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C5B9" w14:textId="337F82D3" w:rsidR="00367463" w:rsidRPr="000C4C2C" w:rsidRDefault="00650483" w:rsidP="00367463">
      <w:pPr>
        <w:jc w:val="center"/>
        <w:rPr>
          <w:rFonts w:ascii="Arial" w:hAnsi="Arial" w:cs="Arial"/>
          <w:b/>
          <w:bCs/>
          <w:sz w:val="72"/>
          <w:szCs w:val="72"/>
          <w:u w:val="single"/>
          <w:lang w:val="en-GB"/>
        </w:rPr>
      </w:pPr>
      <w:r w:rsidRPr="000C4C2C">
        <w:rPr>
          <w:rFonts w:ascii="Arial" w:hAnsi="Arial" w:cs="Arial"/>
          <w:b/>
          <w:bCs/>
          <w:sz w:val="72"/>
          <w:szCs w:val="72"/>
          <w:u w:val="single"/>
          <w:lang w:val="en-GB"/>
        </w:rPr>
        <w:t xml:space="preserve">ROOM </w:t>
      </w:r>
      <w:r w:rsidR="001159BC" w:rsidRPr="000C4C2C">
        <w:rPr>
          <w:rFonts w:ascii="Arial" w:hAnsi="Arial" w:cs="Arial"/>
          <w:b/>
          <w:bCs/>
          <w:sz w:val="72"/>
          <w:szCs w:val="72"/>
          <w:u w:val="single"/>
          <w:lang w:val="en-GB"/>
        </w:rPr>
        <w:t>4</w:t>
      </w:r>
    </w:p>
    <w:p w14:paraId="4E2E9A1C" w14:textId="2921009D" w:rsidR="00367463" w:rsidRPr="00090DFB" w:rsidRDefault="00D81120">
      <w:pPr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240077BA" wp14:editId="1585A5B7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2867025" cy="3822700"/>
            <wp:effectExtent l="0" t="0" r="9525" b="6350"/>
            <wp:wrapSquare wrapText="bothSides"/>
            <wp:docPr id="1" name="Picture 1" descr="A table with chairs around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able with chairs around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68B0C" w14:textId="563ACEEB" w:rsidR="00367463" w:rsidRPr="00090DFB" w:rsidRDefault="00D81120" w:rsidP="00D81120">
      <w:pPr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eastAsia="Times New Roman"/>
          <w:noProof/>
        </w:rPr>
        <w:drawing>
          <wp:inline distT="0" distB="0" distL="0" distR="0" wp14:anchorId="37A82166" wp14:editId="39256CC0">
            <wp:extent cx="2864643" cy="3819525"/>
            <wp:effectExtent l="0" t="0" r="0" b="0"/>
            <wp:docPr id="2" name="Picture 2" descr="A room with a table and chai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oom with a table and chai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33" cy="383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en-GB"/>
        </w:rPr>
        <w:br w:type="textWrapping" w:clear="all"/>
      </w:r>
    </w:p>
    <w:p w14:paraId="13DBAB5E" w14:textId="06BA3FD0" w:rsidR="00367463" w:rsidRPr="00090DFB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090DFB">
        <w:rPr>
          <w:rFonts w:ascii="Arial" w:hAnsi="Arial" w:cs="Arial"/>
          <w:b/>
          <w:bCs/>
          <w:sz w:val="40"/>
          <w:szCs w:val="40"/>
          <w:lang w:val="en-GB"/>
        </w:rPr>
        <w:t>DIMENSIONS</w:t>
      </w:r>
    </w:p>
    <w:p w14:paraId="462342FB" w14:textId="0DFD37DD" w:rsidR="003A7781" w:rsidRPr="00090DFB" w:rsidRDefault="001159BC" w:rsidP="001159BC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090DFB">
        <w:rPr>
          <w:rFonts w:ascii="Arial" w:hAnsi="Arial" w:cs="Arial"/>
          <w:sz w:val="40"/>
          <w:szCs w:val="40"/>
          <w:lang w:val="en-GB"/>
        </w:rPr>
        <w:t>4m x 5.5m</w:t>
      </w:r>
      <w:r w:rsidR="00D81120">
        <w:rPr>
          <w:rFonts w:ascii="Arial" w:hAnsi="Arial" w:cs="Arial"/>
          <w:sz w:val="40"/>
          <w:szCs w:val="40"/>
          <w:lang w:val="en-GB"/>
        </w:rPr>
        <w:t xml:space="preserve"> </w:t>
      </w:r>
      <w:r w:rsidRPr="00090DFB">
        <w:rPr>
          <w:rFonts w:ascii="Arial" w:hAnsi="Arial" w:cs="Arial"/>
          <w:sz w:val="40"/>
          <w:szCs w:val="40"/>
          <w:lang w:val="en-GB"/>
        </w:rPr>
        <w:t>(2</w:t>
      </w:r>
      <w:r w:rsidR="00E508DB">
        <w:rPr>
          <w:rFonts w:ascii="Arial" w:hAnsi="Arial" w:cs="Arial"/>
          <w:sz w:val="40"/>
          <w:szCs w:val="40"/>
          <w:lang w:val="en-GB"/>
        </w:rPr>
        <w:t>4</w:t>
      </w:r>
      <w:r w:rsidRPr="00090DFB">
        <w:rPr>
          <w:rFonts w:ascii="Arial" w:hAnsi="Arial" w:cs="Arial"/>
          <w:sz w:val="40"/>
          <w:szCs w:val="40"/>
          <w:lang w:val="en-GB"/>
        </w:rPr>
        <w:t xml:space="preserve"> sqm)</w:t>
      </w:r>
    </w:p>
    <w:p w14:paraId="0222FD20" w14:textId="77777777" w:rsidR="004A32C0" w:rsidRPr="00090DFB" w:rsidRDefault="004A32C0" w:rsidP="004A32C0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31AD926C" w14:textId="5DB8C25B" w:rsidR="00367463" w:rsidRPr="00090DFB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090DFB">
        <w:rPr>
          <w:rFonts w:ascii="Arial" w:hAnsi="Arial" w:cs="Arial"/>
          <w:b/>
          <w:bCs/>
          <w:sz w:val="40"/>
          <w:szCs w:val="40"/>
          <w:lang w:val="en-GB"/>
        </w:rPr>
        <w:t>FACILITIES</w:t>
      </w:r>
    </w:p>
    <w:p w14:paraId="1AFFF9BD" w14:textId="222CE93C" w:rsidR="00367463" w:rsidRPr="007502E7" w:rsidRDefault="001159BC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 w:rsidRPr="007502E7">
        <w:rPr>
          <w:rFonts w:ascii="Arial" w:hAnsi="Arial" w:cs="Arial"/>
          <w:sz w:val="40"/>
          <w:szCs w:val="40"/>
          <w:lang w:val="en-GB"/>
        </w:rPr>
        <w:t xml:space="preserve">Small </w:t>
      </w:r>
      <w:r w:rsidR="004A32C0" w:rsidRPr="007502E7">
        <w:rPr>
          <w:rFonts w:ascii="Arial" w:hAnsi="Arial" w:cs="Arial"/>
          <w:sz w:val="40"/>
          <w:szCs w:val="40"/>
          <w:lang w:val="en-GB"/>
        </w:rPr>
        <w:t>sink</w:t>
      </w:r>
      <w:r w:rsidRPr="007502E7">
        <w:rPr>
          <w:rFonts w:ascii="Arial" w:hAnsi="Arial" w:cs="Arial"/>
          <w:sz w:val="40"/>
          <w:szCs w:val="40"/>
          <w:lang w:val="en-GB"/>
        </w:rPr>
        <w:t xml:space="preserve"> area</w:t>
      </w:r>
    </w:p>
    <w:p w14:paraId="2FFC5A78" w14:textId="1F098721" w:rsidR="00D81120" w:rsidRPr="007502E7" w:rsidRDefault="00D81120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 w:rsidRPr="007502E7">
        <w:rPr>
          <w:rFonts w:ascii="Arial" w:hAnsi="Arial" w:cs="Arial"/>
          <w:sz w:val="40"/>
          <w:szCs w:val="40"/>
          <w:lang w:val="en-GB"/>
        </w:rPr>
        <w:t>Hard floor</w:t>
      </w:r>
    </w:p>
    <w:p w14:paraId="4B91BBC7" w14:textId="207D44D4" w:rsidR="00D81120" w:rsidRDefault="00D81120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 w:rsidRPr="007502E7">
        <w:rPr>
          <w:rFonts w:ascii="Arial" w:hAnsi="Arial" w:cs="Arial"/>
          <w:sz w:val="40"/>
          <w:szCs w:val="40"/>
          <w:lang w:val="en-GB"/>
        </w:rPr>
        <w:t>Tables and chairs available</w:t>
      </w:r>
    </w:p>
    <w:p w14:paraId="0B6B63BF" w14:textId="037CFF37" w:rsidR="00126164" w:rsidRDefault="00126164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Ideal for larger meetings, social and creative groups</w:t>
      </w:r>
    </w:p>
    <w:p w14:paraId="50F32030" w14:textId="0E1850B1" w:rsidR="00126164" w:rsidRPr="007502E7" w:rsidRDefault="00126164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This room is available from £7 per hour for regular users.  A preferential rate is available for one off bookings for Great Cornard residents</w:t>
      </w:r>
    </w:p>
    <w:sectPr w:rsidR="00126164" w:rsidRPr="007502E7" w:rsidSect="00126164">
      <w:pgSz w:w="12240" w:h="15840"/>
      <w:pgMar w:top="1134" w:right="1440" w:bottom="1134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897C6C"/>
    <w:multiLevelType w:val="hybridMultilevel"/>
    <w:tmpl w:val="2A56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53840239">
    <w:abstractNumId w:val="20"/>
  </w:num>
  <w:num w:numId="2" w16cid:durableId="1382945733">
    <w:abstractNumId w:val="12"/>
  </w:num>
  <w:num w:numId="3" w16cid:durableId="1398242571">
    <w:abstractNumId w:val="10"/>
  </w:num>
  <w:num w:numId="4" w16cid:durableId="607010188">
    <w:abstractNumId w:val="22"/>
  </w:num>
  <w:num w:numId="5" w16cid:durableId="652494151">
    <w:abstractNumId w:val="13"/>
  </w:num>
  <w:num w:numId="6" w16cid:durableId="322247196">
    <w:abstractNumId w:val="17"/>
  </w:num>
  <w:num w:numId="7" w16cid:durableId="703410280">
    <w:abstractNumId w:val="19"/>
  </w:num>
  <w:num w:numId="8" w16cid:durableId="1153253410">
    <w:abstractNumId w:val="9"/>
  </w:num>
  <w:num w:numId="9" w16cid:durableId="2100519031">
    <w:abstractNumId w:val="7"/>
  </w:num>
  <w:num w:numId="10" w16cid:durableId="1373843956">
    <w:abstractNumId w:val="6"/>
  </w:num>
  <w:num w:numId="11" w16cid:durableId="2139687694">
    <w:abstractNumId w:val="5"/>
  </w:num>
  <w:num w:numId="12" w16cid:durableId="1993363813">
    <w:abstractNumId w:val="4"/>
  </w:num>
  <w:num w:numId="13" w16cid:durableId="155388619">
    <w:abstractNumId w:val="8"/>
  </w:num>
  <w:num w:numId="14" w16cid:durableId="1179614204">
    <w:abstractNumId w:val="3"/>
  </w:num>
  <w:num w:numId="15" w16cid:durableId="1234704026">
    <w:abstractNumId w:val="2"/>
  </w:num>
  <w:num w:numId="16" w16cid:durableId="585580960">
    <w:abstractNumId w:val="1"/>
  </w:num>
  <w:num w:numId="17" w16cid:durableId="431167773">
    <w:abstractNumId w:val="0"/>
  </w:num>
  <w:num w:numId="18" w16cid:durableId="1081636594">
    <w:abstractNumId w:val="14"/>
  </w:num>
  <w:num w:numId="19" w16cid:durableId="1109818622">
    <w:abstractNumId w:val="16"/>
  </w:num>
  <w:num w:numId="20" w16cid:durableId="488910625">
    <w:abstractNumId w:val="21"/>
  </w:num>
  <w:num w:numId="21" w16cid:durableId="392043728">
    <w:abstractNumId w:val="18"/>
  </w:num>
  <w:num w:numId="22" w16cid:durableId="232157560">
    <w:abstractNumId w:val="11"/>
  </w:num>
  <w:num w:numId="23" w16cid:durableId="1140419337">
    <w:abstractNumId w:val="23"/>
  </w:num>
  <w:num w:numId="24" w16cid:durableId="8527691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3"/>
    <w:rsid w:val="00090DFB"/>
    <w:rsid w:val="000C4C2C"/>
    <w:rsid w:val="001159BC"/>
    <w:rsid w:val="00126164"/>
    <w:rsid w:val="00132D66"/>
    <w:rsid w:val="00367463"/>
    <w:rsid w:val="003A7781"/>
    <w:rsid w:val="003C088B"/>
    <w:rsid w:val="004A32C0"/>
    <w:rsid w:val="00645252"/>
    <w:rsid w:val="00650483"/>
    <w:rsid w:val="006B4148"/>
    <w:rsid w:val="006D3D74"/>
    <w:rsid w:val="007502E7"/>
    <w:rsid w:val="00824127"/>
    <w:rsid w:val="0083569A"/>
    <w:rsid w:val="00A9204E"/>
    <w:rsid w:val="00C50253"/>
    <w:rsid w:val="00C80046"/>
    <w:rsid w:val="00D81120"/>
    <w:rsid w:val="00E508DB"/>
    <w:rsid w:val="00E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6101"/>
  <w15:chartTrackingRefBased/>
  <w15:docId w15:val="{C44FB1F8-7A0C-4A72-A87F-02A0A88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5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f05a3ef3-0d5a-4239-8180-965c61b51302@GBRP265.PROD.OUTLOO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ee18f8bc-d9a4-4bd2-a019-2f9f0dbb2823@GBRP265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5</cp:revision>
  <cp:lastPrinted>2022-03-15T13:27:00Z</cp:lastPrinted>
  <dcterms:created xsi:type="dcterms:W3CDTF">2023-04-12T13:51:00Z</dcterms:created>
  <dcterms:modified xsi:type="dcterms:W3CDTF">2023-04-13T09:59:00Z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