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5B9" w14:textId="2A39C6A0" w:rsidR="00367463" w:rsidRPr="00E81A9A" w:rsidRDefault="00650483" w:rsidP="00367463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en-GB"/>
        </w:rPr>
      </w:pPr>
      <w:r w:rsidRPr="00E81A9A">
        <w:rPr>
          <w:rFonts w:ascii="Arial" w:hAnsi="Arial" w:cs="Arial"/>
          <w:b/>
          <w:bCs/>
          <w:sz w:val="72"/>
          <w:szCs w:val="72"/>
          <w:u w:val="single"/>
          <w:lang w:val="en-GB"/>
        </w:rPr>
        <w:t>ROOM 3</w:t>
      </w:r>
    </w:p>
    <w:p w14:paraId="4E2E9A1C" w14:textId="6CDB12EA" w:rsidR="00367463" w:rsidRPr="00984400" w:rsidRDefault="00367463">
      <w:pPr>
        <w:rPr>
          <w:rFonts w:ascii="Arial" w:hAnsi="Arial" w:cs="Arial"/>
          <w:b/>
          <w:bCs/>
          <w:sz w:val="40"/>
          <w:szCs w:val="40"/>
          <w:lang w:val="en-GB"/>
        </w:rPr>
      </w:pPr>
    </w:p>
    <w:p w14:paraId="47868B0C" w14:textId="323C04CA" w:rsidR="00367463" w:rsidRPr="00984400" w:rsidRDefault="009D2F15" w:rsidP="009D2F15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eastAsia="Times New Roman"/>
          <w:noProof/>
        </w:rPr>
        <w:drawing>
          <wp:inline distT="0" distB="0" distL="0" distR="0" wp14:anchorId="12213D13" wp14:editId="3D5CD4AF">
            <wp:extent cx="3114675" cy="4152900"/>
            <wp:effectExtent l="0" t="0" r="9525" b="0"/>
            <wp:docPr id="1" name="Picture 1" descr="A table with chairs around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with chairs around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6B57B" w14:textId="7AFD13EF" w:rsidR="00367463" w:rsidRPr="00984400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3DBAB5E" w14:textId="14D80704" w:rsidR="00367463" w:rsidRPr="00984400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984400">
        <w:rPr>
          <w:rFonts w:ascii="Arial" w:hAnsi="Arial" w:cs="Arial"/>
          <w:b/>
          <w:bCs/>
          <w:sz w:val="40"/>
          <w:szCs w:val="40"/>
          <w:lang w:val="en-GB"/>
        </w:rPr>
        <w:t>DIMENSIONS</w:t>
      </w:r>
    </w:p>
    <w:p w14:paraId="20453CF2" w14:textId="50667D0A" w:rsidR="00C50253" w:rsidRPr="00984400" w:rsidRDefault="00650483" w:rsidP="00650483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984400">
        <w:rPr>
          <w:rFonts w:ascii="Arial" w:hAnsi="Arial" w:cs="Arial"/>
          <w:sz w:val="40"/>
          <w:szCs w:val="40"/>
          <w:lang w:val="en-GB"/>
        </w:rPr>
        <w:t>4.2m x 3.</w:t>
      </w:r>
      <w:r w:rsidR="00301B1F">
        <w:rPr>
          <w:rFonts w:ascii="Arial" w:hAnsi="Arial" w:cs="Arial"/>
          <w:sz w:val="40"/>
          <w:szCs w:val="40"/>
          <w:lang w:val="en-GB"/>
        </w:rPr>
        <w:t>2</w:t>
      </w:r>
      <w:r w:rsidRPr="00984400">
        <w:rPr>
          <w:rFonts w:ascii="Arial" w:hAnsi="Arial" w:cs="Arial"/>
          <w:sz w:val="40"/>
          <w:szCs w:val="40"/>
          <w:lang w:val="en-GB"/>
        </w:rPr>
        <w:t>m</w:t>
      </w:r>
      <w:r w:rsidR="009D2F15">
        <w:rPr>
          <w:rFonts w:ascii="Arial" w:hAnsi="Arial" w:cs="Arial"/>
          <w:sz w:val="40"/>
          <w:szCs w:val="40"/>
          <w:lang w:val="en-GB"/>
        </w:rPr>
        <w:t xml:space="preserve"> </w:t>
      </w:r>
      <w:r w:rsidRPr="00984400">
        <w:rPr>
          <w:rFonts w:ascii="Arial" w:hAnsi="Arial" w:cs="Arial"/>
          <w:sz w:val="40"/>
          <w:szCs w:val="40"/>
          <w:lang w:val="en-GB"/>
        </w:rPr>
        <w:t>(13.</w:t>
      </w:r>
      <w:r w:rsidR="00301B1F">
        <w:rPr>
          <w:rFonts w:ascii="Arial" w:hAnsi="Arial" w:cs="Arial"/>
          <w:sz w:val="40"/>
          <w:szCs w:val="40"/>
          <w:lang w:val="en-GB"/>
        </w:rPr>
        <w:t>4</w:t>
      </w:r>
      <w:r w:rsidRPr="00984400">
        <w:rPr>
          <w:rFonts w:ascii="Arial" w:hAnsi="Arial" w:cs="Arial"/>
          <w:sz w:val="40"/>
          <w:szCs w:val="40"/>
          <w:lang w:val="en-GB"/>
        </w:rPr>
        <w:t xml:space="preserve"> sqm)</w:t>
      </w:r>
    </w:p>
    <w:p w14:paraId="2F4BCF24" w14:textId="0A567405" w:rsidR="00367463" w:rsidRPr="00984400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31AD926C" w14:textId="3D41020E" w:rsidR="00367463" w:rsidRPr="00984400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984400">
        <w:rPr>
          <w:rFonts w:ascii="Arial" w:hAnsi="Arial" w:cs="Arial"/>
          <w:b/>
          <w:bCs/>
          <w:sz w:val="40"/>
          <w:szCs w:val="40"/>
          <w:lang w:val="en-GB"/>
        </w:rPr>
        <w:t>FACILITIES</w:t>
      </w:r>
    </w:p>
    <w:p w14:paraId="2ADD5FAA" w14:textId="40CF62EB" w:rsidR="009D2F15" w:rsidRPr="009D2F15" w:rsidRDefault="00650483" w:rsidP="009D2F15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 w:rsidRPr="009D2F15">
        <w:rPr>
          <w:rFonts w:ascii="Arial" w:hAnsi="Arial" w:cs="Arial"/>
          <w:sz w:val="40"/>
          <w:szCs w:val="40"/>
          <w:lang w:val="en-GB"/>
        </w:rPr>
        <w:t>Carpeted floor</w:t>
      </w:r>
    </w:p>
    <w:p w14:paraId="1AFFF9BD" w14:textId="6F1297A7" w:rsidR="00367463" w:rsidRPr="001A31B1" w:rsidRDefault="00650483" w:rsidP="009D2F15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9D2F15">
        <w:rPr>
          <w:rFonts w:ascii="Arial" w:hAnsi="Arial" w:cs="Arial"/>
          <w:sz w:val="40"/>
          <w:szCs w:val="40"/>
          <w:lang w:val="en-GB"/>
        </w:rPr>
        <w:t>Small room ideal for one-to-one/small meetings</w:t>
      </w:r>
    </w:p>
    <w:p w14:paraId="4E69FDA0" w14:textId="01F8BA91" w:rsidR="001A31B1" w:rsidRPr="00111726" w:rsidRDefault="001A31B1" w:rsidP="009D2F15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Tables and chairs available</w:t>
      </w:r>
    </w:p>
    <w:p w14:paraId="0C1977F9" w14:textId="1050EBAB" w:rsidR="00111726" w:rsidRPr="009D2F15" w:rsidRDefault="00111726" w:rsidP="009D2F15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This room is available from £5 per hour for regular users.  A preferential rate is available for one off bookings for Great Cornard </w:t>
      </w:r>
      <w:proofErr w:type="gramStart"/>
      <w:r>
        <w:rPr>
          <w:rFonts w:ascii="Arial" w:hAnsi="Arial" w:cs="Arial"/>
          <w:sz w:val="40"/>
          <w:szCs w:val="40"/>
          <w:lang w:val="en-GB"/>
        </w:rPr>
        <w:t>residents</w:t>
      </w:r>
      <w:proofErr w:type="gramEnd"/>
    </w:p>
    <w:sectPr w:rsidR="00111726" w:rsidRPr="009D2F15" w:rsidSect="00111726">
      <w:pgSz w:w="12240" w:h="15840"/>
      <w:pgMar w:top="1134" w:right="1440" w:bottom="1134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AB1B38"/>
    <w:multiLevelType w:val="hybridMultilevel"/>
    <w:tmpl w:val="CA5E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65175505">
    <w:abstractNumId w:val="20"/>
  </w:num>
  <w:num w:numId="2" w16cid:durableId="1394083566">
    <w:abstractNumId w:val="13"/>
  </w:num>
  <w:num w:numId="3" w16cid:durableId="855535636">
    <w:abstractNumId w:val="10"/>
  </w:num>
  <w:num w:numId="4" w16cid:durableId="211157918">
    <w:abstractNumId w:val="22"/>
  </w:num>
  <w:num w:numId="5" w16cid:durableId="1385717184">
    <w:abstractNumId w:val="14"/>
  </w:num>
  <w:num w:numId="6" w16cid:durableId="1945574443">
    <w:abstractNumId w:val="17"/>
  </w:num>
  <w:num w:numId="7" w16cid:durableId="34546231">
    <w:abstractNumId w:val="19"/>
  </w:num>
  <w:num w:numId="8" w16cid:durableId="660622345">
    <w:abstractNumId w:val="9"/>
  </w:num>
  <w:num w:numId="9" w16cid:durableId="956447355">
    <w:abstractNumId w:val="7"/>
  </w:num>
  <w:num w:numId="10" w16cid:durableId="869756865">
    <w:abstractNumId w:val="6"/>
  </w:num>
  <w:num w:numId="11" w16cid:durableId="118299455">
    <w:abstractNumId w:val="5"/>
  </w:num>
  <w:num w:numId="12" w16cid:durableId="381637560">
    <w:abstractNumId w:val="4"/>
  </w:num>
  <w:num w:numId="13" w16cid:durableId="1080951861">
    <w:abstractNumId w:val="8"/>
  </w:num>
  <w:num w:numId="14" w16cid:durableId="1847137431">
    <w:abstractNumId w:val="3"/>
  </w:num>
  <w:num w:numId="15" w16cid:durableId="1526943192">
    <w:abstractNumId w:val="2"/>
  </w:num>
  <w:num w:numId="16" w16cid:durableId="1415737496">
    <w:abstractNumId w:val="1"/>
  </w:num>
  <w:num w:numId="17" w16cid:durableId="1529374333">
    <w:abstractNumId w:val="0"/>
  </w:num>
  <w:num w:numId="18" w16cid:durableId="1477378726">
    <w:abstractNumId w:val="15"/>
  </w:num>
  <w:num w:numId="19" w16cid:durableId="1882396556">
    <w:abstractNumId w:val="16"/>
  </w:num>
  <w:num w:numId="20" w16cid:durableId="832339181">
    <w:abstractNumId w:val="21"/>
  </w:num>
  <w:num w:numId="21" w16cid:durableId="528496181">
    <w:abstractNumId w:val="18"/>
  </w:num>
  <w:num w:numId="22" w16cid:durableId="1550871767">
    <w:abstractNumId w:val="11"/>
  </w:num>
  <w:num w:numId="23" w16cid:durableId="540826300">
    <w:abstractNumId w:val="23"/>
  </w:num>
  <w:num w:numId="24" w16cid:durableId="9392147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3"/>
    <w:rsid w:val="00111726"/>
    <w:rsid w:val="00132D66"/>
    <w:rsid w:val="001A31B1"/>
    <w:rsid w:val="00301B1F"/>
    <w:rsid w:val="00367463"/>
    <w:rsid w:val="00454628"/>
    <w:rsid w:val="00645252"/>
    <w:rsid w:val="00650483"/>
    <w:rsid w:val="0067721C"/>
    <w:rsid w:val="006B4148"/>
    <w:rsid w:val="006D3D74"/>
    <w:rsid w:val="00824127"/>
    <w:rsid w:val="0083569A"/>
    <w:rsid w:val="00984400"/>
    <w:rsid w:val="009D2F15"/>
    <w:rsid w:val="00A9204E"/>
    <w:rsid w:val="00C50253"/>
    <w:rsid w:val="00E81A9A"/>
    <w:rsid w:val="00E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6101"/>
  <w15:chartTrackingRefBased/>
  <w15:docId w15:val="{C44FB1F8-7A0C-4A72-A87F-02A0A88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D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4998ba0f-d7e8-4b0d-b3ad-ff415a6bb33b@GBRP265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6</cp:revision>
  <cp:lastPrinted>2022-03-15T13:27:00Z</cp:lastPrinted>
  <dcterms:created xsi:type="dcterms:W3CDTF">2023-04-12T13:49:00Z</dcterms:created>
  <dcterms:modified xsi:type="dcterms:W3CDTF">2023-04-13T09:59:00Z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