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5B9" w14:textId="1FC4729F" w:rsidR="00367463" w:rsidRPr="00F73A4C" w:rsidRDefault="00367463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 w:rsidRPr="00F73A4C">
        <w:rPr>
          <w:rFonts w:ascii="Arial" w:hAnsi="Arial" w:cs="Arial"/>
          <w:b/>
          <w:bCs/>
          <w:sz w:val="72"/>
          <w:szCs w:val="72"/>
          <w:u w:val="single"/>
          <w:lang w:val="en-GB"/>
        </w:rPr>
        <w:t xml:space="preserve">ROOM </w:t>
      </w:r>
      <w:r w:rsidR="006B4148" w:rsidRPr="00F73A4C">
        <w:rPr>
          <w:rFonts w:ascii="Arial" w:hAnsi="Arial" w:cs="Arial"/>
          <w:b/>
          <w:bCs/>
          <w:sz w:val="72"/>
          <w:szCs w:val="72"/>
          <w:u w:val="single"/>
          <w:lang w:val="en-GB"/>
        </w:rPr>
        <w:t>2</w:t>
      </w:r>
    </w:p>
    <w:p w14:paraId="2B7186AE" w14:textId="3D489BCD" w:rsidR="00367463" w:rsidRPr="00F53172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47868B0C" w14:textId="6DE2A879" w:rsidR="00367463" w:rsidRPr="00F53172" w:rsidRDefault="004315B7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eastAsia="Times New Roman"/>
          <w:noProof/>
        </w:rPr>
        <w:drawing>
          <wp:inline distT="0" distB="0" distL="0" distR="0" wp14:anchorId="5CA65FB5" wp14:editId="034C06CE">
            <wp:extent cx="2781300" cy="3708400"/>
            <wp:effectExtent l="0" t="0" r="0" b="6350"/>
            <wp:docPr id="1" name="Picture 1" descr="A table with chair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with chairs around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17" cy="37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B57B" w14:textId="7AFD13EF" w:rsidR="00367463" w:rsidRPr="00F53172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3DBAB5E" w14:textId="10D9A044" w:rsidR="00367463" w:rsidRPr="00F53172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F53172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58738745" w14:textId="583DC4FA" w:rsidR="00367463" w:rsidRPr="00F53172" w:rsidRDefault="006B4148" w:rsidP="006B4148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F53172">
        <w:rPr>
          <w:rFonts w:ascii="Arial" w:hAnsi="Arial" w:cs="Arial"/>
          <w:sz w:val="40"/>
          <w:szCs w:val="40"/>
          <w:lang w:val="en-GB"/>
        </w:rPr>
        <w:t>4.5m x 6m (2</w:t>
      </w:r>
      <w:r w:rsidR="003D7129">
        <w:rPr>
          <w:rFonts w:ascii="Arial" w:hAnsi="Arial" w:cs="Arial"/>
          <w:sz w:val="40"/>
          <w:szCs w:val="40"/>
          <w:lang w:val="en-GB"/>
        </w:rPr>
        <w:t>7</w:t>
      </w:r>
      <w:r w:rsidRPr="00F53172">
        <w:rPr>
          <w:rFonts w:ascii="Arial" w:hAnsi="Arial" w:cs="Arial"/>
          <w:sz w:val="40"/>
          <w:szCs w:val="40"/>
          <w:lang w:val="en-GB"/>
        </w:rPr>
        <w:t xml:space="preserve"> sqm)</w:t>
      </w:r>
    </w:p>
    <w:p w14:paraId="2F4BCF24" w14:textId="0A567405" w:rsidR="00367463" w:rsidRPr="00F53172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281F9BB8" w:rsidR="00367463" w:rsidRPr="00F53172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F53172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652E3D94" w14:textId="6D00C337" w:rsidR="004315B7" w:rsidRPr="004315B7" w:rsidRDefault="0002115F" w:rsidP="004315B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4315B7">
        <w:rPr>
          <w:rFonts w:ascii="Arial" w:hAnsi="Arial" w:cs="Arial"/>
          <w:sz w:val="40"/>
          <w:szCs w:val="40"/>
          <w:lang w:val="en-GB"/>
        </w:rPr>
        <w:t>Carpeted floor</w:t>
      </w:r>
    </w:p>
    <w:p w14:paraId="034E725C" w14:textId="4AA8140E" w:rsidR="004315B7" w:rsidRPr="004315B7" w:rsidRDefault="006B4148" w:rsidP="004315B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4315B7">
        <w:rPr>
          <w:rFonts w:ascii="Arial" w:hAnsi="Arial" w:cs="Arial"/>
          <w:sz w:val="40"/>
          <w:szCs w:val="40"/>
          <w:lang w:val="en-GB"/>
        </w:rPr>
        <w:t xml:space="preserve">Permanent circular table to accommodate </w:t>
      </w:r>
      <w:r w:rsidR="00FF592A">
        <w:rPr>
          <w:rFonts w:ascii="Arial" w:hAnsi="Arial" w:cs="Arial"/>
          <w:sz w:val="40"/>
          <w:szCs w:val="40"/>
          <w:lang w:val="en-GB"/>
        </w:rPr>
        <w:t>up to</w:t>
      </w:r>
      <w:r w:rsidR="00F53172" w:rsidRPr="004315B7">
        <w:rPr>
          <w:rFonts w:ascii="Arial" w:hAnsi="Arial" w:cs="Arial"/>
          <w:sz w:val="40"/>
          <w:szCs w:val="40"/>
          <w:lang w:val="en-GB"/>
        </w:rPr>
        <w:t xml:space="preserve"> 8</w:t>
      </w:r>
      <w:r w:rsidRPr="004315B7">
        <w:rPr>
          <w:rFonts w:ascii="Arial" w:hAnsi="Arial" w:cs="Arial"/>
          <w:sz w:val="40"/>
          <w:szCs w:val="40"/>
          <w:lang w:val="en-GB"/>
        </w:rPr>
        <w:t xml:space="preserve"> with</w:t>
      </w:r>
      <w:r w:rsidR="00F53172" w:rsidRPr="004315B7">
        <w:rPr>
          <w:rFonts w:ascii="Arial" w:hAnsi="Arial" w:cs="Arial"/>
          <w:sz w:val="40"/>
          <w:szCs w:val="40"/>
          <w:lang w:val="en-GB"/>
        </w:rPr>
        <w:t xml:space="preserve"> soft covered</w:t>
      </w:r>
      <w:r w:rsidRPr="004315B7">
        <w:rPr>
          <w:rFonts w:ascii="Arial" w:hAnsi="Arial" w:cs="Arial"/>
          <w:sz w:val="40"/>
          <w:szCs w:val="40"/>
          <w:lang w:val="en-GB"/>
        </w:rPr>
        <w:t xml:space="preserve"> chairs</w:t>
      </w:r>
    </w:p>
    <w:p w14:paraId="1AFFF9BD" w14:textId="27B7C913" w:rsidR="00367463" w:rsidRPr="009E77FC" w:rsidRDefault="00367463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4315B7">
        <w:rPr>
          <w:rFonts w:ascii="Arial" w:hAnsi="Arial" w:cs="Arial"/>
          <w:sz w:val="40"/>
          <w:szCs w:val="40"/>
          <w:lang w:val="en-GB"/>
        </w:rPr>
        <w:t>Small sink/hand washing area</w:t>
      </w:r>
    </w:p>
    <w:p w14:paraId="1DC3CDC4" w14:textId="7F4C9D70" w:rsidR="009E77FC" w:rsidRPr="009E77FC" w:rsidRDefault="009E77FC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Ideal for small meetings</w:t>
      </w:r>
    </w:p>
    <w:p w14:paraId="4EB6319C" w14:textId="1381C14B" w:rsidR="009E77FC" w:rsidRPr="004315B7" w:rsidRDefault="009E77FC" w:rsidP="00367463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This room is available from £5 per hour for regular users. A preferential rate is available for one off bookings for Great Cornard residents</w:t>
      </w:r>
    </w:p>
    <w:sectPr w:rsidR="009E77FC" w:rsidRPr="004315B7" w:rsidSect="009E77FC">
      <w:pgSz w:w="12240" w:h="15840"/>
      <w:pgMar w:top="1134" w:right="1440" w:bottom="1134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8574ED"/>
    <w:multiLevelType w:val="hybridMultilevel"/>
    <w:tmpl w:val="FEBC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0326552">
    <w:abstractNumId w:val="19"/>
  </w:num>
  <w:num w:numId="2" w16cid:durableId="1770587885">
    <w:abstractNumId w:val="12"/>
  </w:num>
  <w:num w:numId="3" w16cid:durableId="1434743656">
    <w:abstractNumId w:val="10"/>
  </w:num>
  <w:num w:numId="4" w16cid:durableId="834338903">
    <w:abstractNumId w:val="21"/>
  </w:num>
  <w:num w:numId="5" w16cid:durableId="1376152349">
    <w:abstractNumId w:val="13"/>
  </w:num>
  <w:num w:numId="6" w16cid:durableId="342123670">
    <w:abstractNumId w:val="16"/>
  </w:num>
  <w:num w:numId="7" w16cid:durableId="1860776394">
    <w:abstractNumId w:val="18"/>
  </w:num>
  <w:num w:numId="8" w16cid:durableId="778531870">
    <w:abstractNumId w:val="9"/>
  </w:num>
  <w:num w:numId="9" w16cid:durableId="946893039">
    <w:abstractNumId w:val="7"/>
  </w:num>
  <w:num w:numId="10" w16cid:durableId="1696538909">
    <w:abstractNumId w:val="6"/>
  </w:num>
  <w:num w:numId="11" w16cid:durableId="1751585888">
    <w:abstractNumId w:val="5"/>
  </w:num>
  <w:num w:numId="12" w16cid:durableId="13894014">
    <w:abstractNumId w:val="4"/>
  </w:num>
  <w:num w:numId="13" w16cid:durableId="648899494">
    <w:abstractNumId w:val="8"/>
  </w:num>
  <w:num w:numId="14" w16cid:durableId="1942760140">
    <w:abstractNumId w:val="3"/>
  </w:num>
  <w:num w:numId="15" w16cid:durableId="165286243">
    <w:abstractNumId w:val="2"/>
  </w:num>
  <w:num w:numId="16" w16cid:durableId="55670477">
    <w:abstractNumId w:val="1"/>
  </w:num>
  <w:num w:numId="17" w16cid:durableId="1719166100">
    <w:abstractNumId w:val="0"/>
  </w:num>
  <w:num w:numId="18" w16cid:durableId="1052384545">
    <w:abstractNumId w:val="14"/>
  </w:num>
  <w:num w:numId="19" w16cid:durableId="756445186">
    <w:abstractNumId w:val="15"/>
  </w:num>
  <w:num w:numId="20" w16cid:durableId="41908582">
    <w:abstractNumId w:val="20"/>
  </w:num>
  <w:num w:numId="21" w16cid:durableId="1045057455">
    <w:abstractNumId w:val="17"/>
  </w:num>
  <w:num w:numId="22" w16cid:durableId="2098476602">
    <w:abstractNumId w:val="11"/>
  </w:num>
  <w:num w:numId="23" w16cid:durableId="1003632263">
    <w:abstractNumId w:val="23"/>
  </w:num>
  <w:num w:numId="24" w16cid:durableId="5522791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02115F"/>
    <w:rsid w:val="00367463"/>
    <w:rsid w:val="003D7129"/>
    <w:rsid w:val="004315B7"/>
    <w:rsid w:val="00645252"/>
    <w:rsid w:val="006B4148"/>
    <w:rsid w:val="006D3D74"/>
    <w:rsid w:val="0083569A"/>
    <w:rsid w:val="009E77FC"/>
    <w:rsid w:val="00A9204E"/>
    <w:rsid w:val="00AD4C49"/>
    <w:rsid w:val="00F53172"/>
    <w:rsid w:val="00F73A4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3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537abf99-6d16-404f-a721-f0ae52fbb20f@GBRP265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6</cp:revision>
  <dcterms:created xsi:type="dcterms:W3CDTF">2023-04-12T13:48:00Z</dcterms:created>
  <dcterms:modified xsi:type="dcterms:W3CDTF">2023-04-13T09:59:00Z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