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64FA" w14:textId="77777777" w:rsidR="009A1325" w:rsidRDefault="009A1325" w:rsidP="003E2C4A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:u w:val="single"/>
          <w:lang w:val="en-GB"/>
        </w:rPr>
      </w:pPr>
    </w:p>
    <w:p w14:paraId="485CC5B9" w14:textId="753C419F" w:rsidR="00367463" w:rsidRPr="009A1325" w:rsidRDefault="00367463" w:rsidP="003E2C4A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:u w:val="single"/>
          <w:lang w:val="en-GB"/>
        </w:rPr>
      </w:pPr>
      <w:r w:rsidRPr="009A1325">
        <w:rPr>
          <w:rFonts w:ascii="Arial" w:hAnsi="Arial" w:cs="Arial"/>
          <w:b/>
          <w:bCs/>
          <w:color w:val="000000" w:themeColor="text1"/>
          <w:sz w:val="72"/>
          <w:szCs w:val="72"/>
          <w:u w:val="single"/>
          <w:lang w:val="en-GB"/>
        </w:rPr>
        <w:t>ROOM 1</w:t>
      </w:r>
    </w:p>
    <w:p w14:paraId="2B47D4CA" w14:textId="6B85C2EC" w:rsidR="003E2C4A" w:rsidRPr="003E2C4A" w:rsidRDefault="003E2C4A" w:rsidP="003E2C4A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:lang w:val="en-GB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56E2246" wp14:editId="10621CFD">
            <wp:simplePos x="0" y="0"/>
            <wp:positionH relativeFrom="margin">
              <wp:posOffset>285750</wp:posOffset>
            </wp:positionH>
            <wp:positionV relativeFrom="paragraph">
              <wp:posOffset>321945</wp:posOffset>
            </wp:positionV>
            <wp:extent cx="2743200" cy="3657600"/>
            <wp:effectExtent l="0" t="0" r="0" b="0"/>
            <wp:wrapSquare wrapText="bothSides"/>
            <wp:docPr id="1" name="Picture 1" descr="A picture containing indoor, floor, ceiling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floor, ceiling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AFDB4" w14:textId="0F05C5E6" w:rsidR="00367463" w:rsidRPr="00E838F0" w:rsidRDefault="003E2C4A" w:rsidP="003E2C4A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noProof/>
          <w:sz w:val="40"/>
          <w:szCs w:val="40"/>
          <w:lang w:val="en-GB"/>
        </w:rPr>
        <w:drawing>
          <wp:inline distT="0" distB="0" distL="0" distR="0" wp14:anchorId="210657F3" wp14:editId="21174AA8">
            <wp:extent cx="3249462" cy="2438279"/>
            <wp:effectExtent l="0" t="0" r="8255" b="635"/>
            <wp:docPr id="1857192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08" cy="2455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350">
        <w:rPr>
          <w:rFonts w:ascii="Arial" w:hAnsi="Arial" w:cs="Arial"/>
          <w:b/>
          <w:bCs/>
          <w:sz w:val="40"/>
          <w:szCs w:val="40"/>
          <w:lang w:val="en-GB"/>
        </w:rPr>
        <w:br w:type="textWrapping" w:clear="all"/>
      </w:r>
    </w:p>
    <w:p w14:paraId="74A7DB39" w14:textId="77777777" w:rsidR="003E2C4A" w:rsidRDefault="003E2C4A" w:rsidP="0036746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13DBAB5E" w14:textId="36CD14E8" w:rsidR="00367463" w:rsidRDefault="00367463" w:rsidP="0036746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6943A3">
        <w:rPr>
          <w:rFonts w:ascii="Arial" w:hAnsi="Arial" w:cs="Arial"/>
          <w:b/>
          <w:bCs/>
          <w:sz w:val="36"/>
          <w:szCs w:val="36"/>
          <w:lang w:val="en-GB"/>
        </w:rPr>
        <w:t>DIMENSIONS</w:t>
      </w:r>
    </w:p>
    <w:p w14:paraId="58738745" w14:textId="497B79D3" w:rsidR="00367463" w:rsidRPr="006943A3" w:rsidRDefault="00367463" w:rsidP="00367463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6943A3">
        <w:rPr>
          <w:rFonts w:ascii="Arial" w:hAnsi="Arial" w:cs="Arial"/>
          <w:sz w:val="36"/>
          <w:szCs w:val="36"/>
          <w:lang w:val="en-GB"/>
        </w:rPr>
        <w:t>6m x 7m (45 sqm)</w:t>
      </w:r>
    </w:p>
    <w:p w14:paraId="78EBB47D" w14:textId="0578228A" w:rsidR="00367463" w:rsidRPr="006943A3" w:rsidRDefault="00367463" w:rsidP="0036746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1AD926C" w14:textId="3BA5A1D8" w:rsidR="00367463" w:rsidRDefault="00367463" w:rsidP="0036746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6943A3">
        <w:rPr>
          <w:rFonts w:ascii="Arial" w:hAnsi="Arial" w:cs="Arial"/>
          <w:b/>
          <w:bCs/>
          <w:sz w:val="36"/>
          <w:szCs w:val="36"/>
          <w:lang w:val="en-GB"/>
        </w:rPr>
        <w:t>FACILITIES</w:t>
      </w:r>
    </w:p>
    <w:p w14:paraId="25F76B04" w14:textId="6B30DCE0" w:rsidR="00367463" w:rsidRPr="006943A3" w:rsidRDefault="00367463" w:rsidP="005E3350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36"/>
          <w:szCs w:val="36"/>
          <w:lang w:val="en-GB"/>
        </w:rPr>
      </w:pPr>
      <w:r w:rsidRPr="006943A3">
        <w:rPr>
          <w:rFonts w:ascii="Arial" w:hAnsi="Arial" w:cs="Arial"/>
          <w:sz w:val="36"/>
          <w:szCs w:val="36"/>
          <w:lang w:val="en-GB"/>
        </w:rPr>
        <w:t>Small sink/hand washing area</w:t>
      </w:r>
    </w:p>
    <w:p w14:paraId="4C965DE2" w14:textId="7F60424F" w:rsidR="00E838F0" w:rsidRPr="006943A3" w:rsidRDefault="00E838F0" w:rsidP="005E3350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36"/>
          <w:szCs w:val="36"/>
          <w:lang w:val="en-GB"/>
        </w:rPr>
      </w:pPr>
      <w:r w:rsidRPr="006943A3">
        <w:rPr>
          <w:rFonts w:ascii="Arial" w:hAnsi="Arial" w:cs="Arial"/>
          <w:sz w:val="36"/>
          <w:szCs w:val="36"/>
          <w:lang w:val="en-GB"/>
        </w:rPr>
        <w:t>Hard floor</w:t>
      </w:r>
    </w:p>
    <w:p w14:paraId="1AFFF9BD" w14:textId="2C89205A" w:rsidR="00367463" w:rsidRPr="006943A3" w:rsidRDefault="00E838F0" w:rsidP="00367463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6943A3">
        <w:rPr>
          <w:rFonts w:ascii="Arial" w:hAnsi="Arial" w:cs="Arial"/>
          <w:sz w:val="36"/>
          <w:szCs w:val="36"/>
          <w:lang w:val="en-GB"/>
        </w:rPr>
        <w:t xml:space="preserve">Tables </w:t>
      </w:r>
      <w:r w:rsidR="009D13B9" w:rsidRPr="006943A3">
        <w:rPr>
          <w:rFonts w:ascii="Arial" w:hAnsi="Arial" w:cs="Arial"/>
          <w:sz w:val="36"/>
          <w:szCs w:val="36"/>
          <w:lang w:val="en-GB"/>
        </w:rPr>
        <w:t>and</w:t>
      </w:r>
      <w:r w:rsidRPr="006943A3">
        <w:rPr>
          <w:rFonts w:ascii="Arial" w:hAnsi="Arial" w:cs="Arial"/>
          <w:sz w:val="36"/>
          <w:szCs w:val="36"/>
          <w:lang w:val="en-GB"/>
        </w:rPr>
        <w:t xml:space="preserve"> chairs available </w:t>
      </w:r>
    </w:p>
    <w:p w14:paraId="2EC6AB91" w14:textId="77777777" w:rsidR="006943A3" w:rsidRPr="006943A3" w:rsidRDefault="00AD5990" w:rsidP="00367463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6943A3">
        <w:rPr>
          <w:rFonts w:ascii="Arial" w:hAnsi="Arial" w:cs="Arial"/>
          <w:sz w:val="36"/>
          <w:szCs w:val="36"/>
          <w:lang w:val="en-GB"/>
        </w:rPr>
        <w:t>Ideal for social and creative groups and small parties</w:t>
      </w:r>
    </w:p>
    <w:p w14:paraId="1E7FCD1C" w14:textId="0E625F84" w:rsidR="006943A3" w:rsidRPr="006943A3" w:rsidRDefault="006943A3" w:rsidP="00367463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6943A3">
        <w:rPr>
          <w:rFonts w:ascii="Arial" w:hAnsi="Arial" w:cs="Arial"/>
          <w:sz w:val="36"/>
          <w:szCs w:val="36"/>
          <w:lang w:val="en-GB"/>
        </w:rPr>
        <w:t xml:space="preserve">This room is available from £9.50 per hour for regular users. </w:t>
      </w:r>
      <w:r w:rsidR="003E2C4A">
        <w:rPr>
          <w:rFonts w:ascii="Arial" w:hAnsi="Arial" w:cs="Arial"/>
          <w:sz w:val="36"/>
          <w:szCs w:val="36"/>
          <w:lang w:val="en-GB"/>
        </w:rPr>
        <w:t>P</w:t>
      </w:r>
      <w:r w:rsidRPr="006943A3">
        <w:rPr>
          <w:rFonts w:ascii="Arial" w:hAnsi="Arial" w:cs="Arial"/>
          <w:sz w:val="36"/>
          <w:szCs w:val="36"/>
          <w:lang w:val="en-GB"/>
        </w:rPr>
        <w:t>referential rate</w:t>
      </w:r>
      <w:r w:rsidR="003E2C4A">
        <w:rPr>
          <w:rFonts w:ascii="Arial" w:hAnsi="Arial" w:cs="Arial"/>
          <w:sz w:val="36"/>
          <w:szCs w:val="36"/>
          <w:lang w:val="en-GB"/>
        </w:rPr>
        <w:t>s</w:t>
      </w:r>
      <w:r w:rsidRPr="006943A3">
        <w:rPr>
          <w:rFonts w:ascii="Arial" w:hAnsi="Arial" w:cs="Arial"/>
          <w:sz w:val="36"/>
          <w:szCs w:val="36"/>
          <w:lang w:val="en-GB"/>
        </w:rPr>
        <w:t xml:space="preserve"> available for one off bookings for Great Cornard residents</w:t>
      </w:r>
    </w:p>
    <w:sectPr w:rsidR="006943A3" w:rsidRPr="006943A3" w:rsidSect="003E2C4A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AA4245"/>
    <w:multiLevelType w:val="hybridMultilevel"/>
    <w:tmpl w:val="484C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51454666">
    <w:abstractNumId w:val="20"/>
  </w:num>
  <w:num w:numId="2" w16cid:durableId="1653176555">
    <w:abstractNumId w:val="12"/>
  </w:num>
  <w:num w:numId="3" w16cid:durableId="510796212">
    <w:abstractNumId w:val="10"/>
  </w:num>
  <w:num w:numId="4" w16cid:durableId="614944178">
    <w:abstractNumId w:val="22"/>
  </w:num>
  <w:num w:numId="5" w16cid:durableId="51581952">
    <w:abstractNumId w:val="13"/>
  </w:num>
  <w:num w:numId="6" w16cid:durableId="830146219">
    <w:abstractNumId w:val="17"/>
  </w:num>
  <w:num w:numId="7" w16cid:durableId="1282151927">
    <w:abstractNumId w:val="19"/>
  </w:num>
  <w:num w:numId="8" w16cid:durableId="552616235">
    <w:abstractNumId w:val="9"/>
  </w:num>
  <w:num w:numId="9" w16cid:durableId="601498734">
    <w:abstractNumId w:val="7"/>
  </w:num>
  <w:num w:numId="10" w16cid:durableId="1904101695">
    <w:abstractNumId w:val="6"/>
  </w:num>
  <w:num w:numId="11" w16cid:durableId="1593080064">
    <w:abstractNumId w:val="5"/>
  </w:num>
  <w:num w:numId="12" w16cid:durableId="748388128">
    <w:abstractNumId w:val="4"/>
  </w:num>
  <w:num w:numId="13" w16cid:durableId="576747752">
    <w:abstractNumId w:val="8"/>
  </w:num>
  <w:num w:numId="14" w16cid:durableId="788862682">
    <w:abstractNumId w:val="3"/>
  </w:num>
  <w:num w:numId="15" w16cid:durableId="1449425469">
    <w:abstractNumId w:val="2"/>
  </w:num>
  <w:num w:numId="16" w16cid:durableId="1496340240">
    <w:abstractNumId w:val="1"/>
  </w:num>
  <w:num w:numId="17" w16cid:durableId="699629338">
    <w:abstractNumId w:val="0"/>
  </w:num>
  <w:num w:numId="18" w16cid:durableId="1897005991">
    <w:abstractNumId w:val="14"/>
  </w:num>
  <w:num w:numId="19" w16cid:durableId="1646356742">
    <w:abstractNumId w:val="15"/>
  </w:num>
  <w:num w:numId="20" w16cid:durableId="708454428">
    <w:abstractNumId w:val="21"/>
  </w:num>
  <w:num w:numId="21" w16cid:durableId="730466710">
    <w:abstractNumId w:val="18"/>
  </w:num>
  <w:num w:numId="22" w16cid:durableId="652561418">
    <w:abstractNumId w:val="11"/>
  </w:num>
  <w:num w:numId="23" w16cid:durableId="1010181549">
    <w:abstractNumId w:val="23"/>
  </w:num>
  <w:num w:numId="24" w16cid:durableId="21260751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3"/>
    <w:rsid w:val="003453D0"/>
    <w:rsid w:val="00367463"/>
    <w:rsid w:val="003E2C4A"/>
    <w:rsid w:val="005E3350"/>
    <w:rsid w:val="00645252"/>
    <w:rsid w:val="006943A3"/>
    <w:rsid w:val="006D3D74"/>
    <w:rsid w:val="0083569A"/>
    <w:rsid w:val="009A1325"/>
    <w:rsid w:val="009D13B9"/>
    <w:rsid w:val="00A9204E"/>
    <w:rsid w:val="00AD5990"/>
    <w:rsid w:val="00B11E5D"/>
    <w:rsid w:val="00B140EC"/>
    <w:rsid w:val="00E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6101"/>
  <w15:chartTrackingRefBased/>
  <w15:docId w15:val="{C44FB1F8-7A0C-4A72-A87F-02A0A88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E3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15b25904-941b-49a8-9584-817b7b694787@GBRP265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7</cp:revision>
  <cp:lastPrinted>2023-04-12T13:26:00Z</cp:lastPrinted>
  <dcterms:created xsi:type="dcterms:W3CDTF">2023-04-12T13:21:00Z</dcterms:created>
  <dcterms:modified xsi:type="dcterms:W3CDTF">2023-04-13T09:58:00Z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