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8206" w14:textId="77AD3021" w:rsidR="00E762D1" w:rsidRDefault="00E762D1" w:rsidP="00E762D1">
      <w:pPr>
        <w:jc w:val="center"/>
        <w:rPr>
          <w:rFonts w:ascii="Arial" w:hAnsi="Arial" w:cs="Arial"/>
          <w:b/>
          <w:bCs/>
          <w:sz w:val="24"/>
          <w:szCs w:val="24"/>
          <w:lang w:val="en-GB"/>
        </w:rPr>
      </w:pPr>
      <w:r>
        <w:rPr>
          <w:noProof/>
        </w:rPr>
        <w:drawing>
          <wp:inline distT="0" distB="0" distL="0" distR="0" wp14:anchorId="4A1C517B" wp14:editId="74C5829F">
            <wp:extent cx="885825" cy="981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1075"/>
                    </a:xfrm>
                    <a:prstGeom prst="rect">
                      <a:avLst/>
                    </a:prstGeom>
                    <a:noFill/>
                  </pic:spPr>
                </pic:pic>
              </a:graphicData>
            </a:graphic>
          </wp:inline>
        </w:drawing>
      </w:r>
    </w:p>
    <w:p w14:paraId="5925B23B" w14:textId="77777777" w:rsidR="00E762D1" w:rsidRDefault="00E762D1" w:rsidP="00E762D1">
      <w:pPr>
        <w:rPr>
          <w:rFonts w:ascii="Arial" w:hAnsi="Arial" w:cs="Arial"/>
          <w:b/>
          <w:bCs/>
          <w:sz w:val="24"/>
          <w:szCs w:val="24"/>
          <w:lang w:val="en-GB"/>
        </w:rPr>
      </w:pPr>
    </w:p>
    <w:p w14:paraId="128AB5A8" w14:textId="58310A4B" w:rsidR="00E762D1" w:rsidRPr="00E762D1" w:rsidRDefault="00E762D1" w:rsidP="00E762D1">
      <w:pPr>
        <w:jc w:val="center"/>
        <w:rPr>
          <w:rFonts w:ascii="Arial" w:hAnsi="Arial" w:cs="Arial"/>
          <w:b/>
          <w:bCs/>
          <w:sz w:val="24"/>
          <w:szCs w:val="24"/>
          <w:lang w:val="en-GB"/>
        </w:rPr>
      </w:pPr>
      <w:r w:rsidRPr="00E762D1">
        <w:rPr>
          <w:rFonts w:ascii="Arial" w:hAnsi="Arial" w:cs="Arial"/>
          <w:b/>
          <w:bCs/>
          <w:sz w:val="24"/>
          <w:szCs w:val="24"/>
          <w:lang w:val="en-GB"/>
        </w:rPr>
        <w:t>Minutes of the Annual Meeting of Great Cornard Parish Council</w:t>
      </w:r>
    </w:p>
    <w:p w14:paraId="6E67A89F" w14:textId="2FE4133B" w:rsidR="00E762D1" w:rsidRPr="00E762D1" w:rsidRDefault="00E762D1" w:rsidP="00E762D1">
      <w:pPr>
        <w:jc w:val="center"/>
        <w:rPr>
          <w:rFonts w:ascii="Arial" w:hAnsi="Arial" w:cs="Arial"/>
          <w:bCs/>
          <w:sz w:val="24"/>
          <w:szCs w:val="24"/>
          <w:lang w:val="en-GB"/>
        </w:rPr>
      </w:pPr>
      <w:r w:rsidRPr="00E762D1">
        <w:rPr>
          <w:rFonts w:ascii="Arial" w:hAnsi="Arial" w:cs="Arial"/>
          <w:b/>
          <w:bCs/>
          <w:sz w:val="24"/>
          <w:szCs w:val="24"/>
          <w:lang w:val="en-GB"/>
        </w:rPr>
        <w:t xml:space="preserve">held </w:t>
      </w:r>
      <w:r w:rsidR="00C07B18">
        <w:rPr>
          <w:rFonts w:ascii="Arial" w:hAnsi="Arial" w:cs="Arial"/>
          <w:b/>
          <w:bCs/>
          <w:sz w:val="24"/>
          <w:szCs w:val="24"/>
          <w:lang w:val="en-GB"/>
        </w:rPr>
        <w:t>at</w:t>
      </w:r>
      <w:r w:rsidRPr="00E762D1">
        <w:rPr>
          <w:rFonts w:ascii="Arial" w:hAnsi="Arial" w:cs="Arial"/>
          <w:b/>
          <w:bCs/>
          <w:sz w:val="24"/>
          <w:szCs w:val="24"/>
          <w:lang w:val="en-GB"/>
        </w:rPr>
        <w:t xml:space="preserve"> The Stevenson Centre on Monday </w:t>
      </w:r>
      <w:r w:rsidR="00496DBF">
        <w:rPr>
          <w:rFonts w:ascii="Arial" w:hAnsi="Arial" w:cs="Arial"/>
          <w:b/>
          <w:bCs/>
          <w:sz w:val="24"/>
          <w:szCs w:val="24"/>
          <w:lang w:val="en-GB"/>
        </w:rPr>
        <w:t>15th</w:t>
      </w:r>
      <w:r w:rsidR="00883C53">
        <w:rPr>
          <w:rFonts w:ascii="Arial" w:hAnsi="Arial" w:cs="Arial"/>
          <w:b/>
          <w:bCs/>
          <w:sz w:val="24"/>
          <w:szCs w:val="24"/>
          <w:vertAlign w:val="superscript"/>
          <w:lang w:val="en-GB"/>
        </w:rPr>
        <w:t xml:space="preserve"> </w:t>
      </w:r>
      <w:r w:rsidR="00883C53" w:rsidRPr="00883C53">
        <w:rPr>
          <w:rFonts w:ascii="Arial" w:hAnsi="Arial" w:cs="Arial"/>
          <w:b/>
          <w:sz w:val="24"/>
          <w:szCs w:val="24"/>
          <w:lang w:val="en-GB"/>
        </w:rPr>
        <w:t>May 202</w:t>
      </w:r>
      <w:r w:rsidR="00496DBF">
        <w:rPr>
          <w:rFonts w:ascii="Arial" w:hAnsi="Arial" w:cs="Arial"/>
          <w:b/>
          <w:sz w:val="24"/>
          <w:szCs w:val="24"/>
          <w:lang w:val="en-GB"/>
        </w:rPr>
        <w:t>3</w:t>
      </w:r>
      <w:r w:rsidR="00883C53" w:rsidRPr="00883C53">
        <w:rPr>
          <w:rFonts w:ascii="Arial" w:hAnsi="Arial" w:cs="Arial"/>
          <w:b/>
          <w:sz w:val="24"/>
          <w:szCs w:val="24"/>
          <w:lang w:val="en-GB"/>
        </w:rPr>
        <w:t xml:space="preserve"> at 7pm</w:t>
      </w:r>
    </w:p>
    <w:p w14:paraId="19BCDD9D" w14:textId="77777777" w:rsidR="00E762D1" w:rsidRPr="00E762D1" w:rsidRDefault="00E762D1" w:rsidP="00E762D1">
      <w:pPr>
        <w:rPr>
          <w:rFonts w:ascii="Arial" w:hAnsi="Arial" w:cs="Arial"/>
          <w:b/>
          <w:bCs/>
          <w:sz w:val="24"/>
          <w:szCs w:val="24"/>
          <w:lang w:val="en-GB"/>
        </w:rPr>
      </w:pPr>
    </w:p>
    <w:p w14:paraId="7D8EA1A1" w14:textId="58F3C485" w:rsidR="00E762D1" w:rsidRPr="00E762D1" w:rsidRDefault="00E762D1" w:rsidP="00E762D1">
      <w:pPr>
        <w:rPr>
          <w:rFonts w:ascii="Arial" w:hAnsi="Arial" w:cs="Arial"/>
          <w:b/>
          <w:sz w:val="24"/>
          <w:szCs w:val="24"/>
          <w:lang w:val="en-GB"/>
        </w:rPr>
      </w:pPr>
      <w:r w:rsidRPr="00E762D1">
        <w:rPr>
          <w:rFonts w:ascii="Arial" w:hAnsi="Arial" w:cs="Arial"/>
          <w:b/>
          <w:bCs/>
          <w:sz w:val="24"/>
          <w:szCs w:val="24"/>
          <w:lang w:val="en-GB"/>
        </w:rPr>
        <w:t xml:space="preserve">PRESENT </w:t>
      </w:r>
      <w:r w:rsidRPr="00E762D1">
        <w:rPr>
          <w:rFonts w:ascii="Arial" w:hAnsi="Arial" w:cs="Arial"/>
          <w:sz w:val="24"/>
          <w:szCs w:val="24"/>
          <w:lang w:val="en-GB"/>
        </w:rPr>
        <w:tab/>
        <w:t>Councillors</w:t>
      </w:r>
      <w:r w:rsidRPr="00E762D1">
        <w:rPr>
          <w:rFonts w:ascii="Arial" w:hAnsi="Arial" w:cs="Arial"/>
          <w:sz w:val="24"/>
          <w:szCs w:val="24"/>
          <w:lang w:val="en-GB"/>
        </w:rPr>
        <w:tab/>
      </w:r>
      <w:r w:rsidR="00596F96">
        <w:rPr>
          <w:rFonts w:ascii="Arial" w:hAnsi="Arial" w:cs="Arial"/>
          <w:sz w:val="24"/>
          <w:szCs w:val="24"/>
          <w:lang w:val="en-GB"/>
        </w:rPr>
        <w:t xml:space="preserve">Cllr Tom </w:t>
      </w:r>
      <w:r w:rsidR="00007A5B">
        <w:rPr>
          <w:rFonts w:ascii="Arial" w:hAnsi="Arial" w:cs="Arial"/>
          <w:sz w:val="24"/>
          <w:szCs w:val="24"/>
          <w:lang w:val="en-GB"/>
        </w:rPr>
        <w:t>Keane</w:t>
      </w:r>
      <w:r w:rsidRPr="00E762D1">
        <w:rPr>
          <w:rFonts w:ascii="Arial" w:hAnsi="Arial" w:cs="Arial"/>
          <w:sz w:val="24"/>
          <w:szCs w:val="24"/>
          <w:lang w:val="en-GB"/>
        </w:rPr>
        <w:t xml:space="preserve">  </w:t>
      </w:r>
      <w:r w:rsidRPr="00E762D1">
        <w:rPr>
          <w:rFonts w:ascii="Arial" w:hAnsi="Arial" w:cs="Arial"/>
          <w:sz w:val="24"/>
          <w:szCs w:val="24"/>
          <w:lang w:val="en-GB"/>
        </w:rPr>
        <w:tab/>
        <w:t xml:space="preserve">           </w:t>
      </w:r>
      <w:r w:rsidRPr="00E762D1">
        <w:rPr>
          <w:rFonts w:ascii="Arial" w:hAnsi="Arial" w:cs="Arial"/>
          <w:b/>
          <w:sz w:val="24"/>
          <w:szCs w:val="24"/>
          <w:lang w:val="en-GB"/>
        </w:rPr>
        <w:t>Chairman</w:t>
      </w:r>
      <w:r w:rsidRPr="00E762D1">
        <w:rPr>
          <w:rFonts w:ascii="Arial" w:hAnsi="Arial" w:cs="Arial"/>
          <w:b/>
          <w:sz w:val="24"/>
          <w:szCs w:val="24"/>
          <w:lang w:val="en-GB"/>
        </w:rPr>
        <w:tab/>
      </w:r>
    </w:p>
    <w:p w14:paraId="63DB9645" w14:textId="24E35274" w:rsidR="00E762D1" w:rsidRPr="00E762D1" w:rsidRDefault="00596F96" w:rsidP="00E762D1">
      <w:pPr>
        <w:ind w:left="2160" w:firstLine="720"/>
        <w:rPr>
          <w:rFonts w:ascii="Arial" w:hAnsi="Arial" w:cs="Arial"/>
          <w:sz w:val="24"/>
          <w:szCs w:val="24"/>
          <w:lang w:val="en-GB"/>
        </w:rPr>
      </w:pPr>
      <w:r>
        <w:rPr>
          <w:rFonts w:ascii="Arial" w:hAnsi="Arial" w:cs="Arial"/>
          <w:sz w:val="24"/>
          <w:szCs w:val="24"/>
          <w:lang w:val="en-GB"/>
        </w:rPr>
        <w:t>Cllr</w:t>
      </w:r>
      <w:r w:rsidR="00E762D1" w:rsidRPr="00E762D1">
        <w:rPr>
          <w:rFonts w:ascii="Arial" w:hAnsi="Arial" w:cs="Arial"/>
          <w:sz w:val="24"/>
          <w:szCs w:val="24"/>
          <w:lang w:val="en-GB"/>
        </w:rPr>
        <w:t xml:space="preserve"> M</w:t>
      </w:r>
      <w:r>
        <w:rPr>
          <w:rFonts w:ascii="Arial" w:hAnsi="Arial" w:cs="Arial"/>
          <w:sz w:val="24"/>
          <w:szCs w:val="24"/>
          <w:lang w:val="en-GB"/>
        </w:rPr>
        <w:t>arjorie</w:t>
      </w:r>
      <w:r w:rsidR="00E762D1" w:rsidRPr="00E762D1">
        <w:rPr>
          <w:rFonts w:ascii="Arial" w:hAnsi="Arial" w:cs="Arial"/>
          <w:sz w:val="24"/>
          <w:szCs w:val="24"/>
          <w:lang w:val="en-GB"/>
        </w:rPr>
        <w:t xml:space="preserve"> Bark </w:t>
      </w:r>
      <w:r w:rsidR="00E762D1" w:rsidRPr="00E762D1">
        <w:rPr>
          <w:rFonts w:ascii="Arial" w:hAnsi="Arial" w:cs="Arial"/>
          <w:sz w:val="24"/>
          <w:szCs w:val="24"/>
          <w:lang w:val="en-GB"/>
        </w:rPr>
        <w:tab/>
      </w:r>
      <w:r w:rsidR="00E762D1" w:rsidRPr="00E762D1">
        <w:rPr>
          <w:rFonts w:ascii="Arial" w:hAnsi="Arial" w:cs="Arial"/>
          <w:sz w:val="24"/>
          <w:szCs w:val="24"/>
          <w:lang w:val="en-GB"/>
        </w:rPr>
        <w:tab/>
      </w:r>
      <w:r>
        <w:rPr>
          <w:rFonts w:ascii="Arial" w:hAnsi="Arial" w:cs="Arial"/>
          <w:sz w:val="24"/>
          <w:szCs w:val="24"/>
          <w:lang w:val="en-GB"/>
        </w:rPr>
        <w:t>Cllr Tony</w:t>
      </w:r>
      <w:r w:rsidR="00E762D1" w:rsidRPr="00E762D1">
        <w:rPr>
          <w:rFonts w:ascii="Arial" w:hAnsi="Arial" w:cs="Arial"/>
          <w:sz w:val="24"/>
          <w:szCs w:val="24"/>
          <w:lang w:val="en-GB"/>
        </w:rPr>
        <w:t xml:space="preserve"> Bavington </w:t>
      </w:r>
      <w:r w:rsidR="00E762D1" w:rsidRPr="00E762D1">
        <w:rPr>
          <w:rFonts w:ascii="Arial" w:hAnsi="Arial" w:cs="Arial"/>
          <w:sz w:val="24"/>
          <w:szCs w:val="24"/>
          <w:lang w:val="en-GB"/>
        </w:rPr>
        <w:tab/>
      </w:r>
      <w:r w:rsidR="00E762D1" w:rsidRPr="00E762D1">
        <w:rPr>
          <w:rFonts w:ascii="Arial" w:hAnsi="Arial" w:cs="Arial"/>
          <w:sz w:val="24"/>
          <w:szCs w:val="24"/>
          <w:lang w:val="en-GB"/>
        </w:rPr>
        <w:tab/>
        <w:t xml:space="preserve"> </w:t>
      </w:r>
    </w:p>
    <w:p w14:paraId="6788287F" w14:textId="0FAA490C" w:rsidR="00883C53" w:rsidRDefault="00596F96" w:rsidP="00007A5B">
      <w:pPr>
        <w:ind w:left="2880"/>
        <w:rPr>
          <w:rFonts w:ascii="Arial" w:hAnsi="Arial" w:cs="Arial"/>
          <w:sz w:val="24"/>
          <w:szCs w:val="24"/>
          <w:lang w:val="en-GB"/>
        </w:rPr>
      </w:pPr>
      <w:r>
        <w:rPr>
          <w:rFonts w:ascii="Arial" w:hAnsi="Arial" w:cs="Arial"/>
          <w:sz w:val="24"/>
          <w:szCs w:val="24"/>
          <w:lang w:val="en-GB"/>
        </w:rPr>
        <w:t xml:space="preserve">Cllr </w:t>
      </w:r>
      <w:r w:rsidR="002579F2">
        <w:rPr>
          <w:rFonts w:ascii="Arial" w:hAnsi="Arial" w:cs="Arial"/>
          <w:sz w:val="24"/>
          <w:szCs w:val="24"/>
          <w:lang w:val="en-GB"/>
        </w:rPr>
        <w:t>J</w:t>
      </w:r>
      <w:r>
        <w:rPr>
          <w:rFonts w:ascii="Arial" w:hAnsi="Arial" w:cs="Arial"/>
          <w:sz w:val="24"/>
          <w:szCs w:val="24"/>
          <w:lang w:val="en-GB"/>
        </w:rPr>
        <w:t>ane</w:t>
      </w:r>
      <w:r w:rsidR="002579F2">
        <w:rPr>
          <w:rFonts w:ascii="Arial" w:hAnsi="Arial" w:cs="Arial"/>
          <w:sz w:val="24"/>
          <w:szCs w:val="24"/>
          <w:lang w:val="en-GB"/>
        </w:rPr>
        <w:t xml:space="preserve"> Brooker</w:t>
      </w:r>
      <w:r w:rsidR="002579F2">
        <w:rPr>
          <w:rFonts w:ascii="Arial" w:hAnsi="Arial" w:cs="Arial"/>
          <w:sz w:val="24"/>
          <w:szCs w:val="24"/>
          <w:lang w:val="en-GB"/>
        </w:rPr>
        <w:tab/>
      </w:r>
      <w:r w:rsidR="002579F2">
        <w:rPr>
          <w:rFonts w:ascii="Arial" w:hAnsi="Arial" w:cs="Arial"/>
          <w:sz w:val="24"/>
          <w:szCs w:val="24"/>
          <w:lang w:val="en-GB"/>
        </w:rPr>
        <w:tab/>
      </w:r>
      <w:r>
        <w:rPr>
          <w:rFonts w:ascii="Arial" w:hAnsi="Arial" w:cs="Arial"/>
          <w:sz w:val="24"/>
          <w:szCs w:val="24"/>
          <w:lang w:val="en-GB"/>
        </w:rPr>
        <w:t>Cllr Stewart</w:t>
      </w:r>
      <w:r w:rsidR="002579F2">
        <w:rPr>
          <w:rFonts w:ascii="Arial" w:hAnsi="Arial" w:cs="Arial"/>
          <w:sz w:val="24"/>
          <w:szCs w:val="24"/>
          <w:lang w:val="en-GB"/>
        </w:rPr>
        <w:t xml:space="preserve"> Sheridan</w:t>
      </w:r>
      <w:r w:rsidR="002579F2" w:rsidRPr="00E762D1">
        <w:rPr>
          <w:rFonts w:ascii="Arial" w:hAnsi="Arial" w:cs="Arial"/>
          <w:sz w:val="24"/>
          <w:szCs w:val="24"/>
          <w:lang w:val="en-GB"/>
        </w:rPr>
        <w:t xml:space="preserve"> </w:t>
      </w:r>
      <w:r w:rsidR="002579F2">
        <w:rPr>
          <w:rFonts w:ascii="Arial" w:hAnsi="Arial" w:cs="Arial"/>
          <w:sz w:val="24"/>
          <w:szCs w:val="24"/>
          <w:lang w:val="en-GB"/>
        </w:rPr>
        <w:tab/>
      </w:r>
      <w:r w:rsidR="002579F2">
        <w:rPr>
          <w:rFonts w:ascii="Arial" w:hAnsi="Arial" w:cs="Arial"/>
          <w:sz w:val="24"/>
          <w:szCs w:val="24"/>
          <w:lang w:val="en-GB"/>
        </w:rPr>
        <w:tab/>
        <w:t xml:space="preserve">      </w:t>
      </w:r>
      <w:r>
        <w:rPr>
          <w:rFonts w:ascii="Arial" w:hAnsi="Arial" w:cs="Arial"/>
          <w:sz w:val="24"/>
          <w:szCs w:val="24"/>
          <w:lang w:val="en-GB"/>
        </w:rPr>
        <w:t>Cllr</w:t>
      </w:r>
      <w:r w:rsidR="002579F2">
        <w:rPr>
          <w:rFonts w:ascii="Arial" w:hAnsi="Arial" w:cs="Arial"/>
          <w:sz w:val="24"/>
          <w:szCs w:val="24"/>
          <w:lang w:val="en-GB"/>
        </w:rPr>
        <w:t xml:space="preserve"> J</w:t>
      </w:r>
      <w:r>
        <w:rPr>
          <w:rFonts w:ascii="Arial" w:hAnsi="Arial" w:cs="Arial"/>
          <w:sz w:val="24"/>
          <w:szCs w:val="24"/>
          <w:lang w:val="en-GB"/>
        </w:rPr>
        <w:t>ane</w:t>
      </w:r>
      <w:r w:rsidR="002579F2">
        <w:rPr>
          <w:rFonts w:ascii="Arial" w:hAnsi="Arial" w:cs="Arial"/>
          <w:sz w:val="24"/>
          <w:szCs w:val="24"/>
          <w:lang w:val="en-GB"/>
        </w:rPr>
        <w:t xml:space="preserve"> </w:t>
      </w:r>
      <w:proofErr w:type="spellStart"/>
      <w:r w:rsidR="002579F2">
        <w:rPr>
          <w:rFonts w:ascii="Arial" w:hAnsi="Arial" w:cs="Arial"/>
          <w:sz w:val="24"/>
          <w:szCs w:val="24"/>
          <w:lang w:val="en-GB"/>
        </w:rPr>
        <w:t>Wakeman</w:t>
      </w:r>
      <w:proofErr w:type="spellEnd"/>
      <w:r w:rsidR="002579F2">
        <w:rPr>
          <w:rFonts w:ascii="Arial" w:hAnsi="Arial" w:cs="Arial"/>
          <w:sz w:val="24"/>
          <w:szCs w:val="24"/>
          <w:lang w:val="en-GB"/>
        </w:rPr>
        <w:tab/>
      </w:r>
      <w:r w:rsidR="002579F2">
        <w:rPr>
          <w:rFonts w:ascii="Arial" w:hAnsi="Arial" w:cs="Arial"/>
          <w:sz w:val="24"/>
          <w:szCs w:val="24"/>
          <w:lang w:val="en-GB"/>
        </w:rPr>
        <w:tab/>
      </w:r>
      <w:r>
        <w:rPr>
          <w:rFonts w:ascii="Arial" w:hAnsi="Arial" w:cs="Arial"/>
          <w:sz w:val="24"/>
          <w:szCs w:val="24"/>
          <w:lang w:val="en-GB"/>
        </w:rPr>
        <w:t xml:space="preserve">Cllr </w:t>
      </w:r>
      <w:r w:rsidR="00E762D1" w:rsidRPr="00E762D1">
        <w:rPr>
          <w:rFonts w:ascii="Arial" w:hAnsi="Arial" w:cs="Arial"/>
          <w:sz w:val="24"/>
          <w:szCs w:val="24"/>
          <w:lang w:val="en-GB"/>
        </w:rPr>
        <w:t>P</w:t>
      </w:r>
      <w:r>
        <w:rPr>
          <w:rFonts w:ascii="Arial" w:hAnsi="Arial" w:cs="Arial"/>
          <w:sz w:val="24"/>
          <w:szCs w:val="24"/>
          <w:lang w:val="en-GB"/>
        </w:rPr>
        <w:t>amela</w:t>
      </w:r>
      <w:r w:rsidR="00E762D1" w:rsidRPr="00E762D1">
        <w:rPr>
          <w:rFonts w:ascii="Arial" w:hAnsi="Arial" w:cs="Arial"/>
          <w:sz w:val="24"/>
          <w:szCs w:val="24"/>
          <w:lang w:val="en-GB"/>
        </w:rPr>
        <w:t xml:space="preserve"> White</w:t>
      </w:r>
      <w:r w:rsidR="00E762D1" w:rsidRPr="00E762D1">
        <w:rPr>
          <w:rFonts w:ascii="Arial" w:hAnsi="Arial" w:cs="Arial"/>
          <w:sz w:val="24"/>
          <w:szCs w:val="24"/>
          <w:lang w:val="en-GB"/>
        </w:rPr>
        <w:tab/>
      </w:r>
      <w:r w:rsidR="00E762D1" w:rsidRPr="00E762D1">
        <w:rPr>
          <w:rFonts w:ascii="Arial" w:hAnsi="Arial" w:cs="Arial"/>
          <w:sz w:val="24"/>
          <w:szCs w:val="24"/>
          <w:lang w:val="en-GB"/>
        </w:rPr>
        <w:tab/>
      </w:r>
      <w:r w:rsidR="00E762D1" w:rsidRPr="00E762D1">
        <w:rPr>
          <w:rFonts w:ascii="Arial" w:hAnsi="Arial" w:cs="Arial"/>
          <w:sz w:val="24"/>
          <w:szCs w:val="24"/>
          <w:lang w:val="en-GB"/>
        </w:rPr>
        <w:tab/>
      </w:r>
      <w:r w:rsidR="002579F2">
        <w:rPr>
          <w:rFonts w:ascii="Arial" w:hAnsi="Arial" w:cs="Arial"/>
          <w:sz w:val="24"/>
          <w:szCs w:val="24"/>
          <w:lang w:val="en-GB"/>
        </w:rPr>
        <w:t xml:space="preserve">        </w:t>
      </w:r>
      <w:r>
        <w:rPr>
          <w:rFonts w:ascii="Arial" w:hAnsi="Arial" w:cs="Arial"/>
          <w:sz w:val="24"/>
          <w:szCs w:val="24"/>
          <w:lang w:val="en-GB"/>
        </w:rPr>
        <w:t>Cllr Judith</w:t>
      </w:r>
      <w:r w:rsidR="00883C53">
        <w:rPr>
          <w:rFonts w:ascii="Arial" w:hAnsi="Arial" w:cs="Arial"/>
          <w:sz w:val="24"/>
          <w:szCs w:val="24"/>
          <w:lang w:val="en-GB"/>
        </w:rPr>
        <w:t xml:space="preserve"> Wilson</w:t>
      </w:r>
      <w:r w:rsidR="00883C53">
        <w:rPr>
          <w:rFonts w:ascii="Arial" w:hAnsi="Arial" w:cs="Arial"/>
          <w:sz w:val="24"/>
          <w:szCs w:val="24"/>
          <w:lang w:val="en-GB"/>
        </w:rPr>
        <w:tab/>
      </w:r>
      <w:r w:rsidR="00883C53">
        <w:rPr>
          <w:rFonts w:ascii="Arial" w:hAnsi="Arial" w:cs="Arial"/>
          <w:sz w:val="24"/>
          <w:szCs w:val="24"/>
          <w:lang w:val="en-GB"/>
        </w:rPr>
        <w:tab/>
      </w:r>
      <w:r>
        <w:rPr>
          <w:rFonts w:ascii="Arial" w:hAnsi="Arial" w:cs="Arial"/>
          <w:sz w:val="24"/>
          <w:szCs w:val="24"/>
          <w:lang w:val="en-GB"/>
        </w:rPr>
        <w:t>Cllr Colin</w:t>
      </w:r>
      <w:r w:rsidR="00E762D1" w:rsidRPr="00E762D1">
        <w:rPr>
          <w:rFonts w:ascii="Arial" w:hAnsi="Arial" w:cs="Arial"/>
          <w:sz w:val="24"/>
          <w:szCs w:val="24"/>
          <w:lang w:val="en-GB"/>
        </w:rPr>
        <w:t xml:space="preserve"> Wright</w:t>
      </w:r>
    </w:p>
    <w:p w14:paraId="7A20CDC6" w14:textId="5CE9C7FE" w:rsidR="00E762D1" w:rsidRPr="00E762D1" w:rsidRDefault="00596F96" w:rsidP="00E762D1">
      <w:pPr>
        <w:ind w:left="2160" w:firstLine="720"/>
        <w:rPr>
          <w:rFonts w:ascii="Arial" w:hAnsi="Arial" w:cs="Arial"/>
          <w:sz w:val="24"/>
          <w:szCs w:val="24"/>
          <w:lang w:val="en-GB"/>
        </w:rPr>
      </w:pPr>
      <w:r>
        <w:rPr>
          <w:rFonts w:ascii="Arial" w:hAnsi="Arial" w:cs="Arial"/>
          <w:sz w:val="24"/>
          <w:szCs w:val="24"/>
          <w:lang w:val="en-GB"/>
        </w:rPr>
        <w:t xml:space="preserve">Cllr </w:t>
      </w:r>
      <w:r w:rsidR="00E762D1" w:rsidRPr="00E762D1">
        <w:rPr>
          <w:rFonts w:ascii="Arial" w:hAnsi="Arial" w:cs="Arial"/>
          <w:sz w:val="24"/>
          <w:szCs w:val="24"/>
          <w:lang w:val="en-GB"/>
        </w:rPr>
        <w:t>D</w:t>
      </w:r>
      <w:r>
        <w:rPr>
          <w:rFonts w:ascii="Arial" w:hAnsi="Arial" w:cs="Arial"/>
          <w:sz w:val="24"/>
          <w:szCs w:val="24"/>
          <w:lang w:val="en-GB"/>
        </w:rPr>
        <w:t>avid</w:t>
      </w:r>
      <w:r w:rsidR="00E762D1" w:rsidRPr="00E762D1">
        <w:rPr>
          <w:rFonts w:ascii="Arial" w:hAnsi="Arial" w:cs="Arial"/>
          <w:sz w:val="24"/>
          <w:szCs w:val="24"/>
          <w:lang w:val="en-GB"/>
        </w:rPr>
        <w:t xml:space="preserve"> Young</w:t>
      </w:r>
    </w:p>
    <w:p w14:paraId="578316AB" w14:textId="77777777" w:rsidR="00E762D1" w:rsidRPr="00E762D1" w:rsidRDefault="00E762D1" w:rsidP="00E762D1">
      <w:pPr>
        <w:rPr>
          <w:rFonts w:ascii="Arial" w:hAnsi="Arial" w:cs="Arial"/>
          <w:sz w:val="24"/>
          <w:szCs w:val="24"/>
          <w:lang w:val="en-GB"/>
        </w:rPr>
      </w:pPr>
    </w:p>
    <w:p w14:paraId="223B8733" w14:textId="5E803E4E" w:rsidR="00E762D1" w:rsidRDefault="00E762D1" w:rsidP="00E762D1">
      <w:pPr>
        <w:ind w:left="284"/>
        <w:rPr>
          <w:rFonts w:ascii="Arial" w:hAnsi="Arial" w:cs="Arial"/>
          <w:bCs/>
          <w:sz w:val="24"/>
          <w:szCs w:val="24"/>
          <w:lang w:val="en-GB"/>
        </w:rPr>
      </w:pPr>
      <w:r w:rsidRPr="00E762D1">
        <w:rPr>
          <w:rFonts w:ascii="Arial" w:hAnsi="Arial" w:cs="Arial"/>
          <w:sz w:val="24"/>
          <w:szCs w:val="24"/>
          <w:lang w:val="en-GB"/>
        </w:rPr>
        <w:t>C</w:t>
      </w:r>
      <w:r w:rsidRPr="00E762D1">
        <w:rPr>
          <w:rFonts w:ascii="Arial" w:hAnsi="Arial" w:cs="Arial"/>
          <w:bCs/>
          <w:sz w:val="24"/>
          <w:szCs w:val="24"/>
          <w:lang w:val="en-GB"/>
        </w:rPr>
        <w:t>ouncil Manager</w:t>
      </w:r>
      <w:r w:rsidRPr="00E762D1">
        <w:rPr>
          <w:rFonts w:ascii="Arial" w:hAnsi="Arial" w:cs="Arial"/>
          <w:b/>
          <w:bCs/>
          <w:sz w:val="24"/>
          <w:szCs w:val="24"/>
          <w:lang w:val="en-GB"/>
        </w:rPr>
        <w:t xml:space="preserve"> </w:t>
      </w:r>
      <w:r w:rsidRPr="00E762D1">
        <w:rPr>
          <w:rFonts w:ascii="Arial" w:hAnsi="Arial" w:cs="Arial"/>
          <w:bCs/>
          <w:sz w:val="24"/>
          <w:szCs w:val="24"/>
          <w:lang w:val="en-GB"/>
        </w:rPr>
        <w:tab/>
        <w:t>Mrs N Tamlyn</w:t>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p>
    <w:p w14:paraId="5B099422" w14:textId="349B94F7" w:rsidR="00E762D1" w:rsidRPr="00E762D1" w:rsidRDefault="00E762D1" w:rsidP="00E762D1">
      <w:pPr>
        <w:ind w:left="284"/>
        <w:rPr>
          <w:rFonts w:ascii="Arial" w:hAnsi="Arial" w:cs="Arial"/>
          <w:bCs/>
          <w:sz w:val="24"/>
          <w:szCs w:val="24"/>
          <w:lang w:val="en-GB"/>
        </w:rPr>
      </w:pPr>
      <w:r w:rsidRPr="00E762D1">
        <w:rPr>
          <w:rFonts w:ascii="Arial" w:hAnsi="Arial" w:cs="Arial"/>
          <w:bCs/>
          <w:sz w:val="24"/>
          <w:szCs w:val="24"/>
          <w:lang w:val="en-GB"/>
        </w:rPr>
        <w:t>Council Administrator</w:t>
      </w:r>
      <w:r w:rsidRPr="00E762D1">
        <w:rPr>
          <w:rFonts w:ascii="Arial" w:hAnsi="Arial" w:cs="Arial"/>
          <w:bCs/>
          <w:sz w:val="24"/>
          <w:szCs w:val="24"/>
          <w:lang w:val="en-GB"/>
        </w:rPr>
        <w:tab/>
        <w:t xml:space="preserve">Miss </w:t>
      </w:r>
      <w:r w:rsidR="00007A5B">
        <w:rPr>
          <w:rFonts w:ascii="Arial" w:hAnsi="Arial" w:cs="Arial"/>
          <w:bCs/>
          <w:sz w:val="24"/>
          <w:szCs w:val="24"/>
          <w:lang w:val="en-GB"/>
        </w:rPr>
        <w:t>S Kent</w:t>
      </w:r>
    </w:p>
    <w:p w14:paraId="13C9E1EA" w14:textId="2A803FA5" w:rsidR="00E762D1" w:rsidRDefault="00E762D1" w:rsidP="00E762D1">
      <w:pPr>
        <w:rPr>
          <w:rFonts w:ascii="Arial" w:hAnsi="Arial" w:cs="Arial"/>
          <w:b/>
          <w:bCs/>
          <w:sz w:val="24"/>
          <w:szCs w:val="24"/>
          <w:lang w:val="en-GB"/>
        </w:rPr>
      </w:pPr>
    </w:p>
    <w:p w14:paraId="151653DE" w14:textId="77777777" w:rsidR="0076239E" w:rsidRPr="00E762D1" w:rsidRDefault="0076239E" w:rsidP="00E762D1">
      <w:pPr>
        <w:rPr>
          <w:rFonts w:ascii="Arial" w:hAnsi="Arial" w:cs="Arial"/>
          <w:b/>
          <w:bCs/>
          <w:sz w:val="24"/>
          <w:szCs w:val="24"/>
          <w:lang w:val="en-GB"/>
        </w:rPr>
      </w:pPr>
    </w:p>
    <w:p w14:paraId="42EC8FA5" w14:textId="0A893916" w:rsidR="00E762D1" w:rsidRPr="00E762D1" w:rsidRDefault="00E762D1" w:rsidP="00E762D1">
      <w:pPr>
        <w:ind w:left="284" w:hanging="284"/>
        <w:rPr>
          <w:rFonts w:ascii="Arial" w:hAnsi="Arial" w:cs="Arial"/>
          <w:b/>
          <w:bCs/>
          <w:sz w:val="24"/>
          <w:szCs w:val="24"/>
          <w:u w:val="single"/>
          <w:lang w:val="en-GB"/>
        </w:rPr>
      </w:pPr>
      <w:r w:rsidRPr="00E762D1">
        <w:rPr>
          <w:rFonts w:ascii="Arial" w:hAnsi="Arial" w:cs="Arial"/>
          <w:b/>
          <w:bCs/>
          <w:sz w:val="24"/>
          <w:szCs w:val="24"/>
          <w:lang w:val="en-GB"/>
        </w:rPr>
        <w:t xml:space="preserve">1. </w:t>
      </w:r>
      <w:r w:rsidRPr="00E762D1">
        <w:rPr>
          <w:rFonts w:ascii="Arial" w:hAnsi="Arial" w:cs="Arial"/>
          <w:b/>
          <w:bCs/>
          <w:sz w:val="24"/>
          <w:szCs w:val="24"/>
          <w:u w:val="single"/>
          <w:lang w:val="en-GB"/>
        </w:rPr>
        <w:t xml:space="preserve">ELECTION OF CHAIRMAN </w:t>
      </w:r>
    </w:p>
    <w:p w14:paraId="084F8B48" w14:textId="77777777" w:rsidR="00E762D1" w:rsidRPr="00E762D1" w:rsidRDefault="00E762D1" w:rsidP="00E762D1">
      <w:pPr>
        <w:rPr>
          <w:rFonts w:ascii="Arial" w:hAnsi="Arial" w:cs="Arial"/>
          <w:b/>
          <w:bCs/>
          <w:sz w:val="24"/>
          <w:szCs w:val="24"/>
          <w:lang w:val="en-GB"/>
        </w:rPr>
      </w:pPr>
    </w:p>
    <w:p w14:paraId="627FD958" w14:textId="714E465E" w:rsidR="00E762D1" w:rsidRPr="00E762D1" w:rsidRDefault="00E762D1" w:rsidP="003E2A4E">
      <w:pPr>
        <w:jc w:val="both"/>
        <w:rPr>
          <w:rFonts w:ascii="Arial" w:hAnsi="Arial" w:cs="Arial"/>
          <w:bCs/>
          <w:sz w:val="24"/>
          <w:szCs w:val="24"/>
          <w:lang w:val="en-GB"/>
        </w:rPr>
      </w:pPr>
      <w:r w:rsidRPr="00E762D1">
        <w:rPr>
          <w:rFonts w:ascii="Arial" w:hAnsi="Arial" w:cs="Arial"/>
          <w:bCs/>
          <w:sz w:val="24"/>
          <w:szCs w:val="24"/>
          <w:lang w:val="en-GB"/>
        </w:rPr>
        <w:t xml:space="preserve">It was </w:t>
      </w:r>
      <w:r w:rsidRPr="00E762D1">
        <w:rPr>
          <w:rFonts w:ascii="Arial" w:hAnsi="Arial" w:cs="Arial"/>
          <w:b/>
          <w:bCs/>
          <w:sz w:val="24"/>
          <w:szCs w:val="24"/>
          <w:lang w:val="en-GB"/>
        </w:rPr>
        <w:t>PROPOSED</w:t>
      </w:r>
      <w:r w:rsidRPr="00E762D1">
        <w:rPr>
          <w:rFonts w:ascii="Arial" w:hAnsi="Arial" w:cs="Arial"/>
          <w:bCs/>
          <w:sz w:val="24"/>
          <w:szCs w:val="24"/>
          <w:lang w:val="en-GB"/>
        </w:rPr>
        <w:t xml:space="preserve"> by C</w:t>
      </w:r>
      <w:r w:rsidR="00596F96">
        <w:rPr>
          <w:rFonts w:ascii="Arial" w:hAnsi="Arial" w:cs="Arial"/>
          <w:bCs/>
          <w:sz w:val="24"/>
          <w:szCs w:val="24"/>
          <w:lang w:val="en-GB"/>
        </w:rPr>
        <w:t>llr Tony</w:t>
      </w:r>
      <w:r w:rsidRPr="00E762D1">
        <w:rPr>
          <w:rFonts w:ascii="Arial" w:hAnsi="Arial" w:cs="Arial"/>
          <w:bCs/>
          <w:sz w:val="24"/>
          <w:szCs w:val="24"/>
          <w:lang w:val="en-GB"/>
        </w:rPr>
        <w:t xml:space="preserve"> Bavington and </w:t>
      </w:r>
      <w:r w:rsidRPr="00E762D1">
        <w:rPr>
          <w:rFonts w:ascii="Arial" w:hAnsi="Arial" w:cs="Arial"/>
          <w:b/>
          <w:bCs/>
          <w:sz w:val="24"/>
          <w:szCs w:val="24"/>
          <w:lang w:val="en-GB"/>
        </w:rPr>
        <w:t xml:space="preserve">SECONDED </w:t>
      </w:r>
      <w:r w:rsidRPr="00E762D1">
        <w:rPr>
          <w:rFonts w:ascii="Arial" w:hAnsi="Arial" w:cs="Arial"/>
          <w:bCs/>
          <w:sz w:val="24"/>
          <w:szCs w:val="24"/>
          <w:lang w:val="en-GB"/>
        </w:rPr>
        <w:t>by C</w:t>
      </w:r>
      <w:r w:rsidR="00596F96">
        <w:rPr>
          <w:rFonts w:ascii="Arial" w:hAnsi="Arial" w:cs="Arial"/>
          <w:bCs/>
          <w:sz w:val="24"/>
          <w:szCs w:val="24"/>
          <w:lang w:val="en-GB"/>
        </w:rPr>
        <w:t>llr Pamela</w:t>
      </w:r>
      <w:r w:rsidR="00521CC6">
        <w:rPr>
          <w:rFonts w:ascii="Arial" w:hAnsi="Arial" w:cs="Arial"/>
          <w:bCs/>
          <w:sz w:val="24"/>
          <w:szCs w:val="24"/>
          <w:lang w:val="en-GB"/>
        </w:rPr>
        <w:t xml:space="preserve"> White</w:t>
      </w:r>
      <w:r w:rsidR="003E2A4E">
        <w:rPr>
          <w:rFonts w:ascii="Arial" w:hAnsi="Arial" w:cs="Arial"/>
          <w:bCs/>
          <w:sz w:val="24"/>
          <w:szCs w:val="24"/>
          <w:lang w:val="en-GB"/>
        </w:rPr>
        <w:t xml:space="preserve"> </w:t>
      </w:r>
      <w:r>
        <w:rPr>
          <w:rFonts w:ascii="Arial" w:hAnsi="Arial" w:cs="Arial"/>
          <w:bCs/>
          <w:sz w:val="24"/>
          <w:szCs w:val="24"/>
          <w:lang w:val="en-GB"/>
        </w:rPr>
        <w:t>t</w:t>
      </w:r>
      <w:r w:rsidRPr="00E762D1">
        <w:rPr>
          <w:rFonts w:ascii="Arial" w:hAnsi="Arial" w:cs="Arial"/>
          <w:bCs/>
          <w:sz w:val="24"/>
          <w:szCs w:val="24"/>
          <w:lang w:val="en-GB"/>
        </w:rPr>
        <w:t>hat C</w:t>
      </w:r>
      <w:r w:rsidR="00596F96">
        <w:rPr>
          <w:rFonts w:ascii="Arial" w:hAnsi="Arial" w:cs="Arial"/>
          <w:bCs/>
          <w:sz w:val="24"/>
          <w:szCs w:val="24"/>
          <w:lang w:val="en-GB"/>
        </w:rPr>
        <w:t>llr Tom</w:t>
      </w:r>
      <w:r w:rsidRPr="00E762D1">
        <w:rPr>
          <w:rFonts w:ascii="Arial" w:hAnsi="Arial" w:cs="Arial"/>
          <w:bCs/>
          <w:sz w:val="24"/>
          <w:szCs w:val="24"/>
          <w:lang w:val="en-GB"/>
        </w:rPr>
        <w:t xml:space="preserve"> </w:t>
      </w:r>
      <w:r w:rsidR="00883C53">
        <w:rPr>
          <w:rFonts w:ascii="Arial" w:hAnsi="Arial" w:cs="Arial"/>
          <w:bCs/>
          <w:sz w:val="24"/>
          <w:szCs w:val="24"/>
          <w:lang w:val="en-GB"/>
        </w:rPr>
        <w:t xml:space="preserve">Keane </w:t>
      </w:r>
      <w:r w:rsidRPr="00E762D1">
        <w:rPr>
          <w:rFonts w:ascii="Arial" w:hAnsi="Arial" w:cs="Arial"/>
          <w:bCs/>
          <w:sz w:val="24"/>
          <w:szCs w:val="24"/>
          <w:lang w:val="en-GB"/>
        </w:rPr>
        <w:t>be elected Chairman for the following year.</w:t>
      </w:r>
    </w:p>
    <w:p w14:paraId="5DC1E9BF" w14:textId="77777777" w:rsidR="00E762D1" w:rsidRPr="00E762D1" w:rsidRDefault="00E762D1" w:rsidP="003E2A4E">
      <w:pPr>
        <w:jc w:val="both"/>
        <w:rPr>
          <w:rFonts w:ascii="Arial" w:hAnsi="Arial" w:cs="Arial"/>
          <w:bCs/>
          <w:sz w:val="24"/>
          <w:szCs w:val="24"/>
          <w:lang w:val="en-GB"/>
        </w:rPr>
      </w:pPr>
    </w:p>
    <w:p w14:paraId="733129FD" w14:textId="02BF055F" w:rsidR="00E762D1" w:rsidRPr="00E762D1" w:rsidRDefault="00E762D1" w:rsidP="003E2A4E">
      <w:pPr>
        <w:jc w:val="both"/>
        <w:rPr>
          <w:rFonts w:ascii="Arial" w:hAnsi="Arial" w:cs="Arial"/>
          <w:bCs/>
          <w:sz w:val="24"/>
          <w:szCs w:val="24"/>
          <w:lang w:val="en-GB"/>
        </w:rPr>
      </w:pPr>
      <w:r w:rsidRPr="00E762D1">
        <w:rPr>
          <w:rFonts w:ascii="Arial" w:hAnsi="Arial" w:cs="Arial"/>
          <w:bCs/>
          <w:sz w:val="24"/>
          <w:szCs w:val="24"/>
          <w:lang w:val="en-GB"/>
        </w:rPr>
        <w:t>It was</w:t>
      </w:r>
      <w:r w:rsidRPr="00E762D1">
        <w:rPr>
          <w:rFonts w:ascii="Arial" w:hAnsi="Arial" w:cs="Arial"/>
          <w:b/>
          <w:bCs/>
          <w:sz w:val="24"/>
          <w:szCs w:val="24"/>
          <w:lang w:val="en-GB"/>
        </w:rPr>
        <w:t xml:space="preserve"> RESOLVED</w:t>
      </w:r>
      <w:r w:rsidRPr="00E762D1">
        <w:rPr>
          <w:rFonts w:ascii="Arial" w:hAnsi="Arial" w:cs="Arial"/>
          <w:bCs/>
          <w:sz w:val="24"/>
          <w:szCs w:val="24"/>
          <w:lang w:val="en-GB"/>
        </w:rPr>
        <w:t xml:space="preserve"> that C</w:t>
      </w:r>
      <w:r w:rsidR="00596F96">
        <w:rPr>
          <w:rFonts w:ascii="Arial" w:hAnsi="Arial" w:cs="Arial"/>
          <w:bCs/>
          <w:sz w:val="24"/>
          <w:szCs w:val="24"/>
          <w:lang w:val="en-GB"/>
        </w:rPr>
        <w:t>llr Tom</w:t>
      </w:r>
      <w:r w:rsidRPr="00E762D1">
        <w:rPr>
          <w:rFonts w:ascii="Arial" w:hAnsi="Arial" w:cs="Arial"/>
          <w:bCs/>
          <w:sz w:val="24"/>
          <w:szCs w:val="24"/>
          <w:lang w:val="en-GB"/>
        </w:rPr>
        <w:t xml:space="preserve"> </w:t>
      </w:r>
      <w:r w:rsidR="00883C53">
        <w:rPr>
          <w:rFonts w:ascii="Arial" w:hAnsi="Arial" w:cs="Arial"/>
          <w:bCs/>
          <w:sz w:val="24"/>
          <w:szCs w:val="24"/>
          <w:lang w:val="en-GB"/>
        </w:rPr>
        <w:t>Keane</w:t>
      </w:r>
      <w:r w:rsidRPr="00E762D1">
        <w:rPr>
          <w:rFonts w:ascii="Arial" w:hAnsi="Arial" w:cs="Arial"/>
          <w:bCs/>
          <w:sz w:val="24"/>
          <w:szCs w:val="24"/>
          <w:lang w:val="en-GB"/>
        </w:rPr>
        <w:t xml:space="preserve"> be elected Chairman for the following year.</w:t>
      </w:r>
    </w:p>
    <w:p w14:paraId="4024B470" w14:textId="77777777" w:rsidR="00E762D1" w:rsidRDefault="00E762D1" w:rsidP="003E2A4E">
      <w:pPr>
        <w:jc w:val="both"/>
        <w:rPr>
          <w:rFonts w:ascii="Arial" w:hAnsi="Arial" w:cs="Arial"/>
          <w:bCs/>
          <w:sz w:val="24"/>
          <w:szCs w:val="24"/>
          <w:lang w:val="en-GB"/>
        </w:rPr>
      </w:pPr>
    </w:p>
    <w:p w14:paraId="7A12130F" w14:textId="1EC972EF" w:rsidR="00116360" w:rsidRDefault="00116360" w:rsidP="00116360">
      <w:pPr>
        <w:ind w:left="284" w:hanging="284"/>
        <w:rPr>
          <w:rFonts w:ascii="Arial" w:hAnsi="Arial" w:cs="Arial"/>
          <w:bCs/>
          <w:sz w:val="24"/>
          <w:szCs w:val="24"/>
          <w:lang w:val="en-GB"/>
        </w:rPr>
      </w:pPr>
      <w:r>
        <w:rPr>
          <w:rFonts w:ascii="Arial" w:hAnsi="Arial" w:cs="Arial"/>
          <w:b/>
          <w:bCs/>
          <w:sz w:val="24"/>
          <w:szCs w:val="24"/>
          <w:lang w:val="en-GB"/>
        </w:rPr>
        <w:t>2</w:t>
      </w:r>
      <w:r w:rsidRPr="00E762D1">
        <w:rPr>
          <w:rFonts w:ascii="Arial" w:hAnsi="Arial" w:cs="Arial"/>
          <w:b/>
          <w:bCs/>
          <w:sz w:val="24"/>
          <w:szCs w:val="24"/>
          <w:lang w:val="en-GB"/>
        </w:rPr>
        <w:t xml:space="preserve">. </w:t>
      </w:r>
      <w:r>
        <w:rPr>
          <w:rFonts w:ascii="Arial" w:hAnsi="Arial" w:cs="Arial"/>
          <w:b/>
          <w:bCs/>
          <w:sz w:val="24"/>
          <w:szCs w:val="24"/>
          <w:u w:val="single"/>
          <w:lang w:val="en-GB"/>
        </w:rPr>
        <w:t>CHAIRMAN’S DECLARATION OF ACCEPTANCE OF OFFICE AND ACCEPTANCE SPEECH</w:t>
      </w:r>
    </w:p>
    <w:p w14:paraId="1069E49B" w14:textId="77777777" w:rsidR="00116360" w:rsidRDefault="00116360" w:rsidP="003E2A4E">
      <w:pPr>
        <w:jc w:val="both"/>
        <w:rPr>
          <w:rFonts w:ascii="Arial" w:hAnsi="Arial" w:cs="Arial"/>
          <w:bCs/>
          <w:sz w:val="24"/>
          <w:szCs w:val="24"/>
          <w:lang w:val="en-GB"/>
        </w:rPr>
      </w:pPr>
    </w:p>
    <w:p w14:paraId="1D5E3271" w14:textId="4455AF78" w:rsidR="00E762D1" w:rsidRPr="00E762D1" w:rsidRDefault="00E762D1" w:rsidP="003E2A4E">
      <w:pPr>
        <w:jc w:val="both"/>
        <w:rPr>
          <w:rFonts w:ascii="Arial" w:hAnsi="Arial" w:cs="Arial"/>
          <w:b/>
          <w:bCs/>
          <w:sz w:val="24"/>
          <w:szCs w:val="24"/>
          <w:lang w:val="en-GB"/>
        </w:rPr>
      </w:pPr>
      <w:r w:rsidRPr="00E762D1">
        <w:rPr>
          <w:rFonts w:ascii="Arial" w:hAnsi="Arial" w:cs="Arial"/>
          <w:bCs/>
          <w:sz w:val="24"/>
          <w:szCs w:val="24"/>
          <w:lang w:val="en-GB"/>
        </w:rPr>
        <w:t>The Chairman, C</w:t>
      </w:r>
      <w:r w:rsidR="00596F96">
        <w:rPr>
          <w:rFonts w:ascii="Arial" w:hAnsi="Arial" w:cs="Arial"/>
          <w:bCs/>
          <w:sz w:val="24"/>
          <w:szCs w:val="24"/>
          <w:lang w:val="en-GB"/>
        </w:rPr>
        <w:t>llr Tom</w:t>
      </w:r>
      <w:r w:rsidRPr="00E762D1">
        <w:rPr>
          <w:rFonts w:ascii="Arial" w:hAnsi="Arial" w:cs="Arial"/>
          <w:bCs/>
          <w:sz w:val="24"/>
          <w:szCs w:val="24"/>
          <w:lang w:val="en-GB"/>
        </w:rPr>
        <w:t xml:space="preserve"> </w:t>
      </w:r>
      <w:r w:rsidR="00883C53">
        <w:rPr>
          <w:rFonts w:ascii="Arial" w:hAnsi="Arial" w:cs="Arial"/>
          <w:bCs/>
          <w:sz w:val="24"/>
          <w:szCs w:val="24"/>
          <w:lang w:val="en-GB"/>
        </w:rPr>
        <w:t>Keane</w:t>
      </w:r>
      <w:r w:rsidRPr="00E762D1">
        <w:rPr>
          <w:rFonts w:ascii="Arial" w:hAnsi="Arial" w:cs="Arial"/>
          <w:bCs/>
          <w:sz w:val="24"/>
          <w:szCs w:val="24"/>
          <w:lang w:val="en-GB"/>
        </w:rPr>
        <w:t>, made his Declaration of Acceptance of Office as</w:t>
      </w:r>
      <w:r>
        <w:rPr>
          <w:rFonts w:ascii="Arial" w:hAnsi="Arial" w:cs="Arial"/>
          <w:bCs/>
          <w:sz w:val="24"/>
          <w:szCs w:val="24"/>
          <w:lang w:val="en-GB"/>
        </w:rPr>
        <w:t xml:space="preserve"> </w:t>
      </w:r>
      <w:r w:rsidRPr="00E762D1">
        <w:rPr>
          <w:rFonts w:ascii="Arial" w:hAnsi="Arial" w:cs="Arial"/>
          <w:bCs/>
          <w:sz w:val="24"/>
          <w:szCs w:val="24"/>
          <w:lang w:val="en-GB"/>
        </w:rPr>
        <w:t xml:space="preserve">Chairman and took the </w:t>
      </w:r>
      <w:r w:rsidRPr="00E762D1">
        <w:rPr>
          <w:rFonts w:ascii="Arial" w:hAnsi="Arial" w:cs="Arial"/>
          <w:b/>
          <w:bCs/>
          <w:sz w:val="24"/>
          <w:szCs w:val="24"/>
          <w:lang w:val="en-GB"/>
        </w:rPr>
        <w:t>CHAIR.</w:t>
      </w:r>
    </w:p>
    <w:p w14:paraId="41C1D0DF" w14:textId="329227F0" w:rsidR="00E762D1" w:rsidRDefault="00E762D1" w:rsidP="003E2A4E">
      <w:pPr>
        <w:jc w:val="both"/>
        <w:rPr>
          <w:rFonts w:ascii="Arial" w:hAnsi="Arial" w:cs="Arial"/>
          <w:b/>
          <w:bCs/>
          <w:sz w:val="24"/>
          <w:szCs w:val="24"/>
          <w:lang w:val="en-GB"/>
        </w:rPr>
      </w:pPr>
    </w:p>
    <w:p w14:paraId="551496D6" w14:textId="140D77C3" w:rsidR="003D0012" w:rsidRPr="00E762D1" w:rsidRDefault="003D0012" w:rsidP="003D0012">
      <w:pPr>
        <w:jc w:val="both"/>
        <w:rPr>
          <w:rFonts w:ascii="Arial" w:hAnsi="Arial" w:cs="Arial"/>
          <w:bCs/>
          <w:sz w:val="24"/>
          <w:szCs w:val="24"/>
          <w:lang w:val="en-GB"/>
        </w:rPr>
      </w:pPr>
      <w:r>
        <w:rPr>
          <w:rFonts w:ascii="Arial" w:hAnsi="Arial" w:cs="Arial"/>
          <w:bCs/>
          <w:sz w:val="24"/>
          <w:szCs w:val="24"/>
          <w:lang w:val="en-GB"/>
        </w:rPr>
        <w:t xml:space="preserve">The Chairman thanked Members for his nomination and election to the position of Parish Council Chairman and </w:t>
      </w:r>
      <w:r w:rsidR="00521CC6">
        <w:rPr>
          <w:rFonts w:ascii="Arial" w:hAnsi="Arial" w:cs="Arial"/>
          <w:bCs/>
          <w:sz w:val="24"/>
          <w:szCs w:val="24"/>
          <w:lang w:val="en-GB"/>
        </w:rPr>
        <w:t xml:space="preserve">congratulated his fellow Councillors on their success in the recent elections.  He </w:t>
      </w:r>
      <w:r w:rsidR="001A5E92">
        <w:rPr>
          <w:rFonts w:ascii="Arial" w:hAnsi="Arial" w:cs="Arial"/>
          <w:bCs/>
          <w:sz w:val="24"/>
          <w:szCs w:val="24"/>
          <w:lang w:val="en-GB"/>
        </w:rPr>
        <w:t xml:space="preserve">then </w:t>
      </w:r>
      <w:r w:rsidR="00521CC6">
        <w:rPr>
          <w:rFonts w:ascii="Arial" w:hAnsi="Arial" w:cs="Arial"/>
          <w:bCs/>
          <w:sz w:val="24"/>
          <w:szCs w:val="24"/>
          <w:lang w:val="en-GB"/>
        </w:rPr>
        <w:t>welcomed the new Councillors to the team</w:t>
      </w:r>
      <w:r w:rsidR="001A5E92">
        <w:rPr>
          <w:rFonts w:ascii="Arial" w:hAnsi="Arial" w:cs="Arial"/>
          <w:bCs/>
          <w:sz w:val="24"/>
          <w:szCs w:val="24"/>
          <w:lang w:val="en-GB"/>
        </w:rPr>
        <w:t xml:space="preserve"> and expressed his wish to build </w:t>
      </w:r>
      <w:r w:rsidR="001D5E03">
        <w:rPr>
          <w:rFonts w:ascii="Arial" w:hAnsi="Arial" w:cs="Arial"/>
          <w:bCs/>
          <w:sz w:val="24"/>
          <w:szCs w:val="24"/>
          <w:lang w:val="en-GB"/>
        </w:rPr>
        <w:t>up</w:t>
      </w:r>
      <w:r w:rsidR="001A5E92">
        <w:rPr>
          <w:rFonts w:ascii="Arial" w:hAnsi="Arial" w:cs="Arial"/>
          <w:bCs/>
          <w:sz w:val="24"/>
          <w:szCs w:val="24"/>
          <w:lang w:val="en-GB"/>
        </w:rPr>
        <w:t>on the Parish Council</w:t>
      </w:r>
      <w:r w:rsidR="00596F96">
        <w:rPr>
          <w:rFonts w:ascii="Arial" w:hAnsi="Arial" w:cs="Arial"/>
          <w:bCs/>
          <w:sz w:val="24"/>
          <w:szCs w:val="24"/>
          <w:lang w:val="en-GB"/>
        </w:rPr>
        <w:t>’</w:t>
      </w:r>
      <w:r w:rsidR="001A5E92">
        <w:rPr>
          <w:rFonts w:ascii="Arial" w:hAnsi="Arial" w:cs="Arial"/>
          <w:bCs/>
          <w:sz w:val="24"/>
          <w:szCs w:val="24"/>
          <w:lang w:val="en-GB"/>
        </w:rPr>
        <w:t xml:space="preserve">s past successes by working together with the best intentions  towards common goals. </w:t>
      </w:r>
    </w:p>
    <w:p w14:paraId="3AB9170E" w14:textId="77777777" w:rsidR="003E2A4E" w:rsidRPr="00E762D1" w:rsidRDefault="003E2A4E" w:rsidP="003E2A4E">
      <w:pPr>
        <w:jc w:val="both"/>
        <w:rPr>
          <w:rFonts w:ascii="Arial" w:hAnsi="Arial" w:cs="Arial"/>
          <w:b/>
          <w:bCs/>
          <w:sz w:val="24"/>
          <w:szCs w:val="24"/>
          <w:lang w:val="en-GB"/>
        </w:rPr>
      </w:pPr>
    </w:p>
    <w:p w14:paraId="42AACB87" w14:textId="4D5FC866" w:rsidR="00E762D1" w:rsidRPr="00E762D1" w:rsidRDefault="000E71CE" w:rsidP="003E2A4E">
      <w:pPr>
        <w:ind w:left="284" w:hanging="284"/>
        <w:jc w:val="both"/>
        <w:rPr>
          <w:rFonts w:ascii="Arial" w:hAnsi="Arial" w:cs="Arial"/>
          <w:b/>
          <w:bCs/>
          <w:sz w:val="24"/>
          <w:szCs w:val="24"/>
          <w:u w:val="single"/>
          <w:lang w:val="en-GB"/>
        </w:rPr>
      </w:pPr>
      <w:r>
        <w:rPr>
          <w:rFonts w:ascii="Arial" w:hAnsi="Arial" w:cs="Arial"/>
          <w:b/>
          <w:bCs/>
          <w:sz w:val="24"/>
          <w:szCs w:val="24"/>
          <w:lang w:val="en-GB"/>
        </w:rPr>
        <w:t>3</w:t>
      </w:r>
      <w:r w:rsidR="00E762D1" w:rsidRPr="00E762D1">
        <w:rPr>
          <w:rFonts w:ascii="Arial" w:hAnsi="Arial" w:cs="Arial"/>
          <w:b/>
          <w:bCs/>
          <w:sz w:val="24"/>
          <w:szCs w:val="24"/>
          <w:lang w:val="en-GB"/>
        </w:rPr>
        <w:t xml:space="preserve">. </w:t>
      </w:r>
      <w:r w:rsidR="00E762D1" w:rsidRPr="00E762D1">
        <w:rPr>
          <w:rFonts w:ascii="Arial" w:hAnsi="Arial" w:cs="Arial"/>
          <w:b/>
          <w:bCs/>
          <w:sz w:val="24"/>
          <w:szCs w:val="24"/>
          <w:u w:val="single"/>
          <w:lang w:val="en-GB"/>
        </w:rPr>
        <w:t xml:space="preserve">ELECTION OF VICE-CHAIRMAN </w:t>
      </w:r>
    </w:p>
    <w:p w14:paraId="2D4EDE00" w14:textId="77777777" w:rsidR="00E762D1" w:rsidRPr="00E762D1" w:rsidRDefault="00E762D1" w:rsidP="003E2A4E">
      <w:pPr>
        <w:jc w:val="both"/>
        <w:rPr>
          <w:rFonts w:ascii="Arial" w:hAnsi="Arial" w:cs="Arial"/>
          <w:b/>
          <w:bCs/>
          <w:sz w:val="24"/>
          <w:szCs w:val="24"/>
          <w:u w:val="single"/>
          <w:lang w:val="en-GB"/>
        </w:rPr>
      </w:pPr>
    </w:p>
    <w:p w14:paraId="41E69A8F" w14:textId="0F25D08E" w:rsidR="00E762D1" w:rsidRPr="00E762D1" w:rsidRDefault="00E762D1" w:rsidP="003E2A4E">
      <w:pPr>
        <w:jc w:val="both"/>
        <w:rPr>
          <w:rFonts w:ascii="Arial" w:hAnsi="Arial" w:cs="Arial"/>
          <w:bCs/>
          <w:sz w:val="24"/>
          <w:szCs w:val="24"/>
          <w:lang w:val="en-GB"/>
        </w:rPr>
      </w:pPr>
      <w:r w:rsidRPr="00E762D1">
        <w:rPr>
          <w:rFonts w:ascii="Arial" w:hAnsi="Arial" w:cs="Arial"/>
          <w:bCs/>
          <w:sz w:val="24"/>
          <w:szCs w:val="24"/>
          <w:lang w:val="en-GB"/>
        </w:rPr>
        <w:t xml:space="preserve">It was </w:t>
      </w:r>
      <w:r w:rsidRPr="00E762D1">
        <w:rPr>
          <w:rFonts w:ascii="Arial" w:hAnsi="Arial" w:cs="Arial"/>
          <w:b/>
          <w:bCs/>
          <w:sz w:val="24"/>
          <w:szCs w:val="24"/>
          <w:lang w:val="en-GB"/>
        </w:rPr>
        <w:t>PROPOSED</w:t>
      </w:r>
      <w:r w:rsidRPr="00E762D1">
        <w:rPr>
          <w:rFonts w:ascii="Arial" w:hAnsi="Arial" w:cs="Arial"/>
          <w:bCs/>
          <w:sz w:val="24"/>
          <w:szCs w:val="24"/>
          <w:lang w:val="en-GB"/>
        </w:rPr>
        <w:t xml:space="preserve"> by C</w:t>
      </w:r>
      <w:r w:rsidR="00596F96">
        <w:rPr>
          <w:rFonts w:ascii="Arial" w:hAnsi="Arial" w:cs="Arial"/>
          <w:bCs/>
          <w:sz w:val="24"/>
          <w:szCs w:val="24"/>
          <w:lang w:val="en-GB"/>
        </w:rPr>
        <w:t>llr Tony</w:t>
      </w:r>
      <w:r w:rsidRPr="00E762D1">
        <w:rPr>
          <w:rFonts w:ascii="Arial" w:hAnsi="Arial" w:cs="Arial"/>
          <w:bCs/>
          <w:sz w:val="24"/>
          <w:szCs w:val="24"/>
          <w:lang w:val="en-GB"/>
        </w:rPr>
        <w:t xml:space="preserve"> </w:t>
      </w:r>
      <w:r w:rsidR="00C15400">
        <w:rPr>
          <w:rFonts w:ascii="Arial" w:hAnsi="Arial" w:cs="Arial"/>
          <w:bCs/>
          <w:sz w:val="24"/>
          <w:szCs w:val="24"/>
          <w:lang w:val="en-GB"/>
        </w:rPr>
        <w:t>Bavington</w:t>
      </w:r>
      <w:r w:rsidRPr="00E762D1">
        <w:rPr>
          <w:rFonts w:ascii="Arial" w:hAnsi="Arial" w:cs="Arial"/>
          <w:bCs/>
          <w:sz w:val="24"/>
          <w:szCs w:val="24"/>
          <w:lang w:val="en-GB"/>
        </w:rPr>
        <w:t xml:space="preserve"> and </w:t>
      </w:r>
      <w:r w:rsidRPr="00E762D1">
        <w:rPr>
          <w:rFonts w:ascii="Arial" w:hAnsi="Arial" w:cs="Arial"/>
          <w:b/>
          <w:bCs/>
          <w:sz w:val="24"/>
          <w:szCs w:val="24"/>
          <w:lang w:val="en-GB"/>
        </w:rPr>
        <w:t>SECONDED</w:t>
      </w:r>
      <w:r w:rsidRPr="00E762D1">
        <w:rPr>
          <w:rFonts w:ascii="Arial" w:hAnsi="Arial" w:cs="Arial"/>
          <w:bCs/>
          <w:sz w:val="24"/>
          <w:szCs w:val="24"/>
          <w:lang w:val="en-GB"/>
        </w:rPr>
        <w:t xml:space="preserve"> by C</w:t>
      </w:r>
      <w:r w:rsidR="00596F96">
        <w:rPr>
          <w:rFonts w:ascii="Arial" w:hAnsi="Arial" w:cs="Arial"/>
          <w:bCs/>
          <w:sz w:val="24"/>
          <w:szCs w:val="24"/>
          <w:lang w:val="en-GB"/>
        </w:rPr>
        <w:t xml:space="preserve">llr Pamela </w:t>
      </w:r>
      <w:r w:rsidR="00C15400">
        <w:rPr>
          <w:rFonts w:ascii="Arial" w:hAnsi="Arial" w:cs="Arial"/>
          <w:bCs/>
          <w:sz w:val="24"/>
          <w:szCs w:val="24"/>
          <w:lang w:val="en-GB"/>
        </w:rPr>
        <w:t>White</w:t>
      </w:r>
      <w:r w:rsidRPr="00E762D1">
        <w:rPr>
          <w:rFonts w:ascii="Arial" w:hAnsi="Arial" w:cs="Arial"/>
          <w:bCs/>
          <w:sz w:val="24"/>
          <w:szCs w:val="24"/>
          <w:lang w:val="en-GB"/>
        </w:rPr>
        <w:t xml:space="preserve"> that</w:t>
      </w:r>
      <w:r>
        <w:rPr>
          <w:rFonts w:ascii="Arial" w:hAnsi="Arial" w:cs="Arial"/>
          <w:bCs/>
          <w:sz w:val="24"/>
          <w:szCs w:val="24"/>
          <w:lang w:val="en-GB"/>
        </w:rPr>
        <w:t xml:space="preserve"> </w:t>
      </w:r>
      <w:r w:rsidRPr="00E762D1">
        <w:rPr>
          <w:rFonts w:ascii="Arial" w:hAnsi="Arial" w:cs="Arial"/>
          <w:bCs/>
          <w:sz w:val="24"/>
          <w:szCs w:val="24"/>
          <w:lang w:val="en-GB"/>
        </w:rPr>
        <w:t>C</w:t>
      </w:r>
      <w:r w:rsidR="00596F96">
        <w:rPr>
          <w:rFonts w:ascii="Arial" w:hAnsi="Arial" w:cs="Arial"/>
          <w:bCs/>
          <w:sz w:val="24"/>
          <w:szCs w:val="24"/>
          <w:lang w:val="en-GB"/>
        </w:rPr>
        <w:t xml:space="preserve">llr David </w:t>
      </w:r>
      <w:r w:rsidR="00C15400">
        <w:rPr>
          <w:rFonts w:ascii="Arial" w:hAnsi="Arial" w:cs="Arial"/>
          <w:bCs/>
          <w:sz w:val="24"/>
          <w:szCs w:val="24"/>
          <w:lang w:val="en-GB"/>
        </w:rPr>
        <w:t>Young</w:t>
      </w:r>
      <w:r w:rsidRPr="00E762D1">
        <w:rPr>
          <w:rFonts w:ascii="Arial" w:hAnsi="Arial" w:cs="Arial"/>
          <w:bCs/>
          <w:sz w:val="24"/>
          <w:szCs w:val="24"/>
          <w:lang w:val="en-GB"/>
        </w:rPr>
        <w:t xml:space="preserve"> be elected Vice Chairman for the following year.</w:t>
      </w:r>
    </w:p>
    <w:p w14:paraId="46C43A63" w14:textId="77777777" w:rsidR="00E762D1" w:rsidRPr="00E762D1" w:rsidRDefault="00E762D1" w:rsidP="003E2A4E">
      <w:pPr>
        <w:jc w:val="both"/>
        <w:rPr>
          <w:rFonts w:ascii="Arial" w:hAnsi="Arial" w:cs="Arial"/>
          <w:bCs/>
          <w:sz w:val="24"/>
          <w:szCs w:val="24"/>
          <w:lang w:val="en-GB"/>
        </w:rPr>
      </w:pPr>
    </w:p>
    <w:p w14:paraId="46795D9A" w14:textId="30DF8C4B" w:rsidR="00E762D1" w:rsidRPr="00E762D1" w:rsidRDefault="00E762D1" w:rsidP="003E2A4E">
      <w:pPr>
        <w:jc w:val="both"/>
        <w:rPr>
          <w:rFonts w:ascii="Arial" w:hAnsi="Arial" w:cs="Arial"/>
          <w:bCs/>
          <w:sz w:val="24"/>
          <w:szCs w:val="24"/>
          <w:lang w:val="en-GB"/>
        </w:rPr>
      </w:pPr>
      <w:r w:rsidRPr="00E762D1">
        <w:rPr>
          <w:rFonts w:ascii="Arial" w:hAnsi="Arial" w:cs="Arial"/>
          <w:bCs/>
          <w:sz w:val="24"/>
          <w:szCs w:val="24"/>
          <w:lang w:val="en-GB"/>
        </w:rPr>
        <w:t xml:space="preserve">It was </w:t>
      </w:r>
      <w:r w:rsidRPr="00E762D1">
        <w:rPr>
          <w:rFonts w:ascii="Arial" w:hAnsi="Arial" w:cs="Arial"/>
          <w:b/>
          <w:bCs/>
          <w:sz w:val="24"/>
          <w:szCs w:val="24"/>
          <w:lang w:val="en-GB"/>
        </w:rPr>
        <w:t xml:space="preserve">RESOLVED </w:t>
      </w:r>
      <w:r w:rsidRPr="00E762D1">
        <w:rPr>
          <w:rFonts w:ascii="Arial" w:hAnsi="Arial" w:cs="Arial"/>
          <w:bCs/>
          <w:sz w:val="24"/>
          <w:szCs w:val="24"/>
          <w:lang w:val="en-GB"/>
        </w:rPr>
        <w:t>that C</w:t>
      </w:r>
      <w:r w:rsidR="00596F96">
        <w:rPr>
          <w:rFonts w:ascii="Arial" w:hAnsi="Arial" w:cs="Arial"/>
          <w:bCs/>
          <w:sz w:val="24"/>
          <w:szCs w:val="24"/>
          <w:lang w:val="en-GB"/>
        </w:rPr>
        <w:t>llr David</w:t>
      </w:r>
      <w:r w:rsidRPr="00E762D1">
        <w:rPr>
          <w:rFonts w:ascii="Arial" w:hAnsi="Arial" w:cs="Arial"/>
          <w:bCs/>
          <w:sz w:val="24"/>
          <w:szCs w:val="24"/>
          <w:lang w:val="en-GB"/>
        </w:rPr>
        <w:t xml:space="preserve"> </w:t>
      </w:r>
      <w:r w:rsidR="00C15400">
        <w:rPr>
          <w:rFonts w:ascii="Arial" w:hAnsi="Arial" w:cs="Arial"/>
          <w:bCs/>
          <w:sz w:val="24"/>
          <w:szCs w:val="24"/>
          <w:lang w:val="en-GB"/>
        </w:rPr>
        <w:t>Young</w:t>
      </w:r>
      <w:r w:rsidRPr="00E762D1">
        <w:rPr>
          <w:rFonts w:ascii="Arial" w:hAnsi="Arial" w:cs="Arial"/>
          <w:bCs/>
          <w:sz w:val="24"/>
          <w:szCs w:val="24"/>
          <w:lang w:val="en-GB"/>
        </w:rPr>
        <w:t xml:space="preserve"> be elected Vice Chairman for the following</w:t>
      </w:r>
      <w:r>
        <w:rPr>
          <w:rFonts w:ascii="Arial" w:hAnsi="Arial" w:cs="Arial"/>
          <w:bCs/>
          <w:sz w:val="24"/>
          <w:szCs w:val="24"/>
          <w:lang w:val="en-GB"/>
        </w:rPr>
        <w:t xml:space="preserve"> </w:t>
      </w:r>
      <w:r w:rsidRPr="00E762D1">
        <w:rPr>
          <w:rFonts w:ascii="Arial" w:hAnsi="Arial" w:cs="Arial"/>
          <w:bCs/>
          <w:sz w:val="24"/>
          <w:szCs w:val="24"/>
          <w:lang w:val="en-GB"/>
        </w:rPr>
        <w:t>year.</w:t>
      </w:r>
    </w:p>
    <w:p w14:paraId="1032EC13" w14:textId="77777777" w:rsidR="003E2A4E" w:rsidRDefault="003E2A4E" w:rsidP="003E2A4E">
      <w:pPr>
        <w:jc w:val="both"/>
        <w:rPr>
          <w:rFonts w:ascii="Arial" w:hAnsi="Arial" w:cs="Arial"/>
          <w:bCs/>
          <w:sz w:val="24"/>
          <w:szCs w:val="24"/>
          <w:lang w:val="en-GB"/>
        </w:rPr>
      </w:pPr>
    </w:p>
    <w:p w14:paraId="50E7DE02" w14:textId="77777777" w:rsidR="000E71CE" w:rsidRDefault="000E71CE" w:rsidP="003E2A4E">
      <w:pPr>
        <w:jc w:val="both"/>
        <w:rPr>
          <w:rFonts w:ascii="Arial" w:hAnsi="Arial" w:cs="Arial"/>
          <w:bCs/>
          <w:sz w:val="24"/>
          <w:szCs w:val="24"/>
          <w:lang w:val="en-GB"/>
        </w:rPr>
      </w:pPr>
    </w:p>
    <w:p w14:paraId="3B3594B1" w14:textId="77777777" w:rsidR="000E71CE" w:rsidRDefault="000E71CE" w:rsidP="003E2A4E">
      <w:pPr>
        <w:jc w:val="both"/>
        <w:rPr>
          <w:rFonts w:ascii="Arial" w:hAnsi="Arial" w:cs="Arial"/>
          <w:bCs/>
          <w:sz w:val="24"/>
          <w:szCs w:val="24"/>
          <w:lang w:val="en-GB"/>
        </w:rPr>
      </w:pPr>
    </w:p>
    <w:p w14:paraId="46012141" w14:textId="77777777" w:rsidR="000E71CE" w:rsidRDefault="000E71CE" w:rsidP="003E2A4E">
      <w:pPr>
        <w:jc w:val="both"/>
        <w:rPr>
          <w:rFonts w:ascii="Arial" w:hAnsi="Arial" w:cs="Arial"/>
          <w:bCs/>
          <w:sz w:val="24"/>
          <w:szCs w:val="24"/>
          <w:lang w:val="en-GB"/>
        </w:rPr>
      </w:pPr>
    </w:p>
    <w:p w14:paraId="71C0B7BC" w14:textId="1DEAF86A" w:rsidR="000E71CE" w:rsidRDefault="000E71CE" w:rsidP="000E71CE">
      <w:pPr>
        <w:ind w:left="284" w:hanging="284"/>
        <w:rPr>
          <w:rFonts w:ascii="Arial" w:hAnsi="Arial" w:cs="Arial"/>
          <w:bCs/>
          <w:sz w:val="24"/>
          <w:szCs w:val="24"/>
          <w:lang w:val="en-GB"/>
        </w:rPr>
      </w:pPr>
      <w:r>
        <w:rPr>
          <w:rFonts w:ascii="Arial" w:hAnsi="Arial" w:cs="Arial"/>
          <w:b/>
          <w:bCs/>
          <w:sz w:val="24"/>
          <w:szCs w:val="24"/>
          <w:lang w:val="en-GB"/>
        </w:rPr>
        <w:t>4</w:t>
      </w:r>
      <w:r w:rsidRPr="00E762D1">
        <w:rPr>
          <w:rFonts w:ascii="Arial" w:hAnsi="Arial" w:cs="Arial"/>
          <w:b/>
          <w:bCs/>
          <w:sz w:val="24"/>
          <w:szCs w:val="24"/>
          <w:lang w:val="en-GB"/>
        </w:rPr>
        <w:t xml:space="preserve">. </w:t>
      </w:r>
      <w:r w:rsidRPr="000E71CE">
        <w:rPr>
          <w:rFonts w:ascii="Arial" w:hAnsi="Arial" w:cs="Arial"/>
          <w:b/>
          <w:bCs/>
          <w:sz w:val="24"/>
          <w:szCs w:val="24"/>
          <w:u w:val="single"/>
          <w:lang w:val="en-GB"/>
        </w:rPr>
        <w:t>VICE-</w:t>
      </w:r>
      <w:r>
        <w:rPr>
          <w:rFonts w:ascii="Arial" w:hAnsi="Arial" w:cs="Arial"/>
          <w:b/>
          <w:bCs/>
          <w:sz w:val="24"/>
          <w:szCs w:val="24"/>
          <w:u w:val="single"/>
          <w:lang w:val="en-GB"/>
        </w:rPr>
        <w:t xml:space="preserve">CHAIRMAN’S DECLARATION OF ACCEPTANCE OF OFFICE </w:t>
      </w:r>
    </w:p>
    <w:p w14:paraId="36258D06" w14:textId="77777777" w:rsidR="000E71CE" w:rsidRDefault="000E71CE" w:rsidP="003E2A4E">
      <w:pPr>
        <w:jc w:val="both"/>
        <w:rPr>
          <w:rFonts w:ascii="Arial" w:hAnsi="Arial" w:cs="Arial"/>
          <w:bCs/>
          <w:sz w:val="24"/>
          <w:szCs w:val="24"/>
          <w:lang w:val="en-GB"/>
        </w:rPr>
      </w:pPr>
    </w:p>
    <w:p w14:paraId="0D77B32D" w14:textId="7B06C442" w:rsidR="003E2A4E" w:rsidRDefault="003E2A4E" w:rsidP="003E2A4E">
      <w:pPr>
        <w:jc w:val="both"/>
        <w:rPr>
          <w:rFonts w:ascii="Arial" w:hAnsi="Arial" w:cs="Arial"/>
          <w:bCs/>
          <w:sz w:val="24"/>
          <w:szCs w:val="24"/>
          <w:lang w:val="en-GB"/>
        </w:rPr>
      </w:pPr>
      <w:r w:rsidRPr="00E762D1">
        <w:rPr>
          <w:rFonts w:ascii="Arial" w:hAnsi="Arial" w:cs="Arial"/>
          <w:bCs/>
          <w:sz w:val="24"/>
          <w:szCs w:val="24"/>
          <w:lang w:val="en-GB"/>
        </w:rPr>
        <w:t xml:space="preserve">The Vice Chairman, </w:t>
      </w:r>
      <w:r w:rsidR="00596F96">
        <w:rPr>
          <w:rFonts w:ascii="Arial" w:hAnsi="Arial" w:cs="Arial"/>
          <w:bCs/>
          <w:sz w:val="24"/>
          <w:szCs w:val="24"/>
          <w:lang w:val="en-GB"/>
        </w:rPr>
        <w:t xml:space="preserve">Cllr David </w:t>
      </w:r>
      <w:r w:rsidR="00C15400">
        <w:rPr>
          <w:rFonts w:ascii="Arial" w:hAnsi="Arial" w:cs="Arial"/>
          <w:bCs/>
          <w:sz w:val="24"/>
          <w:szCs w:val="24"/>
          <w:lang w:val="en-GB"/>
        </w:rPr>
        <w:t>Young</w:t>
      </w:r>
      <w:r w:rsidRPr="00E762D1">
        <w:rPr>
          <w:rFonts w:ascii="Arial" w:hAnsi="Arial" w:cs="Arial"/>
          <w:bCs/>
          <w:sz w:val="24"/>
          <w:szCs w:val="24"/>
          <w:lang w:val="en-GB"/>
        </w:rPr>
        <w:t>, made his Declaration of Acceptance of Office as</w:t>
      </w:r>
      <w:r>
        <w:rPr>
          <w:rFonts w:ascii="Arial" w:hAnsi="Arial" w:cs="Arial"/>
          <w:bCs/>
          <w:sz w:val="24"/>
          <w:szCs w:val="24"/>
          <w:lang w:val="en-GB"/>
        </w:rPr>
        <w:t xml:space="preserve"> </w:t>
      </w:r>
      <w:r w:rsidRPr="00E762D1">
        <w:rPr>
          <w:rFonts w:ascii="Arial" w:hAnsi="Arial" w:cs="Arial"/>
          <w:bCs/>
          <w:sz w:val="24"/>
          <w:szCs w:val="24"/>
          <w:lang w:val="en-GB"/>
        </w:rPr>
        <w:t>Vice Chairman.</w:t>
      </w:r>
    </w:p>
    <w:p w14:paraId="13DF4557" w14:textId="77777777" w:rsidR="00C15400" w:rsidRPr="00E762D1" w:rsidRDefault="00C15400" w:rsidP="003E2A4E">
      <w:pPr>
        <w:jc w:val="both"/>
        <w:rPr>
          <w:rFonts w:ascii="Arial" w:hAnsi="Arial" w:cs="Arial"/>
          <w:bCs/>
          <w:sz w:val="24"/>
          <w:szCs w:val="24"/>
          <w:lang w:val="en-GB"/>
        </w:rPr>
      </w:pPr>
    </w:p>
    <w:p w14:paraId="53FC7FBB" w14:textId="4EB0B77B" w:rsidR="00E762D1" w:rsidRPr="00E762D1" w:rsidRDefault="00B77DE9" w:rsidP="00E762D1">
      <w:pPr>
        <w:rPr>
          <w:rFonts w:ascii="Arial" w:hAnsi="Arial" w:cs="Arial"/>
          <w:bCs/>
          <w:sz w:val="24"/>
          <w:szCs w:val="24"/>
          <w:u w:val="single"/>
          <w:lang w:val="en-GB"/>
        </w:rPr>
      </w:pPr>
      <w:r>
        <w:rPr>
          <w:rFonts w:ascii="Arial" w:hAnsi="Arial" w:cs="Arial"/>
          <w:b/>
          <w:bCs/>
          <w:sz w:val="24"/>
          <w:szCs w:val="24"/>
          <w:lang w:val="en-GB"/>
        </w:rPr>
        <w:t>5</w:t>
      </w:r>
      <w:r w:rsidR="00E762D1" w:rsidRPr="00E762D1">
        <w:rPr>
          <w:rFonts w:ascii="Arial" w:hAnsi="Arial" w:cs="Arial"/>
          <w:b/>
          <w:bCs/>
          <w:sz w:val="24"/>
          <w:szCs w:val="24"/>
          <w:lang w:val="en-GB"/>
        </w:rPr>
        <w:t xml:space="preserve">. </w:t>
      </w:r>
      <w:r w:rsidR="00E762D1" w:rsidRPr="00E762D1">
        <w:rPr>
          <w:rFonts w:ascii="Arial" w:hAnsi="Arial" w:cs="Arial"/>
          <w:b/>
          <w:bCs/>
          <w:sz w:val="24"/>
          <w:szCs w:val="24"/>
          <w:u w:val="single"/>
          <w:lang w:val="en-GB"/>
        </w:rPr>
        <w:t>APOLOGIES FOR ABSENCE</w:t>
      </w:r>
    </w:p>
    <w:p w14:paraId="18BCFDC1" w14:textId="77777777" w:rsidR="00E762D1" w:rsidRPr="00E762D1" w:rsidRDefault="00E762D1" w:rsidP="00E762D1">
      <w:pPr>
        <w:rPr>
          <w:rFonts w:ascii="Arial" w:hAnsi="Arial" w:cs="Arial"/>
          <w:b/>
          <w:bCs/>
          <w:sz w:val="24"/>
          <w:szCs w:val="24"/>
          <w:lang w:val="en-GB"/>
        </w:rPr>
      </w:pPr>
      <w:r w:rsidRPr="00E762D1">
        <w:rPr>
          <w:rFonts w:ascii="Arial" w:hAnsi="Arial" w:cs="Arial"/>
          <w:b/>
          <w:bCs/>
          <w:sz w:val="24"/>
          <w:szCs w:val="24"/>
          <w:lang w:val="en-GB"/>
        </w:rPr>
        <w:t xml:space="preserve">   </w:t>
      </w:r>
    </w:p>
    <w:p w14:paraId="255FA045" w14:textId="7279D4CD" w:rsidR="00E762D1" w:rsidRDefault="00E762D1" w:rsidP="003E2A4E">
      <w:pPr>
        <w:jc w:val="both"/>
        <w:rPr>
          <w:rFonts w:ascii="Arial" w:hAnsi="Arial" w:cs="Arial"/>
          <w:bCs/>
          <w:sz w:val="24"/>
          <w:szCs w:val="24"/>
          <w:lang w:val="en-GB"/>
        </w:rPr>
      </w:pPr>
      <w:r w:rsidRPr="00E762D1">
        <w:rPr>
          <w:rFonts w:ascii="Arial" w:hAnsi="Arial" w:cs="Arial"/>
          <w:bCs/>
          <w:sz w:val="24"/>
          <w:szCs w:val="24"/>
          <w:lang w:val="en-GB"/>
        </w:rPr>
        <w:t>Apologies were received from C</w:t>
      </w:r>
      <w:r w:rsidR="00596F96">
        <w:rPr>
          <w:rFonts w:ascii="Arial" w:hAnsi="Arial" w:cs="Arial"/>
          <w:bCs/>
          <w:sz w:val="24"/>
          <w:szCs w:val="24"/>
          <w:lang w:val="en-GB"/>
        </w:rPr>
        <w:t>llrs Sharon</w:t>
      </w:r>
      <w:r w:rsidR="007578C4">
        <w:rPr>
          <w:rFonts w:ascii="Arial" w:hAnsi="Arial" w:cs="Arial"/>
          <w:bCs/>
          <w:sz w:val="24"/>
          <w:szCs w:val="24"/>
          <w:lang w:val="en-GB"/>
        </w:rPr>
        <w:t xml:space="preserve"> Bowman, </w:t>
      </w:r>
      <w:r w:rsidR="00596F96">
        <w:rPr>
          <w:rFonts w:ascii="Arial" w:hAnsi="Arial" w:cs="Arial"/>
          <w:bCs/>
          <w:sz w:val="24"/>
          <w:szCs w:val="24"/>
          <w:lang w:val="en-GB"/>
        </w:rPr>
        <w:t xml:space="preserve">Melanie </w:t>
      </w:r>
      <w:r w:rsidR="007578C4">
        <w:rPr>
          <w:rFonts w:ascii="Arial" w:hAnsi="Arial" w:cs="Arial"/>
          <w:bCs/>
          <w:sz w:val="24"/>
          <w:szCs w:val="24"/>
          <w:lang w:val="en-GB"/>
        </w:rPr>
        <w:t>Keane</w:t>
      </w:r>
      <w:r w:rsidR="00C10B6F">
        <w:rPr>
          <w:rFonts w:ascii="Arial" w:hAnsi="Arial" w:cs="Arial"/>
          <w:bCs/>
          <w:sz w:val="24"/>
          <w:szCs w:val="24"/>
          <w:lang w:val="en-GB"/>
        </w:rPr>
        <w:t xml:space="preserve"> and</w:t>
      </w:r>
      <w:r w:rsidR="00596F96">
        <w:rPr>
          <w:rFonts w:ascii="Arial" w:hAnsi="Arial" w:cs="Arial"/>
          <w:bCs/>
          <w:sz w:val="24"/>
          <w:szCs w:val="24"/>
          <w:lang w:val="en-GB"/>
        </w:rPr>
        <w:t xml:space="preserve"> Kevin</w:t>
      </w:r>
      <w:r w:rsidR="007578C4">
        <w:rPr>
          <w:rFonts w:ascii="Arial" w:hAnsi="Arial" w:cs="Arial"/>
          <w:bCs/>
          <w:sz w:val="24"/>
          <w:szCs w:val="24"/>
          <w:lang w:val="en-GB"/>
        </w:rPr>
        <w:t xml:space="preserve"> Graham</w:t>
      </w:r>
      <w:r w:rsidRPr="00E762D1">
        <w:rPr>
          <w:rFonts w:ascii="Arial" w:hAnsi="Arial" w:cs="Arial"/>
          <w:bCs/>
          <w:sz w:val="24"/>
          <w:szCs w:val="24"/>
          <w:lang w:val="en-GB"/>
        </w:rPr>
        <w:t>.</w:t>
      </w:r>
    </w:p>
    <w:p w14:paraId="56E69180" w14:textId="6668BCC1" w:rsidR="008A28CD" w:rsidRDefault="008A28CD" w:rsidP="003E2A4E">
      <w:pPr>
        <w:jc w:val="both"/>
        <w:rPr>
          <w:rFonts w:ascii="Arial" w:hAnsi="Arial" w:cs="Arial"/>
          <w:bCs/>
          <w:sz w:val="24"/>
          <w:szCs w:val="24"/>
          <w:lang w:val="en-GB"/>
        </w:rPr>
      </w:pPr>
    </w:p>
    <w:p w14:paraId="6E68DE9F" w14:textId="25BA8EC2" w:rsidR="00E762D1" w:rsidRPr="00E762D1" w:rsidRDefault="00572ADE" w:rsidP="00572ADE">
      <w:pPr>
        <w:ind w:left="284" w:hanging="284"/>
        <w:rPr>
          <w:rFonts w:ascii="Arial" w:hAnsi="Arial" w:cs="Arial"/>
          <w:sz w:val="24"/>
          <w:szCs w:val="24"/>
          <w:lang w:val="en-GB"/>
        </w:rPr>
      </w:pPr>
      <w:r>
        <w:rPr>
          <w:rFonts w:ascii="Arial" w:hAnsi="Arial" w:cs="Arial"/>
          <w:b/>
          <w:sz w:val="24"/>
          <w:szCs w:val="24"/>
          <w:lang w:val="en-GB"/>
        </w:rPr>
        <w:t>6</w:t>
      </w:r>
      <w:r w:rsidR="00E762D1" w:rsidRPr="00E762D1">
        <w:rPr>
          <w:rFonts w:ascii="Arial" w:hAnsi="Arial" w:cs="Arial"/>
          <w:b/>
          <w:sz w:val="24"/>
          <w:szCs w:val="24"/>
          <w:lang w:val="en-GB"/>
        </w:rPr>
        <w:t>.</w:t>
      </w:r>
      <w:r w:rsidR="00E762D1" w:rsidRPr="00E762D1">
        <w:rPr>
          <w:rFonts w:ascii="Arial" w:hAnsi="Arial" w:cs="Arial"/>
          <w:sz w:val="24"/>
          <w:szCs w:val="24"/>
          <w:lang w:val="en-GB"/>
        </w:rPr>
        <w:t xml:space="preserve"> </w:t>
      </w:r>
      <w:r>
        <w:rPr>
          <w:rFonts w:ascii="Arial" w:hAnsi="Arial" w:cs="Arial"/>
          <w:b/>
          <w:sz w:val="24"/>
          <w:szCs w:val="24"/>
          <w:u w:val="single"/>
          <w:lang w:val="en-GB"/>
        </w:rPr>
        <w:t>TO CONSIDER IF ANY MEMBER’S DECLARATIONS OF ACCEPTANCE OF     OFFICE WHICH HAVE NOT BEEN RECEIVED AS PROVIDED BY LAW SHALL BE RECEIVED</w:t>
      </w:r>
      <w:r w:rsidR="00E762D1" w:rsidRPr="00E762D1">
        <w:rPr>
          <w:rFonts w:ascii="Arial" w:hAnsi="Arial" w:cs="Arial"/>
          <w:sz w:val="24"/>
          <w:szCs w:val="24"/>
          <w:lang w:val="en-GB"/>
        </w:rPr>
        <w:t xml:space="preserve">   </w:t>
      </w:r>
    </w:p>
    <w:p w14:paraId="48316B94" w14:textId="77777777" w:rsidR="00E762D1" w:rsidRPr="00E762D1" w:rsidRDefault="00E762D1" w:rsidP="00E762D1">
      <w:pPr>
        <w:rPr>
          <w:rFonts w:ascii="Arial" w:hAnsi="Arial" w:cs="Arial"/>
          <w:sz w:val="24"/>
          <w:szCs w:val="24"/>
          <w:lang w:val="en-GB"/>
        </w:rPr>
      </w:pPr>
    </w:p>
    <w:p w14:paraId="2AF8E34F" w14:textId="6B7D7D55" w:rsidR="00E762D1" w:rsidRDefault="00802E45" w:rsidP="00E762D1">
      <w:pPr>
        <w:rPr>
          <w:rFonts w:ascii="Arial" w:hAnsi="Arial" w:cs="Arial"/>
          <w:bCs/>
          <w:sz w:val="24"/>
          <w:szCs w:val="24"/>
          <w:lang w:val="en-GB"/>
        </w:rPr>
      </w:pPr>
      <w:r>
        <w:rPr>
          <w:rFonts w:ascii="Arial" w:hAnsi="Arial" w:cs="Arial"/>
          <w:bCs/>
          <w:sz w:val="24"/>
          <w:szCs w:val="24"/>
          <w:lang w:val="en-GB"/>
        </w:rPr>
        <w:t xml:space="preserve">The Council Manager confirmed that all Members have signed their declarations except for </w:t>
      </w:r>
      <w:r w:rsidR="00596F96">
        <w:rPr>
          <w:rFonts w:ascii="Arial" w:hAnsi="Arial" w:cs="Arial"/>
          <w:bCs/>
          <w:sz w:val="24"/>
          <w:szCs w:val="24"/>
          <w:lang w:val="en-GB"/>
        </w:rPr>
        <w:t>Cllr Melanie</w:t>
      </w:r>
      <w:r>
        <w:rPr>
          <w:rFonts w:ascii="Arial" w:hAnsi="Arial" w:cs="Arial"/>
          <w:bCs/>
          <w:sz w:val="24"/>
          <w:szCs w:val="24"/>
          <w:lang w:val="en-GB"/>
        </w:rPr>
        <w:t xml:space="preserve"> Keane.</w:t>
      </w:r>
    </w:p>
    <w:p w14:paraId="3AB23B80" w14:textId="77777777" w:rsidR="002E3AC0" w:rsidRDefault="002E3AC0" w:rsidP="00E762D1">
      <w:pPr>
        <w:rPr>
          <w:rFonts w:ascii="Arial" w:hAnsi="Arial" w:cs="Arial"/>
          <w:bCs/>
          <w:sz w:val="24"/>
          <w:szCs w:val="24"/>
          <w:lang w:val="en-GB"/>
        </w:rPr>
      </w:pPr>
    </w:p>
    <w:p w14:paraId="0B134CB6" w14:textId="252E54AD" w:rsidR="00802E45" w:rsidRPr="00802E45" w:rsidRDefault="00802E45" w:rsidP="00E762D1">
      <w:pPr>
        <w:rPr>
          <w:rFonts w:ascii="Arial" w:hAnsi="Arial" w:cs="Arial"/>
          <w:bCs/>
          <w:sz w:val="24"/>
          <w:szCs w:val="24"/>
          <w:lang w:val="en-GB"/>
        </w:rPr>
      </w:pPr>
      <w:r>
        <w:rPr>
          <w:rFonts w:ascii="Arial" w:hAnsi="Arial" w:cs="Arial"/>
          <w:bCs/>
          <w:sz w:val="24"/>
          <w:szCs w:val="24"/>
          <w:lang w:val="en-GB"/>
        </w:rPr>
        <w:t xml:space="preserve">Members </w:t>
      </w:r>
      <w:r w:rsidRPr="00802E45">
        <w:rPr>
          <w:rFonts w:ascii="Arial" w:hAnsi="Arial" w:cs="Arial"/>
          <w:b/>
          <w:sz w:val="24"/>
          <w:szCs w:val="24"/>
          <w:lang w:val="en-GB"/>
        </w:rPr>
        <w:t>AGREED</w:t>
      </w:r>
      <w:r>
        <w:rPr>
          <w:rFonts w:ascii="Arial" w:hAnsi="Arial" w:cs="Arial"/>
          <w:bCs/>
          <w:sz w:val="24"/>
          <w:szCs w:val="24"/>
          <w:lang w:val="en-GB"/>
        </w:rPr>
        <w:t xml:space="preserve"> to allow C</w:t>
      </w:r>
      <w:r w:rsidR="00C10B6F">
        <w:rPr>
          <w:rFonts w:ascii="Arial" w:hAnsi="Arial" w:cs="Arial"/>
          <w:bCs/>
          <w:sz w:val="24"/>
          <w:szCs w:val="24"/>
          <w:lang w:val="en-GB"/>
        </w:rPr>
        <w:t>llr Melanie Keane</w:t>
      </w:r>
      <w:r>
        <w:rPr>
          <w:rFonts w:ascii="Arial" w:hAnsi="Arial" w:cs="Arial"/>
          <w:bCs/>
          <w:sz w:val="24"/>
          <w:szCs w:val="24"/>
          <w:lang w:val="en-GB"/>
        </w:rPr>
        <w:t xml:space="preserve"> until the next meeting on 12</w:t>
      </w:r>
      <w:r w:rsidRPr="00802E45">
        <w:rPr>
          <w:rFonts w:ascii="Arial" w:hAnsi="Arial" w:cs="Arial"/>
          <w:bCs/>
          <w:sz w:val="24"/>
          <w:szCs w:val="24"/>
          <w:vertAlign w:val="superscript"/>
          <w:lang w:val="en-GB"/>
        </w:rPr>
        <w:t>th</w:t>
      </w:r>
      <w:r>
        <w:rPr>
          <w:rFonts w:ascii="Arial" w:hAnsi="Arial" w:cs="Arial"/>
          <w:bCs/>
          <w:sz w:val="24"/>
          <w:szCs w:val="24"/>
          <w:lang w:val="en-GB"/>
        </w:rPr>
        <w:t xml:space="preserve"> June to sign her declaration.</w:t>
      </w:r>
    </w:p>
    <w:p w14:paraId="29351FAC" w14:textId="77777777" w:rsidR="00E762D1" w:rsidRPr="00E762D1" w:rsidRDefault="00E762D1" w:rsidP="00E762D1">
      <w:pPr>
        <w:rPr>
          <w:rFonts w:ascii="Arial" w:hAnsi="Arial" w:cs="Arial"/>
          <w:b/>
          <w:bCs/>
          <w:sz w:val="24"/>
          <w:szCs w:val="24"/>
          <w:lang w:val="en-GB"/>
        </w:rPr>
      </w:pPr>
    </w:p>
    <w:p w14:paraId="760CD862" w14:textId="54F5C2C9" w:rsidR="00E762D1" w:rsidRPr="00E762D1" w:rsidRDefault="00112507" w:rsidP="00112507">
      <w:pPr>
        <w:ind w:left="284" w:hanging="284"/>
        <w:rPr>
          <w:rFonts w:ascii="Arial" w:hAnsi="Arial" w:cs="Arial"/>
          <w:b/>
          <w:bCs/>
          <w:sz w:val="24"/>
          <w:szCs w:val="24"/>
          <w:u w:val="single"/>
          <w:lang w:val="en-GB"/>
        </w:rPr>
      </w:pPr>
      <w:r>
        <w:rPr>
          <w:rFonts w:ascii="Arial" w:hAnsi="Arial" w:cs="Arial"/>
          <w:b/>
          <w:bCs/>
          <w:sz w:val="24"/>
          <w:szCs w:val="24"/>
          <w:lang w:val="en-GB"/>
        </w:rPr>
        <w:t>7</w:t>
      </w:r>
      <w:r w:rsidR="00E762D1" w:rsidRPr="00E762D1">
        <w:rPr>
          <w:rFonts w:ascii="Arial" w:hAnsi="Arial" w:cs="Arial"/>
          <w:b/>
          <w:bCs/>
          <w:sz w:val="24"/>
          <w:szCs w:val="24"/>
          <w:lang w:val="en-GB"/>
        </w:rPr>
        <w:t xml:space="preserve">. </w:t>
      </w:r>
      <w:r w:rsidR="00E762D1" w:rsidRPr="00E762D1">
        <w:rPr>
          <w:rFonts w:ascii="Arial" w:hAnsi="Arial" w:cs="Arial"/>
          <w:b/>
          <w:bCs/>
          <w:sz w:val="24"/>
          <w:szCs w:val="24"/>
          <w:u w:val="single"/>
          <w:lang w:val="en-GB"/>
        </w:rPr>
        <w:t>DECLARATIONS OF INTEREST AND REQUESTS FOR DISPENSATIONS</w:t>
      </w:r>
      <w:r>
        <w:rPr>
          <w:rFonts w:ascii="Arial" w:hAnsi="Arial" w:cs="Arial"/>
          <w:b/>
          <w:bCs/>
          <w:sz w:val="24"/>
          <w:szCs w:val="24"/>
          <w:u w:val="single"/>
          <w:lang w:val="en-GB"/>
        </w:rPr>
        <w:t xml:space="preserve"> RELATING TO ITEMS ON THE AGENDA</w:t>
      </w:r>
    </w:p>
    <w:p w14:paraId="65D60BB4" w14:textId="77777777" w:rsidR="00E762D1" w:rsidRPr="00E762D1" w:rsidRDefault="00E762D1" w:rsidP="00E762D1">
      <w:pPr>
        <w:rPr>
          <w:rFonts w:ascii="Arial" w:hAnsi="Arial" w:cs="Arial"/>
          <w:b/>
          <w:bCs/>
          <w:sz w:val="24"/>
          <w:szCs w:val="24"/>
          <w:lang w:val="en-GB"/>
        </w:rPr>
      </w:pPr>
    </w:p>
    <w:p w14:paraId="5F8BEC01" w14:textId="2C0FEFBA" w:rsidR="00E762D1" w:rsidRPr="00E762D1" w:rsidRDefault="00E762D1" w:rsidP="003E2A4E">
      <w:pPr>
        <w:jc w:val="both"/>
        <w:rPr>
          <w:rFonts w:ascii="Arial" w:hAnsi="Arial" w:cs="Arial"/>
          <w:sz w:val="24"/>
          <w:szCs w:val="24"/>
          <w:lang w:val="en-GB"/>
        </w:rPr>
      </w:pPr>
      <w:r w:rsidRPr="00E762D1">
        <w:rPr>
          <w:rFonts w:ascii="Arial" w:hAnsi="Arial" w:cs="Arial"/>
          <w:sz w:val="24"/>
          <w:szCs w:val="24"/>
          <w:lang w:val="en-GB"/>
        </w:rPr>
        <w:t>C</w:t>
      </w:r>
      <w:r w:rsidR="00596F96">
        <w:rPr>
          <w:rFonts w:ascii="Arial" w:hAnsi="Arial" w:cs="Arial"/>
          <w:sz w:val="24"/>
          <w:szCs w:val="24"/>
          <w:lang w:val="en-GB"/>
        </w:rPr>
        <w:t>llr Tony</w:t>
      </w:r>
      <w:r w:rsidRPr="00E762D1">
        <w:rPr>
          <w:rFonts w:ascii="Arial" w:hAnsi="Arial" w:cs="Arial"/>
          <w:sz w:val="24"/>
          <w:szCs w:val="24"/>
          <w:lang w:val="en-GB"/>
        </w:rPr>
        <w:t xml:space="preserve"> Bavington declared a non-pecuniary interest </w:t>
      </w:r>
      <w:r w:rsidR="005C5BBF">
        <w:rPr>
          <w:rFonts w:ascii="Arial" w:hAnsi="Arial" w:cs="Arial"/>
          <w:sz w:val="24"/>
          <w:szCs w:val="24"/>
          <w:lang w:val="en-GB"/>
        </w:rPr>
        <w:t xml:space="preserve">and requested a dispensation </w:t>
      </w:r>
      <w:r w:rsidRPr="00E762D1">
        <w:rPr>
          <w:rFonts w:ascii="Arial" w:hAnsi="Arial" w:cs="Arial"/>
          <w:sz w:val="24"/>
          <w:szCs w:val="24"/>
          <w:lang w:val="en-GB"/>
        </w:rPr>
        <w:t xml:space="preserve">in any item relating to Thomas Gainsborough School as he volunteers at the School and a family member is employed </w:t>
      </w:r>
      <w:r>
        <w:rPr>
          <w:rFonts w:ascii="Arial" w:hAnsi="Arial" w:cs="Arial"/>
          <w:sz w:val="24"/>
          <w:szCs w:val="24"/>
          <w:lang w:val="en-GB"/>
        </w:rPr>
        <w:t>b</w:t>
      </w:r>
      <w:r w:rsidRPr="00E762D1">
        <w:rPr>
          <w:rFonts w:ascii="Arial" w:hAnsi="Arial" w:cs="Arial"/>
          <w:sz w:val="24"/>
          <w:szCs w:val="24"/>
          <w:lang w:val="en-GB"/>
        </w:rPr>
        <w:t>y the Trust.</w:t>
      </w:r>
    </w:p>
    <w:p w14:paraId="15E9C69F" w14:textId="77777777" w:rsidR="00E762D1" w:rsidRPr="00E762D1" w:rsidRDefault="00E762D1" w:rsidP="003E2A4E">
      <w:pPr>
        <w:jc w:val="both"/>
        <w:rPr>
          <w:rFonts w:ascii="Arial" w:hAnsi="Arial" w:cs="Arial"/>
          <w:sz w:val="24"/>
          <w:szCs w:val="24"/>
          <w:lang w:val="en-GB"/>
        </w:rPr>
      </w:pPr>
    </w:p>
    <w:p w14:paraId="3BD3B524" w14:textId="6504D6FA" w:rsidR="00E762D1" w:rsidRDefault="00E762D1" w:rsidP="003E2A4E">
      <w:pPr>
        <w:jc w:val="both"/>
        <w:rPr>
          <w:rFonts w:ascii="Arial" w:hAnsi="Arial" w:cs="Arial"/>
          <w:sz w:val="24"/>
          <w:szCs w:val="24"/>
          <w:lang w:val="en-GB"/>
        </w:rPr>
      </w:pPr>
      <w:r w:rsidRPr="00E762D1">
        <w:rPr>
          <w:rFonts w:ascii="Arial" w:hAnsi="Arial" w:cs="Arial"/>
          <w:sz w:val="24"/>
          <w:szCs w:val="24"/>
          <w:lang w:val="en-GB"/>
        </w:rPr>
        <w:t>C</w:t>
      </w:r>
      <w:r w:rsidR="00596F96">
        <w:rPr>
          <w:rFonts w:ascii="Arial" w:hAnsi="Arial" w:cs="Arial"/>
          <w:sz w:val="24"/>
          <w:szCs w:val="24"/>
          <w:lang w:val="en-GB"/>
        </w:rPr>
        <w:t>llr David</w:t>
      </w:r>
      <w:r w:rsidRPr="00E762D1">
        <w:rPr>
          <w:rFonts w:ascii="Arial" w:hAnsi="Arial" w:cs="Arial"/>
          <w:sz w:val="24"/>
          <w:szCs w:val="24"/>
          <w:lang w:val="en-GB"/>
        </w:rPr>
        <w:t xml:space="preserve"> Young declared a non-pecuniary interest in any item relating to Thomas Gainsborough School as he</w:t>
      </w:r>
      <w:r w:rsidR="003E2A4E">
        <w:rPr>
          <w:rFonts w:ascii="Arial" w:hAnsi="Arial" w:cs="Arial"/>
          <w:sz w:val="24"/>
          <w:szCs w:val="24"/>
          <w:lang w:val="en-GB"/>
        </w:rPr>
        <w:t xml:space="preserve"> and</w:t>
      </w:r>
      <w:r w:rsidRPr="00E762D1">
        <w:rPr>
          <w:rFonts w:ascii="Arial" w:hAnsi="Arial" w:cs="Arial"/>
          <w:sz w:val="24"/>
          <w:szCs w:val="24"/>
          <w:lang w:val="en-GB"/>
        </w:rPr>
        <w:t xml:space="preserve"> a family member </w:t>
      </w:r>
      <w:r w:rsidR="003E2A4E">
        <w:rPr>
          <w:rFonts w:ascii="Arial" w:hAnsi="Arial" w:cs="Arial"/>
          <w:sz w:val="24"/>
          <w:szCs w:val="24"/>
          <w:lang w:val="en-GB"/>
        </w:rPr>
        <w:t>are</w:t>
      </w:r>
      <w:r w:rsidRPr="00E762D1">
        <w:rPr>
          <w:rFonts w:ascii="Arial" w:hAnsi="Arial" w:cs="Arial"/>
          <w:sz w:val="24"/>
          <w:szCs w:val="24"/>
          <w:lang w:val="en-GB"/>
        </w:rPr>
        <w:t xml:space="preserve"> employed by the Trust.</w:t>
      </w:r>
    </w:p>
    <w:p w14:paraId="24865E8D" w14:textId="77777777" w:rsidR="00E137BE" w:rsidRDefault="00E137BE" w:rsidP="003E2A4E">
      <w:pPr>
        <w:jc w:val="both"/>
        <w:rPr>
          <w:rFonts w:ascii="Arial" w:hAnsi="Arial" w:cs="Arial"/>
          <w:sz w:val="24"/>
          <w:szCs w:val="24"/>
          <w:lang w:val="en-GB"/>
        </w:rPr>
      </w:pPr>
    </w:p>
    <w:p w14:paraId="4C65053B" w14:textId="73BD1952" w:rsidR="00E137BE" w:rsidRDefault="00E137BE" w:rsidP="00E137BE">
      <w:pPr>
        <w:rPr>
          <w:rFonts w:ascii="Arial" w:hAnsi="Arial" w:cs="Arial"/>
          <w:b/>
          <w:bCs/>
          <w:sz w:val="24"/>
          <w:szCs w:val="24"/>
          <w:u w:val="single"/>
          <w:lang w:val="en-GB"/>
        </w:rPr>
      </w:pPr>
      <w:r>
        <w:rPr>
          <w:rFonts w:ascii="Arial" w:hAnsi="Arial" w:cs="Arial"/>
          <w:b/>
          <w:bCs/>
          <w:sz w:val="24"/>
          <w:szCs w:val="24"/>
          <w:lang w:val="en-GB"/>
        </w:rPr>
        <w:t>8</w:t>
      </w:r>
      <w:r w:rsidRPr="00E762D1">
        <w:rPr>
          <w:rFonts w:ascii="Arial" w:hAnsi="Arial" w:cs="Arial"/>
          <w:b/>
          <w:bCs/>
          <w:sz w:val="24"/>
          <w:szCs w:val="24"/>
          <w:lang w:val="en-GB"/>
        </w:rPr>
        <w:t xml:space="preserve">. </w:t>
      </w:r>
      <w:r>
        <w:rPr>
          <w:rFonts w:ascii="Arial" w:hAnsi="Arial" w:cs="Arial"/>
          <w:b/>
          <w:bCs/>
          <w:sz w:val="24"/>
          <w:szCs w:val="24"/>
          <w:u w:val="single"/>
          <w:lang w:val="en-GB"/>
        </w:rPr>
        <w:t>DECLARATIONS OF GIFTS AND HOSPITALITY</w:t>
      </w:r>
    </w:p>
    <w:p w14:paraId="54A4D959" w14:textId="77777777" w:rsidR="00E137BE" w:rsidRDefault="00E137BE" w:rsidP="00E137BE">
      <w:pPr>
        <w:rPr>
          <w:rFonts w:ascii="Arial" w:hAnsi="Arial" w:cs="Arial"/>
          <w:b/>
          <w:bCs/>
          <w:sz w:val="24"/>
          <w:szCs w:val="24"/>
          <w:u w:val="single"/>
          <w:lang w:val="en-GB"/>
        </w:rPr>
      </w:pPr>
    </w:p>
    <w:p w14:paraId="6A98F547" w14:textId="65FC8E6A" w:rsidR="00E137BE" w:rsidRDefault="009A6B1E" w:rsidP="00E137BE">
      <w:pPr>
        <w:rPr>
          <w:rFonts w:ascii="Arial" w:hAnsi="Arial" w:cs="Arial"/>
          <w:b/>
          <w:bCs/>
          <w:sz w:val="24"/>
          <w:szCs w:val="24"/>
          <w:lang w:val="en-GB"/>
        </w:rPr>
      </w:pPr>
      <w:r>
        <w:rPr>
          <w:rFonts w:ascii="Arial" w:hAnsi="Arial" w:cs="Arial"/>
          <w:b/>
          <w:bCs/>
          <w:sz w:val="24"/>
          <w:szCs w:val="24"/>
          <w:lang w:val="en-GB"/>
        </w:rPr>
        <w:t>NONE</w:t>
      </w:r>
    </w:p>
    <w:p w14:paraId="2A9161CC" w14:textId="77777777" w:rsidR="00C93D88" w:rsidRDefault="00C93D88" w:rsidP="00E137BE">
      <w:pPr>
        <w:rPr>
          <w:rFonts w:ascii="Arial" w:hAnsi="Arial" w:cs="Arial"/>
          <w:b/>
          <w:bCs/>
          <w:sz w:val="24"/>
          <w:szCs w:val="24"/>
          <w:lang w:val="en-GB"/>
        </w:rPr>
      </w:pPr>
    </w:p>
    <w:p w14:paraId="45B1E8BB" w14:textId="04447AD1" w:rsidR="00C93D88" w:rsidRDefault="00C93D88" w:rsidP="00C93D88">
      <w:pPr>
        <w:rPr>
          <w:rFonts w:ascii="Arial" w:hAnsi="Arial" w:cs="Arial"/>
          <w:b/>
          <w:bCs/>
          <w:sz w:val="24"/>
          <w:szCs w:val="24"/>
          <w:u w:val="single"/>
          <w:lang w:val="en-GB"/>
        </w:rPr>
      </w:pPr>
      <w:r>
        <w:rPr>
          <w:rFonts w:ascii="Arial" w:hAnsi="Arial" w:cs="Arial"/>
          <w:b/>
          <w:bCs/>
          <w:sz w:val="24"/>
          <w:szCs w:val="24"/>
          <w:lang w:val="en-GB"/>
        </w:rPr>
        <w:t>9</w:t>
      </w:r>
      <w:r w:rsidRPr="00E762D1">
        <w:rPr>
          <w:rFonts w:ascii="Arial" w:hAnsi="Arial" w:cs="Arial"/>
          <w:b/>
          <w:bCs/>
          <w:sz w:val="24"/>
          <w:szCs w:val="24"/>
          <w:lang w:val="en-GB"/>
        </w:rPr>
        <w:t xml:space="preserve">. </w:t>
      </w:r>
      <w:r>
        <w:rPr>
          <w:rFonts w:ascii="Arial" w:hAnsi="Arial" w:cs="Arial"/>
          <w:b/>
          <w:bCs/>
          <w:sz w:val="24"/>
          <w:szCs w:val="24"/>
          <w:u w:val="single"/>
          <w:lang w:val="en-GB"/>
        </w:rPr>
        <w:t>TO CO-OPT A NEW MEMBER TO THE GREAT CORNARD SOUTH WARD</w:t>
      </w:r>
    </w:p>
    <w:p w14:paraId="728546E1" w14:textId="77777777" w:rsidR="00C93D88" w:rsidRDefault="00C93D88" w:rsidP="00C93D88">
      <w:pPr>
        <w:rPr>
          <w:rFonts w:ascii="Arial" w:hAnsi="Arial" w:cs="Arial"/>
          <w:b/>
          <w:bCs/>
          <w:sz w:val="24"/>
          <w:szCs w:val="24"/>
          <w:u w:val="single"/>
          <w:lang w:val="en-GB"/>
        </w:rPr>
      </w:pPr>
    </w:p>
    <w:p w14:paraId="7007C9F0" w14:textId="6C5ED963" w:rsidR="00C93D88" w:rsidRDefault="00C93D88" w:rsidP="002E3AC0">
      <w:pPr>
        <w:jc w:val="both"/>
        <w:rPr>
          <w:rFonts w:ascii="Arial" w:hAnsi="Arial" w:cs="Arial"/>
          <w:sz w:val="24"/>
          <w:szCs w:val="24"/>
          <w:lang w:val="en-GB"/>
        </w:rPr>
      </w:pPr>
      <w:r>
        <w:rPr>
          <w:rFonts w:ascii="Arial" w:hAnsi="Arial" w:cs="Arial"/>
          <w:sz w:val="24"/>
          <w:szCs w:val="24"/>
          <w:lang w:val="en-GB"/>
        </w:rPr>
        <w:t>C</w:t>
      </w:r>
      <w:r w:rsidR="00596F96">
        <w:rPr>
          <w:rFonts w:ascii="Arial" w:hAnsi="Arial" w:cs="Arial"/>
          <w:sz w:val="24"/>
          <w:szCs w:val="24"/>
          <w:lang w:val="en-GB"/>
        </w:rPr>
        <w:t>llr Tony</w:t>
      </w:r>
      <w:r>
        <w:rPr>
          <w:rFonts w:ascii="Arial" w:hAnsi="Arial" w:cs="Arial"/>
          <w:sz w:val="24"/>
          <w:szCs w:val="24"/>
          <w:lang w:val="en-GB"/>
        </w:rPr>
        <w:t xml:space="preserve"> Bavington explained that past elections have been heavily contested and previously, where seats were not filled in one Ward, unsuccessful candidates from the other Ward had been co-opted on to the Council.  On this occasion the unfilled </w:t>
      </w:r>
      <w:r w:rsidR="00CC4765">
        <w:rPr>
          <w:rFonts w:ascii="Arial" w:hAnsi="Arial" w:cs="Arial"/>
          <w:sz w:val="24"/>
          <w:szCs w:val="24"/>
          <w:lang w:val="en-GB"/>
        </w:rPr>
        <w:t>Sout</w:t>
      </w:r>
      <w:r>
        <w:rPr>
          <w:rFonts w:ascii="Arial" w:hAnsi="Arial" w:cs="Arial"/>
          <w:sz w:val="24"/>
          <w:szCs w:val="24"/>
          <w:lang w:val="en-GB"/>
        </w:rPr>
        <w:t>h Ward seat was offered to former C</w:t>
      </w:r>
      <w:r w:rsidR="00596F96">
        <w:rPr>
          <w:rFonts w:ascii="Arial" w:hAnsi="Arial" w:cs="Arial"/>
          <w:sz w:val="24"/>
          <w:szCs w:val="24"/>
          <w:lang w:val="en-GB"/>
        </w:rPr>
        <w:t>llr Mark</w:t>
      </w:r>
      <w:r>
        <w:rPr>
          <w:rFonts w:ascii="Arial" w:hAnsi="Arial" w:cs="Arial"/>
          <w:sz w:val="24"/>
          <w:szCs w:val="24"/>
          <w:lang w:val="en-GB"/>
        </w:rPr>
        <w:t xml:space="preserve"> Newman but he had dec</w:t>
      </w:r>
      <w:r w:rsidR="00597B0F">
        <w:rPr>
          <w:rFonts w:ascii="Arial" w:hAnsi="Arial" w:cs="Arial"/>
          <w:sz w:val="24"/>
          <w:szCs w:val="24"/>
          <w:lang w:val="en-GB"/>
        </w:rPr>
        <w:t>ided not to accept.</w:t>
      </w:r>
    </w:p>
    <w:p w14:paraId="1640295F" w14:textId="77777777" w:rsidR="00596F96" w:rsidRDefault="00596F96" w:rsidP="002E3AC0">
      <w:pPr>
        <w:jc w:val="both"/>
        <w:rPr>
          <w:rFonts w:ascii="Arial" w:hAnsi="Arial" w:cs="Arial"/>
          <w:sz w:val="24"/>
          <w:szCs w:val="24"/>
          <w:lang w:val="en-GB"/>
        </w:rPr>
      </w:pPr>
    </w:p>
    <w:p w14:paraId="0376B1F9" w14:textId="77A82405" w:rsidR="00C93D88" w:rsidRPr="00C93D88" w:rsidRDefault="00C93D88" w:rsidP="002E3AC0">
      <w:pPr>
        <w:jc w:val="both"/>
        <w:rPr>
          <w:rFonts w:ascii="Arial" w:hAnsi="Arial" w:cs="Arial"/>
          <w:sz w:val="24"/>
          <w:szCs w:val="24"/>
          <w:lang w:val="en-GB"/>
        </w:rPr>
      </w:pPr>
      <w:r>
        <w:rPr>
          <w:rFonts w:ascii="Arial" w:hAnsi="Arial" w:cs="Arial"/>
          <w:sz w:val="24"/>
          <w:szCs w:val="24"/>
          <w:lang w:val="en-GB"/>
        </w:rPr>
        <w:t xml:space="preserve">As the Parish Council has 35 days from the date of the election to co-opt without declaring a Casual Vacancy, Members </w:t>
      </w:r>
      <w:r w:rsidRPr="00C93D88">
        <w:rPr>
          <w:rFonts w:ascii="Arial" w:hAnsi="Arial" w:cs="Arial"/>
          <w:b/>
          <w:bCs/>
          <w:sz w:val="24"/>
          <w:szCs w:val="24"/>
          <w:lang w:val="en-GB"/>
        </w:rPr>
        <w:t>AGREED</w:t>
      </w:r>
      <w:r>
        <w:rPr>
          <w:rFonts w:ascii="Arial" w:hAnsi="Arial" w:cs="Arial"/>
          <w:sz w:val="24"/>
          <w:szCs w:val="24"/>
          <w:lang w:val="en-GB"/>
        </w:rPr>
        <w:t xml:space="preserve"> to defer the matter until the next </w:t>
      </w:r>
      <w:r w:rsidR="00EB370B">
        <w:rPr>
          <w:rFonts w:ascii="Arial" w:hAnsi="Arial" w:cs="Arial"/>
          <w:sz w:val="24"/>
          <w:szCs w:val="24"/>
          <w:lang w:val="en-GB"/>
        </w:rPr>
        <w:t xml:space="preserve">Full Council </w:t>
      </w:r>
      <w:r>
        <w:rPr>
          <w:rFonts w:ascii="Arial" w:hAnsi="Arial" w:cs="Arial"/>
          <w:sz w:val="24"/>
          <w:szCs w:val="24"/>
          <w:lang w:val="en-GB"/>
        </w:rPr>
        <w:t>meeting on 12</w:t>
      </w:r>
      <w:r w:rsidRPr="00C93D88">
        <w:rPr>
          <w:rFonts w:ascii="Arial" w:hAnsi="Arial" w:cs="Arial"/>
          <w:sz w:val="24"/>
          <w:szCs w:val="24"/>
          <w:vertAlign w:val="superscript"/>
          <w:lang w:val="en-GB"/>
        </w:rPr>
        <w:t>th</w:t>
      </w:r>
      <w:r>
        <w:rPr>
          <w:rFonts w:ascii="Arial" w:hAnsi="Arial" w:cs="Arial"/>
          <w:sz w:val="24"/>
          <w:szCs w:val="24"/>
          <w:lang w:val="en-GB"/>
        </w:rPr>
        <w:t xml:space="preserve"> June.</w:t>
      </w:r>
    </w:p>
    <w:p w14:paraId="333B03B7" w14:textId="77777777" w:rsidR="00596F96" w:rsidRDefault="00596F96" w:rsidP="00E137BE">
      <w:pPr>
        <w:rPr>
          <w:rFonts w:ascii="Arial" w:hAnsi="Arial" w:cs="Arial"/>
          <w:b/>
          <w:bCs/>
          <w:sz w:val="24"/>
          <w:szCs w:val="24"/>
          <w:lang w:val="en-GB"/>
        </w:rPr>
      </w:pPr>
    </w:p>
    <w:p w14:paraId="75CC12DE" w14:textId="77777777" w:rsidR="00C10B6F" w:rsidRDefault="00C10B6F" w:rsidP="00E137BE">
      <w:pPr>
        <w:rPr>
          <w:rFonts w:ascii="Arial" w:hAnsi="Arial" w:cs="Arial"/>
          <w:b/>
          <w:bCs/>
          <w:sz w:val="24"/>
          <w:szCs w:val="24"/>
          <w:lang w:val="en-GB"/>
        </w:rPr>
      </w:pPr>
    </w:p>
    <w:p w14:paraId="6DDA700A" w14:textId="77777777" w:rsidR="00C10B6F" w:rsidRDefault="00C10B6F" w:rsidP="00E137BE">
      <w:pPr>
        <w:rPr>
          <w:rFonts w:ascii="Arial" w:hAnsi="Arial" w:cs="Arial"/>
          <w:b/>
          <w:bCs/>
          <w:sz w:val="24"/>
          <w:szCs w:val="24"/>
          <w:lang w:val="en-GB"/>
        </w:rPr>
      </w:pPr>
    </w:p>
    <w:p w14:paraId="2ACD9E74" w14:textId="77777777" w:rsidR="00C10B6F" w:rsidRPr="009A6B1E" w:rsidRDefault="00C10B6F" w:rsidP="00E137BE">
      <w:pPr>
        <w:rPr>
          <w:rFonts w:ascii="Arial" w:hAnsi="Arial" w:cs="Arial"/>
          <w:b/>
          <w:bCs/>
          <w:sz w:val="24"/>
          <w:szCs w:val="24"/>
          <w:lang w:val="en-GB"/>
        </w:rPr>
      </w:pPr>
    </w:p>
    <w:p w14:paraId="76B38DFB" w14:textId="3968726B" w:rsidR="00E762D1" w:rsidRDefault="00597B0F" w:rsidP="00000529">
      <w:pPr>
        <w:ind w:left="426" w:hanging="426"/>
        <w:rPr>
          <w:rFonts w:ascii="Arial" w:hAnsi="Arial" w:cs="Arial"/>
          <w:b/>
          <w:bCs/>
          <w:sz w:val="24"/>
          <w:szCs w:val="24"/>
          <w:u w:val="single"/>
          <w:lang w:val="en-GB"/>
        </w:rPr>
      </w:pPr>
      <w:r>
        <w:rPr>
          <w:rFonts w:ascii="Arial" w:hAnsi="Arial" w:cs="Arial"/>
          <w:b/>
          <w:bCs/>
          <w:sz w:val="24"/>
          <w:szCs w:val="24"/>
          <w:lang w:val="en-GB"/>
        </w:rPr>
        <w:lastRenderedPageBreak/>
        <w:t>10</w:t>
      </w:r>
      <w:r w:rsidR="00E762D1" w:rsidRPr="00E762D1">
        <w:rPr>
          <w:rFonts w:ascii="Arial" w:hAnsi="Arial" w:cs="Arial"/>
          <w:b/>
          <w:bCs/>
          <w:sz w:val="24"/>
          <w:szCs w:val="24"/>
          <w:lang w:val="en-GB"/>
        </w:rPr>
        <w:t xml:space="preserve">. </w:t>
      </w:r>
      <w:r>
        <w:rPr>
          <w:rFonts w:ascii="Arial" w:hAnsi="Arial" w:cs="Arial"/>
          <w:b/>
          <w:bCs/>
          <w:sz w:val="24"/>
          <w:szCs w:val="24"/>
          <w:u w:val="single"/>
          <w:lang w:val="en-GB"/>
        </w:rPr>
        <w:t>TO APPOINT MEMBERS TO SERVE ON, AND TO APPOINT A CHAIRMAN AND VICE CHAIRMAN FOR EACH OF THE FOLLOWING COMMITTEES:-</w:t>
      </w:r>
    </w:p>
    <w:p w14:paraId="7841779C" w14:textId="77777777" w:rsidR="00597B0F" w:rsidRDefault="00597B0F" w:rsidP="00E762D1">
      <w:pPr>
        <w:rPr>
          <w:rFonts w:ascii="Arial" w:hAnsi="Arial" w:cs="Arial"/>
          <w:b/>
          <w:bCs/>
          <w:sz w:val="24"/>
          <w:szCs w:val="24"/>
          <w:u w:val="single"/>
          <w:lang w:val="en-GB"/>
        </w:rPr>
      </w:pPr>
    </w:p>
    <w:p w14:paraId="6AEDEBC2" w14:textId="04C7467D" w:rsidR="00E762D1" w:rsidRPr="00E762D1" w:rsidRDefault="00E762D1" w:rsidP="003E2A4E">
      <w:pPr>
        <w:jc w:val="both"/>
        <w:rPr>
          <w:rFonts w:ascii="Arial" w:hAnsi="Arial" w:cs="Arial"/>
          <w:bCs/>
          <w:sz w:val="24"/>
          <w:szCs w:val="24"/>
          <w:lang w:val="en-GB"/>
        </w:rPr>
      </w:pPr>
      <w:r w:rsidRPr="00E762D1">
        <w:rPr>
          <w:rFonts w:ascii="Arial" w:hAnsi="Arial" w:cs="Arial"/>
          <w:bCs/>
          <w:sz w:val="24"/>
          <w:szCs w:val="24"/>
          <w:lang w:val="en-GB"/>
        </w:rPr>
        <w:t>C</w:t>
      </w:r>
      <w:r w:rsidR="00596F96">
        <w:rPr>
          <w:rFonts w:ascii="Arial" w:hAnsi="Arial" w:cs="Arial"/>
          <w:bCs/>
          <w:sz w:val="24"/>
          <w:szCs w:val="24"/>
          <w:lang w:val="en-GB"/>
        </w:rPr>
        <w:t>llr Tony</w:t>
      </w:r>
      <w:r w:rsidRPr="00E762D1">
        <w:rPr>
          <w:rFonts w:ascii="Arial" w:hAnsi="Arial" w:cs="Arial"/>
          <w:bCs/>
          <w:sz w:val="24"/>
          <w:szCs w:val="24"/>
          <w:lang w:val="en-GB"/>
        </w:rPr>
        <w:t xml:space="preserve"> Bavington stated that Great Cornard Parish Council had always politically balanced</w:t>
      </w:r>
      <w:r>
        <w:rPr>
          <w:rFonts w:ascii="Arial" w:hAnsi="Arial" w:cs="Arial"/>
          <w:bCs/>
          <w:sz w:val="24"/>
          <w:szCs w:val="24"/>
          <w:lang w:val="en-GB"/>
        </w:rPr>
        <w:t xml:space="preserve"> i</w:t>
      </w:r>
      <w:r w:rsidRPr="00E762D1">
        <w:rPr>
          <w:rFonts w:ascii="Arial" w:hAnsi="Arial" w:cs="Arial"/>
          <w:bCs/>
          <w:sz w:val="24"/>
          <w:szCs w:val="24"/>
          <w:lang w:val="en-GB"/>
        </w:rPr>
        <w:t>t</w:t>
      </w:r>
      <w:r w:rsidR="00596F96">
        <w:rPr>
          <w:rFonts w:ascii="Arial" w:hAnsi="Arial" w:cs="Arial"/>
          <w:bCs/>
          <w:sz w:val="24"/>
          <w:szCs w:val="24"/>
          <w:lang w:val="en-GB"/>
        </w:rPr>
        <w:t>’</w:t>
      </w:r>
      <w:r w:rsidRPr="00E762D1">
        <w:rPr>
          <w:rFonts w:ascii="Arial" w:hAnsi="Arial" w:cs="Arial"/>
          <w:bCs/>
          <w:sz w:val="24"/>
          <w:szCs w:val="24"/>
          <w:lang w:val="en-GB"/>
        </w:rPr>
        <w:t xml:space="preserve">s </w:t>
      </w:r>
      <w:r w:rsidR="004B6109">
        <w:rPr>
          <w:rFonts w:ascii="Arial" w:hAnsi="Arial" w:cs="Arial"/>
          <w:bCs/>
          <w:sz w:val="24"/>
          <w:szCs w:val="24"/>
          <w:lang w:val="en-GB"/>
        </w:rPr>
        <w:t>C</w:t>
      </w:r>
      <w:r w:rsidRPr="00E762D1">
        <w:rPr>
          <w:rFonts w:ascii="Arial" w:hAnsi="Arial" w:cs="Arial"/>
          <w:bCs/>
          <w:sz w:val="24"/>
          <w:szCs w:val="24"/>
          <w:lang w:val="en-GB"/>
        </w:rPr>
        <w:t xml:space="preserve">ommittees and the proposed </w:t>
      </w:r>
      <w:r w:rsidR="004B6109">
        <w:rPr>
          <w:rFonts w:ascii="Arial" w:hAnsi="Arial" w:cs="Arial"/>
          <w:bCs/>
          <w:sz w:val="24"/>
          <w:szCs w:val="24"/>
          <w:lang w:val="en-GB"/>
        </w:rPr>
        <w:t>C</w:t>
      </w:r>
      <w:r w:rsidRPr="00E762D1">
        <w:rPr>
          <w:rFonts w:ascii="Arial" w:hAnsi="Arial" w:cs="Arial"/>
          <w:bCs/>
          <w:sz w:val="24"/>
          <w:szCs w:val="24"/>
          <w:lang w:val="en-GB"/>
        </w:rPr>
        <w:t>ommittee membership reflected this policy.</w:t>
      </w:r>
    </w:p>
    <w:p w14:paraId="75AD5641" w14:textId="77777777" w:rsidR="002E3AC0" w:rsidRPr="00E762D1" w:rsidRDefault="002E3AC0" w:rsidP="00E762D1">
      <w:pPr>
        <w:rPr>
          <w:rFonts w:ascii="Arial" w:hAnsi="Arial" w:cs="Arial"/>
          <w:bCs/>
          <w:sz w:val="24"/>
          <w:szCs w:val="24"/>
          <w:lang w:val="en-GB"/>
        </w:rPr>
      </w:pPr>
    </w:p>
    <w:p w14:paraId="2571141A" w14:textId="1C3E7106" w:rsidR="00E762D1" w:rsidRPr="00E762D1" w:rsidRDefault="00D57C69" w:rsidP="00E762D1">
      <w:pPr>
        <w:rPr>
          <w:rFonts w:ascii="Arial" w:hAnsi="Arial" w:cs="Arial"/>
          <w:bCs/>
          <w:sz w:val="24"/>
          <w:szCs w:val="24"/>
          <w:lang w:val="en-GB"/>
        </w:rPr>
      </w:pPr>
      <w:r>
        <w:rPr>
          <w:rFonts w:ascii="Arial" w:hAnsi="Arial" w:cs="Arial"/>
          <w:b/>
          <w:bCs/>
          <w:sz w:val="24"/>
          <w:szCs w:val="24"/>
          <w:lang w:val="en-GB"/>
        </w:rPr>
        <w:t>AGREED</w:t>
      </w:r>
      <w:r w:rsidR="00E762D1" w:rsidRPr="00E762D1">
        <w:rPr>
          <w:rFonts w:ascii="Arial" w:hAnsi="Arial" w:cs="Arial"/>
          <w:bCs/>
          <w:sz w:val="24"/>
          <w:szCs w:val="24"/>
          <w:lang w:val="en-GB"/>
        </w:rPr>
        <w:t xml:space="preserve"> that the following </w:t>
      </w:r>
      <w:r w:rsidR="004B6109">
        <w:rPr>
          <w:rFonts w:ascii="Arial" w:hAnsi="Arial" w:cs="Arial"/>
          <w:bCs/>
          <w:sz w:val="24"/>
          <w:szCs w:val="24"/>
          <w:lang w:val="en-GB"/>
        </w:rPr>
        <w:t>C</w:t>
      </w:r>
      <w:r w:rsidR="00E762D1" w:rsidRPr="00E762D1">
        <w:rPr>
          <w:rFonts w:ascii="Arial" w:hAnsi="Arial" w:cs="Arial"/>
          <w:bCs/>
          <w:sz w:val="24"/>
          <w:szCs w:val="24"/>
          <w:lang w:val="en-GB"/>
        </w:rPr>
        <w:t xml:space="preserve">ommittee appointments be </w:t>
      </w:r>
      <w:r w:rsidR="00E762D1" w:rsidRPr="00E762D1">
        <w:rPr>
          <w:rFonts w:ascii="Arial" w:hAnsi="Arial" w:cs="Arial"/>
          <w:b/>
          <w:bCs/>
          <w:sz w:val="24"/>
          <w:szCs w:val="24"/>
          <w:lang w:val="en-GB"/>
        </w:rPr>
        <w:t>CONFIRMED:-</w:t>
      </w:r>
      <w:r w:rsidR="00E762D1" w:rsidRPr="00E762D1">
        <w:rPr>
          <w:rFonts w:ascii="Arial" w:hAnsi="Arial" w:cs="Arial"/>
          <w:bCs/>
          <w:sz w:val="24"/>
          <w:szCs w:val="24"/>
          <w:lang w:val="en-GB"/>
        </w:rPr>
        <w:t xml:space="preserve"> </w:t>
      </w:r>
    </w:p>
    <w:p w14:paraId="349F76B0" w14:textId="77777777" w:rsidR="00217775" w:rsidRDefault="00217775" w:rsidP="00E762D1">
      <w:pPr>
        <w:rPr>
          <w:rFonts w:ascii="Arial" w:hAnsi="Arial" w:cs="Arial"/>
          <w:b/>
          <w:bCs/>
          <w:sz w:val="24"/>
          <w:szCs w:val="24"/>
          <w:lang w:val="en-GB"/>
        </w:rPr>
      </w:pPr>
    </w:p>
    <w:p w14:paraId="65D9D14B" w14:textId="77777777" w:rsidR="001648CA" w:rsidRPr="00E762D1" w:rsidRDefault="001648CA" w:rsidP="001648CA">
      <w:pPr>
        <w:rPr>
          <w:rFonts w:ascii="Arial" w:hAnsi="Arial" w:cs="Arial"/>
          <w:b/>
          <w:sz w:val="24"/>
          <w:szCs w:val="24"/>
          <w:lang w:val="en-GB"/>
        </w:rPr>
      </w:pPr>
      <w:r w:rsidRPr="00E762D1">
        <w:rPr>
          <w:rFonts w:ascii="Arial" w:hAnsi="Arial" w:cs="Arial"/>
          <w:b/>
          <w:sz w:val="24"/>
          <w:szCs w:val="24"/>
          <w:lang w:val="en-GB"/>
        </w:rPr>
        <w:t xml:space="preserve">Development and Planning Committee </w:t>
      </w:r>
    </w:p>
    <w:p w14:paraId="42A36165" w14:textId="77777777" w:rsidR="00596F96" w:rsidRDefault="00596F96" w:rsidP="001648CA">
      <w:pPr>
        <w:rPr>
          <w:rFonts w:ascii="Arial" w:hAnsi="Arial" w:cs="Arial"/>
          <w:sz w:val="24"/>
          <w:szCs w:val="24"/>
          <w:lang w:val="en-GB"/>
        </w:rPr>
      </w:pPr>
      <w:r>
        <w:rPr>
          <w:rFonts w:ascii="Arial" w:hAnsi="Arial" w:cs="Arial"/>
          <w:sz w:val="24"/>
          <w:szCs w:val="24"/>
          <w:lang w:val="en-GB"/>
        </w:rPr>
        <w:t>Cllr Pamela</w:t>
      </w:r>
      <w:r w:rsidR="001648CA" w:rsidRPr="00E762D1">
        <w:rPr>
          <w:rFonts w:ascii="Arial" w:hAnsi="Arial" w:cs="Arial"/>
          <w:sz w:val="24"/>
          <w:szCs w:val="24"/>
          <w:lang w:val="en-GB"/>
        </w:rPr>
        <w:t xml:space="preserve"> White</w:t>
      </w:r>
      <w:r w:rsidR="001648CA">
        <w:rPr>
          <w:rFonts w:ascii="Arial" w:hAnsi="Arial" w:cs="Arial"/>
          <w:sz w:val="24"/>
          <w:szCs w:val="24"/>
          <w:lang w:val="en-GB"/>
        </w:rPr>
        <w:tab/>
      </w:r>
      <w:r w:rsidR="001648CA">
        <w:rPr>
          <w:rFonts w:ascii="Arial" w:hAnsi="Arial" w:cs="Arial"/>
          <w:sz w:val="24"/>
          <w:szCs w:val="24"/>
          <w:lang w:val="en-GB"/>
        </w:rPr>
        <w:tab/>
      </w:r>
      <w:r w:rsidR="001648CA">
        <w:rPr>
          <w:rFonts w:ascii="Arial" w:hAnsi="Arial" w:cs="Arial"/>
          <w:sz w:val="24"/>
          <w:szCs w:val="24"/>
          <w:lang w:val="en-GB"/>
        </w:rPr>
        <w:tab/>
      </w:r>
      <w:r w:rsidR="001648CA" w:rsidRPr="00E762D1">
        <w:rPr>
          <w:rFonts w:ascii="Arial" w:hAnsi="Arial" w:cs="Arial"/>
          <w:b/>
          <w:sz w:val="24"/>
          <w:szCs w:val="24"/>
          <w:lang w:val="en-GB"/>
        </w:rPr>
        <w:t>Chairman</w:t>
      </w:r>
    </w:p>
    <w:p w14:paraId="151E28EE" w14:textId="721B3094" w:rsidR="001648CA" w:rsidRPr="00596F96" w:rsidRDefault="00596F96" w:rsidP="001648CA">
      <w:pPr>
        <w:rPr>
          <w:rFonts w:ascii="Arial" w:hAnsi="Arial" w:cs="Arial"/>
          <w:sz w:val="24"/>
          <w:szCs w:val="24"/>
          <w:lang w:val="en-GB"/>
        </w:rPr>
      </w:pPr>
      <w:r>
        <w:rPr>
          <w:rFonts w:ascii="Arial" w:hAnsi="Arial" w:cs="Arial"/>
          <w:sz w:val="24"/>
          <w:szCs w:val="24"/>
          <w:lang w:val="en-GB"/>
        </w:rPr>
        <w:t xml:space="preserve">Cllr Marjorie </w:t>
      </w:r>
      <w:r w:rsidR="00AC0BB7">
        <w:rPr>
          <w:rFonts w:ascii="Arial" w:hAnsi="Arial" w:cs="Arial"/>
          <w:sz w:val="24"/>
          <w:szCs w:val="24"/>
          <w:lang w:val="en-GB"/>
        </w:rPr>
        <w:t>Bark</w:t>
      </w:r>
      <w:r w:rsidR="001648CA">
        <w:rPr>
          <w:rFonts w:ascii="Arial" w:hAnsi="Arial" w:cs="Arial"/>
          <w:sz w:val="24"/>
          <w:szCs w:val="24"/>
          <w:lang w:val="en-GB"/>
        </w:rPr>
        <w:tab/>
      </w:r>
      <w:r w:rsidR="001648CA">
        <w:rPr>
          <w:rFonts w:ascii="Arial" w:hAnsi="Arial" w:cs="Arial"/>
          <w:sz w:val="24"/>
          <w:szCs w:val="24"/>
          <w:lang w:val="en-GB"/>
        </w:rPr>
        <w:tab/>
      </w:r>
      <w:r w:rsidR="001648CA">
        <w:rPr>
          <w:rFonts w:ascii="Arial" w:hAnsi="Arial" w:cs="Arial"/>
          <w:sz w:val="24"/>
          <w:szCs w:val="24"/>
          <w:lang w:val="en-GB"/>
        </w:rPr>
        <w:tab/>
      </w:r>
      <w:r w:rsidR="001648CA" w:rsidRPr="00E762D1">
        <w:rPr>
          <w:rFonts w:ascii="Arial" w:hAnsi="Arial" w:cs="Arial"/>
          <w:b/>
          <w:sz w:val="24"/>
          <w:szCs w:val="24"/>
          <w:lang w:val="en-GB"/>
        </w:rPr>
        <w:t>Vice-Chairman</w:t>
      </w:r>
    </w:p>
    <w:p w14:paraId="2ECBB0D1" w14:textId="1F9B8A39" w:rsidR="00AC0BB7" w:rsidRPr="00AC0BB7" w:rsidRDefault="00596F96" w:rsidP="001648CA">
      <w:pPr>
        <w:rPr>
          <w:rFonts w:ascii="Arial" w:hAnsi="Arial" w:cs="Arial"/>
          <w:bCs/>
          <w:sz w:val="24"/>
          <w:szCs w:val="24"/>
          <w:lang w:val="en-GB"/>
        </w:rPr>
      </w:pPr>
      <w:r>
        <w:rPr>
          <w:rFonts w:ascii="Arial" w:hAnsi="Arial" w:cs="Arial"/>
          <w:bCs/>
          <w:sz w:val="24"/>
          <w:szCs w:val="24"/>
          <w:lang w:val="en-GB"/>
        </w:rPr>
        <w:t>Cllr Jane</w:t>
      </w:r>
      <w:r w:rsidR="00AC0BB7">
        <w:rPr>
          <w:rFonts w:ascii="Arial" w:hAnsi="Arial" w:cs="Arial"/>
          <w:bCs/>
          <w:sz w:val="24"/>
          <w:szCs w:val="24"/>
          <w:lang w:val="en-GB"/>
        </w:rPr>
        <w:t xml:space="preserve"> Brooker</w:t>
      </w:r>
    </w:p>
    <w:p w14:paraId="78E76C9E" w14:textId="3B01B15E" w:rsidR="001648CA" w:rsidRDefault="00596F96" w:rsidP="001648CA">
      <w:pPr>
        <w:rPr>
          <w:rFonts w:ascii="Arial" w:hAnsi="Arial" w:cs="Arial"/>
          <w:sz w:val="24"/>
          <w:szCs w:val="24"/>
          <w:lang w:val="en-GB"/>
        </w:rPr>
      </w:pPr>
      <w:r>
        <w:rPr>
          <w:rFonts w:ascii="Arial" w:hAnsi="Arial" w:cs="Arial"/>
          <w:sz w:val="24"/>
          <w:szCs w:val="24"/>
          <w:lang w:val="en-GB"/>
        </w:rPr>
        <w:t xml:space="preserve">Cllr Kevin </w:t>
      </w:r>
      <w:r w:rsidR="001648CA">
        <w:rPr>
          <w:rFonts w:ascii="Arial" w:hAnsi="Arial" w:cs="Arial"/>
          <w:sz w:val="24"/>
          <w:szCs w:val="24"/>
          <w:lang w:val="en-GB"/>
        </w:rPr>
        <w:t>Graham</w:t>
      </w:r>
    </w:p>
    <w:p w14:paraId="40692F45" w14:textId="0E351426" w:rsidR="00AC0BB7" w:rsidRDefault="00596F96" w:rsidP="001648CA">
      <w:pPr>
        <w:rPr>
          <w:rFonts w:ascii="Arial" w:hAnsi="Arial" w:cs="Arial"/>
          <w:sz w:val="24"/>
          <w:szCs w:val="24"/>
          <w:lang w:val="en-GB"/>
        </w:rPr>
      </w:pPr>
      <w:r>
        <w:rPr>
          <w:rFonts w:ascii="Arial" w:hAnsi="Arial" w:cs="Arial"/>
          <w:sz w:val="24"/>
          <w:szCs w:val="24"/>
          <w:lang w:val="en-GB"/>
        </w:rPr>
        <w:t>Cllr Melanie</w:t>
      </w:r>
      <w:r w:rsidR="00AC0BB7">
        <w:rPr>
          <w:rFonts w:ascii="Arial" w:hAnsi="Arial" w:cs="Arial"/>
          <w:sz w:val="24"/>
          <w:szCs w:val="24"/>
          <w:lang w:val="en-GB"/>
        </w:rPr>
        <w:t xml:space="preserve"> Keane</w:t>
      </w:r>
    </w:p>
    <w:p w14:paraId="15AEE59D" w14:textId="283AF145" w:rsidR="00AC0BB7" w:rsidRDefault="00596F96" w:rsidP="001648CA">
      <w:pPr>
        <w:rPr>
          <w:rFonts w:ascii="Arial" w:hAnsi="Arial" w:cs="Arial"/>
          <w:sz w:val="24"/>
          <w:szCs w:val="24"/>
          <w:lang w:val="en-GB"/>
        </w:rPr>
      </w:pPr>
      <w:r>
        <w:rPr>
          <w:rFonts w:ascii="Arial" w:hAnsi="Arial" w:cs="Arial"/>
          <w:sz w:val="24"/>
          <w:szCs w:val="24"/>
          <w:lang w:val="en-GB"/>
        </w:rPr>
        <w:t>Cllr Tom</w:t>
      </w:r>
      <w:r w:rsidR="001648CA">
        <w:rPr>
          <w:rFonts w:ascii="Arial" w:hAnsi="Arial" w:cs="Arial"/>
          <w:sz w:val="24"/>
          <w:szCs w:val="24"/>
          <w:lang w:val="en-GB"/>
        </w:rPr>
        <w:t xml:space="preserve"> Keane</w:t>
      </w:r>
    </w:p>
    <w:p w14:paraId="56805BD8" w14:textId="24D8D38F" w:rsidR="00AC0BB7" w:rsidRDefault="00596F96" w:rsidP="001648CA">
      <w:pPr>
        <w:rPr>
          <w:rFonts w:ascii="Arial" w:hAnsi="Arial" w:cs="Arial"/>
          <w:sz w:val="24"/>
          <w:szCs w:val="24"/>
          <w:lang w:val="en-GB"/>
        </w:rPr>
      </w:pPr>
      <w:r>
        <w:rPr>
          <w:rFonts w:ascii="Arial" w:hAnsi="Arial" w:cs="Arial"/>
          <w:sz w:val="24"/>
          <w:szCs w:val="24"/>
          <w:lang w:val="en-GB"/>
        </w:rPr>
        <w:t xml:space="preserve">Cllr Stewart </w:t>
      </w:r>
      <w:r w:rsidR="00AC0BB7">
        <w:rPr>
          <w:rFonts w:ascii="Arial" w:hAnsi="Arial" w:cs="Arial"/>
          <w:sz w:val="24"/>
          <w:szCs w:val="24"/>
          <w:lang w:val="en-GB"/>
        </w:rPr>
        <w:t>Sheridan</w:t>
      </w:r>
    </w:p>
    <w:p w14:paraId="759B9CC3" w14:textId="61DACFA1" w:rsidR="00AC0BB7" w:rsidRDefault="00596F96" w:rsidP="001648CA">
      <w:pPr>
        <w:rPr>
          <w:rFonts w:ascii="Arial" w:hAnsi="Arial" w:cs="Arial"/>
          <w:sz w:val="24"/>
          <w:szCs w:val="24"/>
          <w:lang w:val="en-GB"/>
        </w:rPr>
      </w:pPr>
      <w:r>
        <w:rPr>
          <w:rFonts w:ascii="Arial" w:hAnsi="Arial" w:cs="Arial"/>
          <w:sz w:val="24"/>
          <w:szCs w:val="24"/>
          <w:lang w:val="en-GB"/>
        </w:rPr>
        <w:t xml:space="preserve">Cllr Colin </w:t>
      </w:r>
      <w:r w:rsidR="00AC0BB7">
        <w:rPr>
          <w:rFonts w:ascii="Arial" w:hAnsi="Arial" w:cs="Arial"/>
          <w:sz w:val="24"/>
          <w:szCs w:val="24"/>
          <w:lang w:val="en-GB"/>
        </w:rPr>
        <w:t>Wright</w:t>
      </w:r>
    </w:p>
    <w:p w14:paraId="44433F9E" w14:textId="7D3FE1F5" w:rsidR="00AC0BB7" w:rsidRDefault="00AC0BB7" w:rsidP="001648CA">
      <w:pPr>
        <w:rPr>
          <w:rFonts w:ascii="Arial" w:hAnsi="Arial" w:cs="Arial"/>
          <w:sz w:val="24"/>
          <w:szCs w:val="24"/>
          <w:lang w:val="en-GB"/>
        </w:rPr>
      </w:pPr>
      <w:r>
        <w:rPr>
          <w:rFonts w:ascii="Arial" w:hAnsi="Arial" w:cs="Arial"/>
          <w:sz w:val="24"/>
          <w:szCs w:val="24"/>
          <w:lang w:val="en-GB"/>
        </w:rPr>
        <w:t>VACANCY</w:t>
      </w:r>
    </w:p>
    <w:p w14:paraId="46848B1E" w14:textId="77777777" w:rsidR="001648CA" w:rsidRDefault="001648CA" w:rsidP="00E762D1">
      <w:pPr>
        <w:rPr>
          <w:rFonts w:ascii="Arial" w:hAnsi="Arial" w:cs="Arial"/>
          <w:b/>
          <w:bCs/>
          <w:sz w:val="24"/>
          <w:szCs w:val="24"/>
          <w:lang w:val="en-GB"/>
        </w:rPr>
      </w:pPr>
    </w:p>
    <w:p w14:paraId="375F185C" w14:textId="6AC2996B" w:rsidR="00E762D1" w:rsidRPr="00E762D1" w:rsidRDefault="00E762D1" w:rsidP="00E762D1">
      <w:pPr>
        <w:rPr>
          <w:rFonts w:ascii="Arial" w:hAnsi="Arial" w:cs="Arial"/>
          <w:b/>
          <w:bCs/>
          <w:sz w:val="24"/>
          <w:szCs w:val="24"/>
          <w:lang w:val="en-GB"/>
        </w:rPr>
      </w:pPr>
      <w:r w:rsidRPr="00E762D1">
        <w:rPr>
          <w:rFonts w:ascii="Arial" w:hAnsi="Arial" w:cs="Arial"/>
          <w:b/>
          <w:bCs/>
          <w:sz w:val="24"/>
          <w:szCs w:val="24"/>
          <w:lang w:val="en-GB"/>
        </w:rPr>
        <w:t xml:space="preserve">Art, Sport and Leisure Committee </w:t>
      </w:r>
    </w:p>
    <w:p w14:paraId="7DA5B307" w14:textId="28170B1C" w:rsidR="00E762D1" w:rsidRPr="00E762D1" w:rsidRDefault="00596F96" w:rsidP="00E762D1">
      <w:pPr>
        <w:rPr>
          <w:rFonts w:ascii="Arial" w:hAnsi="Arial" w:cs="Arial"/>
          <w:sz w:val="24"/>
          <w:szCs w:val="24"/>
          <w:lang w:val="en-GB"/>
        </w:rPr>
      </w:pPr>
      <w:r>
        <w:rPr>
          <w:rFonts w:ascii="Arial" w:hAnsi="Arial" w:cs="Arial"/>
          <w:sz w:val="24"/>
          <w:szCs w:val="24"/>
          <w:lang w:val="en-GB"/>
        </w:rPr>
        <w:t>Cllr David</w:t>
      </w:r>
      <w:r w:rsidR="00565660">
        <w:rPr>
          <w:rFonts w:ascii="Arial" w:hAnsi="Arial" w:cs="Arial"/>
          <w:sz w:val="24"/>
          <w:szCs w:val="24"/>
          <w:lang w:val="en-GB"/>
        </w:rPr>
        <w:t xml:space="preserve"> Young</w:t>
      </w:r>
      <w:r w:rsidR="00565660">
        <w:rPr>
          <w:rFonts w:ascii="Arial" w:hAnsi="Arial" w:cs="Arial"/>
          <w:sz w:val="24"/>
          <w:szCs w:val="24"/>
          <w:lang w:val="en-GB"/>
        </w:rPr>
        <w:tab/>
      </w:r>
      <w:r w:rsidR="00E762D1">
        <w:rPr>
          <w:rFonts w:ascii="Arial" w:hAnsi="Arial" w:cs="Arial"/>
          <w:sz w:val="24"/>
          <w:szCs w:val="24"/>
          <w:lang w:val="en-GB"/>
        </w:rPr>
        <w:tab/>
      </w:r>
      <w:r w:rsidR="00E762D1">
        <w:rPr>
          <w:rFonts w:ascii="Arial" w:hAnsi="Arial" w:cs="Arial"/>
          <w:sz w:val="24"/>
          <w:szCs w:val="24"/>
          <w:lang w:val="en-GB"/>
        </w:rPr>
        <w:tab/>
      </w:r>
      <w:r w:rsidR="00E762D1" w:rsidRPr="00E762D1">
        <w:rPr>
          <w:rFonts w:ascii="Arial" w:hAnsi="Arial" w:cs="Arial"/>
          <w:b/>
          <w:sz w:val="24"/>
          <w:szCs w:val="24"/>
          <w:lang w:val="en-GB"/>
        </w:rPr>
        <w:t>Chairman</w:t>
      </w:r>
    </w:p>
    <w:p w14:paraId="58D20642" w14:textId="2D0967B9" w:rsidR="00E762D1" w:rsidRPr="00E762D1" w:rsidRDefault="00596F96" w:rsidP="00E762D1">
      <w:pPr>
        <w:rPr>
          <w:rFonts w:ascii="Arial" w:hAnsi="Arial" w:cs="Arial"/>
          <w:sz w:val="24"/>
          <w:szCs w:val="24"/>
          <w:lang w:val="en-GB"/>
        </w:rPr>
      </w:pPr>
      <w:r>
        <w:rPr>
          <w:rFonts w:ascii="Arial" w:hAnsi="Arial" w:cs="Arial"/>
          <w:sz w:val="24"/>
          <w:szCs w:val="24"/>
          <w:lang w:val="en-GB"/>
        </w:rPr>
        <w:t xml:space="preserve">Cllr Kevin </w:t>
      </w:r>
      <w:r w:rsidR="00565660">
        <w:rPr>
          <w:rFonts w:ascii="Arial" w:hAnsi="Arial" w:cs="Arial"/>
          <w:sz w:val="24"/>
          <w:szCs w:val="24"/>
          <w:lang w:val="en-GB"/>
        </w:rPr>
        <w:t>Graham</w:t>
      </w:r>
      <w:r w:rsidR="00565660">
        <w:rPr>
          <w:rFonts w:ascii="Arial" w:hAnsi="Arial" w:cs="Arial"/>
          <w:sz w:val="24"/>
          <w:szCs w:val="24"/>
          <w:lang w:val="en-GB"/>
        </w:rPr>
        <w:tab/>
      </w:r>
      <w:r w:rsidR="00E762D1">
        <w:rPr>
          <w:rFonts w:ascii="Arial" w:hAnsi="Arial" w:cs="Arial"/>
          <w:sz w:val="24"/>
          <w:szCs w:val="24"/>
          <w:lang w:val="en-GB"/>
        </w:rPr>
        <w:tab/>
      </w:r>
      <w:r w:rsidR="00E762D1">
        <w:rPr>
          <w:rFonts w:ascii="Arial" w:hAnsi="Arial" w:cs="Arial"/>
          <w:sz w:val="24"/>
          <w:szCs w:val="24"/>
          <w:lang w:val="en-GB"/>
        </w:rPr>
        <w:tab/>
      </w:r>
      <w:r w:rsidR="00E762D1" w:rsidRPr="00E762D1">
        <w:rPr>
          <w:rFonts w:ascii="Arial" w:hAnsi="Arial" w:cs="Arial"/>
          <w:b/>
          <w:sz w:val="24"/>
          <w:szCs w:val="24"/>
          <w:lang w:val="en-GB"/>
        </w:rPr>
        <w:t>Vice-Chairman</w:t>
      </w:r>
    </w:p>
    <w:p w14:paraId="185B7C65" w14:textId="3BDDAAD8" w:rsidR="00E762D1" w:rsidRDefault="00596F96" w:rsidP="00E762D1">
      <w:pPr>
        <w:rPr>
          <w:rFonts w:ascii="Arial" w:hAnsi="Arial" w:cs="Arial"/>
          <w:sz w:val="24"/>
          <w:szCs w:val="24"/>
          <w:lang w:val="en-GB"/>
        </w:rPr>
      </w:pPr>
      <w:r>
        <w:rPr>
          <w:rFonts w:ascii="Arial" w:hAnsi="Arial" w:cs="Arial"/>
          <w:sz w:val="24"/>
          <w:szCs w:val="24"/>
          <w:lang w:val="en-GB"/>
        </w:rPr>
        <w:t xml:space="preserve">Cllr Tony </w:t>
      </w:r>
      <w:r w:rsidR="00E762D1" w:rsidRPr="00E762D1">
        <w:rPr>
          <w:rFonts w:ascii="Arial" w:hAnsi="Arial" w:cs="Arial"/>
          <w:sz w:val="24"/>
          <w:szCs w:val="24"/>
          <w:lang w:val="en-GB"/>
        </w:rPr>
        <w:t>Bavington</w:t>
      </w:r>
    </w:p>
    <w:p w14:paraId="21DCEE86" w14:textId="15CF284F" w:rsidR="00565660" w:rsidRDefault="00596F96" w:rsidP="00E762D1">
      <w:pPr>
        <w:rPr>
          <w:rFonts w:ascii="Arial" w:hAnsi="Arial" w:cs="Arial"/>
          <w:sz w:val="24"/>
          <w:szCs w:val="24"/>
          <w:lang w:val="en-GB"/>
        </w:rPr>
      </w:pPr>
      <w:r>
        <w:rPr>
          <w:rFonts w:ascii="Arial" w:hAnsi="Arial" w:cs="Arial"/>
          <w:sz w:val="24"/>
          <w:szCs w:val="24"/>
          <w:lang w:val="en-GB"/>
        </w:rPr>
        <w:t>Cllr Sharon</w:t>
      </w:r>
      <w:r w:rsidR="00565660">
        <w:rPr>
          <w:rFonts w:ascii="Arial" w:hAnsi="Arial" w:cs="Arial"/>
          <w:sz w:val="24"/>
          <w:szCs w:val="24"/>
          <w:lang w:val="en-GB"/>
        </w:rPr>
        <w:t xml:space="preserve"> Bowman</w:t>
      </w:r>
    </w:p>
    <w:p w14:paraId="7F176403" w14:textId="5FCB908E" w:rsidR="00565660" w:rsidRPr="00E762D1" w:rsidRDefault="00596F96" w:rsidP="00E762D1">
      <w:pPr>
        <w:rPr>
          <w:rFonts w:ascii="Arial" w:hAnsi="Arial" w:cs="Arial"/>
          <w:sz w:val="24"/>
          <w:szCs w:val="24"/>
          <w:lang w:val="en-GB"/>
        </w:rPr>
      </w:pPr>
      <w:r>
        <w:rPr>
          <w:rFonts w:ascii="Arial" w:hAnsi="Arial" w:cs="Arial"/>
          <w:sz w:val="24"/>
          <w:szCs w:val="24"/>
          <w:lang w:val="en-GB"/>
        </w:rPr>
        <w:t xml:space="preserve">Cllr Melanie </w:t>
      </w:r>
      <w:r w:rsidR="00565660">
        <w:rPr>
          <w:rFonts w:ascii="Arial" w:hAnsi="Arial" w:cs="Arial"/>
          <w:sz w:val="24"/>
          <w:szCs w:val="24"/>
          <w:lang w:val="en-GB"/>
        </w:rPr>
        <w:t>Keane</w:t>
      </w:r>
    </w:p>
    <w:p w14:paraId="435D286A" w14:textId="4CAC0482" w:rsidR="00E762D1" w:rsidRDefault="00596F96" w:rsidP="00E762D1">
      <w:pPr>
        <w:rPr>
          <w:rFonts w:ascii="Arial" w:hAnsi="Arial" w:cs="Arial"/>
          <w:sz w:val="24"/>
          <w:szCs w:val="24"/>
          <w:lang w:val="en-GB"/>
        </w:rPr>
      </w:pPr>
      <w:r>
        <w:rPr>
          <w:rFonts w:ascii="Arial" w:hAnsi="Arial" w:cs="Arial"/>
          <w:sz w:val="24"/>
          <w:szCs w:val="24"/>
          <w:lang w:val="en-GB"/>
        </w:rPr>
        <w:t xml:space="preserve">Cllr Tom </w:t>
      </w:r>
      <w:r w:rsidR="004B6109">
        <w:rPr>
          <w:rFonts w:ascii="Arial" w:hAnsi="Arial" w:cs="Arial"/>
          <w:sz w:val="24"/>
          <w:szCs w:val="24"/>
          <w:lang w:val="en-GB"/>
        </w:rPr>
        <w:t>Keane</w:t>
      </w:r>
    </w:p>
    <w:p w14:paraId="26B8CB2F" w14:textId="3AE32F12" w:rsidR="00565660" w:rsidRPr="00565660" w:rsidRDefault="00596F96" w:rsidP="00E762D1">
      <w:pPr>
        <w:rPr>
          <w:rFonts w:ascii="Arial" w:hAnsi="Arial" w:cs="Arial"/>
          <w:sz w:val="24"/>
          <w:szCs w:val="24"/>
          <w:lang w:val="en-GB"/>
        </w:rPr>
      </w:pPr>
      <w:r>
        <w:rPr>
          <w:rFonts w:ascii="Arial" w:hAnsi="Arial" w:cs="Arial"/>
          <w:sz w:val="24"/>
          <w:szCs w:val="24"/>
          <w:lang w:val="en-GB"/>
        </w:rPr>
        <w:t xml:space="preserve">Cllr Jane </w:t>
      </w:r>
      <w:proofErr w:type="spellStart"/>
      <w:r w:rsidR="00565660">
        <w:rPr>
          <w:rFonts w:ascii="Arial" w:hAnsi="Arial" w:cs="Arial"/>
          <w:sz w:val="24"/>
          <w:szCs w:val="24"/>
          <w:lang w:val="en-GB"/>
        </w:rPr>
        <w:t>Wakeman</w:t>
      </w:r>
      <w:proofErr w:type="spellEnd"/>
    </w:p>
    <w:p w14:paraId="67E44D09" w14:textId="0E2355CA" w:rsidR="00E762D1" w:rsidRPr="00E762D1" w:rsidRDefault="00596F96" w:rsidP="00E762D1">
      <w:pPr>
        <w:rPr>
          <w:rFonts w:ascii="Arial" w:hAnsi="Arial" w:cs="Arial"/>
          <w:sz w:val="24"/>
          <w:szCs w:val="24"/>
          <w:lang w:val="en-GB"/>
        </w:rPr>
      </w:pPr>
      <w:r>
        <w:rPr>
          <w:rFonts w:ascii="Arial" w:hAnsi="Arial" w:cs="Arial"/>
          <w:sz w:val="24"/>
          <w:szCs w:val="24"/>
          <w:lang w:val="en-GB"/>
        </w:rPr>
        <w:t xml:space="preserve">Cllr Judith </w:t>
      </w:r>
      <w:r w:rsidR="003D0012">
        <w:rPr>
          <w:rFonts w:ascii="Arial" w:hAnsi="Arial" w:cs="Arial"/>
          <w:sz w:val="24"/>
          <w:szCs w:val="24"/>
          <w:lang w:val="en-GB"/>
        </w:rPr>
        <w:t>Wilson</w:t>
      </w:r>
    </w:p>
    <w:p w14:paraId="6FF992EC" w14:textId="425C148E" w:rsidR="00E762D1" w:rsidRDefault="00596F96" w:rsidP="00E762D1">
      <w:pPr>
        <w:rPr>
          <w:rFonts w:ascii="Arial" w:hAnsi="Arial" w:cs="Arial"/>
          <w:sz w:val="24"/>
          <w:szCs w:val="24"/>
          <w:lang w:val="en-GB"/>
        </w:rPr>
      </w:pPr>
      <w:r>
        <w:rPr>
          <w:rFonts w:ascii="Arial" w:hAnsi="Arial" w:cs="Arial"/>
          <w:sz w:val="24"/>
          <w:szCs w:val="24"/>
          <w:lang w:val="en-GB"/>
        </w:rPr>
        <w:t xml:space="preserve">Cllr Colin </w:t>
      </w:r>
      <w:r w:rsidR="00E762D1" w:rsidRPr="00E762D1">
        <w:rPr>
          <w:rFonts w:ascii="Arial" w:hAnsi="Arial" w:cs="Arial"/>
          <w:sz w:val="24"/>
          <w:szCs w:val="24"/>
          <w:lang w:val="en-GB"/>
        </w:rPr>
        <w:t>Wright</w:t>
      </w:r>
    </w:p>
    <w:p w14:paraId="403B1546" w14:textId="38F697A9" w:rsidR="004B6109" w:rsidRDefault="00565660" w:rsidP="00E762D1">
      <w:pPr>
        <w:rPr>
          <w:rFonts w:ascii="Arial" w:hAnsi="Arial" w:cs="Arial"/>
          <w:sz w:val="24"/>
          <w:szCs w:val="24"/>
          <w:lang w:val="en-GB"/>
        </w:rPr>
      </w:pPr>
      <w:r>
        <w:rPr>
          <w:rFonts w:ascii="Arial" w:hAnsi="Arial" w:cs="Arial"/>
          <w:sz w:val="24"/>
          <w:szCs w:val="24"/>
          <w:lang w:val="en-GB"/>
        </w:rPr>
        <w:t>VACANCY</w:t>
      </w:r>
    </w:p>
    <w:p w14:paraId="201DD8D0" w14:textId="7E229D61" w:rsidR="00E762D1" w:rsidRPr="00E762D1" w:rsidRDefault="00E762D1" w:rsidP="00E762D1">
      <w:pPr>
        <w:rPr>
          <w:rFonts w:ascii="Arial" w:hAnsi="Arial" w:cs="Arial"/>
          <w:b/>
          <w:sz w:val="24"/>
          <w:szCs w:val="24"/>
          <w:lang w:val="en-GB"/>
        </w:rPr>
      </w:pPr>
      <w:r w:rsidRPr="00E762D1">
        <w:rPr>
          <w:rFonts w:ascii="Arial" w:hAnsi="Arial" w:cs="Arial"/>
          <w:b/>
          <w:bCs/>
          <w:sz w:val="24"/>
          <w:szCs w:val="24"/>
          <w:lang w:val="en-GB"/>
        </w:rPr>
        <w:t xml:space="preserve">     </w:t>
      </w:r>
    </w:p>
    <w:p w14:paraId="34135B16" w14:textId="77777777" w:rsidR="00E762D1" w:rsidRPr="00E762D1" w:rsidRDefault="00E762D1" w:rsidP="00E762D1">
      <w:pPr>
        <w:rPr>
          <w:rFonts w:ascii="Arial" w:hAnsi="Arial" w:cs="Arial"/>
          <w:b/>
          <w:sz w:val="24"/>
          <w:szCs w:val="24"/>
          <w:lang w:val="en-GB"/>
        </w:rPr>
      </w:pPr>
      <w:r w:rsidRPr="00E762D1">
        <w:rPr>
          <w:rFonts w:ascii="Arial" w:hAnsi="Arial" w:cs="Arial"/>
          <w:b/>
          <w:sz w:val="24"/>
          <w:szCs w:val="24"/>
          <w:lang w:val="en-GB"/>
        </w:rPr>
        <w:t>Policies and Resources Committee</w:t>
      </w:r>
    </w:p>
    <w:p w14:paraId="65969BD2" w14:textId="72A8A236" w:rsidR="00E762D1" w:rsidRPr="00E762D1" w:rsidRDefault="00596F96" w:rsidP="00E762D1">
      <w:pPr>
        <w:rPr>
          <w:rFonts w:ascii="Arial" w:hAnsi="Arial" w:cs="Arial"/>
          <w:sz w:val="24"/>
          <w:szCs w:val="24"/>
          <w:lang w:val="en-GB"/>
        </w:rPr>
      </w:pPr>
      <w:r>
        <w:rPr>
          <w:rFonts w:ascii="Arial" w:hAnsi="Arial" w:cs="Arial"/>
          <w:sz w:val="24"/>
          <w:szCs w:val="24"/>
          <w:lang w:val="en-GB"/>
        </w:rPr>
        <w:t xml:space="preserve">Cllr Tony </w:t>
      </w:r>
      <w:r w:rsidR="00E762D1" w:rsidRPr="00E762D1">
        <w:rPr>
          <w:rFonts w:ascii="Arial" w:hAnsi="Arial" w:cs="Arial"/>
          <w:sz w:val="24"/>
          <w:szCs w:val="24"/>
          <w:lang w:val="en-GB"/>
        </w:rPr>
        <w:t>Bavington</w:t>
      </w:r>
      <w:r w:rsidR="00E762D1">
        <w:rPr>
          <w:rFonts w:ascii="Arial" w:hAnsi="Arial" w:cs="Arial"/>
          <w:sz w:val="24"/>
          <w:szCs w:val="24"/>
          <w:lang w:val="en-GB"/>
        </w:rPr>
        <w:tab/>
      </w:r>
      <w:r w:rsidR="00E762D1">
        <w:rPr>
          <w:rFonts w:ascii="Arial" w:hAnsi="Arial" w:cs="Arial"/>
          <w:sz w:val="24"/>
          <w:szCs w:val="24"/>
          <w:lang w:val="en-GB"/>
        </w:rPr>
        <w:tab/>
      </w:r>
      <w:r w:rsidR="00C10B6F">
        <w:rPr>
          <w:rFonts w:ascii="Arial" w:hAnsi="Arial" w:cs="Arial"/>
          <w:sz w:val="24"/>
          <w:szCs w:val="24"/>
          <w:lang w:val="en-GB"/>
        </w:rPr>
        <w:tab/>
      </w:r>
      <w:r w:rsidR="00E762D1" w:rsidRPr="00E762D1">
        <w:rPr>
          <w:rFonts w:ascii="Arial" w:hAnsi="Arial" w:cs="Arial"/>
          <w:b/>
          <w:sz w:val="24"/>
          <w:szCs w:val="24"/>
          <w:lang w:val="en-GB"/>
        </w:rPr>
        <w:t>Chairman</w:t>
      </w:r>
    </w:p>
    <w:p w14:paraId="5DE4A9BE" w14:textId="4A63E9BA" w:rsidR="00E762D1" w:rsidRPr="00E762D1" w:rsidRDefault="00596F96" w:rsidP="00E762D1">
      <w:pPr>
        <w:rPr>
          <w:rFonts w:ascii="Arial" w:hAnsi="Arial" w:cs="Arial"/>
          <w:bCs/>
          <w:sz w:val="24"/>
          <w:szCs w:val="24"/>
          <w:lang w:val="en-GB"/>
        </w:rPr>
      </w:pPr>
      <w:r>
        <w:rPr>
          <w:rFonts w:ascii="Arial" w:hAnsi="Arial" w:cs="Arial"/>
          <w:bCs/>
          <w:sz w:val="24"/>
          <w:szCs w:val="24"/>
          <w:lang w:val="en-GB"/>
        </w:rPr>
        <w:t xml:space="preserve">Cllr Jane </w:t>
      </w:r>
      <w:proofErr w:type="spellStart"/>
      <w:r w:rsidR="008545D6">
        <w:rPr>
          <w:rFonts w:ascii="Arial" w:hAnsi="Arial" w:cs="Arial"/>
          <w:bCs/>
          <w:sz w:val="24"/>
          <w:szCs w:val="24"/>
          <w:lang w:val="en-GB"/>
        </w:rPr>
        <w:t>Wakeman</w:t>
      </w:r>
      <w:proofErr w:type="spellEnd"/>
      <w:r w:rsidR="00E762D1">
        <w:rPr>
          <w:rFonts w:ascii="Arial" w:hAnsi="Arial" w:cs="Arial"/>
          <w:bCs/>
          <w:sz w:val="24"/>
          <w:szCs w:val="24"/>
          <w:lang w:val="en-GB"/>
        </w:rPr>
        <w:tab/>
      </w:r>
      <w:r w:rsidR="00E762D1">
        <w:rPr>
          <w:rFonts w:ascii="Arial" w:hAnsi="Arial" w:cs="Arial"/>
          <w:bCs/>
          <w:sz w:val="24"/>
          <w:szCs w:val="24"/>
          <w:lang w:val="en-GB"/>
        </w:rPr>
        <w:tab/>
      </w:r>
      <w:r w:rsidR="00C10B6F">
        <w:rPr>
          <w:rFonts w:ascii="Arial" w:hAnsi="Arial" w:cs="Arial"/>
          <w:bCs/>
          <w:sz w:val="24"/>
          <w:szCs w:val="24"/>
          <w:lang w:val="en-GB"/>
        </w:rPr>
        <w:tab/>
      </w:r>
      <w:r w:rsidR="00E762D1" w:rsidRPr="00E762D1">
        <w:rPr>
          <w:rFonts w:ascii="Arial" w:hAnsi="Arial" w:cs="Arial"/>
          <w:b/>
          <w:bCs/>
          <w:sz w:val="24"/>
          <w:szCs w:val="24"/>
          <w:lang w:val="en-GB"/>
        </w:rPr>
        <w:t>Vice-Chairman</w:t>
      </w:r>
    </w:p>
    <w:p w14:paraId="104BD698" w14:textId="760A6500" w:rsidR="008545D6" w:rsidRDefault="00596F96" w:rsidP="00E762D1">
      <w:pPr>
        <w:rPr>
          <w:rFonts w:ascii="Arial" w:hAnsi="Arial" w:cs="Arial"/>
          <w:sz w:val="24"/>
          <w:szCs w:val="24"/>
          <w:lang w:val="en-GB"/>
        </w:rPr>
      </w:pPr>
      <w:r>
        <w:rPr>
          <w:rFonts w:ascii="Arial" w:hAnsi="Arial" w:cs="Arial"/>
          <w:sz w:val="24"/>
          <w:szCs w:val="24"/>
          <w:lang w:val="en-GB"/>
        </w:rPr>
        <w:t>Cllr Ma</w:t>
      </w:r>
      <w:r w:rsidR="00C10B6F">
        <w:rPr>
          <w:rFonts w:ascii="Arial" w:hAnsi="Arial" w:cs="Arial"/>
          <w:sz w:val="24"/>
          <w:szCs w:val="24"/>
          <w:lang w:val="en-GB"/>
        </w:rPr>
        <w:t>r</w:t>
      </w:r>
      <w:r>
        <w:rPr>
          <w:rFonts w:ascii="Arial" w:hAnsi="Arial" w:cs="Arial"/>
          <w:sz w:val="24"/>
          <w:szCs w:val="24"/>
          <w:lang w:val="en-GB"/>
        </w:rPr>
        <w:t xml:space="preserve">jorie </w:t>
      </w:r>
      <w:r w:rsidR="008545D6">
        <w:rPr>
          <w:rFonts w:ascii="Arial" w:hAnsi="Arial" w:cs="Arial"/>
          <w:sz w:val="24"/>
          <w:szCs w:val="24"/>
          <w:lang w:val="en-GB"/>
        </w:rPr>
        <w:t>Bark</w:t>
      </w:r>
    </w:p>
    <w:p w14:paraId="33DC7F56" w14:textId="41C6E1A1" w:rsidR="008545D6" w:rsidRDefault="00596F96" w:rsidP="00E762D1">
      <w:pPr>
        <w:rPr>
          <w:rFonts w:ascii="Arial" w:hAnsi="Arial" w:cs="Arial"/>
          <w:sz w:val="24"/>
          <w:szCs w:val="24"/>
          <w:lang w:val="en-GB"/>
        </w:rPr>
      </w:pPr>
      <w:r>
        <w:rPr>
          <w:rFonts w:ascii="Arial" w:hAnsi="Arial" w:cs="Arial"/>
          <w:sz w:val="24"/>
          <w:szCs w:val="24"/>
          <w:lang w:val="en-GB"/>
        </w:rPr>
        <w:t xml:space="preserve">Cllr Sharon </w:t>
      </w:r>
      <w:r w:rsidR="008545D6">
        <w:rPr>
          <w:rFonts w:ascii="Arial" w:hAnsi="Arial" w:cs="Arial"/>
          <w:sz w:val="24"/>
          <w:szCs w:val="24"/>
          <w:lang w:val="en-GB"/>
        </w:rPr>
        <w:t>Bowman</w:t>
      </w:r>
    </w:p>
    <w:p w14:paraId="52ADAABF" w14:textId="4C8F9A5B" w:rsidR="00E762D1" w:rsidRDefault="00596F96" w:rsidP="00E762D1">
      <w:pPr>
        <w:rPr>
          <w:rFonts w:ascii="Arial" w:hAnsi="Arial" w:cs="Arial"/>
          <w:sz w:val="24"/>
          <w:szCs w:val="24"/>
          <w:lang w:val="en-GB"/>
        </w:rPr>
      </w:pPr>
      <w:r>
        <w:rPr>
          <w:rFonts w:ascii="Arial" w:hAnsi="Arial" w:cs="Arial"/>
          <w:sz w:val="24"/>
          <w:szCs w:val="24"/>
          <w:lang w:val="en-GB"/>
        </w:rPr>
        <w:t xml:space="preserve">Cllr Tom </w:t>
      </w:r>
      <w:r w:rsidR="00E762D1" w:rsidRPr="00E762D1">
        <w:rPr>
          <w:rFonts w:ascii="Arial" w:hAnsi="Arial" w:cs="Arial"/>
          <w:sz w:val="24"/>
          <w:szCs w:val="24"/>
          <w:lang w:val="en-GB"/>
        </w:rPr>
        <w:t>Keane</w:t>
      </w:r>
    </w:p>
    <w:p w14:paraId="61F7200A" w14:textId="20F6AD09" w:rsidR="00E762D1" w:rsidRDefault="00596F96" w:rsidP="00E762D1">
      <w:pPr>
        <w:rPr>
          <w:rFonts w:ascii="Arial" w:hAnsi="Arial" w:cs="Arial"/>
          <w:bCs/>
          <w:sz w:val="24"/>
          <w:szCs w:val="24"/>
          <w:lang w:val="en-GB"/>
        </w:rPr>
      </w:pPr>
      <w:r>
        <w:rPr>
          <w:rFonts w:ascii="Arial" w:hAnsi="Arial" w:cs="Arial"/>
          <w:bCs/>
          <w:sz w:val="24"/>
          <w:szCs w:val="24"/>
          <w:lang w:val="en-GB"/>
        </w:rPr>
        <w:t xml:space="preserve">Cllr Stewart </w:t>
      </w:r>
      <w:r w:rsidR="00E762D1" w:rsidRPr="00E762D1">
        <w:rPr>
          <w:rFonts w:ascii="Arial" w:hAnsi="Arial" w:cs="Arial"/>
          <w:bCs/>
          <w:sz w:val="24"/>
          <w:szCs w:val="24"/>
          <w:lang w:val="en-GB"/>
        </w:rPr>
        <w:t>Sheridan</w:t>
      </w:r>
    </w:p>
    <w:p w14:paraId="4C002569" w14:textId="76E81311" w:rsidR="00E762D1" w:rsidRDefault="00596F96" w:rsidP="00E762D1">
      <w:pPr>
        <w:rPr>
          <w:rFonts w:ascii="Arial" w:hAnsi="Arial" w:cs="Arial"/>
          <w:bCs/>
          <w:sz w:val="24"/>
          <w:szCs w:val="24"/>
          <w:lang w:val="en-GB"/>
        </w:rPr>
      </w:pPr>
      <w:r>
        <w:rPr>
          <w:rFonts w:ascii="Arial" w:hAnsi="Arial" w:cs="Arial"/>
          <w:bCs/>
          <w:sz w:val="24"/>
          <w:szCs w:val="24"/>
          <w:lang w:val="en-GB"/>
        </w:rPr>
        <w:t xml:space="preserve">Cllr Pamela </w:t>
      </w:r>
      <w:r w:rsidR="00E762D1" w:rsidRPr="00E762D1">
        <w:rPr>
          <w:rFonts w:ascii="Arial" w:hAnsi="Arial" w:cs="Arial"/>
          <w:bCs/>
          <w:sz w:val="24"/>
          <w:szCs w:val="24"/>
          <w:lang w:val="en-GB"/>
        </w:rPr>
        <w:t>White</w:t>
      </w:r>
    </w:p>
    <w:p w14:paraId="6F69059D" w14:textId="15B31CFD" w:rsidR="00572CDB" w:rsidRDefault="00596F96" w:rsidP="00E762D1">
      <w:pPr>
        <w:rPr>
          <w:rFonts w:ascii="Arial" w:hAnsi="Arial" w:cs="Arial"/>
          <w:bCs/>
          <w:sz w:val="24"/>
          <w:szCs w:val="24"/>
          <w:lang w:val="en-GB"/>
        </w:rPr>
      </w:pPr>
      <w:r>
        <w:rPr>
          <w:rFonts w:ascii="Arial" w:hAnsi="Arial" w:cs="Arial"/>
          <w:bCs/>
          <w:sz w:val="24"/>
          <w:szCs w:val="24"/>
          <w:lang w:val="en-GB"/>
        </w:rPr>
        <w:t xml:space="preserve">Cllr Judith </w:t>
      </w:r>
      <w:r w:rsidR="00572CDB">
        <w:rPr>
          <w:rFonts w:ascii="Arial" w:hAnsi="Arial" w:cs="Arial"/>
          <w:bCs/>
          <w:sz w:val="24"/>
          <w:szCs w:val="24"/>
          <w:lang w:val="en-GB"/>
        </w:rPr>
        <w:t>Wilson</w:t>
      </w:r>
    </w:p>
    <w:p w14:paraId="08ECF0B5" w14:textId="711A78E0" w:rsidR="008545D6" w:rsidRDefault="00596F96" w:rsidP="00E762D1">
      <w:pPr>
        <w:rPr>
          <w:rFonts w:ascii="Arial" w:hAnsi="Arial" w:cs="Arial"/>
          <w:bCs/>
          <w:sz w:val="24"/>
          <w:szCs w:val="24"/>
          <w:lang w:val="en-GB"/>
        </w:rPr>
      </w:pPr>
      <w:r>
        <w:rPr>
          <w:rFonts w:ascii="Arial" w:hAnsi="Arial" w:cs="Arial"/>
          <w:bCs/>
          <w:sz w:val="24"/>
          <w:szCs w:val="24"/>
          <w:lang w:val="en-GB"/>
        </w:rPr>
        <w:t xml:space="preserve">Cllr David </w:t>
      </w:r>
      <w:r w:rsidR="008545D6">
        <w:rPr>
          <w:rFonts w:ascii="Arial" w:hAnsi="Arial" w:cs="Arial"/>
          <w:bCs/>
          <w:sz w:val="24"/>
          <w:szCs w:val="24"/>
          <w:lang w:val="en-GB"/>
        </w:rPr>
        <w:t>Young</w:t>
      </w:r>
    </w:p>
    <w:p w14:paraId="05639ADB" w14:textId="50CA4209" w:rsidR="00E762D1" w:rsidRDefault="00E762D1" w:rsidP="00E762D1">
      <w:pPr>
        <w:rPr>
          <w:rFonts w:ascii="Arial" w:hAnsi="Arial" w:cs="Arial"/>
          <w:bCs/>
          <w:sz w:val="24"/>
          <w:szCs w:val="24"/>
          <w:lang w:val="en-GB"/>
        </w:rPr>
      </w:pPr>
    </w:p>
    <w:p w14:paraId="00D76815" w14:textId="3FD3CA68" w:rsidR="00E762D1" w:rsidRPr="00E762D1" w:rsidRDefault="004C1DCF" w:rsidP="00E762D1">
      <w:pPr>
        <w:rPr>
          <w:rFonts w:ascii="Arial" w:hAnsi="Arial" w:cs="Arial"/>
          <w:b/>
          <w:bCs/>
          <w:sz w:val="24"/>
          <w:szCs w:val="24"/>
          <w:u w:val="single"/>
          <w:lang w:val="en-GB"/>
        </w:rPr>
      </w:pPr>
      <w:r>
        <w:rPr>
          <w:rFonts w:ascii="Arial" w:hAnsi="Arial" w:cs="Arial"/>
          <w:b/>
          <w:bCs/>
          <w:sz w:val="24"/>
          <w:szCs w:val="24"/>
          <w:lang w:val="en-GB"/>
        </w:rPr>
        <w:t>11</w:t>
      </w:r>
      <w:r w:rsidR="00E762D1" w:rsidRPr="00E762D1">
        <w:rPr>
          <w:rFonts w:ascii="Arial" w:hAnsi="Arial" w:cs="Arial"/>
          <w:b/>
          <w:bCs/>
          <w:sz w:val="24"/>
          <w:szCs w:val="24"/>
          <w:lang w:val="en-GB"/>
        </w:rPr>
        <w:t xml:space="preserve">.  </w:t>
      </w:r>
      <w:r w:rsidR="008A28CD">
        <w:rPr>
          <w:rFonts w:ascii="Arial" w:hAnsi="Arial" w:cs="Arial"/>
          <w:b/>
          <w:bCs/>
          <w:sz w:val="24"/>
          <w:szCs w:val="24"/>
          <w:u w:val="single"/>
          <w:lang w:val="en-GB"/>
        </w:rPr>
        <w:t>TO CONFIRM THE COMMITTEES’ TERMS OF REFERENCE</w:t>
      </w:r>
    </w:p>
    <w:p w14:paraId="62C0AE4A" w14:textId="77777777" w:rsidR="00E762D1" w:rsidRPr="00E762D1" w:rsidRDefault="00E762D1" w:rsidP="00E762D1">
      <w:pPr>
        <w:rPr>
          <w:rFonts w:ascii="Arial" w:hAnsi="Arial" w:cs="Arial"/>
          <w:b/>
          <w:bCs/>
          <w:sz w:val="24"/>
          <w:szCs w:val="24"/>
          <w:u w:val="single"/>
          <w:lang w:val="en-GB"/>
        </w:rPr>
      </w:pPr>
    </w:p>
    <w:p w14:paraId="535F503B" w14:textId="77777777" w:rsidR="00E762D1" w:rsidRPr="00E762D1" w:rsidRDefault="00E762D1" w:rsidP="00E762D1">
      <w:pPr>
        <w:rPr>
          <w:rFonts w:ascii="Arial" w:hAnsi="Arial" w:cs="Arial"/>
          <w:b/>
          <w:bCs/>
          <w:sz w:val="24"/>
          <w:szCs w:val="24"/>
          <w:lang w:val="en-GB"/>
        </w:rPr>
      </w:pPr>
      <w:r w:rsidRPr="00E762D1">
        <w:rPr>
          <w:rFonts w:ascii="Arial" w:hAnsi="Arial" w:cs="Arial"/>
          <w:b/>
          <w:bCs/>
          <w:sz w:val="24"/>
          <w:szCs w:val="24"/>
          <w:lang w:val="en-GB"/>
        </w:rPr>
        <w:t>Development and Planning Committee</w:t>
      </w:r>
    </w:p>
    <w:p w14:paraId="489DC0E5"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Planning Applications</w:t>
      </w:r>
    </w:p>
    <w:p w14:paraId="21B7672C"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Highways (Management and Repairs)</w:t>
      </w:r>
    </w:p>
    <w:p w14:paraId="07AE5AEF"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Traffic Calming</w:t>
      </w:r>
    </w:p>
    <w:p w14:paraId="331AFE7B"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Waiting Restrictions and Traffic Orders</w:t>
      </w:r>
    </w:p>
    <w:p w14:paraId="631B65C4"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lastRenderedPageBreak/>
        <w:t>Footways</w:t>
      </w:r>
    </w:p>
    <w:p w14:paraId="0A496805"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Signs</w:t>
      </w:r>
    </w:p>
    <w:p w14:paraId="34A7512C"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New Developments</w:t>
      </w:r>
    </w:p>
    <w:p w14:paraId="3BD4A418" w14:textId="312F223B" w:rsidR="00BD291C" w:rsidRDefault="00E762D1" w:rsidP="00E762D1">
      <w:pPr>
        <w:rPr>
          <w:rFonts w:ascii="Arial" w:hAnsi="Arial" w:cs="Arial"/>
          <w:sz w:val="24"/>
          <w:szCs w:val="24"/>
          <w:lang w:val="en-GB"/>
        </w:rPr>
      </w:pPr>
      <w:r w:rsidRPr="00E762D1">
        <w:rPr>
          <w:rFonts w:ascii="Arial" w:hAnsi="Arial" w:cs="Arial"/>
          <w:sz w:val="24"/>
          <w:szCs w:val="24"/>
          <w:lang w:val="en-GB"/>
        </w:rPr>
        <w:t>Street Furniture</w:t>
      </w:r>
      <w:r w:rsidR="00217775">
        <w:rPr>
          <w:rFonts w:ascii="Arial" w:hAnsi="Arial" w:cs="Arial"/>
          <w:sz w:val="24"/>
          <w:szCs w:val="24"/>
          <w:lang w:val="en-GB"/>
        </w:rPr>
        <w:t xml:space="preserve"> </w:t>
      </w:r>
    </w:p>
    <w:p w14:paraId="4EFDE51B" w14:textId="00619D1A" w:rsidR="00E762D1" w:rsidRDefault="008A28CD" w:rsidP="00E762D1">
      <w:pPr>
        <w:rPr>
          <w:rFonts w:ascii="Arial" w:hAnsi="Arial" w:cs="Arial"/>
          <w:sz w:val="24"/>
          <w:szCs w:val="24"/>
          <w:lang w:val="en-GB"/>
        </w:rPr>
      </w:pPr>
      <w:r>
        <w:rPr>
          <w:rFonts w:ascii="Arial" w:hAnsi="Arial" w:cs="Arial"/>
          <w:sz w:val="24"/>
          <w:szCs w:val="24"/>
          <w:lang w:val="en-GB"/>
        </w:rPr>
        <w:t>Streetligh</w:t>
      </w:r>
      <w:r w:rsidR="00BD291C">
        <w:rPr>
          <w:rFonts w:ascii="Arial" w:hAnsi="Arial" w:cs="Arial"/>
          <w:sz w:val="24"/>
          <w:szCs w:val="24"/>
          <w:lang w:val="en-GB"/>
        </w:rPr>
        <w:t>ts</w:t>
      </w:r>
    </w:p>
    <w:p w14:paraId="5658FD9C" w14:textId="77777777" w:rsidR="002E3AC0" w:rsidRDefault="002E3AC0" w:rsidP="00E762D1">
      <w:pPr>
        <w:rPr>
          <w:rFonts w:ascii="Arial" w:hAnsi="Arial" w:cs="Arial"/>
          <w:sz w:val="24"/>
          <w:szCs w:val="24"/>
          <w:lang w:val="en-GB"/>
        </w:rPr>
      </w:pPr>
    </w:p>
    <w:p w14:paraId="47069514" w14:textId="4914E541" w:rsidR="00E762D1" w:rsidRPr="00E762D1" w:rsidRDefault="00E762D1" w:rsidP="00E762D1">
      <w:pPr>
        <w:rPr>
          <w:rFonts w:ascii="Arial" w:hAnsi="Arial" w:cs="Arial"/>
          <w:b/>
          <w:bCs/>
          <w:sz w:val="24"/>
          <w:szCs w:val="24"/>
          <w:lang w:val="en-GB"/>
        </w:rPr>
      </w:pPr>
      <w:r w:rsidRPr="00E762D1">
        <w:rPr>
          <w:rFonts w:ascii="Arial" w:hAnsi="Arial" w:cs="Arial"/>
          <w:b/>
          <w:bCs/>
          <w:sz w:val="24"/>
          <w:szCs w:val="24"/>
          <w:lang w:val="en-GB"/>
        </w:rPr>
        <w:t>Art, Sport and Leisure Committee</w:t>
      </w:r>
    </w:p>
    <w:p w14:paraId="39D2B875" w14:textId="77777777" w:rsidR="00E762D1" w:rsidRDefault="00E762D1" w:rsidP="00E762D1">
      <w:pPr>
        <w:rPr>
          <w:rFonts w:ascii="Arial" w:hAnsi="Arial" w:cs="Arial"/>
          <w:bCs/>
          <w:sz w:val="24"/>
          <w:szCs w:val="24"/>
          <w:lang w:val="en-GB"/>
        </w:rPr>
      </w:pPr>
      <w:r w:rsidRPr="00E762D1">
        <w:rPr>
          <w:rFonts w:ascii="Arial" w:hAnsi="Arial" w:cs="Arial"/>
          <w:bCs/>
          <w:sz w:val="24"/>
          <w:szCs w:val="24"/>
          <w:lang w:val="en-GB"/>
        </w:rPr>
        <w:t>Allotments</w:t>
      </w:r>
    </w:p>
    <w:p w14:paraId="46636B18" w14:textId="7673D3A5" w:rsidR="00E762D1" w:rsidRDefault="00E762D1" w:rsidP="00E762D1">
      <w:pPr>
        <w:rPr>
          <w:rFonts w:ascii="Arial" w:hAnsi="Arial" w:cs="Arial"/>
          <w:sz w:val="24"/>
          <w:szCs w:val="24"/>
          <w:lang w:val="en-GB"/>
        </w:rPr>
      </w:pPr>
      <w:r w:rsidRPr="00E762D1">
        <w:rPr>
          <w:rFonts w:ascii="Arial" w:hAnsi="Arial" w:cs="Arial"/>
          <w:sz w:val="24"/>
          <w:szCs w:val="24"/>
          <w:lang w:val="en-GB"/>
        </w:rPr>
        <w:t>Country Park</w:t>
      </w:r>
      <w:r w:rsidR="004C1DCF">
        <w:rPr>
          <w:rFonts w:ascii="Arial" w:hAnsi="Arial" w:cs="Arial"/>
          <w:sz w:val="24"/>
          <w:szCs w:val="24"/>
          <w:lang w:val="en-GB"/>
        </w:rPr>
        <w:t xml:space="preserve"> and Shawlands Wood LNR</w:t>
      </w:r>
    </w:p>
    <w:p w14:paraId="3A2AE9F3"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Stacey Ardley Ground</w:t>
      </w:r>
    </w:p>
    <w:p w14:paraId="7642E735"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Village Green</w:t>
      </w:r>
    </w:p>
    <w:p w14:paraId="22143105" w14:textId="4C3FCF0E" w:rsidR="00E762D1" w:rsidRDefault="00E762D1" w:rsidP="00E762D1">
      <w:pPr>
        <w:rPr>
          <w:rFonts w:ascii="Arial" w:hAnsi="Arial" w:cs="Arial"/>
          <w:sz w:val="24"/>
          <w:szCs w:val="24"/>
          <w:lang w:val="en-GB"/>
        </w:rPr>
      </w:pPr>
      <w:proofErr w:type="spellStart"/>
      <w:r w:rsidRPr="00E762D1">
        <w:rPr>
          <w:rFonts w:ascii="Arial" w:hAnsi="Arial" w:cs="Arial"/>
          <w:sz w:val="24"/>
          <w:szCs w:val="24"/>
          <w:lang w:val="en-GB"/>
        </w:rPr>
        <w:t>Blackhouse</w:t>
      </w:r>
      <w:proofErr w:type="spellEnd"/>
      <w:r w:rsidRPr="00E762D1">
        <w:rPr>
          <w:rFonts w:ascii="Arial" w:hAnsi="Arial" w:cs="Arial"/>
          <w:sz w:val="24"/>
          <w:szCs w:val="24"/>
          <w:lang w:val="en-GB"/>
        </w:rPr>
        <w:t xml:space="preserve"> Lane Sports</w:t>
      </w:r>
      <w:r w:rsidR="004C1DCF">
        <w:rPr>
          <w:rFonts w:ascii="Arial" w:hAnsi="Arial" w:cs="Arial"/>
          <w:sz w:val="24"/>
          <w:szCs w:val="24"/>
          <w:lang w:val="en-GB"/>
        </w:rPr>
        <w:t xml:space="preserve"> F</w:t>
      </w:r>
      <w:r w:rsidRPr="00E762D1">
        <w:rPr>
          <w:rFonts w:ascii="Arial" w:hAnsi="Arial" w:cs="Arial"/>
          <w:sz w:val="24"/>
          <w:szCs w:val="24"/>
          <w:lang w:val="en-GB"/>
        </w:rPr>
        <w:t>ield and Car Park</w:t>
      </w:r>
    </w:p>
    <w:p w14:paraId="3F844893"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The Recreation Ground</w:t>
      </w:r>
    </w:p>
    <w:p w14:paraId="099D87A4"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The Play area, play equipment and assault course</w:t>
      </w:r>
    </w:p>
    <w:p w14:paraId="67F0142B"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The Bowls Club</w:t>
      </w:r>
    </w:p>
    <w:p w14:paraId="2ED6C53A"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Public Rights of Way</w:t>
      </w:r>
    </w:p>
    <w:p w14:paraId="17D7EBCF" w14:textId="226C466F" w:rsidR="00E762D1" w:rsidRPr="00E762D1" w:rsidRDefault="00E762D1" w:rsidP="00E762D1">
      <w:pPr>
        <w:rPr>
          <w:rFonts w:ascii="Arial" w:hAnsi="Arial" w:cs="Arial"/>
          <w:sz w:val="24"/>
          <w:szCs w:val="24"/>
          <w:lang w:val="en-GB"/>
        </w:rPr>
      </w:pPr>
      <w:r w:rsidRPr="00E762D1">
        <w:rPr>
          <w:rFonts w:ascii="Arial" w:hAnsi="Arial" w:cs="Arial"/>
          <w:sz w:val="24"/>
          <w:szCs w:val="24"/>
          <w:lang w:val="en-GB"/>
        </w:rPr>
        <w:t>Grounds Maintenance</w:t>
      </w:r>
    </w:p>
    <w:p w14:paraId="1903CF1A" w14:textId="77777777" w:rsidR="00E762D1" w:rsidRDefault="00E762D1" w:rsidP="00E762D1">
      <w:pPr>
        <w:rPr>
          <w:rFonts w:ascii="Arial" w:hAnsi="Arial" w:cs="Arial"/>
          <w:b/>
          <w:bCs/>
          <w:sz w:val="24"/>
          <w:szCs w:val="24"/>
          <w:lang w:val="en-GB"/>
        </w:rPr>
      </w:pPr>
    </w:p>
    <w:p w14:paraId="6E30F014" w14:textId="7611840D" w:rsidR="00E762D1" w:rsidRPr="00E762D1" w:rsidRDefault="00E762D1" w:rsidP="00E762D1">
      <w:pPr>
        <w:rPr>
          <w:rFonts w:ascii="Arial" w:hAnsi="Arial" w:cs="Arial"/>
          <w:b/>
          <w:bCs/>
          <w:sz w:val="24"/>
          <w:szCs w:val="24"/>
          <w:lang w:val="en-GB"/>
        </w:rPr>
      </w:pPr>
      <w:r w:rsidRPr="00E762D1">
        <w:rPr>
          <w:rFonts w:ascii="Arial" w:hAnsi="Arial" w:cs="Arial"/>
          <w:b/>
          <w:bCs/>
          <w:sz w:val="24"/>
          <w:szCs w:val="24"/>
          <w:lang w:val="en-GB"/>
        </w:rPr>
        <w:t xml:space="preserve">Policy and Resources Committee </w:t>
      </w:r>
    </w:p>
    <w:p w14:paraId="2D041FDE"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Financial Matters</w:t>
      </w:r>
    </w:p>
    <w:p w14:paraId="181C1256"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Staffing and Personnel (Acting as HR Committee)</w:t>
      </w:r>
    </w:p>
    <w:p w14:paraId="146C7308" w14:textId="40BD0581" w:rsidR="00E762D1" w:rsidRDefault="00E762D1" w:rsidP="00E762D1">
      <w:pPr>
        <w:rPr>
          <w:rFonts w:ascii="Arial" w:hAnsi="Arial" w:cs="Arial"/>
          <w:sz w:val="24"/>
          <w:szCs w:val="24"/>
          <w:lang w:val="en-GB"/>
        </w:rPr>
      </w:pPr>
      <w:r w:rsidRPr="00E762D1">
        <w:rPr>
          <w:rFonts w:ascii="Arial" w:hAnsi="Arial" w:cs="Arial"/>
          <w:sz w:val="24"/>
          <w:szCs w:val="24"/>
          <w:lang w:val="en-GB"/>
        </w:rPr>
        <w:t>Applications for Grant</w:t>
      </w:r>
      <w:r w:rsidR="00FC13C3">
        <w:rPr>
          <w:rFonts w:ascii="Arial" w:hAnsi="Arial" w:cs="Arial"/>
          <w:sz w:val="24"/>
          <w:szCs w:val="24"/>
          <w:lang w:val="en-GB"/>
        </w:rPr>
        <w:t xml:space="preserve"> Aid</w:t>
      </w:r>
    </w:p>
    <w:p w14:paraId="7B38C735"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Council Properties</w:t>
      </w:r>
    </w:p>
    <w:p w14:paraId="335631DF"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Street Naming</w:t>
      </w:r>
    </w:p>
    <w:p w14:paraId="635C0D0C"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Awarding Contracts</w:t>
      </w:r>
    </w:p>
    <w:p w14:paraId="6AFDF32E"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Publicity</w:t>
      </w:r>
    </w:p>
    <w:p w14:paraId="1C58FD1F"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Grant Applications Made on This Council’s Behalf</w:t>
      </w:r>
    </w:p>
    <w:p w14:paraId="09CA132C"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Policies</w:t>
      </w:r>
    </w:p>
    <w:p w14:paraId="67C62C54"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Risk Assessments</w:t>
      </w:r>
    </w:p>
    <w:p w14:paraId="0A2A2B3B" w14:textId="185C588F" w:rsidR="00E762D1" w:rsidRDefault="00E762D1" w:rsidP="00E762D1">
      <w:pPr>
        <w:rPr>
          <w:rFonts w:ascii="Arial" w:hAnsi="Arial" w:cs="Arial"/>
          <w:sz w:val="24"/>
          <w:szCs w:val="24"/>
          <w:lang w:val="en-GB"/>
        </w:rPr>
      </w:pPr>
      <w:r w:rsidRPr="00E762D1">
        <w:rPr>
          <w:rFonts w:ascii="Arial" w:hAnsi="Arial" w:cs="Arial"/>
          <w:sz w:val="24"/>
          <w:szCs w:val="24"/>
          <w:lang w:val="en-GB"/>
        </w:rPr>
        <w:t>Standing Orders</w:t>
      </w:r>
    </w:p>
    <w:p w14:paraId="11341CA1" w14:textId="77777777" w:rsidR="001A65B6" w:rsidRDefault="001A65B6" w:rsidP="00E762D1">
      <w:pPr>
        <w:rPr>
          <w:rFonts w:ascii="Arial" w:hAnsi="Arial" w:cs="Arial"/>
          <w:sz w:val="24"/>
          <w:szCs w:val="24"/>
          <w:lang w:val="en-GB"/>
        </w:rPr>
      </w:pPr>
    </w:p>
    <w:p w14:paraId="13223370" w14:textId="07562E2B" w:rsidR="001A65B6" w:rsidRDefault="001A65B6" w:rsidP="001A65B6">
      <w:pPr>
        <w:rPr>
          <w:rFonts w:ascii="Arial" w:hAnsi="Arial" w:cs="Arial"/>
          <w:b/>
          <w:bCs/>
          <w:sz w:val="24"/>
          <w:szCs w:val="24"/>
          <w:u w:val="single"/>
          <w:lang w:val="en-GB"/>
        </w:rPr>
      </w:pPr>
      <w:r>
        <w:rPr>
          <w:rFonts w:ascii="Arial" w:hAnsi="Arial" w:cs="Arial"/>
          <w:b/>
          <w:bCs/>
          <w:sz w:val="24"/>
          <w:szCs w:val="24"/>
          <w:lang w:val="en-GB"/>
        </w:rPr>
        <w:t>12</w:t>
      </w:r>
      <w:r w:rsidRPr="00E762D1">
        <w:rPr>
          <w:rFonts w:ascii="Arial" w:hAnsi="Arial" w:cs="Arial"/>
          <w:b/>
          <w:bCs/>
          <w:sz w:val="24"/>
          <w:szCs w:val="24"/>
          <w:lang w:val="en-GB"/>
        </w:rPr>
        <w:t xml:space="preserve">. </w:t>
      </w:r>
      <w:r w:rsidRPr="00E762D1">
        <w:rPr>
          <w:rFonts w:ascii="Arial" w:hAnsi="Arial" w:cs="Arial"/>
          <w:b/>
          <w:bCs/>
          <w:sz w:val="24"/>
          <w:szCs w:val="24"/>
          <w:u w:val="single"/>
          <w:lang w:val="en-GB"/>
        </w:rPr>
        <w:t xml:space="preserve">TO </w:t>
      </w:r>
      <w:r>
        <w:rPr>
          <w:rFonts w:ascii="Arial" w:hAnsi="Arial" w:cs="Arial"/>
          <w:b/>
          <w:bCs/>
          <w:sz w:val="24"/>
          <w:szCs w:val="24"/>
          <w:u w:val="single"/>
          <w:lang w:val="en-GB"/>
        </w:rPr>
        <w:t>REVIEW STANDING ORDERS AND FINANCIAL REGULATIONS</w:t>
      </w:r>
    </w:p>
    <w:p w14:paraId="7D9BDA52" w14:textId="77777777" w:rsidR="001A65B6" w:rsidRDefault="001A65B6" w:rsidP="001A65B6">
      <w:pPr>
        <w:rPr>
          <w:rFonts w:ascii="Arial" w:hAnsi="Arial" w:cs="Arial"/>
          <w:b/>
          <w:bCs/>
          <w:sz w:val="24"/>
          <w:szCs w:val="24"/>
          <w:u w:val="single"/>
          <w:lang w:val="en-GB"/>
        </w:rPr>
      </w:pPr>
    </w:p>
    <w:p w14:paraId="068633AF" w14:textId="152C0A78" w:rsidR="001A65B6" w:rsidRPr="001A65B6" w:rsidRDefault="00BC4C9D" w:rsidP="001A65B6">
      <w:pPr>
        <w:rPr>
          <w:rFonts w:ascii="Arial" w:hAnsi="Arial" w:cs="Arial"/>
          <w:sz w:val="24"/>
          <w:szCs w:val="24"/>
          <w:lang w:val="en-GB"/>
        </w:rPr>
      </w:pPr>
      <w:r>
        <w:rPr>
          <w:rFonts w:ascii="Arial" w:hAnsi="Arial" w:cs="Arial"/>
          <w:sz w:val="24"/>
          <w:szCs w:val="24"/>
          <w:lang w:val="en-GB"/>
        </w:rPr>
        <w:t xml:space="preserve">Members reviewed a copy of the Standing Orders </w:t>
      </w:r>
      <w:r w:rsidR="00E707EE">
        <w:rPr>
          <w:rFonts w:ascii="Arial" w:hAnsi="Arial" w:cs="Arial"/>
          <w:sz w:val="24"/>
          <w:szCs w:val="24"/>
          <w:lang w:val="en-GB"/>
        </w:rPr>
        <w:t>and the Financial Regulations</w:t>
      </w:r>
      <w:r w:rsidR="000C204A">
        <w:rPr>
          <w:rFonts w:ascii="Arial" w:hAnsi="Arial" w:cs="Arial"/>
          <w:sz w:val="24"/>
          <w:szCs w:val="24"/>
          <w:lang w:val="en-GB"/>
        </w:rPr>
        <w:t xml:space="preserve"> which remain up to date following their review in December 2021.  </w:t>
      </w:r>
      <w:r w:rsidRPr="00BC4C9D">
        <w:rPr>
          <w:rFonts w:ascii="Arial" w:hAnsi="Arial" w:cs="Arial"/>
          <w:b/>
          <w:bCs/>
          <w:sz w:val="24"/>
          <w:szCs w:val="24"/>
          <w:lang w:val="en-GB"/>
        </w:rPr>
        <w:t>NOTED</w:t>
      </w:r>
    </w:p>
    <w:p w14:paraId="38C25783" w14:textId="12A41768" w:rsidR="001F57AE" w:rsidRDefault="001F57AE" w:rsidP="00E762D1">
      <w:pPr>
        <w:rPr>
          <w:rFonts w:ascii="Arial" w:hAnsi="Arial" w:cs="Arial"/>
          <w:sz w:val="24"/>
          <w:szCs w:val="24"/>
          <w:lang w:val="en-GB"/>
        </w:rPr>
      </w:pPr>
    </w:p>
    <w:p w14:paraId="0EC93321" w14:textId="27E2156C" w:rsidR="00E762D1" w:rsidRPr="00E762D1" w:rsidRDefault="00BC4C9D" w:rsidP="00E762D1">
      <w:pPr>
        <w:rPr>
          <w:rFonts w:ascii="Arial" w:hAnsi="Arial" w:cs="Arial"/>
          <w:b/>
          <w:bCs/>
          <w:sz w:val="24"/>
          <w:szCs w:val="24"/>
          <w:u w:val="single"/>
          <w:lang w:val="en-GB"/>
        </w:rPr>
      </w:pPr>
      <w:r>
        <w:rPr>
          <w:rFonts w:ascii="Arial" w:hAnsi="Arial" w:cs="Arial"/>
          <w:b/>
          <w:bCs/>
          <w:sz w:val="24"/>
          <w:szCs w:val="24"/>
          <w:lang w:val="en-GB"/>
        </w:rPr>
        <w:t>13</w:t>
      </w:r>
      <w:r w:rsidR="00E762D1" w:rsidRPr="00E762D1">
        <w:rPr>
          <w:rFonts w:ascii="Arial" w:hAnsi="Arial" w:cs="Arial"/>
          <w:b/>
          <w:bCs/>
          <w:sz w:val="24"/>
          <w:szCs w:val="24"/>
          <w:lang w:val="en-GB"/>
        </w:rPr>
        <w:t xml:space="preserve">. </w:t>
      </w:r>
      <w:r w:rsidR="00E762D1" w:rsidRPr="00E762D1">
        <w:rPr>
          <w:rFonts w:ascii="Arial" w:hAnsi="Arial" w:cs="Arial"/>
          <w:b/>
          <w:bCs/>
          <w:sz w:val="24"/>
          <w:szCs w:val="24"/>
          <w:u w:val="single"/>
          <w:lang w:val="en-GB"/>
        </w:rPr>
        <w:t>TO CONFIRM THE MEMBERSHIP OF WORKING PARTIES</w:t>
      </w:r>
    </w:p>
    <w:p w14:paraId="36830408" w14:textId="72E63653" w:rsidR="00E762D1" w:rsidRDefault="00E762D1" w:rsidP="00E762D1">
      <w:pPr>
        <w:rPr>
          <w:rFonts w:ascii="Arial" w:hAnsi="Arial" w:cs="Arial"/>
          <w:b/>
          <w:sz w:val="24"/>
          <w:szCs w:val="24"/>
          <w:lang w:val="en-GB"/>
        </w:rPr>
      </w:pPr>
    </w:p>
    <w:p w14:paraId="04BF1148" w14:textId="65F64B64" w:rsidR="009A53D8" w:rsidRDefault="009A53D8" w:rsidP="00E762D1">
      <w:pPr>
        <w:rPr>
          <w:rFonts w:ascii="Arial" w:hAnsi="Arial" w:cs="Arial"/>
          <w:bCs/>
          <w:sz w:val="24"/>
          <w:szCs w:val="24"/>
          <w:lang w:val="en-GB"/>
        </w:rPr>
      </w:pPr>
      <w:r w:rsidRPr="00E762D1">
        <w:rPr>
          <w:rFonts w:ascii="Arial" w:hAnsi="Arial" w:cs="Arial"/>
          <w:bCs/>
          <w:sz w:val="24"/>
          <w:szCs w:val="24"/>
          <w:lang w:val="en-GB"/>
        </w:rPr>
        <w:t>The Council was requested to appoint representatives to various</w:t>
      </w:r>
      <w:r>
        <w:rPr>
          <w:rFonts w:ascii="Arial" w:hAnsi="Arial" w:cs="Arial"/>
          <w:bCs/>
          <w:sz w:val="24"/>
          <w:szCs w:val="24"/>
          <w:lang w:val="en-GB"/>
        </w:rPr>
        <w:t xml:space="preserve"> working parties.</w:t>
      </w:r>
    </w:p>
    <w:p w14:paraId="34B730D1" w14:textId="77777777" w:rsidR="009A53D8" w:rsidRDefault="009A53D8" w:rsidP="00E762D1">
      <w:pPr>
        <w:rPr>
          <w:rFonts w:ascii="Arial" w:hAnsi="Arial" w:cs="Arial"/>
          <w:b/>
          <w:sz w:val="24"/>
          <w:szCs w:val="24"/>
          <w:lang w:val="en-GB"/>
        </w:rPr>
      </w:pPr>
    </w:p>
    <w:p w14:paraId="67FA099B" w14:textId="3443589F" w:rsidR="001648CA" w:rsidRPr="00E762D1" w:rsidRDefault="004A5EAC" w:rsidP="001648CA">
      <w:pPr>
        <w:rPr>
          <w:rFonts w:ascii="Arial" w:hAnsi="Arial" w:cs="Arial"/>
          <w:bCs/>
          <w:sz w:val="24"/>
          <w:szCs w:val="24"/>
          <w:lang w:val="en-GB"/>
        </w:rPr>
      </w:pPr>
      <w:r>
        <w:rPr>
          <w:rFonts w:ascii="Arial" w:hAnsi="Arial" w:cs="Arial"/>
          <w:b/>
          <w:bCs/>
          <w:sz w:val="24"/>
          <w:szCs w:val="24"/>
          <w:lang w:val="en-GB"/>
        </w:rPr>
        <w:t>AGREED</w:t>
      </w:r>
      <w:r w:rsidR="001648CA" w:rsidRPr="00E762D1">
        <w:rPr>
          <w:rFonts w:ascii="Arial" w:hAnsi="Arial" w:cs="Arial"/>
          <w:bCs/>
          <w:sz w:val="24"/>
          <w:szCs w:val="24"/>
          <w:lang w:val="en-GB"/>
        </w:rPr>
        <w:t xml:space="preserve"> that the following </w:t>
      </w:r>
      <w:r w:rsidR="009A53D8">
        <w:rPr>
          <w:rFonts w:ascii="Arial" w:hAnsi="Arial" w:cs="Arial"/>
          <w:bCs/>
          <w:sz w:val="24"/>
          <w:szCs w:val="24"/>
          <w:lang w:val="en-GB"/>
        </w:rPr>
        <w:t>membership of working parties</w:t>
      </w:r>
      <w:r w:rsidR="001648CA" w:rsidRPr="00E762D1">
        <w:rPr>
          <w:rFonts w:ascii="Arial" w:hAnsi="Arial" w:cs="Arial"/>
          <w:bCs/>
          <w:sz w:val="24"/>
          <w:szCs w:val="24"/>
          <w:lang w:val="en-GB"/>
        </w:rPr>
        <w:t xml:space="preserve"> be </w:t>
      </w:r>
      <w:r w:rsidR="001648CA" w:rsidRPr="00E762D1">
        <w:rPr>
          <w:rFonts w:ascii="Arial" w:hAnsi="Arial" w:cs="Arial"/>
          <w:b/>
          <w:bCs/>
          <w:sz w:val="24"/>
          <w:szCs w:val="24"/>
          <w:lang w:val="en-GB"/>
        </w:rPr>
        <w:t>CONFIRMED:-</w:t>
      </w:r>
      <w:r w:rsidR="001648CA" w:rsidRPr="00E762D1">
        <w:rPr>
          <w:rFonts w:ascii="Arial" w:hAnsi="Arial" w:cs="Arial"/>
          <w:bCs/>
          <w:sz w:val="24"/>
          <w:szCs w:val="24"/>
          <w:lang w:val="en-GB"/>
        </w:rPr>
        <w:t xml:space="preserve"> </w:t>
      </w:r>
    </w:p>
    <w:p w14:paraId="05C815D4" w14:textId="77777777" w:rsidR="001648CA" w:rsidRDefault="001648CA" w:rsidP="00E762D1">
      <w:pPr>
        <w:rPr>
          <w:rFonts w:ascii="Arial" w:hAnsi="Arial" w:cs="Arial"/>
          <w:b/>
          <w:sz w:val="24"/>
          <w:szCs w:val="24"/>
          <w:lang w:val="en-GB"/>
        </w:rPr>
      </w:pPr>
    </w:p>
    <w:p w14:paraId="3D8F877C" w14:textId="0E950406" w:rsidR="00E762D1" w:rsidRDefault="00E762D1" w:rsidP="00E762D1">
      <w:pPr>
        <w:rPr>
          <w:rFonts w:ascii="Arial" w:hAnsi="Arial" w:cs="Arial"/>
          <w:b/>
          <w:sz w:val="24"/>
          <w:szCs w:val="24"/>
          <w:lang w:val="en-GB"/>
        </w:rPr>
      </w:pPr>
      <w:r w:rsidRPr="00E762D1">
        <w:rPr>
          <w:rFonts w:ascii="Arial" w:hAnsi="Arial" w:cs="Arial"/>
          <w:b/>
          <w:sz w:val="24"/>
          <w:szCs w:val="24"/>
          <w:lang w:val="en-GB"/>
        </w:rPr>
        <w:t>Village Hall Lease Negotiations</w:t>
      </w:r>
    </w:p>
    <w:p w14:paraId="3726ADF2" w14:textId="1579A7A6" w:rsidR="00E762D1" w:rsidRDefault="00CF570C" w:rsidP="00E762D1">
      <w:pPr>
        <w:rPr>
          <w:rFonts w:ascii="Arial" w:hAnsi="Arial" w:cs="Arial"/>
          <w:sz w:val="24"/>
          <w:szCs w:val="24"/>
          <w:lang w:val="en-GB"/>
        </w:rPr>
      </w:pPr>
      <w:r>
        <w:rPr>
          <w:rFonts w:ascii="Arial" w:hAnsi="Arial" w:cs="Arial"/>
          <w:sz w:val="24"/>
          <w:szCs w:val="24"/>
          <w:lang w:val="en-GB"/>
        </w:rPr>
        <w:t xml:space="preserve">Cllr Tony </w:t>
      </w:r>
      <w:r w:rsidR="00E762D1" w:rsidRPr="00E762D1">
        <w:rPr>
          <w:rFonts w:ascii="Arial" w:hAnsi="Arial" w:cs="Arial"/>
          <w:sz w:val="24"/>
          <w:szCs w:val="24"/>
          <w:lang w:val="en-GB"/>
        </w:rPr>
        <w:t>Bavington</w:t>
      </w:r>
    </w:p>
    <w:p w14:paraId="03C100C6" w14:textId="7989B42D" w:rsidR="00E762D1" w:rsidRDefault="00CF570C" w:rsidP="00E762D1">
      <w:pPr>
        <w:rPr>
          <w:rFonts w:ascii="Arial" w:hAnsi="Arial" w:cs="Arial"/>
          <w:sz w:val="24"/>
          <w:szCs w:val="24"/>
          <w:lang w:val="en-GB"/>
        </w:rPr>
      </w:pPr>
      <w:r>
        <w:rPr>
          <w:rFonts w:ascii="Arial" w:hAnsi="Arial" w:cs="Arial"/>
          <w:sz w:val="24"/>
          <w:szCs w:val="24"/>
          <w:lang w:val="en-GB"/>
        </w:rPr>
        <w:t xml:space="preserve">Cllr Tom </w:t>
      </w:r>
      <w:r w:rsidR="00E21544">
        <w:rPr>
          <w:rFonts w:ascii="Arial" w:hAnsi="Arial" w:cs="Arial"/>
          <w:sz w:val="24"/>
          <w:szCs w:val="24"/>
          <w:lang w:val="en-GB"/>
        </w:rPr>
        <w:t>Keane</w:t>
      </w:r>
    </w:p>
    <w:p w14:paraId="558E9E17" w14:textId="43A08248" w:rsidR="00E762D1" w:rsidRPr="00E762D1" w:rsidRDefault="00CF570C" w:rsidP="00E762D1">
      <w:pPr>
        <w:rPr>
          <w:rFonts w:ascii="Arial" w:hAnsi="Arial" w:cs="Arial"/>
          <w:sz w:val="24"/>
          <w:szCs w:val="24"/>
          <w:lang w:val="en-GB"/>
        </w:rPr>
      </w:pPr>
      <w:r>
        <w:rPr>
          <w:rFonts w:ascii="Arial" w:hAnsi="Arial" w:cs="Arial"/>
          <w:sz w:val="24"/>
          <w:szCs w:val="24"/>
          <w:lang w:val="en-GB"/>
        </w:rPr>
        <w:t xml:space="preserve">Cllr Colin </w:t>
      </w:r>
      <w:r w:rsidR="00E21544">
        <w:rPr>
          <w:rFonts w:ascii="Arial" w:hAnsi="Arial" w:cs="Arial"/>
          <w:sz w:val="24"/>
          <w:szCs w:val="24"/>
          <w:lang w:val="en-GB"/>
        </w:rPr>
        <w:t>Wright</w:t>
      </w:r>
    </w:p>
    <w:p w14:paraId="5B53BF4E" w14:textId="77777777" w:rsidR="00E762D1" w:rsidRPr="00E762D1" w:rsidRDefault="00E762D1" w:rsidP="00E762D1">
      <w:pPr>
        <w:rPr>
          <w:rFonts w:ascii="Arial" w:hAnsi="Arial" w:cs="Arial"/>
          <w:b/>
          <w:sz w:val="24"/>
          <w:szCs w:val="24"/>
          <w:lang w:val="en-GB"/>
        </w:rPr>
      </w:pPr>
    </w:p>
    <w:p w14:paraId="3C7CF210" w14:textId="77777777" w:rsidR="00C10B6F" w:rsidRDefault="00C10B6F" w:rsidP="00E762D1">
      <w:pPr>
        <w:rPr>
          <w:rFonts w:ascii="Arial" w:hAnsi="Arial" w:cs="Arial"/>
          <w:b/>
          <w:sz w:val="24"/>
          <w:szCs w:val="24"/>
          <w:lang w:val="en-GB"/>
        </w:rPr>
      </w:pPr>
    </w:p>
    <w:p w14:paraId="7EA273C4" w14:textId="77777777" w:rsidR="00C10B6F" w:rsidRDefault="00C10B6F" w:rsidP="00E762D1">
      <w:pPr>
        <w:rPr>
          <w:rFonts w:ascii="Arial" w:hAnsi="Arial" w:cs="Arial"/>
          <w:b/>
          <w:sz w:val="24"/>
          <w:szCs w:val="24"/>
          <w:lang w:val="en-GB"/>
        </w:rPr>
      </w:pPr>
    </w:p>
    <w:p w14:paraId="39BF5C12" w14:textId="205F2F33" w:rsidR="00E762D1" w:rsidRDefault="00E762D1" w:rsidP="00E762D1">
      <w:pPr>
        <w:rPr>
          <w:rFonts w:ascii="Arial" w:hAnsi="Arial" w:cs="Arial"/>
          <w:b/>
          <w:sz w:val="24"/>
          <w:szCs w:val="24"/>
          <w:lang w:val="en-GB"/>
        </w:rPr>
      </w:pPr>
      <w:r w:rsidRPr="00E762D1">
        <w:rPr>
          <w:rFonts w:ascii="Arial" w:hAnsi="Arial" w:cs="Arial"/>
          <w:b/>
          <w:sz w:val="24"/>
          <w:szCs w:val="24"/>
          <w:lang w:val="en-GB"/>
        </w:rPr>
        <w:lastRenderedPageBreak/>
        <w:t>Cornard Dynamos Lease Negotiations</w:t>
      </w:r>
    </w:p>
    <w:p w14:paraId="4A667AC4" w14:textId="469EA7C9" w:rsidR="00E762D1" w:rsidRDefault="00CF570C" w:rsidP="00E762D1">
      <w:pPr>
        <w:rPr>
          <w:rFonts w:ascii="Arial" w:hAnsi="Arial" w:cs="Arial"/>
          <w:sz w:val="24"/>
          <w:szCs w:val="24"/>
          <w:lang w:val="en-GB"/>
        </w:rPr>
      </w:pPr>
      <w:r>
        <w:rPr>
          <w:rFonts w:ascii="Arial" w:hAnsi="Arial" w:cs="Arial"/>
          <w:sz w:val="24"/>
          <w:szCs w:val="24"/>
          <w:lang w:val="en-GB"/>
        </w:rPr>
        <w:t xml:space="preserve">Cllr Tony </w:t>
      </w:r>
      <w:r w:rsidR="00E762D1" w:rsidRPr="00E762D1">
        <w:rPr>
          <w:rFonts w:ascii="Arial" w:hAnsi="Arial" w:cs="Arial"/>
          <w:sz w:val="24"/>
          <w:szCs w:val="24"/>
          <w:lang w:val="en-GB"/>
        </w:rPr>
        <w:t>Bavington</w:t>
      </w:r>
    </w:p>
    <w:p w14:paraId="06313B25" w14:textId="05B22D8A" w:rsidR="00A77415" w:rsidRDefault="00CF570C" w:rsidP="00E762D1">
      <w:pPr>
        <w:rPr>
          <w:rFonts w:ascii="Arial" w:hAnsi="Arial" w:cs="Arial"/>
          <w:sz w:val="24"/>
          <w:szCs w:val="24"/>
          <w:lang w:val="en-GB"/>
        </w:rPr>
      </w:pPr>
      <w:r>
        <w:rPr>
          <w:rFonts w:ascii="Arial" w:hAnsi="Arial" w:cs="Arial"/>
          <w:sz w:val="24"/>
          <w:szCs w:val="24"/>
          <w:lang w:val="en-GB"/>
        </w:rPr>
        <w:t xml:space="preserve">Cllr Colin </w:t>
      </w:r>
      <w:r w:rsidR="00A77415">
        <w:rPr>
          <w:rFonts w:ascii="Arial" w:hAnsi="Arial" w:cs="Arial"/>
          <w:sz w:val="24"/>
          <w:szCs w:val="24"/>
          <w:lang w:val="en-GB"/>
        </w:rPr>
        <w:t>Wright</w:t>
      </w:r>
    </w:p>
    <w:p w14:paraId="76B4E063" w14:textId="77777777" w:rsidR="005E6ADF" w:rsidRDefault="005E6ADF" w:rsidP="00E762D1">
      <w:pPr>
        <w:rPr>
          <w:rFonts w:ascii="Arial" w:hAnsi="Arial" w:cs="Arial"/>
          <w:sz w:val="24"/>
          <w:szCs w:val="24"/>
          <w:lang w:val="en-GB"/>
        </w:rPr>
      </w:pPr>
    </w:p>
    <w:p w14:paraId="7068401D" w14:textId="77777777" w:rsidR="00BD291C" w:rsidRPr="00E762D1" w:rsidRDefault="00BD291C" w:rsidP="00BD291C">
      <w:pPr>
        <w:rPr>
          <w:rFonts w:ascii="Arial" w:hAnsi="Arial" w:cs="Arial"/>
          <w:b/>
          <w:sz w:val="24"/>
          <w:szCs w:val="24"/>
          <w:lang w:val="en-GB"/>
        </w:rPr>
      </w:pPr>
      <w:r w:rsidRPr="00E762D1">
        <w:rPr>
          <w:rFonts w:ascii="Arial" w:hAnsi="Arial" w:cs="Arial"/>
          <w:b/>
          <w:sz w:val="24"/>
          <w:szCs w:val="24"/>
          <w:lang w:val="en-GB"/>
        </w:rPr>
        <w:t>Cornard Dynamos Pavilion Working Party</w:t>
      </w:r>
    </w:p>
    <w:p w14:paraId="6A708B40" w14:textId="20C4F846" w:rsidR="00BD291C" w:rsidRPr="00E762D1" w:rsidRDefault="00CF570C" w:rsidP="00BD291C">
      <w:pPr>
        <w:rPr>
          <w:rFonts w:ascii="Arial" w:hAnsi="Arial" w:cs="Arial"/>
          <w:sz w:val="24"/>
          <w:szCs w:val="24"/>
          <w:lang w:val="en-GB"/>
        </w:rPr>
      </w:pPr>
      <w:r>
        <w:rPr>
          <w:rFonts w:ascii="Arial" w:hAnsi="Arial" w:cs="Arial"/>
          <w:sz w:val="24"/>
          <w:szCs w:val="24"/>
          <w:lang w:val="en-GB"/>
        </w:rPr>
        <w:t xml:space="preserve">Cllr Stewart </w:t>
      </w:r>
      <w:r w:rsidR="00BD291C" w:rsidRPr="00E762D1">
        <w:rPr>
          <w:rFonts w:ascii="Arial" w:hAnsi="Arial" w:cs="Arial"/>
          <w:sz w:val="24"/>
          <w:szCs w:val="24"/>
          <w:lang w:val="en-GB"/>
        </w:rPr>
        <w:t>Sheridan</w:t>
      </w:r>
    </w:p>
    <w:p w14:paraId="3E18E4D6" w14:textId="422F25F0" w:rsidR="00BD291C" w:rsidRDefault="00CF570C" w:rsidP="00BD291C">
      <w:pPr>
        <w:rPr>
          <w:rFonts w:ascii="Arial" w:hAnsi="Arial" w:cs="Arial"/>
          <w:sz w:val="24"/>
          <w:szCs w:val="24"/>
          <w:lang w:val="en-GB"/>
        </w:rPr>
      </w:pPr>
      <w:r>
        <w:rPr>
          <w:rFonts w:ascii="Arial" w:hAnsi="Arial" w:cs="Arial"/>
          <w:sz w:val="24"/>
          <w:szCs w:val="24"/>
          <w:lang w:val="en-GB"/>
        </w:rPr>
        <w:t xml:space="preserve">Cllr Sharon </w:t>
      </w:r>
      <w:r w:rsidR="00A77415">
        <w:rPr>
          <w:rFonts w:ascii="Arial" w:hAnsi="Arial" w:cs="Arial"/>
          <w:sz w:val="24"/>
          <w:szCs w:val="24"/>
          <w:lang w:val="en-GB"/>
        </w:rPr>
        <w:t>Bowman</w:t>
      </w:r>
    </w:p>
    <w:p w14:paraId="5349C861" w14:textId="31A0F5DC" w:rsidR="00A77415" w:rsidRDefault="00CF570C" w:rsidP="00BD291C">
      <w:pPr>
        <w:rPr>
          <w:rFonts w:ascii="Arial" w:hAnsi="Arial" w:cs="Arial"/>
          <w:sz w:val="24"/>
          <w:szCs w:val="24"/>
          <w:lang w:val="en-GB"/>
        </w:rPr>
      </w:pPr>
      <w:r>
        <w:rPr>
          <w:rFonts w:ascii="Arial" w:hAnsi="Arial" w:cs="Arial"/>
          <w:sz w:val="24"/>
          <w:szCs w:val="24"/>
          <w:lang w:val="en-GB"/>
        </w:rPr>
        <w:t xml:space="preserve">Cllr Kevin </w:t>
      </w:r>
      <w:r w:rsidR="00A77415">
        <w:rPr>
          <w:rFonts w:ascii="Arial" w:hAnsi="Arial" w:cs="Arial"/>
          <w:sz w:val="24"/>
          <w:szCs w:val="24"/>
          <w:lang w:val="en-GB"/>
        </w:rPr>
        <w:t>Graham</w:t>
      </w:r>
    </w:p>
    <w:p w14:paraId="4F74AA04" w14:textId="6E5BB38C" w:rsidR="00A77415" w:rsidRDefault="00CF570C" w:rsidP="00BD291C">
      <w:pPr>
        <w:rPr>
          <w:rFonts w:ascii="Arial" w:hAnsi="Arial" w:cs="Arial"/>
          <w:sz w:val="24"/>
          <w:szCs w:val="24"/>
          <w:lang w:val="en-GB"/>
        </w:rPr>
      </w:pPr>
      <w:r>
        <w:rPr>
          <w:rFonts w:ascii="Arial" w:hAnsi="Arial" w:cs="Arial"/>
          <w:sz w:val="24"/>
          <w:szCs w:val="24"/>
          <w:lang w:val="en-GB"/>
        </w:rPr>
        <w:t xml:space="preserve">Cllr David </w:t>
      </w:r>
      <w:r w:rsidR="00A77415">
        <w:rPr>
          <w:rFonts w:ascii="Arial" w:hAnsi="Arial" w:cs="Arial"/>
          <w:sz w:val="24"/>
          <w:szCs w:val="24"/>
          <w:lang w:val="en-GB"/>
        </w:rPr>
        <w:t>Young</w:t>
      </w:r>
    </w:p>
    <w:p w14:paraId="6D47B2F0" w14:textId="77777777" w:rsidR="00C10B6F" w:rsidRDefault="00C10B6F" w:rsidP="00004105">
      <w:pPr>
        <w:rPr>
          <w:rFonts w:ascii="Arial" w:hAnsi="Arial" w:cs="Arial"/>
          <w:b/>
          <w:sz w:val="24"/>
          <w:szCs w:val="24"/>
          <w:lang w:val="en-GB"/>
        </w:rPr>
      </w:pPr>
    </w:p>
    <w:p w14:paraId="74EEB218" w14:textId="394027E8" w:rsidR="00004105" w:rsidRPr="00E762D1" w:rsidRDefault="00004105" w:rsidP="00004105">
      <w:pPr>
        <w:rPr>
          <w:rFonts w:ascii="Arial" w:hAnsi="Arial" w:cs="Arial"/>
          <w:b/>
          <w:sz w:val="24"/>
          <w:szCs w:val="24"/>
          <w:lang w:val="en-GB"/>
        </w:rPr>
      </w:pPr>
      <w:r w:rsidRPr="00E762D1">
        <w:rPr>
          <w:rFonts w:ascii="Arial" w:hAnsi="Arial" w:cs="Arial"/>
          <w:b/>
          <w:sz w:val="24"/>
          <w:szCs w:val="24"/>
          <w:lang w:val="en-GB"/>
        </w:rPr>
        <w:t>Councillor Safeguarding</w:t>
      </w:r>
    </w:p>
    <w:p w14:paraId="043327BA" w14:textId="77777777" w:rsidR="00004105" w:rsidRPr="00E762D1" w:rsidRDefault="00004105" w:rsidP="00004105">
      <w:pPr>
        <w:rPr>
          <w:rFonts w:ascii="Arial" w:hAnsi="Arial" w:cs="Arial"/>
          <w:sz w:val="24"/>
          <w:szCs w:val="24"/>
          <w:lang w:val="en-GB"/>
        </w:rPr>
      </w:pPr>
      <w:r w:rsidRPr="00E762D1">
        <w:rPr>
          <w:rFonts w:ascii="Arial" w:hAnsi="Arial" w:cs="Arial"/>
          <w:sz w:val="24"/>
          <w:szCs w:val="24"/>
          <w:lang w:val="en-GB"/>
        </w:rPr>
        <w:t>Lead – Council Manager</w:t>
      </w:r>
    </w:p>
    <w:p w14:paraId="26B82DDD" w14:textId="51B0CA5C" w:rsidR="00004105" w:rsidRPr="00E762D1" w:rsidRDefault="00004105" w:rsidP="00004105">
      <w:pPr>
        <w:rPr>
          <w:rFonts w:ascii="Arial" w:hAnsi="Arial" w:cs="Arial"/>
          <w:sz w:val="24"/>
          <w:szCs w:val="24"/>
          <w:lang w:val="en-GB"/>
        </w:rPr>
      </w:pPr>
      <w:r w:rsidRPr="00E762D1">
        <w:rPr>
          <w:rFonts w:ascii="Arial" w:hAnsi="Arial" w:cs="Arial"/>
          <w:sz w:val="24"/>
          <w:szCs w:val="24"/>
          <w:lang w:val="en-GB"/>
        </w:rPr>
        <w:t xml:space="preserve">Safeguarding Deputy Member – </w:t>
      </w:r>
      <w:r w:rsidR="00CF570C">
        <w:rPr>
          <w:rFonts w:ascii="Arial" w:hAnsi="Arial" w:cs="Arial"/>
          <w:sz w:val="24"/>
          <w:szCs w:val="24"/>
          <w:lang w:val="en-GB"/>
        </w:rPr>
        <w:t>Cllr Pamela W</w:t>
      </w:r>
      <w:r w:rsidRPr="00E762D1">
        <w:rPr>
          <w:rFonts w:ascii="Arial" w:hAnsi="Arial" w:cs="Arial"/>
          <w:sz w:val="24"/>
          <w:szCs w:val="24"/>
          <w:lang w:val="en-GB"/>
        </w:rPr>
        <w:t>hite</w:t>
      </w:r>
      <w:r w:rsidR="00A77415">
        <w:rPr>
          <w:rFonts w:ascii="Arial" w:hAnsi="Arial" w:cs="Arial"/>
          <w:sz w:val="24"/>
          <w:szCs w:val="24"/>
          <w:lang w:val="en-GB"/>
        </w:rPr>
        <w:t xml:space="preserve"> and</w:t>
      </w:r>
      <w:r w:rsidR="00CF570C">
        <w:rPr>
          <w:rFonts w:ascii="Arial" w:hAnsi="Arial" w:cs="Arial"/>
          <w:sz w:val="24"/>
          <w:szCs w:val="24"/>
          <w:lang w:val="en-GB"/>
        </w:rPr>
        <w:t xml:space="preserve"> Cllr Jane</w:t>
      </w:r>
      <w:r w:rsidR="00A77415">
        <w:rPr>
          <w:rFonts w:ascii="Arial" w:hAnsi="Arial" w:cs="Arial"/>
          <w:sz w:val="24"/>
          <w:szCs w:val="24"/>
          <w:lang w:val="en-GB"/>
        </w:rPr>
        <w:t xml:space="preserve"> Brooker</w:t>
      </w:r>
    </w:p>
    <w:p w14:paraId="78B50BC9" w14:textId="54C58598" w:rsidR="00A77415" w:rsidRPr="00E762D1" w:rsidRDefault="00A77415" w:rsidP="00A77415">
      <w:pPr>
        <w:rPr>
          <w:rFonts w:ascii="Arial" w:hAnsi="Arial" w:cs="Arial"/>
          <w:sz w:val="24"/>
          <w:szCs w:val="24"/>
          <w:lang w:val="en-GB"/>
        </w:rPr>
      </w:pPr>
      <w:r>
        <w:rPr>
          <w:rFonts w:ascii="Arial" w:hAnsi="Arial" w:cs="Arial"/>
          <w:sz w:val="24"/>
          <w:szCs w:val="24"/>
          <w:lang w:val="en-GB"/>
        </w:rPr>
        <w:t xml:space="preserve">Independent </w:t>
      </w:r>
      <w:r w:rsidRPr="00E762D1">
        <w:rPr>
          <w:rFonts w:ascii="Arial" w:hAnsi="Arial" w:cs="Arial"/>
          <w:sz w:val="24"/>
          <w:szCs w:val="24"/>
          <w:lang w:val="en-GB"/>
        </w:rPr>
        <w:t>Safeguarding Member - Mrs T</w:t>
      </w:r>
      <w:r w:rsidR="00CF570C">
        <w:rPr>
          <w:rFonts w:ascii="Arial" w:hAnsi="Arial" w:cs="Arial"/>
          <w:sz w:val="24"/>
          <w:szCs w:val="24"/>
          <w:lang w:val="en-GB"/>
        </w:rPr>
        <w:t xml:space="preserve">racey </w:t>
      </w:r>
      <w:r w:rsidRPr="00E762D1">
        <w:rPr>
          <w:rFonts w:ascii="Arial" w:hAnsi="Arial" w:cs="Arial"/>
          <w:sz w:val="24"/>
          <w:szCs w:val="24"/>
          <w:lang w:val="en-GB"/>
        </w:rPr>
        <w:t>Welsh</w:t>
      </w:r>
    </w:p>
    <w:p w14:paraId="6080C7F7" w14:textId="77777777" w:rsidR="00BD291C" w:rsidRDefault="00BD291C" w:rsidP="00BD291C">
      <w:pPr>
        <w:rPr>
          <w:rFonts w:ascii="Arial" w:hAnsi="Arial" w:cs="Arial"/>
          <w:sz w:val="24"/>
          <w:szCs w:val="24"/>
          <w:lang w:val="en-GB"/>
        </w:rPr>
      </w:pPr>
    </w:p>
    <w:p w14:paraId="0B62D2B0" w14:textId="77777777" w:rsidR="00004105" w:rsidRDefault="00004105" w:rsidP="00004105">
      <w:pPr>
        <w:rPr>
          <w:rFonts w:ascii="Arial" w:hAnsi="Arial" w:cs="Arial"/>
          <w:b/>
          <w:sz w:val="24"/>
          <w:szCs w:val="24"/>
          <w:lang w:val="en-GB"/>
        </w:rPr>
      </w:pPr>
      <w:r>
        <w:rPr>
          <w:rFonts w:ascii="Arial" w:hAnsi="Arial" w:cs="Arial"/>
          <w:b/>
          <w:sz w:val="24"/>
          <w:szCs w:val="24"/>
          <w:lang w:val="en-GB"/>
        </w:rPr>
        <w:t>R</w:t>
      </w:r>
      <w:r w:rsidRPr="00E762D1">
        <w:rPr>
          <w:rFonts w:ascii="Arial" w:hAnsi="Arial" w:cs="Arial"/>
          <w:b/>
          <w:sz w:val="24"/>
          <w:szCs w:val="24"/>
          <w:lang w:val="en-GB"/>
        </w:rPr>
        <w:t>ecreation Provision Working Party</w:t>
      </w:r>
    </w:p>
    <w:p w14:paraId="69397191" w14:textId="2D7E3218" w:rsidR="00004105" w:rsidRPr="00E762D1" w:rsidRDefault="00CF570C" w:rsidP="00004105">
      <w:pPr>
        <w:rPr>
          <w:rFonts w:ascii="Arial" w:hAnsi="Arial" w:cs="Arial"/>
          <w:sz w:val="24"/>
          <w:szCs w:val="24"/>
          <w:lang w:val="de-DE"/>
        </w:rPr>
      </w:pPr>
      <w:r>
        <w:rPr>
          <w:rFonts w:ascii="Arial" w:hAnsi="Arial" w:cs="Arial"/>
          <w:sz w:val="24"/>
          <w:szCs w:val="24"/>
          <w:lang w:val="de-DE"/>
        </w:rPr>
        <w:t xml:space="preserve">Cllr David </w:t>
      </w:r>
      <w:r w:rsidR="00A77415">
        <w:rPr>
          <w:rFonts w:ascii="Arial" w:hAnsi="Arial" w:cs="Arial"/>
          <w:sz w:val="24"/>
          <w:szCs w:val="24"/>
          <w:lang w:val="de-DE"/>
        </w:rPr>
        <w:t>Young</w:t>
      </w:r>
    </w:p>
    <w:p w14:paraId="5BC6BA64" w14:textId="03434B16" w:rsidR="00004105" w:rsidRPr="00E762D1" w:rsidRDefault="00CF570C" w:rsidP="00004105">
      <w:pPr>
        <w:rPr>
          <w:rFonts w:ascii="Arial" w:hAnsi="Arial" w:cs="Arial"/>
          <w:sz w:val="24"/>
          <w:szCs w:val="24"/>
          <w:lang w:val="de-DE"/>
        </w:rPr>
      </w:pPr>
      <w:r>
        <w:rPr>
          <w:rFonts w:ascii="Arial" w:hAnsi="Arial" w:cs="Arial"/>
          <w:sz w:val="24"/>
          <w:szCs w:val="24"/>
          <w:lang w:val="de-DE"/>
        </w:rPr>
        <w:t xml:space="preserve">Cllr Tom </w:t>
      </w:r>
      <w:r w:rsidR="00004105" w:rsidRPr="00E762D1">
        <w:rPr>
          <w:rFonts w:ascii="Arial" w:hAnsi="Arial" w:cs="Arial"/>
          <w:sz w:val="24"/>
          <w:szCs w:val="24"/>
          <w:lang w:val="de-DE"/>
        </w:rPr>
        <w:t>Keane</w:t>
      </w:r>
    </w:p>
    <w:p w14:paraId="71E96BB0" w14:textId="0FAA0206" w:rsidR="00004105" w:rsidRPr="00E762D1" w:rsidRDefault="00CF570C" w:rsidP="00004105">
      <w:pPr>
        <w:rPr>
          <w:rFonts w:ascii="Arial" w:hAnsi="Arial" w:cs="Arial"/>
          <w:sz w:val="24"/>
          <w:szCs w:val="24"/>
          <w:lang w:val="en-GB"/>
        </w:rPr>
      </w:pPr>
      <w:r>
        <w:rPr>
          <w:rFonts w:ascii="Arial" w:hAnsi="Arial" w:cs="Arial"/>
          <w:sz w:val="24"/>
          <w:szCs w:val="24"/>
          <w:lang w:val="en-GB"/>
        </w:rPr>
        <w:t xml:space="preserve">Cllr Stewart </w:t>
      </w:r>
      <w:r w:rsidR="00004105" w:rsidRPr="00E762D1">
        <w:rPr>
          <w:rFonts w:ascii="Arial" w:hAnsi="Arial" w:cs="Arial"/>
          <w:sz w:val="24"/>
          <w:szCs w:val="24"/>
          <w:lang w:val="en-GB"/>
        </w:rPr>
        <w:t>Sheridan</w:t>
      </w:r>
    </w:p>
    <w:p w14:paraId="22D52537" w14:textId="0B433726" w:rsidR="00004105" w:rsidRDefault="00CF570C" w:rsidP="00004105">
      <w:pPr>
        <w:rPr>
          <w:rFonts w:ascii="Arial" w:hAnsi="Arial" w:cs="Arial"/>
          <w:sz w:val="24"/>
          <w:szCs w:val="24"/>
          <w:lang w:val="en-GB"/>
        </w:rPr>
      </w:pPr>
      <w:r>
        <w:rPr>
          <w:rFonts w:ascii="Arial" w:hAnsi="Arial" w:cs="Arial"/>
          <w:sz w:val="24"/>
          <w:szCs w:val="24"/>
          <w:lang w:val="en-GB"/>
        </w:rPr>
        <w:t xml:space="preserve">Cllr Marjorie </w:t>
      </w:r>
      <w:r w:rsidR="00004105" w:rsidRPr="00E762D1">
        <w:rPr>
          <w:rFonts w:ascii="Arial" w:hAnsi="Arial" w:cs="Arial"/>
          <w:sz w:val="24"/>
          <w:szCs w:val="24"/>
          <w:lang w:val="en-GB"/>
        </w:rPr>
        <w:t>Bark</w:t>
      </w:r>
    </w:p>
    <w:p w14:paraId="69CE425B" w14:textId="273A6C8E" w:rsidR="00A77415" w:rsidRDefault="00CF570C" w:rsidP="00004105">
      <w:pPr>
        <w:rPr>
          <w:rFonts w:ascii="Arial" w:hAnsi="Arial" w:cs="Arial"/>
          <w:sz w:val="24"/>
          <w:szCs w:val="24"/>
          <w:lang w:val="en-GB"/>
        </w:rPr>
      </w:pPr>
      <w:r>
        <w:rPr>
          <w:rFonts w:ascii="Arial" w:hAnsi="Arial" w:cs="Arial"/>
          <w:sz w:val="24"/>
          <w:szCs w:val="24"/>
          <w:lang w:val="en-GB"/>
        </w:rPr>
        <w:t xml:space="preserve">Cllr Sharon </w:t>
      </w:r>
      <w:r w:rsidR="00A77415">
        <w:rPr>
          <w:rFonts w:ascii="Arial" w:hAnsi="Arial" w:cs="Arial"/>
          <w:sz w:val="24"/>
          <w:szCs w:val="24"/>
          <w:lang w:val="en-GB"/>
        </w:rPr>
        <w:t>Bowman</w:t>
      </w:r>
    </w:p>
    <w:p w14:paraId="6089B8DE" w14:textId="40920E69" w:rsidR="00A77415" w:rsidRPr="00E762D1" w:rsidRDefault="00CF570C" w:rsidP="00004105">
      <w:pPr>
        <w:rPr>
          <w:rFonts w:ascii="Arial" w:hAnsi="Arial" w:cs="Arial"/>
          <w:sz w:val="24"/>
          <w:szCs w:val="24"/>
          <w:lang w:val="en-GB"/>
        </w:rPr>
      </w:pPr>
      <w:r>
        <w:rPr>
          <w:rFonts w:ascii="Arial" w:hAnsi="Arial" w:cs="Arial"/>
          <w:sz w:val="24"/>
          <w:szCs w:val="24"/>
          <w:lang w:val="en-GB"/>
        </w:rPr>
        <w:t>Cllr Jane</w:t>
      </w:r>
      <w:r w:rsidR="00A77415">
        <w:rPr>
          <w:rFonts w:ascii="Arial" w:hAnsi="Arial" w:cs="Arial"/>
          <w:sz w:val="24"/>
          <w:szCs w:val="24"/>
          <w:lang w:val="en-GB"/>
        </w:rPr>
        <w:t xml:space="preserve"> </w:t>
      </w:r>
      <w:proofErr w:type="spellStart"/>
      <w:r w:rsidR="00A77415">
        <w:rPr>
          <w:rFonts w:ascii="Arial" w:hAnsi="Arial" w:cs="Arial"/>
          <w:sz w:val="24"/>
          <w:szCs w:val="24"/>
          <w:lang w:val="en-GB"/>
        </w:rPr>
        <w:t>Wakeman</w:t>
      </w:r>
      <w:proofErr w:type="spellEnd"/>
    </w:p>
    <w:p w14:paraId="63DF5F95" w14:textId="61CF801E" w:rsidR="00004105" w:rsidRDefault="00004105" w:rsidP="00E762D1">
      <w:pPr>
        <w:rPr>
          <w:rFonts w:ascii="Arial" w:hAnsi="Arial" w:cs="Arial"/>
          <w:b/>
          <w:sz w:val="24"/>
          <w:szCs w:val="24"/>
          <w:lang w:val="en-GB"/>
        </w:rPr>
      </w:pPr>
    </w:p>
    <w:p w14:paraId="04921290" w14:textId="77777777" w:rsidR="00004105" w:rsidRPr="00E762D1" w:rsidRDefault="00004105" w:rsidP="00004105">
      <w:pPr>
        <w:rPr>
          <w:rFonts w:ascii="Arial" w:hAnsi="Arial" w:cs="Arial"/>
          <w:b/>
          <w:sz w:val="24"/>
          <w:szCs w:val="24"/>
          <w:lang w:val="en-GB"/>
        </w:rPr>
      </w:pPr>
      <w:r w:rsidRPr="00E762D1">
        <w:rPr>
          <w:rFonts w:ascii="Arial" w:hAnsi="Arial" w:cs="Arial"/>
          <w:b/>
          <w:sz w:val="24"/>
          <w:szCs w:val="24"/>
          <w:lang w:val="en-GB"/>
        </w:rPr>
        <w:t>Cemetery Working Party</w:t>
      </w:r>
    </w:p>
    <w:p w14:paraId="72DEDD06" w14:textId="36A04C0F" w:rsidR="00004105" w:rsidRPr="00E762D1" w:rsidRDefault="00CF570C" w:rsidP="00004105">
      <w:pPr>
        <w:rPr>
          <w:rFonts w:ascii="Arial" w:hAnsi="Arial" w:cs="Arial"/>
          <w:sz w:val="24"/>
          <w:szCs w:val="24"/>
          <w:lang w:val="en-GB"/>
        </w:rPr>
      </w:pPr>
      <w:r>
        <w:rPr>
          <w:rFonts w:ascii="Arial" w:hAnsi="Arial" w:cs="Arial"/>
          <w:sz w:val="24"/>
          <w:szCs w:val="24"/>
          <w:lang w:val="en-GB"/>
        </w:rPr>
        <w:t xml:space="preserve">Cllr Stewart </w:t>
      </w:r>
      <w:r w:rsidR="00004105" w:rsidRPr="00E762D1">
        <w:rPr>
          <w:rFonts w:ascii="Arial" w:hAnsi="Arial" w:cs="Arial"/>
          <w:sz w:val="24"/>
          <w:szCs w:val="24"/>
          <w:lang w:val="en-GB"/>
        </w:rPr>
        <w:t>Sheridan</w:t>
      </w:r>
    </w:p>
    <w:p w14:paraId="6AD230A7" w14:textId="2E3E6A32" w:rsidR="00004105" w:rsidRPr="00E762D1" w:rsidRDefault="00CF570C" w:rsidP="00004105">
      <w:pPr>
        <w:rPr>
          <w:rFonts w:ascii="Arial" w:hAnsi="Arial" w:cs="Arial"/>
          <w:sz w:val="24"/>
          <w:szCs w:val="24"/>
          <w:lang w:val="en-GB"/>
        </w:rPr>
      </w:pPr>
      <w:r>
        <w:rPr>
          <w:rFonts w:ascii="Arial" w:hAnsi="Arial" w:cs="Arial"/>
          <w:sz w:val="24"/>
          <w:szCs w:val="24"/>
          <w:lang w:val="en-GB"/>
        </w:rPr>
        <w:t>Cllr Marjorie</w:t>
      </w:r>
      <w:r w:rsidR="00004105" w:rsidRPr="00E762D1">
        <w:rPr>
          <w:rFonts w:ascii="Arial" w:hAnsi="Arial" w:cs="Arial"/>
          <w:sz w:val="24"/>
          <w:szCs w:val="24"/>
          <w:lang w:val="en-GB"/>
        </w:rPr>
        <w:t xml:space="preserve"> Bark</w:t>
      </w:r>
    </w:p>
    <w:p w14:paraId="1CA17214" w14:textId="223E1ACC" w:rsidR="00004105" w:rsidRPr="00E762D1" w:rsidRDefault="00CF570C" w:rsidP="00004105">
      <w:pPr>
        <w:rPr>
          <w:rFonts w:ascii="Arial" w:hAnsi="Arial" w:cs="Arial"/>
          <w:sz w:val="24"/>
          <w:szCs w:val="24"/>
          <w:lang w:val="en-GB"/>
        </w:rPr>
      </w:pPr>
      <w:r>
        <w:rPr>
          <w:rFonts w:ascii="Arial" w:hAnsi="Arial" w:cs="Arial"/>
          <w:sz w:val="24"/>
          <w:szCs w:val="24"/>
          <w:lang w:val="en-GB"/>
        </w:rPr>
        <w:t xml:space="preserve">Cllr Tom </w:t>
      </w:r>
      <w:r w:rsidR="00004105" w:rsidRPr="00E762D1">
        <w:rPr>
          <w:rFonts w:ascii="Arial" w:hAnsi="Arial" w:cs="Arial"/>
          <w:sz w:val="24"/>
          <w:szCs w:val="24"/>
          <w:lang w:val="en-GB"/>
        </w:rPr>
        <w:t>Keane</w:t>
      </w:r>
    </w:p>
    <w:p w14:paraId="78A22308" w14:textId="764C9A79" w:rsidR="00004105" w:rsidRPr="00E762D1" w:rsidRDefault="00CF570C" w:rsidP="00004105">
      <w:pPr>
        <w:rPr>
          <w:rFonts w:ascii="Arial" w:hAnsi="Arial" w:cs="Arial"/>
          <w:sz w:val="24"/>
          <w:szCs w:val="24"/>
          <w:lang w:val="en-GB"/>
        </w:rPr>
      </w:pPr>
      <w:r>
        <w:rPr>
          <w:rFonts w:ascii="Arial" w:hAnsi="Arial" w:cs="Arial"/>
          <w:sz w:val="24"/>
          <w:szCs w:val="24"/>
          <w:lang w:val="en-GB"/>
        </w:rPr>
        <w:t>Cllr Colin W</w:t>
      </w:r>
      <w:r w:rsidR="00004105" w:rsidRPr="00E762D1">
        <w:rPr>
          <w:rFonts w:ascii="Arial" w:hAnsi="Arial" w:cs="Arial"/>
          <w:sz w:val="24"/>
          <w:szCs w:val="24"/>
          <w:lang w:val="en-GB"/>
        </w:rPr>
        <w:t>right</w:t>
      </w:r>
    </w:p>
    <w:p w14:paraId="7F26EBD4" w14:textId="0E8C61BE" w:rsidR="00004105" w:rsidRPr="00E762D1" w:rsidRDefault="00CF570C" w:rsidP="00004105">
      <w:pPr>
        <w:rPr>
          <w:rFonts w:ascii="Arial" w:hAnsi="Arial" w:cs="Arial"/>
          <w:bCs/>
          <w:sz w:val="24"/>
          <w:szCs w:val="24"/>
          <w:lang w:val="en-GB"/>
        </w:rPr>
      </w:pPr>
      <w:r>
        <w:rPr>
          <w:rFonts w:ascii="Arial" w:hAnsi="Arial" w:cs="Arial"/>
          <w:bCs/>
          <w:sz w:val="24"/>
          <w:szCs w:val="24"/>
          <w:lang w:val="en-GB"/>
        </w:rPr>
        <w:t>Cllr David</w:t>
      </w:r>
      <w:r w:rsidR="00004105" w:rsidRPr="00E762D1">
        <w:rPr>
          <w:rFonts w:ascii="Arial" w:hAnsi="Arial" w:cs="Arial"/>
          <w:bCs/>
          <w:sz w:val="24"/>
          <w:szCs w:val="24"/>
          <w:lang w:val="en-GB"/>
        </w:rPr>
        <w:t xml:space="preserve"> Young</w:t>
      </w:r>
    </w:p>
    <w:p w14:paraId="7072F0F0" w14:textId="77777777" w:rsidR="00004105" w:rsidRDefault="00004105" w:rsidP="00E762D1">
      <w:pPr>
        <w:rPr>
          <w:rFonts w:ascii="Arial" w:hAnsi="Arial" w:cs="Arial"/>
          <w:b/>
          <w:sz w:val="24"/>
          <w:szCs w:val="24"/>
          <w:lang w:val="en-GB"/>
        </w:rPr>
      </w:pPr>
    </w:p>
    <w:p w14:paraId="6BA4C347" w14:textId="5D821EAB" w:rsidR="00E762D1" w:rsidRDefault="00E762D1" w:rsidP="00E762D1">
      <w:pPr>
        <w:rPr>
          <w:rFonts w:ascii="Arial" w:hAnsi="Arial" w:cs="Arial"/>
          <w:b/>
          <w:sz w:val="24"/>
          <w:szCs w:val="24"/>
          <w:lang w:val="en-GB"/>
        </w:rPr>
      </w:pPr>
      <w:r w:rsidRPr="00E762D1">
        <w:rPr>
          <w:rFonts w:ascii="Arial" w:hAnsi="Arial" w:cs="Arial"/>
          <w:b/>
          <w:sz w:val="24"/>
          <w:szCs w:val="24"/>
          <w:lang w:val="en-GB"/>
        </w:rPr>
        <w:t>Allotments Working Party</w:t>
      </w:r>
    </w:p>
    <w:p w14:paraId="19CA26CA" w14:textId="14AAB0F6" w:rsidR="00E762D1" w:rsidRDefault="00CF570C" w:rsidP="00E762D1">
      <w:pPr>
        <w:rPr>
          <w:rFonts w:ascii="Arial" w:hAnsi="Arial" w:cs="Arial"/>
          <w:sz w:val="24"/>
          <w:szCs w:val="24"/>
          <w:lang w:val="en-GB"/>
        </w:rPr>
      </w:pPr>
      <w:r>
        <w:rPr>
          <w:rFonts w:ascii="Arial" w:hAnsi="Arial" w:cs="Arial"/>
          <w:sz w:val="24"/>
          <w:szCs w:val="24"/>
          <w:lang w:val="en-GB"/>
        </w:rPr>
        <w:t xml:space="preserve">Cllr Stewart </w:t>
      </w:r>
      <w:r w:rsidR="00E762D1" w:rsidRPr="00E762D1">
        <w:rPr>
          <w:rFonts w:ascii="Arial" w:hAnsi="Arial" w:cs="Arial"/>
          <w:sz w:val="24"/>
          <w:szCs w:val="24"/>
          <w:lang w:val="en-GB"/>
        </w:rPr>
        <w:t>Sheridan</w:t>
      </w:r>
    </w:p>
    <w:p w14:paraId="0A11BB47" w14:textId="7158CE4E" w:rsidR="00A77415" w:rsidRDefault="00CF570C" w:rsidP="00E762D1">
      <w:pPr>
        <w:rPr>
          <w:rFonts w:ascii="Arial" w:hAnsi="Arial" w:cs="Arial"/>
          <w:sz w:val="24"/>
          <w:szCs w:val="24"/>
          <w:lang w:val="en-GB"/>
        </w:rPr>
      </w:pPr>
      <w:r>
        <w:rPr>
          <w:rFonts w:ascii="Arial" w:hAnsi="Arial" w:cs="Arial"/>
          <w:sz w:val="24"/>
          <w:szCs w:val="24"/>
          <w:lang w:val="en-GB"/>
        </w:rPr>
        <w:t xml:space="preserve">Cllr Melanie </w:t>
      </w:r>
      <w:r w:rsidR="00A77415">
        <w:rPr>
          <w:rFonts w:ascii="Arial" w:hAnsi="Arial" w:cs="Arial"/>
          <w:sz w:val="24"/>
          <w:szCs w:val="24"/>
          <w:lang w:val="en-GB"/>
        </w:rPr>
        <w:t>Keane</w:t>
      </w:r>
    </w:p>
    <w:p w14:paraId="2CAB0E34" w14:textId="315CD749" w:rsidR="00A77415" w:rsidRPr="00E762D1" w:rsidRDefault="00CF570C" w:rsidP="00E762D1">
      <w:pPr>
        <w:rPr>
          <w:rFonts w:ascii="Arial" w:hAnsi="Arial" w:cs="Arial"/>
          <w:sz w:val="24"/>
          <w:szCs w:val="24"/>
          <w:lang w:val="en-GB"/>
        </w:rPr>
      </w:pPr>
      <w:r>
        <w:rPr>
          <w:rFonts w:ascii="Arial" w:hAnsi="Arial" w:cs="Arial"/>
          <w:sz w:val="24"/>
          <w:szCs w:val="24"/>
          <w:lang w:val="en-GB"/>
        </w:rPr>
        <w:t xml:space="preserve">Cllr Sharon </w:t>
      </w:r>
      <w:r w:rsidR="00A77415">
        <w:rPr>
          <w:rFonts w:ascii="Arial" w:hAnsi="Arial" w:cs="Arial"/>
          <w:sz w:val="24"/>
          <w:szCs w:val="24"/>
          <w:lang w:val="en-GB"/>
        </w:rPr>
        <w:t>Bowman</w:t>
      </w:r>
    </w:p>
    <w:p w14:paraId="71B96DA6" w14:textId="77777777" w:rsidR="00E762D1" w:rsidRDefault="00E762D1" w:rsidP="00E762D1">
      <w:pPr>
        <w:rPr>
          <w:rFonts w:ascii="Arial" w:hAnsi="Arial" w:cs="Arial"/>
          <w:b/>
          <w:sz w:val="24"/>
          <w:szCs w:val="24"/>
          <w:lang w:val="en-GB"/>
        </w:rPr>
      </w:pPr>
    </w:p>
    <w:p w14:paraId="40F0DC90" w14:textId="77777777" w:rsidR="00C44D00" w:rsidRDefault="00E762D1" w:rsidP="00E762D1">
      <w:pPr>
        <w:rPr>
          <w:rFonts w:ascii="Arial" w:hAnsi="Arial" w:cs="Arial"/>
          <w:b/>
          <w:sz w:val="24"/>
          <w:szCs w:val="24"/>
          <w:lang w:val="en-GB"/>
        </w:rPr>
      </w:pPr>
      <w:r w:rsidRPr="00E762D1">
        <w:rPr>
          <w:rFonts w:ascii="Arial" w:hAnsi="Arial" w:cs="Arial"/>
          <w:b/>
          <w:sz w:val="24"/>
          <w:szCs w:val="24"/>
          <w:lang w:val="en-GB"/>
        </w:rPr>
        <w:t>Neighbourhood Plan Working Party</w:t>
      </w:r>
    </w:p>
    <w:p w14:paraId="3DE438FE" w14:textId="26C30D7F" w:rsidR="00C44D00" w:rsidRDefault="00CF570C" w:rsidP="00E762D1">
      <w:pPr>
        <w:rPr>
          <w:rFonts w:ascii="Arial" w:hAnsi="Arial" w:cs="Arial"/>
          <w:sz w:val="24"/>
          <w:szCs w:val="24"/>
          <w:lang w:val="en-GB"/>
        </w:rPr>
      </w:pPr>
      <w:r>
        <w:rPr>
          <w:rFonts w:ascii="Arial" w:hAnsi="Arial" w:cs="Arial"/>
          <w:sz w:val="24"/>
          <w:szCs w:val="24"/>
          <w:lang w:val="en-GB"/>
        </w:rPr>
        <w:t>Cllr Marjorie</w:t>
      </w:r>
      <w:r w:rsidR="00E762D1" w:rsidRPr="00E762D1">
        <w:rPr>
          <w:rFonts w:ascii="Arial" w:hAnsi="Arial" w:cs="Arial"/>
          <w:sz w:val="24"/>
          <w:szCs w:val="24"/>
          <w:lang w:val="en-GB"/>
        </w:rPr>
        <w:t xml:space="preserve"> Bark</w:t>
      </w:r>
    </w:p>
    <w:p w14:paraId="5093B39E" w14:textId="4BECC501" w:rsidR="00C44D00" w:rsidRDefault="00CF570C" w:rsidP="00E762D1">
      <w:pPr>
        <w:rPr>
          <w:rFonts w:ascii="Arial" w:hAnsi="Arial" w:cs="Arial"/>
          <w:sz w:val="24"/>
          <w:szCs w:val="24"/>
          <w:lang w:val="en-GB"/>
        </w:rPr>
      </w:pPr>
      <w:r>
        <w:rPr>
          <w:rFonts w:ascii="Arial" w:hAnsi="Arial" w:cs="Arial"/>
          <w:sz w:val="24"/>
          <w:szCs w:val="24"/>
          <w:lang w:val="en-GB"/>
        </w:rPr>
        <w:t xml:space="preserve">Cllr Tony </w:t>
      </w:r>
      <w:r w:rsidR="00E762D1" w:rsidRPr="00E762D1">
        <w:rPr>
          <w:rFonts w:ascii="Arial" w:hAnsi="Arial" w:cs="Arial"/>
          <w:sz w:val="24"/>
          <w:szCs w:val="24"/>
          <w:lang w:val="en-GB"/>
        </w:rPr>
        <w:t>Bavington</w:t>
      </w:r>
    </w:p>
    <w:p w14:paraId="0396A0E5" w14:textId="2B7BBAB3" w:rsidR="00C44D00" w:rsidRDefault="00CF570C" w:rsidP="00E762D1">
      <w:pPr>
        <w:rPr>
          <w:rFonts w:ascii="Arial" w:hAnsi="Arial" w:cs="Arial"/>
          <w:sz w:val="24"/>
          <w:szCs w:val="24"/>
          <w:lang w:val="en-GB"/>
        </w:rPr>
      </w:pPr>
      <w:r>
        <w:rPr>
          <w:rFonts w:ascii="Arial" w:hAnsi="Arial" w:cs="Arial"/>
          <w:sz w:val="24"/>
          <w:szCs w:val="24"/>
          <w:lang w:val="en-GB"/>
        </w:rPr>
        <w:t>Cllr Stewart</w:t>
      </w:r>
      <w:r w:rsidR="00E762D1" w:rsidRPr="00E762D1">
        <w:rPr>
          <w:rFonts w:ascii="Arial" w:hAnsi="Arial" w:cs="Arial"/>
          <w:sz w:val="24"/>
          <w:szCs w:val="24"/>
          <w:lang w:val="en-GB"/>
        </w:rPr>
        <w:t xml:space="preserve"> Sheridan</w:t>
      </w:r>
    </w:p>
    <w:p w14:paraId="2922D0BA" w14:textId="1040FD8C" w:rsidR="00E762D1" w:rsidRDefault="00CF570C" w:rsidP="00E762D1">
      <w:pPr>
        <w:rPr>
          <w:rFonts w:ascii="Arial" w:hAnsi="Arial" w:cs="Arial"/>
          <w:bCs/>
          <w:sz w:val="24"/>
          <w:szCs w:val="24"/>
          <w:lang w:val="en-GB"/>
        </w:rPr>
      </w:pPr>
      <w:r>
        <w:rPr>
          <w:rFonts w:ascii="Arial" w:hAnsi="Arial" w:cs="Arial"/>
          <w:bCs/>
          <w:sz w:val="24"/>
          <w:szCs w:val="24"/>
          <w:lang w:val="en-GB"/>
        </w:rPr>
        <w:t>Cllr David</w:t>
      </w:r>
      <w:r w:rsidR="00E762D1" w:rsidRPr="00E762D1">
        <w:rPr>
          <w:rFonts w:ascii="Arial" w:hAnsi="Arial" w:cs="Arial"/>
          <w:bCs/>
          <w:sz w:val="24"/>
          <w:szCs w:val="24"/>
          <w:lang w:val="en-GB"/>
        </w:rPr>
        <w:t xml:space="preserve"> Young</w:t>
      </w:r>
    </w:p>
    <w:p w14:paraId="6D6ADAD9" w14:textId="38CCAF24" w:rsidR="00A77415" w:rsidRPr="00E762D1" w:rsidRDefault="00CF570C" w:rsidP="00E762D1">
      <w:pPr>
        <w:rPr>
          <w:rFonts w:ascii="Arial" w:hAnsi="Arial" w:cs="Arial"/>
          <w:bCs/>
          <w:sz w:val="24"/>
          <w:szCs w:val="24"/>
          <w:lang w:val="en-GB"/>
        </w:rPr>
      </w:pPr>
      <w:r>
        <w:rPr>
          <w:rFonts w:ascii="Arial" w:hAnsi="Arial" w:cs="Arial"/>
          <w:bCs/>
          <w:sz w:val="24"/>
          <w:szCs w:val="24"/>
          <w:lang w:val="en-GB"/>
        </w:rPr>
        <w:t xml:space="preserve">Cllr Jane </w:t>
      </w:r>
      <w:proofErr w:type="spellStart"/>
      <w:r w:rsidR="00A77415">
        <w:rPr>
          <w:rFonts w:ascii="Arial" w:hAnsi="Arial" w:cs="Arial"/>
          <w:bCs/>
          <w:sz w:val="24"/>
          <w:szCs w:val="24"/>
          <w:lang w:val="en-GB"/>
        </w:rPr>
        <w:t>Wakeman</w:t>
      </w:r>
      <w:proofErr w:type="spellEnd"/>
    </w:p>
    <w:p w14:paraId="37AE363B" w14:textId="13322306" w:rsidR="00E762D1" w:rsidRDefault="00E762D1" w:rsidP="00E762D1">
      <w:pPr>
        <w:rPr>
          <w:rFonts w:ascii="Arial" w:hAnsi="Arial" w:cs="Arial"/>
          <w:b/>
          <w:iCs/>
          <w:sz w:val="24"/>
          <w:szCs w:val="24"/>
          <w:lang w:val="en-GB"/>
        </w:rPr>
      </w:pPr>
    </w:p>
    <w:p w14:paraId="29B6ADB5" w14:textId="079E6A1C" w:rsidR="00E762D1" w:rsidRDefault="00A77415" w:rsidP="00E762D1">
      <w:pPr>
        <w:rPr>
          <w:rFonts w:ascii="Arial" w:hAnsi="Arial" w:cs="Arial"/>
          <w:b/>
          <w:iCs/>
          <w:sz w:val="24"/>
          <w:szCs w:val="24"/>
          <w:lang w:val="en-GB"/>
        </w:rPr>
      </w:pPr>
      <w:r>
        <w:rPr>
          <w:rFonts w:ascii="Arial" w:hAnsi="Arial" w:cs="Arial"/>
          <w:b/>
          <w:iCs/>
          <w:sz w:val="24"/>
          <w:szCs w:val="24"/>
          <w:lang w:val="en-GB"/>
        </w:rPr>
        <w:t>Security Improvements Working Party</w:t>
      </w:r>
    </w:p>
    <w:p w14:paraId="777FC1C2" w14:textId="215113E9" w:rsidR="00A77415" w:rsidRDefault="00CF570C" w:rsidP="00E762D1">
      <w:pPr>
        <w:rPr>
          <w:rFonts w:ascii="Arial" w:hAnsi="Arial" w:cs="Arial"/>
          <w:bCs/>
          <w:iCs/>
          <w:sz w:val="24"/>
          <w:szCs w:val="24"/>
          <w:lang w:val="en-GB"/>
        </w:rPr>
      </w:pPr>
      <w:r>
        <w:rPr>
          <w:rFonts w:ascii="Arial" w:hAnsi="Arial" w:cs="Arial"/>
          <w:bCs/>
          <w:iCs/>
          <w:sz w:val="24"/>
          <w:szCs w:val="24"/>
          <w:lang w:val="en-GB"/>
        </w:rPr>
        <w:t xml:space="preserve">Cllr Tom </w:t>
      </w:r>
      <w:r w:rsidR="00A77415">
        <w:rPr>
          <w:rFonts w:ascii="Arial" w:hAnsi="Arial" w:cs="Arial"/>
          <w:bCs/>
          <w:iCs/>
          <w:sz w:val="24"/>
          <w:szCs w:val="24"/>
          <w:lang w:val="en-GB"/>
        </w:rPr>
        <w:t>Keane</w:t>
      </w:r>
    </w:p>
    <w:p w14:paraId="7EEA42FF" w14:textId="6DE5C058" w:rsidR="00A77415" w:rsidRDefault="00CF570C" w:rsidP="00E762D1">
      <w:pPr>
        <w:rPr>
          <w:rFonts w:ascii="Arial" w:hAnsi="Arial" w:cs="Arial"/>
          <w:bCs/>
          <w:iCs/>
          <w:sz w:val="24"/>
          <w:szCs w:val="24"/>
          <w:lang w:val="en-GB"/>
        </w:rPr>
      </w:pPr>
      <w:r>
        <w:rPr>
          <w:rFonts w:ascii="Arial" w:hAnsi="Arial" w:cs="Arial"/>
          <w:bCs/>
          <w:iCs/>
          <w:sz w:val="24"/>
          <w:szCs w:val="24"/>
          <w:lang w:val="en-GB"/>
        </w:rPr>
        <w:t>Cllr Kevin G</w:t>
      </w:r>
      <w:r w:rsidR="00A77415">
        <w:rPr>
          <w:rFonts w:ascii="Arial" w:hAnsi="Arial" w:cs="Arial"/>
          <w:bCs/>
          <w:iCs/>
          <w:sz w:val="24"/>
          <w:szCs w:val="24"/>
          <w:lang w:val="en-GB"/>
        </w:rPr>
        <w:t>raham</w:t>
      </w:r>
    </w:p>
    <w:p w14:paraId="40665554" w14:textId="34CB9A72" w:rsidR="00A77415" w:rsidRDefault="00CF570C" w:rsidP="00E762D1">
      <w:pPr>
        <w:rPr>
          <w:rFonts w:ascii="Arial" w:hAnsi="Arial" w:cs="Arial"/>
          <w:bCs/>
          <w:iCs/>
          <w:sz w:val="24"/>
          <w:szCs w:val="24"/>
          <w:lang w:val="en-GB"/>
        </w:rPr>
      </w:pPr>
      <w:r>
        <w:rPr>
          <w:rFonts w:ascii="Arial" w:hAnsi="Arial" w:cs="Arial"/>
          <w:bCs/>
          <w:iCs/>
          <w:sz w:val="24"/>
          <w:szCs w:val="24"/>
          <w:lang w:val="en-GB"/>
        </w:rPr>
        <w:t>Cllr David</w:t>
      </w:r>
      <w:r w:rsidR="00A77415">
        <w:rPr>
          <w:rFonts w:ascii="Arial" w:hAnsi="Arial" w:cs="Arial"/>
          <w:bCs/>
          <w:iCs/>
          <w:sz w:val="24"/>
          <w:szCs w:val="24"/>
          <w:lang w:val="en-GB"/>
        </w:rPr>
        <w:t xml:space="preserve"> Young</w:t>
      </w:r>
    </w:p>
    <w:p w14:paraId="16B101AF" w14:textId="6F79A4E8" w:rsidR="00A77415" w:rsidRDefault="00CF570C" w:rsidP="00E762D1">
      <w:pPr>
        <w:rPr>
          <w:rFonts w:ascii="Arial" w:hAnsi="Arial" w:cs="Arial"/>
          <w:bCs/>
          <w:iCs/>
          <w:sz w:val="24"/>
          <w:szCs w:val="24"/>
          <w:lang w:val="en-GB"/>
        </w:rPr>
      </w:pPr>
      <w:r>
        <w:rPr>
          <w:rFonts w:ascii="Arial" w:hAnsi="Arial" w:cs="Arial"/>
          <w:bCs/>
          <w:iCs/>
          <w:sz w:val="24"/>
          <w:szCs w:val="24"/>
          <w:lang w:val="en-GB"/>
        </w:rPr>
        <w:t>Cllr Pamela</w:t>
      </w:r>
      <w:r w:rsidR="00A77415">
        <w:rPr>
          <w:rFonts w:ascii="Arial" w:hAnsi="Arial" w:cs="Arial"/>
          <w:bCs/>
          <w:iCs/>
          <w:sz w:val="24"/>
          <w:szCs w:val="24"/>
          <w:lang w:val="en-GB"/>
        </w:rPr>
        <w:t xml:space="preserve"> White</w:t>
      </w:r>
    </w:p>
    <w:p w14:paraId="4750A465" w14:textId="77777777" w:rsidR="00A77415" w:rsidRDefault="00A77415" w:rsidP="00E762D1">
      <w:pPr>
        <w:rPr>
          <w:rFonts w:ascii="Arial" w:hAnsi="Arial" w:cs="Arial"/>
          <w:bCs/>
          <w:iCs/>
          <w:sz w:val="24"/>
          <w:szCs w:val="24"/>
          <w:lang w:val="en-GB"/>
        </w:rPr>
      </w:pPr>
    </w:p>
    <w:p w14:paraId="60EE5CC5" w14:textId="77777777" w:rsidR="00CF570C" w:rsidRDefault="00CF570C" w:rsidP="00E762D1">
      <w:pPr>
        <w:rPr>
          <w:rFonts w:ascii="Arial" w:hAnsi="Arial" w:cs="Arial"/>
          <w:bCs/>
          <w:iCs/>
          <w:sz w:val="24"/>
          <w:szCs w:val="24"/>
          <w:lang w:val="en-GB"/>
        </w:rPr>
      </w:pPr>
    </w:p>
    <w:p w14:paraId="7F661F95" w14:textId="7F755D26" w:rsidR="00A77415" w:rsidRPr="00A77415" w:rsidRDefault="00A77415" w:rsidP="00E762D1">
      <w:pPr>
        <w:rPr>
          <w:rFonts w:ascii="Arial" w:hAnsi="Arial" w:cs="Arial"/>
          <w:b/>
          <w:iCs/>
          <w:sz w:val="24"/>
          <w:szCs w:val="24"/>
          <w:lang w:val="en-GB"/>
        </w:rPr>
      </w:pPr>
      <w:r w:rsidRPr="00A77415">
        <w:rPr>
          <w:rFonts w:ascii="Arial" w:hAnsi="Arial" w:cs="Arial"/>
          <w:b/>
          <w:iCs/>
          <w:sz w:val="24"/>
          <w:szCs w:val="24"/>
          <w:lang w:val="en-GB"/>
        </w:rPr>
        <w:lastRenderedPageBreak/>
        <w:t>Village Hall Extension Working Party</w:t>
      </w:r>
    </w:p>
    <w:p w14:paraId="5021AF5B" w14:textId="665FC0AB" w:rsidR="00A77415" w:rsidRDefault="00CF570C" w:rsidP="00E762D1">
      <w:pPr>
        <w:rPr>
          <w:rFonts w:ascii="Arial" w:hAnsi="Arial" w:cs="Arial"/>
          <w:bCs/>
          <w:iCs/>
          <w:sz w:val="24"/>
          <w:szCs w:val="24"/>
          <w:lang w:val="en-GB"/>
        </w:rPr>
      </w:pPr>
      <w:r>
        <w:rPr>
          <w:rFonts w:ascii="Arial" w:hAnsi="Arial" w:cs="Arial"/>
          <w:bCs/>
          <w:iCs/>
          <w:sz w:val="24"/>
          <w:szCs w:val="24"/>
          <w:lang w:val="en-GB"/>
        </w:rPr>
        <w:t>Cllr Tony</w:t>
      </w:r>
      <w:r w:rsidR="00A77415">
        <w:rPr>
          <w:rFonts w:ascii="Arial" w:hAnsi="Arial" w:cs="Arial"/>
          <w:bCs/>
          <w:iCs/>
          <w:sz w:val="24"/>
          <w:szCs w:val="24"/>
          <w:lang w:val="en-GB"/>
        </w:rPr>
        <w:t xml:space="preserve"> Bavington</w:t>
      </w:r>
    </w:p>
    <w:p w14:paraId="4901EB06" w14:textId="13D17740" w:rsidR="00A77415" w:rsidRDefault="00CF570C" w:rsidP="00E762D1">
      <w:pPr>
        <w:rPr>
          <w:rFonts w:ascii="Arial" w:hAnsi="Arial" w:cs="Arial"/>
          <w:bCs/>
          <w:iCs/>
          <w:sz w:val="24"/>
          <w:szCs w:val="24"/>
          <w:lang w:val="en-GB"/>
        </w:rPr>
      </w:pPr>
      <w:r>
        <w:rPr>
          <w:rFonts w:ascii="Arial" w:hAnsi="Arial" w:cs="Arial"/>
          <w:bCs/>
          <w:iCs/>
          <w:sz w:val="24"/>
          <w:szCs w:val="24"/>
          <w:lang w:val="en-GB"/>
        </w:rPr>
        <w:t>Cllr Tom</w:t>
      </w:r>
      <w:r w:rsidR="00A77415">
        <w:rPr>
          <w:rFonts w:ascii="Arial" w:hAnsi="Arial" w:cs="Arial"/>
          <w:bCs/>
          <w:iCs/>
          <w:sz w:val="24"/>
          <w:szCs w:val="24"/>
          <w:lang w:val="en-GB"/>
        </w:rPr>
        <w:t xml:space="preserve"> Keane</w:t>
      </w:r>
    </w:p>
    <w:p w14:paraId="04F2620D" w14:textId="3A9B747E" w:rsidR="00A77415" w:rsidRDefault="00CF570C" w:rsidP="00E762D1">
      <w:pPr>
        <w:rPr>
          <w:rFonts w:ascii="Arial" w:hAnsi="Arial" w:cs="Arial"/>
          <w:bCs/>
          <w:iCs/>
          <w:sz w:val="24"/>
          <w:szCs w:val="24"/>
          <w:lang w:val="en-GB"/>
        </w:rPr>
      </w:pPr>
      <w:r>
        <w:rPr>
          <w:rFonts w:ascii="Arial" w:hAnsi="Arial" w:cs="Arial"/>
          <w:bCs/>
          <w:iCs/>
          <w:sz w:val="24"/>
          <w:szCs w:val="24"/>
          <w:lang w:val="en-GB"/>
        </w:rPr>
        <w:t>Cllr Pamela</w:t>
      </w:r>
      <w:r w:rsidR="00A77415">
        <w:rPr>
          <w:rFonts w:ascii="Arial" w:hAnsi="Arial" w:cs="Arial"/>
          <w:bCs/>
          <w:iCs/>
          <w:sz w:val="24"/>
          <w:szCs w:val="24"/>
          <w:lang w:val="en-GB"/>
        </w:rPr>
        <w:t xml:space="preserve"> White</w:t>
      </w:r>
    </w:p>
    <w:p w14:paraId="788C2D3C" w14:textId="77777777" w:rsidR="00A77415" w:rsidRDefault="00A77415" w:rsidP="00E762D1">
      <w:pPr>
        <w:rPr>
          <w:rFonts w:ascii="Arial" w:hAnsi="Arial" w:cs="Arial"/>
          <w:bCs/>
          <w:iCs/>
          <w:sz w:val="24"/>
          <w:szCs w:val="24"/>
          <w:lang w:val="en-GB"/>
        </w:rPr>
      </w:pPr>
    </w:p>
    <w:p w14:paraId="4EF1F068" w14:textId="4B54EA8B" w:rsidR="00E762D1" w:rsidRPr="00E762D1" w:rsidRDefault="00441ECA" w:rsidP="00E762D1">
      <w:pPr>
        <w:rPr>
          <w:rFonts w:ascii="Arial" w:hAnsi="Arial" w:cs="Arial"/>
          <w:b/>
          <w:sz w:val="24"/>
          <w:szCs w:val="24"/>
          <w:lang w:val="en-GB"/>
        </w:rPr>
      </w:pPr>
      <w:r>
        <w:rPr>
          <w:rFonts w:ascii="Arial" w:hAnsi="Arial" w:cs="Arial"/>
          <w:b/>
          <w:sz w:val="24"/>
          <w:szCs w:val="24"/>
          <w:lang w:val="en-GB"/>
        </w:rPr>
        <w:t>14</w:t>
      </w:r>
      <w:r w:rsidR="00E762D1" w:rsidRPr="00E762D1">
        <w:rPr>
          <w:rFonts w:ascii="Arial" w:hAnsi="Arial" w:cs="Arial"/>
          <w:b/>
          <w:sz w:val="24"/>
          <w:szCs w:val="24"/>
          <w:lang w:val="en-GB"/>
        </w:rPr>
        <w:t>.</w:t>
      </w:r>
      <w:r w:rsidR="00004105">
        <w:rPr>
          <w:rFonts w:ascii="Arial" w:hAnsi="Arial" w:cs="Arial"/>
          <w:b/>
          <w:sz w:val="24"/>
          <w:szCs w:val="24"/>
          <w:lang w:val="en-GB"/>
        </w:rPr>
        <w:t xml:space="preserve"> </w:t>
      </w:r>
      <w:r w:rsidR="00E762D1" w:rsidRPr="00E762D1">
        <w:rPr>
          <w:rFonts w:ascii="Arial" w:hAnsi="Arial" w:cs="Arial"/>
          <w:b/>
          <w:sz w:val="24"/>
          <w:szCs w:val="24"/>
          <w:u w:val="single"/>
          <w:lang w:val="en-GB"/>
        </w:rPr>
        <w:t>TO APPOINT THE COUNCIL’S REPRESENTITIVES ON OUTSIDE BODIES</w:t>
      </w:r>
      <w:r w:rsidR="00E762D1" w:rsidRPr="00E762D1">
        <w:rPr>
          <w:rFonts w:ascii="Arial" w:hAnsi="Arial" w:cs="Arial"/>
          <w:b/>
          <w:sz w:val="24"/>
          <w:szCs w:val="24"/>
          <w:lang w:val="en-GB"/>
        </w:rPr>
        <w:t xml:space="preserve"> </w:t>
      </w:r>
    </w:p>
    <w:p w14:paraId="12D7B495" w14:textId="77777777" w:rsidR="00C44D00" w:rsidRDefault="00C44D00" w:rsidP="00E762D1">
      <w:pPr>
        <w:rPr>
          <w:rFonts w:ascii="Arial" w:hAnsi="Arial" w:cs="Arial"/>
          <w:b/>
          <w:bCs/>
          <w:sz w:val="24"/>
          <w:szCs w:val="24"/>
          <w:lang w:val="en-GB"/>
        </w:rPr>
      </w:pPr>
    </w:p>
    <w:p w14:paraId="57A821F7" w14:textId="0CC56D9F" w:rsidR="00E762D1" w:rsidRPr="00E762D1" w:rsidRDefault="00E762D1" w:rsidP="00424187">
      <w:pPr>
        <w:jc w:val="both"/>
        <w:rPr>
          <w:rFonts w:ascii="Arial" w:hAnsi="Arial" w:cs="Arial"/>
          <w:bCs/>
          <w:sz w:val="24"/>
          <w:szCs w:val="24"/>
          <w:lang w:val="en-GB"/>
        </w:rPr>
      </w:pPr>
      <w:r w:rsidRPr="00E762D1">
        <w:rPr>
          <w:rFonts w:ascii="Arial" w:hAnsi="Arial" w:cs="Arial"/>
          <w:bCs/>
          <w:sz w:val="24"/>
          <w:szCs w:val="24"/>
          <w:lang w:val="en-GB"/>
        </w:rPr>
        <w:t xml:space="preserve">The Council was requested to appoint representatives to various outside organisations </w:t>
      </w:r>
      <w:r w:rsidR="00C44D00">
        <w:rPr>
          <w:rFonts w:ascii="Arial" w:hAnsi="Arial" w:cs="Arial"/>
          <w:bCs/>
          <w:sz w:val="24"/>
          <w:szCs w:val="24"/>
          <w:lang w:val="en-GB"/>
        </w:rPr>
        <w:t>a</w:t>
      </w:r>
      <w:r w:rsidRPr="00E762D1">
        <w:rPr>
          <w:rFonts w:ascii="Arial" w:hAnsi="Arial" w:cs="Arial"/>
          <w:bCs/>
          <w:sz w:val="24"/>
          <w:szCs w:val="24"/>
          <w:lang w:val="en-GB"/>
        </w:rPr>
        <w:t>nd/o</w:t>
      </w:r>
      <w:r w:rsidR="00C44D00">
        <w:rPr>
          <w:rFonts w:ascii="Arial" w:hAnsi="Arial" w:cs="Arial"/>
          <w:bCs/>
          <w:sz w:val="24"/>
          <w:szCs w:val="24"/>
          <w:lang w:val="en-GB"/>
        </w:rPr>
        <w:t xml:space="preserve">r </w:t>
      </w:r>
      <w:r w:rsidRPr="00E762D1">
        <w:rPr>
          <w:rFonts w:ascii="Arial" w:hAnsi="Arial" w:cs="Arial"/>
          <w:bCs/>
          <w:sz w:val="24"/>
          <w:szCs w:val="24"/>
          <w:lang w:val="en-GB"/>
        </w:rPr>
        <w:t>charities.</w:t>
      </w:r>
    </w:p>
    <w:p w14:paraId="0A893B13" w14:textId="77777777" w:rsidR="00217775" w:rsidRDefault="00217775" w:rsidP="00424187">
      <w:pPr>
        <w:jc w:val="both"/>
        <w:rPr>
          <w:rFonts w:ascii="Arial" w:hAnsi="Arial" w:cs="Arial"/>
          <w:b/>
          <w:bCs/>
          <w:sz w:val="24"/>
          <w:szCs w:val="24"/>
          <w:lang w:val="en-GB"/>
        </w:rPr>
      </w:pPr>
    </w:p>
    <w:p w14:paraId="78F93BD7" w14:textId="1517B0C3" w:rsidR="00E762D1" w:rsidRPr="00E762D1" w:rsidRDefault="00DF01FA" w:rsidP="00424187">
      <w:pPr>
        <w:jc w:val="both"/>
        <w:rPr>
          <w:rFonts w:ascii="Arial" w:hAnsi="Arial" w:cs="Arial"/>
          <w:bCs/>
          <w:sz w:val="24"/>
          <w:szCs w:val="24"/>
          <w:lang w:val="en-GB"/>
        </w:rPr>
      </w:pPr>
      <w:r>
        <w:rPr>
          <w:rFonts w:ascii="Arial" w:hAnsi="Arial" w:cs="Arial"/>
          <w:b/>
          <w:bCs/>
          <w:sz w:val="24"/>
          <w:szCs w:val="24"/>
          <w:lang w:val="en-GB"/>
        </w:rPr>
        <w:t>AGREED</w:t>
      </w:r>
      <w:r w:rsidR="00E762D1" w:rsidRPr="00E762D1">
        <w:rPr>
          <w:rFonts w:ascii="Arial" w:hAnsi="Arial" w:cs="Arial"/>
          <w:b/>
          <w:bCs/>
          <w:sz w:val="24"/>
          <w:szCs w:val="24"/>
          <w:lang w:val="en-GB"/>
        </w:rPr>
        <w:t xml:space="preserve"> </w:t>
      </w:r>
      <w:r w:rsidR="00E762D1" w:rsidRPr="00E762D1">
        <w:rPr>
          <w:rFonts w:ascii="Arial" w:hAnsi="Arial" w:cs="Arial"/>
          <w:sz w:val="24"/>
          <w:szCs w:val="24"/>
          <w:lang w:val="en-GB"/>
        </w:rPr>
        <w:t>t</w:t>
      </w:r>
      <w:r w:rsidR="00E762D1" w:rsidRPr="00E762D1">
        <w:rPr>
          <w:rFonts w:ascii="Arial" w:hAnsi="Arial" w:cs="Arial"/>
          <w:bCs/>
          <w:sz w:val="24"/>
          <w:szCs w:val="24"/>
          <w:lang w:val="en-GB"/>
        </w:rPr>
        <w:t>hat the representatives of the Parish Council be as follows</w:t>
      </w:r>
      <w:r w:rsidR="00217775">
        <w:rPr>
          <w:rFonts w:ascii="Arial" w:hAnsi="Arial" w:cs="Arial"/>
          <w:bCs/>
          <w:sz w:val="24"/>
          <w:szCs w:val="24"/>
          <w:lang w:val="en-GB"/>
        </w:rPr>
        <w:t>:-</w:t>
      </w:r>
    </w:p>
    <w:p w14:paraId="0C79A8F6" w14:textId="6499056B" w:rsidR="00E762D1" w:rsidRDefault="00E762D1" w:rsidP="00E762D1">
      <w:pPr>
        <w:rPr>
          <w:rFonts w:ascii="Arial" w:hAnsi="Arial" w:cs="Arial"/>
          <w:bCs/>
          <w:sz w:val="24"/>
          <w:szCs w:val="24"/>
          <w:lang w:val="en-GB"/>
        </w:rPr>
      </w:pPr>
    </w:p>
    <w:p w14:paraId="3253909A" w14:textId="1BB9DD9C" w:rsidR="00E762D1" w:rsidRDefault="00C44D00" w:rsidP="00CF570C">
      <w:pPr>
        <w:pStyle w:val="ListParagraph"/>
        <w:numPr>
          <w:ilvl w:val="0"/>
          <w:numId w:val="29"/>
        </w:numPr>
        <w:ind w:left="426" w:hanging="426"/>
        <w:rPr>
          <w:rFonts w:ascii="Arial" w:hAnsi="Arial" w:cs="Arial"/>
          <w:bCs/>
          <w:sz w:val="24"/>
          <w:szCs w:val="24"/>
          <w:lang w:val="en-GB"/>
        </w:rPr>
      </w:pPr>
      <w:r w:rsidRPr="00C44D00">
        <w:rPr>
          <w:rFonts w:ascii="Arial" w:hAnsi="Arial" w:cs="Arial"/>
          <w:bCs/>
          <w:sz w:val="24"/>
          <w:szCs w:val="24"/>
          <w:lang w:val="en-GB"/>
        </w:rPr>
        <w:t>C</w:t>
      </w:r>
      <w:r w:rsidR="00E762D1" w:rsidRPr="00C44D00">
        <w:rPr>
          <w:rFonts w:ascii="Arial" w:hAnsi="Arial" w:cs="Arial"/>
          <w:bCs/>
          <w:sz w:val="24"/>
          <w:szCs w:val="24"/>
          <w:lang w:val="en-GB"/>
        </w:rPr>
        <w:t>ornard News Correspondent</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sidR="00216AB1">
        <w:rPr>
          <w:rFonts w:ascii="Arial" w:hAnsi="Arial" w:cs="Arial"/>
          <w:bCs/>
          <w:sz w:val="24"/>
          <w:szCs w:val="24"/>
          <w:lang w:val="en-GB"/>
        </w:rPr>
        <w:t>VACANCY</w:t>
      </w:r>
    </w:p>
    <w:p w14:paraId="178C76C2" w14:textId="77777777" w:rsidR="003E0EE1" w:rsidRPr="00C44D00" w:rsidRDefault="003E0EE1" w:rsidP="00CF570C">
      <w:pPr>
        <w:pStyle w:val="ListParagraph"/>
        <w:ind w:left="426" w:hanging="426"/>
        <w:rPr>
          <w:rFonts w:ascii="Arial" w:hAnsi="Arial" w:cs="Arial"/>
          <w:bCs/>
          <w:sz w:val="24"/>
          <w:szCs w:val="24"/>
          <w:lang w:val="en-GB"/>
        </w:rPr>
      </w:pPr>
    </w:p>
    <w:p w14:paraId="76DD30BE" w14:textId="6EFCA3CB" w:rsidR="00C44D00" w:rsidRPr="00216AB1" w:rsidRDefault="00216AB1" w:rsidP="00CF570C">
      <w:pPr>
        <w:ind w:left="426"/>
        <w:jc w:val="both"/>
        <w:rPr>
          <w:rFonts w:ascii="Arial" w:hAnsi="Arial" w:cs="Arial"/>
          <w:bCs/>
          <w:i/>
          <w:iCs/>
          <w:sz w:val="24"/>
          <w:szCs w:val="24"/>
          <w:lang w:val="en-GB"/>
        </w:rPr>
      </w:pPr>
      <w:r>
        <w:rPr>
          <w:rFonts w:ascii="Arial" w:hAnsi="Arial" w:cs="Arial"/>
          <w:bCs/>
          <w:i/>
          <w:iCs/>
          <w:sz w:val="24"/>
          <w:szCs w:val="24"/>
          <w:lang w:val="en-GB"/>
        </w:rPr>
        <w:t>C</w:t>
      </w:r>
      <w:r w:rsidR="00CF570C">
        <w:rPr>
          <w:rFonts w:ascii="Arial" w:hAnsi="Arial" w:cs="Arial"/>
          <w:bCs/>
          <w:i/>
          <w:iCs/>
          <w:sz w:val="24"/>
          <w:szCs w:val="24"/>
          <w:lang w:val="en-GB"/>
        </w:rPr>
        <w:t>llr Colin</w:t>
      </w:r>
      <w:r>
        <w:rPr>
          <w:rFonts w:ascii="Arial" w:hAnsi="Arial" w:cs="Arial"/>
          <w:bCs/>
          <w:i/>
          <w:iCs/>
          <w:sz w:val="24"/>
          <w:szCs w:val="24"/>
          <w:lang w:val="en-GB"/>
        </w:rPr>
        <w:t xml:space="preserve"> Wright confirmed that he would like to step down from the position and Members </w:t>
      </w:r>
      <w:r w:rsidRPr="00216AB1">
        <w:rPr>
          <w:rFonts w:ascii="Arial" w:hAnsi="Arial" w:cs="Arial"/>
          <w:b/>
          <w:i/>
          <w:iCs/>
          <w:sz w:val="24"/>
          <w:szCs w:val="24"/>
          <w:lang w:val="en-GB"/>
        </w:rPr>
        <w:t>AGREED</w:t>
      </w:r>
      <w:r>
        <w:rPr>
          <w:rFonts w:ascii="Arial" w:hAnsi="Arial" w:cs="Arial"/>
          <w:bCs/>
          <w:i/>
          <w:iCs/>
          <w:sz w:val="24"/>
          <w:szCs w:val="24"/>
          <w:lang w:val="en-GB"/>
        </w:rPr>
        <w:t xml:space="preserve"> to give some consideration to the appointment and add the matter to the next Full Council Agenda in June.  The Chairman thanked C</w:t>
      </w:r>
      <w:r w:rsidR="00CF570C">
        <w:rPr>
          <w:rFonts w:ascii="Arial" w:hAnsi="Arial" w:cs="Arial"/>
          <w:bCs/>
          <w:i/>
          <w:iCs/>
          <w:sz w:val="24"/>
          <w:szCs w:val="24"/>
          <w:lang w:val="en-GB"/>
        </w:rPr>
        <w:t>llr Colin</w:t>
      </w:r>
      <w:r>
        <w:rPr>
          <w:rFonts w:ascii="Arial" w:hAnsi="Arial" w:cs="Arial"/>
          <w:bCs/>
          <w:i/>
          <w:iCs/>
          <w:sz w:val="24"/>
          <w:szCs w:val="24"/>
          <w:lang w:val="en-GB"/>
        </w:rPr>
        <w:t xml:space="preserve"> Wright for his contributions on behalf of the Parish Council.</w:t>
      </w:r>
    </w:p>
    <w:p w14:paraId="51756ED9" w14:textId="77777777" w:rsidR="00216AB1" w:rsidRDefault="00216AB1" w:rsidP="00CF570C">
      <w:pPr>
        <w:ind w:left="426" w:hanging="426"/>
        <w:rPr>
          <w:rFonts w:ascii="Arial" w:hAnsi="Arial" w:cs="Arial"/>
          <w:bCs/>
          <w:sz w:val="24"/>
          <w:szCs w:val="24"/>
          <w:lang w:val="en-GB"/>
        </w:rPr>
      </w:pPr>
    </w:p>
    <w:p w14:paraId="50758184" w14:textId="2834F0C9" w:rsidR="00E762D1" w:rsidRPr="00004105" w:rsidRDefault="00E762D1" w:rsidP="00CF570C">
      <w:pPr>
        <w:pStyle w:val="ListParagraph"/>
        <w:numPr>
          <w:ilvl w:val="0"/>
          <w:numId w:val="29"/>
        </w:numPr>
        <w:ind w:left="426" w:hanging="426"/>
        <w:rPr>
          <w:rFonts w:ascii="Arial" w:hAnsi="Arial" w:cs="Arial"/>
          <w:bCs/>
          <w:sz w:val="24"/>
          <w:szCs w:val="24"/>
          <w:lang w:val="en-GB"/>
        </w:rPr>
      </w:pPr>
      <w:r w:rsidRPr="00C44D00">
        <w:rPr>
          <w:rFonts w:ascii="Arial" w:hAnsi="Arial" w:cs="Arial"/>
          <w:bCs/>
          <w:sz w:val="24"/>
          <w:szCs w:val="24"/>
          <w:lang w:val="en-GB"/>
        </w:rPr>
        <w:t>Emergency Advisor</w:t>
      </w:r>
      <w:r w:rsidR="00C44D00">
        <w:rPr>
          <w:rFonts w:ascii="Arial" w:hAnsi="Arial" w:cs="Arial"/>
          <w:bCs/>
          <w:sz w:val="24"/>
          <w:szCs w:val="24"/>
          <w:lang w:val="en-GB"/>
        </w:rPr>
        <w:tab/>
      </w:r>
      <w:r w:rsidR="00C44D00">
        <w:rPr>
          <w:rFonts w:ascii="Arial" w:hAnsi="Arial" w:cs="Arial"/>
          <w:bCs/>
          <w:sz w:val="24"/>
          <w:szCs w:val="24"/>
          <w:lang w:val="en-GB"/>
        </w:rPr>
        <w:tab/>
      </w:r>
      <w:r w:rsidR="00C44D00">
        <w:rPr>
          <w:rFonts w:ascii="Arial" w:hAnsi="Arial" w:cs="Arial"/>
          <w:bCs/>
          <w:sz w:val="24"/>
          <w:szCs w:val="24"/>
          <w:lang w:val="en-GB"/>
        </w:rPr>
        <w:tab/>
      </w:r>
      <w:r w:rsidR="00C44D00">
        <w:rPr>
          <w:rFonts w:ascii="Arial" w:hAnsi="Arial" w:cs="Arial"/>
          <w:bCs/>
          <w:sz w:val="24"/>
          <w:szCs w:val="24"/>
          <w:lang w:val="en-GB"/>
        </w:rPr>
        <w:tab/>
      </w:r>
      <w:r w:rsidR="00C44D00">
        <w:rPr>
          <w:rFonts w:ascii="Arial" w:hAnsi="Arial" w:cs="Arial"/>
          <w:bCs/>
          <w:sz w:val="24"/>
          <w:szCs w:val="24"/>
          <w:lang w:val="en-GB"/>
        </w:rPr>
        <w:tab/>
      </w:r>
      <w:r w:rsidR="00CF570C">
        <w:rPr>
          <w:rFonts w:ascii="Arial" w:hAnsi="Arial" w:cs="Arial"/>
          <w:bCs/>
          <w:sz w:val="24"/>
          <w:szCs w:val="24"/>
          <w:lang w:val="en-GB"/>
        </w:rPr>
        <w:t xml:space="preserve">Cllr Tom </w:t>
      </w:r>
      <w:r w:rsidR="00441ECA">
        <w:rPr>
          <w:rFonts w:ascii="Arial" w:hAnsi="Arial" w:cs="Arial"/>
          <w:bCs/>
          <w:sz w:val="24"/>
          <w:szCs w:val="24"/>
          <w:lang w:val="en-GB"/>
        </w:rPr>
        <w:t>Keane</w:t>
      </w:r>
    </w:p>
    <w:p w14:paraId="52D0DAC6" w14:textId="77777777" w:rsidR="00C44D00" w:rsidRPr="00E762D1" w:rsidRDefault="00C44D00" w:rsidP="00CF570C">
      <w:pPr>
        <w:ind w:left="426" w:hanging="426"/>
        <w:rPr>
          <w:rFonts w:ascii="Arial" w:hAnsi="Arial" w:cs="Arial"/>
          <w:bCs/>
          <w:sz w:val="24"/>
          <w:szCs w:val="24"/>
          <w:lang w:val="en-GB"/>
        </w:rPr>
      </w:pPr>
    </w:p>
    <w:p w14:paraId="46F6749A" w14:textId="294C2DF4" w:rsidR="00E762D1" w:rsidRDefault="00E762D1" w:rsidP="00CF570C">
      <w:pPr>
        <w:pStyle w:val="ListParagraph"/>
        <w:numPr>
          <w:ilvl w:val="0"/>
          <w:numId w:val="29"/>
        </w:numPr>
        <w:ind w:left="426" w:hanging="426"/>
        <w:rPr>
          <w:rFonts w:ascii="Arial" w:hAnsi="Arial" w:cs="Arial"/>
          <w:bCs/>
          <w:sz w:val="24"/>
          <w:szCs w:val="24"/>
          <w:lang w:val="en-GB"/>
        </w:rPr>
      </w:pPr>
      <w:r w:rsidRPr="00C44D00">
        <w:rPr>
          <w:rFonts w:ascii="Arial" w:hAnsi="Arial" w:cs="Arial"/>
          <w:bCs/>
          <w:sz w:val="24"/>
          <w:szCs w:val="24"/>
          <w:lang w:val="en-GB"/>
        </w:rPr>
        <w:t>Sudbury WATCH</w:t>
      </w:r>
      <w:r w:rsidR="00441ECA">
        <w:rPr>
          <w:rFonts w:ascii="Arial" w:hAnsi="Arial" w:cs="Arial"/>
          <w:bCs/>
          <w:sz w:val="24"/>
          <w:szCs w:val="24"/>
          <w:lang w:val="en-GB"/>
        </w:rPr>
        <w:t xml:space="preserve"> </w:t>
      </w:r>
    </w:p>
    <w:p w14:paraId="14CF27EE" w14:textId="77777777" w:rsidR="003E0EE1" w:rsidRPr="003E0EE1" w:rsidRDefault="003E0EE1" w:rsidP="00CF570C">
      <w:pPr>
        <w:pStyle w:val="ListParagraph"/>
        <w:ind w:hanging="426"/>
        <w:rPr>
          <w:rFonts w:ascii="Arial" w:hAnsi="Arial" w:cs="Arial"/>
          <w:bCs/>
          <w:sz w:val="24"/>
          <w:szCs w:val="24"/>
          <w:lang w:val="en-GB"/>
        </w:rPr>
      </w:pPr>
    </w:p>
    <w:p w14:paraId="292EE6F9" w14:textId="7A9D5A71" w:rsidR="00441ECA" w:rsidRPr="00216AB1" w:rsidRDefault="00216AB1" w:rsidP="00CF570C">
      <w:pPr>
        <w:pStyle w:val="ListParagraph"/>
        <w:ind w:left="426"/>
        <w:jc w:val="both"/>
        <w:rPr>
          <w:rFonts w:ascii="Arial" w:hAnsi="Arial" w:cs="Arial"/>
          <w:bCs/>
          <w:i/>
          <w:iCs/>
          <w:sz w:val="24"/>
          <w:szCs w:val="24"/>
          <w:lang w:val="en-GB"/>
        </w:rPr>
      </w:pPr>
      <w:r w:rsidRPr="00216AB1">
        <w:rPr>
          <w:rFonts w:ascii="Arial" w:hAnsi="Arial" w:cs="Arial"/>
          <w:bCs/>
          <w:i/>
          <w:iCs/>
          <w:sz w:val="24"/>
          <w:szCs w:val="24"/>
          <w:lang w:val="en-GB"/>
        </w:rPr>
        <w:t>This organisation has now been wound up with funds being donated to St Peter</w:t>
      </w:r>
      <w:r w:rsidR="00CF570C">
        <w:rPr>
          <w:rFonts w:ascii="Arial" w:hAnsi="Arial" w:cs="Arial"/>
          <w:bCs/>
          <w:i/>
          <w:iCs/>
          <w:sz w:val="24"/>
          <w:szCs w:val="24"/>
          <w:lang w:val="en-GB"/>
        </w:rPr>
        <w:t>’</w:t>
      </w:r>
      <w:r w:rsidRPr="00216AB1">
        <w:rPr>
          <w:rFonts w:ascii="Arial" w:hAnsi="Arial" w:cs="Arial"/>
          <w:bCs/>
          <w:i/>
          <w:iCs/>
          <w:sz w:val="24"/>
          <w:szCs w:val="24"/>
          <w:lang w:val="en-GB"/>
        </w:rPr>
        <w:t>s Church and Success After Stroke</w:t>
      </w:r>
    </w:p>
    <w:p w14:paraId="00868BD7" w14:textId="77777777" w:rsidR="00216AB1" w:rsidRPr="00441ECA" w:rsidRDefault="00216AB1" w:rsidP="00CF570C">
      <w:pPr>
        <w:pStyle w:val="ListParagraph"/>
        <w:ind w:hanging="426"/>
        <w:rPr>
          <w:rFonts w:ascii="Arial" w:hAnsi="Arial" w:cs="Arial"/>
          <w:bCs/>
          <w:sz w:val="24"/>
          <w:szCs w:val="24"/>
          <w:lang w:val="en-GB"/>
        </w:rPr>
      </w:pPr>
    </w:p>
    <w:p w14:paraId="10D2B211" w14:textId="40FE710A" w:rsidR="00E762D1" w:rsidRDefault="00C44D00" w:rsidP="00CF570C">
      <w:pPr>
        <w:pStyle w:val="ListParagraph"/>
        <w:numPr>
          <w:ilvl w:val="0"/>
          <w:numId w:val="29"/>
        </w:numPr>
        <w:ind w:left="426" w:hanging="426"/>
        <w:rPr>
          <w:rFonts w:ascii="Arial" w:hAnsi="Arial" w:cs="Arial"/>
          <w:bCs/>
          <w:sz w:val="24"/>
          <w:szCs w:val="24"/>
          <w:lang w:val="en-GB"/>
        </w:rPr>
      </w:pPr>
      <w:r w:rsidRPr="00441ECA">
        <w:rPr>
          <w:rFonts w:ascii="Arial" w:hAnsi="Arial" w:cs="Arial"/>
          <w:bCs/>
          <w:sz w:val="24"/>
          <w:szCs w:val="24"/>
          <w:lang w:val="en-GB"/>
        </w:rPr>
        <w:t>S</w:t>
      </w:r>
      <w:r w:rsidR="00E762D1" w:rsidRPr="00441ECA">
        <w:rPr>
          <w:rFonts w:ascii="Arial" w:hAnsi="Arial" w:cs="Arial"/>
          <w:bCs/>
          <w:sz w:val="24"/>
          <w:szCs w:val="24"/>
          <w:lang w:val="en-GB"/>
        </w:rPr>
        <w:t>ports Centre Management</w:t>
      </w:r>
      <w:r w:rsidRPr="00441ECA">
        <w:rPr>
          <w:rFonts w:ascii="Arial" w:hAnsi="Arial" w:cs="Arial"/>
          <w:bCs/>
          <w:sz w:val="24"/>
          <w:szCs w:val="24"/>
          <w:lang w:val="en-GB"/>
        </w:rPr>
        <w:tab/>
      </w:r>
      <w:r w:rsidRPr="00441ECA">
        <w:rPr>
          <w:rFonts w:ascii="Arial" w:hAnsi="Arial" w:cs="Arial"/>
          <w:bCs/>
          <w:sz w:val="24"/>
          <w:szCs w:val="24"/>
          <w:lang w:val="en-GB"/>
        </w:rPr>
        <w:tab/>
      </w:r>
      <w:r w:rsidRPr="00441ECA">
        <w:rPr>
          <w:rFonts w:ascii="Arial" w:hAnsi="Arial" w:cs="Arial"/>
          <w:bCs/>
          <w:sz w:val="24"/>
          <w:szCs w:val="24"/>
          <w:lang w:val="en-GB"/>
        </w:rPr>
        <w:tab/>
      </w:r>
      <w:r w:rsidR="00A82787" w:rsidRPr="00441ECA">
        <w:rPr>
          <w:rFonts w:ascii="Arial" w:hAnsi="Arial" w:cs="Arial"/>
          <w:bCs/>
          <w:sz w:val="24"/>
          <w:szCs w:val="24"/>
          <w:lang w:val="en-GB"/>
        </w:rPr>
        <w:tab/>
      </w:r>
      <w:r w:rsidR="00CF570C">
        <w:rPr>
          <w:rFonts w:ascii="Arial" w:hAnsi="Arial" w:cs="Arial"/>
          <w:bCs/>
          <w:sz w:val="24"/>
          <w:szCs w:val="24"/>
          <w:lang w:val="en-GB"/>
        </w:rPr>
        <w:t>Cllr Tony</w:t>
      </w:r>
      <w:r w:rsidR="00E762D1" w:rsidRPr="00441ECA">
        <w:rPr>
          <w:rFonts w:ascii="Arial" w:hAnsi="Arial" w:cs="Arial"/>
          <w:bCs/>
          <w:sz w:val="24"/>
          <w:szCs w:val="24"/>
          <w:lang w:val="en-GB"/>
        </w:rPr>
        <w:t xml:space="preserve"> Bavington</w:t>
      </w:r>
    </w:p>
    <w:p w14:paraId="650086AF" w14:textId="136DD706" w:rsidR="00441ECA" w:rsidRPr="00441ECA" w:rsidRDefault="00CF570C" w:rsidP="00C10B6F">
      <w:pPr>
        <w:pStyle w:val="ListParagraph"/>
        <w:ind w:left="5760"/>
        <w:rPr>
          <w:rFonts w:ascii="Arial" w:hAnsi="Arial" w:cs="Arial"/>
          <w:bCs/>
          <w:sz w:val="24"/>
          <w:szCs w:val="24"/>
          <w:lang w:val="en-GB"/>
        </w:rPr>
      </w:pPr>
      <w:r>
        <w:rPr>
          <w:rFonts w:ascii="Arial" w:hAnsi="Arial" w:cs="Arial"/>
          <w:bCs/>
          <w:sz w:val="24"/>
          <w:szCs w:val="24"/>
          <w:lang w:val="en-GB"/>
        </w:rPr>
        <w:t>Cllr David</w:t>
      </w:r>
      <w:r w:rsidR="00441ECA">
        <w:rPr>
          <w:rFonts w:ascii="Arial" w:hAnsi="Arial" w:cs="Arial"/>
          <w:bCs/>
          <w:sz w:val="24"/>
          <w:szCs w:val="24"/>
          <w:lang w:val="en-GB"/>
        </w:rPr>
        <w:t xml:space="preserve"> Young</w:t>
      </w:r>
    </w:p>
    <w:p w14:paraId="0C65AC07" w14:textId="77777777" w:rsidR="00C44D00" w:rsidRDefault="00C44D00" w:rsidP="00CF570C">
      <w:pPr>
        <w:ind w:left="426" w:hanging="426"/>
        <w:rPr>
          <w:rFonts w:ascii="Arial" w:hAnsi="Arial" w:cs="Arial"/>
          <w:bCs/>
          <w:sz w:val="24"/>
          <w:szCs w:val="24"/>
          <w:lang w:val="en-GB"/>
        </w:rPr>
      </w:pPr>
    </w:p>
    <w:p w14:paraId="4C1912C1" w14:textId="101E5D9D" w:rsidR="00E762D1" w:rsidRPr="00441ECA" w:rsidRDefault="00E762D1" w:rsidP="00CF570C">
      <w:pPr>
        <w:pStyle w:val="ListParagraph"/>
        <w:numPr>
          <w:ilvl w:val="0"/>
          <w:numId w:val="29"/>
        </w:numPr>
        <w:ind w:left="426" w:hanging="426"/>
        <w:rPr>
          <w:rFonts w:ascii="Arial" w:hAnsi="Arial" w:cs="Arial"/>
          <w:bCs/>
          <w:sz w:val="24"/>
          <w:szCs w:val="24"/>
          <w:lang w:val="en-GB"/>
        </w:rPr>
      </w:pPr>
      <w:r w:rsidRPr="00441ECA">
        <w:rPr>
          <w:rFonts w:ascii="Arial" w:hAnsi="Arial" w:cs="Arial"/>
          <w:bCs/>
          <w:sz w:val="24"/>
          <w:szCs w:val="24"/>
          <w:lang w:val="en-GB"/>
        </w:rPr>
        <w:t>Gainsborough Trail Working Group</w:t>
      </w:r>
      <w:r w:rsidR="00C44D00" w:rsidRPr="00441ECA">
        <w:rPr>
          <w:rFonts w:ascii="Arial" w:hAnsi="Arial" w:cs="Arial"/>
          <w:bCs/>
          <w:sz w:val="24"/>
          <w:szCs w:val="24"/>
          <w:lang w:val="en-GB"/>
        </w:rPr>
        <w:tab/>
      </w:r>
      <w:r w:rsidR="00C44D00" w:rsidRPr="00441ECA">
        <w:rPr>
          <w:rFonts w:ascii="Arial" w:hAnsi="Arial" w:cs="Arial"/>
          <w:bCs/>
          <w:sz w:val="24"/>
          <w:szCs w:val="24"/>
          <w:lang w:val="en-GB"/>
        </w:rPr>
        <w:tab/>
      </w:r>
      <w:r w:rsidR="00A82787" w:rsidRPr="00441ECA">
        <w:rPr>
          <w:rFonts w:ascii="Arial" w:hAnsi="Arial" w:cs="Arial"/>
          <w:bCs/>
          <w:sz w:val="24"/>
          <w:szCs w:val="24"/>
          <w:lang w:val="en-GB"/>
        </w:rPr>
        <w:tab/>
      </w:r>
      <w:r w:rsidR="00CF570C">
        <w:rPr>
          <w:rFonts w:ascii="Arial" w:hAnsi="Arial" w:cs="Arial"/>
          <w:bCs/>
          <w:sz w:val="24"/>
          <w:szCs w:val="24"/>
          <w:lang w:val="en-GB"/>
        </w:rPr>
        <w:t xml:space="preserve">Cllr Colin </w:t>
      </w:r>
      <w:r w:rsidRPr="00441ECA">
        <w:rPr>
          <w:rFonts w:ascii="Arial" w:hAnsi="Arial" w:cs="Arial"/>
          <w:bCs/>
          <w:sz w:val="24"/>
          <w:szCs w:val="24"/>
          <w:lang w:val="en-GB"/>
        </w:rPr>
        <w:t>Wright</w:t>
      </w:r>
    </w:p>
    <w:p w14:paraId="549212A7" w14:textId="77777777" w:rsidR="00C44D00" w:rsidRPr="00E762D1" w:rsidRDefault="00C44D00" w:rsidP="00CF570C">
      <w:pPr>
        <w:ind w:left="426" w:hanging="426"/>
        <w:rPr>
          <w:rFonts w:ascii="Arial" w:hAnsi="Arial" w:cs="Arial"/>
          <w:bCs/>
          <w:sz w:val="24"/>
          <w:szCs w:val="24"/>
          <w:lang w:val="en-GB"/>
        </w:rPr>
      </w:pPr>
    </w:p>
    <w:p w14:paraId="4E4EAD16" w14:textId="6DF97472" w:rsidR="00C44D00" w:rsidRDefault="00E762D1" w:rsidP="00CF570C">
      <w:pPr>
        <w:pStyle w:val="ListParagraph"/>
        <w:numPr>
          <w:ilvl w:val="0"/>
          <w:numId w:val="29"/>
        </w:numPr>
        <w:ind w:left="426" w:hanging="426"/>
        <w:rPr>
          <w:rFonts w:ascii="Arial" w:hAnsi="Arial" w:cs="Arial"/>
          <w:bCs/>
          <w:sz w:val="24"/>
          <w:szCs w:val="24"/>
          <w:lang w:val="en-GB"/>
        </w:rPr>
      </w:pPr>
      <w:r w:rsidRPr="00216AB1">
        <w:rPr>
          <w:rFonts w:ascii="Arial" w:hAnsi="Arial" w:cs="Arial"/>
          <w:bCs/>
          <w:sz w:val="24"/>
          <w:szCs w:val="24"/>
          <w:lang w:val="en-GB"/>
        </w:rPr>
        <w:t>Sudbury Market Town Partnership</w:t>
      </w:r>
    </w:p>
    <w:p w14:paraId="737B7078" w14:textId="77777777" w:rsidR="003E0EE1" w:rsidRPr="003E0EE1" w:rsidRDefault="003E0EE1" w:rsidP="00CF570C">
      <w:pPr>
        <w:pStyle w:val="ListParagraph"/>
        <w:ind w:hanging="426"/>
        <w:rPr>
          <w:rFonts w:ascii="Arial" w:hAnsi="Arial" w:cs="Arial"/>
          <w:bCs/>
          <w:sz w:val="24"/>
          <w:szCs w:val="24"/>
          <w:lang w:val="en-GB"/>
        </w:rPr>
      </w:pPr>
    </w:p>
    <w:p w14:paraId="1FBD7A6B" w14:textId="77777777" w:rsidR="00216AB1" w:rsidRPr="00216AB1" w:rsidRDefault="00216AB1" w:rsidP="00CF570C">
      <w:pPr>
        <w:pStyle w:val="ListParagraph"/>
        <w:ind w:left="426"/>
        <w:jc w:val="both"/>
        <w:rPr>
          <w:rFonts w:ascii="Arial" w:hAnsi="Arial" w:cs="Arial"/>
          <w:bCs/>
          <w:i/>
          <w:iCs/>
          <w:sz w:val="24"/>
          <w:szCs w:val="24"/>
          <w:lang w:val="en-GB"/>
        </w:rPr>
      </w:pPr>
      <w:r w:rsidRPr="00216AB1">
        <w:rPr>
          <w:rFonts w:ascii="Arial" w:hAnsi="Arial" w:cs="Arial"/>
          <w:bCs/>
          <w:i/>
          <w:iCs/>
          <w:sz w:val="24"/>
          <w:szCs w:val="24"/>
          <w:lang w:val="en-GB"/>
        </w:rPr>
        <w:t>This organisation has now been wound up with funds to be distributed between local charities</w:t>
      </w:r>
    </w:p>
    <w:p w14:paraId="4A363863" w14:textId="77777777" w:rsidR="00216AB1" w:rsidRPr="00216AB1" w:rsidRDefault="00216AB1" w:rsidP="00CF570C">
      <w:pPr>
        <w:pStyle w:val="ListParagraph"/>
        <w:ind w:hanging="426"/>
        <w:rPr>
          <w:rFonts w:ascii="Arial" w:hAnsi="Arial" w:cs="Arial"/>
          <w:bCs/>
          <w:sz w:val="24"/>
          <w:szCs w:val="24"/>
          <w:lang w:val="en-GB"/>
        </w:rPr>
      </w:pPr>
    </w:p>
    <w:p w14:paraId="5609388E" w14:textId="3946E390" w:rsidR="00E762D1" w:rsidRDefault="00E762D1" w:rsidP="00CF570C">
      <w:pPr>
        <w:pStyle w:val="ListParagraph"/>
        <w:numPr>
          <w:ilvl w:val="0"/>
          <w:numId w:val="29"/>
        </w:numPr>
        <w:ind w:left="426" w:hanging="426"/>
        <w:rPr>
          <w:rFonts w:ascii="Arial" w:hAnsi="Arial" w:cs="Arial"/>
          <w:bCs/>
          <w:sz w:val="24"/>
          <w:szCs w:val="24"/>
          <w:lang w:val="en-GB"/>
        </w:rPr>
      </w:pPr>
      <w:r w:rsidRPr="00C44D00">
        <w:rPr>
          <w:rFonts w:ascii="Arial" w:hAnsi="Arial" w:cs="Arial"/>
          <w:bCs/>
          <w:sz w:val="24"/>
          <w:szCs w:val="24"/>
          <w:lang w:val="en-GB"/>
        </w:rPr>
        <w:t>Suffolk Association of Local Council</w:t>
      </w:r>
      <w:r w:rsidR="00C44D00">
        <w:rPr>
          <w:rFonts w:ascii="Arial" w:hAnsi="Arial" w:cs="Arial"/>
          <w:bCs/>
          <w:sz w:val="24"/>
          <w:szCs w:val="24"/>
          <w:lang w:val="en-GB"/>
        </w:rPr>
        <w:tab/>
      </w:r>
      <w:r w:rsidR="00A82787">
        <w:rPr>
          <w:rFonts w:ascii="Arial" w:hAnsi="Arial" w:cs="Arial"/>
          <w:bCs/>
          <w:sz w:val="24"/>
          <w:szCs w:val="24"/>
          <w:lang w:val="en-GB"/>
        </w:rPr>
        <w:tab/>
      </w:r>
      <w:r w:rsidR="00C44D00">
        <w:rPr>
          <w:rFonts w:ascii="Arial" w:hAnsi="Arial" w:cs="Arial"/>
          <w:bCs/>
          <w:sz w:val="24"/>
          <w:szCs w:val="24"/>
          <w:lang w:val="en-GB"/>
        </w:rPr>
        <w:tab/>
      </w:r>
      <w:r w:rsidR="00CF570C">
        <w:rPr>
          <w:rFonts w:ascii="Arial" w:hAnsi="Arial" w:cs="Arial"/>
          <w:bCs/>
          <w:sz w:val="24"/>
          <w:szCs w:val="24"/>
          <w:lang w:val="en-GB"/>
        </w:rPr>
        <w:t xml:space="preserve">Cllr Colin </w:t>
      </w:r>
      <w:r w:rsidRPr="00C44D00">
        <w:rPr>
          <w:rFonts w:ascii="Arial" w:hAnsi="Arial" w:cs="Arial"/>
          <w:bCs/>
          <w:sz w:val="24"/>
          <w:szCs w:val="24"/>
          <w:lang w:val="en-GB"/>
        </w:rPr>
        <w:t>Wright</w:t>
      </w:r>
    </w:p>
    <w:p w14:paraId="78D5376A" w14:textId="59CD81CF" w:rsidR="001A2BA6" w:rsidRDefault="00CF570C" w:rsidP="00CF570C">
      <w:pPr>
        <w:ind w:left="5466" w:firstLine="294"/>
        <w:rPr>
          <w:rFonts w:ascii="Arial" w:hAnsi="Arial" w:cs="Arial"/>
          <w:bCs/>
          <w:sz w:val="24"/>
          <w:szCs w:val="24"/>
          <w:lang w:val="en-GB"/>
        </w:rPr>
      </w:pPr>
      <w:r>
        <w:rPr>
          <w:rFonts w:ascii="Arial" w:hAnsi="Arial" w:cs="Arial"/>
          <w:bCs/>
          <w:sz w:val="24"/>
          <w:szCs w:val="24"/>
          <w:lang w:val="en-GB"/>
        </w:rPr>
        <w:t>Cllr Tom</w:t>
      </w:r>
      <w:r w:rsidR="001A2BA6">
        <w:rPr>
          <w:rFonts w:ascii="Arial" w:hAnsi="Arial" w:cs="Arial"/>
          <w:bCs/>
          <w:sz w:val="24"/>
          <w:szCs w:val="24"/>
          <w:lang w:val="en-GB"/>
        </w:rPr>
        <w:t xml:space="preserve"> Keane</w:t>
      </w:r>
    </w:p>
    <w:p w14:paraId="5085474F" w14:textId="5321ECAF" w:rsidR="001A2BA6" w:rsidRPr="001A2BA6" w:rsidRDefault="00CF570C" w:rsidP="00CF570C">
      <w:pPr>
        <w:ind w:left="5040" w:firstLine="720"/>
        <w:rPr>
          <w:rFonts w:ascii="Arial" w:hAnsi="Arial" w:cs="Arial"/>
          <w:bCs/>
          <w:sz w:val="24"/>
          <w:szCs w:val="24"/>
          <w:lang w:val="en-GB"/>
        </w:rPr>
      </w:pPr>
      <w:r>
        <w:rPr>
          <w:rFonts w:ascii="Arial" w:hAnsi="Arial" w:cs="Arial"/>
          <w:bCs/>
          <w:sz w:val="24"/>
          <w:szCs w:val="24"/>
          <w:lang w:val="en-GB"/>
        </w:rPr>
        <w:t>Cllr Kevin</w:t>
      </w:r>
      <w:r w:rsidR="001A2BA6">
        <w:rPr>
          <w:rFonts w:ascii="Arial" w:hAnsi="Arial" w:cs="Arial"/>
          <w:bCs/>
          <w:sz w:val="24"/>
          <w:szCs w:val="24"/>
          <w:lang w:val="en-GB"/>
        </w:rPr>
        <w:t xml:space="preserve"> Graham</w:t>
      </w:r>
    </w:p>
    <w:p w14:paraId="5807EBFC" w14:textId="77777777" w:rsidR="00C44D00" w:rsidRDefault="00C44D00" w:rsidP="001A2BA6">
      <w:pPr>
        <w:ind w:left="426"/>
        <w:rPr>
          <w:rFonts w:ascii="Arial" w:hAnsi="Arial" w:cs="Arial"/>
          <w:bCs/>
          <w:sz w:val="24"/>
          <w:szCs w:val="24"/>
          <w:lang w:val="en-GB"/>
        </w:rPr>
      </w:pPr>
    </w:p>
    <w:p w14:paraId="4549AF88" w14:textId="77777777" w:rsidR="00CF570C" w:rsidRDefault="00E762D1" w:rsidP="00CF570C">
      <w:pPr>
        <w:pStyle w:val="ListParagraph"/>
        <w:numPr>
          <w:ilvl w:val="0"/>
          <w:numId w:val="29"/>
        </w:numPr>
        <w:ind w:left="426" w:hanging="425"/>
        <w:rPr>
          <w:rFonts w:ascii="Arial" w:hAnsi="Arial" w:cs="Arial"/>
          <w:bCs/>
          <w:sz w:val="24"/>
          <w:szCs w:val="24"/>
          <w:lang w:val="en-GB"/>
        </w:rPr>
      </w:pPr>
      <w:r w:rsidRPr="001A2BA6">
        <w:rPr>
          <w:rFonts w:ascii="Arial" w:hAnsi="Arial" w:cs="Arial"/>
          <w:bCs/>
          <w:sz w:val="24"/>
          <w:szCs w:val="24"/>
          <w:lang w:val="en-GB"/>
        </w:rPr>
        <w:t>Babergh Area Liaison Meetings</w:t>
      </w:r>
      <w:r w:rsidR="00C44D00" w:rsidRPr="001A2BA6">
        <w:rPr>
          <w:rFonts w:ascii="Arial" w:hAnsi="Arial" w:cs="Arial"/>
          <w:bCs/>
          <w:sz w:val="24"/>
          <w:szCs w:val="24"/>
          <w:lang w:val="en-GB"/>
        </w:rPr>
        <w:tab/>
      </w:r>
      <w:r w:rsidR="00C44D00" w:rsidRPr="001A2BA6">
        <w:rPr>
          <w:rFonts w:ascii="Arial" w:hAnsi="Arial" w:cs="Arial"/>
          <w:bCs/>
          <w:sz w:val="24"/>
          <w:szCs w:val="24"/>
          <w:lang w:val="en-GB"/>
        </w:rPr>
        <w:tab/>
      </w:r>
      <w:r w:rsidR="00A82787">
        <w:rPr>
          <w:rFonts w:ascii="Arial" w:hAnsi="Arial" w:cs="Arial"/>
          <w:bCs/>
          <w:sz w:val="24"/>
          <w:szCs w:val="24"/>
          <w:lang w:val="en-GB"/>
        </w:rPr>
        <w:tab/>
      </w:r>
      <w:r w:rsidR="00CF570C">
        <w:rPr>
          <w:rFonts w:ascii="Arial" w:hAnsi="Arial" w:cs="Arial"/>
          <w:bCs/>
          <w:sz w:val="24"/>
          <w:szCs w:val="24"/>
          <w:lang w:val="en-GB"/>
        </w:rPr>
        <w:t xml:space="preserve">Cllr Tom </w:t>
      </w:r>
      <w:r w:rsidR="00016C8D">
        <w:rPr>
          <w:rFonts w:ascii="Arial" w:hAnsi="Arial" w:cs="Arial"/>
          <w:bCs/>
          <w:sz w:val="24"/>
          <w:szCs w:val="24"/>
          <w:lang w:val="en-GB"/>
        </w:rPr>
        <w:t>Keane</w:t>
      </w:r>
    </w:p>
    <w:p w14:paraId="3350D740" w14:textId="2F73C2F0" w:rsidR="00016C8D" w:rsidRPr="00CF570C" w:rsidRDefault="00CF570C" w:rsidP="00CF570C">
      <w:pPr>
        <w:ind w:left="5400" w:firstLine="360"/>
        <w:rPr>
          <w:rFonts w:ascii="Arial" w:hAnsi="Arial" w:cs="Arial"/>
          <w:bCs/>
          <w:sz w:val="24"/>
          <w:szCs w:val="24"/>
          <w:lang w:val="en-GB"/>
        </w:rPr>
      </w:pPr>
      <w:r>
        <w:rPr>
          <w:rFonts w:ascii="Arial" w:hAnsi="Arial" w:cs="Arial"/>
          <w:bCs/>
          <w:sz w:val="24"/>
          <w:szCs w:val="24"/>
          <w:lang w:val="en-GB"/>
        </w:rPr>
        <w:t xml:space="preserve">Cllr Kevin </w:t>
      </w:r>
      <w:r w:rsidR="00016C8D" w:rsidRPr="00CF570C">
        <w:rPr>
          <w:rFonts w:ascii="Arial" w:hAnsi="Arial" w:cs="Arial"/>
          <w:bCs/>
          <w:sz w:val="24"/>
          <w:szCs w:val="24"/>
          <w:lang w:val="en-GB"/>
        </w:rPr>
        <w:t>Graham</w:t>
      </w:r>
    </w:p>
    <w:p w14:paraId="610ECB47" w14:textId="77777777" w:rsidR="00016C8D" w:rsidRDefault="00016C8D" w:rsidP="00016C8D">
      <w:pPr>
        <w:pStyle w:val="ListParagraph"/>
        <w:ind w:left="426"/>
        <w:rPr>
          <w:rFonts w:ascii="Arial" w:hAnsi="Arial" w:cs="Arial"/>
          <w:bCs/>
          <w:sz w:val="24"/>
          <w:szCs w:val="24"/>
          <w:lang w:val="en-GB"/>
        </w:rPr>
      </w:pPr>
    </w:p>
    <w:p w14:paraId="4C0EBD12" w14:textId="4CC80FE5" w:rsidR="00E762D1" w:rsidRPr="00C44D00" w:rsidRDefault="00C44D00"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t>T</w:t>
      </w:r>
      <w:r w:rsidR="00E762D1" w:rsidRPr="00C44D00">
        <w:rPr>
          <w:rFonts w:ascii="Arial" w:hAnsi="Arial" w:cs="Arial"/>
          <w:bCs/>
          <w:sz w:val="24"/>
          <w:szCs w:val="24"/>
          <w:lang w:val="en-GB"/>
        </w:rPr>
        <w:t>ree Warden</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sidR="00A82787">
        <w:rPr>
          <w:rFonts w:ascii="Arial" w:hAnsi="Arial" w:cs="Arial"/>
          <w:bCs/>
          <w:sz w:val="24"/>
          <w:szCs w:val="24"/>
          <w:lang w:val="en-GB"/>
        </w:rPr>
        <w:tab/>
      </w:r>
      <w:r w:rsidR="00CF570C">
        <w:rPr>
          <w:rFonts w:ascii="Arial" w:hAnsi="Arial" w:cs="Arial"/>
          <w:bCs/>
          <w:sz w:val="24"/>
          <w:szCs w:val="24"/>
          <w:lang w:val="en-GB"/>
        </w:rPr>
        <w:t>Cllr Marjorie</w:t>
      </w:r>
      <w:r w:rsidR="00D157C2">
        <w:rPr>
          <w:rFonts w:ascii="Arial" w:hAnsi="Arial" w:cs="Arial"/>
          <w:bCs/>
          <w:sz w:val="24"/>
          <w:szCs w:val="24"/>
          <w:lang w:val="en-GB"/>
        </w:rPr>
        <w:t xml:space="preserve"> Bark</w:t>
      </w:r>
    </w:p>
    <w:p w14:paraId="16716D5B" w14:textId="77777777" w:rsidR="00C44D00" w:rsidRDefault="00C44D00" w:rsidP="001A2BA6">
      <w:pPr>
        <w:ind w:left="426"/>
        <w:rPr>
          <w:rFonts w:ascii="Arial" w:hAnsi="Arial" w:cs="Arial"/>
          <w:bCs/>
          <w:sz w:val="24"/>
          <w:szCs w:val="24"/>
          <w:lang w:val="en-GB"/>
        </w:rPr>
      </w:pPr>
    </w:p>
    <w:p w14:paraId="5A5CBF24" w14:textId="6802233F" w:rsidR="00E762D1" w:rsidRDefault="00E762D1"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t>Friends of Great Cornard Library</w:t>
      </w:r>
      <w:r w:rsidR="00C44D00">
        <w:rPr>
          <w:rFonts w:ascii="Arial" w:hAnsi="Arial" w:cs="Arial"/>
          <w:bCs/>
          <w:sz w:val="24"/>
          <w:szCs w:val="24"/>
          <w:lang w:val="en-GB"/>
        </w:rPr>
        <w:tab/>
      </w:r>
      <w:r w:rsidR="00C44D00">
        <w:rPr>
          <w:rFonts w:ascii="Arial" w:hAnsi="Arial" w:cs="Arial"/>
          <w:bCs/>
          <w:sz w:val="24"/>
          <w:szCs w:val="24"/>
          <w:lang w:val="en-GB"/>
        </w:rPr>
        <w:tab/>
      </w:r>
      <w:r w:rsidR="00A82787">
        <w:rPr>
          <w:rFonts w:ascii="Arial" w:hAnsi="Arial" w:cs="Arial"/>
          <w:bCs/>
          <w:sz w:val="24"/>
          <w:szCs w:val="24"/>
          <w:lang w:val="en-GB"/>
        </w:rPr>
        <w:tab/>
      </w:r>
      <w:r w:rsidR="00CF570C">
        <w:rPr>
          <w:rFonts w:ascii="Arial" w:hAnsi="Arial" w:cs="Arial"/>
          <w:bCs/>
          <w:sz w:val="24"/>
          <w:szCs w:val="24"/>
          <w:lang w:val="en-GB"/>
        </w:rPr>
        <w:t>Cllr Pamela</w:t>
      </w:r>
      <w:r w:rsidRPr="00C44D00">
        <w:rPr>
          <w:rFonts w:ascii="Arial" w:hAnsi="Arial" w:cs="Arial"/>
          <w:bCs/>
          <w:sz w:val="24"/>
          <w:szCs w:val="24"/>
          <w:lang w:val="en-GB"/>
        </w:rPr>
        <w:t xml:space="preserve"> White</w:t>
      </w:r>
    </w:p>
    <w:p w14:paraId="5BC5DB24" w14:textId="1F462783" w:rsidR="00D157C2" w:rsidRPr="00C44D00" w:rsidRDefault="00D157C2" w:rsidP="00D157C2">
      <w:pPr>
        <w:pStyle w:val="ListParagraph"/>
        <w:rPr>
          <w:rFonts w:ascii="Arial" w:hAnsi="Arial" w:cs="Arial"/>
          <w:bCs/>
          <w:sz w:val="24"/>
          <w:szCs w:val="24"/>
          <w:lang w:val="en-GB"/>
        </w:rPr>
      </w:pPr>
      <w:r>
        <w:rPr>
          <w:rFonts w:ascii="Arial" w:hAnsi="Arial" w:cs="Arial"/>
          <w:bCs/>
          <w:sz w:val="24"/>
          <w:szCs w:val="24"/>
          <w:lang w:val="en-GB"/>
        </w:rPr>
        <w:t xml:space="preserve">                                                                            </w:t>
      </w:r>
      <w:r w:rsidR="00CF570C">
        <w:rPr>
          <w:rFonts w:ascii="Arial" w:hAnsi="Arial" w:cs="Arial"/>
          <w:bCs/>
          <w:sz w:val="24"/>
          <w:szCs w:val="24"/>
          <w:lang w:val="en-GB"/>
        </w:rPr>
        <w:t xml:space="preserve">Cllr Jane </w:t>
      </w:r>
      <w:proofErr w:type="spellStart"/>
      <w:r>
        <w:rPr>
          <w:rFonts w:ascii="Arial" w:hAnsi="Arial" w:cs="Arial"/>
          <w:bCs/>
          <w:sz w:val="24"/>
          <w:szCs w:val="24"/>
          <w:lang w:val="en-GB"/>
        </w:rPr>
        <w:t>Wakeman</w:t>
      </w:r>
      <w:proofErr w:type="spellEnd"/>
    </w:p>
    <w:p w14:paraId="0901AAE8" w14:textId="77777777" w:rsidR="00C44D00" w:rsidRDefault="00C44D00" w:rsidP="001A2BA6">
      <w:pPr>
        <w:ind w:left="426"/>
        <w:rPr>
          <w:rFonts w:ascii="Arial" w:hAnsi="Arial" w:cs="Arial"/>
          <w:bCs/>
          <w:sz w:val="24"/>
          <w:szCs w:val="24"/>
          <w:lang w:val="en-GB"/>
        </w:rPr>
      </w:pPr>
    </w:p>
    <w:p w14:paraId="5D31DEF9" w14:textId="77777777" w:rsidR="00CF570C" w:rsidRDefault="00CF570C" w:rsidP="001A2BA6">
      <w:pPr>
        <w:ind w:left="426"/>
        <w:rPr>
          <w:rFonts w:ascii="Arial" w:hAnsi="Arial" w:cs="Arial"/>
          <w:bCs/>
          <w:sz w:val="24"/>
          <w:szCs w:val="24"/>
          <w:lang w:val="en-GB"/>
        </w:rPr>
      </w:pPr>
    </w:p>
    <w:p w14:paraId="16BC194D" w14:textId="466FB89A" w:rsidR="00E762D1" w:rsidRDefault="00E762D1"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lastRenderedPageBreak/>
        <w:t>Hardwicke House Patient Partnership Group</w:t>
      </w:r>
      <w:r w:rsidRPr="00C44D00">
        <w:rPr>
          <w:rFonts w:ascii="Arial" w:hAnsi="Arial" w:cs="Arial"/>
          <w:bCs/>
          <w:sz w:val="24"/>
          <w:szCs w:val="24"/>
          <w:lang w:val="en-GB"/>
        </w:rPr>
        <w:tab/>
      </w:r>
      <w:r w:rsidR="00CF570C">
        <w:rPr>
          <w:rFonts w:ascii="Arial" w:hAnsi="Arial" w:cs="Arial"/>
          <w:bCs/>
          <w:sz w:val="24"/>
          <w:szCs w:val="24"/>
          <w:lang w:val="en-GB"/>
        </w:rPr>
        <w:t>Cllr Stewart S</w:t>
      </w:r>
      <w:r w:rsidRPr="00C44D00">
        <w:rPr>
          <w:rFonts w:ascii="Arial" w:hAnsi="Arial" w:cs="Arial"/>
          <w:bCs/>
          <w:sz w:val="24"/>
          <w:szCs w:val="24"/>
          <w:lang w:val="en-GB"/>
        </w:rPr>
        <w:t>heridan</w:t>
      </w:r>
    </w:p>
    <w:p w14:paraId="4A02CDD8" w14:textId="6E6D0083" w:rsidR="008E3C61" w:rsidRPr="008E3C61" w:rsidRDefault="00CF570C" w:rsidP="008E3C61">
      <w:pPr>
        <w:pStyle w:val="ListParagraph"/>
        <w:ind w:left="5040" w:firstLine="720"/>
        <w:rPr>
          <w:rFonts w:ascii="Arial" w:hAnsi="Arial" w:cs="Arial"/>
          <w:bCs/>
          <w:sz w:val="24"/>
          <w:szCs w:val="24"/>
          <w:lang w:val="en-GB"/>
        </w:rPr>
      </w:pPr>
      <w:r>
        <w:rPr>
          <w:rFonts w:ascii="Arial" w:hAnsi="Arial" w:cs="Arial"/>
          <w:bCs/>
          <w:sz w:val="24"/>
          <w:szCs w:val="24"/>
          <w:lang w:val="en-GB"/>
        </w:rPr>
        <w:t>Cllr Judith</w:t>
      </w:r>
      <w:r w:rsidR="008E3C61" w:rsidRPr="008E3C61">
        <w:rPr>
          <w:rFonts w:ascii="Arial" w:hAnsi="Arial" w:cs="Arial"/>
          <w:bCs/>
          <w:sz w:val="24"/>
          <w:szCs w:val="24"/>
          <w:lang w:val="en-GB"/>
        </w:rPr>
        <w:t xml:space="preserve"> Wilson</w:t>
      </w:r>
    </w:p>
    <w:p w14:paraId="711C709F" w14:textId="77777777" w:rsidR="008E3C61" w:rsidRDefault="008E3C61" w:rsidP="008E3C61">
      <w:pPr>
        <w:pStyle w:val="ListParagraph"/>
        <w:ind w:left="426"/>
        <w:rPr>
          <w:rFonts w:ascii="Arial" w:hAnsi="Arial" w:cs="Arial"/>
          <w:bCs/>
          <w:sz w:val="24"/>
          <w:szCs w:val="24"/>
          <w:lang w:val="en-GB"/>
        </w:rPr>
      </w:pPr>
    </w:p>
    <w:p w14:paraId="6312FA17" w14:textId="62BCDC48" w:rsidR="00452CC4" w:rsidRDefault="00452CC4" w:rsidP="002E3AC0">
      <w:pPr>
        <w:pStyle w:val="ListParagraph"/>
        <w:ind w:left="426"/>
        <w:jc w:val="both"/>
        <w:rPr>
          <w:rFonts w:ascii="Arial" w:hAnsi="Arial" w:cs="Arial"/>
          <w:bCs/>
          <w:i/>
          <w:iCs/>
          <w:sz w:val="24"/>
          <w:szCs w:val="24"/>
          <w:lang w:val="en-GB"/>
        </w:rPr>
      </w:pPr>
      <w:r w:rsidRPr="00452CC4">
        <w:rPr>
          <w:rFonts w:ascii="Arial" w:hAnsi="Arial" w:cs="Arial"/>
          <w:bCs/>
          <w:i/>
          <w:iCs/>
          <w:sz w:val="24"/>
          <w:szCs w:val="24"/>
          <w:lang w:val="en-GB"/>
        </w:rPr>
        <w:t xml:space="preserve">Members felt strongly that Great Cornard Parish Council should be represented and </w:t>
      </w:r>
      <w:r w:rsidRPr="00452CC4">
        <w:rPr>
          <w:rFonts w:ascii="Arial" w:hAnsi="Arial" w:cs="Arial"/>
          <w:b/>
          <w:i/>
          <w:iCs/>
          <w:sz w:val="24"/>
          <w:szCs w:val="24"/>
          <w:lang w:val="en-GB"/>
        </w:rPr>
        <w:t>AGREED</w:t>
      </w:r>
      <w:r w:rsidRPr="00452CC4">
        <w:rPr>
          <w:rFonts w:ascii="Arial" w:hAnsi="Arial" w:cs="Arial"/>
          <w:bCs/>
          <w:i/>
          <w:iCs/>
          <w:sz w:val="24"/>
          <w:szCs w:val="24"/>
          <w:lang w:val="en-GB"/>
        </w:rPr>
        <w:t xml:space="preserve"> for the Council Manager to establish whether the Parish Council has a representative on the Partnership Group</w:t>
      </w:r>
    </w:p>
    <w:p w14:paraId="68FBA44D" w14:textId="77777777" w:rsidR="002E3AC0" w:rsidRPr="00452CC4" w:rsidRDefault="002E3AC0" w:rsidP="00452CC4">
      <w:pPr>
        <w:pStyle w:val="ListParagraph"/>
        <w:ind w:left="426"/>
        <w:rPr>
          <w:rFonts w:ascii="Arial" w:hAnsi="Arial" w:cs="Arial"/>
          <w:bCs/>
          <w:i/>
          <w:iCs/>
          <w:sz w:val="24"/>
          <w:szCs w:val="24"/>
          <w:lang w:val="en-GB"/>
        </w:rPr>
      </w:pPr>
    </w:p>
    <w:p w14:paraId="6A166358" w14:textId="624CACEA" w:rsidR="00E762D1" w:rsidRPr="00C44D00" w:rsidRDefault="00C44D00"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t>G</w:t>
      </w:r>
      <w:r w:rsidR="00E762D1" w:rsidRPr="00C44D00">
        <w:rPr>
          <w:rFonts w:ascii="Arial" w:hAnsi="Arial" w:cs="Arial"/>
          <w:bCs/>
          <w:sz w:val="24"/>
          <w:szCs w:val="24"/>
          <w:lang w:val="en-GB"/>
        </w:rPr>
        <w:t>reat Cornard Town Land Charity</w:t>
      </w:r>
      <w:r w:rsidR="00E762D1" w:rsidRPr="00C44D00">
        <w:rPr>
          <w:rFonts w:ascii="Arial" w:hAnsi="Arial" w:cs="Arial"/>
          <w:bCs/>
          <w:sz w:val="24"/>
          <w:szCs w:val="24"/>
          <w:lang w:val="en-GB"/>
        </w:rPr>
        <w:tab/>
      </w:r>
      <w:r w:rsidR="00E762D1" w:rsidRPr="00C44D00">
        <w:rPr>
          <w:rFonts w:ascii="Arial" w:hAnsi="Arial" w:cs="Arial"/>
          <w:bCs/>
          <w:sz w:val="24"/>
          <w:szCs w:val="24"/>
          <w:lang w:val="en-GB"/>
        </w:rPr>
        <w:tab/>
      </w:r>
      <w:r w:rsidR="00A82787">
        <w:rPr>
          <w:rFonts w:ascii="Arial" w:hAnsi="Arial" w:cs="Arial"/>
          <w:bCs/>
          <w:sz w:val="24"/>
          <w:szCs w:val="24"/>
          <w:lang w:val="en-GB"/>
        </w:rPr>
        <w:tab/>
      </w:r>
      <w:r w:rsidR="00CF570C">
        <w:rPr>
          <w:rFonts w:ascii="Arial" w:hAnsi="Arial" w:cs="Arial"/>
          <w:bCs/>
          <w:sz w:val="24"/>
          <w:szCs w:val="24"/>
          <w:lang w:val="en-GB"/>
        </w:rPr>
        <w:t>Cllr Stewart</w:t>
      </w:r>
      <w:r w:rsidR="00E762D1" w:rsidRPr="00C44D00">
        <w:rPr>
          <w:rFonts w:ascii="Arial" w:hAnsi="Arial" w:cs="Arial"/>
          <w:bCs/>
          <w:sz w:val="24"/>
          <w:szCs w:val="24"/>
          <w:lang w:val="en-GB"/>
        </w:rPr>
        <w:t xml:space="preserve"> Sheridan</w:t>
      </w:r>
    </w:p>
    <w:p w14:paraId="77EE2239" w14:textId="65B04179" w:rsidR="00E762D1" w:rsidRDefault="00E762D1" w:rsidP="001A2BA6">
      <w:pPr>
        <w:ind w:left="426"/>
        <w:rPr>
          <w:rFonts w:ascii="Arial" w:hAnsi="Arial" w:cs="Arial"/>
          <w:bCs/>
          <w:sz w:val="24"/>
          <w:szCs w:val="24"/>
          <w:lang w:val="en-GB"/>
        </w:rPr>
      </w:pP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00CF570C">
        <w:rPr>
          <w:rFonts w:ascii="Arial" w:hAnsi="Arial" w:cs="Arial"/>
          <w:bCs/>
          <w:sz w:val="24"/>
          <w:szCs w:val="24"/>
          <w:lang w:val="en-GB"/>
        </w:rPr>
        <w:t xml:space="preserve">Cllr Pamela </w:t>
      </w:r>
      <w:r w:rsidRPr="00E762D1">
        <w:rPr>
          <w:rFonts w:ascii="Arial" w:hAnsi="Arial" w:cs="Arial"/>
          <w:bCs/>
          <w:sz w:val="24"/>
          <w:szCs w:val="24"/>
          <w:lang w:val="en-GB"/>
        </w:rPr>
        <w:t>White</w:t>
      </w:r>
    </w:p>
    <w:p w14:paraId="344AC406" w14:textId="77777777" w:rsidR="00B3287E" w:rsidRDefault="00B3287E" w:rsidP="001A2BA6">
      <w:pPr>
        <w:ind w:left="426"/>
        <w:rPr>
          <w:rFonts w:ascii="Arial" w:hAnsi="Arial" w:cs="Arial"/>
          <w:bCs/>
          <w:sz w:val="24"/>
          <w:szCs w:val="24"/>
          <w:lang w:val="en-GB"/>
        </w:rPr>
      </w:pPr>
    </w:p>
    <w:p w14:paraId="78FBDCAF" w14:textId="3149F5E7" w:rsidR="001A2BA6" w:rsidRDefault="00B3287E" w:rsidP="002E3AC0">
      <w:pPr>
        <w:ind w:left="426"/>
        <w:jc w:val="both"/>
        <w:rPr>
          <w:rFonts w:ascii="Arial" w:hAnsi="Arial" w:cs="Arial"/>
          <w:bCs/>
          <w:i/>
          <w:iCs/>
          <w:sz w:val="24"/>
          <w:szCs w:val="24"/>
          <w:lang w:val="en-GB"/>
        </w:rPr>
      </w:pPr>
      <w:r w:rsidRPr="00B3287E">
        <w:rPr>
          <w:rFonts w:ascii="Arial" w:hAnsi="Arial" w:cs="Arial"/>
          <w:bCs/>
          <w:i/>
          <w:iCs/>
          <w:sz w:val="24"/>
          <w:szCs w:val="24"/>
          <w:lang w:val="en-GB"/>
        </w:rPr>
        <w:t>C</w:t>
      </w:r>
      <w:r w:rsidR="00CF570C">
        <w:rPr>
          <w:rFonts w:ascii="Arial" w:hAnsi="Arial" w:cs="Arial"/>
          <w:bCs/>
          <w:i/>
          <w:iCs/>
          <w:sz w:val="24"/>
          <w:szCs w:val="24"/>
          <w:lang w:val="en-GB"/>
        </w:rPr>
        <w:t>llr Stewart</w:t>
      </w:r>
      <w:r w:rsidRPr="00B3287E">
        <w:rPr>
          <w:rFonts w:ascii="Arial" w:hAnsi="Arial" w:cs="Arial"/>
          <w:bCs/>
          <w:i/>
          <w:iCs/>
          <w:sz w:val="24"/>
          <w:szCs w:val="24"/>
          <w:lang w:val="en-GB"/>
        </w:rPr>
        <w:t xml:space="preserve"> Sheridan confirmed that the Parish Council only has two places on the Charity’s Board of Trustees</w:t>
      </w:r>
    </w:p>
    <w:p w14:paraId="09DA0490" w14:textId="77777777" w:rsidR="00CF570C" w:rsidRPr="002E3AC0" w:rsidRDefault="00CF570C" w:rsidP="002E3AC0">
      <w:pPr>
        <w:ind w:left="426"/>
        <w:jc w:val="both"/>
        <w:rPr>
          <w:rFonts w:ascii="Arial" w:hAnsi="Arial" w:cs="Arial"/>
          <w:bCs/>
          <w:i/>
          <w:iCs/>
          <w:sz w:val="24"/>
          <w:szCs w:val="24"/>
          <w:lang w:val="en-GB"/>
        </w:rPr>
      </w:pPr>
    </w:p>
    <w:p w14:paraId="2B8157F4" w14:textId="646F99AF" w:rsidR="00CB2281" w:rsidRDefault="00CB2281" w:rsidP="007F62D8">
      <w:pPr>
        <w:ind w:left="426" w:hanging="426"/>
        <w:rPr>
          <w:rFonts w:ascii="Arial" w:hAnsi="Arial" w:cs="Arial"/>
          <w:b/>
          <w:sz w:val="24"/>
          <w:szCs w:val="24"/>
          <w:u w:val="single"/>
          <w:lang w:val="en-GB"/>
        </w:rPr>
      </w:pPr>
      <w:r w:rsidRPr="00E762D1">
        <w:rPr>
          <w:rFonts w:ascii="Arial" w:hAnsi="Arial" w:cs="Arial"/>
          <w:b/>
          <w:sz w:val="24"/>
          <w:szCs w:val="24"/>
          <w:lang w:val="en-GB"/>
        </w:rPr>
        <w:t>1</w:t>
      </w:r>
      <w:r>
        <w:rPr>
          <w:rFonts w:ascii="Arial" w:hAnsi="Arial" w:cs="Arial"/>
          <w:b/>
          <w:sz w:val="24"/>
          <w:szCs w:val="24"/>
          <w:lang w:val="en-GB"/>
        </w:rPr>
        <w:t>5</w:t>
      </w:r>
      <w:r w:rsidRPr="00E762D1">
        <w:rPr>
          <w:rFonts w:ascii="Arial" w:hAnsi="Arial" w:cs="Arial"/>
          <w:b/>
          <w:sz w:val="24"/>
          <w:szCs w:val="24"/>
          <w:lang w:val="en-GB"/>
        </w:rPr>
        <w:t>.</w:t>
      </w:r>
      <w:r>
        <w:rPr>
          <w:rFonts w:ascii="Arial" w:hAnsi="Arial" w:cs="Arial"/>
          <w:b/>
          <w:sz w:val="24"/>
          <w:szCs w:val="24"/>
          <w:lang w:val="en-GB"/>
        </w:rPr>
        <w:t xml:space="preserve"> </w:t>
      </w:r>
      <w:r w:rsidRPr="00E762D1">
        <w:rPr>
          <w:rFonts w:ascii="Arial" w:hAnsi="Arial" w:cs="Arial"/>
          <w:b/>
          <w:sz w:val="24"/>
          <w:szCs w:val="24"/>
          <w:u w:val="single"/>
          <w:lang w:val="en-GB"/>
        </w:rPr>
        <w:t xml:space="preserve">TO CONFIRM </w:t>
      </w:r>
      <w:r>
        <w:rPr>
          <w:rFonts w:ascii="Arial" w:hAnsi="Arial" w:cs="Arial"/>
          <w:b/>
          <w:sz w:val="24"/>
          <w:szCs w:val="24"/>
          <w:u w:val="single"/>
          <w:lang w:val="en-GB"/>
        </w:rPr>
        <w:t>THE COUNCIL MANAGER’S APPOINTMENT AS RESPONSIBLE FINANCIAL OFFICER FOR THE COUNCIL</w:t>
      </w:r>
    </w:p>
    <w:p w14:paraId="178AAC2C" w14:textId="77777777" w:rsidR="00CB2281" w:rsidRDefault="00CB2281" w:rsidP="00CB2281">
      <w:pPr>
        <w:rPr>
          <w:rFonts w:ascii="Arial" w:hAnsi="Arial" w:cs="Arial"/>
          <w:b/>
          <w:sz w:val="24"/>
          <w:szCs w:val="24"/>
          <w:u w:val="single"/>
          <w:lang w:val="en-GB"/>
        </w:rPr>
      </w:pPr>
    </w:p>
    <w:p w14:paraId="00D1D804" w14:textId="6D7DD0C2" w:rsidR="00CB2281" w:rsidRPr="00CB2281" w:rsidRDefault="00CB2281" w:rsidP="002E3AC0">
      <w:pPr>
        <w:jc w:val="both"/>
        <w:rPr>
          <w:rFonts w:ascii="Arial" w:hAnsi="Arial" w:cs="Arial"/>
          <w:bCs/>
          <w:sz w:val="24"/>
          <w:szCs w:val="24"/>
          <w:lang w:val="en-GB"/>
        </w:rPr>
      </w:pPr>
      <w:r>
        <w:rPr>
          <w:rFonts w:ascii="Arial" w:hAnsi="Arial" w:cs="Arial"/>
          <w:bCs/>
          <w:sz w:val="24"/>
          <w:szCs w:val="24"/>
          <w:lang w:val="en-GB"/>
        </w:rPr>
        <w:t xml:space="preserve">Members </w:t>
      </w:r>
      <w:r w:rsidRPr="00CB2281">
        <w:rPr>
          <w:rFonts w:ascii="Arial" w:hAnsi="Arial" w:cs="Arial"/>
          <w:b/>
          <w:sz w:val="24"/>
          <w:szCs w:val="24"/>
          <w:lang w:val="en-GB"/>
        </w:rPr>
        <w:t>AGREED</w:t>
      </w:r>
      <w:r>
        <w:rPr>
          <w:rFonts w:ascii="Arial" w:hAnsi="Arial" w:cs="Arial"/>
          <w:bCs/>
          <w:sz w:val="24"/>
          <w:szCs w:val="24"/>
          <w:lang w:val="en-GB"/>
        </w:rPr>
        <w:t xml:space="preserve"> to the Council Manager’s </w:t>
      </w:r>
      <w:r w:rsidR="006C5146">
        <w:rPr>
          <w:rFonts w:ascii="Arial" w:hAnsi="Arial" w:cs="Arial"/>
          <w:bCs/>
          <w:sz w:val="24"/>
          <w:szCs w:val="24"/>
          <w:lang w:val="en-GB"/>
        </w:rPr>
        <w:t xml:space="preserve">continued </w:t>
      </w:r>
      <w:r>
        <w:rPr>
          <w:rFonts w:ascii="Arial" w:hAnsi="Arial" w:cs="Arial"/>
          <w:bCs/>
          <w:sz w:val="24"/>
          <w:szCs w:val="24"/>
          <w:lang w:val="en-GB"/>
        </w:rPr>
        <w:t>appointment as Responsible Financial Office</w:t>
      </w:r>
      <w:r w:rsidR="006C5146">
        <w:rPr>
          <w:rFonts w:ascii="Arial" w:hAnsi="Arial" w:cs="Arial"/>
          <w:bCs/>
          <w:sz w:val="24"/>
          <w:szCs w:val="24"/>
          <w:lang w:val="en-GB"/>
        </w:rPr>
        <w:t>r for the Parish Council</w:t>
      </w:r>
      <w:r>
        <w:rPr>
          <w:rFonts w:ascii="Arial" w:hAnsi="Arial" w:cs="Arial"/>
          <w:bCs/>
          <w:sz w:val="24"/>
          <w:szCs w:val="24"/>
          <w:lang w:val="en-GB"/>
        </w:rPr>
        <w:t>.</w:t>
      </w:r>
    </w:p>
    <w:p w14:paraId="77220E34" w14:textId="77777777" w:rsidR="00CB2281" w:rsidRDefault="00CB2281" w:rsidP="00E762D1">
      <w:pPr>
        <w:rPr>
          <w:rFonts w:ascii="Arial" w:hAnsi="Arial" w:cs="Arial"/>
          <w:b/>
          <w:sz w:val="24"/>
          <w:szCs w:val="24"/>
          <w:lang w:val="en-GB"/>
        </w:rPr>
      </w:pPr>
    </w:p>
    <w:p w14:paraId="68959767" w14:textId="6504B6B8" w:rsidR="00CB2281" w:rsidRDefault="00CB2281" w:rsidP="00CB2281">
      <w:pPr>
        <w:rPr>
          <w:rFonts w:ascii="Arial" w:hAnsi="Arial" w:cs="Arial"/>
          <w:b/>
          <w:sz w:val="24"/>
          <w:szCs w:val="24"/>
          <w:u w:val="single"/>
          <w:lang w:val="en-GB"/>
        </w:rPr>
      </w:pPr>
      <w:r w:rsidRPr="00E762D1">
        <w:rPr>
          <w:rFonts w:ascii="Arial" w:hAnsi="Arial" w:cs="Arial"/>
          <w:b/>
          <w:sz w:val="24"/>
          <w:szCs w:val="24"/>
          <w:lang w:val="en-GB"/>
        </w:rPr>
        <w:t>1</w:t>
      </w:r>
      <w:r>
        <w:rPr>
          <w:rFonts w:ascii="Arial" w:hAnsi="Arial" w:cs="Arial"/>
          <w:b/>
          <w:sz w:val="24"/>
          <w:szCs w:val="24"/>
          <w:lang w:val="en-GB"/>
        </w:rPr>
        <w:t>6</w:t>
      </w:r>
      <w:r w:rsidRPr="00E762D1">
        <w:rPr>
          <w:rFonts w:ascii="Arial" w:hAnsi="Arial" w:cs="Arial"/>
          <w:b/>
          <w:sz w:val="24"/>
          <w:szCs w:val="24"/>
          <w:lang w:val="en-GB"/>
        </w:rPr>
        <w:t>.</w:t>
      </w:r>
      <w:r>
        <w:rPr>
          <w:rFonts w:ascii="Arial" w:hAnsi="Arial" w:cs="Arial"/>
          <w:b/>
          <w:sz w:val="24"/>
          <w:szCs w:val="24"/>
          <w:lang w:val="en-GB"/>
        </w:rPr>
        <w:t xml:space="preserve"> </w:t>
      </w:r>
      <w:r w:rsidRPr="00E762D1">
        <w:rPr>
          <w:rFonts w:ascii="Arial" w:hAnsi="Arial" w:cs="Arial"/>
          <w:b/>
          <w:sz w:val="24"/>
          <w:szCs w:val="24"/>
          <w:u w:val="single"/>
          <w:lang w:val="en-GB"/>
        </w:rPr>
        <w:t xml:space="preserve">TO CONFIRM </w:t>
      </w:r>
      <w:r>
        <w:rPr>
          <w:rFonts w:ascii="Arial" w:hAnsi="Arial" w:cs="Arial"/>
          <w:b/>
          <w:sz w:val="24"/>
          <w:szCs w:val="24"/>
          <w:u w:val="single"/>
          <w:lang w:val="en-GB"/>
        </w:rPr>
        <w:t>THE APPOINTMENT OF AN INTERNAL AUDITOR</w:t>
      </w:r>
    </w:p>
    <w:p w14:paraId="0F14600F" w14:textId="77777777" w:rsidR="00CB2281" w:rsidRDefault="00CB2281" w:rsidP="00CB2281">
      <w:pPr>
        <w:rPr>
          <w:rFonts w:ascii="Arial" w:hAnsi="Arial" w:cs="Arial"/>
          <w:b/>
          <w:sz w:val="24"/>
          <w:szCs w:val="24"/>
          <w:u w:val="single"/>
          <w:lang w:val="en-GB"/>
        </w:rPr>
      </w:pPr>
    </w:p>
    <w:p w14:paraId="33629908" w14:textId="51CC2DF9" w:rsidR="00CB2281" w:rsidRDefault="00097AD5" w:rsidP="002E3AC0">
      <w:pPr>
        <w:jc w:val="both"/>
        <w:rPr>
          <w:rFonts w:ascii="Arial" w:hAnsi="Arial" w:cs="Arial"/>
          <w:bCs/>
          <w:sz w:val="24"/>
          <w:szCs w:val="24"/>
          <w:lang w:val="en-GB"/>
        </w:rPr>
      </w:pPr>
      <w:r>
        <w:rPr>
          <w:rFonts w:ascii="Arial" w:hAnsi="Arial" w:cs="Arial"/>
          <w:bCs/>
          <w:sz w:val="24"/>
          <w:szCs w:val="24"/>
          <w:lang w:val="en-GB"/>
        </w:rPr>
        <w:t xml:space="preserve">Members </w:t>
      </w:r>
      <w:r w:rsidRPr="00097AD5">
        <w:rPr>
          <w:rFonts w:ascii="Arial" w:hAnsi="Arial" w:cs="Arial"/>
          <w:b/>
          <w:sz w:val="24"/>
          <w:szCs w:val="24"/>
          <w:lang w:val="en-GB"/>
        </w:rPr>
        <w:t>AGREED</w:t>
      </w:r>
      <w:r>
        <w:rPr>
          <w:rFonts w:ascii="Arial" w:hAnsi="Arial" w:cs="Arial"/>
          <w:bCs/>
          <w:sz w:val="24"/>
          <w:szCs w:val="24"/>
          <w:lang w:val="en-GB"/>
        </w:rPr>
        <w:t xml:space="preserve"> to </w:t>
      </w:r>
      <w:r w:rsidR="006C5146">
        <w:rPr>
          <w:rFonts w:ascii="Arial" w:hAnsi="Arial" w:cs="Arial"/>
          <w:bCs/>
          <w:sz w:val="24"/>
          <w:szCs w:val="24"/>
          <w:lang w:val="en-GB"/>
        </w:rPr>
        <w:t xml:space="preserve">the continued </w:t>
      </w:r>
      <w:r>
        <w:rPr>
          <w:rFonts w:ascii="Arial" w:hAnsi="Arial" w:cs="Arial"/>
          <w:bCs/>
          <w:sz w:val="24"/>
          <w:szCs w:val="24"/>
          <w:lang w:val="en-GB"/>
        </w:rPr>
        <w:t>appoint</w:t>
      </w:r>
      <w:r w:rsidR="006C5146">
        <w:rPr>
          <w:rFonts w:ascii="Arial" w:hAnsi="Arial" w:cs="Arial"/>
          <w:bCs/>
          <w:sz w:val="24"/>
          <w:szCs w:val="24"/>
          <w:lang w:val="en-GB"/>
        </w:rPr>
        <w:t>ment of</w:t>
      </w:r>
      <w:r>
        <w:rPr>
          <w:rFonts w:ascii="Arial" w:hAnsi="Arial" w:cs="Arial"/>
          <w:bCs/>
          <w:sz w:val="24"/>
          <w:szCs w:val="24"/>
          <w:lang w:val="en-GB"/>
        </w:rPr>
        <w:t xml:space="preserve"> Mrs A Revell as Internal Auditor</w:t>
      </w:r>
      <w:r w:rsidR="00DE320D">
        <w:rPr>
          <w:rFonts w:ascii="Arial" w:hAnsi="Arial" w:cs="Arial"/>
          <w:bCs/>
          <w:sz w:val="24"/>
          <w:szCs w:val="24"/>
          <w:lang w:val="en-GB"/>
        </w:rPr>
        <w:t xml:space="preserve"> for the Parish Council</w:t>
      </w:r>
      <w:r>
        <w:rPr>
          <w:rFonts w:ascii="Arial" w:hAnsi="Arial" w:cs="Arial"/>
          <w:bCs/>
          <w:sz w:val="24"/>
          <w:szCs w:val="24"/>
          <w:lang w:val="en-GB"/>
        </w:rPr>
        <w:t>.</w:t>
      </w:r>
    </w:p>
    <w:p w14:paraId="59090828" w14:textId="77777777" w:rsidR="00097AD5" w:rsidRDefault="00097AD5" w:rsidP="00E762D1">
      <w:pPr>
        <w:rPr>
          <w:rFonts w:ascii="Arial" w:hAnsi="Arial" w:cs="Arial"/>
          <w:bCs/>
          <w:sz w:val="24"/>
          <w:szCs w:val="24"/>
          <w:lang w:val="en-GB"/>
        </w:rPr>
      </w:pPr>
    </w:p>
    <w:p w14:paraId="4BD0D6B1" w14:textId="2F70EA8B" w:rsidR="00097AD5" w:rsidRDefault="00097AD5" w:rsidP="00097AD5">
      <w:pPr>
        <w:rPr>
          <w:rFonts w:ascii="Arial" w:hAnsi="Arial" w:cs="Arial"/>
          <w:b/>
          <w:sz w:val="24"/>
          <w:szCs w:val="24"/>
          <w:u w:val="single"/>
          <w:lang w:val="en-GB"/>
        </w:rPr>
      </w:pPr>
      <w:r w:rsidRPr="00E762D1">
        <w:rPr>
          <w:rFonts w:ascii="Arial" w:hAnsi="Arial" w:cs="Arial"/>
          <w:b/>
          <w:sz w:val="24"/>
          <w:szCs w:val="24"/>
          <w:lang w:val="en-GB"/>
        </w:rPr>
        <w:t>1</w:t>
      </w:r>
      <w:r>
        <w:rPr>
          <w:rFonts w:ascii="Arial" w:hAnsi="Arial" w:cs="Arial"/>
          <w:b/>
          <w:sz w:val="24"/>
          <w:szCs w:val="24"/>
          <w:lang w:val="en-GB"/>
        </w:rPr>
        <w:t>7</w:t>
      </w:r>
      <w:r w:rsidRPr="00E762D1">
        <w:rPr>
          <w:rFonts w:ascii="Arial" w:hAnsi="Arial" w:cs="Arial"/>
          <w:b/>
          <w:sz w:val="24"/>
          <w:szCs w:val="24"/>
          <w:lang w:val="en-GB"/>
        </w:rPr>
        <w:t>.</w:t>
      </w:r>
      <w:r>
        <w:rPr>
          <w:rFonts w:ascii="Arial" w:hAnsi="Arial" w:cs="Arial"/>
          <w:b/>
          <w:sz w:val="24"/>
          <w:szCs w:val="24"/>
          <w:lang w:val="en-GB"/>
        </w:rPr>
        <w:t xml:space="preserve"> </w:t>
      </w:r>
      <w:r w:rsidRPr="00E762D1">
        <w:rPr>
          <w:rFonts w:ascii="Arial" w:hAnsi="Arial" w:cs="Arial"/>
          <w:b/>
          <w:sz w:val="24"/>
          <w:szCs w:val="24"/>
          <w:u w:val="single"/>
          <w:lang w:val="en-GB"/>
        </w:rPr>
        <w:t xml:space="preserve">TO CONFIRM </w:t>
      </w:r>
      <w:r>
        <w:rPr>
          <w:rFonts w:ascii="Arial" w:hAnsi="Arial" w:cs="Arial"/>
          <w:b/>
          <w:sz w:val="24"/>
          <w:szCs w:val="24"/>
          <w:u w:val="single"/>
          <w:lang w:val="en-GB"/>
        </w:rPr>
        <w:t>THE APPOINTMENT OF AN INTERNAL CONTROL MEMBER</w:t>
      </w:r>
    </w:p>
    <w:p w14:paraId="2335CDCE" w14:textId="77777777" w:rsidR="00097AD5" w:rsidRDefault="00097AD5" w:rsidP="00097AD5">
      <w:pPr>
        <w:rPr>
          <w:rFonts w:ascii="Arial" w:hAnsi="Arial" w:cs="Arial"/>
          <w:b/>
          <w:sz w:val="24"/>
          <w:szCs w:val="24"/>
          <w:u w:val="single"/>
          <w:lang w:val="en-GB"/>
        </w:rPr>
      </w:pPr>
    </w:p>
    <w:p w14:paraId="43915DD4" w14:textId="61F0E3FA" w:rsidR="00097AD5" w:rsidRPr="00097AD5" w:rsidRDefault="00097AD5" w:rsidP="002E3AC0">
      <w:pPr>
        <w:jc w:val="both"/>
        <w:rPr>
          <w:rFonts w:ascii="Arial" w:hAnsi="Arial" w:cs="Arial"/>
          <w:bCs/>
          <w:sz w:val="24"/>
          <w:szCs w:val="24"/>
          <w:lang w:val="en-GB"/>
        </w:rPr>
      </w:pPr>
      <w:r>
        <w:rPr>
          <w:rFonts w:ascii="Arial" w:hAnsi="Arial" w:cs="Arial"/>
          <w:bCs/>
          <w:sz w:val="24"/>
          <w:szCs w:val="24"/>
          <w:lang w:val="en-GB"/>
        </w:rPr>
        <w:t xml:space="preserve">Members </w:t>
      </w:r>
      <w:r w:rsidRPr="00097AD5">
        <w:rPr>
          <w:rFonts w:ascii="Arial" w:hAnsi="Arial" w:cs="Arial"/>
          <w:b/>
          <w:sz w:val="24"/>
          <w:szCs w:val="24"/>
          <w:lang w:val="en-GB"/>
        </w:rPr>
        <w:t xml:space="preserve">AGREED </w:t>
      </w:r>
      <w:r>
        <w:rPr>
          <w:rFonts w:ascii="Arial" w:hAnsi="Arial" w:cs="Arial"/>
          <w:bCs/>
          <w:sz w:val="24"/>
          <w:szCs w:val="24"/>
          <w:lang w:val="en-GB"/>
        </w:rPr>
        <w:t xml:space="preserve">to appoint </w:t>
      </w:r>
      <w:r w:rsidR="00CF570C">
        <w:rPr>
          <w:rFonts w:ascii="Arial" w:hAnsi="Arial" w:cs="Arial"/>
          <w:bCs/>
          <w:sz w:val="24"/>
          <w:szCs w:val="24"/>
          <w:lang w:val="en-GB"/>
        </w:rPr>
        <w:t>Cllr Melanie</w:t>
      </w:r>
      <w:r>
        <w:rPr>
          <w:rFonts w:ascii="Arial" w:hAnsi="Arial" w:cs="Arial"/>
          <w:bCs/>
          <w:sz w:val="24"/>
          <w:szCs w:val="24"/>
          <w:lang w:val="en-GB"/>
        </w:rPr>
        <w:t xml:space="preserve"> Keane as Internal Control Member</w:t>
      </w:r>
      <w:r w:rsidR="00DE320D">
        <w:rPr>
          <w:rFonts w:ascii="Arial" w:hAnsi="Arial" w:cs="Arial"/>
          <w:bCs/>
          <w:sz w:val="24"/>
          <w:szCs w:val="24"/>
          <w:lang w:val="en-GB"/>
        </w:rPr>
        <w:t xml:space="preserve"> for the Parish Council</w:t>
      </w:r>
      <w:r>
        <w:rPr>
          <w:rFonts w:ascii="Arial" w:hAnsi="Arial" w:cs="Arial"/>
          <w:bCs/>
          <w:sz w:val="24"/>
          <w:szCs w:val="24"/>
          <w:lang w:val="en-GB"/>
        </w:rPr>
        <w:t>.</w:t>
      </w:r>
    </w:p>
    <w:p w14:paraId="48F72331" w14:textId="77777777" w:rsidR="00097AD5" w:rsidRDefault="00097AD5" w:rsidP="00E762D1">
      <w:pPr>
        <w:rPr>
          <w:rFonts w:ascii="Arial" w:hAnsi="Arial" w:cs="Arial"/>
          <w:b/>
          <w:sz w:val="24"/>
          <w:szCs w:val="24"/>
          <w:lang w:val="en-GB"/>
        </w:rPr>
      </w:pPr>
    </w:p>
    <w:p w14:paraId="6CF7E521" w14:textId="28712678" w:rsidR="00E762D1" w:rsidRPr="00E762D1" w:rsidRDefault="00E762D1" w:rsidP="00E762D1">
      <w:pPr>
        <w:rPr>
          <w:rFonts w:ascii="Arial" w:hAnsi="Arial" w:cs="Arial"/>
          <w:b/>
          <w:sz w:val="24"/>
          <w:szCs w:val="24"/>
          <w:u w:val="single"/>
          <w:lang w:val="en-GB"/>
        </w:rPr>
      </w:pPr>
      <w:r w:rsidRPr="00E762D1">
        <w:rPr>
          <w:rFonts w:ascii="Arial" w:hAnsi="Arial" w:cs="Arial"/>
          <w:b/>
          <w:sz w:val="24"/>
          <w:szCs w:val="24"/>
          <w:lang w:val="en-GB"/>
        </w:rPr>
        <w:t>1</w:t>
      </w:r>
      <w:r w:rsidR="00097AD5">
        <w:rPr>
          <w:rFonts w:ascii="Arial" w:hAnsi="Arial" w:cs="Arial"/>
          <w:b/>
          <w:sz w:val="24"/>
          <w:szCs w:val="24"/>
          <w:lang w:val="en-GB"/>
        </w:rPr>
        <w:t>8</w:t>
      </w:r>
      <w:r w:rsidRPr="00E762D1">
        <w:rPr>
          <w:rFonts w:ascii="Arial" w:hAnsi="Arial" w:cs="Arial"/>
          <w:b/>
          <w:sz w:val="24"/>
          <w:szCs w:val="24"/>
          <w:lang w:val="en-GB"/>
        </w:rPr>
        <w:t>.</w:t>
      </w:r>
      <w:r w:rsidR="001A2BA6">
        <w:rPr>
          <w:rFonts w:ascii="Arial" w:hAnsi="Arial" w:cs="Arial"/>
          <w:b/>
          <w:sz w:val="24"/>
          <w:szCs w:val="24"/>
          <w:lang w:val="en-GB"/>
        </w:rPr>
        <w:t xml:space="preserve"> </w:t>
      </w:r>
      <w:r w:rsidRPr="00E762D1">
        <w:rPr>
          <w:rFonts w:ascii="Arial" w:hAnsi="Arial" w:cs="Arial"/>
          <w:b/>
          <w:sz w:val="24"/>
          <w:szCs w:val="24"/>
          <w:u w:val="single"/>
          <w:lang w:val="en-GB"/>
        </w:rPr>
        <w:t>TO CONFIRM ALL RELEVANT INSURANCES ARE IN PLACE</w:t>
      </w:r>
    </w:p>
    <w:p w14:paraId="7D1E0391" w14:textId="77777777" w:rsidR="00E762D1" w:rsidRPr="00E762D1" w:rsidRDefault="00E762D1" w:rsidP="00E762D1">
      <w:pPr>
        <w:rPr>
          <w:rFonts w:ascii="Arial" w:hAnsi="Arial" w:cs="Arial"/>
          <w:b/>
          <w:sz w:val="24"/>
          <w:szCs w:val="24"/>
          <w:lang w:val="en-GB"/>
        </w:rPr>
      </w:pPr>
    </w:p>
    <w:p w14:paraId="037BD721" w14:textId="196139BF" w:rsidR="00E762D1" w:rsidRPr="00E762D1" w:rsidRDefault="00E762D1" w:rsidP="002E3AC0">
      <w:pPr>
        <w:jc w:val="both"/>
        <w:rPr>
          <w:rFonts w:ascii="Arial" w:hAnsi="Arial" w:cs="Arial"/>
          <w:b/>
          <w:sz w:val="24"/>
          <w:szCs w:val="24"/>
          <w:lang w:val="en-GB"/>
        </w:rPr>
      </w:pPr>
      <w:r w:rsidRPr="00E762D1">
        <w:rPr>
          <w:rFonts w:ascii="Arial" w:hAnsi="Arial" w:cs="Arial"/>
          <w:sz w:val="24"/>
          <w:szCs w:val="24"/>
          <w:lang w:val="en-GB"/>
        </w:rPr>
        <w:t xml:space="preserve">Members reviewed a copy of the Council’s </w:t>
      </w:r>
      <w:r w:rsidR="009A53D8">
        <w:rPr>
          <w:rFonts w:ascii="Arial" w:hAnsi="Arial" w:cs="Arial"/>
          <w:sz w:val="24"/>
          <w:szCs w:val="24"/>
          <w:lang w:val="en-GB"/>
        </w:rPr>
        <w:t xml:space="preserve">Public Liability and Employers Liability </w:t>
      </w:r>
      <w:r w:rsidRPr="00E762D1">
        <w:rPr>
          <w:rFonts w:ascii="Arial" w:hAnsi="Arial" w:cs="Arial"/>
          <w:sz w:val="24"/>
          <w:szCs w:val="24"/>
          <w:lang w:val="en-GB"/>
        </w:rPr>
        <w:t>Insurance Certificate</w:t>
      </w:r>
      <w:r w:rsidR="009A53D8">
        <w:rPr>
          <w:rFonts w:ascii="Arial" w:hAnsi="Arial" w:cs="Arial"/>
          <w:sz w:val="24"/>
          <w:szCs w:val="24"/>
          <w:lang w:val="en-GB"/>
        </w:rPr>
        <w:t>s</w:t>
      </w:r>
      <w:r w:rsidRPr="00E762D1">
        <w:rPr>
          <w:rFonts w:ascii="Arial" w:hAnsi="Arial" w:cs="Arial"/>
          <w:sz w:val="24"/>
          <w:szCs w:val="24"/>
          <w:lang w:val="en-GB"/>
        </w:rPr>
        <w:t xml:space="preserve"> from Zurich Municipal from</w:t>
      </w:r>
      <w:r w:rsidR="00C44D00">
        <w:rPr>
          <w:rFonts w:ascii="Arial" w:hAnsi="Arial" w:cs="Arial"/>
          <w:sz w:val="24"/>
          <w:szCs w:val="24"/>
          <w:lang w:val="en-GB"/>
        </w:rPr>
        <w:t xml:space="preserve"> </w:t>
      </w:r>
      <w:r w:rsidRPr="00E762D1">
        <w:rPr>
          <w:rFonts w:ascii="Arial" w:hAnsi="Arial" w:cs="Arial"/>
          <w:sz w:val="24"/>
          <w:szCs w:val="24"/>
          <w:lang w:val="en-GB"/>
        </w:rPr>
        <w:t>1</w:t>
      </w:r>
      <w:r w:rsidRPr="00E762D1">
        <w:rPr>
          <w:rFonts w:ascii="Arial" w:hAnsi="Arial" w:cs="Arial"/>
          <w:sz w:val="24"/>
          <w:szCs w:val="24"/>
          <w:vertAlign w:val="superscript"/>
          <w:lang w:val="en-GB"/>
        </w:rPr>
        <w:t xml:space="preserve">st  </w:t>
      </w:r>
      <w:r w:rsidRPr="00E762D1">
        <w:rPr>
          <w:rFonts w:ascii="Arial" w:hAnsi="Arial" w:cs="Arial"/>
          <w:sz w:val="24"/>
          <w:szCs w:val="24"/>
          <w:lang w:val="en-GB"/>
        </w:rPr>
        <w:t>April 202</w:t>
      </w:r>
      <w:r w:rsidR="00097AD5">
        <w:rPr>
          <w:rFonts w:ascii="Arial" w:hAnsi="Arial" w:cs="Arial"/>
          <w:sz w:val="24"/>
          <w:szCs w:val="24"/>
          <w:lang w:val="en-GB"/>
        </w:rPr>
        <w:t>3</w:t>
      </w:r>
      <w:r w:rsidRPr="00E762D1">
        <w:rPr>
          <w:rFonts w:ascii="Arial" w:hAnsi="Arial" w:cs="Arial"/>
          <w:sz w:val="24"/>
          <w:szCs w:val="24"/>
          <w:lang w:val="en-GB"/>
        </w:rPr>
        <w:t xml:space="preserve"> through to 31</w:t>
      </w:r>
      <w:r w:rsidRPr="00E762D1">
        <w:rPr>
          <w:rFonts w:ascii="Arial" w:hAnsi="Arial" w:cs="Arial"/>
          <w:sz w:val="24"/>
          <w:szCs w:val="24"/>
          <w:vertAlign w:val="superscript"/>
          <w:lang w:val="en-GB"/>
        </w:rPr>
        <w:t>st</w:t>
      </w:r>
      <w:r w:rsidRPr="00E762D1">
        <w:rPr>
          <w:rFonts w:ascii="Arial" w:hAnsi="Arial" w:cs="Arial"/>
          <w:sz w:val="24"/>
          <w:szCs w:val="24"/>
          <w:lang w:val="en-GB"/>
        </w:rPr>
        <w:t xml:space="preserve"> March 202</w:t>
      </w:r>
      <w:r w:rsidR="00097AD5">
        <w:rPr>
          <w:rFonts w:ascii="Arial" w:hAnsi="Arial" w:cs="Arial"/>
          <w:sz w:val="24"/>
          <w:szCs w:val="24"/>
          <w:lang w:val="en-GB"/>
        </w:rPr>
        <w:t>4</w:t>
      </w:r>
      <w:r w:rsidRPr="00E762D1">
        <w:rPr>
          <w:rFonts w:ascii="Arial" w:hAnsi="Arial" w:cs="Arial"/>
          <w:sz w:val="24"/>
          <w:szCs w:val="24"/>
          <w:lang w:val="en-GB"/>
        </w:rPr>
        <w:t xml:space="preserve">. </w:t>
      </w:r>
      <w:r w:rsidRPr="00E762D1">
        <w:rPr>
          <w:rFonts w:ascii="Arial" w:hAnsi="Arial" w:cs="Arial"/>
          <w:b/>
          <w:sz w:val="24"/>
          <w:szCs w:val="24"/>
          <w:lang w:val="en-GB"/>
        </w:rPr>
        <w:t>NOTED</w:t>
      </w:r>
    </w:p>
    <w:p w14:paraId="40F8AD6F" w14:textId="77777777" w:rsidR="00E762D1" w:rsidRPr="00E762D1" w:rsidRDefault="00E762D1" w:rsidP="00E762D1">
      <w:pPr>
        <w:rPr>
          <w:rFonts w:ascii="Arial" w:hAnsi="Arial" w:cs="Arial"/>
          <w:sz w:val="24"/>
          <w:szCs w:val="24"/>
          <w:lang w:val="en-GB"/>
        </w:rPr>
      </w:pPr>
    </w:p>
    <w:p w14:paraId="1F2247C1" w14:textId="67585427" w:rsidR="00E762D1" w:rsidRPr="00E762D1" w:rsidRDefault="00E762D1" w:rsidP="00B2198C">
      <w:pPr>
        <w:ind w:left="426" w:hanging="426"/>
        <w:rPr>
          <w:rFonts w:ascii="Arial" w:hAnsi="Arial" w:cs="Arial"/>
          <w:b/>
          <w:sz w:val="24"/>
          <w:szCs w:val="24"/>
          <w:lang w:val="en-GB"/>
        </w:rPr>
      </w:pPr>
      <w:r w:rsidRPr="00E762D1">
        <w:rPr>
          <w:rFonts w:ascii="Arial" w:hAnsi="Arial" w:cs="Arial"/>
          <w:b/>
          <w:sz w:val="24"/>
          <w:szCs w:val="24"/>
          <w:lang w:val="en-GB"/>
        </w:rPr>
        <w:t>1</w:t>
      </w:r>
      <w:r w:rsidR="00097AD5">
        <w:rPr>
          <w:rFonts w:ascii="Arial" w:hAnsi="Arial" w:cs="Arial"/>
          <w:b/>
          <w:sz w:val="24"/>
          <w:szCs w:val="24"/>
          <w:lang w:val="en-GB"/>
        </w:rPr>
        <w:t>9</w:t>
      </w:r>
      <w:r w:rsidRPr="00E762D1">
        <w:rPr>
          <w:rFonts w:ascii="Arial" w:hAnsi="Arial" w:cs="Arial"/>
          <w:b/>
          <w:sz w:val="24"/>
          <w:szCs w:val="24"/>
          <w:lang w:val="en-GB"/>
        </w:rPr>
        <w:t>.</w:t>
      </w:r>
      <w:r w:rsidR="00B2198C">
        <w:rPr>
          <w:rFonts w:ascii="Arial" w:hAnsi="Arial" w:cs="Arial"/>
          <w:b/>
          <w:sz w:val="24"/>
          <w:szCs w:val="24"/>
          <w:lang w:val="en-GB"/>
        </w:rPr>
        <w:t xml:space="preserve"> </w:t>
      </w:r>
      <w:r w:rsidRPr="00E762D1">
        <w:rPr>
          <w:rFonts w:ascii="Arial" w:hAnsi="Arial" w:cs="Arial"/>
          <w:b/>
          <w:sz w:val="24"/>
          <w:szCs w:val="24"/>
          <w:u w:val="single"/>
          <w:lang w:val="en-GB"/>
        </w:rPr>
        <w:t xml:space="preserve">TO CONFIRM THE MINUTES OF THE MEETING OF THE </w:t>
      </w:r>
      <w:r w:rsidR="000A464A">
        <w:rPr>
          <w:rFonts w:ascii="Arial" w:hAnsi="Arial" w:cs="Arial"/>
          <w:b/>
          <w:sz w:val="24"/>
          <w:szCs w:val="24"/>
          <w:u w:val="single"/>
          <w:lang w:val="en-GB"/>
        </w:rPr>
        <w:t xml:space="preserve">FULL </w:t>
      </w:r>
      <w:r w:rsidRPr="00E762D1">
        <w:rPr>
          <w:rFonts w:ascii="Arial" w:hAnsi="Arial" w:cs="Arial"/>
          <w:b/>
          <w:sz w:val="24"/>
          <w:szCs w:val="24"/>
          <w:u w:val="single"/>
          <w:lang w:val="en-GB"/>
        </w:rPr>
        <w:t xml:space="preserve">COUNCIL HELD ON </w:t>
      </w:r>
      <w:r w:rsidR="00097AD5">
        <w:rPr>
          <w:rFonts w:ascii="Arial" w:hAnsi="Arial" w:cs="Arial"/>
          <w:b/>
          <w:sz w:val="24"/>
          <w:szCs w:val="24"/>
          <w:u w:val="single"/>
          <w:lang w:val="en-GB"/>
        </w:rPr>
        <w:t>3</w:t>
      </w:r>
      <w:r w:rsidR="00097AD5">
        <w:rPr>
          <w:rFonts w:ascii="Arial" w:hAnsi="Arial" w:cs="Arial"/>
          <w:b/>
          <w:sz w:val="24"/>
          <w:szCs w:val="24"/>
          <w:u w:val="single"/>
          <w:vertAlign w:val="superscript"/>
          <w:lang w:val="en-GB"/>
        </w:rPr>
        <w:t xml:space="preserve">RD </w:t>
      </w:r>
      <w:r w:rsidR="00097AD5">
        <w:rPr>
          <w:rFonts w:ascii="Arial" w:hAnsi="Arial" w:cs="Arial"/>
          <w:b/>
          <w:sz w:val="24"/>
          <w:szCs w:val="24"/>
          <w:u w:val="single"/>
          <w:lang w:val="en-GB"/>
        </w:rPr>
        <w:t>APRIL</w:t>
      </w:r>
      <w:r w:rsidR="00A82787">
        <w:rPr>
          <w:rFonts w:ascii="Arial" w:hAnsi="Arial" w:cs="Arial"/>
          <w:b/>
          <w:sz w:val="24"/>
          <w:szCs w:val="24"/>
          <w:u w:val="single"/>
          <w:lang w:val="en-GB"/>
        </w:rPr>
        <w:t xml:space="preserve"> 202</w:t>
      </w:r>
      <w:r w:rsidR="00097AD5">
        <w:rPr>
          <w:rFonts w:ascii="Arial" w:hAnsi="Arial" w:cs="Arial"/>
          <w:b/>
          <w:sz w:val="24"/>
          <w:szCs w:val="24"/>
          <w:u w:val="single"/>
          <w:lang w:val="en-GB"/>
        </w:rPr>
        <w:t>3</w:t>
      </w:r>
      <w:r w:rsidRPr="00E762D1">
        <w:rPr>
          <w:rFonts w:ascii="Arial" w:hAnsi="Arial" w:cs="Arial"/>
          <w:b/>
          <w:sz w:val="24"/>
          <w:szCs w:val="24"/>
          <w:u w:val="single"/>
          <w:lang w:val="en-GB"/>
        </w:rPr>
        <w:t xml:space="preserve"> </w:t>
      </w:r>
    </w:p>
    <w:p w14:paraId="2292F63F" w14:textId="77777777" w:rsidR="00C44D00" w:rsidRDefault="00C44D00" w:rsidP="00E762D1">
      <w:pPr>
        <w:rPr>
          <w:rFonts w:ascii="Arial" w:hAnsi="Arial" w:cs="Arial"/>
          <w:b/>
          <w:sz w:val="24"/>
          <w:szCs w:val="24"/>
          <w:lang w:val="en-GB"/>
        </w:rPr>
      </w:pPr>
    </w:p>
    <w:p w14:paraId="1FA3A121" w14:textId="361332B7" w:rsidR="00E762D1" w:rsidRDefault="00E762D1" w:rsidP="000A464A">
      <w:pPr>
        <w:jc w:val="both"/>
        <w:rPr>
          <w:rFonts w:ascii="Arial" w:hAnsi="Arial" w:cs="Arial"/>
          <w:bCs/>
          <w:sz w:val="24"/>
          <w:szCs w:val="24"/>
          <w:lang w:val="en-GB"/>
        </w:rPr>
      </w:pPr>
      <w:r w:rsidRPr="00E762D1">
        <w:rPr>
          <w:rFonts w:ascii="Arial" w:hAnsi="Arial" w:cs="Arial"/>
          <w:b/>
          <w:bCs/>
          <w:sz w:val="24"/>
          <w:szCs w:val="24"/>
          <w:lang w:val="en-GB"/>
        </w:rPr>
        <w:t>AGREED</w:t>
      </w:r>
      <w:r w:rsidRPr="00E762D1">
        <w:rPr>
          <w:rFonts w:ascii="Arial" w:hAnsi="Arial" w:cs="Arial"/>
          <w:bCs/>
          <w:sz w:val="24"/>
          <w:szCs w:val="24"/>
          <w:lang w:val="en-GB"/>
        </w:rPr>
        <w:t xml:space="preserve"> that the Minutes of the Council Meeting held on </w:t>
      </w:r>
      <w:r w:rsidR="00097AD5">
        <w:rPr>
          <w:rFonts w:ascii="Arial" w:hAnsi="Arial" w:cs="Arial"/>
          <w:bCs/>
          <w:sz w:val="24"/>
          <w:szCs w:val="24"/>
          <w:lang w:val="en-GB"/>
        </w:rPr>
        <w:t>3</w:t>
      </w:r>
      <w:r w:rsidR="00097AD5" w:rsidRPr="00097AD5">
        <w:rPr>
          <w:rFonts w:ascii="Arial" w:hAnsi="Arial" w:cs="Arial"/>
          <w:bCs/>
          <w:sz w:val="24"/>
          <w:szCs w:val="24"/>
          <w:vertAlign w:val="superscript"/>
          <w:lang w:val="en-GB"/>
        </w:rPr>
        <w:t>rd</w:t>
      </w:r>
      <w:r w:rsidR="00097AD5">
        <w:rPr>
          <w:rFonts w:ascii="Arial" w:hAnsi="Arial" w:cs="Arial"/>
          <w:bCs/>
          <w:sz w:val="24"/>
          <w:szCs w:val="24"/>
          <w:lang w:val="en-GB"/>
        </w:rPr>
        <w:t xml:space="preserve"> April 2023</w:t>
      </w:r>
      <w:r w:rsidRPr="00E762D1">
        <w:rPr>
          <w:rFonts w:ascii="Arial" w:hAnsi="Arial" w:cs="Arial"/>
          <w:bCs/>
          <w:sz w:val="24"/>
          <w:szCs w:val="24"/>
          <w:lang w:val="en-GB"/>
        </w:rPr>
        <w:t xml:space="preserve"> are confirmed</w:t>
      </w:r>
      <w:r w:rsidR="00C44D00">
        <w:rPr>
          <w:rFonts w:ascii="Arial" w:hAnsi="Arial" w:cs="Arial"/>
          <w:bCs/>
          <w:sz w:val="24"/>
          <w:szCs w:val="24"/>
          <w:lang w:val="en-GB"/>
        </w:rPr>
        <w:t xml:space="preserve"> </w:t>
      </w:r>
      <w:r w:rsidRPr="00E762D1">
        <w:rPr>
          <w:rFonts w:ascii="Arial" w:hAnsi="Arial" w:cs="Arial"/>
          <w:bCs/>
          <w:sz w:val="24"/>
          <w:szCs w:val="24"/>
          <w:lang w:val="en-GB"/>
        </w:rPr>
        <w:t>and signed as a correct record.</w:t>
      </w:r>
    </w:p>
    <w:p w14:paraId="225ED524" w14:textId="77777777" w:rsidR="00E9371D" w:rsidRDefault="00E9371D" w:rsidP="000A464A">
      <w:pPr>
        <w:jc w:val="both"/>
        <w:rPr>
          <w:rFonts w:ascii="Arial" w:hAnsi="Arial" w:cs="Arial"/>
          <w:bCs/>
          <w:sz w:val="24"/>
          <w:szCs w:val="24"/>
          <w:lang w:val="en-GB"/>
        </w:rPr>
      </w:pPr>
    </w:p>
    <w:p w14:paraId="4A47E5F0" w14:textId="3FB66589" w:rsidR="00E9371D" w:rsidRDefault="00E9371D" w:rsidP="00E9371D">
      <w:pPr>
        <w:rPr>
          <w:rFonts w:ascii="Arial" w:hAnsi="Arial" w:cs="Arial"/>
          <w:b/>
          <w:bCs/>
          <w:sz w:val="24"/>
          <w:szCs w:val="24"/>
          <w:lang w:val="en-GB"/>
        </w:rPr>
      </w:pPr>
      <w:r>
        <w:rPr>
          <w:rFonts w:ascii="Arial" w:hAnsi="Arial" w:cs="Arial"/>
          <w:b/>
          <w:bCs/>
          <w:sz w:val="24"/>
          <w:szCs w:val="24"/>
          <w:lang w:val="en-GB"/>
        </w:rPr>
        <w:t xml:space="preserve">20. </w:t>
      </w:r>
      <w:r w:rsidRPr="00156E84">
        <w:rPr>
          <w:rFonts w:ascii="Arial" w:hAnsi="Arial" w:cs="Arial"/>
          <w:b/>
          <w:bCs/>
          <w:sz w:val="24"/>
          <w:szCs w:val="24"/>
          <w:u w:val="single"/>
          <w:lang w:val="en-GB"/>
        </w:rPr>
        <w:t>TO RECEIVE DISTRICT AND COUNTY COUNCILLORS REPORTS</w:t>
      </w:r>
    </w:p>
    <w:p w14:paraId="0D2E74EA" w14:textId="77777777" w:rsidR="00E9371D" w:rsidRPr="00E762D1" w:rsidRDefault="00E9371D" w:rsidP="000A464A">
      <w:pPr>
        <w:jc w:val="both"/>
        <w:rPr>
          <w:rFonts w:ascii="Arial" w:hAnsi="Arial" w:cs="Arial"/>
          <w:sz w:val="24"/>
          <w:szCs w:val="24"/>
          <w:lang w:val="en-GB"/>
        </w:rPr>
      </w:pPr>
    </w:p>
    <w:p w14:paraId="42BB88E7" w14:textId="767275D8" w:rsidR="00C44D00" w:rsidRDefault="00E9371D" w:rsidP="002E3AC0">
      <w:pPr>
        <w:jc w:val="both"/>
        <w:rPr>
          <w:rFonts w:ascii="Arial" w:hAnsi="Arial" w:cs="Arial"/>
          <w:sz w:val="24"/>
          <w:szCs w:val="24"/>
          <w:lang w:val="en-GB"/>
        </w:rPr>
      </w:pPr>
      <w:r>
        <w:rPr>
          <w:rFonts w:ascii="Arial" w:hAnsi="Arial" w:cs="Arial"/>
          <w:sz w:val="24"/>
          <w:szCs w:val="24"/>
          <w:lang w:val="en-GB"/>
        </w:rPr>
        <w:t>C</w:t>
      </w:r>
      <w:r w:rsidR="00CF570C">
        <w:rPr>
          <w:rFonts w:ascii="Arial" w:hAnsi="Arial" w:cs="Arial"/>
          <w:sz w:val="24"/>
          <w:szCs w:val="24"/>
          <w:lang w:val="en-GB"/>
        </w:rPr>
        <w:t>llr</w:t>
      </w:r>
      <w:r>
        <w:rPr>
          <w:rFonts w:ascii="Arial" w:hAnsi="Arial" w:cs="Arial"/>
          <w:sz w:val="24"/>
          <w:szCs w:val="24"/>
          <w:lang w:val="en-GB"/>
        </w:rPr>
        <w:t xml:space="preserve"> Ruth Hendry introduced herself as the new District Councillor for Great Cornard.</w:t>
      </w:r>
    </w:p>
    <w:p w14:paraId="6F84E245" w14:textId="77777777" w:rsidR="00E9371D" w:rsidRPr="00E9371D" w:rsidRDefault="00E9371D" w:rsidP="00E762D1">
      <w:pPr>
        <w:rPr>
          <w:rFonts w:ascii="Arial" w:hAnsi="Arial" w:cs="Arial"/>
          <w:sz w:val="24"/>
          <w:szCs w:val="24"/>
          <w:lang w:val="en-GB"/>
        </w:rPr>
      </w:pPr>
    </w:p>
    <w:p w14:paraId="5572A8D9" w14:textId="18F39BBA" w:rsidR="00E762D1" w:rsidRPr="00E762D1" w:rsidRDefault="00E9371D" w:rsidP="00B2198C">
      <w:pPr>
        <w:ind w:left="426" w:hanging="426"/>
        <w:rPr>
          <w:rFonts w:ascii="Arial" w:hAnsi="Arial" w:cs="Arial"/>
          <w:b/>
          <w:bCs/>
          <w:sz w:val="24"/>
          <w:szCs w:val="24"/>
          <w:u w:val="single"/>
          <w:lang w:val="en-GB"/>
        </w:rPr>
      </w:pPr>
      <w:r>
        <w:rPr>
          <w:rFonts w:ascii="Arial" w:hAnsi="Arial" w:cs="Arial"/>
          <w:b/>
          <w:bCs/>
          <w:sz w:val="24"/>
          <w:szCs w:val="24"/>
          <w:lang w:val="en-GB"/>
        </w:rPr>
        <w:t>21</w:t>
      </w:r>
      <w:r w:rsidR="00E762D1" w:rsidRPr="00E762D1">
        <w:rPr>
          <w:rFonts w:ascii="Arial" w:hAnsi="Arial" w:cs="Arial"/>
          <w:b/>
          <w:bCs/>
          <w:sz w:val="24"/>
          <w:szCs w:val="24"/>
          <w:lang w:val="en-GB"/>
        </w:rPr>
        <w:t xml:space="preserve">. </w:t>
      </w:r>
      <w:r w:rsidR="00A82787">
        <w:rPr>
          <w:rFonts w:ascii="Arial" w:hAnsi="Arial" w:cs="Arial"/>
          <w:b/>
          <w:bCs/>
          <w:sz w:val="24"/>
          <w:szCs w:val="24"/>
          <w:u w:val="single"/>
          <w:lang w:val="en-GB"/>
        </w:rPr>
        <w:t xml:space="preserve">POLICE </w:t>
      </w:r>
      <w:r w:rsidR="00F13BBA">
        <w:rPr>
          <w:rFonts w:ascii="Arial" w:hAnsi="Arial" w:cs="Arial"/>
          <w:b/>
          <w:bCs/>
          <w:sz w:val="24"/>
          <w:szCs w:val="24"/>
          <w:u w:val="single"/>
          <w:lang w:val="en-GB"/>
        </w:rPr>
        <w:t>MATTERS</w:t>
      </w:r>
    </w:p>
    <w:p w14:paraId="6C2211D2" w14:textId="77777777" w:rsidR="00B2198C" w:rsidRDefault="00B2198C" w:rsidP="00E762D1">
      <w:pPr>
        <w:rPr>
          <w:rFonts w:ascii="Arial" w:hAnsi="Arial" w:cs="Arial"/>
          <w:bCs/>
          <w:sz w:val="24"/>
          <w:szCs w:val="24"/>
          <w:lang w:val="en-GB"/>
        </w:rPr>
      </w:pPr>
    </w:p>
    <w:p w14:paraId="4BAF25A3" w14:textId="1DA0D062" w:rsidR="00E762D1" w:rsidRPr="00F13BBA" w:rsidRDefault="00F13BBA" w:rsidP="00E762D1">
      <w:pPr>
        <w:rPr>
          <w:rFonts w:ascii="Arial" w:hAnsi="Arial" w:cs="Arial"/>
          <w:b/>
          <w:sz w:val="24"/>
          <w:szCs w:val="24"/>
          <w:lang w:val="en-GB"/>
        </w:rPr>
      </w:pPr>
      <w:r w:rsidRPr="00F13BBA">
        <w:rPr>
          <w:rFonts w:ascii="Arial" w:hAnsi="Arial" w:cs="Arial"/>
          <w:b/>
          <w:sz w:val="24"/>
          <w:szCs w:val="24"/>
          <w:lang w:val="en-GB"/>
        </w:rPr>
        <w:t>NONE</w:t>
      </w:r>
    </w:p>
    <w:p w14:paraId="72198B9E" w14:textId="590E1718" w:rsidR="00156E84" w:rsidRDefault="00156E84" w:rsidP="00E762D1">
      <w:pPr>
        <w:rPr>
          <w:rFonts w:ascii="Arial" w:hAnsi="Arial" w:cs="Arial"/>
          <w:b/>
          <w:bCs/>
          <w:sz w:val="24"/>
          <w:szCs w:val="24"/>
          <w:lang w:val="en-GB"/>
        </w:rPr>
      </w:pPr>
    </w:p>
    <w:p w14:paraId="592EDDC5" w14:textId="1F6D8EEF" w:rsidR="00E762D1" w:rsidRPr="00E762D1" w:rsidRDefault="00E9371D" w:rsidP="00E762D1">
      <w:pPr>
        <w:rPr>
          <w:rFonts w:ascii="Arial" w:hAnsi="Arial" w:cs="Arial"/>
          <w:b/>
          <w:bCs/>
          <w:sz w:val="24"/>
          <w:szCs w:val="24"/>
          <w:u w:val="single"/>
          <w:lang w:val="en-GB"/>
        </w:rPr>
      </w:pPr>
      <w:r>
        <w:rPr>
          <w:rFonts w:ascii="Arial" w:hAnsi="Arial" w:cs="Arial"/>
          <w:b/>
          <w:bCs/>
          <w:sz w:val="24"/>
          <w:szCs w:val="24"/>
          <w:lang w:val="en-GB"/>
        </w:rPr>
        <w:lastRenderedPageBreak/>
        <w:t>22</w:t>
      </w:r>
      <w:r w:rsidR="00E762D1" w:rsidRPr="00E762D1">
        <w:rPr>
          <w:rFonts w:ascii="Arial" w:hAnsi="Arial" w:cs="Arial"/>
          <w:b/>
          <w:bCs/>
          <w:sz w:val="24"/>
          <w:szCs w:val="24"/>
          <w:lang w:val="en-GB"/>
        </w:rPr>
        <w:t xml:space="preserve">. </w:t>
      </w:r>
      <w:r w:rsidR="00E762D1" w:rsidRPr="00E762D1">
        <w:rPr>
          <w:rFonts w:ascii="Arial" w:hAnsi="Arial" w:cs="Arial"/>
          <w:b/>
          <w:bCs/>
          <w:sz w:val="24"/>
          <w:szCs w:val="24"/>
          <w:u w:val="single"/>
          <w:lang w:val="en-GB"/>
        </w:rPr>
        <w:t>ITEMS BROUGHT FORWARD</w:t>
      </w:r>
      <w:r w:rsidR="00156E84">
        <w:rPr>
          <w:rFonts w:ascii="Arial" w:hAnsi="Arial" w:cs="Arial"/>
          <w:b/>
          <w:bCs/>
          <w:sz w:val="24"/>
          <w:szCs w:val="24"/>
          <w:u w:val="single"/>
          <w:lang w:val="en-GB"/>
        </w:rPr>
        <w:t xml:space="preserve"> LIST – FOR NOTING</w:t>
      </w:r>
    </w:p>
    <w:p w14:paraId="75FEB298" w14:textId="77777777" w:rsidR="00E762D1" w:rsidRPr="00E762D1" w:rsidRDefault="00E762D1" w:rsidP="00E762D1">
      <w:pPr>
        <w:rPr>
          <w:rFonts w:ascii="Arial" w:hAnsi="Arial" w:cs="Arial"/>
          <w:b/>
          <w:bCs/>
          <w:sz w:val="24"/>
          <w:szCs w:val="24"/>
          <w:lang w:val="en-GB"/>
        </w:rPr>
      </w:pPr>
    </w:p>
    <w:p w14:paraId="47165DDD" w14:textId="3D83A757" w:rsidR="00E762D1" w:rsidRDefault="00156E84" w:rsidP="00E762D1">
      <w:pPr>
        <w:rPr>
          <w:rFonts w:ascii="Arial" w:hAnsi="Arial" w:cs="Arial"/>
          <w:sz w:val="24"/>
          <w:szCs w:val="24"/>
          <w:lang w:val="en-GB"/>
        </w:rPr>
      </w:pPr>
      <w:r>
        <w:rPr>
          <w:rFonts w:ascii="Arial" w:hAnsi="Arial" w:cs="Arial"/>
          <w:sz w:val="24"/>
          <w:szCs w:val="24"/>
          <w:lang w:val="en-GB"/>
        </w:rPr>
        <w:t>The Items Brought Forward List was</w:t>
      </w:r>
      <w:r w:rsidRPr="00156E84">
        <w:rPr>
          <w:rFonts w:ascii="Arial" w:hAnsi="Arial" w:cs="Arial"/>
          <w:sz w:val="24"/>
          <w:szCs w:val="24"/>
          <w:lang w:val="en-GB"/>
        </w:rPr>
        <w:t xml:space="preserve"> </w:t>
      </w:r>
      <w:r w:rsidR="00E762D1" w:rsidRPr="00156E84">
        <w:rPr>
          <w:rFonts w:ascii="Arial" w:hAnsi="Arial" w:cs="Arial"/>
          <w:b/>
          <w:bCs/>
          <w:sz w:val="24"/>
          <w:szCs w:val="24"/>
          <w:lang w:val="en-GB"/>
        </w:rPr>
        <w:t>NOTED</w:t>
      </w:r>
      <w:r w:rsidRPr="00156E84">
        <w:rPr>
          <w:rFonts w:ascii="Arial" w:hAnsi="Arial" w:cs="Arial"/>
          <w:sz w:val="24"/>
          <w:szCs w:val="24"/>
          <w:lang w:val="en-GB"/>
        </w:rPr>
        <w:t>.</w:t>
      </w:r>
    </w:p>
    <w:p w14:paraId="099CC7ED" w14:textId="77777777" w:rsidR="002E0D83" w:rsidRDefault="002E0D83" w:rsidP="00E762D1">
      <w:pPr>
        <w:rPr>
          <w:rFonts w:ascii="Arial" w:hAnsi="Arial" w:cs="Arial"/>
          <w:sz w:val="24"/>
          <w:szCs w:val="24"/>
          <w:lang w:val="en-GB"/>
        </w:rPr>
      </w:pPr>
    </w:p>
    <w:p w14:paraId="1C36BA0A" w14:textId="797B6C6A" w:rsidR="00211ACB" w:rsidRDefault="00211ACB" w:rsidP="00211ACB">
      <w:pPr>
        <w:rPr>
          <w:rFonts w:ascii="Arial" w:hAnsi="Arial" w:cs="Arial"/>
          <w:b/>
          <w:bCs/>
          <w:sz w:val="24"/>
          <w:szCs w:val="24"/>
          <w:u w:val="single"/>
          <w:lang w:val="en-GB"/>
        </w:rPr>
      </w:pPr>
      <w:r>
        <w:rPr>
          <w:rFonts w:ascii="Arial" w:hAnsi="Arial" w:cs="Arial"/>
          <w:b/>
          <w:bCs/>
          <w:sz w:val="24"/>
          <w:szCs w:val="24"/>
          <w:lang w:val="en-GB"/>
        </w:rPr>
        <w:t xml:space="preserve">23. </w:t>
      </w:r>
      <w:r>
        <w:rPr>
          <w:rFonts w:ascii="Arial" w:hAnsi="Arial" w:cs="Arial"/>
          <w:b/>
          <w:bCs/>
          <w:sz w:val="24"/>
          <w:szCs w:val="24"/>
          <w:u w:val="single"/>
          <w:lang w:val="en-GB"/>
        </w:rPr>
        <w:t>CORRESPONDENCE</w:t>
      </w:r>
    </w:p>
    <w:p w14:paraId="3E6E8F09" w14:textId="77777777" w:rsidR="00211ACB" w:rsidRDefault="00211ACB" w:rsidP="00211ACB">
      <w:pPr>
        <w:rPr>
          <w:rFonts w:ascii="Arial" w:hAnsi="Arial" w:cs="Arial"/>
          <w:b/>
          <w:bCs/>
          <w:sz w:val="24"/>
          <w:szCs w:val="24"/>
          <w:u w:val="single"/>
          <w:lang w:val="en-GB"/>
        </w:rPr>
      </w:pPr>
    </w:p>
    <w:p w14:paraId="5EC2A223" w14:textId="17D81224" w:rsidR="00211ACB" w:rsidRDefault="00211ACB" w:rsidP="00211ACB">
      <w:pPr>
        <w:pStyle w:val="ListParagraph"/>
        <w:numPr>
          <w:ilvl w:val="0"/>
          <w:numId w:val="42"/>
        </w:numPr>
        <w:rPr>
          <w:rFonts w:ascii="Arial" w:hAnsi="Arial" w:cs="Arial"/>
          <w:b/>
          <w:bCs/>
          <w:sz w:val="24"/>
          <w:szCs w:val="24"/>
          <w:lang w:val="en-GB"/>
        </w:rPr>
      </w:pPr>
      <w:r>
        <w:rPr>
          <w:rFonts w:ascii="Arial" w:hAnsi="Arial" w:cs="Arial"/>
          <w:b/>
          <w:bCs/>
          <w:sz w:val="24"/>
          <w:szCs w:val="24"/>
          <w:lang w:val="en-GB"/>
        </w:rPr>
        <w:t xml:space="preserve">Sudbury Friday Five: Request to close </w:t>
      </w:r>
      <w:proofErr w:type="spellStart"/>
      <w:r>
        <w:rPr>
          <w:rFonts w:ascii="Arial" w:hAnsi="Arial" w:cs="Arial"/>
          <w:b/>
          <w:bCs/>
          <w:sz w:val="24"/>
          <w:szCs w:val="24"/>
          <w:lang w:val="en-GB"/>
        </w:rPr>
        <w:t>Blackhouse</w:t>
      </w:r>
      <w:proofErr w:type="spellEnd"/>
      <w:r>
        <w:rPr>
          <w:rFonts w:ascii="Arial" w:hAnsi="Arial" w:cs="Arial"/>
          <w:b/>
          <w:bCs/>
          <w:sz w:val="24"/>
          <w:szCs w:val="24"/>
          <w:lang w:val="en-GB"/>
        </w:rPr>
        <w:t xml:space="preserve"> Lane and Wells Hall Road on 2</w:t>
      </w:r>
      <w:r w:rsidRPr="00211ACB">
        <w:rPr>
          <w:rFonts w:ascii="Arial" w:hAnsi="Arial" w:cs="Arial"/>
          <w:b/>
          <w:bCs/>
          <w:sz w:val="24"/>
          <w:szCs w:val="24"/>
          <w:vertAlign w:val="superscript"/>
          <w:lang w:val="en-GB"/>
        </w:rPr>
        <w:t>nd</w:t>
      </w:r>
      <w:r>
        <w:rPr>
          <w:rFonts w:ascii="Arial" w:hAnsi="Arial" w:cs="Arial"/>
          <w:b/>
          <w:bCs/>
          <w:sz w:val="24"/>
          <w:szCs w:val="24"/>
          <w:lang w:val="en-GB"/>
        </w:rPr>
        <w:t xml:space="preserve"> June 2023</w:t>
      </w:r>
    </w:p>
    <w:p w14:paraId="4E180847" w14:textId="613E69ED" w:rsidR="00211ACB" w:rsidRPr="00211ACB" w:rsidRDefault="00211ACB" w:rsidP="002E3AC0">
      <w:pPr>
        <w:pStyle w:val="ListParagraph"/>
        <w:jc w:val="both"/>
        <w:rPr>
          <w:rFonts w:ascii="Arial" w:hAnsi="Arial" w:cs="Arial"/>
          <w:sz w:val="24"/>
          <w:szCs w:val="24"/>
          <w:lang w:val="en-GB"/>
        </w:rPr>
      </w:pPr>
      <w:r>
        <w:rPr>
          <w:rFonts w:ascii="Arial" w:hAnsi="Arial" w:cs="Arial"/>
          <w:sz w:val="24"/>
          <w:szCs w:val="24"/>
          <w:lang w:val="en-GB"/>
        </w:rPr>
        <w:t xml:space="preserve">Members reviewed correspondence received from the Sudbury Friday 5 Committee requesting that </w:t>
      </w:r>
      <w:proofErr w:type="spellStart"/>
      <w:r>
        <w:rPr>
          <w:rFonts w:ascii="Arial" w:hAnsi="Arial" w:cs="Arial"/>
          <w:sz w:val="24"/>
          <w:szCs w:val="24"/>
          <w:lang w:val="en-GB"/>
        </w:rPr>
        <w:t>Blackhouse</w:t>
      </w:r>
      <w:proofErr w:type="spellEnd"/>
      <w:r>
        <w:rPr>
          <w:rFonts w:ascii="Arial" w:hAnsi="Arial" w:cs="Arial"/>
          <w:sz w:val="24"/>
          <w:szCs w:val="24"/>
          <w:lang w:val="en-GB"/>
        </w:rPr>
        <w:t xml:space="preserve"> Lane and Wells Hall Road be closed for one hour between 7pm and 8pm on 2</w:t>
      </w:r>
      <w:r w:rsidRPr="00211ACB">
        <w:rPr>
          <w:rFonts w:ascii="Arial" w:hAnsi="Arial" w:cs="Arial"/>
          <w:sz w:val="24"/>
          <w:szCs w:val="24"/>
          <w:vertAlign w:val="superscript"/>
          <w:lang w:val="en-GB"/>
        </w:rPr>
        <w:t>nd</w:t>
      </w:r>
      <w:r>
        <w:rPr>
          <w:rFonts w:ascii="Arial" w:hAnsi="Arial" w:cs="Arial"/>
          <w:sz w:val="24"/>
          <w:szCs w:val="24"/>
          <w:lang w:val="en-GB"/>
        </w:rPr>
        <w:t xml:space="preserve"> June for the safety of runners in the annual Friday 5 race.</w:t>
      </w:r>
      <w:r w:rsidR="002E3AC0">
        <w:rPr>
          <w:rFonts w:ascii="Arial" w:hAnsi="Arial" w:cs="Arial"/>
          <w:sz w:val="24"/>
          <w:szCs w:val="24"/>
          <w:lang w:val="en-GB"/>
        </w:rPr>
        <w:t xml:space="preserve">  </w:t>
      </w:r>
      <w:r>
        <w:rPr>
          <w:rFonts w:ascii="Arial" w:hAnsi="Arial" w:cs="Arial"/>
          <w:sz w:val="24"/>
          <w:szCs w:val="24"/>
          <w:lang w:val="en-GB"/>
        </w:rPr>
        <w:t xml:space="preserve">Members </w:t>
      </w:r>
      <w:r w:rsidRPr="00211ACB">
        <w:rPr>
          <w:rFonts w:ascii="Arial" w:hAnsi="Arial" w:cs="Arial"/>
          <w:b/>
          <w:bCs/>
          <w:sz w:val="24"/>
          <w:szCs w:val="24"/>
          <w:lang w:val="en-GB"/>
        </w:rPr>
        <w:t>AGREED</w:t>
      </w:r>
      <w:r>
        <w:rPr>
          <w:rFonts w:ascii="Arial" w:hAnsi="Arial" w:cs="Arial"/>
          <w:sz w:val="24"/>
          <w:szCs w:val="24"/>
          <w:lang w:val="en-GB"/>
        </w:rPr>
        <w:t xml:space="preserve"> to the road closures.</w:t>
      </w:r>
    </w:p>
    <w:p w14:paraId="03C0F2FE" w14:textId="77777777" w:rsidR="00211ACB" w:rsidRPr="00156E84" w:rsidRDefault="00211ACB" w:rsidP="00E762D1">
      <w:pPr>
        <w:rPr>
          <w:rFonts w:ascii="Arial" w:hAnsi="Arial" w:cs="Arial"/>
          <w:sz w:val="24"/>
          <w:szCs w:val="24"/>
          <w:lang w:val="en-GB"/>
        </w:rPr>
      </w:pPr>
    </w:p>
    <w:p w14:paraId="401BCFCF" w14:textId="53E42349" w:rsidR="00E762D1" w:rsidRPr="00E762D1" w:rsidRDefault="0080135D" w:rsidP="00E762D1">
      <w:pPr>
        <w:rPr>
          <w:rFonts w:ascii="Arial" w:hAnsi="Arial" w:cs="Arial"/>
          <w:sz w:val="24"/>
          <w:szCs w:val="24"/>
          <w:lang w:val="en-GB"/>
        </w:rPr>
      </w:pPr>
      <w:r>
        <w:rPr>
          <w:rFonts w:ascii="Arial" w:hAnsi="Arial" w:cs="Arial"/>
          <w:b/>
          <w:sz w:val="24"/>
          <w:szCs w:val="24"/>
          <w:lang w:val="en-GB"/>
        </w:rPr>
        <w:t>24</w:t>
      </w:r>
      <w:r w:rsidR="00E762D1" w:rsidRPr="00E762D1">
        <w:rPr>
          <w:rFonts w:ascii="Arial" w:hAnsi="Arial" w:cs="Arial"/>
          <w:b/>
          <w:sz w:val="24"/>
          <w:szCs w:val="24"/>
          <w:lang w:val="en-GB"/>
        </w:rPr>
        <w:t xml:space="preserve">. </w:t>
      </w:r>
      <w:r w:rsidR="00E762D1" w:rsidRPr="00E762D1">
        <w:rPr>
          <w:rFonts w:ascii="Arial" w:hAnsi="Arial" w:cs="Arial"/>
          <w:b/>
          <w:sz w:val="24"/>
          <w:szCs w:val="24"/>
          <w:u w:val="single"/>
          <w:lang w:val="en-GB"/>
        </w:rPr>
        <w:t>FIFTEEN MINUTES FOR THE PUBLIC TO ASK QUESTIONS</w:t>
      </w:r>
    </w:p>
    <w:p w14:paraId="58224A20" w14:textId="77777777" w:rsidR="00B2198C" w:rsidRDefault="00B2198C" w:rsidP="00E762D1">
      <w:pPr>
        <w:rPr>
          <w:rFonts w:ascii="Arial" w:hAnsi="Arial" w:cs="Arial"/>
          <w:sz w:val="24"/>
          <w:szCs w:val="24"/>
          <w:lang w:val="en-GB"/>
        </w:rPr>
      </w:pPr>
    </w:p>
    <w:p w14:paraId="4DFCE191" w14:textId="663DFABC" w:rsidR="00E762D1" w:rsidRPr="00156E84" w:rsidRDefault="00E762D1" w:rsidP="00156E84">
      <w:pPr>
        <w:jc w:val="both"/>
        <w:rPr>
          <w:rFonts w:ascii="Arial" w:hAnsi="Arial" w:cs="Arial"/>
          <w:b/>
          <w:bCs/>
          <w:sz w:val="24"/>
          <w:szCs w:val="24"/>
          <w:lang w:val="en-GB"/>
        </w:rPr>
      </w:pPr>
      <w:r w:rsidRPr="00156E84">
        <w:rPr>
          <w:rFonts w:ascii="Arial" w:hAnsi="Arial" w:cs="Arial"/>
          <w:b/>
          <w:bCs/>
          <w:sz w:val="24"/>
          <w:szCs w:val="24"/>
          <w:lang w:val="en-GB"/>
        </w:rPr>
        <w:t>At 7.</w:t>
      </w:r>
      <w:r w:rsidR="00156E84" w:rsidRPr="00156E84">
        <w:rPr>
          <w:rFonts w:ascii="Arial" w:hAnsi="Arial" w:cs="Arial"/>
          <w:b/>
          <w:bCs/>
          <w:sz w:val="24"/>
          <w:szCs w:val="24"/>
          <w:lang w:val="en-GB"/>
        </w:rPr>
        <w:t>4</w:t>
      </w:r>
      <w:r w:rsidR="0080135D">
        <w:rPr>
          <w:rFonts w:ascii="Arial" w:hAnsi="Arial" w:cs="Arial"/>
          <w:b/>
          <w:bCs/>
          <w:sz w:val="24"/>
          <w:szCs w:val="24"/>
          <w:lang w:val="en-GB"/>
        </w:rPr>
        <w:t>8</w:t>
      </w:r>
      <w:r w:rsidRPr="00156E84">
        <w:rPr>
          <w:rFonts w:ascii="Arial" w:hAnsi="Arial" w:cs="Arial"/>
          <w:b/>
          <w:bCs/>
          <w:sz w:val="24"/>
          <w:szCs w:val="24"/>
          <w:lang w:val="en-GB"/>
        </w:rPr>
        <w:t xml:space="preserve">pm the Council allowed electors of </w:t>
      </w:r>
      <w:r w:rsidR="00FC09AD">
        <w:rPr>
          <w:rFonts w:ascii="Arial" w:hAnsi="Arial" w:cs="Arial"/>
          <w:b/>
          <w:bCs/>
          <w:sz w:val="24"/>
          <w:szCs w:val="24"/>
          <w:lang w:val="en-GB"/>
        </w:rPr>
        <w:t xml:space="preserve">the Parish of </w:t>
      </w:r>
      <w:r w:rsidRPr="00156E84">
        <w:rPr>
          <w:rFonts w:ascii="Arial" w:hAnsi="Arial" w:cs="Arial"/>
          <w:b/>
          <w:bCs/>
          <w:sz w:val="24"/>
          <w:szCs w:val="24"/>
          <w:lang w:val="en-GB"/>
        </w:rPr>
        <w:t xml:space="preserve">Great Cornard to put </w:t>
      </w:r>
      <w:r w:rsidR="00156E84" w:rsidRPr="00156E84">
        <w:rPr>
          <w:rFonts w:ascii="Arial" w:hAnsi="Arial" w:cs="Arial"/>
          <w:b/>
          <w:bCs/>
          <w:sz w:val="24"/>
          <w:szCs w:val="24"/>
          <w:lang w:val="en-GB"/>
        </w:rPr>
        <w:t>q</w:t>
      </w:r>
      <w:r w:rsidRPr="00156E84">
        <w:rPr>
          <w:rFonts w:ascii="Arial" w:hAnsi="Arial" w:cs="Arial"/>
          <w:b/>
          <w:bCs/>
          <w:sz w:val="24"/>
          <w:szCs w:val="24"/>
          <w:lang w:val="en-GB"/>
        </w:rPr>
        <w:t>uestions to the Council.</w:t>
      </w:r>
    </w:p>
    <w:p w14:paraId="796668F7" w14:textId="77777777" w:rsidR="00E762D1" w:rsidRPr="00156E84" w:rsidRDefault="00E762D1" w:rsidP="00156E84">
      <w:pPr>
        <w:jc w:val="both"/>
        <w:rPr>
          <w:rFonts w:ascii="Arial" w:hAnsi="Arial" w:cs="Arial"/>
          <w:b/>
          <w:bCs/>
          <w:sz w:val="24"/>
          <w:szCs w:val="24"/>
          <w:lang w:val="en-GB"/>
        </w:rPr>
      </w:pPr>
    </w:p>
    <w:p w14:paraId="5DA5E97A" w14:textId="2193A04C" w:rsidR="00E762D1" w:rsidRPr="00156E84" w:rsidRDefault="00156E84" w:rsidP="00156E84">
      <w:pPr>
        <w:jc w:val="both"/>
        <w:rPr>
          <w:rFonts w:ascii="Arial" w:hAnsi="Arial" w:cs="Arial"/>
          <w:b/>
          <w:bCs/>
          <w:sz w:val="24"/>
          <w:szCs w:val="24"/>
          <w:lang w:val="en-GB"/>
        </w:rPr>
      </w:pPr>
      <w:r w:rsidRPr="00156E84">
        <w:rPr>
          <w:rFonts w:ascii="Arial" w:hAnsi="Arial" w:cs="Arial"/>
          <w:b/>
          <w:bCs/>
          <w:sz w:val="24"/>
          <w:szCs w:val="24"/>
          <w:lang w:val="en-GB"/>
        </w:rPr>
        <w:t xml:space="preserve">No </w:t>
      </w:r>
      <w:r w:rsidR="00FC09AD">
        <w:rPr>
          <w:rFonts w:ascii="Arial" w:hAnsi="Arial" w:cs="Arial"/>
          <w:b/>
          <w:bCs/>
          <w:sz w:val="24"/>
          <w:szCs w:val="24"/>
          <w:lang w:val="en-GB"/>
        </w:rPr>
        <w:t>m</w:t>
      </w:r>
      <w:r w:rsidRPr="00156E84">
        <w:rPr>
          <w:rFonts w:ascii="Arial" w:hAnsi="Arial" w:cs="Arial"/>
          <w:b/>
          <w:bCs/>
          <w:sz w:val="24"/>
          <w:szCs w:val="24"/>
          <w:lang w:val="en-GB"/>
        </w:rPr>
        <w:t>embers of the public were present and th</w:t>
      </w:r>
      <w:r w:rsidR="00E762D1" w:rsidRPr="00156E84">
        <w:rPr>
          <w:rFonts w:ascii="Arial" w:hAnsi="Arial" w:cs="Arial"/>
          <w:b/>
          <w:bCs/>
          <w:sz w:val="24"/>
          <w:szCs w:val="24"/>
          <w:lang w:val="en-GB"/>
        </w:rPr>
        <w:t>e business of the meeting resumed at 7.</w:t>
      </w:r>
      <w:r w:rsidRPr="00156E84">
        <w:rPr>
          <w:rFonts w:ascii="Arial" w:hAnsi="Arial" w:cs="Arial"/>
          <w:b/>
          <w:bCs/>
          <w:sz w:val="24"/>
          <w:szCs w:val="24"/>
          <w:lang w:val="en-GB"/>
        </w:rPr>
        <w:t>4</w:t>
      </w:r>
      <w:r w:rsidR="0080135D">
        <w:rPr>
          <w:rFonts w:ascii="Arial" w:hAnsi="Arial" w:cs="Arial"/>
          <w:b/>
          <w:bCs/>
          <w:sz w:val="24"/>
          <w:szCs w:val="24"/>
          <w:lang w:val="en-GB"/>
        </w:rPr>
        <w:t>8</w:t>
      </w:r>
      <w:r w:rsidR="00E762D1" w:rsidRPr="00156E84">
        <w:rPr>
          <w:rFonts w:ascii="Arial" w:hAnsi="Arial" w:cs="Arial"/>
          <w:b/>
          <w:bCs/>
          <w:sz w:val="24"/>
          <w:szCs w:val="24"/>
          <w:lang w:val="en-GB"/>
        </w:rPr>
        <w:t>pm.</w:t>
      </w:r>
    </w:p>
    <w:p w14:paraId="40FACE0E" w14:textId="77777777" w:rsidR="00E762D1" w:rsidRPr="00E762D1" w:rsidRDefault="00E762D1" w:rsidP="00E762D1">
      <w:pPr>
        <w:rPr>
          <w:rFonts w:ascii="Arial" w:hAnsi="Arial" w:cs="Arial"/>
          <w:b/>
          <w:sz w:val="24"/>
          <w:szCs w:val="24"/>
          <w:lang w:val="en-GB"/>
        </w:rPr>
      </w:pPr>
    </w:p>
    <w:p w14:paraId="70BFB5AA" w14:textId="7F7B41B2" w:rsidR="00E762D1" w:rsidRPr="00E762D1" w:rsidRDefault="00544627" w:rsidP="00B2198C">
      <w:pPr>
        <w:ind w:left="426" w:hanging="426"/>
        <w:rPr>
          <w:rFonts w:ascii="Arial" w:hAnsi="Arial" w:cs="Arial"/>
          <w:b/>
          <w:sz w:val="24"/>
          <w:szCs w:val="24"/>
          <w:u w:val="single"/>
          <w:lang w:val="en-GB"/>
        </w:rPr>
      </w:pPr>
      <w:r>
        <w:rPr>
          <w:rFonts w:ascii="Arial" w:hAnsi="Arial" w:cs="Arial"/>
          <w:b/>
          <w:sz w:val="24"/>
          <w:szCs w:val="24"/>
          <w:lang w:val="en-GB"/>
        </w:rPr>
        <w:t>25</w:t>
      </w:r>
      <w:r w:rsidR="00E762D1" w:rsidRPr="00E762D1">
        <w:rPr>
          <w:rFonts w:ascii="Arial" w:hAnsi="Arial" w:cs="Arial"/>
          <w:b/>
          <w:sz w:val="24"/>
          <w:szCs w:val="24"/>
          <w:lang w:val="en-GB"/>
        </w:rPr>
        <w:t>.</w:t>
      </w:r>
      <w:r w:rsidR="00B2198C">
        <w:rPr>
          <w:rFonts w:ascii="Arial" w:hAnsi="Arial" w:cs="Arial"/>
          <w:b/>
          <w:sz w:val="24"/>
          <w:szCs w:val="24"/>
          <w:lang w:val="en-GB"/>
        </w:rPr>
        <w:t xml:space="preserve"> </w:t>
      </w:r>
      <w:r w:rsidR="0060156F">
        <w:rPr>
          <w:rFonts w:ascii="Arial" w:hAnsi="Arial" w:cs="Arial"/>
          <w:b/>
          <w:sz w:val="24"/>
          <w:szCs w:val="24"/>
          <w:u w:val="single"/>
          <w:lang w:val="en-GB"/>
        </w:rPr>
        <w:t>TO RECEIVE A VERBAL UPDATE ON THE PARISH COUNCIL’S PLANS TO UPGRADE THE PLAY EQUIPMENT ON THE RECREATION GROUND</w:t>
      </w:r>
    </w:p>
    <w:p w14:paraId="05A93F03" w14:textId="77777777" w:rsidR="00E762D1" w:rsidRPr="00E762D1" w:rsidRDefault="00E762D1" w:rsidP="00E762D1">
      <w:pPr>
        <w:rPr>
          <w:rFonts w:ascii="Arial" w:hAnsi="Arial" w:cs="Arial"/>
          <w:b/>
          <w:sz w:val="24"/>
          <w:szCs w:val="24"/>
          <w:u w:val="single"/>
          <w:lang w:val="en-GB"/>
        </w:rPr>
      </w:pPr>
    </w:p>
    <w:p w14:paraId="130D92C4" w14:textId="233066F0" w:rsidR="0060156F" w:rsidRDefault="0060156F" w:rsidP="00FC09AD">
      <w:pPr>
        <w:jc w:val="both"/>
        <w:rPr>
          <w:rFonts w:ascii="Arial" w:hAnsi="Arial" w:cs="Arial"/>
          <w:bCs/>
          <w:sz w:val="24"/>
          <w:szCs w:val="24"/>
          <w:lang w:val="en-GB"/>
        </w:rPr>
      </w:pPr>
      <w:r>
        <w:rPr>
          <w:rFonts w:ascii="Arial" w:hAnsi="Arial" w:cs="Arial"/>
          <w:bCs/>
          <w:sz w:val="24"/>
          <w:szCs w:val="24"/>
          <w:lang w:val="en-GB"/>
        </w:rPr>
        <w:t>The Council Manager advised Members that the planned upgrades to the play area on the Recreation Ground and the installation of new adult exercise equipment and a teen piece are currently on hold</w:t>
      </w:r>
      <w:r w:rsidR="00FC09AD">
        <w:rPr>
          <w:rFonts w:ascii="Arial" w:hAnsi="Arial" w:cs="Arial"/>
          <w:bCs/>
          <w:sz w:val="24"/>
          <w:szCs w:val="24"/>
          <w:lang w:val="en-GB"/>
        </w:rPr>
        <w:t>.</w:t>
      </w:r>
      <w:r>
        <w:rPr>
          <w:rFonts w:ascii="Arial" w:hAnsi="Arial" w:cs="Arial"/>
          <w:bCs/>
          <w:sz w:val="24"/>
          <w:szCs w:val="24"/>
          <w:lang w:val="en-GB"/>
        </w:rPr>
        <w:t xml:space="preserve">  The Parish Council ha</w:t>
      </w:r>
      <w:r w:rsidR="00CF570C">
        <w:rPr>
          <w:rFonts w:ascii="Arial" w:hAnsi="Arial" w:cs="Arial"/>
          <w:bCs/>
          <w:sz w:val="24"/>
          <w:szCs w:val="24"/>
          <w:lang w:val="en-GB"/>
        </w:rPr>
        <w:t>s</w:t>
      </w:r>
      <w:r>
        <w:rPr>
          <w:rFonts w:ascii="Arial" w:hAnsi="Arial" w:cs="Arial"/>
          <w:bCs/>
          <w:sz w:val="24"/>
          <w:szCs w:val="24"/>
          <w:lang w:val="en-GB"/>
        </w:rPr>
        <w:t xml:space="preserve"> been advised by Babergh District Council that because the Recreation Ground is owned by the Oliver Sports Ground Charity, </w:t>
      </w:r>
      <w:r w:rsidR="00A4136F">
        <w:rPr>
          <w:rFonts w:ascii="Arial" w:hAnsi="Arial" w:cs="Arial"/>
          <w:bCs/>
          <w:sz w:val="24"/>
          <w:szCs w:val="24"/>
          <w:lang w:val="en-GB"/>
        </w:rPr>
        <w:t>p</w:t>
      </w:r>
      <w:r>
        <w:rPr>
          <w:rFonts w:ascii="Arial" w:hAnsi="Arial" w:cs="Arial"/>
          <w:bCs/>
          <w:sz w:val="24"/>
          <w:szCs w:val="24"/>
          <w:lang w:val="en-GB"/>
        </w:rPr>
        <w:t xml:space="preserve">lanning </w:t>
      </w:r>
      <w:r w:rsidR="00A4136F">
        <w:rPr>
          <w:rFonts w:ascii="Arial" w:hAnsi="Arial" w:cs="Arial"/>
          <w:bCs/>
          <w:sz w:val="24"/>
          <w:szCs w:val="24"/>
          <w:lang w:val="en-GB"/>
        </w:rPr>
        <w:t>p</w:t>
      </w:r>
      <w:r>
        <w:rPr>
          <w:rFonts w:ascii="Arial" w:hAnsi="Arial" w:cs="Arial"/>
          <w:bCs/>
          <w:sz w:val="24"/>
          <w:szCs w:val="24"/>
          <w:lang w:val="en-GB"/>
        </w:rPr>
        <w:t xml:space="preserve">ermission will be required before any changes and additions are made.  The existing youth shelter, which was installed without </w:t>
      </w:r>
      <w:r w:rsidR="00A4136F">
        <w:rPr>
          <w:rFonts w:ascii="Arial" w:hAnsi="Arial" w:cs="Arial"/>
          <w:bCs/>
          <w:sz w:val="24"/>
          <w:szCs w:val="24"/>
          <w:lang w:val="en-GB"/>
        </w:rPr>
        <w:t>p</w:t>
      </w:r>
      <w:r>
        <w:rPr>
          <w:rFonts w:ascii="Arial" w:hAnsi="Arial" w:cs="Arial"/>
          <w:bCs/>
          <w:sz w:val="24"/>
          <w:szCs w:val="24"/>
          <w:lang w:val="en-GB"/>
        </w:rPr>
        <w:t xml:space="preserve">lanning </w:t>
      </w:r>
      <w:r w:rsidR="00A4136F">
        <w:rPr>
          <w:rFonts w:ascii="Arial" w:hAnsi="Arial" w:cs="Arial"/>
          <w:bCs/>
          <w:sz w:val="24"/>
          <w:szCs w:val="24"/>
          <w:lang w:val="en-GB"/>
        </w:rPr>
        <w:t>p</w:t>
      </w:r>
      <w:r>
        <w:rPr>
          <w:rFonts w:ascii="Arial" w:hAnsi="Arial" w:cs="Arial"/>
          <w:bCs/>
          <w:sz w:val="24"/>
          <w:szCs w:val="24"/>
          <w:lang w:val="en-GB"/>
        </w:rPr>
        <w:t>ermission, will not be subject to enforcement action as it has been in place since 2006.</w:t>
      </w:r>
    </w:p>
    <w:p w14:paraId="714EFDBD" w14:textId="77777777" w:rsidR="002E3AC0" w:rsidRDefault="002E3AC0" w:rsidP="00FC09AD">
      <w:pPr>
        <w:jc w:val="both"/>
        <w:rPr>
          <w:rFonts w:ascii="Arial" w:hAnsi="Arial" w:cs="Arial"/>
          <w:bCs/>
          <w:sz w:val="24"/>
          <w:szCs w:val="24"/>
          <w:lang w:val="en-GB"/>
        </w:rPr>
      </w:pPr>
    </w:p>
    <w:p w14:paraId="48E2FA21" w14:textId="511633C5" w:rsidR="00E762D1" w:rsidRPr="00E762D1" w:rsidRDefault="0060156F" w:rsidP="00FC09AD">
      <w:pPr>
        <w:jc w:val="both"/>
        <w:rPr>
          <w:rFonts w:ascii="Arial" w:hAnsi="Arial" w:cs="Arial"/>
          <w:bCs/>
          <w:sz w:val="24"/>
          <w:szCs w:val="24"/>
          <w:lang w:val="en-GB"/>
        </w:rPr>
      </w:pPr>
      <w:proofErr w:type="spellStart"/>
      <w:r>
        <w:rPr>
          <w:rFonts w:ascii="Arial" w:hAnsi="Arial" w:cs="Arial"/>
          <w:bCs/>
          <w:sz w:val="24"/>
          <w:szCs w:val="24"/>
          <w:lang w:val="en-GB"/>
        </w:rPr>
        <w:t>Wicksteed</w:t>
      </w:r>
      <w:proofErr w:type="spellEnd"/>
      <w:r>
        <w:rPr>
          <w:rFonts w:ascii="Arial" w:hAnsi="Arial" w:cs="Arial"/>
          <w:bCs/>
          <w:sz w:val="24"/>
          <w:szCs w:val="24"/>
          <w:lang w:val="en-GB"/>
        </w:rPr>
        <w:t>, who are the chosen contractor for the play area upgrades, have offered to extend their quote for an additional 90 days while planning permission is sought.</w:t>
      </w:r>
      <w:r w:rsidR="00FC09AD">
        <w:rPr>
          <w:rFonts w:ascii="Arial" w:hAnsi="Arial" w:cs="Arial"/>
          <w:bCs/>
          <w:sz w:val="24"/>
          <w:szCs w:val="24"/>
          <w:lang w:val="en-GB"/>
        </w:rPr>
        <w:t xml:space="preserve"> </w:t>
      </w:r>
      <w:r w:rsidR="00FC09AD" w:rsidRPr="00FC09AD">
        <w:rPr>
          <w:rFonts w:ascii="Arial" w:hAnsi="Arial" w:cs="Arial"/>
          <w:b/>
          <w:sz w:val="24"/>
          <w:szCs w:val="24"/>
          <w:lang w:val="en-GB"/>
        </w:rPr>
        <w:t>NOTED.</w:t>
      </w:r>
    </w:p>
    <w:p w14:paraId="32AF0798" w14:textId="7FC31BF2" w:rsidR="008B5EC7" w:rsidRDefault="008B5EC7" w:rsidP="00BF4E58">
      <w:pPr>
        <w:jc w:val="both"/>
        <w:rPr>
          <w:rFonts w:ascii="Arial" w:hAnsi="Arial" w:cs="Arial"/>
          <w:bCs/>
          <w:sz w:val="24"/>
          <w:szCs w:val="24"/>
          <w:lang w:val="en-GB"/>
        </w:rPr>
      </w:pPr>
    </w:p>
    <w:p w14:paraId="0DA01AEB" w14:textId="135770C6" w:rsidR="00E762D1" w:rsidRPr="00E762D1" w:rsidRDefault="0097425E" w:rsidP="00E762D1">
      <w:pPr>
        <w:rPr>
          <w:rFonts w:ascii="Arial" w:hAnsi="Arial" w:cs="Arial"/>
          <w:bCs/>
          <w:sz w:val="24"/>
          <w:szCs w:val="24"/>
          <w:u w:val="single"/>
          <w:lang w:val="en-GB"/>
        </w:rPr>
      </w:pPr>
      <w:r>
        <w:rPr>
          <w:rFonts w:ascii="Arial" w:hAnsi="Arial" w:cs="Arial"/>
          <w:b/>
          <w:bCs/>
          <w:sz w:val="24"/>
          <w:szCs w:val="24"/>
          <w:lang w:val="en-GB"/>
        </w:rPr>
        <w:t>2</w:t>
      </w:r>
      <w:r w:rsidR="00B512C3">
        <w:rPr>
          <w:rFonts w:ascii="Arial" w:hAnsi="Arial" w:cs="Arial"/>
          <w:b/>
          <w:bCs/>
          <w:sz w:val="24"/>
          <w:szCs w:val="24"/>
          <w:lang w:val="en-GB"/>
        </w:rPr>
        <w:t>6</w:t>
      </w:r>
      <w:r w:rsidR="00E762D1" w:rsidRPr="00E762D1">
        <w:rPr>
          <w:rFonts w:ascii="Arial" w:hAnsi="Arial" w:cs="Arial"/>
          <w:b/>
          <w:bCs/>
          <w:sz w:val="24"/>
          <w:szCs w:val="24"/>
          <w:lang w:val="en-GB"/>
        </w:rPr>
        <w:t xml:space="preserve">. </w:t>
      </w:r>
      <w:r w:rsidR="00E762D1" w:rsidRPr="00E762D1">
        <w:rPr>
          <w:rFonts w:ascii="Arial" w:hAnsi="Arial" w:cs="Arial"/>
          <w:b/>
          <w:bCs/>
          <w:sz w:val="24"/>
          <w:szCs w:val="24"/>
          <w:u w:val="single"/>
          <w:lang w:val="en-GB"/>
        </w:rPr>
        <w:t>DEVELOPMENT &amp; PLANNING COMMITTEE</w:t>
      </w:r>
    </w:p>
    <w:p w14:paraId="523562D7" w14:textId="77777777" w:rsidR="00E762D1" w:rsidRPr="00E762D1" w:rsidRDefault="00E762D1" w:rsidP="00E762D1">
      <w:pPr>
        <w:rPr>
          <w:rFonts w:ascii="Arial" w:hAnsi="Arial" w:cs="Arial"/>
          <w:b/>
          <w:sz w:val="24"/>
          <w:szCs w:val="24"/>
          <w:u w:val="single"/>
          <w:lang w:val="en-GB"/>
        </w:rPr>
      </w:pPr>
      <w:r w:rsidRPr="00E762D1">
        <w:rPr>
          <w:rFonts w:ascii="Arial" w:hAnsi="Arial" w:cs="Arial"/>
          <w:b/>
          <w:sz w:val="24"/>
          <w:szCs w:val="24"/>
          <w:u w:val="single"/>
          <w:lang w:val="en-GB"/>
        </w:rPr>
        <w:t xml:space="preserve"> </w:t>
      </w:r>
    </w:p>
    <w:p w14:paraId="651DB828" w14:textId="386F1344" w:rsidR="00E762D1" w:rsidRPr="00E762D1" w:rsidRDefault="00E762D1" w:rsidP="00B2198C">
      <w:pPr>
        <w:numPr>
          <w:ilvl w:val="0"/>
          <w:numId w:val="24"/>
        </w:numPr>
        <w:ind w:left="426" w:hanging="426"/>
        <w:rPr>
          <w:rFonts w:ascii="Arial" w:hAnsi="Arial" w:cs="Arial"/>
          <w:b/>
          <w:bCs/>
          <w:sz w:val="24"/>
          <w:szCs w:val="24"/>
          <w:lang w:val="en-GB"/>
        </w:rPr>
      </w:pPr>
      <w:r w:rsidRPr="00E762D1">
        <w:rPr>
          <w:rFonts w:ascii="Arial" w:hAnsi="Arial" w:cs="Arial"/>
          <w:b/>
          <w:bCs/>
          <w:sz w:val="24"/>
          <w:szCs w:val="24"/>
          <w:lang w:val="en-GB"/>
        </w:rPr>
        <w:t xml:space="preserve">Confirmation and adoption of Minutes of the meetings held on Monday </w:t>
      </w:r>
      <w:r w:rsidR="00D24606">
        <w:rPr>
          <w:rFonts w:ascii="Arial" w:hAnsi="Arial" w:cs="Arial"/>
          <w:b/>
          <w:bCs/>
          <w:sz w:val="24"/>
          <w:szCs w:val="24"/>
          <w:lang w:val="en-GB"/>
        </w:rPr>
        <w:t>3</w:t>
      </w:r>
      <w:r w:rsidR="00D24606" w:rsidRPr="00D24606">
        <w:rPr>
          <w:rFonts w:ascii="Arial" w:hAnsi="Arial" w:cs="Arial"/>
          <w:b/>
          <w:bCs/>
          <w:sz w:val="24"/>
          <w:szCs w:val="24"/>
          <w:vertAlign w:val="superscript"/>
          <w:lang w:val="en-GB"/>
        </w:rPr>
        <w:t>rd</w:t>
      </w:r>
      <w:r w:rsidR="00D24606">
        <w:rPr>
          <w:rFonts w:ascii="Arial" w:hAnsi="Arial" w:cs="Arial"/>
          <w:b/>
          <w:bCs/>
          <w:sz w:val="24"/>
          <w:szCs w:val="24"/>
          <w:lang w:val="en-GB"/>
        </w:rPr>
        <w:t xml:space="preserve"> </w:t>
      </w:r>
      <w:r w:rsidR="0097425E">
        <w:rPr>
          <w:rFonts w:ascii="Arial" w:hAnsi="Arial" w:cs="Arial"/>
          <w:b/>
          <w:bCs/>
          <w:sz w:val="24"/>
          <w:szCs w:val="24"/>
          <w:lang w:val="en-GB"/>
        </w:rPr>
        <w:t xml:space="preserve">and </w:t>
      </w:r>
      <w:r w:rsidR="00D24606">
        <w:rPr>
          <w:rFonts w:ascii="Arial" w:hAnsi="Arial" w:cs="Arial"/>
          <w:b/>
          <w:bCs/>
          <w:sz w:val="24"/>
          <w:szCs w:val="24"/>
          <w:lang w:val="en-GB"/>
        </w:rPr>
        <w:t>24</w:t>
      </w:r>
      <w:r w:rsidR="00D24606" w:rsidRPr="00D24606">
        <w:rPr>
          <w:rFonts w:ascii="Arial" w:hAnsi="Arial" w:cs="Arial"/>
          <w:b/>
          <w:bCs/>
          <w:sz w:val="24"/>
          <w:szCs w:val="24"/>
          <w:vertAlign w:val="superscript"/>
          <w:lang w:val="en-GB"/>
        </w:rPr>
        <w:t>th</w:t>
      </w:r>
      <w:r w:rsidR="00D24606">
        <w:rPr>
          <w:rFonts w:ascii="Arial" w:hAnsi="Arial" w:cs="Arial"/>
          <w:b/>
          <w:bCs/>
          <w:sz w:val="24"/>
          <w:szCs w:val="24"/>
          <w:lang w:val="en-GB"/>
        </w:rPr>
        <w:t xml:space="preserve"> </w:t>
      </w:r>
      <w:r w:rsidR="0097425E">
        <w:rPr>
          <w:rFonts w:ascii="Arial" w:hAnsi="Arial" w:cs="Arial"/>
          <w:b/>
          <w:bCs/>
          <w:sz w:val="24"/>
          <w:szCs w:val="24"/>
          <w:lang w:val="en-GB"/>
        </w:rPr>
        <w:t>April 202</w:t>
      </w:r>
      <w:r w:rsidR="00D24606">
        <w:rPr>
          <w:rFonts w:ascii="Arial" w:hAnsi="Arial" w:cs="Arial"/>
          <w:b/>
          <w:bCs/>
          <w:sz w:val="24"/>
          <w:szCs w:val="24"/>
          <w:lang w:val="en-GB"/>
        </w:rPr>
        <w:t>3</w:t>
      </w:r>
      <w:r w:rsidRPr="00E762D1">
        <w:rPr>
          <w:rFonts w:ascii="Arial" w:hAnsi="Arial" w:cs="Arial"/>
          <w:b/>
          <w:bCs/>
          <w:sz w:val="24"/>
          <w:szCs w:val="24"/>
          <w:lang w:val="en-GB"/>
        </w:rPr>
        <w:t xml:space="preserve"> </w:t>
      </w:r>
    </w:p>
    <w:p w14:paraId="24D1BAE3" w14:textId="77777777" w:rsidR="00B2198C" w:rsidRDefault="00B2198C" w:rsidP="00E762D1">
      <w:pPr>
        <w:rPr>
          <w:rFonts w:ascii="Arial" w:hAnsi="Arial" w:cs="Arial"/>
          <w:bCs/>
          <w:sz w:val="24"/>
          <w:szCs w:val="24"/>
          <w:lang w:val="en-GB"/>
        </w:rPr>
      </w:pPr>
    </w:p>
    <w:p w14:paraId="402EBF82" w14:textId="7B70D1E4" w:rsidR="00E762D1" w:rsidRPr="00E762D1" w:rsidRDefault="00E762D1" w:rsidP="00E762D1">
      <w:pPr>
        <w:rPr>
          <w:rFonts w:ascii="Arial" w:hAnsi="Arial" w:cs="Arial"/>
          <w:sz w:val="24"/>
          <w:szCs w:val="24"/>
          <w:lang w:val="en-GB"/>
        </w:rPr>
      </w:pPr>
      <w:r w:rsidRPr="00E762D1">
        <w:rPr>
          <w:rFonts w:ascii="Arial" w:hAnsi="Arial" w:cs="Arial"/>
          <w:sz w:val="24"/>
          <w:szCs w:val="24"/>
          <w:lang w:val="en-GB"/>
        </w:rPr>
        <w:t>The Minutes of the Development and Planning meeting</w:t>
      </w:r>
      <w:r w:rsidR="0097425E">
        <w:rPr>
          <w:rFonts w:ascii="Arial" w:hAnsi="Arial" w:cs="Arial"/>
          <w:sz w:val="24"/>
          <w:szCs w:val="24"/>
          <w:lang w:val="en-GB"/>
        </w:rPr>
        <w:t>s</w:t>
      </w:r>
      <w:r w:rsidRPr="00E762D1">
        <w:rPr>
          <w:rFonts w:ascii="Arial" w:hAnsi="Arial" w:cs="Arial"/>
          <w:sz w:val="24"/>
          <w:szCs w:val="24"/>
          <w:lang w:val="en-GB"/>
        </w:rPr>
        <w:t xml:space="preserve"> held on </w:t>
      </w:r>
      <w:r w:rsidR="00D24606">
        <w:rPr>
          <w:rFonts w:ascii="Arial" w:hAnsi="Arial" w:cs="Arial"/>
          <w:sz w:val="24"/>
          <w:szCs w:val="24"/>
          <w:lang w:val="en-GB"/>
        </w:rPr>
        <w:t>3rd</w:t>
      </w:r>
      <w:r w:rsidR="0097425E">
        <w:rPr>
          <w:rFonts w:ascii="Arial" w:hAnsi="Arial" w:cs="Arial"/>
          <w:sz w:val="24"/>
          <w:szCs w:val="24"/>
          <w:lang w:val="en-GB"/>
        </w:rPr>
        <w:t xml:space="preserve"> and </w:t>
      </w:r>
      <w:r w:rsidR="00D24606">
        <w:rPr>
          <w:rFonts w:ascii="Arial" w:hAnsi="Arial" w:cs="Arial"/>
          <w:sz w:val="24"/>
          <w:szCs w:val="24"/>
          <w:lang w:val="en-GB"/>
        </w:rPr>
        <w:t>24th</w:t>
      </w:r>
      <w:r w:rsidR="0097425E">
        <w:rPr>
          <w:rFonts w:ascii="Arial" w:hAnsi="Arial" w:cs="Arial"/>
          <w:sz w:val="24"/>
          <w:szCs w:val="24"/>
          <w:lang w:val="en-GB"/>
        </w:rPr>
        <w:t xml:space="preserve"> </w:t>
      </w:r>
      <w:r w:rsidR="00D24606">
        <w:rPr>
          <w:rFonts w:ascii="Arial" w:hAnsi="Arial" w:cs="Arial"/>
          <w:sz w:val="24"/>
          <w:szCs w:val="24"/>
          <w:lang w:val="en-GB"/>
        </w:rPr>
        <w:t>April</w:t>
      </w:r>
      <w:r w:rsidR="0097425E">
        <w:rPr>
          <w:rFonts w:ascii="Arial" w:hAnsi="Arial" w:cs="Arial"/>
          <w:sz w:val="24"/>
          <w:szCs w:val="24"/>
          <w:lang w:val="en-GB"/>
        </w:rPr>
        <w:t xml:space="preserve"> 202</w:t>
      </w:r>
      <w:r w:rsidR="00D24606">
        <w:rPr>
          <w:rFonts w:ascii="Arial" w:hAnsi="Arial" w:cs="Arial"/>
          <w:sz w:val="24"/>
          <w:szCs w:val="24"/>
          <w:lang w:val="en-GB"/>
        </w:rPr>
        <w:t>3</w:t>
      </w:r>
      <w:r w:rsidRPr="00E762D1">
        <w:rPr>
          <w:rFonts w:ascii="Arial" w:hAnsi="Arial" w:cs="Arial"/>
          <w:sz w:val="24"/>
          <w:szCs w:val="24"/>
          <w:lang w:val="en-GB"/>
        </w:rPr>
        <w:t xml:space="preserve"> were duly confirmed and </w:t>
      </w:r>
      <w:r w:rsidR="00B35514">
        <w:rPr>
          <w:rFonts w:ascii="Arial" w:hAnsi="Arial" w:cs="Arial"/>
          <w:sz w:val="24"/>
          <w:szCs w:val="24"/>
          <w:lang w:val="en-GB"/>
        </w:rPr>
        <w:t>signed as a correct record</w:t>
      </w:r>
      <w:r w:rsidRPr="00E762D1">
        <w:rPr>
          <w:rFonts w:ascii="Arial" w:hAnsi="Arial" w:cs="Arial"/>
          <w:sz w:val="24"/>
          <w:szCs w:val="24"/>
          <w:lang w:val="en-GB"/>
        </w:rPr>
        <w:t>.</w:t>
      </w:r>
    </w:p>
    <w:p w14:paraId="5C75A40F" w14:textId="77777777" w:rsidR="00E762D1" w:rsidRPr="00E762D1" w:rsidRDefault="00E762D1" w:rsidP="00E762D1">
      <w:pPr>
        <w:rPr>
          <w:rFonts w:ascii="Arial" w:hAnsi="Arial" w:cs="Arial"/>
          <w:sz w:val="24"/>
          <w:szCs w:val="24"/>
          <w:lang w:val="en-GB"/>
        </w:rPr>
      </w:pPr>
    </w:p>
    <w:p w14:paraId="2823B861" w14:textId="77777777" w:rsidR="00E762D1" w:rsidRPr="00E762D1" w:rsidRDefault="00E762D1" w:rsidP="00B2198C">
      <w:pPr>
        <w:numPr>
          <w:ilvl w:val="0"/>
          <w:numId w:val="24"/>
        </w:numPr>
        <w:ind w:left="426" w:hanging="426"/>
        <w:rPr>
          <w:rFonts w:ascii="Arial" w:hAnsi="Arial" w:cs="Arial"/>
          <w:b/>
          <w:sz w:val="24"/>
          <w:szCs w:val="24"/>
          <w:lang w:val="en-GB"/>
        </w:rPr>
      </w:pPr>
      <w:r w:rsidRPr="00E762D1">
        <w:rPr>
          <w:rFonts w:ascii="Arial" w:hAnsi="Arial" w:cs="Arial"/>
          <w:b/>
          <w:sz w:val="24"/>
          <w:szCs w:val="24"/>
          <w:lang w:val="en-GB"/>
        </w:rPr>
        <w:t>Questions to Committee Chairman</w:t>
      </w:r>
    </w:p>
    <w:p w14:paraId="72ACB674" w14:textId="77777777" w:rsidR="00B2198C" w:rsidRDefault="00B2198C" w:rsidP="00E762D1">
      <w:pPr>
        <w:rPr>
          <w:rFonts w:ascii="Arial" w:hAnsi="Arial" w:cs="Arial"/>
          <w:b/>
          <w:bCs/>
          <w:sz w:val="24"/>
          <w:szCs w:val="24"/>
          <w:lang w:val="en-GB"/>
        </w:rPr>
      </w:pPr>
    </w:p>
    <w:p w14:paraId="7D652E69" w14:textId="32310E5E" w:rsidR="00E762D1" w:rsidRDefault="00E762D1" w:rsidP="00E762D1">
      <w:pPr>
        <w:rPr>
          <w:rFonts w:ascii="Arial" w:hAnsi="Arial" w:cs="Arial"/>
          <w:b/>
          <w:bCs/>
          <w:sz w:val="24"/>
          <w:szCs w:val="24"/>
          <w:lang w:val="en-GB"/>
        </w:rPr>
      </w:pPr>
      <w:r w:rsidRPr="00E762D1">
        <w:rPr>
          <w:rFonts w:ascii="Arial" w:hAnsi="Arial" w:cs="Arial"/>
          <w:b/>
          <w:bCs/>
          <w:sz w:val="24"/>
          <w:szCs w:val="24"/>
          <w:lang w:val="en-GB"/>
        </w:rPr>
        <w:t>NONE</w:t>
      </w:r>
    </w:p>
    <w:p w14:paraId="2713347C" w14:textId="77777777" w:rsidR="002E3AC0" w:rsidRDefault="002E3AC0" w:rsidP="00E762D1">
      <w:pPr>
        <w:rPr>
          <w:rFonts w:ascii="Arial" w:hAnsi="Arial" w:cs="Arial"/>
          <w:b/>
          <w:bCs/>
          <w:sz w:val="24"/>
          <w:szCs w:val="24"/>
          <w:lang w:val="en-GB"/>
        </w:rPr>
      </w:pPr>
    </w:p>
    <w:p w14:paraId="2C49E454" w14:textId="77777777" w:rsidR="00CF570C" w:rsidRDefault="00CF570C" w:rsidP="00E762D1">
      <w:pPr>
        <w:rPr>
          <w:rFonts w:ascii="Arial" w:hAnsi="Arial" w:cs="Arial"/>
          <w:b/>
          <w:bCs/>
          <w:sz w:val="24"/>
          <w:szCs w:val="24"/>
          <w:lang w:val="en-GB"/>
        </w:rPr>
      </w:pPr>
    </w:p>
    <w:p w14:paraId="26CAD5C4" w14:textId="77777777" w:rsidR="00CF570C" w:rsidRDefault="00CF570C" w:rsidP="00E762D1">
      <w:pPr>
        <w:rPr>
          <w:rFonts w:ascii="Arial" w:hAnsi="Arial" w:cs="Arial"/>
          <w:b/>
          <w:bCs/>
          <w:sz w:val="24"/>
          <w:szCs w:val="24"/>
          <w:lang w:val="en-GB"/>
        </w:rPr>
      </w:pPr>
    </w:p>
    <w:p w14:paraId="4FA03F09" w14:textId="1308D043" w:rsidR="00D24606" w:rsidRPr="00D24606" w:rsidRDefault="00D24606" w:rsidP="00D24606">
      <w:pPr>
        <w:pStyle w:val="ListParagraph"/>
        <w:numPr>
          <w:ilvl w:val="0"/>
          <w:numId w:val="24"/>
        </w:numPr>
        <w:ind w:left="426" w:hanging="426"/>
        <w:rPr>
          <w:rFonts w:ascii="Arial" w:hAnsi="Arial" w:cs="Arial"/>
          <w:b/>
          <w:bCs/>
          <w:sz w:val="24"/>
          <w:szCs w:val="24"/>
          <w:lang w:val="en-GB"/>
        </w:rPr>
      </w:pPr>
      <w:r>
        <w:rPr>
          <w:rFonts w:ascii="Arial" w:hAnsi="Arial" w:cs="Arial"/>
          <w:b/>
          <w:bCs/>
          <w:sz w:val="24"/>
          <w:szCs w:val="24"/>
          <w:lang w:val="en-GB"/>
        </w:rPr>
        <w:lastRenderedPageBreak/>
        <w:t>Correspondence: Suffolk County Council – Closure of footpath 8</w:t>
      </w:r>
    </w:p>
    <w:p w14:paraId="2DB275CC" w14:textId="1C2D01C3" w:rsidR="00E762D1" w:rsidRDefault="00E762D1" w:rsidP="00E762D1">
      <w:pPr>
        <w:rPr>
          <w:rFonts w:ascii="Arial" w:hAnsi="Arial" w:cs="Arial"/>
          <w:sz w:val="24"/>
          <w:szCs w:val="24"/>
          <w:lang w:val="en-GB"/>
        </w:rPr>
      </w:pPr>
    </w:p>
    <w:p w14:paraId="78CBFA48" w14:textId="070FC36F" w:rsidR="00551887" w:rsidRDefault="007F0A56" w:rsidP="002E3AC0">
      <w:pPr>
        <w:jc w:val="both"/>
        <w:rPr>
          <w:rFonts w:ascii="Arial" w:hAnsi="Arial" w:cs="Arial"/>
          <w:sz w:val="24"/>
          <w:szCs w:val="24"/>
          <w:lang w:val="en-GB"/>
        </w:rPr>
      </w:pPr>
      <w:r>
        <w:rPr>
          <w:rFonts w:ascii="Arial" w:hAnsi="Arial" w:cs="Arial"/>
          <w:sz w:val="24"/>
          <w:szCs w:val="24"/>
          <w:lang w:val="en-GB"/>
        </w:rPr>
        <w:t xml:space="preserve">Members reviewed and </w:t>
      </w:r>
      <w:r w:rsidRPr="007F0A56">
        <w:rPr>
          <w:rFonts w:ascii="Arial" w:hAnsi="Arial" w:cs="Arial"/>
          <w:b/>
          <w:bCs/>
          <w:sz w:val="24"/>
          <w:szCs w:val="24"/>
          <w:lang w:val="en-GB"/>
        </w:rPr>
        <w:t>NOTED</w:t>
      </w:r>
      <w:r>
        <w:rPr>
          <w:rFonts w:ascii="Arial" w:hAnsi="Arial" w:cs="Arial"/>
          <w:sz w:val="24"/>
          <w:szCs w:val="24"/>
          <w:lang w:val="en-GB"/>
        </w:rPr>
        <w:t xml:space="preserve"> the Temporary Closure Order for Footpath 8.  The Council Manager to contact Suffolk County Council to ascertain why this closure has been extended for a second time</w:t>
      </w:r>
      <w:r w:rsidR="00017FC7">
        <w:rPr>
          <w:rFonts w:ascii="Arial" w:hAnsi="Arial" w:cs="Arial"/>
          <w:sz w:val="24"/>
          <w:szCs w:val="24"/>
          <w:lang w:val="en-GB"/>
        </w:rPr>
        <w:t xml:space="preserve"> and report back to the Council</w:t>
      </w:r>
      <w:r>
        <w:rPr>
          <w:rFonts w:ascii="Arial" w:hAnsi="Arial" w:cs="Arial"/>
          <w:sz w:val="24"/>
          <w:szCs w:val="24"/>
          <w:lang w:val="en-GB"/>
        </w:rPr>
        <w:t>.</w:t>
      </w:r>
    </w:p>
    <w:p w14:paraId="2A39C792" w14:textId="77777777" w:rsidR="007F0A56" w:rsidRDefault="007F0A56" w:rsidP="00E762D1">
      <w:pPr>
        <w:rPr>
          <w:rFonts w:ascii="Arial" w:hAnsi="Arial" w:cs="Arial"/>
          <w:sz w:val="24"/>
          <w:szCs w:val="24"/>
          <w:lang w:val="en-GB"/>
        </w:rPr>
      </w:pPr>
    </w:p>
    <w:p w14:paraId="669C3B50" w14:textId="33BA131E" w:rsidR="007F0A56" w:rsidRPr="0064167D" w:rsidRDefault="007F0A56" w:rsidP="0064167D">
      <w:pPr>
        <w:pStyle w:val="ListParagraph"/>
        <w:numPr>
          <w:ilvl w:val="0"/>
          <w:numId w:val="24"/>
        </w:numPr>
        <w:ind w:left="426" w:hanging="426"/>
        <w:rPr>
          <w:rFonts w:ascii="Arial" w:hAnsi="Arial" w:cs="Arial"/>
          <w:b/>
          <w:bCs/>
          <w:sz w:val="24"/>
          <w:szCs w:val="24"/>
          <w:lang w:val="en-GB"/>
        </w:rPr>
      </w:pPr>
      <w:r w:rsidRPr="0064167D">
        <w:rPr>
          <w:rFonts w:ascii="Arial" w:hAnsi="Arial" w:cs="Arial"/>
          <w:b/>
          <w:bCs/>
          <w:sz w:val="24"/>
          <w:szCs w:val="24"/>
          <w:lang w:val="en-GB"/>
        </w:rPr>
        <w:t>To consider new planning applications:-</w:t>
      </w:r>
    </w:p>
    <w:p w14:paraId="2DD40544" w14:textId="77777777" w:rsidR="007F0A56" w:rsidRDefault="007F0A56" w:rsidP="007F0A56">
      <w:pPr>
        <w:rPr>
          <w:rFonts w:ascii="Arial" w:hAnsi="Arial" w:cs="Arial"/>
          <w:sz w:val="24"/>
          <w:szCs w:val="24"/>
          <w:lang w:val="en-GB"/>
        </w:rPr>
      </w:pPr>
    </w:p>
    <w:p w14:paraId="2779AF0E" w14:textId="1BE5F773" w:rsidR="007F0A56" w:rsidRPr="007F0A56" w:rsidRDefault="007F0A56" w:rsidP="007F0A56">
      <w:pPr>
        <w:pStyle w:val="ListParagraph"/>
        <w:numPr>
          <w:ilvl w:val="0"/>
          <w:numId w:val="43"/>
        </w:numPr>
        <w:rPr>
          <w:rFonts w:ascii="Arial" w:hAnsi="Arial" w:cs="Arial"/>
          <w:b/>
          <w:bCs/>
          <w:sz w:val="24"/>
          <w:szCs w:val="24"/>
          <w:lang w:val="en-GB"/>
        </w:rPr>
      </w:pPr>
      <w:r w:rsidRPr="007F0A56">
        <w:rPr>
          <w:rFonts w:ascii="Arial" w:hAnsi="Arial" w:cs="Arial"/>
          <w:b/>
          <w:bCs/>
          <w:sz w:val="24"/>
          <w:szCs w:val="24"/>
          <w:lang w:val="en-GB"/>
        </w:rPr>
        <w:t>DC/23</w:t>
      </w:r>
      <w:r>
        <w:rPr>
          <w:rFonts w:ascii="Arial" w:hAnsi="Arial" w:cs="Arial"/>
          <w:b/>
          <w:bCs/>
          <w:sz w:val="24"/>
          <w:szCs w:val="24"/>
          <w:lang w:val="en-GB"/>
        </w:rPr>
        <w:t>/</w:t>
      </w:r>
      <w:r w:rsidRPr="007F0A56">
        <w:rPr>
          <w:rFonts w:ascii="Arial" w:hAnsi="Arial" w:cs="Arial"/>
          <w:b/>
          <w:bCs/>
          <w:sz w:val="24"/>
          <w:szCs w:val="24"/>
          <w:lang w:val="en-GB"/>
        </w:rPr>
        <w:t>01857 – 2 Eldred Drive, Great Cornard</w:t>
      </w:r>
    </w:p>
    <w:p w14:paraId="433155BD" w14:textId="02F60A77" w:rsidR="007F0A56" w:rsidRDefault="007F0A56" w:rsidP="007F0A56">
      <w:pPr>
        <w:pStyle w:val="ListParagraph"/>
        <w:ind w:left="1080"/>
        <w:rPr>
          <w:rFonts w:ascii="Arial" w:hAnsi="Arial" w:cs="Arial"/>
          <w:sz w:val="24"/>
          <w:szCs w:val="24"/>
          <w:lang w:val="en-GB"/>
        </w:rPr>
      </w:pPr>
      <w:r>
        <w:rPr>
          <w:rFonts w:ascii="Arial" w:hAnsi="Arial" w:cs="Arial"/>
          <w:sz w:val="24"/>
          <w:szCs w:val="24"/>
          <w:lang w:val="en-GB"/>
        </w:rPr>
        <w:t>Erection of single storey side extension and new vehicular access</w:t>
      </w:r>
    </w:p>
    <w:p w14:paraId="6003BE25" w14:textId="77777777" w:rsidR="007F0A56" w:rsidRDefault="007F0A56" w:rsidP="007F0A56">
      <w:pPr>
        <w:pStyle w:val="ListParagraph"/>
        <w:ind w:left="1080"/>
        <w:rPr>
          <w:rFonts w:ascii="Arial" w:hAnsi="Arial" w:cs="Arial"/>
          <w:sz w:val="24"/>
          <w:szCs w:val="24"/>
          <w:lang w:val="en-GB"/>
        </w:rPr>
      </w:pPr>
    </w:p>
    <w:p w14:paraId="147EB4E2" w14:textId="3E6EB51E" w:rsidR="007F0A56" w:rsidRDefault="004C0856" w:rsidP="002E3AC0">
      <w:pPr>
        <w:pStyle w:val="ListParagraph"/>
        <w:ind w:left="1080"/>
        <w:jc w:val="both"/>
        <w:rPr>
          <w:rFonts w:ascii="Arial" w:hAnsi="Arial" w:cs="Arial"/>
          <w:sz w:val="24"/>
          <w:szCs w:val="24"/>
          <w:lang w:val="en-GB"/>
        </w:rPr>
      </w:pPr>
      <w:r>
        <w:rPr>
          <w:rFonts w:ascii="Arial" w:hAnsi="Arial" w:cs="Arial"/>
          <w:sz w:val="24"/>
          <w:szCs w:val="24"/>
          <w:lang w:val="en-GB"/>
        </w:rPr>
        <w:t xml:space="preserve">Recommended – </w:t>
      </w:r>
      <w:r w:rsidR="002E3AC0" w:rsidRPr="002E3AC0">
        <w:rPr>
          <w:rFonts w:ascii="Arial" w:hAnsi="Arial" w:cs="Arial"/>
          <w:b/>
          <w:bCs/>
          <w:sz w:val="24"/>
          <w:szCs w:val="24"/>
          <w:lang w:val="en-GB"/>
        </w:rPr>
        <w:t>APPROVAL</w:t>
      </w:r>
      <w:r w:rsidR="002E3AC0">
        <w:rPr>
          <w:rFonts w:ascii="Arial" w:hAnsi="Arial" w:cs="Arial"/>
          <w:sz w:val="24"/>
          <w:szCs w:val="24"/>
          <w:lang w:val="en-GB"/>
        </w:rPr>
        <w:t xml:space="preserve"> although Members asked for the Planning Authority to be made aware of their concerns over the new access on to </w:t>
      </w:r>
      <w:proofErr w:type="spellStart"/>
      <w:r w:rsidR="002E3AC0">
        <w:rPr>
          <w:rFonts w:ascii="Arial" w:hAnsi="Arial" w:cs="Arial"/>
          <w:sz w:val="24"/>
          <w:szCs w:val="24"/>
          <w:lang w:val="en-GB"/>
        </w:rPr>
        <w:t>Carsons</w:t>
      </w:r>
      <w:proofErr w:type="spellEnd"/>
      <w:r w:rsidR="002E3AC0">
        <w:rPr>
          <w:rFonts w:ascii="Arial" w:hAnsi="Arial" w:cs="Arial"/>
          <w:sz w:val="24"/>
          <w:szCs w:val="24"/>
          <w:lang w:val="en-GB"/>
        </w:rPr>
        <w:t xml:space="preserve"> Drive and wanted the conditions laid out in Suffolk County Council Highways’ response dated </w:t>
      </w:r>
      <w:r w:rsidR="00696097">
        <w:rPr>
          <w:rFonts w:ascii="Arial" w:hAnsi="Arial" w:cs="Arial"/>
          <w:sz w:val="24"/>
          <w:szCs w:val="24"/>
          <w:lang w:val="en-GB"/>
        </w:rPr>
        <w:t>9</w:t>
      </w:r>
      <w:r w:rsidR="00696097" w:rsidRPr="00696097">
        <w:rPr>
          <w:rFonts w:ascii="Arial" w:hAnsi="Arial" w:cs="Arial"/>
          <w:sz w:val="24"/>
          <w:szCs w:val="24"/>
          <w:vertAlign w:val="superscript"/>
          <w:lang w:val="en-GB"/>
        </w:rPr>
        <w:t>th</w:t>
      </w:r>
      <w:r w:rsidR="00696097">
        <w:rPr>
          <w:rFonts w:ascii="Arial" w:hAnsi="Arial" w:cs="Arial"/>
          <w:sz w:val="24"/>
          <w:szCs w:val="24"/>
          <w:lang w:val="en-GB"/>
        </w:rPr>
        <w:t xml:space="preserve"> May 2023 </w:t>
      </w:r>
      <w:r w:rsidR="002E3AC0">
        <w:rPr>
          <w:rFonts w:ascii="Arial" w:hAnsi="Arial" w:cs="Arial"/>
          <w:sz w:val="24"/>
          <w:szCs w:val="24"/>
          <w:lang w:val="en-GB"/>
        </w:rPr>
        <w:t>to be adhered to by the Applicant.</w:t>
      </w:r>
    </w:p>
    <w:p w14:paraId="7ED0B5E1" w14:textId="77777777" w:rsidR="004C0856" w:rsidRDefault="004C0856" w:rsidP="007F0A56">
      <w:pPr>
        <w:pStyle w:val="ListParagraph"/>
        <w:ind w:left="1080"/>
        <w:rPr>
          <w:rFonts w:ascii="Arial" w:hAnsi="Arial" w:cs="Arial"/>
          <w:sz w:val="24"/>
          <w:szCs w:val="24"/>
          <w:lang w:val="en-GB"/>
        </w:rPr>
      </w:pPr>
    </w:p>
    <w:p w14:paraId="3FB5C081" w14:textId="5F9EA5AA" w:rsidR="004C0856" w:rsidRPr="004C0856" w:rsidRDefault="004C0856" w:rsidP="004C0856">
      <w:pPr>
        <w:pStyle w:val="ListParagraph"/>
        <w:numPr>
          <w:ilvl w:val="0"/>
          <w:numId w:val="43"/>
        </w:numPr>
        <w:rPr>
          <w:rFonts w:ascii="Arial" w:hAnsi="Arial" w:cs="Arial"/>
          <w:b/>
          <w:bCs/>
          <w:sz w:val="24"/>
          <w:szCs w:val="24"/>
          <w:lang w:val="en-GB"/>
        </w:rPr>
      </w:pPr>
      <w:r w:rsidRPr="004C0856">
        <w:rPr>
          <w:rFonts w:ascii="Arial" w:hAnsi="Arial" w:cs="Arial"/>
          <w:b/>
          <w:bCs/>
          <w:sz w:val="24"/>
          <w:szCs w:val="24"/>
          <w:lang w:val="en-GB"/>
        </w:rPr>
        <w:t>DC/23/01987 – 1 Peter Dodd Mews, Great Cornard</w:t>
      </w:r>
    </w:p>
    <w:p w14:paraId="78C7DBF9" w14:textId="162960CE" w:rsidR="004C0856" w:rsidRDefault="004C0856" w:rsidP="002E3AC0">
      <w:pPr>
        <w:pStyle w:val="ListParagraph"/>
        <w:ind w:left="1080"/>
        <w:jc w:val="both"/>
        <w:rPr>
          <w:rFonts w:ascii="Arial" w:hAnsi="Arial" w:cs="Arial"/>
          <w:sz w:val="24"/>
          <w:szCs w:val="24"/>
          <w:lang w:val="en-GB"/>
        </w:rPr>
      </w:pPr>
      <w:r>
        <w:rPr>
          <w:rFonts w:ascii="Arial" w:hAnsi="Arial" w:cs="Arial"/>
          <w:sz w:val="24"/>
          <w:szCs w:val="24"/>
          <w:lang w:val="en-GB"/>
        </w:rPr>
        <w:t>Application under s.73(a) for the Removal or Variation of a Condition following approval of DC/19/00786 dated 31/05/2019 – erection of 3 detached bungalows and new vehicular access.  Town and Country Planning Act 1990 (as amended).  To vary condition 10 (landscape scheme) removing hedgerow due to gas main connection as per Drawing 01K.</w:t>
      </w:r>
    </w:p>
    <w:p w14:paraId="3A199474" w14:textId="77777777" w:rsidR="004C0856" w:rsidRDefault="004C0856" w:rsidP="004C0856">
      <w:pPr>
        <w:pStyle w:val="ListParagraph"/>
        <w:ind w:left="1080"/>
        <w:rPr>
          <w:rFonts w:ascii="Arial" w:hAnsi="Arial" w:cs="Arial"/>
          <w:sz w:val="24"/>
          <w:szCs w:val="24"/>
          <w:lang w:val="en-GB"/>
        </w:rPr>
      </w:pPr>
    </w:p>
    <w:p w14:paraId="5B57F3BD" w14:textId="037A9BA4" w:rsidR="004C0856" w:rsidRPr="004C0856" w:rsidRDefault="004C0856" w:rsidP="004C0856">
      <w:pPr>
        <w:pStyle w:val="ListParagraph"/>
        <w:ind w:left="1080"/>
        <w:rPr>
          <w:rFonts w:ascii="Arial" w:hAnsi="Arial" w:cs="Arial"/>
          <w:sz w:val="24"/>
          <w:szCs w:val="24"/>
          <w:lang w:val="en-GB"/>
        </w:rPr>
      </w:pPr>
      <w:r>
        <w:rPr>
          <w:rFonts w:ascii="Arial" w:hAnsi="Arial" w:cs="Arial"/>
          <w:sz w:val="24"/>
          <w:szCs w:val="24"/>
          <w:lang w:val="en-GB"/>
        </w:rPr>
        <w:t xml:space="preserve">Recommended - </w:t>
      </w:r>
      <w:r w:rsidRPr="004C0856">
        <w:rPr>
          <w:rFonts w:ascii="Arial" w:hAnsi="Arial" w:cs="Arial"/>
          <w:b/>
          <w:bCs/>
          <w:sz w:val="24"/>
          <w:szCs w:val="24"/>
          <w:lang w:val="en-GB"/>
        </w:rPr>
        <w:t>APPROVAL</w:t>
      </w:r>
    </w:p>
    <w:p w14:paraId="05A959CE" w14:textId="4CE6DDA5" w:rsidR="0076239E" w:rsidRDefault="0076239E" w:rsidP="00E762D1">
      <w:pPr>
        <w:rPr>
          <w:rFonts w:ascii="Arial" w:hAnsi="Arial" w:cs="Arial"/>
          <w:sz w:val="24"/>
          <w:szCs w:val="24"/>
          <w:lang w:val="en-GB"/>
        </w:rPr>
      </w:pPr>
    </w:p>
    <w:p w14:paraId="5D31E8FD" w14:textId="5DE5DD12" w:rsidR="008E2109" w:rsidRDefault="008E2109" w:rsidP="008E2109">
      <w:pPr>
        <w:pStyle w:val="ListParagraph"/>
        <w:numPr>
          <w:ilvl w:val="0"/>
          <w:numId w:val="43"/>
        </w:numPr>
        <w:rPr>
          <w:rFonts w:ascii="Arial" w:hAnsi="Arial" w:cs="Arial"/>
          <w:b/>
          <w:bCs/>
          <w:sz w:val="24"/>
          <w:szCs w:val="24"/>
          <w:lang w:val="en-GB"/>
        </w:rPr>
      </w:pPr>
      <w:r w:rsidRPr="008E2109">
        <w:rPr>
          <w:rFonts w:ascii="Arial" w:hAnsi="Arial" w:cs="Arial"/>
          <w:b/>
          <w:bCs/>
          <w:sz w:val="24"/>
          <w:szCs w:val="24"/>
          <w:lang w:val="en-GB"/>
        </w:rPr>
        <w:t>DC/23/02019 – 23 Mallard Way, Great Cornard</w:t>
      </w:r>
    </w:p>
    <w:p w14:paraId="55E4E01C" w14:textId="3FA32655" w:rsidR="008E2109" w:rsidRDefault="008E2109" w:rsidP="008E2109">
      <w:pPr>
        <w:pStyle w:val="ListParagraph"/>
        <w:ind w:left="1080"/>
        <w:rPr>
          <w:rFonts w:ascii="Arial" w:hAnsi="Arial" w:cs="Arial"/>
          <w:sz w:val="24"/>
          <w:szCs w:val="24"/>
          <w:lang w:val="en-GB"/>
        </w:rPr>
      </w:pPr>
      <w:r>
        <w:rPr>
          <w:rFonts w:ascii="Arial" w:hAnsi="Arial" w:cs="Arial"/>
          <w:sz w:val="24"/>
          <w:szCs w:val="24"/>
          <w:lang w:val="en-GB"/>
        </w:rPr>
        <w:t>Erection of ground and first floor extensions</w:t>
      </w:r>
    </w:p>
    <w:p w14:paraId="0188D36B" w14:textId="77777777" w:rsidR="008E2109" w:rsidRDefault="008E2109" w:rsidP="008E2109">
      <w:pPr>
        <w:pStyle w:val="ListParagraph"/>
        <w:ind w:left="1080"/>
        <w:rPr>
          <w:rFonts w:ascii="Arial" w:hAnsi="Arial" w:cs="Arial"/>
          <w:sz w:val="24"/>
          <w:szCs w:val="24"/>
          <w:lang w:val="en-GB"/>
        </w:rPr>
      </w:pPr>
    </w:p>
    <w:p w14:paraId="5F9588C2" w14:textId="46F5C09F" w:rsidR="008E2109" w:rsidRPr="008E2109" w:rsidRDefault="008E2109" w:rsidP="008E2109">
      <w:pPr>
        <w:pStyle w:val="ListParagraph"/>
        <w:ind w:left="1080"/>
        <w:rPr>
          <w:rFonts w:ascii="Arial" w:hAnsi="Arial" w:cs="Arial"/>
          <w:sz w:val="24"/>
          <w:szCs w:val="24"/>
          <w:lang w:val="en-GB"/>
        </w:rPr>
      </w:pPr>
      <w:r>
        <w:rPr>
          <w:rFonts w:ascii="Arial" w:hAnsi="Arial" w:cs="Arial"/>
          <w:sz w:val="24"/>
          <w:szCs w:val="24"/>
          <w:lang w:val="en-GB"/>
        </w:rPr>
        <w:t xml:space="preserve">Recommended - </w:t>
      </w:r>
      <w:r w:rsidRPr="008E2109">
        <w:rPr>
          <w:rFonts w:ascii="Arial" w:hAnsi="Arial" w:cs="Arial"/>
          <w:b/>
          <w:bCs/>
          <w:sz w:val="24"/>
          <w:szCs w:val="24"/>
          <w:lang w:val="en-GB"/>
        </w:rPr>
        <w:t>APPROVAL</w:t>
      </w:r>
    </w:p>
    <w:p w14:paraId="78E1D601" w14:textId="77777777" w:rsidR="0076239E" w:rsidRPr="00E762D1" w:rsidRDefault="0076239E" w:rsidP="00E762D1">
      <w:pPr>
        <w:rPr>
          <w:rFonts w:ascii="Arial" w:hAnsi="Arial" w:cs="Arial"/>
          <w:sz w:val="24"/>
          <w:szCs w:val="24"/>
          <w:lang w:val="en-GB"/>
        </w:rPr>
      </w:pPr>
    </w:p>
    <w:p w14:paraId="1DFB4740" w14:textId="3527F174" w:rsidR="0097425E" w:rsidRDefault="0097425E" w:rsidP="00E762D1">
      <w:pPr>
        <w:rPr>
          <w:rFonts w:ascii="Arial" w:hAnsi="Arial" w:cs="Arial"/>
          <w:b/>
          <w:bCs/>
          <w:sz w:val="24"/>
          <w:szCs w:val="24"/>
          <w:lang w:val="en-GB"/>
        </w:rPr>
      </w:pPr>
      <w:r>
        <w:rPr>
          <w:rFonts w:ascii="Arial" w:hAnsi="Arial" w:cs="Arial"/>
          <w:b/>
          <w:bCs/>
          <w:sz w:val="24"/>
          <w:szCs w:val="24"/>
          <w:lang w:val="en-GB"/>
        </w:rPr>
        <w:t>2</w:t>
      </w:r>
      <w:r w:rsidR="009542AB">
        <w:rPr>
          <w:rFonts w:ascii="Arial" w:hAnsi="Arial" w:cs="Arial"/>
          <w:b/>
          <w:bCs/>
          <w:sz w:val="24"/>
          <w:szCs w:val="24"/>
          <w:lang w:val="en-GB"/>
        </w:rPr>
        <w:t>7</w:t>
      </w:r>
      <w:r>
        <w:rPr>
          <w:rFonts w:ascii="Arial" w:hAnsi="Arial" w:cs="Arial"/>
          <w:b/>
          <w:bCs/>
          <w:sz w:val="24"/>
          <w:szCs w:val="24"/>
          <w:lang w:val="en-GB"/>
        </w:rPr>
        <w:t xml:space="preserve">. </w:t>
      </w:r>
      <w:r w:rsidRPr="002821D9">
        <w:rPr>
          <w:rFonts w:ascii="Arial" w:hAnsi="Arial" w:cs="Arial"/>
          <w:b/>
          <w:bCs/>
          <w:sz w:val="24"/>
          <w:szCs w:val="24"/>
          <w:u w:val="single"/>
          <w:lang w:val="en-GB"/>
        </w:rPr>
        <w:t>ART, SPORTS &amp; LEISURE COMMITTEE</w:t>
      </w:r>
    </w:p>
    <w:p w14:paraId="438460F0" w14:textId="4887A6B0" w:rsidR="0097425E" w:rsidRDefault="0097425E" w:rsidP="00E762D1">
      <w:pPr>
        <w:rPr>
          <w:rFonts w:ascii="Arial" w:hAnsi="Arial" w:cs="Arial"/>
          <w:b/>
          <w:bCs/>
          <w:sz w:val="24"/>
          <w:szCs w:val="24"/>
          <w:lang w:val="en-GB"/>
        </w:rPr>
      </w:pPr>
    </w:p>
    <w:p w14:paraId="17127D11" w14:textId="64395D14" w:rsidR="0097425E" w:rsidRPr="0097425E" w:rsidRDefault="0097425E" w:rsidP="0097425E">
      <w:pPr>
        <w:pStyle w:val="ListParagraph"/>
        <w:numPr>
          <w:ilvl w:val="0"/>
          <w:numId w:val="31"/>
        </w:numPr>
        <w:ind w:left="426" w:hanging="426"/>
        <w:rPr>
          <w:rFonts w:ascii="Arial" w:hAnsi="Arial" w:cs="Arial"/>
          <w:b/>
          <w:bCs/>
          <w:sz w:val="24"/>
          <w:szCs w:val="24"/>
          <w:lang w:val="en-GB"/>
        </w:rPr>
      </w:pPr>
      <w:r w:rsidRPr="0097425E">
        <w:rPr>
          <w:rFonts w:ascii="Arial" w:hAnsi="Arial" w:cs="Arial"/>
          <w:b/>
          <w:bCs/>
          <w:sz w:val="24"/>
          <w:szCs w:val="24"/>
          <w:lang w:val="en-GB"/>
        </w:rPr>
        <w:t xml:space="preserve">Confirmation and adoption of Minutes of the meetings held on </w:t>
      </w:r>
      <w:r w:rsidR="009542AB">
        <w:rPr>
          <w:rFonts w:ascii="Arial" w:hAnsi="Arial" w:cs="Arial"/>
          <w:b/>
          <w:bCs/>
          <w:sz w:val="24"/>
          <w:szCs w:val="24"/>
          <w:lang w:val="en-GB"/>
        </w:rPr>
        <w:t>24</w:t>
      </w:r>
      <w:r w:rsidR="009542AB" w:rsidRPr="009542AB">
        <w:rPr>
          <w:rFonts w:ascii="Arial" w:hAnsi="Arial" w:cs="Arial"/>
          <w:b/>
          <w:bCs/>
          <w:sz w:val="24"/>
          <w:szCs w:val="24"/>
          <w:vertAlign w:val="superscript"/>
          <w:lang w:val="en-GB"/>
        </w:rPr>
        <w:t>th</w:t>
      </w:r>
      <w:r w:rsidR="009542AB">
        <w:rPr>
          <w:rFonts w:ascii="Arial" w:hAnsi="Arial" w:cs="Arial"/>
          <w:b/>
          <w:bCs/>
          <w:sz w:val="24"/>
          <w:szCs w:val="24"/>
          <w:lang w:val="en-GB"/>
        </w:rPr>
        <w:t xml:space="preserve"> April 2023</w:t>
      </w:r>
    </w:p>
    <w:p w14:paraId="141F7849" w14:textId="0A229414" w:rsidR="0097425E" w:rsidRDefault="0097425E" w:rsidP="0097425E">
      <w:pPr>
        <w:rPr>
          <w:rFonts w:ascii="Arial" w:hAnsi="Arial" w:cs="Arial"/>
          <w:b/>
          <w:bCs/>
          <w:sz w:val="24"/>
          <w:szCs w:val="24"/>
          <w:lang w:val="en-GB"/>
        </w:rPr>
      </w:pPr>
    </w:p>
    <w:p w14:paraId="6B977A7C" w14:textId="54B0EFB9" w:rsidR="0097425E" w:rsidRPr="00B35514" w:rsidRDefault="00B35514" w:rsidP="00B35514">
      <w:pPr>
        <w:jc w:val="both"/>
        <w:rPr>
          <w:rFonts w:ascii="Arial" w:hAnsi="Arial" w:cs="Arial"/>
          <w:sz w:val="24"/>
          <w:szCs w:val="24"/>
          <w:lang w:val="en-GB"/>
        </w:rPr>
      </w:pPr>
      <w:r w:rsidRPr="00B35514">
        <w:rPr>
          <w:rFonts w:ascii="Arial" w:hAnsi="Arial" w:cs="Arial"/>
          <w:sz w:val="24"/>
          <w:szCs w:val="24"/>
          <w:lang w:val="en-GB"/>
        </w:rPr>
        <w:t xml:space="preserve">The Minutes of the Art, Sports and Leisure meeting held on </w:t>
      </w:r>
      <w:r w:rsidR="009542AB">
        <w:rPr>
          <w:rFonts w:ascii="Arial" w:hAnsi="Arial" w:cs="Arial"/>
          <w:sz w:val="24"/>
          <w:szCs w:val="24"/>
          <w:lang w:val="en-GB"/>
        </w:rPr>
        <w:t>24</w:t>
      </w:r>
      <w:r w:rsidR="009542AB" w:rsidRPr="009542AB">
        <w:rPr>
          <w:rFonts w:ascii="Arial" w:hAnsi="Arial" w:cs="Arial"/>
          <w:sz w:val="24"/>
          <w:szCs w:val="24"/>
          <w:vertAlign w:val="superscript"/>
          <w:lang w:val="en-GB"/>
        </w:rPr>
        <w:t>th</w:t>
      </w:r>
      <w:r w:rsidR="009542AB">
        <w:rPr>
          <w:rFonts w:ascii="Arial" w:hAnsi="Arial" w:cs="Arial"/>
          <w:sz w:val="24"/>
          <w:szCs w:val="24"/>
          <w:lang w:val="en-GB"/>
        </w:rPr>
        <w:t xml:space="preserve"> April 2023</w:t>
      </w:r>
      <w:r w:rsidRPr="00B35514">
        <w:rPr>
          <w:rFonts w:ascii="Arial" w:hAnsi="Arial" w:cs="Arial"/>
          <w:sz w:val="24"/>
          <w:szCs w:val="24"/>
          <w:lang w:val="en-GB"/>
        </w:rPr>
        <w:t xml:space="preserve"> were duly confirmed and </w:t>
      </w:r>
      <w:r>
        <w:rPr>
          <w:rFonts w:ascii="Arial" w:hAnsi="Arial" w:cs="Arial"/>
          <w:sz w:val="24"/>
          <w:szCs w:val="24"/>
          <w:lang w:val="en-GB"/>
        </w:rPr>
        <w:t>signed as a correct record.</w:t>
      </w:r>
    </w:p>
    <w:p w14:paraId="7229CFC8" w14:textId="49152424" w:rsidR="00B35514" w:rsidRPr="00B35514" w:rsidRDefault="00B35514" w:rsidP="00B35514">
      <w:pPr>
        <w:jc w:val="both"/>
        <w:rPr>
          <w:rFonts w:ascii="Arial" w:hAnsi="Arial" w:cs="Arial"/>
          <w:sz w:val="24"/>
          <w:szCs w:val="24"/>
          <w:lang w:val="en-GB"/>
        </w:rPr>
      </w:pPr>
    </w:p>
    <w:p w14:paraId="78D60BFD" w14:textId="0E79DD37" w:rsidR="009C42A1" w:rsidRDefault="009C42A1" w:rsidP="009C42A1">
      <w:pPr>
        <w:pStyle w:val="ListParagraph"/>
        <w:numPr>
          <w:ilvl w:val="0"/>
          <w:numId w:val="31"/>
        </w:numPr>
        <w:ind w:left="426" w:hanging="426"/>
        <w:rPr>
          <w:rFonts w:ascii="Arial" w:hAnsi="Arial" w:cs="Arial"/>
          <w:b/>
          <w:bCs/>
          <w:sz w:val="24"/>
          <w:szCs w:val="24"/>
          <w:lang w:val="en-GB"/>
        </w:rPr>
      </w:pPr>
      <w:r w:rsidRPr="009C42A1">
        <w:rPr>
          <w:rFonts w:ascii="Arial" w:hAnsi="Arial" w:cs="Arial"/>
          <w:b/>
          <w:bCs/>
          <w:sz w:val="24"/>
          <w:szCs w:val="24"/>
          <w:lang w:val="en-GB"/>
        </w:rPr>
        <w:t>Questions to Committee Chairman</w:t>
      </w:r>
    </w:p>
    <w:p w14:paraId="36AFCAED" w14:textId="37532F29" w:rsidR="00754F24" w:rsidRPr="009C42A1" w:rsidRDefault="00754F24" w:rsidP="00754F24">
      <w:pPr>
        <w:pStyle w:val="ListParagraph"/>
        <w:ind w:left="0"/>
        <w:rPr>
          <w:rFonts w:ascii="Arial" w:hAnsi="Arial" w:cs="Arial"/>
          <w:b/>
          <w:bCs/>
          <w:sz w:val="24"/>
          <w:szCs w:val="24"/>
          <w:lang w:val="en-GB"/>
        </w:rPr>
      </w:pPr>
      <w:r>
        <w:rPr>
          <w:rFonts w:ascii="Arial" w:hAnsi="Arial" w:cs="Arial"/>
          <w:b/>
          <w:bCs/>
          <w:sz w:val="24"/>
          <w:szCs w:val="24"/>
          <w:lang w:val="en-GB"/>
        </w:rPr>
        <w:t>NONE</w:t>
      </w:r>
    </w:p>
    <w:p w14:paraId="2377180B" w14:textId="77777777" w:rsidR="009C42A1" w:rsidRDefault="009C42A1" w:rsidP="009C42A1">
      <w:pPr>
        <w:ind w:left="426" w:hanging="360"/>
        <w:rPr>
          <w:rFonts w:ascii="Arial" w:hAnsi="Arial" w:cs="Arial"/>
          <w:b/>
          <w:bCs/>
          <w:sz w:val="24"/>
          <w:szCs w:val="24"/>
          <w:lang w:val="en-GB"/>
        </w:rPr>
      </w:pPr>
    </w:p>
    <w:p w14:paraId="707084C5" w14:textId="3D20AB34" w:rsidR="002821D9" w:rsidRDefault="002821D9" w:rsidP="00E762D1">
      <w:pPr>
        <w:rPr>
          <w:rFonts w:ascii="Arial" w:hAnsi="Arial" w:cs="Arial"/>
          <w:b/>
          <w:bCs/>
          <w:sz w:val="24"/>
          <w:szCs w:val="24"/>
          <w:lang w:val="en-GB"/>
        </w:rPr>
      </w:pPr>
      <w:r>
        <w:rPr>
          <w:rFonts w:ascii="Arial" w:hAnsi="Arial" w:cs="Arial"/>
          <w:b/>
          <w:bCs/>
          <w:sz w:val="24"/>
          <w:szCs w:val="24"/>
          <w:lang w:val="en-GB"/>
        </w:rPr>
        <w:t>2</w:t>
      </w:r>
      <w:r w:rsidR="009542AB">
        <w:rPr>
          <w:rFonts w:ascii="Arial" w:hAnsi="Arial" w:cs="Arial"/>
          <w:b/>
          <w:bCs/>
          <w:sz w:val="24"/>
          <w:szCs w:val="24"/>
          <w:lang w:val="en-GB"/>
        </w:rPr>
        <w:t>8</w:t>
      </w:r>
      <w:r>
        <w:rPr>
          <w:rFonts w:ascii="Arial" w:hAnsi="Arial" w:cs="Arial"/>
          <w:b/>
          <w:bCs/>
          <w:sz w:val="24"/>
          <w:szCs w:val="24"/>
          <w:lang w:val="en-GB"/>
        </w:rPr>
        <w:t xml:space="preserve">. </w:t>
      </w:r>
      <w:r w:rsidRPr="00417A83">
        <w:rPr>
          <w:rFonts w:ascii="Arial" w:hAnsi="Arial" w:cs="Arial"/>
          <w:b/>
          <w:bCs/>
          <w:sz w:val="24"/>
          <w:szCs w:val="24"/>
          <w:u w:val="single"/>
          <w:lang w:val="en-GB"/>
        </w:rPr>
        <w:t>POLICY &amp; RESOURCES COMMITTEE</w:t>
      </w:r>
    </w:p>
    <w:p w14:paraId="46B55BD3" w14:textId="6A2DD55A" w:rsidR="002821D9" w:rsidRDefault="002821D9" w:rsidP="007C49DC">
      <w:pPr>
        <w:jc w:val="both"/>
        <w:rPr>
          <w:rFonts w:ascii="Arial" w:hAnsi="Arial" w:cs="Arial"/>
          <w:b/>
          <w:bCs/>
          <w:sz w:val="24"/>
          <w:szCs w:val="24"/>
          <w:lang w:val="en-GB"/>
        </w:rPr>
      </w:pPr>
    </w:p>
    <w:p w14:paraId="7B5EDA00" w14:textId="54835527" w:rsidR="002821D9" w:rsidRDefault="002821D9" w:rsidP="007C49DC">
      <w:pPr>
        <w:pStyle w:val="ListParagraph"/>
        <w:numPr>
          <w:ilvl w:val="0"/>
          <w:numId w:val="33"/>
        </w:numPr>
        <w:ind w:left="426" w:hanging="426"/>
        <w:jc w:val="both"/>
        <w:rPr>
          <w:rFonts w:ascii="Arial" w:hAnsi="Arial" w:cs="Arial"/>
          <w:b/>
          <w:bCs/>
          <w:sz w:val="24"/>
          <w:szCs w:val="24"/>
          <w:lang w:val="en-GB"/>
        </w:rPr>
      </w:pPr>
      <w:r>
        <w:rPr>
          <w:rFonts w:ascii="Arial" w:hAnsi="Arial" w:cs="Arial"/>
          <w:b/>
          <w:bCs/>
          <w:sz w:val="24"/>
          <w:szCs w:val="24"/>
          <w:lang w:val="en-GB"/>
        </w:rPr>
        <w:t xml:space="preserve">Confirmation and adoption of Minutes of the meetings held </w:t>
      </w:r>
      <w:r w:rsidR="00DA386C">
        <w:rPr>
          <w:rFonts w:ascii="Arial" w:hAnsi="Arial" w:cs="Arial"/>
          <w:b/>
          <w:bCs/>
          <w:sz w:val="24"/>
          <w:szCs w:val="24"/>
          <w:lang w:val="en-GB"/>
        </w:rPr>
        <w:t>on 24</w:t>
      </w:r>
      <w:r w:rsidR="00DA386C" w:rsidRPr="00DA386C">
        <w:rPr>
          <w:rFonts w:ascii="Arial" w:hAnsi="Arial" w:cs="Arial"/>
          <w:b/>
          <w:bCs/>
          <w:sz w:val="24"/>
          <w:szCs w:val="24"/>
          <w:vertAlign w:val="superscript"/>
          <w:lang w:val="en-GB"/>
        </w:rPr>
        <w:t>th</w:t>
      </w:r>
      <w:r w:rsidR="00DA386C">
        <w:rPr>
          <w:rFonts w:ascii="Arial" w:hAnsi="Arial" w:cs="Arial"/>
          <w:b/>
          <w:bCs/>
          <w:sz w:val="24"/>
          <w:szCs w:val="24"/>
          <w:lang w:val="en-GB"/>
        </w:rPr>
        <w:t xml:space="preserve"> April 2023</w:t>
      </w:r>
    </w:p>
    <w:p w14:paraId="655A76C4" w14:textId="60B71281" w:rsidR="002821D9" w:rsidRDefault="002821D9" w:rsidP="007C49DC">
      <w:pPr>
        <w:jc w:val="both"/>
        <w:rPr>
          <w:rFonts w:ascii="Arial" w:hAnsi="Arial" w:cs="Arial"/>
          <w:b/>
          <w:bCs/>
          <w:sz w:val="24"/>
          <w:szCs w:val="24"/>
          <w:lang w:val="en-GB"/>
        </w:rPr>
      </w:pPr>
    </w:p>
    <w:p w14:paraId="6A4DD21A" w14:textId="7E3CA54B" w:rsidR="002821D9" w:rsidRDefault="002821D9" w:rsidP="007C49DC">
      <w:pPr>
        <w:jc w:val="both"/>
        <w:rPr>
          <w:rFonts w:ascii="Arial" w:hAnsi="Arial" w:cs="Arial"/>
          <w:sz w:val="24"/>
          <w:szCs w:val="24"/>
          <w:lang w:val="en-GB"/>
        </w:rPr>
      </w:pPr>
      <w:r>
        <w:rPr>
          <w:rFonts w:ascii="Arial" w:hAnsi="Arial" w:cs="Arial"/>
          <w:sz w:val="24"/>
          <w:szCs w:val="24"/>
          <w:lang w:val="en-GB"/>
        </w:rPr>
        <w:t xml:space="preserve">The Minutes of the Policy and Resources meeting held on </w:t>
      </w:r>
      <w:r w:rsidR="00DA386C">
        <w:rPr>
          <w:rFonts w:ascii="Arial" w:hAnsi="Arial" w:cs="Arial"/>
          <w:sz w:val="24"/>
          <w:szCs w:val="24"/>
          <w:lang w:val="en-GB"/>
        </w:rPr>
        <w:t>24</w:t>
      </w:r>
      <w:r w:rsidR="00DA386C" w:rsidRPr="00DA386C">
        <w:rPr>
          <w:rFonts w:ascii="Arial" w:hAnsi="Arial" w:cs="Arial"/>
          <w:sz w:val="24"/>
          <w:szCs w:val="24"/>
          <w:vertAlign w:val="superscript"/>
          <w:lang w:val="en-GB"/>
        </w:rPr>
        <w:t>th</w:t>
      </w:r>
      <w:r w:rsidR="00DA386C">
        <w:rPr>
          <w:rFonts w:ascii="Arial" w:hAnsi="Arial" w:cs="Arial"/>
          <w:sz w:val="24"/>
          <w:szCs w:val="24"/>
          <w:lang w:val="en-GB"/>
        </w:rPr>
        <w:t xml:space="preserve"> April 2023</w:t>
      </w:r>
      <w:r>
        <w:rPr>
          <w:rFonts w:ascii="Arial" w:hAnsi="Arial" w:cs="Arial"/>
          <w:sz w:val="24"/>
          <w:szCs w:val="24"/>
          <w:lang w:val="en-GB"/>
        </w:rPr>
        <w:t xml:space="preserve"> were duly confirmed and signed as a correct record</w:t>
      </w:r>
      <w:r w:rsidR="00580EBF">
        <w:rPr>
          <w:rFonts w:ascii="Arial" w:hAnsi="Arial" w:cs="Arial"/>
          <w:sz w:val="24"/>
          <w:szCs w:val="24"/>
          <w:lang w:val="en-GB"/>
        </w:rPr>
        <w:t xml:space="preserve"> subject to the following amendment:-</w:t>
      </w:r>
    </w:p>
    <w:p w14:paraId="06F64B28" w14:textId="77777777" w:rsidR="00580EBF" w:rsidRDefault="00580EBF" w:rsidP="007C49DC">
      <w:pPr>
        <w:jc w:val="both"/>
        <w:rPr>
          <w:rFonts w:ascii="Arial" w:hAnsi="Arial" w:cs="Arial"/>
          <w:sz w:val="24"/>
          <w:szCs w:val="24"/>
          <w:lang w:val="en-GB"/>
        </w:rPr>
      </w:pPr>
    </w:p>
    <w:p w14:paraId="4E1E59CE" w14:textId="77777777" w:rsidR="00754F24" w:rsidRDefault="00754F24" w:rsidP="007C49DC">
      <w:pPr>
        <w:jc w:val="both"/>
        <w:rPr>
          <w:rFonts w:ascii="Arial" w:hAnsi="Arial" w:cs="Arial"/>
          <w:sz w:val="24"/>
          <w:szCs w:val="24"/>
          <w:lang w:val="en-GB"/>
        </w:rPr>
      </w:pPr>
    </w:p>
    <w:p w14:paraId="1A352ACB" w14:textId="77777777" w:rsidR="00754F24" w:rsidRDefault="00754F24" w:rsidP="007C49DC">
      <w:pPr>
        <w:jc w:val="both"/>
        <w:rPr>
          <w:rFonts w:ascii="Arial" w:hAnsi="Arial" w:cs="Arial"/>
          <w:sz w:val="24"/>
          <w:szCs w:val="24"/>
          <w:lang w:val="en-GB"/>
        </w:rPr>
      </w:pPr>
    </w:p>
    <w:p w14:paraId="78D5AD77" w14:textId="4F5ECE54" w:rsidR="00580EBF" w:rsidRDefault="00580EBF" w:rsidP="007C49DC">
      <w:pPr>
        <w:jc w:val="both"/>
        <w:rPr>
          <w:rFonts w:ascii="Arial" w:hAnsi="Arial" w:cs="Arial"/>
          <w:b/>
          <w:bCs/>
          <w:sz w:val="24"/>
          <w:szCs w:val="24"/>
          <w:lang w:val="en-GB"/>
        </w:rPr>
      </w:pPr>
      <w:r w:rsidRPr="00580EBF">
        <w:rPr>
          <w:rFonts w:ascii="Arial" w:hAnsi="Arial" w:cs="Arial"/>
          <w:b/>
          <w:bCs/>
          <w:sz w:val="24"/>
          <w:szCs w:val="24"/>
          <w:lang w:val="en-GB"/>
        </w:rPr>
        <w:lastRenderedPageBreak/>
        <w:t>PAGE 1.  ITEM 1.  APOLOGIES FOR ABSENCE</w:t>
      </w:r>
    </w:p>
    <w:p w14:paraId="3A1692E6" w14:textId="77777777" w:rsidR="00580EBF" w:rsidRDefault="00580EBF" w:rsidP="007C49DC">
      <w:pPr>
        <w:jc w:val="both"/>
        <w:rPr>
          <w:rFonts w:ascii="Arial" w:hAnsi="Arial" w:cs="Arial"/>
          <w:b/>
          <w:bCs/>
          <w:sz w:val="24"/>
          <w:szCs w:val="24"/>
          <w:lang w:val="en-GB"/>
        </w:rPr>
      </w:pPr>
    </w:p>
    <w:p w14:paraId="3179A109" w14:textId="55B8F641" w:rsidR="00580EBF" w:rsidRDefault="00580EBF" w:rsidP="007C49DC">
      <w:pPr>
        <w:jc w:val="both"/>
        <w:rPr>
          <w:rFonts w:ascii="Arial" w:hAnsi="Arial" w:cs="Arial"/>
          <w:sz w:val="24"/>
          <w:szCs w:val="24"/>
          <w:lang w:val="en-GB"/>
        </w:rPr>
      </w:pPr>
      <w:r>
        <w:rPr>
          <w:rFonts w:ascii="Arial" w:hAnsi="Arial" w:cs="Arial"/>
          <w:b/>
          <w:bCs/>
          <w:sz w:val="24"/>
          <w:szCs w:val="24"/>
          <w:lang w:val="en-GB"/>
        </w:rPr>
        <w:t xml:space="preserve">FROM:  </w:t>
      </w:r>
      <w:r>
        <w:rPr>
          <w:rFonts w:ascii="Arial" w:hAnsi="Arial" w:cs="Arial"/>
          <w:sz w:val="24"/>
          <w:szCs w:val="24"/>
          <w:lang w:val="en-GB"/>
        </w:rPr>
        <w:t>Apologies were received from C</w:t>
      </w:r>
      <w:r w:rsidR="00754F24">
        <w:rPr>
          <w:rFonts w:ascii="Arial" w:hAnsi="Arial" w:cs="Arial"/>
          <w:sz w:val="24"/>
          <w:szCs w:val="24"/>
          <w:lang w:val="en-GB"/>
        </w:rPr>
        <w:t>llrs Kevin</w:t>
      </w:r>
      <w:r>
        <w:rPr>
          <w:rFonts w:ascii="Arial" w:hAnsi="Arial" w:cs="Arial"/>
          <w:sz w:val="24"/>
          <w:szCs w:val="24"/>
          <w:lang w:val="en-GB"/>
        </w:rPr>
        <w:t xml:space="preserve"> Graham and T</w:t>
      </w:r>
      <w:r w:rsidR="00754F24">
        <w:rPr>
          <w:rFonts w:ascii="Arial" w:hAnsi="Arial" w:cs="Arial"/>
          <w:sz w:val="24"/>
          <w:szCs w:val="24"/>
          <w:lang w:val="en-GB"/>
        </w:rPr>
        <w:t>erry</w:t>
      </w:r>
      <w:r>
        <w:rPr>
          <w:rFonts w:ascii="Arial" w:hAnsi="Arial" w:cs="Arial"/>
          <w:sz w:val="24"/>
          <w:szCs w:val="24"/>
          <w:lang w:val="en-GB"/>
        </w:rPr>
        <w:t xml:space="preserve"> Welsh.</w:t>
      </w:r>
    </w:p>
    <w:p w14:paraId="4C8846A7" w14:textId="77777777" w:rsidR="00580EBF" w:rsidRDefault="00580EBF" w:rsidP="007C49DC">
      <w:pPr>
        <w:jc w:val="both"/>
        <w:rPr>
          <w:rFonts w:ascii="Arial" w:hAnsi="Arial" w:cs="Arial"/>
          <w:sz w:val="24"/>
          <w:szCs w:val="24"/>
          <w:lang w:val="en-GB"/>
        </w:rPr>
      </w:pPr>
    </w:p>
    <w:p w14:paraId="068463BC" w14:textId="13D3349E" w:rsidR="00580EBF" w:rsidRPr="00580EBF" w:rsidRDefault="00580EBF" w:rsidP="007C49DC">
      <w:pPr>
        <w:jc w:val="both"/>
        <w:rPr>
          <w:rFonts w:ascii="Arial" w:hAnsi="Arial" w:cs="Arial"/>
          <w:sz w:val="24"/>
          <w:szCs w:val="24"/>
          <w:lang w:val="en-GB"/>
        </w:rPr>
      </w:pPr>
      <w:r w:rsidRPr="00580EBF">
        <w:rPr>
          <w:rFonts w:ascii="Arial" w:hAnsi="Arial" w:cs="Arial"/>
          <w:b/>
          <w:bCs/>
          <w:sz w:val="24"/>
          <w:szCs w:val="24"/>
          <w:lang w:val="en-GB"/>
        </w:rPr>
        <w:t>TO:</w:t>
      </w:r>
      <w:r>
        <w:rPr>
          <w:rFonts w:ascii="Arial" w:hAnsi="Arial" w:cs="Arial"/>
          <w:sz w:val="24"/>
          <w:szCs w:val="24"/>
          <w:lang w:val="en-GB"/>
        </w:rPr>
        <w:t xml:space="preserve"> Apologies were received from C</w:t>
      </w:r>
      <w:r w:rsidR="00754F24">
        <w:rPr>
          <w:rFonts w:ascii="Arial" w:hAnsi="Arial" w:cs="Arial"/>
          <w:sz w:val="24"/>
          <w:szCs w:val="24"/>
          <w:lang w:val="en-GB"/>
        </w:rPr>
        <w:t>llrs Judith</w:t>
      </w:r>
      <w:r>
        <w:rPr>
          <w:rFonts w:ascii="Arial" w:hAnsi="Arial" w:cs="Arial"/>
          <w:sz w:val="24"/>
          <w:szCs w:val="24"/>
          <w:lang w:val="en-GB"/>
        </w:rPr>
        <w:t xml:space="preserve"> Wilson, K</w:t>
      </w:r>
      <w:r w:rsidR="00754F24">
        <w:rPr>
          <w:rFonts w:ascii="Arial" w:hAnsi="Arial" w:cs="Arial"/>
          <w:sz w:val="24"/>
          <w:szCs w:val="24"/>
          <w:lang w:val="en-GB"/>
        </w:rPr>
        <w:t>evin</w:t>
      </w:r>
      <w:r>
        <w:rPr>
          <w:rFonts w:ascii="Arial" w:hAnsi="Arial" w:cs="Arial"/>
          <w:sz w:val="24"/>
          <w:szCs w:val="24"/>
          <w:lang w:val="en-GB"/>
        </w:rPr>
        <w:t xml:space="preserve"> Graham and T</w:t>
      </w:r>
      <w:r w:rsidR="00754F24">
        <w:rPr>
          <w:rFonts w:ascii="Arial" w:hAnsi="Arial" w:cs="Arial"/>
          <w:sz w:val="24"/>
          <w:szCs w:val="24"/>
          <w:lang w:val="en-GB"/>
        </w:rPr>
        <w:t>erry</w:t>
      </w:r>
      <w:r>
        <w:rPr>
          <w:rFonts w:ascii="Arial" w:hAnsi="Arial" w:cs="Arial"/>
          <w:sz w:val="24"/>
          <w:szCs w:val="24"/>
          <w:lang w:val="en-GB"/>
        </w:rPr>
        <w:t xml:space="preserve"> Welsh.</w:t>
      </w:r>
    </w:p>
    <w:p w14:paraId="59C3B6F5" w14:textId="444EAF38" w:rsidR="002821D9" w:rsidRDefault="002821D9" w:rsidP="007C49DC">
      <w:pPr>
        <w:jc w:val="both"/>
        <w:rPr>
          <w:rFonts w:ascii="Arial" w:hAnsi="Arial" w:cs="Arial"/>
          <w:sz w:val="24"/>
          <w:szCs w:val="24"/>
          <w:lang w:val="en-GB"/>
        </w:rPr>
      </w:pPr>
    </w:p>
    <w:p w14:paraId="56179A29" w14:textId="0CCEC88B" w:rsidR="00117E1B" w:rsidRPr="00A26A01" w:rsidRDefault="00117E1B" w:rsidP="00117E1B">
      <w:pPr>
        <w:pStyle w:val="ListParagraph"/>
        <w:numPr>
          <w:ilvl w:val="0"/>
          <w:numId w:val="33"/>
        </w:numPr>
        <w:ind w:left="426" w:hanging="426"/>
        <w:jc w:val="both"/>
        <w:rPr>
          <w:rFonts w:ascii="Arial" w:hAnsi="Arial" w:cs="Arial"/>
          <w:b/>
          <w:bCs/>
          <w:sz w:val="24"/>
          <w:szCs w:val="24"/>
          <w:lang w:val="en-GB"/>
        </w:rPr>
      </w:pPr>
      <w:r w:rsidRPr="00A26A01">
        <w:rPr>
          <w:rFonts w:ascii="Arial" w:hAnsi="Arial" w:cs="Arial"/>
          <w:b/>
          <w:bCs/>
          <w:sz w:val="24"/>
          <w:szCs w:val="24"/>
          <w:lang w:val="en-GB"/>
        </w:rPr>
        <w:t>Questions to Committee Chairman</w:t>
      </w:r>
    </w:p>
    <w:p w14:paraId="0CFAB01E" w14:textId="77777777" w:rsidR="00117E1B" w:rsidRPr="00A26A01" w:rsidRDefault="00117E1B" w:rsidP="00117E1B">
      <w:pPr>
        <w:ind w:left="426" w:hanging="426"/>
        <w:jc w:val="both"/>
        <w:rPr>
          <w:rFonts w:ascii="Arial" w:hAnsi="Arial" w:cs="Arial"/>
          <w:b/>
          <w:bCs/>
          <w:sz w:val="24"/>
          <w:szCs w:val="24"/>
          <w:lang w:val="en-GB"/>
        </w:rPr>
      </w:pPr>
    </w:p>
    <w:p w14:paraId="0BD1D95E" w14:textId="77777777" w:rsidR="00FF1AE9" w:rsidRDefault="00FF1AE9" w:rsidP="002E3AC0">
      <w:pPr>
        <w:jc w:val="both"/>
        <w:rPr>
          <w:rFonts w:ascii="Arial" w:hAnsi="Arial" w:cs="Arial"/>
          <w:sz w:val="24"/>
          <w:szCs w:val="24"/>
          <w:lang w:val="en-GB"/>
        </w:rPr>
      </w:pPr>
      <w:r>
        <w:rPr>
          <w:rFonts w:ascii="Arial" w:hAnsi="Arial" w:cs="Arial"/>
          <w:sz w:val="24"/>
          <w:szCs w:val="24"/>
          <w:lang w:val="en-GB"/>
        </w:rPr>
        <w:t>For new Members, the Chairman highlighted the Council’s project to extend the Village Hall and the need to assemble funds which may or may not be possible before planning permission lapses, although this can be renewed.</w:t>
      </w:r>
    </w:p>
    <w:p w14:paraId="1E02CA3E" w14:textId="77777777" w:rsidR="002E3AC0" w:rsidRPr="00FF1AE9" w:rsidRDefault="002E3AC0" w:rsidP="002E3AC0">
      <w:pPr>
        <w:jc w:val="both"/>
        <w:rPr>
          <w:rFonts w:ascii="Arial" w:hAnsi="Arial" w:cs="Arial"/>
          <w:sz w:val="24"/>
          <w:szCs w:val="24"/>
          <w:lang w:val="en-GB"/>
        </w:rPr>
      </w:pPr>
    </w:p>
    <w:p w14:paraId="3DBF9B94" w14:textId="3185CF61" w:rsidR="00117E1B" w:rsidRPr="00A26A01" w:rsidRDefault="00117E1B" w:rsidP="00117E1B">
      <w:pPr>
        <w:pStyle w:val="ListParagraph"/>
        <w:numPr>
          <w:ilvl w:val="0"/>
          <w:numId w:val="33"/>
        </w:numPr>
        <w:ind w:left="426" w:hanging="426"/>
        <w:jc w:val="both"/>
        <w:rPr>
          <w:rFonts w:ascii="Arial" w:hAnsi="Arial" w:cs="Arial"/>
          <w:b/>
          <w:bCs/>
          <w:sz w:val="24"/>
          <w:szCs w:val="24"/>
          <w:lang w:val="en-GB"/>
        </w:rPr>
      </w:pPr>
      <w:r w:rsidRPr="00A26A01">
        <w:rPr>
          <w:rFonts w:ascii="Arial" w:hAnsi="Arial" w:cs="Arial"/>
          <w:b/>
          <w:bCs/>
          <w:sz w:val="24"/>
          <w:szCs w:val="24"/>
          <w:lang w:val="en-GB"/>
        </w:rPr>
        <w:t>Ratification of Recommended Items</w:t>
      </w:r>
    </w:p>
    <w:p w14:paraId="7571813F" w14:textId="5C34ED3F" w:rsidR="00117E1B" w:rsidRDefault="00117E1B" w:rsidP="00117E1B">
      <w:pPr>
        <w:ind w:left="426" w:hanging="426"/>
        <w:jc w:val="both"/>
        <w:rPr>
          <w:rFonts w:ascii="Arial" w:hAnsi="Arial" w:cs="Arial"/>
          <w:b/>
          <w:bCs/>
          <w:sz w:val="24"/>
          <w:szCs w:val="24"/>
          <w:lang w:val="en-GB"/>
        </w:rPr>
      </w:pPr>
    </w:p>
    <w:p w14:paraId="1CF64AF4" w14:textId="509AC5B1" w:rsidR="000102B6" w:rsidRDefault="000102B6" w:rsidP="000102B6">
      <w:pPr>
        <w:ind w:left="426"/>
        <w:jc w:val="both"/>
        <w:rPr>
          <w:rFonts w:ascii="Arial" w:hAnsi="Arial" w:cs="Arial"/>
          <w:sz w:val="24"/>
          <w:szCs w:val="24"/>
          <w:lang w:val="en-GB"/>
        </w:rPr>
      </w:pPr>
      <w:r w:rsidRPr="007C49DC">
        <w:rPr>
          <w:rFonts w:ascii="Arial" w:hAnsi="Arial" w:cs="Arial"/>
          <w:b/>
          <w:bCs/>
          <w:sz w:val="24"/>
          <w:szCs w:val="24"/>
          <w:lang w:val="en-GB"/>
        </w:rPr>
        <w:t xml:space="preserve">Page </w:t>
      </w:r>
      <w:r w:rsidR="00DA386C">
        <w:rPr>
          <w:rFonts w:ascii="Arial" w:hAnsi="Arial" w:cs="Arial"/>
          <w:b/>
          <w:bCs/>
          <w:sz w:val="24"/>
          <w:szCs w:val="24"/>
          <w:lang w:val="en-GB"/>
        </w:rPr>
        <w:t>3</w:t>
      </w:r>
      <w:r w:rsidRPr="007C49DC">
        <w:rPr>
          <w:rFonts w:ascii="Arial" w:hAnsi="Arial" w:cs="Arial"/>
          <w:b/>
          <w:bCs/>
          <w:sz w:val="24"/>
          <w:szCs w:val="24"/>
          <w:lang w:val="en-GB"/>
        </w:rPr>
        <w:t xml:space="preserve">, Item </w:t>
      </w:r>
      <w:r w:rsidR="00DA386C">
        <w:rPr>
          <w:rFonts w:ascii="Arial" w:hAnsi="Arial" w:cs="Arial"/>
          <w:b/>
          <w:bCs/>
          <w:sz w:val="24"/>
          <w:szCs w:val="24"/>
          <w:lang w:val="en-GB"/>
        </w:rPr>
        <w:t>8</w:t>
      </w:r>
      <w:r w:rsidRPr="007C49DC">
        <w:rPr>
          <w:rFonts w:ascii="Arial" w:hAnsi="Arial" w:cs="Arial"/>
          <w:b/>
          <w:bCs/>
          <w:sz w:val="24"/>
          <w:szCs w:val="24"/>
          <w:lang w:val="en-GB"/>
        </w:rPr>
        <w:t xml:space="preserve">a) </w:t>
      </w:r>
      <w:r w:rsidR="00DA386C">
        <w:rPr>
          <w:rFonts w:ascii="Arial" w:hAnsi="Arial" w:cs="Arial"/>
          <w:b/>
          <w:bCs/>
          <w:sz w:val="24"/>
          <w:szCs w:val="24"/>
          <w:lang w:val="en-GB"/>
        </w:rPr>
        <w:t>Procurement Policy</w:t>
      </w:r>
    </w:p>
    <w:p w14:paraId="719D16D0" w14:textId="77777777" w:rsidR="000102B6" w:rsidRDefault="000102B6" w:rsidP="000102B6">
      <w:pPr>
        <w:ind w:left="426"/>
        <w:jc w:val="both"/>
        <w:rPr>
          <w:rFonts w:ascii="Arial" w:hAnsi="Arial" w:cs="Arial"/>
          <w:sz w:val="24"/>
          <w:szCs w:val="24"/>
          <w:lang w:val="en-GB"/>
        </w:rPr>
      </w:pPr>
    </w:p>
    <w:p w14:paraId="6D2A4D6F" w14:textId="68651250" w:rsidR="00610DAF" w:rsidRDefault="00610DAF" w:rsidP="00610DAF">
      <w:pPr>
        <w:ind w:left="426"/>
        <w:jc w:val="both"/>
        <w:rPr>
          <w:rFonts w:ascii="Arial" w:hAnsi="Arial" w:cs="Arial"/>
          <w:sz w:val="24"/>
          <w:szCs w:val="24"/>
          <w:lang w:val="en-GB"/>
        </w:rPr>
      </w:pPr>
      <w:r w:rsidRPr="00A26A01">
        <w:rPr>
          <w:rFonts w:ascii="Arial" w:hAnsi="Arial" w:cs="Arial"/>
          <w:sz w:val="24"/>
          <w:szCs w:val="24"/>
          <w:lang w:val="en-GB"/>
        </w:rPr>
        <w:t xml:space="preserve">To </w:t>
      </w:r>
      <w:r w:rsidRPr="00A26A01">
        <w:rPr>
          <w:rFonts w:ascii="Arial" w:hAnsi="Arial" w:cs="Arial"/>
          <w:b/>
          <w:bCs/>
          <w:sz w:val="24"/>
          <w:szCs w:val="24"/>
          <w:lang w:val="en-GB"/>
        </w:rPr>
        <w:t>RECOMMEND</w:t>
      </w:r>
      <w:r w:rsidRPr="00A26A01">
        <w:rPr>
          <w:rFonts w:ascii="Arial" w:hAnsi="Arial" w:cs="Arial"/>
          <w:sz w:val="24"/>
          <w:szCs w:val="24"/>
          <w:lang w:val="en-GB"/>
        </w:rPr>
        <w:t xml:space="preserve"> to Full Council that</w:t>
      </w:r>
      <w:r w:rsidR="00DA386C">
        <w:rPr>
          <w:rFonts w:ascii="Arial" w:hAnsi="Arial" w:cs="Arial"/>
          <w:sz w:val="24"/>
          <w:szCs w:val="24"/>
          <w:lang w:val="en-GB"/>
        </w:rPr>
        <w:t xml:space="preserve"> it</w:t>
      </w:r>
      <w:r w:rsidRPr="00A26A01">
        <w:rPr>
          <w:rFonts w:ascii="Arial" w:hAnsi="Arial" w:cs="Arial"/>
          <w:sz w:val="24"/>
          <w:szCs w:val="24"/>
          <w:lang w:val="en-GB"/>
        </w:rPr>
        <w:t xml:space="preserve"> accept</w:t>
      </w:r>
      <w:r w:rsidR="00DA386C">
        <w:rPr>
          <w:rFonts w:ascii="Arial" w:hAnsi="Arial" w:cs="Arial"/>
          <w:sz w:val="24"/>
          <w:szCs w:val="24"/>
          <w:lang w:val="en-GB"/>
        </w:rPr>
        <w:t>s</w:t>
      </w:r>
      <w:r w:rsidRPr="00A26A01">
        <w:rPr>
          <w:rFonts w:ascii="Arial" w:hAnsi="Arial" w:cs="Arial"/>
          <w:sz w:val="24"/>
          <w:szCs w:val="24"/>
          <w:lang w:val="en-GB"/>
        </w:rPr>
        <w:t xml:space="preserve"> </w:t>
      </w:r>
      <w:r w:rsidR="00DA386C">
        <w:rPr>
          <w:rFonts w:ascii="Arial" w:hAnsi="Arial" w:cs="Arial"/>
          <w:sz w:val="24"/>
          <w:szCs w:val="24"/>
          <w:lang w:val="en-GB"/>
        </w:rPr>
        <w:t>the proposed amendments to the Procurement Policy contained in Report No. F18.</w:t>
      </w:r>
      <w:r w:rsidRPr="00A26A01">
        <w:rPr>
          <w:rFonts w:ascii="Arial" w:hAnsi="Arial" w:cs="Arial"/>
          <w:sz w:val="24"/>
          <w:szCs w:val="24"/>
          <w:lang w:val="en-GB"/>
        </w:rPr>
        <w:t xml:space="preserve"> </w:t>
      </w:r>
      <w:r w:rsidRPr="00A26A01">
        <w:rPr>
          <w:rFonts w:ascii="Arial" w:hAnsi="Arial" w:cs="Arial"/>
          <w:b/>
          <w:bCs/>
          <w:sz w:val="24"/>
          <w:szCs w:val="24"/>
          <w:lang w:val="en-GB"/>
        </w:rPr>
        <w:t>AGREED</w:t>
      </w:r>
      <w:r w:rsidRPr="00A26A01">
        <w:rPr>
          <w:rFonts w:ascii="Arial" w:hAnsi="Arial" w:cs="Arial"/>
          <w:sz w:val="24"/>
          <w:szCs w:val="24"/>
          <w:lang w:val="en-GB"/>
        </w:rPr>
        <w:t>.</w:t>
      </w:r>
    </w:p>
    <w:p w14:paraId="22498462" w14:textId="77777777" w:rsidR="0032469A" w:rsidRDefault="0032469A" w:rsidP="00610DAF">
      <w:pPr>
        <w:ind w:left="426"/>
        <w:jc w:val="both"/>
        <w:rPr>
          <w:rFonts w:ascii="Arial" w:hAnsi="Arial" w:cs="Arial"/>
          <w:sz w:val="24"/>
          <w:szCs w:val="24"/>
          <w:lang w:val="en-GB"/>
        </w:rPr>
      </w:pPr>
    </w:p>
    <w:p w14:paraId="3623066F" w14:textId="36692975" w:rsidR="0032469A" w:rsidRDefault="0032469A" w:rsidP="0032469A">
      <w:pPr>
        <w:pStyle w:val="ListParagraph"/>
        <w:numPr>
          <w:ilvl w:val="0"/>
          <w:numId w:val="33"/>
        </w:numPr>
        <w:ind w:left="426" w:hanging="426"/>
        <w:jc w:val="both"/>
        <w:rPr>
          <w:rFonts w:ascii="Arial" w:hAnsi="Arial" w:cs="Arial"/>
          <w:b/>
          <w:bCs/>
          <w:sz w:val="24"/>
          <w:szCs w:val="24"/>
          <w:lang w:val="en-GB"/>
        </w:rPr>
      </w:pPr>
      <w:r w:rsidRPr="0032469A">
        <w:rPr>
          <w:rFonts w:ascii="Arial" w:hAnsi="Arial" w:cs="Arial"/>
          <w:b/>
          <w:bCs/>
          <w:sz w:val="24"/>
          <w:szCs w:val="24"/>
          <w:lang w:val="en-GB"/>
        </w:rPr>
        <w:t>To receive an update on the new development at 182a Bures Road</w:t>
      </w:r>
    </w:p>
    <w:p w14:paraId="5E898D73" w14:textId="77777777" w:rsidR="00967EE5" w:rsidRDefault="00967EE5" w:rsidP="00967EE5">
      <w:pPr>
        <w:jc w:val="both"/>
        <w:rPr>
          <w:rFonts w:ascii="Arial" w:hAnsi="Arial" w:cs="Arial"/>
          <w:b/>
          <w:bCs/>
          <w:sz w:val="24"/>
          <w:szCs w:val="24"/>
          <w:lang w:val="en-GB"/>
        </w:rPr>
      </w:pPr>
    </w:p>
    <w:p w14:paraId="6A606E52" w14:textId="7B0D2399" w:rsidR="0032469A" w:rsidRDefault="00967EE5" w:rsidP="0032469A">
      <w:pPr>
        <w:jc w:val="both"/>
        <w:rPr>
          <w:rFonts w:ascii="Arial" w:hAnsi="Arial" w:cs="Arial"/>
          <w:sz w:val="24"/>
          <w:szCs w:val="24"/>
          <w:lang w:val="en-GB"/>
        </w:rPr>
      </w:pPr>
      <w:r>
        <w:rPr>
          <w:rFonts w:ascii="Arial" w:hAnsi="Arial" w:cs="Arial"/>
          <w:sz w:val="24"/>
          <w:szCs w:val="24"/>
          <w:lang w:val="en-GB"/>
        </w:rPr>
        <w:t>The Council Manager confirmed that Babergh District Council have agreed to the Parish Council</w:t>
      </w:r>
      <w:r w:rsidR="00754F24">
        <w:rPr>
          <w:rFonts w:ascii="Arial" w:hAnsi="Arial" w:cs="Arial"/>
          <w:sz w:val="24"/>
          <w:szCs w:val="24"/>
          <w:lang w:val="en-GB"/>
        </w:rPr>
        <w:t>’</w:t>
      </w:r>
      <w:r>
        <w:rPr>
          <w:rFonts w:ascii="Arial" w:hAnsi="Arial" w:cs="Arial"/>
          <w:sz w:val="24"/>
          <w:szCs w:val="24"/>
          <w:lang w:val="en-GB"/>
        </w:rPr>
        <w:t xml:space="preserve">s suggested </w:t>
      </w:r>
      <w:r w:rsidR="001C14A7">
        <w:rPr>
          <w:rFonts w:ascii="Arial" w:hAnsi="Arial" w:cs="Arial"/>
          <w:sz w:val="24"/>
          <w:szCs w:val="24"/>
          <w:lang w:val="en-GB"/>
        </w:rPr>
        <w:t xml:space="preserve">road </w:t>
      </w:r>
      <w:r>
        <w:rPr>
          <w:rFonts w:ascii="Arial" w:hAnsi="Arial" w:cs="Arial"/>
          <w:sz w:val="24"/>
          <w:szCs w:val="24"/>
          <w:lang w:val="en-GB"/>
        </w:rPr>
        <w:t xml:space="preserve">names for the new development, these being Leftwich Place and </w:t>
      </w:r>
      <w:proofErr w:type="spellStart"/>
      <w:r>
        <w:rPr>
          <w:rFonts w:ascii="Arial" w:hAnsi="Arial" w:cs="Arial"/>
          <w:sz w:val="24"/>
          <w:szCs w:val="24"/>
          <w:lang w:val="en-GB"/>
        </w:rPr>
        <w:t>Eady</w:t>
      </w:r>
      <w:proofErr w:type="spellEnd"/>
      <w:r>
        <w:rPr>
          <w:rFonts w:ascii="Arial" w:hAnsi="Arial" w:cs="Arial"/>
          <w:sz w:val="24"/>
          <w:szCs w:val="24"/>
          <w:lang w:val="en-GB"/>
        </w:rPr>
        <w:t xml:space="preserve"> Fields.  However, the name of the development as a whole cannot be stipulated by BDC and is the choice of the developer who has decided on Sudbury Fields.</w:t>
      </w:r>
      <w:r w:rsidR="00813CAD">
        <w:rPr>
          <w:rFonts w:ascii="Arial" w:hAnsi="Arial" w:cs="Arial"/>
          <w:sz w:val="24"/>
          <w:szCs w:val="24"/>
          <w:lang w:val="en-GB"/>
        </w:rPr>
        <w:t xml:space="preserve">  </w:t>
      </w:r>
      <w:r w:rsidR="00813CAD" w:rsidRPr="00813CAD">
        <w:rPr>
          <w:rFonts w:ascii="Arial" w:hAnsi="Arial" w:cs="Arial"/>
          <w:b/>
          <w:bCs/>
          <w:sz w:val="24"/>
          <w:szCs w:val="24"/>
          <w:lang w:val="en-GB"/>
        </w:rPr>
        <w:t>NOTED</w:t>
      </w:r>
    </w:p>
    <w:p w14:paraId="7AEF2CFE" w14:textId="77777777" w:rsidR="00967EE5" w:rsidRDefault="00967EE5" w:rsidP="0032469A">
      <w:pPr>
        <w:jc w:val="both"/>
        <w:rPr>
          <w:rFonts w:ascii="Arial" w:hAnsi="Arial" w:cs="Arial"/>
          <w:sz w:val="24"/>
          <w:szCs w:val="24"/>
          <w:lang w:val="en-GB"/>
        </w:rPr>
      </w:pPr>
    </w:p>
    <w:p w14:paraId="325DCC22" w14:textId="2A8D405A" w:rsidR="00E762D1" w:rsidRPr="00A26A01" w:rsidRDefault="009E0C6D" w:rsidP="00E762D1">
      <w:pPr>
        <w:rPr>
          <w:rFonts w:ascii="Arial" w:hAnsi="Arial" w:cs="Arial"/>
          <w:b/>
          <w:sz w:val="24"/>
          <w:szCs w:val="24"/>
          <w:lang w:val="en-GB"/>
        </w:rPr>
      </w:pPr>
      <w:r w:rsidRPr="00A26A01">
        <w:rPr>
          <w:rFonts w:ascii="Arial" w:hAnsi="Arial" w:cs="Arial"/>
          <w:b/>
          <w:bCs/>
          <w:sz w:val="24"/>
          <w:szCs w:val="24"/>
          <w:lang w:val="en-GB"/>
        </w:rPr>
        <w:t>2</w:t>
      </w:r>
      <w:r w:rsidR="00967EE5">
        <w:rPr>
          <w:rFonts w:ascii="Arial" w:hAnsi="Arial" w:cs="Arial"/>
          <w:b/>
          <w:bCs/>
          <w:sz w:val="24"/>
          <w:szCs w:val="24"/>
          <w:lang w:val="en-GB"/>
        </w:rPr>
        <w:t>9</w:t>
      </w:r>
      <w:r w:rsidR="00E762D1" w:rsidRPr="00A26A01">
        <w:rPr>
          <w:rFonts w:ascii="Arial" w:hAnsi="Arial" w:cs="Arial"/>
          <w:b/>
          <w:bCs/>
          <w:sz w:val="24"/>
          <w:szCs w:val="24"/>
          <w:lang w:val="en-GB"/>
        </w:rPr>
        <w:t xml:space="preserve">. </w:t>
      </w:r>
      <w:r w:rsidR="00E762D1" w:rsidRPr="00A26A01">
        <w:rPr>
          <w:rFonts w:ascii="Arial" w:hAnsi="Arial" w:cs="Arial"/>
          <w:b/>
          <w:sz w:val="24"/>
          <w:szCs w:val="24"/>
          <w:u w:val="single"/>
          <w:lang w:val="en-GB"/>
        </w:rPr>
        <w:t>FINANCIAL MATTERS</w:t>
      </w:r>
    </w:p>
    <w:p w14:paraId="536CF098" w14:textId="77777777" w:rsidR="00E762D1" w:rsidRPr="00A26A01" w:rsidRDefault="00E762D1" w:rsidP="00E762D1">
      <w:pPr>
        <w:rPr>
          <w:rFonts w:ascii="Arial" w:hAnsi="Arial" w:cs="Arial"/>
          <w:b/>
          <w:sz w:val="24"/>
          <w:szCs w:val="24"/>
          <w:lang w:val="en-GB"/>
        </w:rPr>
      </w:pPr>
    </w:p>
    <w:p w14:paraId="3ED87B89" w14:textId="4C39677A" w:rsidR="00E762D1" w:rsidRPr="00A26A01" w:rsidRDefault="00E762D1" w:rsidP="009E0C6D">
      <w:pPr>
        <w:numPr>
          <w:ilvl w:val="0"/>
          <w:numId w:val="28"/>
        </w:numPr>
        <w:ind w:left="426" w:hanging="425"/>
        <w:rPr>
          <w:rFonts w:ascii="Arial" w:hAnsi="Arial" w:cs="Arial"/>
          <w:b/>
          <w:sz w:val="24"/>
          <w:szCs w:val="24"/>
          <w:lang w:val="en-GB"/>
        </w:rPr>
      </w:pPr>
      <w:r w:rsidRPr="00A26A01">
        <w:rPr>
          <w:rFonts w:ascii="Arial" w:hAnsi="Arial" w:cs="Arial"/>
          <w:b/>
          <w:sz w:val="24"/>
          <w:szCs w:val="24"/>
          <w:lang w:val="en-GB"/>
        </w:rPr>
        <w:t xml:space="preserve">To </w:t>
      </w:r>
      <w:r w:rsidR="009E0C6D" w:rsidRPr="00A26A01">
        <w:rPr>
          <w:rFonts w:ascii="Arial" w:hAnsi="Arial" w:cs="Arial"/>
          <w:b/>
          <w:sz w:val="24"/>
          <w:szCs w:val="24"/>
          <w:lang w:val="en-GB"/>
        </w:rPr>
        <w:t xml:space="preserve">review the latest list of payments (see </w:t>
      </w:r>
      <w:r w:rsidRPr="00A26A01">
        <w:rPr>
          <w:rFonts w:ascii="Arial" w:hAnsi="Arial" w:cs="Arial"/>
          <w:b/>
          <w:sz w:val="24"/>
          <w:szCs w:val="24"/>
          <w:lang w:val="en-GB"/>
        </w:rPr>
        <w:t xml:space="preserve">Appendix </w:t>
      </w:r>
      <w:r w:rsidR="00967EE5">
        <w:rPr>
          <w:rFonts w:ascii="Arial" w:hAnsi="Arial" w:cs="Arial"/>
          <w:b/>
          <w:sz w:val="24"/>
          <w:szCs w:val="24"/>
          <w:lang w:val="en-GB"/>
        </w:rPr>
        <w:t>A</w:t>
      </w:r>
      <w:r w:rsidR="009E0C6D" w:rsidRPr="00A26A01">
        <w:rPr>
          <w:rFonts w:ascii="Arial" w:hAnsi="Arial" w:cs="Arial"/>
          <w:b/>
          <w:sz w:val="24"/>
          <w:szCs w:val="24"/>
          <w:lang w:val="en-GB"/>
        </w:rPr>
        <w:t>)</w:t>
      </w:r>
      <w:r w:rsidRPr="00A26A01">
        <w:rPr>
          <w:rFonts w:ascii="Arial" w:hAnsi="Arial" w:cs="Arial"/>
          <w:b/>
          <w:sz w:val="24"/>
          <w:szCs w:val="24"/>
          <w:lang w:val="en-GB"/>
        </w:rPr>
        <w:t>.</w:t>
      </w:r>
    </w:p>
    <w:p w14:paraId="433207B4" w14:textId="77777777" w:rsidR="00B2198C" w:rsidRPr="00A26A01" w:rsidRDefault="00B2198C" w:rsidP="00E762D1">
      <w:pPr>
        <w:rPr>
          <w:rFonts w:ascii="Arial" w:hAnsi="Arial" w:cs="Arial"/>
          <w:bCs/>
          <w:sz w:val="24"/>
          <w:szCs w:val="24"/>
          <w:lang w:val="en-GB"/>
        </w:rPr>
      </w:pPr>
    </w:p>
    <w:p w14:paraId="12080A78" w14:textId="5ABBDC5C" w:rsidR="00E762D1" w:rsidRDefault="00E762D1" w:rsidP="00E762D1">
      <w:pPr>
        <w:rPr>
          <w:rFonts w:ascii="Arial" w:hAnsi="Arial" w:cs="Arial"/>
          <w:b/>
          <w:bCs/>
          <w:sz w:val="24"/>
          <w:szCs w:val="24"/>
          <w:lang w:val="en-GB"/>
        </w:rPr>
      </w:pPr>
      <w:r w:rsidRPr="00A26A01">
        <w:rPr>
          <w:rFonts w:ascii="Arial" w:hAnsi="Arial" w:cs="Arial"/>
          <w:bCs/>
          <w:sz w:val="24"/>
          <w:szCs w:val="24"/>
          <w:lang w:val="en-GB"/>
        </w:rPr>
        <w:t>Members reviewed</w:t>
      </w:r>
      <w:r w:rsidR="009E0C6D" w:rsidRPr="00A26A01">
        <w:rPr>
          <w:rFonts w:ascii="Arial" w:hAnsi="Arial" w:cs="Arial"/>
          <w:bCs/>
          <w:sz w:val="24"/>
          <w:szCs w:val="24"/>
          <w:lang w:val="en-GB"/>
        </w:rPr>
        <w:t xml:space="preserve"> </w:t>
      </w:r>
      <w:r w:rsidRPr="00A26A01">
        <w:rPr>
          <w:rFonts w:ascii="Arial" w:hAnsi="Arial" w:cs="Arial"/>
          <w:bCs/>
          <w:sz w:val="24"/>
          <w:szCs w:val="24"/>
          <w:lang w:val="en-GB"/>
        </w:rPr>
        <w:t xml:space="preserve">the </w:t>
      </w:r>
      <w:r w:rsidR="009E0C6D" w:rsidRPr="00A26A01">
        <w:rPr>
          <w:rFonts w:ascii="Arial" w:hAnsi="Arial" w:cs="Arial"/>
          <w:bCs/>
          <w:sz w:val="24"/>
          <w:szCs w:val="24"/>
          <w:lang w:val="en-GB"/>
        </w:rPr>
        <w:t xml:space="preserve">latest </w:t>
      </w:r>
      <w:r w:rsidRPr="00A26A01">
        <w:rPr>
          <w:rFonts w:ascii="Arial" w:hAnsi="Arial" w:cs="Arial"/>
          <w:bCs/>
          <w:sz w:val="24"/>
          <w:szCs w:val="24"/>
          <w:lang w:val="en-GB"/>
        </w:rPr>
        <w:t xml:space="preserve">list of payments. </w:t>
      </w:r>
      <w:r w:rsidR="009E0C6D" w:rsidRPr="00A26A01">
        <w:rPr>
          <w:rFonts w:ascii="Arial" w:hAnsi="Arial" w:cs="Arial"/>
          <w:b/>
          <w:bCs/>
          <w:sz w:val="24"/>
          <w:szCs w:val="24"/>
          <w:lang w:val="en-GB"/>
        </w:rPr>
        <w:t>NOTED.</w:t>
      </w:r>
      <w:r w:rsidRPr="00A26A01">
        <w:rPr>
          <w:rFonts w:ascii="Arial" w:hAnsi="Arial" w:cs="Arial"/>
          <w:b/>
          <w:bCs/>
          <w:sz w:val="24"/>
          <w:szCs w:val="24"/>
          <w:lang w:val="en-GB"/>
        </w:rPr>
        <w:t xml:space="preserve"> </w:t>
      </w:r>
    </w:p>
    <w:p w14:paraId="29515B22" w14:textId="77777777" w:rsidR="00967EE5" w:rsidRDefault="00967EE5" w:rsidP="00E762D1">
      <w:pPr>
        <w:rPr>
          <w:rFonts w:ascii="Arial" w:hAnsi="Arial" w:cs="Arial"/>
          <w:b/>
          <w:bCs/>
          <w:sz w:val="24"/>
          <w:szCs w:val="24"/>
          <w:lang w:val="en-GB"/>
        </w:rPr>
      </w:pPr>
    </w:p>
    <w:p w14:paraId="00AB8571" w14:textId="484433E5" w:rsidR="00967EE5" w:rsidRDefault="00813CAD" w:rsidP="002E3AC0">
      <w:pPr>
        <w:jc w:val="both"/>
        <w:rPr>
          <w:rFonts w:ascii="Arial" w:hAnsi="Arial" w:cs="Arial"/>
          <w:sz w:val="24"/>
          <w:szCs w:val="24"/>
          <w:lang w:val="en-GB"/>
        </w:rPr>
      </w:pPr>
      <w:r>
        <w:rPr>
          <w:rFonts w:ascii="Arial" w:hAnsi="Arial" w:cs="Arial"/>
          <w:sz w:val="24"/>
          <w:szCs w:val="24"/>
          <w:lang w:val="en-GB"/>
        </w:rPr>
        <w:t xml:space="preserve">A </w:t>
      </w:r>
      <w:r w:rsidR="00967EE5">
        <w:rPr>
          <w:rFonts w:ascii="Arial" w:hAnsi="Arial" w:cs="Arial"/>
          <w:sz w:val="24"/>
          <w:szCs w:val="24"/>
          <w:lang w:val="en-GB"/>
        </w:rPr>
        <w:t xml:space="preserve">Member asked whether it would be possible to receive a copy of the list of payments </w:t>
      </w:r>
      <w:r>
        <w:rPr>
          <w:rFonts w:ascii="Arial" w:hAnsi="Arial" w:cs="Arial"/>
          <w:sz w:val="24"/>
          <w:szCs w:val="24"/>
          <w:lang w:val="en-GB"/>
        </w:rPr>
        <w:t>prior to the meeting as it was difficult to remember what had been read out by the Council Manager.</w:t>
      </w:r>
      <w:r w:rsidR="00967EE5">
        <w:rPr>
          <w:rFonts w:ascii="Arial" w:hAnsi="Arial" w:cs="Arial"/>
          <w:sz w:val="24"/>
          <w:szCs w:val="24"/>
          <w:lang w:val="en-GB"/>
        </w:rPr>
        <w:t xml:space="preserve">  It was </w:t>
      </w:r>
      <w:r w:rsidR="00967EE5" w:rsidRPr="00967EE5">
        <w:rPr>
          <w:rFonts w:ascii="Arial" w:hAnsi="Arial" w:cs="Arial"/>
          <w:b/>
          <w:bCs/>
          <w:sz w:val="24"/>
          <w:szCs w:val="24"/>
          <w:lang w:val="en-GB"/>
        </w:rPr>
        <w:t>AGREED</w:t>
      </w:r>
      <w:r w:rsidR="00967EE5">
        <w:rPr>
          <w:rFonts w:ascii="Arial" w:hAnsi="Arial" w:cs="Arial"/>
          <w:sz w:val="24"/>
          <w:szCs w:val="24"/>
          <w:lang w:val="en-GB"/>
        </w:rPr>
        <w:t xml:space="preserve"> to put this matter on the next Agenda of the Policy </w:t>
      </w:r>
      <w:r w:rsidR="002E3AC0">
        <w:rPr>
          <w:rFonts w:ascii="Arial" w:hAnsi="Arial" w:cs="Arial"/>
          <w:sz w:val="24"/>
          <w:szCs w:val="24"/>
          <w:lang w:val="en-GB"/>
        </w:rPr>
        <w:t>and</w:t>
      </w:r>
      <w:r w:rsidR="00967EE5">
        <w:rPr>
          <w:rFonts w:ascii="Arial" w:hAnsi="Arial" w:cs="Arial"/>
          <w:sz w:val="24"/>
          <w:szCs w:val="24"/>
          <w:lang w:val="en-GB"/>
        </w:rPr>
        <w:t xml:space="preserve"> Resources Committee.</w:t>
      </w:r>
    </w:p>
    <w:p w14:paraId="0FF3B152" w14:textId="77777777" w:rsidR="00813CAD" w:rsidRDefault="00813CAD" w:rsidP="00E762D1">
      <w:pPr>
        <w:rPr>
          <w:rFonts w:ascii="Arial" w:hAnsi="Arial" w:cs="Arial"/>
          <w:sz w:val="24"/>
          <w:szCs w:val="24"/>
          <w:lang w:val="en-GB"/>
        </w:rPr>
      </w:pPr>
    </w:p>
    <w:p w14:paraId="267712FE" w14:textId="77777777" w:rsidR="00813CAD" w:rsidRDefault="00813CAD" w:rsidP="00E762D1">
      <w:pPr>
        <w:rPr>
          <w:rFonts w:ascii="Arial" w:hAnsi="Arial" w:cs="Arial"/>
          <w:sz w:val="24"/>
          <w:szCs w:val="24"/>
          <w:lang w:val="en-GB"/>
        </w:rPr>
      </w:pPr>
    </w:p>
    <w:p w14:paraId="100E6805" w14:textId="77777777" w:rsidR="00813CAD" w:rsidRPr="00967EE5" w:rsidRDefault="00813CAD" w:rsidP="00E762D1">
      <w:pPr>
        <w:rPr>
          <w:rFonts w:ascii="Arial" w:hAnsi="Arial" w:cs="Arial"/>
          <w:sz w:val="24"/>
          <w:szCs w:val="24"/>
          <w:lang w:val="en-GB"/>
        </w:rPr>
      </w:pPr>
    </w:p>
    <w:p w14:paraId="396D0665" w14:textId="77777777" w:rsidR="00E762D1" w:rsidRPr="00E762D1" w:rsidRDefault="00E762D1" w:rsidP="00E762D1">
      <w:pPr>
        <w:rPr>
          <w:rFonts w:ascii="Arial" w:hAnsi="Arial" w:cs="Arial"/>
          <w:sz w:val="24"/>
          <w:szCs w:val="24"/>
          <w:lang w:val="en-GB"/>
        </w:rPr>
      </w:pPr>
    </w:p>
    <w:p w14:paraId="269B1FBE" w14:textId="2920E00C" w:rsidR="00E762D1" w:rsidRPr="00E762D1" w:rsidRDefault="00E762D1" w:rsidP="00E725FA">
      <w:pPr>
        <w:jc w:val="right"/>
        <w:rPr>
          <w:rFonts w:ascii="Arial" w:hAnsi="Arial" w:cs="Arial"/>
          <w:b/>
          <w:bCs/>
          <w:sz w:val="24"/>
          <w:szCs w:val="24"/>
          <w:lang w:val="en-GB"/>
        </w:rPr>
      </w:pPr>
      <w:r w:rsidRPr="00E762D1">
        <w:rPr>
          <w:rFonts w:ascii="Arial" w:hAnsi="Arial" w:cs="Arial"/>
          <w:b/>
          <w:bCs/>
          <w:sz w:val="24"/>
          <w:szCs w:val="24"/>
          <w:lang w:val="en-GB"/>
        </w:rPr>
        <w:t>Meeting closed at 8:</w:t>
      </w:r>
      <w:r w:rsidR="0098328C">
        <w:rPr>
          <w:rFonts w:ascii="Arial" w:hAnsi="Arial" w:cs="Arial"/>
          <w:b/>
          <w:bCs/>
          <w:sz w:val="24"/>
          <w:szCs w:val="24"/>
          <w:lang w:val="en-GB"/>
        </w:rPr>
        <w:t>37</w:t>
      </w:r>
      <w:r w:rsidRPr="00E762D1">
        <w:rPr>
          <w:rFonts w:ascii="Arial" w:hAnsi="Arial" w:cs="Arial"/>
          <w:b/>
          <w:bCs/>
          <w:sz w:val="24"/>
          <w:szCs w:val="24"/>
          <w:lang w:val="en-GB"/>
        </w:rPr>
        <w:t>pm</w:t>
      </w:r>
    </w:p>
    <w:p w14:paraId="45289262" w14:textId="31718AE0" w:rsidR="00E762D1" w:rsidRDefault="00E762D1" w:rsidP="00E762D1">
      <w:pPr>
        <w:rPr>
          <w:rFonts w:ascii="Arial" w:hAnsi="Arial" w:cs="Arial"/>
          <w:b/>
          <w:bCs/>
          <w:sz w:val="24"/>
          <w:szCs w:val="24"/>
          <w:lang w:val="en-GB"/>
        </w:rPr>
      </w:pPr>
    </w:p>
    <w:p w14:paraId="6BE987AB" w14:textId="77777777" w:rsidR="0076239E" w:rsidRPr="00E762D1" w:rsidRDefault="0076239E" w:rsidP="00E762D1">
      <w:pPr>
        <w:rPr>
          <w:rFonts w:ascii="Arial" w:hAnsi="Arial" w:cs="Arial"/>
          <w:b/>
          <w:bCs/>
          <w:sz w:val="24"/>
          <w:szCs w:val="24"/>
          <w:lang w:val="en-GB"/>
        </w:rPr>
      </w:pPr>
    </w:p>
    <w:p w14:paraId="40849949" w14:textId="3889275E" w:rsidR="00E762D1" w:rsidRPr="00E762D1" w:rsidRDefault="00E762D1" w:rsidP="00B2198C">
      <w:pPr>
        <w:jc w:val="right"/>
        <w:rPr>
          <w:rFonts w:ascii="Arial" w:hAnsi="Arial" w:cs="Arial"/>
          <w:b/>
          <w:bCs/>
          <w:sz w:val="24"/>
          <w:szCs w:val="24"/>
          <w:lang w:val="en-GB"/>
        </w:rPr>
      </w:pPr>
      <w:r w:rsidRPr="00E762D1">
        <w:rPr>
          <w:rFonts w:ascii="Arial" w:hAnsi="Arial" w:cs="Arial"/>
          <w:b/>
          <w:bCs/>
          <w:sz w:val="24"/>
          <w:szCs w:val="24"/>
          <w:lang w:val="en-GB"/>
        </w:rPr>
        <w:t>Signed _______________________________</w:t>
      </w:r>
    </w:p>
    <w:p w14:paraId="39F95DA3" w14:textId="77777777" w:rsidR="00E762D1" w:rsidRPr="00E762D1" w:rsidRDefault="00E762D1" w:rsidP="00B2198C">
      <w:pPr>
        <w:jc w:val="right"/>
        <w:rPr>
          <w:rFonts w:ascii="Arial" w:hAnsi="Arial" w:cs="Arial"/>
          <w:b/>
          <w:bCs/>
          <w:sz w:val="24"/>
          <w:szCs w:val="24"/>
          <w:lang w:val="en-GB"/>
        </w:rPr>
      </w:pPr>
    </w:p>
    <w:p w14:paraId="08EACE2C" w14:textId="77777777" w:rsidR="00A26A01" w:rsidRDefault="00E762D1" w:rsidP="00A26A01">
      <w:pPr>
        <w:jc w:val="right"/>
        <w:rPr>
          <w:rFonts w:ascii="Arial" w:hAnsi="Arial" w:cs="Arial"/>
          <w:b/>
          <w:bCs/>
          <w:sz w:val="24"/>
          <w:szCs w:val="24"/>
          <w:lang w:val="en-GB"/>
        </w:rPr>
      </w:pPr>
      <w:r w:rsidRPr="00E762D1">
        <w:rPr>
          <w:rFonts w:ascii="Arial" w:hAnsi="Arial" w:cs="Arial"/>
          <w:b/>
          <w:bCs/>
          <w:sz w:val="24"/>
          <w:szCs w:val="24"/>
          <w:lang w:val="en-GB"/>
        </w:rPr>
        <w:t xml:space="preserve">Chairman </w:t>
      </w:r>
    </w:p>
    <w:p w14:paraId="2E8A0112" w14:textId="6CAEA47F" w:rsidR="00B2198C" w:rsidRDefault="00E762D1" w:rsidP="00A26A01">
      <w:pPr>
        <w:jc w:val="right"/>
        <w:rPr>
          <w:rFonts w:ascii="Arial" w:hAnsi="Arial" w:cs="Arial"/>
          <w:b/>
          <w:bCs/>
          <w:sz w:val="24"/>
          <w:szCs w:val="24"/>
          <w:lang w:val="en-GB"/>
        </w:rPr>
      </w:pPr>
      <w:r w:rsidRPr="00E762D1">
        <w:rPr>
          <w:rFonts w:ascii="Arial" w:hAnsi="Arial" w:cs="Arial"/>
          <w:b/>
          <w:bCs/>
          <w:sz w:val="24"/>
          <w:szCs w:val="24"/>
          <w:lang w:val="en-GB"/>
        </w:rPr>
        <w:t xml:space="preserve">Cllr </w:t>
      </w:r>
      <w:r w:rsidR="00754F24">
        <w:rPr>
          <w:rFonts w:ascii="Arial" w:hAnsi="Arial" w:cs="Arial"/>
          <w:b/>
          <w:bCs/>
          <w:sz w:val="24"/>
          <w:szCs w:val="24"/>
          <w:lang w:val="en-GB"/>
        </w:rPr>
        <w:t xml:space="preserve">Tom </w:t>
      </w:r>
      <w:r w:rsidR="00E725FA">
        <w:rPr>
          <w:rFonts w:ascii="Arial" w:hAnsi="Arial" w:cs="Arial"/>
          <w:b/>
          <w:bCs/>
          <w:sz w:val="24"/>
          <w:szCs w:val="24"/>
          <w:lang w:val="en-GB"/>
        </w:rPr>
        <w:t>Keane</w:t>
      </w:r>
    </w:p>
    <w:p w14:paraId="54BC9E16" w14:textId="79069238" w:rsidR="00B2198C" w:rsidRDefault="00B2198C" w:rsidP="0076239E">
      <w:pPr>
        <w:jc w:val="right"/>
        <w:rPr>
          <w:rFonts w:ascii="Arial" w:hAnsi="Arial" w:cs="Arial"/>
          <w:b/>
          <w:bCs/>
          <w:sz w:val="24"/>
          <w:szCs w:val="24"/>
          <w:lang w:val="en-GB"/>
        </w:rPr>
      </w:pPr>
      <w:r>
        <w:rPr>
          <w:rFonts w:ascii="Arial" w:hAnsi="Arial" w:cs="Arial"/>
          <w:b/>
          <w:bCs/>
          <w:sz w:val="24"/>
          <w:szCs w:val="24"/>
          <w:lang w:val="en-GB"/>
        </w:rPr>
        <w:br w:type="page"/>
      </w:r>
      <w:r>
        <w:rPr>
          <w:rFonts w:ascii="Arial" w:hAnsi="Arial" w:cs="Arial"/>
          <w:b/>
          <w:bCs/>
          <w:sz w:val="24"/>
          <w:szCs w:val="24"/>
          <w:lang w:val="en-GB"/>
        </w:rPr>
        <w:lastRenderedPageBreak/>
        <w:t>APPENDIX A</w:t>
      </w:r>
    </w:p>
    <w:p w14:paraId="73BF0A62" w14:textId="77777777" w:rsidR="00B2198C" w:rsidRDefault="00B2198C" w:rsidP="00B2198C">
      <w:pPr>
        <w:ind w:left="5760"/>
        <w:jc w:val="center"/>
        <w:rPr>
          <w:rFonts w:ascii="Arial" w:hAnsi="Arial" w:cs="Arial"/>
          <w:b/>
          <w:bCs/>
          <w:sz w:val="24"/>
          <w:szCs w:val="24"/>
          <w:lang w:val="en-GB"/>
        </w:rPr>
      </w:pPr>
    </w:p>
    <w:p w14:paraId="07BE87EE" w14:textId="490D0062" w:rsidR="0040177D" w:rsidRPr="0030731D" w:rsidRDefault="0030731D" w:rsidP="0030731D">
      <w:pPr>
        <w:spacing w:line="360" w:lineRule="auto"/>
        <w:jc w:val="center"/>
        <w:rPr>
          <w:rFonts w:ascii="Arial" w:hAnsi="Arial" w:cs="Arial"/>
          <w:b/>
          <w:bCs/>
          <w:sz w:val="24"/>
          <w:szCs w:val="24"/>
        </w:rPr>
      </w:pPr>
      <w:r w:rsidRPr="0030731D">
        <w:rPr>
          <w:rFonts w:ascii="Arial" w:hAnsi="Arial" w:cs="Arial"/>
          <w:b/>
          <w:bCs/>
          <w:sz w:val="24"/>
          <w:szCs w:val="24"/>
        </w:rPr>
        <w:t>Great Cornard Parish Council BACS Payments up to 15</w:t>
      </w:r>
      <w:r w:rsidRPr="0030731D">
        <w:rPr>
          <w:rFonts w:ascii="Arial" w:hAnsi="Arial" w:cs="Arial"/>
          <w:b/>
          <w:bCs/>
          <w:sz w:val="24"/>
          <w:szCs w:val="24"/>
          <w:vertAlign w:val="superscript"/>
        </w:rPr>
        <w:t>th</w:t>
      </w:r>
      <w:r w:rsidRPr="0030731D">
        <w:rPr>
          <w:rFonts w:ascii="Arial" w:hAnsi="Arial" w:cs="Arial"/>
          <w:b/>
          <w:bCs/>
          <w:sz w:val="24"/>
          <w:szCs w:val="24"/>
        </w:rPr>
        <w:t xml:space="preserve"> May 2023</w:t>
      </w:r>
    </w:p>
    <w:p w14:paraId="6C925618" w14:textId="77777777" w:rsidR="0030731D" w:rsidRDefault="0030731D" w:rsidP="0030731D">
      <w:pPr>
        <w:spacing w:line="360" w:lineRule="auto"/>
        <w:jc w:val="center"/>
        <w:rPr>
          <w:rFonts w:ascii="Arial" w:hAnsi="Arial" w:cs="Arial"/>
          <w:sz w:val="24"/>
          <w:szCs w:val="24"/>
        </w:rPr>
      </w:pPr>
    </w:p>
    <w:tbl>
      <w:tblPr>
        <w:tblW w:w="9923" w:type="dxa"/>
        <w:tblInd w:w="-147" w:type="dxa"/>
        <w:tblLook w:val="04A0" w:firstRow="1" w:lastRow="0" w:firstColumn="1" w:lastColumn="0" w:noHBand="0" w:noVBand="1"/>
      </w:tblPr>
      <w:tblGrid>
        <w:gridCol w:w="1507"/>
        <w:gridCol w:w="3030"/>
        <w:gridCol w:w="1224"/>
        <w:gridCol w:w="4332"/>
      </w:tblGrid>
      <w:tr w:rsidR="00062E41" w:rsidRPr="00062E41" w14:paraId="2665734E" w14:textId="77777777" w:rsidTr="00062E41">
        <w:trPr>
          <w:trHeight w:val="300"/>
        </w:trPr>
        <w:tc>
          <w:tcPr>
            <w:tcW w:w="150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FE12BA"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INCOME UPTO</w:t>
            </w:r>
          </w:p>
        </w:tc>
        <w:tc>
          <w:tcPr>
            <w:tcW w:w="3030" w:type="dxa"/>
            <w:tcBorders>
              <w:top w:val="single" w:sz="4" w:space="0" w:color="auto"/>
              <w:left w:val="nil"/>
              <w:bottom w:val="single" w:sz="4" w:space="0" w:color="auto"/>
              <w:right w:val="single" w:sz="4" w:space="0" w:color="auto"/>
            </w:tcBorders>
            <w:shd w:val="clear" w:color="000000" w:fill="D9D9D9"/>
            <w:noWrap/>
            <w:vAlign w:val="bottom"/>
            <w:hideMark/>
          </w:tcPr>
          <w:p w14:paraId="4F211986"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c>
          <w:tcPr>
            <w:tcW w:w="1054" w:type="dxa"/>
            <w:tcBorders>
              <w:top w:val="single" w:sz="4" w:space="0" w:color="auto"/>
              <w:left w:val="nil"/>
              <w:bottom w:val="single" w:sz="4" w:space="0" w:color="auto"/>
              <w:right w:val="single" w:sz="4" w:space="0" w:color="auto"/>
            </w:tcBorders>
            <w:shd w:val="clear" w:color="000000" w:fill="D9D9D9"/>
            <w:noWrap/>
            <w:vAlign w:val="bottom"/>
            <w:hideMark/>
          </w:tcPr>
          <w:p w14:paraId="43DD0D1C"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c>
          <w:tcPr>
            <w:tcW w:w="4332" w:type="dxa"/>
            <w:tcBorders>
              <w:top w:val="single" w:sz="4" w:space="0" w:color="auto"/>
              <w:left w:val="nil"/>
              <w:bottom w:val="single" w:sz="4" w:space="0" w:color="auto"/>
              <w:right w:val="nil"/>
            </w:tcBorders>
            <w:shd w:val="clear" w:color="000000" w:fill="D9D9D9"/>
            <w:noWrap/>
            <w:vAlign w:val="bottom"/>
            <w:hideMark/>
          </w:tcPr>
          <w:p w14:paraId="124CC670"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r>
      <w:tr w:rsidR="00062E41" w:rsidRPr="00062E41" w14:paraId="3683B837" w14:textId="77777777" w:rsidTr="00062E41">
        <w:trPr>
          <w:trHeight w:val="300"/>
        </w:trPr>
        <w:tc>
          <w:tcPr>
            <w:tcW w:w="1507" w:type="dxa"/>
            <w:tcBorders>
              <w:top w:val="nil"/>
              <w:left w:val="single" w:sz="4" w:space="0" w:color="auto"/>
              <w:bottom w:val="nil"/>
              <w:right w:val="single" w:sz="4" w:space="0" w:color="auto"/>
            </w:tcBorders>
            <w:shd w:val="clear" w:color="000000" w:fill="D9D9D9"/>
            <w:noWrap/>
            <w:vAlign w:val="bottom"/>
            <w:hideMark/>
          </w:tcPr>
          <w:p w14:paraId="1D054F28" w14:textId="4BDB5AE6" w:rsidR="00062E41" w:rsidRPr="00062E41" w:rsidRDefault="00016682" w:rsidP="00062E41">
            <w:pPr>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15</w:t>
            </w:r>
            <w:r w:rsidR="00062E41" w:rsidRPr="00062E41">
              <w:rPr>
                <w:rFonts w:ascii="Calibri" w:eastAsia="Times New Roman" w:hAnsi="Calibri" w:cs="Calibri"/>
                <w:b/>
                <w:bCs/>
                <w:color w:val="000000"/>
                <w:lang w:val="en-GB" w:eastAsia="en-GB"/>
              </w:rPr>
              <w:t>/0</w:t>
            </w:r>
            <w:r>
              <w:rPr>
                <w:rFonts w:ascii="Calibri" w:eastAsia="Times New Roman" w:hAnsi="Calibri" w:cs="Calibri"/>
                <w:b/>
                <w:bCs/>
                <w:color w:val="000000"/>
                <w:lang w:val="en-GB" w:eastAsia="en-GB"/>
              </w:rPr>
              <w:t>5</w:t>
            </w:r>
            <w:r w:rsidR="00062E41" w:rsidRPr="00062E41">
              <w:rPr>
                <w:rFonts w:ascii="Calibri" w:eastAsia="Times New Roman" w:hAnsi="Calibri" w:cs="Calibri"/>
                <w:b/>
                <w:bCs/>
                <w:color w:val="000000"/>
                <w:lang w:val="en-GB" w:eastAsia="en-GB"/>
              </w:rPr>
              <w:t>/2023</w:t>
            </w:r>
          </w:p>
        </w:tc>
        <w:tc>
          <w:tcPr>
            <w:tcW w:w="3030" w:type="dxa"/>
            <w:tcBorders>
              <w:top w:val="nil"/>
              <w:left w:val="nil"/>
              <w:bottom w:val="single" w:sz="4" w:space="0" w:color="auto"/>
              <w:right w:val="single" w:sz="4" w:space="0" w:color="auto"/>
            </w:tcBorders>
            <w:shd w:val="clear" w:color="000000" w:fill="D9D9D9"/>
            <w:noWrap/>
            <w:vAlign w:val="bottom"/>
            <w:hideMark/>
          </w:tcPr>
          <w:p w14:paraId="6FBA6082"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Source</w:t>
            </w:r>
          </w:p>
        </w:tc>
        <w:tc>
          <w:tcPr>
            <w:tcW w:w="1054" w:type="dxa"/>
            <w:tcBorders>
              <w:top w:val="nil"/>
              <w:left w:val="nil"/>
              <w:bottom w:val="single" w:sz="4" w:space="0" w:color="auto"/>
              <w:right w:val="single" w:sz="4" w:space="0" w:color="auto"/>
            </w:tcBorders>
            <w:shd w:val="clear" w:color="000000" w:fill="D9D9D9"/>
            <w:noWrap/>
            <w:vAlign w:val="bottom"/>
            <w:hideMark/>
          </w:tcPr>
          <w:p w14:paraId="5C155728"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Amount</w:t>
            </w:r>
          </w:p>
        </w:tc>
        <w:tc>
          <w:tcPr>
            <w:tcW w:w="4332" w:type="dxa"/>
            <w:tcBorders>
              <w:top w:val="nil"/>
              <w:left w:val="nil"/>
              <w:bottom w:val="single" w:sz="4" w:space="0" w:color="auto"/>
              <w:right w:val="nil"/>
            </w:tcBorders>
            <w:shd w:val="clear" w:color="000000" w:fill="D9D9D9"/>
            <w:noWrap/>
            <w:vAlign w:val="bottom"/>
            <w:hideMark/>
          </w:tcPr>
          <w:p w14:paraId="39BD8428"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Details</w:t>
            </w:r>
          </w:p>
        </w:tc>
      </w:tr>
      <w:tr w:rsidR="00062E41" w:rsidRPr="00062E41" w14:paraId="13939F20" w14:textId="77777777" w:rsidTr="00062E41">
        <w:trPr>
          <w:trHeight w:val="300"/>
        </w:trPr>
        <w:tc>
          <w:tcPr>
            <w:tcW w:w="1507" w:type="dxa"/>
            <w:tcBorders>
              <w:top w:val="nil"/>
              <w:left w:val="single" w:sz="4" w:space="0" w:color="auto"/>
              <w:bottom w:val="nil"/>
              <w:right w:val="single" w:sz="4" w:space="0" w:color="auto"/>
            </w:tcBorders>
            <w:shd w:val="clear" w:color="auto" w:fill="auto"/>
            <w:noWrap/>
            <w:vAlign w:val="bottom"/>
            <w:hideMark/>
          </w:tcPr>
          <w:p w14:paraId="763EECF8"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c>
          <w:tcPr>
            <w:tcW w:w="3030" w:type="dxa"/>
            <w:tcBorders>
              <w:top w:val="nil"/>
              <w:left w:val="nil"/>
              <w:bottom w:val="single" w:sz="4" w:space="0" w:color="auto"/>
              <w:right w:val="single" w:sz="4" w:space="0" w:color="auto"/>
            </w:tcBorders>
            <w:shd w:val="clear" w:color="auto" w:fill="auto"/>
            <w:noWrap/>
            <w:hideMark/>
          </w:tcPr>
          <w:p w14:paraId="6715E1E0" w14:textId="77777777" w:rsidR="00062E41" w:rsidRPr="00062E41" w:rsidRDefault="00062E41" w:rsidP="00062E41">
            <w:pPr>
              <w:rPr>
                <w:rFonts w:ascii="Calibri" w:eastAsia="Times New Roman" w:hAnsi="Calibri" w:cs="Calibri"/>
                <w:lang w:val="en-GB" w:eastAsia="en-GB"/>
              </w:rPr>
            </w:pPr>
            <w:r w:rsidRPr="00062E41">
              <w:rPr>
                <w:rFonts w:ascii="Calibri" w:eastAsia="Times New Roman" w:hAnsi="Calibri" w:cs="Calibri"/>
                <w:lang w:val="en-GB" w:eastAsia="en-GB"/>
              </w:rPr>
              <w:t xml:space="preserve">Cemetery </w:t>
            </w:r>
          </w:p>
        </w:tc>
        <w:tc>
          <w:tcPr>
            <w:tcW w:w="1054" w:type="dxa"/>
            <w:tcBorders>
              <w:top w:val="nil"/>
              <w:left w:val="nil"/>
              <w:bottom w:val="single" w:sz="4" w:space="0" w:color="auto"/>
              <w:right w:val="single" w:sz="4" w:space="0" w:color="auto"/>
            </w:tcBorders>
            <w:shd w:val="clear" w:color="auto" w:fill="auto"/>
            <w:noWrap/>
            <w:hideMark/>
          </w:tcPr>
          <w:p w14:paraId="4D872AE9" w14:textId="77777777" w:rsidR="00062E41" w:rsidRPr="00062E41" w:rsidRDefault="00062E41" w:rsidP="00062E41">
            <w:pPr>
              <w:rPr>
                <w:rFonts w:ascii="Calibri" w:eastAsia="Times New Roman" w:hAnsi="Calibri" w:cs="Calibri"/>
                <w:lang w:val="en-GB" w:eastAsia="en-GB"/>
              </w:rPr>
            </w:pPr>
            <w:r w:rsidRPr="00062E41">
              <w:rPr>
                <w:rFonts w:ascii="Calibri" w:eastAsia="Times New Roman" w:hAnsi="Calibri" w:cs="Calibri"/>
                <w:lang w:val="en-GB" w:eastAsia="en-GB"/>
              </w:rPr>
              <w:t>£54.00</w:t>
            </w:r>
          </w:p>
        </w:tc>
        <w:tc>
          <w:tcPr>
            <w:tcW w:w="4332" w:type="dxa"/>
            <w:tcBorders>
              <w:top w:val="nil"/>
              <w:left w:val="nil"/>
              <w:bottom w:val="single" w:sz="4" w:space="0" w:color="auto"/>
              <w:right w:val="single" w:sz="4" w:space="0" w:color="auto"/>
            </w:tcBorders>
            <w:shd w:val="clear" w:color="auto" w:fill="auto"/>
            <w:noWrap/>
            <w:hideMark/>
          </w:tcPr>
          <w:p w14:paraId="558612FF" w14:textId="77777777" w:rsidR="00062E41" w:rsidRPr="00062E41" w:rsidRDefault="00062E41" w:rsidP="00062E41">
            <w:pPr>
              <w:rPr>
                <w:rFonts w:ascii="Calibri" w:eastAsia="Times New Roman" w:hAnsi="Calibri" w:cs="Calibri"/>
                <w:lang w:val="en-GB" w:eastAsia="en-GB"/>
              </w:rPr>
            </w:pPr>
            <w:r w:rsidRPr="00062E41">
              <w:rPr>
                <w:rFonts w:ascii="Calibri" w:eastAsia="Times New Roman" w:hAnsi="Calibri" w:cs="Calibri"/>
                <w:lang w:val="en-GB" w:eastAsia="en-GB"/>
              </w:rPr>
              <w:t> </w:t>
            </w:r>
          </w:p>
        </w:tc>
      </w:tr>
      <w:tr w:rsidR="00062E41" w:rsidRPr="00062E41" w14:paraId="6423C426" w14:textId="77777777" w:rsidTr="00062E41">
        <w:trPr>
          <w:trHeight w:val="300"/>
        </w:trPr>
        <w:tc>
          <w:tcPr>
            <w:tcW w:w="1507" w:type="dxa"/>
            <w:tcBorders>
              <w:top w:val="nil"/>
              <w:left w:val="single" w:sz="4" w:space="0" w:color="auto"/>
              <w:bottom w:val="nil"/>
              <w:right w:val="single" w:sz="4" w:space="0" w:color="auto"/>
            </w:tcBorders>
            <w:shd w:val="clear" w:color="auto" w:fill="auto"/>
            <w:noWrap/>
            <w:vAlign w:val="bottom"/>
            <w:hideMark/>
          </w:tcPr>
          <w:p w14:paraId="214C43FA"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auto" w:fill="auto"/>
            <w:noWrap/>
            <w:hideMark/>
          </w:tcPr>
          <w:p w14:paraId="05D88DE3" w14:textId="77777777" w:rsidR="00062E41" w:rsidRPr="00062E41" w:rsidRDefault="00062E41" w:rsidP="00062E41">
            <w:pPr>
              <w:rPr>
                <w:rFonts w:ascii="Calibri" w:eastAsia="Times New Roman" w:hAnsi="Calibri" w:cs="Calibri"/>
                <w:lang w:val="en-GB" w:eastAsia="en-GB"/>
              </w:rPr>
            </w:pPr>
            <w:r w:rsidRPr="00062E41">
              <w:rPr>
                <w:rFonts w:ascii="Calibri" w:eastAsia="Times New Roman" w:hAnsi="Calibri" w:cs="Calibri"/>
                <w:lang w:val="en-GB" w:eastAsia="en-GB"/>
              </w:rPr>
              <w:t xml:space="preserve">Cornard United </w:t>
            </w:r>
          </w:p>
        </w:tc>
        <w:tc>
          <w:tcPr>
            <w:tcW w:w="1054" w:type="dxa"/>
            <w:tcBorders>
              <w:top w:val="nil"/>
              <w:left w:val="nil"/>
              <w:bottom w:val="single" w:sz="4" w:space="0" w:color="auto"/>
              <w:right w:val="single" w:sz="4" w:space="0" w:color="auto"/>
            </w:tcBorders>
            <w:shd w:val="clear" w:color="auto" w:fill="auto"/>
            <w:noWrap/>
            <w:hideMark/>
          </w:tcPr>
          <w:p w14:paraId="5FC7FC8E" w14:textId="77777777" w:rsidR="00062E41" w:rsidRPr="00062E41" w:rsidRDefault="00062E41" w:rsidP="00062E41">
            <w:pPr>
              <w:rPr>
                <w:rFonts w:ascii="Calibri" w:eastAsia="Times New Roman" w:hAnsi="Calibri" w:cs="Calibri"/>
                <w:lang w:val="en-GB" w:eastAsia="en-GB"/>
              </w:rPr>
            </w:pPr>
            <w:r w:rsidRPr="00062E41">
              <w:rPr>
                <w:rFonts w:ascii="Calibri" w:eastAsia="Times New Roman" w:hAnsi="Calibri" w:cs="Calibri"/>
                <w:lang w:val="en-GB" w:eastAsia="en-GB"/>
              </w:rPr>
              <w:t>£383.40</w:t>
            </w:r>
          </w:p>
        </w:tc>
        <w:tc>
          <w:tcPr>
            <w:tcW w:w="4332" w:type="dxa"/>
            <w:tcBorders>
              <w:top w:val="nil"/>
              <w:left w:val="nil"/>
              <w:bottom w:val="single" w:sz="4" w:space="0" w:color="auto"/>
              <w:right w:val="single" w:sz="4" w:space="0" w:color="auto"/>
            </w:tcBorders>
            <w:shd w:val="clear" w:color="auto" w:fill="auto"/>
            <w:noWrap/>
            <w:hideMark/>
          </w:tcPr>
          <w:p w14:paraId="1630AB2E" w14:textId="638A87F5" w:rsidR="00062E41" w:rsidRPr="00062E41" w:rsidRDefault="00062E41" w:rsidP="00062E41">
            <w:pPr>
              <w:rPr>
                <w:rFonts w:ascii="Calibri" w:eastAsia="Times New Roman" w:hAnsi="Calibri" w:cs="Calibri"/>
                <w:lang w:val="en-GB" w:eastAsia="en-GB"/>
              </w:rPr>
            </w:pPr>
            <w:r w:rsidRPr="00062E41">
              <w:rPr>
                <w:rFonts w:ascii="Calibri" w:eastAsia="Times New Roman" w:hAnsi="Calibri" w:cs="Calibri"/>
                <w:lang w:val="en-GB" w:eastAsia="en-GB"/>
              </w:rPr>
              <w:t>Rent NB: 2 m</w:t>
            </w:r>
            <w:r w:rsidR="00CA5B52">
              <w:rPr>
                <w:rFonts w:ascii="Calibri" w:eastAsia="Times New Roman" w:hAnsi="Calibri" w:cs="Calibri"/>
                <w:lang w:val="en-GB" w:eastAsia="en-GB"/>
              </w:rPr>
              <w:t>o</w:t>
            </w:r>
            <w:r w:rsidRPr="00062E41">
              <w:rPr>
                <w:rFonts w:ascii="Calibri" w:eastAsia="Times New Roman" w:hAnsi="Calibri" w:cs="Calibri"/>
                <w:lang w:val="en-GB" w:eastAsia="en-GB"/>
              </w:rPr>
              <w:t>nthly Payments (May/June)</w:t>
            </w:r>
          </w:p>
        </w:tc>
      </w:tr>
      <w:tr w:rsidR="00062E41" w:rsidRPr="00062E41" w14:paraId="6CB1E320" w14:textId="77777777" w:rsidTr="00062E41">
        <w:trPr>
          <w:trHeight w:val="300"/>
        </w:trPr>
        <w:tc>
          <w:tcPr>
            <w:tcW w:w="1507" w:type="dxa"/>
            <w:tcBorders>
              <w:top w:val="nil"/>
              <w:left w:val="single" w:sz="4" w:space="0" w:color="auto"/>
              <w:bottom w:val="nil"/>
              <w:right w:val="single" w:sz="4" w:space="0" w:color="auto"/>
            </w:tcBorders>
            <w:shd w:val="clear" w:color="auto" w:fill="auto"/>
            <w:noWrap/>
            <w:vAlign w:val="bottom"/>
            <w:hideMark/>
          </w:tcPr>
          <w:p w14:paraId="4B28C7BC"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auto" w:fill="auto"/>
            <w:noWrap/>
            <w:hideMark/>
          </w:tcPr>
          <w:p w14:paraId="768360A5" w14:textId="77777777" w:rsidR="00062E41" w:rsidRPr="00062E41" w:rsidRDefault="00062E41" w:rsidP="00062E41">
            <w:pPr>
              <w:rPr>
                <w:rFonts w:ascii="Calibri" w:eastAsia="Times New Roman" w:hAnsi="Calibri" w:cs="Calibri"/>
                <w:lang w:val="en-GB" w:eastAsia="en-GB"/>
              </w:rPr>
            </w:pPr>
            <w:r w:rsidRPr="00062E41">
              <w:rPr>
                <w:rFonts w:ascii="Calibri" w:eastAsia="Times New Roman" w:hAnsi="Calibri" w:cs="Calibri"/>
                <w:lang w:val="en-GB" w:eastAsia="en-GB"/>
              </w:rPr>
              <w:t xml:space="preserve">Cornard United </w:t>
            </w:r>
          </w:p>
        </w:tc>
        <w:tc>
          <w:tcPr>
            <w:tcW w:w="1054" w:type="dxa"/>
            <w:tcBorders>
              <w:top w:val="nil"/>
              <w:left w:val="nil"/>
              <w:bottom w:val="single" w:sz="4" w:space="0" w:color="auto"/>
              <w:right w:val="single" w:sz="4" w:space="0" w:color="auto"/>
            </w:tcBorders>
            <w:shd w:val="clear" w:color="auto" w:fill="auto"/>
            <w:noWrap/>
            <w:hideMark/>
          </w:tcPr>
          <w:p w14:paraId="291F829E" w14:textId="77777777" w:rsidR="00062E41" w:rsidRPr="00062E41" w:rsidRDefault="00062E41" w:rsidP="00062E41">
            <w:pPr>
              <w:rPr>
                <w:rFonts w:ascii="Calibri" w:eastAsia="Times New Roman" w:hAnsi="Calibri" w:cs="Calibri"/>
                <w:lang w:val="en-GB" w:eastAsia="en-GB"/>
              </w:rPr>
            </w:pPr>
            <w:r w:rsidRPr="00062E41">
              <w:rPr>
                <w:rFonts w:ascii="Calibri" w:eastAsia="Times New Roman" w:hAnsi="Calibri" w:cs="Calibri"/>
                <w:lang w:val="en-GB" w:eastAsia="en-GB"/>
              </w:rPr>
              <w:t>£107.58</w:t>
            </w:r>
          </w:p>
        </w:tc>
        <w:tc>
          <w:tcPr>
            <w:tcW w:w="4332" w:type="dxa"/>
            <w:tcBorders>
              <w:top w:val="nil"/>
              <w:left w:val="nil"/>
              <w:bottom w:val="single" w:sz="4" w:space="0" w:color="auto"/>
              <w:right w:val="single" w:sz="4" w:space="0" w:color="auto"/>
            </w:tcBorders>
            <w:shd w:val="clear" w:color="auto" w:fill="auto"/>
            <w:noWrap/>
            <w:hideMark/>
          </w:tcPr>
          <w:p w14:paraId="38E2B7CC" w14:textId="77777777" w:rsidR="00062E41" w:rsidRPr="00062E41" w:rsidRDefault="00062E41" w:rsidP="00062E41">
            <w:pPr>
              <w:rPr>
                <w:rFonts w:ascii="Calibri" w:eastAsia="Times New Roman" w:hAnsi="Calibri" w:cs="Calibri"/>
                <w:lang w:val="en-GB" w:eastAsia="en-GB"/>
              </w:rPr>
            </w:pPr>
            <w:r w:rsidRPr="00062E41">
              <w:rPr>
                <w:rFonts w:ascii="Calibri" w:eastAsia="Times New Roman" w:hAnsi="Calibri" w:cs="Calibri"/>
                <w:lang w:val="en-GB" w:eastAsia="en-GB"/>
              </w:rPr>
              <w:t xml:space="preserve">Insurance Reimbursement </w:t>
            </w:r>
          </w:p>
        </w:tc>
      </w:tr>
      <w:tr w:rsidR="00062E41" w:rsidRPr="00062E41" w14:paraId="55069DD5"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7F63308B"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c>
          <w:tcPr>
            <w:tcW w:w="3030" w:type="dxa"/>
            <w:tcBorders>
              <w:top w:val="nil"/>
              <w:left w:val="nil"/>
              <w:bottom w:val="single" w:sz="4" w:space="0" w:color="auto"/>
              <w:right w:val="single" w:sz="4" w:space="0" w:color="auto"/>
            </w:tcBorders>
            <w:shd w:val="clear" w:color="auto" w:fill="auto"/>
            <w:noWrap/>
            <w:hideMark/>
          </w:tcPr>
          <w:p w14:paraId="1B4A3052" w14:textId="77777777" w:rsidR="00062E41" w:rsidRPr="00062E41" w:rsidRDefault="00062E41" w:rsidP="00062E41">
            <w:pPr>
              <w:jc w:val="right"/>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TOTAL </w:t>
            </w:r>
          </w:p>
        </w:tc>
        <w:tc>
          <w:tcPr>
            <w:tcW w:w="1054" w:type="dxa"/>
            <w:tcBorders>
              <w:top w:val="nil"/>
              <w:left w:val="nil"/>
              <w:bottom w:val="single" w:sz="4" w:space="0" w:color="auto"/>
              <w:right w:val="single" w:sz="4" w:space="0" w:color="auto"/>
            </w:tcBorders>
            <w:shd w:val="clear" w:color="auto" w:fill="auto"/>
            <w:noWrap/>
            <w:hideMark/>
          </w:tcPr>
          <w:p w14:paraId="082C7BF4"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£544.98</w:t>
            </w:r>
          </w:p>
        </w:tc>
        <w:tc>
          <w:tcPr>
            <w:tcW w:w="4332" w:type="dxa"/>
            <w:tcBorders>
              <w:top w:val="nil"/>
              <w:left w:val="nil"/>
              <w:bottom w:val="single" w:sz="4" w:space="0" w:color="auto"/>
              <w:right w:val="single" w:sz="4" w:space="0" w:color="auto"/>
            </w:tcBorders>
            <w:shd w:val="clear" w:color="auto" w:fill="auto"/>
            <w:noWrap/>
            <w:hideMark/>
          </w:tcPr>
          <w:p w14:paraId="2D9C0207"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r>
      <w:tr w:rsidR="00062E41" w:rsidRPr="00062E41" w14:paraId="412AF208" w14:textId="77777777" w:rsidTr="00062E41">
        <w:trPr>
          <w:trHeight w:val="300"/>
        </w:trPr>
        <w:tc>
          <w:tcPr>
            <w:tcW w:w="4537" w:type="dxa"/>
            <w:gridSpan w:val="2"/>
            <w:tcBorders>
              <w:top w:val="nil"/>
              <w:left w:val="single" w:sz="4" w:space="0" w:color="auto"/>
              <w:bottom w:val="single" w:sz="4" w:space="0" w:color="auto"/>
              <w:right w:val="nil"/>
            </w:tcBorders>
            <w:shd w:val="clear" w:color="000000" w:fill="D9D9D9"/>
            <w:noWrap/>
            <w:vAlign w:val="bottom"/>
            <w:hideMark/>
          </w:tcPr>
          <w:p w14:paraId="79E1E5AB"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EXPENDITURE</w:t>
            </w:r>
          </w:p>
        </w:tc>
        <w:tc>
          <w:tcPr>
            <w:tcW w:w="1054" w:type="dxa"/>
            <w:tcBorders>
              <w:top w:val="nil"/>
              <w:left w:val="nil"/>
              <w:bottom w:val="nil"/>
              <w:right w:val="nil"/>
            </w:tcBorders>
            <w:shd w:val="clear" w:color="000000" w:fill="D9D9D9"/>
            <w:noWrap/>
            <w:hideMark/>
          </w:tcPr>
          <w:p w14:paraId="6A34C389"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c>
          <w:tcPr>
            <w:tcW w:w="4332" w:type="dxa"/>
            <w:tcBorders>
              <w:top w:val="nil"/>
              <w:left w:val="nil"/>
              <w:bottom w:val="single" w:sz="4" w:space="0" w:color="auto"/>
              <w:right w:val="single" w:sz="4" w:space="0" w:color="auto"/>
            </w:tcBorders>
            <w:shd w:val="clear" w:color="000000" w:fill="D9D9D9"/>
            <w:noWrap/>
            <w:hideMark/>
          </w:tcPr>
          <w:p w14:paraId="053E46B3"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r>
      <w:tr w:rsidR="00062E41" w:rsidRPr="00062E41" w14:paraId="59314C63" w14:textId="77777777" w:rsidTr="00062E41">
        <w:trPr>
          <w:trHeight w:val="300"/>
        </w:trPr>
        <w:tc>
          <w:tcPr>
            <w:tcW w:w="1507" w:type="dxa"/>
            <w:tcBorders>
              <w:top w:val="nil"/>
              <w:left w:val="single" w:sz="4" w:space="0" w:color="auto"/>
              <w:bottom w:val="nil"/>
              <w:right w:val="single" w:sz="4" w:space="0" w:color="auto"/>
            </w:tcBorders>
            <w:shd w:val="clear" w:color="000000" w:fill="D9D9D9"/>
            <w:noWrap/>
            <w:vAlign w:val="bottom"/>
            <w:hideMark/>
          </w:tcPr>
          <w:p w14:paraId="2793EECE"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xml:space="preserve">Direct Debits </w:t>
            </w:r>
          </w:p>
        </w:tc>
        <w:tc>
          <w:tcPr>
            <w:tcW w:w="3030" w:type="dxa"/>
            <w:tcBorders>
              <w:top w:val="nil"/>
              <w:left w:val="nil"/>
              <w:bottom w:val="single" w:sz="4" w:space="0" w:color="auto"/>
              <w:right w:val="single" w:sz="4" w:space="0" w:color="auto"/>
            </w:tcBorders>
            <w:shd w:val="clear" w:color="000000" w:fill="D9D9D9"/>
            <w:noWrap/>
            <w:hideMark/>
          </w:tcPr>
          <w:p w14:paraId="713D1CC4"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Company</w:t>
            </w:r>
          </w:p>
        </w:tc>
        <w:tc>
          <w:tcPr>
            <w:tcW w:w="1054" w:type="dxa"/>
            <w:tcBorders>
              <w:top w:val="single" w:sz="4" w:space="0" w:color="auto"/>
              <w:left w:val="nil"/>
              <w:bottom w:val="single" w:sz="4" w:space="0" w:color="auto"/>
              <w:right w:val="single" w:sz="4" w:space="0" w:color="auto"/>
            </w:tcBorders>
            <w:shd w:val="clear" w:color="000000" w:fill="D9D9D9"/>
            <w:noWrap/>
            <w:hideMark/>
          </w:tcPr>
          <w:p w14:paraId="5085736D"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4332" w:type="dxa"/>
            <w:tcBorders>
              <w:top w:val="nil"/>
              <w:left w:val="nil"/>
              <w:bottom w:val="single" w:sz="4" w:space="0" w:color="auto"/>
              <w:right w:val="single" w:sz="4" w:space="0" w:color="auto"/>
            </w:tcBorders>
            <w:shd w:val="clear" w:color="000000" w:fill="D9D9D9"/>
            <w:noWrap/>
            <w:hideMark/>
          </w:tcPr>
          <w:p w14:paraId="2AAA0FEA"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Details</w:t>
            </w:r>
          </w:p>
        </w:tc>
      </w:tr>
      <w:tr w:rsidR="00062E41" w:rsidRPr="00062E41" w14:paraId="2E664DB3" w14:textId="77777777" w:rsidTr="00062E41">
        <w:trPr>
          <w:trHeight w:val="300"/>
        </w:trPr>
        <w:tc>
          <w:tcPr>
            <w:tcW w:w="1507" w:type="dxa"/>
            <w:tcBorders>
              <w:top w:val="nil"/>
              <w:left w:val="single" w:sz="4" w:space="0" w:color="auto"/>
              <w:bottom w:val="nil"/>
              <w:right w:val="single" w:sz="4" w:space="0" w:color="auto"/>
            </w:tcBorders>
            <w:shd w:val="clear" w:color="000000" w:fill="D9D9D9"/>
            <w:noWrap/>
            <w:vAlign w:val="bottom"/>
            <w:hideMark/>
          </w:tcPr>
          <w:p w14:paraId="534C5DA3" w14:textId="77777777" w:rsidR="00062E41" w:rsidRPr="00062E41" w:rsidRDefault="00062E41" w:rsidP="00062E41">
            <w:pPr>
              <w:jc w:val="right"/>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15/05/2023</w:t>
            </w:r>
          </w:p>
        </w:tc>
        <w:tc>
          <w:tcPr>
            <w:tcW w:w="3030" w:type="dxa"/>
            <w:tcBorders>
              <w:top w:val="nil"/>
              <w:left w:val="nil"/>
              <w:bottom w:val="single" w:sz="4" w:space="0" w:color="auto"/>
              <w:right w:val="nil"/>
            </w:tcBorders>
            <w:shd w:val="clear" w:color="000000" w:fill="D9D9D9"/>
            <w:noWrap/>
            <w:hideMark/>
          </w:tcPr>
          <w:p w14:paraId="33B110BB"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Talk </w:t>
            </w:r>
            <w:proofErr w:type="spellStart"/>
            <w:r w:rsidRPr="00062E41">
              <w:rPr>
                <w:rFonts w:ascii="Calibri" w:eastAsia="Times New Roman" w:hAnsi="Calibri" w:cs="Calibri"/>
                <w:color w:val="000000"/>
                <w:lang w:val="en-GB" w:eastAsia="en-GB"/>
              </w:rPr>
              <w:t>Talk</w:t>
            </w:r>
            <w:proofErr w:type="spellEnd"/>
            <w:r w:rsidRPr="00062E41">
              <w:rPr>
                <w:rFonts w:ascii="Calibri" w:eastAsia="Times New Roman" w:hAnsi="Calibri" w:cs="Calibri"/>
                <w:color w:val="000000"/>
                <w:lang w:val="en-GB" w:eastAsia="en-GB"/>
              </w:rPr>
              <w:t xml:space="preserve"> </w:t>
            </w:r>
          </w:p>
        </w:tc>
        <w:tc>
          <w:tcPr>
            <w:tcW w:w="1054" w:type="dxa"/>
            <w:tcBorders>
              <w:top w:val="nil"/>
              <w:left w:val="single" w:sz="4" w:space="0" w:color="auto"/>
              <w:bottom w:val="single" w:sz="4" w:space="0" w:color="auto"/>
              <w:right w:val="nil"/>
            </w:tcBorders>
            <w:shd w:val="clear" w:color="000000" w:fill="D9D9D9"/>
            <w:noWrap/>
            <w:hideMark/>
          </w:tcPr>
          <w:p w14:paraId="2ADB9998"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37.25</w:t>
            </w:r>
          </w:p>
        </w:tc>
        <w:tc>
          <w:tcPr>
            <w:tcW w:w="4332" w:type="dxa"/>
            <w:tcBorders>
              <w:top w:val="nil"/>
              <w:left w:val="single" w:sz="4" w:space="0" w:color="auto"/>
              <w:bottom w:val="single" w:sz="4" w:space="0" w:color="auto"/>
              <w:right w:val="single" w:sz="4" w:space="0" w:color="auto"/>
            </w:tcBorders>
            <w:shd w:val="clear" w:color="000000" w:fill="D9D9D9"/>
            <w:noWrap/>
            <w:hideMark/>
          </w:tcPr>
          <w:p w14:paraId="45A036E2" w14:textId="548EA7FB"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Internet Provision - M</w:t>
            </w:r>
            <w:r w:rsidR="00CA5B52">
              <w:rPr>
                <w:rFonts w:ascii="Calibri" w:eastAsia="Times New Roman" w:hAnsi="Calibri" w:cs="Calibri"/>
                <w:color w:val="000000"/>
                <w:lang w:val="en-GB" w:eastAsia="en-GB"/>
              </w:rPr>
              <w:t>o</w:t>
            </w:r>
            <w:r w:rsidRPr="00062E41">
              <w:rPr>
                <w:rFonts w:ascii="Calibri" w:eastAsia="Times New Roman" w:hAnsi="Calibri" w:cs="Calibri"/>
                <w:color w:val="000000"/>
                <w:lang w:val="en-GB" w:eastAsia="en-GB"/>
              </w:rPr>
              <w:t xml:space="preserve">nthly </w:t>
            </w:r>
          </w:p>
        </w:tc>
      </w:tr>
      <w:tr w:rsidR="00062E41" w:rsidRPr="00062E41" w14:paraId="7813C168" w14:textId="77777777" w:rsidTr="00062E41">
        <w:trPr>
          <w:trHeight w:val="300"/>
        </w:trPr>
        <w:tc>
          <w:tcPr>
            <w:tcW w:w="1507" w:type="dxa"/>
            <w:tcBorders>
              <w:top w:val="nil"/>
              <w:left w:val="single" w:sz="4" w:space="0" w:color="auto"/>
              <w:bottom w:val="nil"/>
              <w:right w:val="nil"/>
            </w:tcBorders>
            <w:shd w:val="clear" w:color="000000" w:fill="D9D9D9"/>
            <w:noWrap/>
            <w:vAlign w:val="bottom"/>
            <w:hideMark/>
          </w:tcPr>
          <w:p w14:paraId="25BF9E73"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single" w:sz="4" w:space="0" w:color="auto"/>
              <w:bottom w:val="single" w:sz="4" w:space="0" w:color="auto"/>
              <w:right w:val="nil"/>
            </w:tcBorders>
            <w:shd w:val="clear" w:color="000000" w:fill="D9D9D9"/>
            <w:noWrap/>
            <w:hideMark/>
          </w:tcPr>
          <w:p w14:paraId="432E7420"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PWLB</w:t>
            </w:r>
          </w:p>
        </w:tc>
        <w:tc>
          <w:tcPr>
            <w:tcW w:w="1054" w:type="dxa"/>
            <w:tcBorders>
              <w:top w:val="nil"/>
              <w:left w:val="single" w:sz="4" w:space="0" w:color="auto"/>
              <w:bottom w:val="single" w:sz="4" w:space="0" w:color="auto"/>
              <w:right w:val="nil"/>
            </w:tcBorders>
            <w:shd w:val="clear" w:color="000000" w:fill="D9D9D9"/>
            <w:noWrap/>
            <w:hideMark/>
          </w:tcPr>
          <w:p w14:paraId="6829BB00"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8557.25</w:t>
            </w:r>
          </w:p>
        </w:tc>
        <w:tc>
          <w:tcPr>
            <w:tcW w:w="4332" w:type="dxa"/>
            <w:tcBorders>
              <w:top w:val="nil"/>
              <w:left w:val="single" w:sz="4" w:space="0" w:color="auto"/>
              <w:bottom w:val="single" w:sz="4" w:space="0" w:color="auto"/>
              <w:right w:val="single" w:sz="4" w:space="0" w:color="auto"/>
            </w:tcBorders>
            <w:shd w:val="clear" w:color="000000" w:fill="D9D9D9"/>
            <w:noWrap/>
            <w:hideMark/>
          </w:tcPr>
          <w:p w14:paraId="23F7E4DD"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Loan Repayment </w:t>
            </w:r>
          </w:p>
        </w:tc>
      </w:tr>
      <w:tr w:rsidR="00062E41" w:rsidRPr="00062E41" w14:paraId="01845F37" w14:textId="77777777" w:rsidTr="00062E41">
        <w:trPr>
          <w:trHeight w:val="300"/>
        </w:trPr>
        <w:tc>
          <w:tcPr>
            <w:tcW w:w="1507" w:type="dxa"/>
            <w:tcBorders>
              <w:top w:val="nil"/>
              <w:left w:val="single" w:sz="4" w:space="0" w:color="auto"/>
              <w:bottom w:val="nil"/>
              <w:right w:val="nil"/>
            </w:tcBorders>
            <w:shd w:val="clear" w:color="000000" w:fill="D9D9D9"/>
            <w:noWrap/>
            <w:vAlign w:val="bottom"/>
            <w:hideMark/>
          </w:tcPr>
          <w:p w14:paraId="28EFABCB"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single" w:sz="4" w:space="0" w:color="auto"/>
              <w:bottom w:val="single" w:sz="4" w:space="0" w:color="auto"/>
              <w:right w:val="single" w:sz="4" w:space="0" w:color="auto"/>
            </w:tcBorders>
            <w:shd w:val="clear" w:color="auto" w:fill="auto"/>
            <w:noWrap/>
            <w:hideMark/>
          </w:tcPr>
          <w:p w14:paraId="0D9E4BB6"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Eon </w:t>
            </w:r>
          </w:p>
        </w:tc>
        <w:tc>
          <w:tcPr>
            <w:tcW w:w="1054" w:type="dxa"/>
            <w:tcBorders>
              <w:top w:val="nil"/>
              <w:left w:val="nil"/>
              <w:bottom w:val="single" w:sz="4" w:space="0" w:color="auto"/>
              <w:right w:val="single" w:sz="4" w:space="0" w:color="auto"/>
            </w:tcBorders>
            <w:shd w:val="clear" w:color="auto" w:fill="auto"/>
            <w:noWrap/>
            <w:hideMark/>
          </w:tcPr>
          <w:p w14:paraId="0CCB4B1B"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£52.92</w:t>
            </w:r>
          </w:p>
        </w:tc>
        <w:tc>
          <w:tcPr>
            <w:tcW w:w="4332" w:type="dxa"/>
            <w:tcBorders>
              <w:top w:val="nil"/>
              <w:left w:val="nil"/>
              <w:bottom w:val="single" w:sz="4" w:space="0" w:color="auto"/>
              <w:right w:val="single" w:sz="4" w:space="0" w:color="auto"/>
            </w:tcBorders>
            <w:shd w:val="clear" w:color="auto" w:fill="auto"/>
            <w:noWrap/>
            <w:hideMark/>
          </w:tcPr>
          <w:p w14:paraId="6E0CF0F2"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Electricity Bill - Cemetery (D/D)</w:t>
            </w:r>
          </w:p>
        </w:tc>
      </w:tr>
      <w:tr w:rsidR="00062E41" w:rsidRPr="00062E41" w14:paraId="1547DB28" w14:textId="77777777" w:rsidTr="00062E41">
        <w:trPr>
          <w:trHeight w:val="300"/>
        </w:trPr>
        <w:tc>
          <w:tcPr>
            <w:tcW w:w="1507" w:type="dxa"/>
            <w:tcBorders>
              <w:top w:val="nil"/>
              <w:left w:val="single" w:sz="4" w:space="0" w:color="auto"/>
              <w:bottom w:val="nil"/>
              <w:right w:val="nil"/>
            </w:tcBorders>
            <w:shd w:val="clear" w:color="auto" w:fill="auto"/>
            <w:noWrap/>
            <w:vAlign w:val="bottom"/>
            <w:hideMark/>
          </w:tcPr>
          <w:p w14:paraId="4E4578A7"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single" w:sz="4" w:space="0" w:color="auto"/>
              <w:bottom w:val="single" w:sz="4" w:space="0" w:color="auto"/>
              <w:right w:val="single" w:sz="4" w:space="0" w:color="auto"/>
            </w:tcBorders>
            <w:shd w:val="clear" w:color="auto" w:fill="auto"/>
            <w:noWrap/>
            <w:hideMark/>
          </w:tcPr>
          <w:p w14:paraId="5A3276EF"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Intuit </w:t>
            </w:r>
          </w:p>
        </w:tc>
        <w:tc>
          <w:tcPr>
            <w:tcW w:w="1054" w:type="dxa"/>
            <w:tcBorders>
              <w:top w:val="nil"/>
              <w:left w:val="nil"/>
              <w:bottom w:val="single" w:sz="4" w:space="0" w:color="auto"/>
              <w:right w:val="single" w:sz="4" w:space="0" w:color="auto"/>
            </w:tcBorders>
            <w:shd w:val="clear" w:color="auto" w:fill="auto"/>
            <w:noWrap/>
            <w:hideMark/>
          </w:tcPr>
          <w:p w14:paraId="5D099314"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£37.20</w:t>
            </w:r>
          </w:p>
        </w:tc>
        <w:tc>
          <w:tcPr>
            <w:tcW w:w="4332" w:type="dxa"/>
            <w:tcBorders>
              <w:top w:val="nil"/>
              <w:left w:val="nil"/>
              <w:bottom w:val="single" w:sz="4" w:space="0" w:color="auto"/>
              <w:right w:val="single" w:sz="4" w:space="0" w:color="auto"/>
            </w:tcBorders>
            <w:shd w:val="clear" w:color="auto" w:fill="auto"/>
            <w:noWrap/>
            <w:hideMark/>
          </w:tcPr>
          <w:p w14:paraId="535C4174"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Accounts Support Software </w:t>
            </w:r>
          </w:p>
        </w:tc>
      </w:tr>
      <w:tr w:rsidR="00062E41" w:rsidRPr="00062E41" w14:paraId="3F1F89E0" w14:textId="77777777" w:rsidTr="00062E41">
        <w:trPr>
          <w:trHeight w:val="300"/>
        </w:trPr>
        <w:tc>
          <w:tcPr>
            <w:tcW w:w="1507" w:type="dxa"/>
            <w:tcBorders>
              <w:top w:val="single" w:sz="4" w:space="0" w:color="auto"/>
              <w:left w:val="single" w:sz="4" w:space="0" w:color="auto"/>
              <w:bottom w:val="single" w:sz="4" w:space="0" w:color="auto"/>
              <w:right w:val="single" w:sz="4" w:space="0" w:color="auto"/>
            </w:tcBorders>
            <w:shd w:val="clear" w:color="000000" w:fill="D9D9D9"/>
            <w:noWrap/>
            <w:hideMark/>
          </w:tcPr>
          <w:p w14:paraId="00AF431C"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xml:space="preserve">BACS </w:t>
            </w:r>
          </w:p>
        </w:tc>
        <w:tc>
          <w:tcPr>
            <w:tcW w:w="3030" w:type="dxa"/>
            <w:tcBorders>
              <w:top w:val="nil"/>
              <w:left w:val="nil"/>
              <w:bottom w:val="single" w:sz="4" w:space="0" w:color="auto"/>
              <w:right w:val="single" w:sz="4" w:space="0" w:color="auto"/>
            </w:tcBorders>
            <w:shd w:val="clear" w:color="000000" w:fill="D9D9D9"/>
            <w:noWrap/>
            <w:hideMark/>
          </w:tcPr>
          <w:p w14:paraId="5EAE37C7"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Company</w:t>
            </w:r>
          </w:p>
        </w:tc>
        <w:tc>
          <w:tcPr>
            <w:tcW w:w="1054" w:type="dxa"/>
            <w:tcBorders>
              <w:top w:val="nil"/>
              <w:left w:val="nil"/>
              <w:bottom w:val="single" w:sz="4" w:space="0" w:color="auto"/>
              <w:right w:val="single" w:sz="4" w:space="0" w:color="auto"/>
            </w:tcBorders>
            <w:shd w:val="clear" w:color="000000" w:fill="D9D9D9"/>
            <w:noWrap/>
            <w:hideMark/>
          </w:tcPr>
          <w:p w14:paraId="5C9EA662"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4332" w:type="dxa"/>
            <w:tcBorders>
              <w:top w:val="nil"/>
              <w:left w:val="nil"/>
              <w:bottom w:val="single" w:sz="4" w:space="0" w:color="auto"/>
              <w:right w:val="single" w:sz="4" w:space="0" w:color="auto"/>
            </w:tcBorders>
            <w:shd w:val="clear" w:color="000000" w:fill="D9D9D9"/>
            <w:noWrap/>
            <w:hideMark/>
          </w:tcPr>
          <w:p w14:paraId="4D61E1C8"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Details</w:t>
            </w:r>
          </w:p>
        </w:tc>
      </w:tr>
      <w:tr w:rsidR="00062E41" w:rsidRPr="00062E41" w14:paraId="0C54578B"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37F93682" w14:textId="77777777" w:rsidR="00062E41" w:rsidRPr="00062E41" w:rsidRDefault="00062E41" w:rsidP="00062E41">
            <w:pPr>
              <w:rPr>
                <w:rFonts w:ascii="Calibri" w:eastAsia="Times New Roman" w:hAnsi="Calibri" w:cs="Calibri"/>
                <w:b/>
                <w:bCs/>
                <w:color w:val="000000"/>
                <w:lang w:val="en-GB" w:eastAsia="en-GB"/>
              </w:rPr>
            </w:pPr>
            <w:proofErr w:type="spellStart"/>
            <w:r w:rsidRPr="00062E41">
              <w:rPr>
                <w:rFonts w:ascii="Calibri" w:eastAsia="Times New Roman" w:hAnsi="Calibri" w:cs="Calibri"/>
                <w:b/>
                <w:bCs/>
                <w:color w:val="000000"/>
                <w:lang w:val="en-GB" w:eastAsia="en-GB"/>
              </w:rPr>
              <w:t>Upto</w:t>
            </w:r>
            <w:proofErr w:type="spellEnd"/>
            <w:r w:rsidRPr="00062E41">
              <w:rPr>
                <w:rFonts w:ascii="Calibri" w:eastAsia="Times New Roman" w:hAnsi="Calibri" w:cs="Calibri"/>
                <w:b/>
                <w:bCs/>
                <w:color w:val="000000"/>
                <w:lang w:val="en-GB" w:eastAsia="en-GB"/>
              </w:rPr>
              <w:t xml:space="preserve"> 15/5/23</w:t>
            </w:r>
          </w:p>
        </w:tc>
        <w:tc>
          <w:tcPr>
            <w:tcW w:w="3030" w:type="dxa"/>
            <w:tcBorders>
              <w:top w:val="nil"/>
              <w:left w:val="nil"/>
              <w:bottom w:val="single" w:sz="4" w:space="0" w:color="auto"/>
              <w:right w:val="single" w:sz="4" w:space="0" w:color="auto"/>
            </w:tcBorders>
            <w:shd w:val="clear" w:color="auto" w:fill="auto"/>
            <w:noWrap/>
            <w:hideMark/>
          </w:tcPr>
          <w:p w14:paraId="6EACF4C9"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Salaries </w:t>
            </w:r>
          </w:p>
        </w:tc>
        <w:tc>
          <w:tcPr>
            <w:tcW w:w="1054" w:type="dxa"/>
            <w:tcBorders>
              <w:top w:val="nil"/>
              <w:left w:val="nil"/>
              <w:bottom w:val="single" w:sz="4" w:space="0" w:color="auto"/>
              <w:right w:val="single" w:sz="4" w:space="0" w:color="auto"/>
            </w:tcBorders>
            <w:shd w:val="clear" w:color="auto" w:fill="auto"/>
            <w:noWrap/>
            <w:hideMark/>
          </w:tcPr>
          <w:p w14:paraId="7C37C1DF"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£4,658.93</w:t>
            </w:r>
          </w:p>
        </w:tc>
        <w:tc>
          <w:tcPr>
            <w:tcW w:w="4332" w:type="dxa"/>
            <w:tcBorders>
              <w:top w:val="nil"/>
              <w:left w:val="nil"/>
              <w:bottom w:val="single" w:sz="4" w:space="0" w:color="auto"/>
              <w:right w:val="single" w:sz="4" w:space="0" w:color="auto"/>
            </w:tcBorders>
            <w:shd w:val="clear" w:color="auto" w:fill="auto"/>
            <w:noWrap/>
            <w:hideMark/>
          </w:tcPr>
          <w:p w14:paraId="021575C9"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r>
      <w:tr w:rsidR="00062E41" w:rsidRPr="00062E41" w14:paraId="2B84A434"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1AAF39D4"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auto" w:fill="auto"/>
            <w:hideMark/>
          </w:tcPr>
          <w:p w14:paraId="4F4A4BAD"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HMRC </w:t>
            </w:r>
          </w:p>
        </w:tc>
        <w:tc>
          <w:tcPr>
            <w:tcW w:w="1054" w:type="dxa"/>
            <w:tcBorders>
              <w:top w:val="nil"/>
              <w:left w:val="nil"/>
              <w:bottom w:val="single" w:sz="4" w:space="0" w:color="auto"/>
              <w:right w:val="single" w:sz="4" w:space="0" w:color="auto"/>
            </w:tcBorders>
            <w:shd w:val="clear" w:color="auto" w:fill="auto"/>
            <w:noWrap/>
            <w:hideMark/>
          </w:tcPr>
          <w:p w14:paraId="70461C5A"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£1,287.26</w:t>
            </w:r>
          </w:p>
        </w:tc>
        <w:tc>
          <w:tcPr>
            <w:tcW w:w="4332" w:type="dxa"/>
            <w:tcBorders>
              <w:top w:val="nil"/>
              <w:left w:val="nil"/>
              <w:bottom w:val="single" w:sz="4" w:space="0" w:color="auto"/>
              <w:right w:val="single" w:sz="4" w:space="0" w:color="auto"/>
            </w:tcBorders>
            <w:shd w:val="clear" w:color="auto" w:fill="auto"/>
            <w:noWrap/>
            <w:hideMark/>
          </w:tcPr>
          <w:p w14:paraId="4CBA8B73"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Tax &amp; NI Payover </w:t>
            </w:r>
          </w:p>
        </w:tc>
      </w:tr>
      <w:tr w:rsidR="00062E41" w:rsidRPr="00062E41" w14:paraId="78B7EFD1"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1A9C282C"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auto" w:fill="auto"/>
            <w:hideMark/>
          </w:tcPr>
          <w:p w14:paraId="73BDEC2F"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SCC Pension Fund </w:t>
            </w:r>
          </w:p>
        </w:tc>
        <w:tc>
          <w:tcPr>
            <w:tcW w:w="1054" w:type="dxa"/>
            <w:tcBorders>
              <w:top w:val="nil"/>
              <w:left w:val="nil"/>
              <w:bottom w:val="single" w:sz="4" w:space="0" w:color="auto"/>
              <w:right w:val="single" w:sz="4" w:space="0" w:color="auto"/>
            </w:tcBorders>
            <w:shd w:val="clear" w:color="auto" w:fill="auto"/>
            <w:noWrap/>
            <w:hideMark/>
          </w:tcPr>
          <w:p w14:paraId="581ABCDC"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£1,587.71</w:t>
            </w:r>
          </w:p>
        </w:tc>
        <w:tc>
          <w:tcPr>
            <w:tcW w:w="4332" w:type="dxa"/>
            <w:tcBorders>
              <w:top w:val="nil"/>
              <w:left w:val="nil"/>
              <w:bottom w:val="single" w:sz="4" w:space="0" w:color="auto"/>
              <w:right w:val="single" w:sz="4" w:space="0" w:color="auto"/>
            </w:tcBorders>
            <w:shd w:val="clear" w:color="auto" w:fill="auto"/>
            <w:noWrap/>
            <w:hideMark/>
          </w:tcPr>
          <w:p w14:paraId="14CC3272"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Pension Payover </w:t>
            </w:r>
          </w:p>
        </w:tc>
      </w:tr>
      <w:tr w:rsidR="00062E41" w:rsidRPr="00062E41" w14:paraId="1BEADB20"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43780BCD"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auto" w:fill="auto"/>
            <w:hideMark/>
          </w:tcPr>
          <w:p w14:paraId="6F69A072"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xml:space="preserve">Salary Total </w:t>
            </w:r>
          </w:p>
        </w:tc>
        <w:tc>
          <w:tcPr>
            <w:tcW w:w="1054" w:type="dxa"/>
            <w:tcBorders>
              <w:top w:val="nil"/>
              <w:left w:val="nil"/>
              <w:bottom w:val="single" w:sz="4" w:space="0" w:color="auto"/>
              <w:right w:val="single" w:sz="4" w:space="0" w:color="auto"/>
            </w:tcBorders>
            <w:shd w:val="clear" w:color="auto" w:fill="auto"/>
            <w:noWrap/>
            <w:hideMark/>
          </w:tcPr>
          <w:p w14:paraId="423D219C"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£7,533.90</w:t>
            </w:r>
          </w:p>
        </w:tc>
        <w:tc>
          <w:tcPr>
            <w:tcW w:w="4332" w:type="dxa"/>
            <w:tcBorders>
              <w:top w:val="nil"/>
              <w:left w:val="nil"/>
              <w:bottom w:val="single" w:sz="4" w:space="0" w:color="auto"/>
              <w:right w:val="single" w:sz="4" w:space="0" w:color="auto"/>
            </w:tcBorders>
            <w:shd w:val="clear" w:color="auto" w:fill="auto"/>
            <w:noWrap/>
            <w:hideMark/>
          </w:tcPr>
          <w:p w14:paraId="3E3F429A"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r>
      <w:tr w:rsidR="00062E41" w:rsidRPr="00062E41" w14:paraId="0027FAE7"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1BE5118D"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auto" w:fill="auto"/>
            <w:hideMark/>
          </w:tcPr>
          <w:p w14:paraId="3DDF072B"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1054" w:type="dxa"/>
            <w:tcBorders>
              <w:top w:val="nil"/>
              <w:left w:val="nil"/>
              <w:bottom w:val="single" w:sz="4" w:space="0" w:color="auto"/>
              <w:right w:val="single" w:sz="4" w:space="0" w:color="auto"/>
            </w:tcBorders>
            <w:shd w:val="clear" w:color="auto" w:fill="auto"/>
            <w:noWrap/>
            <w:hideMark/>
          </w:tcPr>
          <w:p w14:paraId="3022D842"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4332" w:type="dxa"/>
            <w:tcBorders>
              <w:top w:val="nil"/>
              <w:left w:val="nil"/>
              <w:bottom w:val="single" w:sz="4" w:space="0" w:color="auto"/>
              <w:right w:val="single" w:sz="4" w:space="0" w:color="auto"/>
            </w:tcBorders>
            <w:shd w:val="clear" w:color="auto" w:fill="auto"/>
            <w:noWrap/>
            <w:hideMark/>
          </w:tcPr>
          <w:p w14:paraId="43CF3B6F"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r>
      <w:tr w:rsidR="00062E41" w:rsidRPr="00062E41" w14:paraId="50B0EDBE"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18D120C6" w14:textId="77777777" w:rsidR="00062E41" w:rsidRPr="00062E41" w:rsidRDefault="00062E41" w:rsidP="00062E41">
            <w:pPr>
              <w:rPr>
                <w:rFonts w:ascii="Calibri" w:eastAsia="Times New Roman" w:hAnsi="Calibri" w:cs="Calibri"/>
                <w:b/>
                <w:bCs/>
                <w:color w:val="000000"/>
                <w:lang w:val="en-GB" w:eastAsia="en-GB"/>
              </w:rPr>
            </w:pPr>
            <w:proofErr w:type="spellStart"/>
            <w:r w:rsidRPr="00062E41">
              <w:rPr>
                <w:rFonts w:ascii="Calibri" w:eastAsia="Times New Roman" w:hAnsi="Calibri" w:cs="Calibri"/>
                <w:b/>
                <w:bCs/>
                <w:color w:val="000000"/>
                <w:lang w:val="en-GB" w:eastAsia="en-GB"/>
              </w:rPr>
              <w:t>Upto</w:t>
            </w:r>
            <w:proofErr w:type="spellEnd"/>
            <w:r w:rsidRPr="00062E41">
              <w:rPr>
                <w:rFonts w:ascii="Calibri" w:eastAsia="Times New Roman" w:hAnsi="Calibri" w:cs="Calibri"/>
                <w:b/>
                <w:bCs/>
                <w:color w:val="000000"/>
                <w:lang w:val="en-GB" w:eastAsia="en-GB"/>
              </w:rPr>
              <w:t xml:space="preserve"> 15/5/23</w:t>
            </w:r>
          </w:p>
        </w:tc>
        <w:tc>
          <w:tcPr>
            <w:tcW w:w="3030" w:type="dxa"/>
            <w:tcBorders>
              <w:top w:val="nil"/>
              <w:left w:val="nil"/>
              <w:bottom w:val="nil"/>
              <w:right w:val="nil"/>
            </w:tcBorders>
            <w:shd w:val="clear" w:color="auto" w:fill="auto"/>
            <w:noWrap/>
            <w:vAlign w:val="bottom"/>
            <w:hideMark/>
          </w:tcPr>
          <w:p w14:paraId="29E30FE5"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Anglian Water </w:t>
            </w:r>
          </w:p>
        </w:tc>
        <w:tc>
          <w:tcPr>
            <w:tcW w:w="1054" w:type="dxa"/>
            <w:tcBorders>
              <w:top w:val="nil"/>
              <w:left w:val="single" w:sz="4" w:space="0" w:color="auto"/>
              <w:bottom w:val="nil"/>
              <w:right w:val="single" w:sz="4" w:space="0" w:color="auto"/>
            </w:tcBorders>
            <w:shd w:val="clear" w:color="auto" w:fill="auto"/>
            <w:noWrap/>
            <w:hideMark/>
          </w:tcPr>
          <w:p w14:paraId="06E57C5F"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£139.57</w:t>
            </w:r>
          </w:p>
        </w:tc>
        <w:tc>
          <w:tcPr>
            <w:tcW w:w="4332" w:type="dxa"/>
            <w:tcBorders>
              <w:top w:val="single" w:sz="4" w:space="0" w:color="auto"/>
              <w:left w:val="nil"/>
              <w:bottom w:val="single" w:sz="4" w:space="0" w:color="auto"/>
              <w:right w:val="single" w:sz="4" w:space="0" w:color="auto"/>
            </w:tcBorders>
            <w:shd w:val="clear" w:color="auto" w:fill="auto"/>
            <w:noWrap/>
            <w:vAlign w:val="bottom"/>
            <w:hideMark/>
          </w:tcPr>
          <w:p w14:paraId="2CE10CB3"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BHL Allotments Water Bill - </w:t>
            </w:r>
            <w:proofErr w:type="spellStart"/>
            <w:r w:rsidRPr="00062E41">
              <w:rPr>
                <w:rFonts w:ascii="Calibri" w:eastAsia="Times New Roman" w:hAnsi="Calibri" w:cs="Calibri"/>
                <w:color w:val="000000"/>
                <w:lang w:val="en-GB" w:eastAsia="en-GB"/>
              </w:rPr>
              <w:t>Qrtrly</w:t>
            </w:r>
            <w:proofErr w:type="spellEnd"/>
            <w:r w:rsidRPr="00062E41">
              <w:rPr>
                <w:rFonts w:ascii="Calibri" w:eastAsia="Times New Roman" w:hAnsi="Calibri" w:cs="Calibri"/>
                <w:color w:val="000000"/>
                <w:lang w:val="en-GB" w:eastAsia="en-GB"/>
              </w:rPr>
              <w:t xml:space="preserve"> </w:t>
            </w:r>
          </w:p>
        </w:tc>
      </w:tr>
      <w:tr w:rsidR="00062E41" w:rsidRPr="00062E41" w14:paraId="180D9666"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2E9D6D23"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single" w:sz="4" w:space="0" w:color="auto"/>
              <w:left w:val="nil"/>
              <w:bottom w:val="single" w:sz="4" w:space="0" w:color="auto"/>
              <w:right w:val="single" w:sz="4" w:space="0" w:color="auto"/>
            </w:tcBorders>
            <w:shd w:val="clear" w:color="auto" w:fill="auto"/>
            <w:noWrap/>
            <w:hideMark/>
          </w:tcPr>
          <w:p w14:paraId="6870ACC2"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Herts County Council </w:t>
            </w:r>
          </w:p>
        </w:tc>
        <w:tc>
          <w:tcPr>
            <w:tcW w:w="1054" w:type="dxa"/>
            <w:tcBorders>
              <w:top w:val="single" w:sz="4" w:space="0" w:color="auto"/>
              <w:left w:val="nil"/>
              <w:bottom w:val="single" w:sz="4" w:space="0" w:color="auto"/>
              <w:right w:val="single" w:sz="4" w:space="0" w:color="auto"/>
            </w:tcBorders>
            <w:shd w:val="clear" w:color="auto" w:fill="auto"/>
            <w:noWrap/>
            <w:hideMark/>
          </w:tcPr>
          <w:p w14:paraId="45A06E89"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£128.39</w:t>
            </w:r>
          </w:p>
        </w:tc>
        <w:tc>
          <w:tcPr>
            <w:tcW w:w="4332" w:type="dxa"/>
            <w:tcBorders>
              <w:top w:val="single" w:sz="4" w:space="0" w:color="auto"/>
              <w:left w:val="nil"/>
              <w:bottom w:val="single" w:sz="4" w:space="0" w:color="auto"/>
              <w:right w:val="single" w:sz="4" w:space="0" w:color="auto"/>
            </w:tcBorders>
            <w:shd w:val="clear" w:color="auto" w:fill="auto"/>
            <w:noWrap/>
            <w:hideMark/>
          </w:tcPr>
          <w:p w14:paraId="36BD525D"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Stationery Supplies </w:t>
            </w:r>
          </w:p>
        </w:tc>
      </w:tr>
      <w:tr w:rsidR="00062E41" w:rsidRPr="00062E41" w14:paraId="07E1AB8B"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5C4F8E03"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auto" w:fill="auto"/>
            <w:noWrap/>
            <w:vAlign w:val="bottom"/>
            <w:hideMark/>
          </w:tcPr>
          <w:p w14:paraId="7307E373"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Sudbury Garden Services </w:t>
            </w:r>
          </w:p>
        </w:tc>
        <w:tc>
          <w:tcPr>
            <w:tcW w:w="1054" w:type="dxa"/>
            <w:tcBorders>
              <w:top w:val="nil"/>
              <w:left w:val="nil"/>
              <w:bottom w:val="nil"/>
              <w:right w:val="nil"/>
            </w:tcBorders>
            <w:shd w:val="clear" w:color="auto" w:fill="auto"/>
            <w:noWrap/>
            <w:vAlign w:val="bottom"/>
            <w:hideMark/>
          </w:tcPr>
          <w:p w14:paraId="10ADB53B"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£490.00</w:t>
            </w:r>
          </w:p>
        </w:tc>
        <w:tc>
          <w:tcPr>
            <w:tcW w:w="4332" w:type="dxa"/>
            <w:tcBorders>
              <w:top w:val="nil"/>
              <w:left w:val="single" w:sz="4" w:space="0" w:color="auto"/>
              <w:bottom w:val="single" w:sz="4" w:space="0" w:color="auto"/>
              <w:right w:val="single" w:sz="4" w:space="0" w:color="auto"/>
            </w:tcBorders>
            <w:shd w:val="clear" w:color="auto" w:fill="auto"/>
            <w:noWrap/>
            <w:vAlign w:val="bottom"/>
            <w:hideMark/>
          </w:tcPr>
          <w:p w14:paraId="730E550C"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St Andrews Churchyard - </w:t>
            </w:r>
            <w:proofErr w:type="spellStart"/>
            <w:r w:rsidRPr="00062E41">
              <w:rPr>
                <w:rFonts w:ascii="Calibri" w:eastAsia="Times New Roman" w:hAnsi="Calibri" w:cs="Calibri"/>
                <w:color w:val="000000"/>
                <w:lang w:val="en-GB" w:eastAsia="en-GB"/>
              </w:rPr>
              <w:t>G.Maint</w:t>
            </w:r>
            <w:proofErr w:type="spellEnd"/>
            <w:r w:rsidRPr="00062E41">
              <w:rPr>
                <w:rFonts w:ascii="Calibri" w:eastAsia="Times New Roman" w:hAnsi="Calibri" w:cs="Calibri"/>
                <w:color w:val="000000"/>
                <w:lang w:val="en-GB" w:eastAsia="en-GB"/>
              </w:rPr>
              <w:t xml:space="preserve"> Apr</w:t>
            </w:r>
          </w:p>
        </w:tc>
      </w:tr>
      <w:tr w:rsidR="00062E41" w:rsidRPr="00062E41" w14:paraId="266328A0"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777EA279"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auto" w:fill="auto"/>
            <w:noWrap/>
            <w:vAlign w:val="bottom"/>
            <w:hideMark/>
          </w:tcPr>
          <w:p w14:paraId="502BF7E3"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Sudbury Garden Services </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41D1AA17"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£830.00</w:t>
            </w:r>
          </w:p>
        </w:tc>
        <w:tc>
          <w:tcPr>
            <w:tcW w:w="4332" w:type="dxa"/>
            <w:tcBorders>
              <w:top w:val="nil"/>
              <w:left w:val="nil"/>
              <w:bottom w:val="single" w:sz="4" w:space="0" w:color="auto"/>
              <w:right w:val="single" w:sz="4" w:space="0" w:color="auto"/>
            </w:tcBorders>
            <w:shd w:val="clear" w:color="auto" w:fill="auto"/>
            <w:noWrap/>
            <w:vAlign w:val="bottom"/>
            <w:hideMark/>
          </w:tcPr>
          <w:p w14:paraId="2376FA0A"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GC Cemetery - </w:t>
            </w:r>
            <w:proofErr w:type="spellStart"/>
            <w:r w:rsidRPr="00062E41">
              <w:rPr>
                <w:rFonts w:ascii="Calibri" w:eastAsia="Times New Roman" w:hAnsi="Calibri" w:cs="Calibri"/>
                <w:color w:val="000000"/>
                <w:lang w:val="en-GB" w:eastAsia="en-GB"/>
              </w:rPr>
              <w:t>G.Maintenance</w:t>
            </w:r>
            <w:proofErr w:type="spellEnd"/>
            <w:r w:rsidRPr="00062E41">
              <w:rPr>
                <w:rFonts w:ascii="Calibri" w:eastAsia="Times New Roman" w:hAnsi="Calibri" w:cs="Calibri"/>
                <w:color w:val="000000"/>
                <w:lang w:val="en-GB" w:eastAsia="en-GB"/>
              </w:rPr>
              <w:t xml:space="preserve"> Apr </w:t>
            </w:r>
          </w:p>
        </w:tc>
      </w:tr>
      <w:tr w:rsidR="00062E41" w:rsidRPr="00062E41" w14:paraId="41282194"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451A578B"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000000" w:fill="FFFFFF"/>
            <w:hideMark/>
          </w:tcPr>
          <w:p w14:paraId="1E9D4C09" w14:textId="77777777" w:rsidR="00062E41" w:rsidRPr="00062E41" w:rsidRDefault="00062E41" w:rsidP="00062E41">
            <w:pPr>
              <w:rPr>
                <w:rFonts w:ascii="Calibri" w:eastAsia="Times New Roman" w:hAnsi="Calibri" w:cs="Calibri"/>
                <w:color w:val="000000"/>
                <w:lang w:val="en-GB" w:eastAsia="en-GB"/>
              </w:rPr>
            </w:pPr>
            <w:proofErr w:type="spellStart"/>
            <w:r w:rsidRPr="00062E41">
              <w:rPr>
                <w:rFonts w:ascii="Calibri" w:eastAsia="Times New Roman" w:hAnsi="Calibri" w:cs="Calibri"/>
                <w:color w:val="000000"/>
                <w:lang w:val="en-GB" w:eastAsia="en-GB"/>
              </w:rPr>
              <w:t>Hevey</w:t>
            </w:r>
            <w:proofErr w:type="spellEnd"/>
            <w:r w:rsidRPr="00062E41">
              <w:rPr>
                <w:rFonts w:ascii="Calibri" w:eastAsia="Times New Roman" w:hAnsi="Calibri" w:cs="Calibri"/>
                <w:color w:val="000000"/>
                <w:lang w:val="en-GB" w:eastAsia="en-GB"/>
              </w:rPr>
              <w:t xml:space="preserve"> Supplies </w:t>
            </w:r>
          </w:p>
        </w:tc>
        <w:tc>
          <w:tcPr>
            <w:tcW w:w="1054" w:type="dxa"/>
            <w:tcBorders>
              <w:top w:val="nil"/>
              <w:left w:val="nil"/>
              <w:bottom w:val="single" w:sz="4" w:space="0" w:color="auto"/>
              <w:right w:val="single" w:sz="4" w:space="0" w:color="auto"/>
            </w:tcBorders>
            <w:shd w:val="clear" w:color="000000" w:fill="FFFFFF"/>
            <w:noWrap/>
            <w:hideMark/>
          </w:tcPr>
          <w:p w14:paraId="137AB543"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£7.36</w:t>
            </w:r>
          </w:p>
        </w:tc>
        <w:tc>
          <w:tcPr>
            <w:tcW w:w="4332" w:type="dxa"/>
            <w:tcBorders>
              <w:top w:val="nil"/>
              <w:left w:val="nil"/>
              <w:bottom w:val="single" w:sz="4" w:space="0" w:color="auto"/>
              <w:right w:val="single" w:sz="4" w:space="0" w:color="auto"/>
            </w:tcBorders>
            <w:shd w:val="clear" w:color="000000" w:fill="FFFFFF"/>
            <w:hideMark/>
          </w:tcPr>
          <w:p w14:paraId="65888376"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Materials for Kings Hill Bench </w:t>
            </w:r>
          </w:p>
        </w:tc>
      </w:tr>
      <w:tr w:rsidR="00062E41" w:rsidRPr="00062E41" w14:paraId="3ACCC43C"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3B9D1131"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000000" w:fill="FFFFFF"/>
            <w:hideMark/>
          </w:tcPr>
          <w:p w14:paraId="13A96A42" w14:textId="77777777" w:rsidR="00062E41" w:rsidRPr="00062E41" w:rsidRDefault="00062E41" w:rsidP="00062E41">
            <w:pPr>
              <w:rPr>
                <w:rFonts w:ascii="Calibri" w:eastAsia="Times New Roman" w:hAnsi="Calibri" w:cs="Calibri"/>
                <w:color w:val="000000"/>
                <w:lang w:val="en-GB" w:eastAsia="en-GB"/>
              </w:rPr>
            </w:pPr>
            <w:proofErr w:type="spellStart"/>
            <w:r w:rsidRPr="00062E41">
              <w:rPr>
                <w:rFonts w:ascii="Calibri" w:eastAsia="Times New Roman" w:hAnsi="Calibri" w:cs="Calibri"/>
                <w:color w:val="000000"/>
                <w:lang w:val="en-GB" w:eastAsia="en-GB"/>
              </w:rPr>
              <w:t>Hevey</w:t>
            </w:r>
            <w:proofErr w:type="spellEnd"/>
            <w:r w:rsidRPr="00062E41">
              <w:rPr>
                <w:rFonts w:ascii="Calibri" w:eastAsia="Times New Roman" w:hAnsi="Calibri" w:cs="Calibri"/>
                <w:color w:val="000000"/>
                <w:lang w:val="en-GB" w:eastAsia="en-GB"/>
              </w:rPr>
              <w:t xml:space="preserve"> Supplies </w:t>
            </w:r>
          </w:p>
        </w:tc>
        <w:tc>
          <w:tcPr>
            <w:tcW w:w="1054" w:type="dxa"/>
            <w:tcBorders>
              <w:top w:val="nil"/>
              <w:left w:val="nil"/>
              <w:bottom w:val="single" w:sz="4" w:space="0" w:color="auto"/>
              <w:right w:val="single" w:sz="4" w:space="0" w:color="auto"/>
            </w:tcBorders>
            <w:shd w:val="clear" w:color="000000" w:fill="FFFFFF"/>
            <w:noWrap/>
            <w:hideMark/>
          </w:tcPr>
          <w:p w14:paraId="655E1734"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£27.68</w:t>
            </w:r>
          </w:p>
        </w:tc>
        <w:tc>
          <w:tcPr>
            <w:tcW w:w="4332" w:type="dxa"/>
            <w:tcBorders>
              <w:top w:val="nil"/>
              <w:left w:val="nil"/>
              <w:bottom w:val="single" w:sz="4" w:space="0" w:color="auto"/>
              <w:right w:val="single" w:sz="4" w:space="0" w:color="auto"/>
            </w:tcBorders>
            <w:shd w:val="clear" w:color="000000" w:fill="FFFFFF"/>
            <w:hideMark/>
          </w:tcPr>
          <w:p w14:paraId="65AD0CB1" w14:textId="1009C7BF"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Material for Allotment Car P</w:t>
            </w:r>
            <w:r w:rsidR="00CA5B52">
              <w:rPr>
                <w:rFonts w:ascii="Calibri" w:eastAsia="Times New Roman" w:hAnsi="Calibri" w:cs="Calibri"/>
                <w:color w:val="000000"/>
                <w:lang w:val="en-GB" w:eastAsia="en-GB"/>
              </w:rPr>
              <w:t>a</w:t>
            </w:r>
            <w:r w:rsidRPr="00062E41">
              <w:rPr>
                <w:rFonts w:ascii="Calibri" w:eastAsia="Times New Roman" w:hAnsi="Calibri" w:cs="Calibri"/>
                <w:color w:val="000000"/>
                <w:lang w:val="en-GB" w:eastAsia="en-GB"/>
              </w:rPr>
              <w:t xml:space="preserve">rk Signs </w:t>
            </w:r>
          </w:p>
        </w:tc>
      </w:tr>
      <w:tr w:rsidR="00062E41" w:rsidRPr="00062E41" w14:paraId="36ACCC3B"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5C90F4C8"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000000" w:fill="FFFFFF"/>
            <w:noWrap/>
            <w:hideMark/>
          </w:tcPr>
          <w:p w14:paraId="400B8555"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Babergh District Council </w:t>
            </w:r>
          </w:p>
        </w:tc>
        <w:tc>
          <w:tcPr>
            <w:tcW w:w="1054" w:type="dxa"/>
            <w:tcBorders>
              <w:top w:val="nil"/>
              <w:left w:val="nil"/>
              <w:bottom w:val="single" w:sz="4" w:space="0" w:color="auto"/>
              <w:right w:val="single" w:sz="4" w:space="0" w:color="auto"/>
            </w:tcBorders>
            <w:shd w:val="clear" w:color="000000" w:fill="FFFFFF"/>
            <w:noWrap/>
            <w:hideMark/>
          </w:tcPr>
          <w:p w14:paraId="1506DE34"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£3,456.70</w:t>
            </w:r>
          </w:p>
        </w:tc>
        <w:tc>
          <w:tcPr>
            <w:tcW w:w="4332" w:type="dxa"/>
            <w:tcBorders>
              <w:top w:val="nil"/>
              <w:left w:val="nil"/>
              <w:bottom w:val="single" w:sz="4" w:space="0" w:color="auto"/>
              <w:right w:val="single" w:sz="4" w:space="0" w:color="auto"/>
            </w:tcBorders>
            <w:shd w:val="clear" w:color="000000" w:fill="FFFFFF"/>
            <w:hideMark/>
          </w:tcPr>
          <w:p w14:paraId="43873FF1"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Annual Litter/Dog Bin Emptying </w:t>
            </w:r>
            <w:proofErr w:type="spellStart"/>
            <w:r w:rsidRPr="00062E41">
              <w:rPr>
                <w:rFonts w:ascii="Calibri" w:eastAsia="Times New Roman" w:hAnsi="Calibri" w:cs="Calibri"/>
                <w:color w:val="000000"/>
                <w:lang w:val="en-GB" w:eastAsia="en-GB"/>
              </w:rPr>
              <w:t>Cntrct</w:t>
            </w:r>
            <w:proofErr w:type="spellEnd"/>
          </w:p>
        </w:tc>
      </w:tr>
      <w:tr w:rsidR="00062E41" w:rsidRPr="00062E41" w14:paraId="4C3C2E44"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1E23B872"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000000" w:fill="FFFFFF"/>
            <w:noWrap/>
            <w:hideMark/>
          </w:tcPr>
          <w:p w14:paraId="5B67AC0E"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Mr P Sparks </w:t>
            </w:r>
          </w:p>
        </w:tc>
        <w:tc>
          <w:tcPr>
            <w:tcW w:w="1054" w:type="dxa"/>
            <w:tcBorders>
              <w:top w:val="nil"/>
              <w:left w:val="nil"/>
              <w:bottom w:val="single" w:sz="4" w:space="0" w:color="auto"/>
              <w:right w:val="single" w:sz="4" w:space="0" w:color="auto"/>
            </w:tcBorders>
            <w:shd w:val="clear" w:color="000000" w:fill="FFFFFF"/>
            <w:noWrap/>
            <w:hideMark/>
          </w:tcPr>
          <w:p w14:paraId="3340693B"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£190.00</w:t>
            </w:r>
          </w:p>
        </w:tc>
        <w:tc>
          <w:tcPr>
            <w:tcW w:w="4332" w:type="dxa"/>
            <w:tcBorders>
              <w:top w:val="nil"/>
              <w:left w:val="nil"/>
              <w:bottom w:val="single" w:sz="4" w:space="0" w:color="auto"/>
              <w:right w:val="single" w:sz="4" w:space="0" w:color="auto"/>
            </w:tcBorders>
            <w:shd w:val="clear" w:color="000000" w:fill="FFFFFF"/>
            <w:noWrap/>
            <w:hideMark/>
          </w:tcPr>
          <w:p w14:paraId="4911D599"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Ashes Interments </w:t>
            </w:r>
          </w:p>
        </w:tc>
      </w:tr>
      <w:tr w:rsidR="00062E41" w:rsidRPr="00062E41" w14:paraId="1352D370"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3BC7BED2"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000000" w:fill="FFFFFF"/>
            <w:noWrap/>
            <w:hideMark/>
          </w:tcPr>
          <w:p w14:paraId="78F04924"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Countrywide Grounds </w:t>
            </w:r>
            <w:proofErr w:type="spellStart"/>
            <w:r w:rsidRPr="00062E41">
              <w:rPr>
                <w:rFonts w:ascii="Calibri" w:eastAsia="Times New Roman" w:hAnsi="Calibri" w:cs="Calibri"/>
                <w:color w:val="000000"/>
                <w:lang w:val="en-GB" w:eastAsia="en-GB"/>
              </w:rPr>
              <w:t>Maint</w:t>
            </w:r>
            <w:proofErr w:type="spellEnd"/>
            <w:r w:rsidRPr="00062E41">
              <w:rPr>
                <w:rFonts w:ascii="Calibri" w:eastAsia="Times New Roman" w:hAnsi="Calibri" w:cs="Calibri"/>
                <w:color w:val="000000"/>
                <w:lang w:val="en-GB" w:eastAsia="en-GB"/>
              </w:rPr>
              <w:t>.</w:t>
            </w:r>
          </w:p>
        </w:tc>
        <w:tc>
          <w:tcPr>
            <w:tcW w:w="1054" w:type="dxa"/>
            <w:tcBorders>
              <w:top w:val="nil"/>
              <w:left w:val="nil"/>
              <w:bottom w:val="single" w:sz="4" w:space="0" w:color="auto"/>
              <w:right w:val="single" w:sz="4" w:space="0" w:color="auto"/>
            </w:tcBorders>
            <w:shd w:val="clear" w:color="000000" w:fill="FFFFFF"/>
            <w:noWrap/>
            <w:hideMark/>
          </w:tcPr>
          <w:p w14:paraId="3532D587"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£516.50</w:t>
            </w:r>
          </w:p>
        </w:tc>
        <w:tc>
          <w:tcPr>
            <w:tcW w:w="4332" w:type="dxa"/>
            <w:tcBorders>
              <w:top w:val="nil"/>
              <w:left w:val="nil"/>
              <w:bottom w:val="single" w:sz="4" w:space="0" w:color="auto"/>
              <w:right w:val="single" w:sz="4" w:space="0" w:color="auto"/>
            </w:tcBorders>
            <w:shd w:val="clear" w:color="000000" w:fill="FFFFFF"/>
            <w:noWrap/>
            <w:hideMark/>
          </w:tcPr>
          <w:p w14:paraId="7A3661CC"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BHL Grounds Maintenance Contract - Apr</w:t>
            </w:r>
          </w:p>
        </w:tc>
      </w:tr>
      <w:tr w:rsidR="00062E41" w:rsidRPr="00062E41" w14:paraId="416B8471"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6B861AC5"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c>
          <w:tcPr>
            <w:tcW w:w="3030" w:type="dxa"/>
            <w:tcBorders>
              <w:top w:val="nil"/>
              <w:left w:val="nil"/>
              <w:bottom w:val="single" w:sz="4" w:space="0" w:color="auto"/>
              <w:right w:val="single" w:sz="4" w:space="0" w:color="auto"/>
            </w:tcBorders>
            <w:shd w:val="clear" w:color="000000" w:fill="FFFFFF"/>
            <w:noWrap/>
            <w:hideMark/>
          </w:tcPr>
          <w:p w14:paraId="12BDE26B"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S &amp; K News </w:t>
            </w:r>
          </w:p>
        </w:tc>
        <w:tc>
          <w:tcPr>
            <w:tcW w:w="1054" w:type="dxa"/>
            <w:tcBorders>
              <w:top w:val="nil"/>
              <w:left w:val="nil"/>
              <w:bottom w:val="single" w:sz="4" w:space="0" w:color="auto"/>
              <w:right w:val="single" w:sz="4" w:space="0" w:color="auto"/>
            </w:tcBorders>
            <w:shd w:val="clear" w:color="000000" w:fill="FFFFFF"/>
            <w:noWrap/>
            <w:hideMark/>
          </w:tcPr>
          <w:p w14:paraId="19A3D740"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£10.00</w:t>
            </w:r>
          </w:p>
        </w:tc>
        <w:tc>
          <w:tcPr>
            <w:tcW w:w="4332" w:type="dxa"/>
            <w:tcBorders>
              <w:top w:val="nil"/>
              <w:left w:val="nil"/>
              <w:bottom w:val="single" w:sz="4" w:space="0" w:color="auto"/>
              <w:right w:val="single" w:sz="4" w:space="0" w:color="auto"/>
            </w:tcBorders>
            <w:shd w:val="clear" w:color="000000" w:fill="FFFFFF"/>
            <w:noWrap/>
            <w:hideMark/>
          </w:tcPr>
          <w:p w14:paraId="3D856474"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Supply of </w:t>
            </w:r>
            <w:proofErr w:type="spellStart"/>
            <w:r w:rsidRPr="00062E41">
              <w:rPr>
                <w:rFonts w:ascii="Calibri" w:eastAsia="Times New Roman" w:hAnsi="Calibri" w:cs="Calibri"/>
                <w:color w:val="000000"/>
                <w:lang w:val="en-GB" w:eastAsia="en-GB"/>
              </w:rPr>
              <w:t>Suff</w:t>
            </w:r>
            <w:proofErr w:type="spellEnd"/>
            <w:r w:rsidRPr="00062E41">
              <w:rPr>
                <w:rFonts w:ascii="Calibri" w:eastAsia="Times New Roman" w:hAnsi="Calibri" w:cs="Calibri"/>
                <w:color w:val="000000"/>
                <w:lang w:val="en-GB" w:eastAsia="en-GB"/>
              </w:rPr>
              <w:t xml:space="preserve"> Free Press</w:t>
            </w:r>
          </w:p>
        </w:tc>
      </w:tr>
      <w:tr w:rsidR="00062E41" w:rsidRPr="00062E41" w14:paraId="75C254C8"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54C4B5C5"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c>
          <w:tcPr>
            <w:tcW w:w="3030" w:type="dxa"/>
            <w:tcBorders>
              <w:top w:val="nil"/>
              <w:left w:val="nil"/>
              <w:bottom w:val="single" w:sz="4" w:space="0" w:color="auto"/>
              <w:right w:val="single" w:sz="4" w:space="0" w:color="auto"/>
            </w:tcBorders>
            <w:shd w:val="clear" w:color="000000" w:fill="FFFFFF"/>
            <w:noWrap/>
            <w:hideMark/>
          </w:tcPr>
          <w:p w14:paraId="197E34CA"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3IT</w:t>
            </w:r>
          </w:p>
        </w:tc>
        <w:tc>
          <w:tcPr>
            <w:tcW w:w="1054" w:type="dxa"/>
            <w:tcBorders>
              <w:top w:val="nil"/>
              <w:left w:val="nil"/>
              <w:bottom w:val="single" w:sz="4" w:space="0" w:color="auto"/>
              <w:right w:val="single" w:sz="4" w:space="0" w:color="auto"/>
            </w:tcBorders>
            <w:shd w:val="clear" w:color="000000" w:fill="FFFFFF"/>
            <w:noWrap/>
            <w:hideMark/>
          </w:tcPr>
          <w:p w14:paraId="19BBE447"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£310.00</w:t>
            </w:r>
          </w:p>
        </w:tc>
        <w:tc>
          <w:tcPr>
            <w:tcW w:w="4332" w:type="dxa"/>
            <w:tcBorders>
              <w:top w:val="nil"/>
              <w:left w:val="nil"/>
              <w:bottom w:val="single" w:sz="4" w:space="0" w:color="auto"/>
              <w:right w:val="single" w:sz="4" w:space="0" w:color="auto"/>
            </w:tcBorders>
            <w:shd w:val="clear" w:color="000000" w:fill="FFFFFF"/>
            <w:noWrap/>
            <w:hideMark/>
          </w:tcPr>
          <w:p w14:paraId="583148CA"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IT Support Services </w:t>
            </w:r>
          </w:p>
        </w:tc>
      </w:tr>
      <w:tr w:rsidR="00062E41" w:rsidRPr="00062E41" w14:paraId="23E31EC9"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hideMark/>
          </w:tcPr>
          <w:p w14:paraId="3B3B6FF9"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c>
          <w:tcPr>
            <w:tcW w:w="3030" w:type="dxa"/>
            <w:tcBorders>
              <w:top w:val="nil"/>
              <w:left w:val="nil"/>
              <w:bottom w:val="single" w:sz="4" w:space="0" w:color="auto"/>
              <w:right w:val="single" w:sz="4" w:space="0" w:color="auto"/>
            </w:tcBorders>
            <w:shd w:val="clear" w:color="000000" w:fill="FFFFFF"/>
            <w:noWrap/>
            <w:hideMark/>
          </w:tcPr>
          <w:p w14:paraId="72436BE9"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3IT</w:t>
            </w:r>
          </w:p>
        </w:tc>
        <w:tc>
          <w:tcPr>
            <w:tcW w:w="1054" w:type="dxa"/>
            <w:tcBorders>
              <w:top w:val="nil"/>
              <w:left w:val="nil"/>
              <w:bottom w:val="single" w:sz="4" w:space="0" w:color="auto"/>
              <w:right w:val="single" w:sz="4" w:space="0" w:color="auto"/>
            </w:tcBorders>
            <w:shd w:val="clear" w:color="000000" w:fill="FFFFFF"/>
            <w:noWrap/>
            <w:hideMark/>
          </w:tcPr>
          <w:p w14:paraId="1F8FBC4A"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£102.00</w:t>
            </w:r>
          </w:p>
        </w:tc>
        <w:tc>
          <w:tcPr>
            <w:tcW w:w="4332" w:type="dxa"/>
            <w:tcBorders>
              <w:top w:val="nil"/>
              <w:left w:val="nil"/>
              <w:bottom w:val="single" w:sz="4" w:space="0" w:color="auto"/>
              <w:right w:val="single" w:sz="4" w:space="0" w:color="auto"/>
            </w:tcBorders>
            <w:shd w:val="clear" w:color="000000" w:fill="FFFFFF"/>
            <w:noWrap/>
            <w:hideMark/>
          </w:tcPr>
          <w:p w14:paraId="6837130F"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Installation of BHL Broadband </w:t>
            </w:r>
          </w:p>
        </w:tc>
      </w:tr>
      <w:tr w:rsidR="00062E41" w:rsidRPr="00062E41" w14:paraId="6199F06F"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5B20D3EB"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auto" w:fill="auto"/>
            <w:noWrap/>
            <w:hideMark/>
          </w:tcPr>
          <w:p w14:paraId="156EC27A"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Zurich Municipal </w:t>
            </w:r>
          </w:p>
        </w:tc>
        <w:tc>
          <w:tcPr>
            <w:tcW w:w="1054" w:type="dxa"/>
            <w:tcBorders>
              <w:top w:val="nil"/>
              <w:left w:val="nil"/>
              <w:bottom w:val="single" w:sz="4" w:space="0" w:color="auto"/>
              <w:right w:val="single" w:sz="4" w:space="0" w:color="auto"/>
            </w:tcBorders>
            <w:shd w:val="clear" w:color="auto" w:fill="auto"/>
            <w:noWrap/>
            <w:hideMark/>
          </w:tcPr>
          <w:p w14:paraId="55278F92"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£5,948.42</w:t>
            </w:r>
          </w:p>
        </w:tc>
        <w:tc>
          <w:tcPr>
            <w:tcW w:w="4332" w:type="dxa"/>
            <w:tcBorders>
              <w:top w:val="nil"/>
              <w:left w:val="nil"/>
              <w:bottom w:val="single" w:sz="4" w:space="0" w:color="auto"/>
              <w:right w:val="single" w:sz="4" w:space="0" w:color="auto"/>
            </w:tcBorders>
            <w:shd w:val="clear" w:color="auto" w:fill="auto"/>
            <w:noWrap/>
            <w:hideMark/>
          </w:tcPr>
          <w:p w14:paraId="69BBB84A"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Annual Insurance Premium </w:t>
            </w:r>
          </w:p>
        </w:tc>
      </w:tr>
      <w:tr w:rsidR="00062E41" w:rsidRPr="00062E41" w14:paraId="729728AF"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69A9AE55"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auto" w:fill="auto"/>
            <w:noWrap/>
            <w:hideMark/>
          </w:tcPr>
          <w:p w14:paraId="2D91F52E" w14:textId="62409BB0"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Evergreen Lan</w:t>
            </w:r>
            <w:r w:rsidR="00CA5B52">
              <w:rPr>
                <w:rFonts w:ascii="Calibri" w:eastAsia="Times New Roman" w:hAnsi="Calibri" w:cs="Calibri"/>
                <w:color w:val="000000"/>
                <w:lang w:val="en-GB" w:eastAsia="en-GB"/>
              </w:rPr>
              <w:t>d</w:t>
            </w:r>
            <w:r w:rsidRPr="00062E41">
              <w:rPr>
                <w:rFonts w:ascii="Calibri" w:eastAsia="Times New Roman" w:hAnsi="Calibri" w:cs="Calibri"/>
                <w:color w:val="000000"/>
                <w:lang w:val="en-GB" w:eastAsia="en-GB"/>
              </w:rPr>
              <w:t xml:space="preserve">scapes &amp; Fencing </w:t>
            </w:r>
          </w:p>
        </w:tc>
        <w:tc>
          <w:tcPr>
            <w:tcW w:w="1054" w:type="dxa"/>
            <w:tcBorders>
              <w:top w:val="nil"/>
              <w:left w:val="nil"/>
              <w:bottom w:val="single" w:sz="4" w:space="0" w:color="auto"/>
              <w:right w:val="single" w:sz="4" w:space="0" w:color="auto"/>
            </w:tcBorders>
            <w:shd w:val="clear" w:color="auto" w:fill="auto"/>
            <w:noWrap/>
            <w:hideMark/>
          </w:tcPr>
          <w:p w14:paraId="5377BAAE"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£1,771.00</w:t>
            </w:r>
          </w:p>
        </w:tc>
        <w:tc>
          <w:tcPr>
            <w:tcW w:w="4332" w:type="dxa"/>
            <w:tcBorders>
              <w:top w:val="nil"/>
              <w:left w:val="nil"/>
              <w:bottom w:val="single" w:sz="4" w:space="0" w:color="auto"/>
              <w:right w:val="single" w:sz="4" w:space="0" w:color="auto"/>
            </w:tcBorders>
            <w:shd w:val="clear" w:color="auto" w:fill="auto"/>
            <w:noWrap/>
            <w:hideMark/>
          </w:tcPr>
          <w:p w14:paraId="33417E4D"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xml:space="preserve">VAT Payover - Security Improvement </w:t>
            </w:r>
            <w:proofErr w:type="spellStart"/>
            <w:r w:rsidRPr="00062E41">
              <w:rPr>
                <w:rFonts w:ascii="Calibri" w:eastAsia="Times New Roman" w:hAnsi="Calibri" w:cs="Calibri"/>
                <w:color w:val="000000"/>
                <w:lang w:val="en-GB" w:eastAsia="en-GB"/>
              </w:rPr>
              <w:t>Wrks</w:t>
            </w:r>
            <w:proofErr w:type="spellEnd"/>
          </w:p>
        </w:tc>
      </w:tr>
      <w:tr w:rsidR="00062E41" w:rsidRPr="00062E41" w14:paraId="76B0CF2C"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2C00C42D"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auto" w:fill="auto"/>
            <w:noWrap/>
            <w:hideMark/>
          </w:tcPr>
          <w:p w14:paraId="3472BCE7"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1054" w:type="dxa"/>
            <w:tcBorders>
              <w:top w:val="nil"/>
              <w:left w:val="nil"/>
              <w:bottom w:val="single" w:sz="4" w:space="0" w:color="auto"/>
              <w:right w:val="single" w:sz="4" w:space="0" w:color="auto"/>
            </w:tcBorders>
            <w:shd w:val="clear" w:color="auto" w:fill="auto"/>
            <w:noWrap/>
            <w:hideMark/>
          </w:tcPr>
          <w:p w14:paraId="30C5B97E"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4332" w:type="dxa"/>
            <w:tcBorders>
              <w:top w:val="nil"/>
              <w:left w:val="nil"/>
              <w:bottom w:val="single" w:sz="4" w:space="0" w:color="auto"/>
              <w:right w:val="single" w:sz="4" w:space="0" w:color="auto"/>
            </w:tcBorders>
            <w:shd w:val="clear" w:color="auto" w:fill="auto"/>
            <w:noWrap/>
            <w:hideMark/>
          </w:tcPr>
          <w:p w14:paraId="2C69ECDE"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r>
      <w:tr w:rsidR="00062E41" w:rsidRPr="00062E41" w14:paraId="1AC1556A"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7808B29B"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 </w:t>
            </w:r>
          </w:p>
        </w:tc>
        <w:tc>
          <w:tcPr>
            <w:tcW w:w="3030" w:type="dxa"/>
            <w:tcBorders>
              <w:top w:val="nil"/>
              <w:left w:val="nil"/>
              <w:bottom w:val="single" w:sz="4" w:space="0" w:color="auto"/>
              <w:right w:val="single" w:sz="4" w:space="0" w:color="auto"/>
            </w:tcBorders>
            <w:shd w:val="clear" w:color="auto" w:fill="auto"/>
            <w:noWrap/>
            <w:hideMark/>
          </w:tcPr>
          <w:p w14:paraId="00B8EC9B"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c>
          <w:tcPr>
            <w:tcW w:w="1054" w:type="dxa"/>
            <w:tcBorders>
              <w:top w:val="nil"/>
              <w:left w:val="nil"/>
              <w:bottom w:val="single" w:sz="4" w:space="0" w:color="auto"/>
              <w:right w:val="single" w:sz="4" w:space="0" w:color="auto"/>
            </w:tcBorders>
            <w:shd w:val="clear" w:color="auto" w:fill="auto"/>
            <w:noWrap/>
            <w:hideMark/>
          </w:tcPr>
          <w:p w14:paraId="5159B95E"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c>
          <w:tcPr>
            <w:tcW w:w="4332" w:type="dxa"/>
            <w:tcBorders>
              <w:top w:val="nil"/>
              <w:left w:val="nil"/>
              <w:bottom w:val="single" w:sz="4" w:space="0" w:color="auto"/>
              <w:right w:val="single" w:sz="4" w:space="0" w:color="auto"/>
            </w:tcBorders>
            <w:shd w:val="clear" w:color="auto" w:fill="auto"/>
            <w:noWrap/>
            <w:hideMark/>
          </w:tcPr>
          <w:p w14:paraId="7A293ACA"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r>
      <w:tr w:rsidR="00062E41" w:rsidRPr="00062E41" w14:paraId="164C4D53"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05F68B11"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c>
          <w:tcPr>
            <w:tcW w:w="3030" w:type="dxa"/>
            <w:tcBorders>
              <w:top w:val="nil"/>
              <w:left w:val="nil"/>
              <w:bottom w:val="single" w:sz="4" w:space="0" w:color="auto"/>
              <w:right w:val="single" w:sz="4" w:space="0" w:color="auto"/>
            </w:tcBorders>
            <w:shd w:val="clear" w:color="auto" w:fill="auto"/>
            <w:noWrap/>
            <w:hideMark/>
          </w:tcPr>
          <w:p w14:paraId="5E41D08F" w14:textId="77777777" w:rsidR="00062E41" w:rsidRPr="00062E41" w:rsidRDefault="00062E41" w:rsidP="00062E41">
            <w:pPr>
              <w:rPr>
                <w:rFonts w:ascii="Calibri" w:eastAsia="Times New Roman" w:hAnsi="Calibri" w:cs="Calibri"/>
                <w:b/>
                <w:bCs/>
                <w:color w:val="000000"/>
                <w:lang w:val="en-GB" w:eastAsia="en-GB"/>
              </w:rPr>
            </w:pPr>
            <w:r w:rsidRPr="00062E41">
              <w:rPr>
                <w:rFonts w:ascii="Calibri" w:eastAsia="Times New Roman" w:hAnsi="Calibri" w:cs="Calibri"/>
                <w:b/>
                <w:bCs/>
                <w:color w:val="000000"/>
                <w:lang w:val="en-GB" w:eastAsia="en-GB"/>
              </w:rPr>
              <w:t>TOTAL Payments (Ex-Salaries)</w:t>
            </w:r>
          </w:p>
        </w:tc>
        <w:tc>
          <w:tcPr>
            <w:tcW w:w="1054" w:type="dxa"/>
            <w:tcBorders>
              <w:top w:val="nil"/>
              <w:left w:val="nil"/>
              <w:bottom w:val="single" w:sz="4" w:space="0" w:color="auto"/>
              <w:right w:val="single" w:sz="4" w:space="0" w:color="auto"/>
            </w:tcBorders>
            <w:shd w:val="clear" w:color="auto" w:fill="auto"/>
            <w:noWrap/>
            <w:hideMark/>
          </w:tcPr>
          <w:p w14:paraId="1DEADF6F" w14:textId="77777777" w:rsidR="00062E41" w:rsidRPr="00062E41" w:rsidRDefault="00062E41" w:rsidP="00062E41">
            <w:pPr>
              <w:rPr>
                <w:rFonts w:ascii="Calibri" w:eastAsia="Times New Roman" w:hAnsi="Calibri" w:cs="Calibri"/>
                <w:b/>
                <w:bCs/>
                <w:color w:val="000000"/>
                <w:u w:val="double"/>
                <w:lang w:val="en-GB" w:eastAsia="en-GB"/>
              </w:rPr>
            </w:pPr>
            <w:r w:rsidRPr="00062E41">
              <w:rPr>
                <w:rFonts w:ascii="Calibri" w:eastAsia="Times New Roman" w:hAnsi="Calibri" w:cs="Calibri"/>
                <w:b/>
                <w:bCs/>
                <w:color w:val="000000"/>
                <w:u w:val="double"/>
                <w:lang w:val="en-GB" w:eastAsia="en-GB"/>
              </w:rPr>
              <w:t>£22,612.24</w:t>
            </w:r>
          </w:p>
        </w:tc>
        <w:tc>
          <w:tcPr>
            <w:tcW w:w="4332" w:type="dxa"/>
            <w:tcBorders>
              <w:top w:val="nil"/>
              <w:left w:val="nil"/>
              <w:bottom w:val="single" w:sz="4" w:space="0" w:color="auto"/>
              <w:right w:val="single" w:sz="4" w:space="0" w:color="auto"/>
            </w:tcBorders>
            <w:shd w:val="clear" w:color="auto" w:fill="auto"/>
            <w:noWrap/>
            <w:hideMark/>
          </w:tcPr>
          <w:p w14:paraId="568A64DD"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r>
      <w:tr w:rsidR="00062E41" w:rsidRPr="00062E41" w14:paraId="6E0A1D21" w14:textId="77777777" w:rsidTr="00062E41">
        <w:trPr>
          <w:trHeight w:val="300"/>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083F373B" w14:textId="77777777" w:rsidR="00062E41" w:rsidRPr="00062E41" w:rsidRDefault="00062E41" w:rsidP="00062E41">
            <w:pPr>
              <w:rPr>
                <w:rFonts w:ascii="Calibri" w:eastAsia="Times New Roman" w:hAnsi="Calibri" w:cs="Calibri"/>
                <w:color w:val="FF0000"/>
                <w:lang w:val="en-GB" w:eastAsia="en-GB"/>
              </w:rPr>
            </w:pPr>
            <w:r w:rsidRPr="00062E41">
              <w:rPr>
                <w:rFonts w:ascii="Calibri" w:eastAsia="Times New Roman" w:hAnsi="Calibri" w:cs="Calibri"/>
                <w:color w:val="FF0000"/>
                <w:lang w:val="en-GB" w:eastAsia="en-GB"/>
              </w:rPr>
              <w:t> </w:t>
            </w:r>
          </w:p>
        </w:tc>
        <w:tc>
          <w:tcPr>
            <w:tcW w:w="3030" w:type="dxa"/>
            <w:tcBorders>
              <w:top w:val="nil"/>
              <w:left w:val="nil"/>
              <w:bottom w:val="single" w:sz="4" w:space="0" w:color="auto"/>
              <w:right w:val="single" w:sz="4" w:space="0" w:color="auto"/>
            </w:tcBorders>
            <w:shd w:val="clear" w:color="auto" w:fill="auto"/>
            <w:noWrap/>
            <w:vAlign w:val="bottom"/>
            <w:hideMark/>
          </w:tcPr>
          <w:p w14:paraId="7C36903F" w14:textId="77777777" w:rsidR="00062E41" w:rsidRPr="00062E41" w:rsidRDefault="00062E41" w:rsidP="00062E41">
            <w:pPr>
              <w:rPr>
                <w:rFonts w:ascii="Calibri" w:eastAsia="Times New Roman" w:hAnsi="Calibri" w:cs="Calibri"/>
                <w:color w:val="FF0000"/>
                <w:lang w:val="en-GB" w:eastAsia="en-GB"/>
              </w:rPr>
            </w:pPr>
            <w:r w:rsidRPr="00062E41">
              <w:rPr>
                <w:rFonts w:ascii="Calibri" w:eastAsia="Times New Roman" w:hAnsi="Calibri" w:cs="Calibri"/>
                <w:color w:val="FF0000"/>
                <w:lang w:val="en-GB" w:eastAsia="en-GB"/>
              </w:rPr>
              <w:t> </w:t>
            </w:r>
          </w:p>
        </w:tc>
        <w:tc>
          <w:tcPr>
            <w:tcW w:w="1054" w:type="dxa"/>
            <w:tcBorders>
              <w:top w:val="single" w:sz="4" w:space="0" w:color="auto"/>
              <w:left w:val="nil"/>
              <w:bottom w:val="single" w:sz="4" w:space="0" w:color="auto"/>
              <w:right w:val="nil"/>
            </w:tcBorders>
            <w:shd w:val="clear" w:color="auto" w:fill="auto"/>
            <w:noWrap/>
            <w:vAlign w:val="bottom"/>
            <w:hideMark/>
          </w:tcPr>
          <w:p w14:paraId="5448BB78" w14:textId="77777777" w:rsidR="00062E41" w:rsidRPr="00062E41" w:rsidRDefault="00062E41" w:rsidP="00062E41">
            <w:pPr>
              <w:rPr>
                <w:rFonts w:ascii="Calibri" w:eastAsia="Times New Roman" w:hAnsi="Calibri" w:cs="Calibri"/>
                <w:color w:val="FF0000"/>
                <w:lang w:val="en-GB" w:eastAsia="en-GB"/>
              </w:rPr>
            </w:pPr>
          </w:p>
        </w:tc>
        <w:tc>
          <w:tcPr>
            <w:tcW w:w="4332" w:type="dxa"/>
            <w:tcBorders>
              <w:top w:val="nil"/>
              <w:left w:val="single" w:sz="4" w:space="0" w:color="auto"/>
              <w:bottom w:val="single" w:sz="4" w:space="0" w:color="auto"/>
              <w:right w:val="single" w:sz="4" w:space="0" w:color="auto"/>
            </w:tcBorders>
            <w:shd w:val="clear" w:color="auto" w:fill="auto"/>
            <w:noWrap/>
            <w:hideMark/>
          </w:tcPr>
          <w:p w14:paraId="054CCABB" w14:textId="77777777" w:rsidR="00062E41" w:rsidRPr="00062E41" w:rsidRDefault="00062E41" w:rsidP="00062E41">
            <w:pPr>
              <w:rPr>
                <w:rFonts w:ascii="Calibri" w:eastAsia="Times New Roman" w:hAnsi="Calibri" w:cs="Calibri"/>
                <w:color w:val="000000"/>
                <w:lang w:val="en-GB" w:eastAsia="en-GB"/>
              </w:rPr>
            </w:pPr>
            <w:r w:rsidRPr="00062E41">
              <w:rPr>
                <w:rFonts w:ascii="Calibri" w:eastAsia="Times New Roman" w:hAnsi="Calibri" w:cs="Calibri"/>
                <w:color w:val="000000"/>
                <w:lang w:val="en-GB" w:eastAsia="en-GB"/>
              </w:rPr>
              <w:t> </w:t>
            </w:r>
          </w:p>
        </w:tc>
      </w:tr>
    </w:tbl>
    <w:p w14:paraId="4BF29428" w14:textId="7B123400" w:rsidR="00A9204E" w:rsidRPr="00E762D1" w:rsidRDefault="00A9204E" w:rsidP="00B2198C">
      <w:pPr>
        <w:jc w:val="right"/>
        <w:rPr>
          <w:rFonts w:ascii="Arial" w:hAnsi="Arial" w:cs="Arial"/>
          <w:sz w:val="24"/>
          <w:szCs w:val="24"/>
        </w:rPr>
      </w:pPr>
    </w:p>
    <w:sectPr w:rsidR="00A9204E" w:rsidRPr="00E762D1" w:rsidSect="0076239E">
      <w:headerReference w:type="even" r:id="rId11"/>
      <w:headerReference w:type="default" r:id="rId12"/>
      <w:footerReference w:type="even" r:id="rId13"/>
      <w:footerReference w:type="default" r:id="rId14"/>
      <w:headerReference w:type="first" r:id="rId15"/>
      <w:footerReference w:type="first" r:id="rId16"/>
      <w:pgSz w:w="12240" w:h="15840"/>
      <w:pgMar w:top="709" w:right="1440" w:bottom="709"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86B3" w14:textId="77777777" w:rsidR="001F05BC" w:rsidRDefault="001F05BC" w:rsidP="00330741">
      <w:r>
        <w:separator/>
      </w:r>
    </w:p>
  </w:endnote>
  <w:endnote w:type="continuationSeparator" w:id="0">
    <w:p w14:paraId="4755D649" w14:textId="77777777" w:rsidR="001F05BC" w:rsidRDefault="001F05BC" w:rsidP="0033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EA16" w14:textId="77777777" w:rsidR="00596F96" w:rsidRDefault="00596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5F41" w14:textId="77777777" w:rsidR="00596F96" w:rsidRDefault="00596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70BA" w14:textId="77777777" w:rsidR="00596F96" w:rsidRDefault="00596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8A32" w14:textId="77777777" w:rsidR="001F05BC" w:rsidRDefault="001F05BC" w:rsidP="00330741">
      <w:r>
        <w:separator/>
      </w:r>
    </w:p>
  </w:footnote>
  <w:footnote w:type="continuationSeparator" w:id="0">
    <w:p w14:paraId="62C87D28" w14:textId="77777777" w:rsidR="001F05BC" w:rsidRDefault="001F05BC" w:rsidP="0033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1084" w14:textId="77777777" w:rsidR="00596F96" w:rsidRDefault="00596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AE46" w14:textId="4E49DA16" w:rsidR="001F05BC" w:rsidRDefault="001F05BC">
    <w:pPr>
      <w:pStyle w:val="Header"/>
      <w:jc w:val="right"/>
    </w:pPr>
    <w:r>
      <w:t xml:space="preserve"> PAGE </w:t>
    </w:r>
    <w:r w:rsidR="002E3AC0">
      <w:t>J</w:t>
    </w:r>
    <w:r>
      <w:t xml:space="preserve"> 0</w:t>
    </w:r>
    <w:sdt>
      <w:sdtPr>
        <w:id w:val="5555171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6D1D25F" w14:textId="0731E503" w:rsidR="001F05BC" w:rsidRPr="00330741" w:rsidRDefault="001F05BC" w:rsidP="00330741">
    <w:pPr>
      <w:pStyle w:val="Header"/>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B89F" w14:textId="77777777" w:rsidR="00596F96" w:rsidRDefault="00596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93325E"/>
    <w:multiLevelType w:val="hybridMultilevel"/>
    <w:tmpl w:val="2B76CD46"/>
    <w:lvl w:ilvl="0" w:tplc="D2245D92">
      <w:start w:val="1"/>
      <w:numFmt w:val="lowerLetter"/>
      <w:lvlText w:val="%1."/>
      <w:lvlJc w:val="left"/>
      <w:pPr>
        <w:ind w:left="735" w:hanging="405"/>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D80D78"/>
    <w:multiLevelType w:val="hybridMultilevel"/>
    <w:tmpl w:val="2514C2B2"/>
    <w:lvl w:ilvl="0" w:tplc="7B04E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9A30E0"/>
    <w:multiLevelType w:val="hybridMultilevel"/>
    <w:tmpl w:val="1A48B4B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153F98"/>
    <w:multiLevelType w:val="hybridMultilevel"/>
    <w:tmpl w:val="309E6D94"/>
    <w:lvl w:ilvl="0" w:tplc="9B769DEE">
      <w:start w:val="2"/>
      <w:numFmt w:val="lowerLetter"/>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18" w15:restartNumberingAfterBreak="0">
    <w:nsid w:val="1A014809"/>
    <w:multiLevelType w:val="hybridMultilevel"/>
    <w:tmpl w:val="162CE510"/>
    <w:lvl w:ilvl="0" w:tplc="503802D2">
      <w:start w:val="1"/>
      <w:numFmt w:val="lowerRoman"/>
      <w:lvlText w:val="%1)"/>
      <w:lvlJc w:val="left"/>
      <w:pPr>
        <w:ind w:left="862"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AB6D4F"/>
    <w:multiLevelType w:val="hybridMultilevel"/>
    <w:tmpl w:val="71427AAA"/>
    <w:lvl w:ilvl="0" w:tplc="7B04E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FD5439"/>
    <w:multiLevelType w:val="hybridMultilevel"/>
    <w:tmpl w:val="5B647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382C4E"/>
    <w:multiLevelType w:val="hybridMultilevel"/>
    <w:tmpl w:val="98EC0C88"/>
    <w:lvl w:ilvl="0" w:tplc="FE7463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C4B4359"/>
    <w:multiLevelType w:val="hybridMultilevel"/>
    <w:tmpl w:val="021C56BA"/>
    <w:lvl w:ilvl="0" w:tplc="7B04E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1210B2"/>
    <w:multiLevelType w:val="hybridMultilevel"/>
    <w:tmpl w:val="C45E0338"/>
    <w:lvl w:ilvl="0" w:tplc="7B04E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2743C7"/>
    <w:multiLevelType w:val="hybridMultilevel"/>
    <w:tmpl w:val="8A7079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A012553"/>
    <w:multiLevelType w:val="hybridMultilevel"/>
    <w:tmpl w:val="DCF896D0"/>
    <w:lvl w:ilvl="0" w:tplc="7B04E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0957D0C"/>
    <w:multiLevelType w:val="hybridMultilevel"/>
    <w:tmpl w:val="DC3A4788"/>
    <w:lvl w:ilvl="0" w:tplc="7B04E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FE7E94"/>
    <w:multiLevelType w:val="hybridMultilevel"/>
    <w:tmpl w:val="82D8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82A7C"/>
    <w:multiLevelType w:val="hybridMultilevel"/>
    <w:tmpl w:val="DA6034FC"/>
    <w:lvl w:ilvl="0" w:tplc="0874B0D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A5332BD"/>
    <w:multiLevelType w:val="hybridMultilevel"/>
    <w:tmpl w:val="799CB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6264E5"/>
    <w:multiLevelType w:val="hybridMultilevel"/>
    <w:tmpl w:val="F2E28B4A"/>
    <w:lvl w:ilvl="0" w:tplc="3F506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C66C48"/>
    <w:multiLevelType w:val="hybridMultilevel"/>
    <w:tmpl w:val="1EA061A0"/>
    <w:lvl w:ilvl="0" w:tplc="63B232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AC5327"/>
    <w:multiLevelType w:val="hybridMultilevel"/>
    <w:tmpl w:val="4B62801C"/>
    <w:lvl w:ilvl="0" w:tplc="B1F0DF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A028E"/>
    <w:multiLevelType w:val="hybridMultilevel"/>
    <w:tmpl w:val="4B2A1316"/>
    <w:lvl w:ilvl="0" w:tplc="8FDEDE8C">
      <w:start w:val="1"/>
      <w:numFmt w:val="lowerLetter"/>
      <w:lvlText w:val="%1."/>
      <w:lvlJc w:val="left"/>
      <w:pPr>
        <w:ind w:left="704" w:hanging="360"/>
      </w:pPr>
      <w:rPr>
        <w:rFonts w:hint="default"/>
      </w:rPr>
    </w:lvl>
    <w:lvl w:ilvl="1" w:tplc="08090019">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4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40603121">
    <w:abstractNumId w:val="30"/>
  </w:num>
  <w:num w:numId="2" w16cid:durableId="788166647">
    <w:abstractNumId w:val="13"/>
  </w:num>
  <w:num w:numId="3" w16cid:durableId="774206453">
    <w:abstractNumId w:val="10"/>
  </w:num>
  <w:num w:numId="4" w16cid:durableId="1071076099">
    <w:abstractNumId w:val="38"/>
  </w:num>
  <w:num w:numId="5" w16cid:durableId="895242084">
    <w:abstractNumId w:val="16"/>
  </w:num>
  <w:num w:numId="6" w16cid:durableId="1416441713">
    <w:abstractNumId w:val="24"/>
  </w:num>
  <w:num w:numId="7" w16cid:durableId="1058675075">
    <w:abstractNumId w:val="28"/>
  </w:num>
  <w:num w:numId="8" w16cid:durableId="1365181023">
    <w:abstractNumId w:val="9"/>
  </w:num>
  <w:num w:numId="9" w16cid:durableId="1815562888">
    <w:abstractNumId w:val="7"/>
  </w:num>
  <w:num w:numId="10" w16cid:durableId="1151485083">
    <w:abstractNumId w:val="6"/>
  </w:num>
  <w:num w:numId="11" w16cid:durableId="466625835">
    <w:abstractNumId w:val="5"/>
  </w:num>
  <w:num w:numId="12" w16cid:durableId="2138209487">
    <w:abstractNumId w:val="4"/>
  </w:num>
  <w:num w:numId="13" w16cid:durableId="140853495">
    <w:abstractNumId w:val="8"/>
  </w:num>
  <w:num w:numId="14" w16cid:durableId="1460999729">
    <w:abstractNumId w:val="3"/>
  </w:num>
  <w:num w:numId="15" w16cid:durableId="1654600628">
    <w:abstractNumId w:val="2"/>
  </w:num>
  <w:num w:numId="16" w16cid:durableId="405761955">
    <w:abstractNumId w:val="1"/>
  </w:num>
  <w:num w:numId="17" w16cid:durableId="1528758409">
    <w:abstractNumId w:val="0"/>
  </w:num>
  <w:num w:numId="18" w16cid:durableId="930045498">
    <w:abstractNumId w:val="20"/>
  </w:num>
  <w:num w:numId="19" w16cid:durableId="353920304">
    <w:abstractNumId w:val="21"/>
  </w:num>
  <w:num w:numId="20" w16cid:durableId="1173910019">
    <w:abstractNumId w:val="32"/>
  </w:num>
  <w:num w:numId="21" w16cid:durableId="517425350">
    <w:abstractNumId w:val="27"/>
  </w:num>
  <w:num w:numId="22" w16cid:durableId="1342661126">
    <w:abstractNumId w:val="12"/>
  </w:num>
  <w:num w:numId="23" w16cid:durableId="774404525">
    <w:abstractNumId w:val="42"/>
  </w:num>
  <w:num w:numId="24" w16cid:durableId="448008651">
    <w:abstractNumId w:val="41"/>
  </w:num>
  <w:num w:numId="25" w16cid:durableId="1464498272">
    <w:abstractNumId w:val="34"/>
  </w:num>
  <w:num w:numId="26" w16cid:durableId="9306855">
    <w:abstractNumId w:val="18"/>
  </w:num>
  <w:num w:numId="27" w16cid:durableId="981807712">
    <w:abstractNumId w:val="17"/>
  </w:num>
  <w:num w:numId="28" w16cid:durableId="417990223">
    <w:abstractNumId w:val="11"/>
  </w:num>
  <w:num w:numId="29" w16cid:durableId="1457870535">
    <w:abstractNumId w:val="15"/>
  </w:num>
  <w:num w:numId="30" w16cid:durableId="712510085">
    <w:abstractNumId w:val="22"/>
  </w:num>
  <w:num w:numId="31" w16cid:durableId="749742069">
    <w:abstractNumId w:val="40"/>
  </w:num>
  <w:num w:numId="32" w16cid:durableId="451901912">
    <w:abstractNumId w:val="14"/>
  </w:num>
  <w:num w:numId="33" w16cid:durableId="16394175">
    <w:abstractNumId w:val="23"/>
  </w:num>
  <w:num w:numId="34" w16cid:durableId="910580570">
    <w:abstractNumId w:val="33"/>
  </w:num>
  <w:num w:numId="35" w16cid:durableId="1535574288">
    <w:abstractNumId w:val="37"/>
  </w:num>
  <w:num w:numId="36" w16cid:durableId="94207864">
    <w:abstractNumId w:val="26"/>
  </w:num>
  <w:num w:numId="37" w16cid:durableId="1702706468">
    <w:abstractNumId w:val="19"/>
  </w:num>
  <w:num w:numId="38" w16cid:durableId="997000776">
    <w:abstractNumId w:val="31"/>
  </w:num>
  <w:num w:numId="39" w16cid:durableId="1151366139">
    <w:abstractNumId w:val="25"/>
  </w:num>
  <w:num w:numId="40" w16cid:durableId="1268804440">
    <w:abstractNumId w:val="35"/>
  </w:num>
  <w:num w:numId="41" w16cid:durableId="926109522">
    <w:abstractNumId w:val="29"/>
  </w:num>
  <w:num w:numId="42" w16cid:durableId="1892573154">
    <w:abstractNumId w:val="36"/>
  </w:num>
  <w:num w:numId="43" w16cid:durableId="120097060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D1"/>
    <w:rsid w:val="00000529"/>
    <w:rsid w:val="00000F78"/>
    <w:rsid w:val="00004105"/>
    <w:rsid w:val="00007A5B"/>
    <w:rsid w:val="000102B6"/>
    <w:rsid w:val="00016682"/>
    <w:rsid w:val="00016C8D"/>
    <w:rsid w:val="00017FC7"/>
    <w:rsid w:val="00032E5D"/>
    <w:rsid w:val="00062E41"/>
    <w:rsid w:val="00084796"/>
    <w:rsid w:val="00090E7D"/>
    <w:rsid w:val="00097AD5"/>
    <w:rsid w:val="000A464A"/>
    <w:rsid w:val="000B6473"/>
    <w:rsid w:val="000C204A"/>
    <w:rsid w:val="000D629A"/>
    <w:rsid w:val="000E71CE"/>
    <w:rsid w:val="00112507"/>
    <w:rsid w:val="00116360"/>
    <w:rsid w:val="00117E1B"/>
    <w:rsid w:val="00156E84"/>
    <w:rsid w:val="00157028"/>
    <w:rsid w:val="00163408"/>
    <w:rsid w:val="001648CA"/>
    <w:rsid w:val="001A2BA6"/>
    <w:rsid w:val="001A5E92"/>
    <w:rsid w:val="001A65B6"/>
    <w:rsid w:val="001C14A7"/>
    <w:rsid w:val="001D5E03"/>
    <w:rsid w:val="001F05BC"/>
    <w:rsid w:val="001F57AE"/>
    <w:rsid w:val="00211ACB"/>
    <w:rsid w:val="00216AB1"/>
    <w:rsid w:val="00217775"/>
    <w:rsid w:val="0025257B"/>
    <w:rsid w:val="0025259B"/>
    <w:rsid w:val="002579F2"/>
    <w:rsid w:val="002821D9"/>
    <w:rsid w:val="002A14BE"/>
    <w:rsid w:val="002B7E75"/>
    <w:rsid w:val="002D22B0"/>
    <w:rsid w:val="002E0D83"/>
    <w:rsid w:val="002E1F53"/>
    <w:rsid w:val="002E3AC0"/>
    <w:rsid w:val="003001E1"/>
    <w:rsid w:val="0030731D"/>
    <w:rsid w:val="0032469A"/>
    <w:rsid w:val="00330741"/>
    <w:rsid w:val="00336BAE"/>
    <w:rsid w:val="003420CB"/>
    <w:rsid w:val="003C492E"/>
    <w:rsid w:val="003D0012"/>
    <w:rsid w:val="003E0EE1"/>
    <w:rsid w:val="003E2A4E"/>
    <w:rsid w:val="0040177D"/>
    <w:rsid w:val="00417A83"/>
    <w:rsid w:val="00424187"/>
    <w:rsid w:val="00441ECA"/>
    <w:rsid w:val="00452CC4"/>
    <w:rsid w:val="004860F4"/>
    <w:rsid w:val="00496DBF"/>
    <w:rsid w:val="004A5EAC"/>
    <w:rsid w:val="004B6109"/>
    <w:rsid w:val="004C0856"/>
    <w:rsid w:val="004C1DCF"/>
    <w:rsid w:val="00502933"/>
    <w:rsid w:val="00521CC6"/>
    <w:rsid w:val="00544627"/>
    <w:rsid w:val="00551708"/>
    <w:rsid w:val="00551887"/>
    <w:rsid w:val="00565660"/>
    <w:rsid w:val="00572ADE"/>
    <w:rsid w:val="00572CDB"/>
    <w:rsid w:val="00580EBF"/>
    <w:rsid w:val="00596F96"/>
    <w:rsid w:val="00597B0F"/>
    <w:rsid w:val="005B2999"/>
    <w:rsid w:val="005C5BBF"/>
    <w:rsid w:val="005E6ADF"/>
    <w:rsid w:val="0060095C"/>
    <w:rsid w:val="0060156F"/>
    <w:rsid w:val="00610DAF"/>
    <w:rsid w:val="0064167D"/>
    <w:rsid w:val="00645252"/>
    <w:rsid w:val="00696097"/>
    <w:rsid w:val="006C5146"/>
    <w:rsid w:val="006D3D74"/>
    <w:rsid w:val="00710E71"/>
    <w:rsid w:val="007468BD"/>
    <w:rsid w:val="00754F24"/>
    <w:rsid w:val="007578C4"/>
    <w:rsid w:val="0076239E"/>
    <w:rsid w:val="007C49DC"/>
    <w:rsid w:val="007E6AB4"/>
    <w:rsid w:val="007F0A56"/>
    <w:rsid w:val="007F349E"/>
    <w:rsid w:val="007F62D8"/>
    <w:rsid w:val="0080135D"/>
    <w:rsid w:val="00802E45"/>
    <w:rsid w:val="00813CAD"/>
    <w:rsid w:val="008237BE"/>
    <w:rsid w:val="008265E3"/>
    <w:rsid w:val="0083569A"/>
    <w:rsid w:val="008545D6"/>
    <w:rsid w:val="00883C53"/>
    <w:rsid w:val="0089765C"/>
    <w:rsid w:val="008A28CD"/>
    <w:rsid w:val="008B5EC7"/>
    <w:rsid w:val="008E2109"/>
    <w:rsid w:val="008E3C61"/>
    <w:rsid w:val="009058F2"/>
    <w:rsid w:val="00910E7B"/>
    <w:rsid w:val="00915CAE"/>
    <w:rsid w:val="009215D8"/>
    <w:rsid w:val="00936C9A"/>
    <w:rsid w:val="009508E3"/>
    <w:rsid w:val="009542AB"/>
    <w:rsid w:val="00967EE5"/>
    <w:rsid w:val="0097425E"/>
    <w:rsid w:val="0098328C"/>
    <w:rsid w:val="009A02F7"/>
    <w:rsid w:val="009A066D"/>
    <w:rsid w:val="009A53D8"/>
    <w:rsid w:val="009A6B1E"/>
    <w:rsid w:val="009C42A1"/>
    <w:rsid w:val="009E0C6D"/>
    <w:rsid w:val="00A017FF"/>
    <w:rsid w:val="00A2677C"/>
    <w:rsid w:val="00A26A01"/>
    <w:rsid w:val="00A304AC"/>
    <w:rsid w:val="00A4136F"/>
    <w:rsid w:val="00A51862"/>
    <w:rsid w:val="00A55C34"/>
    <w:rsid w:val="00A6564C"/>
    <w:rsid w:val="00A77415"/>
    <w:rsid w:val="00A82787"/>
    <w:rsid w:val="00A9204E"/>
    <w:rsid w:val="00AC0BB7"/>
    <w:rsid w:val="00AC559F"/>
    <w:rsid w:val="00B122D1"/>
    <w:rsid w:val="00B2198C"/>
    <w:rsid w:val="00B3287E"/>
    <w:rsid w:val="00B35514"/>
    <w:rsid w:val="00B512C3"/>
    <w:rsid w:val="00B55274"/>
    <w:rsid w:val="00B77DE9"/>
    <w:rsid w:val="00BC4C9D"/>
    <w:rsid w:val="00BD291C"/>
    <w:rsid w:val="00BF4E58"/>
    <w:rsid w:val="00BF5275"/>
    <w:rsid w:val="00C07B18"/>
    <w:rsid w:val="00C10B6F"/>
    <w:rsid w:val="00C11A13"/>
    <w:rsid w:val="00C15400"/>
    <w:rsid w:val="00C44D00"/>
    <w:rsid w:val="00C65563"/>
    <w:rsid w:val="00C93D88"/>
    <w:rsid w:val="00CA5B52"/>
    <w:rsid w:val="00CB2281"/>
    <w:rsid w:val="00CC4765"/>
    <w:rsid w:val="00CF570C"/>
    <w:rsid w:val="00D157C2"/>
    <w:rsid w:val="00D24606"/>
    <w:rsid w:val="00D30C25"/>
    <w:rsid w:val="00D57C69"/>
    <w:rsid w:val="00D9062E"/>
    <w:rsid w:val="00DA386C"/>
    <w:rsid w:val="00DD7DBD"/>
    <w:rsid w:val="00DE320D"/>
    <w:rsid w:val="00DF01FA"/>
    <w:rsid w:val="00E137BE"/>
    <w:rsid w:val="00E21544"/>
    <w:rsid w:val="00E558E7"/>
    <w:rsid w:val="00E707EE"/>
    <w:rsid w:val="00E7111D"/>
    <w:rsid w:val="00E725FA"/>
    <w:rsid w:val="00E762D1"/>
    <w:rsid w:val="00E9371D"/>
    <w:rsid w:val="00E9693B"/>
    <w:rsid w:val="00EB370B"/>
    <w:rsid w:val="00F13BBA"/>
    <w:rsid w:val="00F17F82"/>
    <w:rsid w:val="00FB3AF1"/>
    <w:rsid w:val="00FC09AD"/>
    <w:rsid w:val="00FC13C3"/>
    <w:rsid w:val="00FD25AC"/>
    <w:rsid w:val="00FE172F"/>
    <w:rsid w:val="00FE72E8"/>
    <w:rsid w:val="00FF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47B3F9"/>
  <w15:chartTrackingRefBased/>
  <w15:docId w15:val="{AEAEF204-E017-4B19-9564-CCFABF5A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44D00"/>
    <w:pPr>
      <w:ind w:left="720"/>
      <w:contextualSpacing/>
    </w:pPr>
  </w:style>
  <w:style w:type="paragraph" w:styleId="NoSpacing">
    <w:name w:val="No Spacing"/>
    <w:uiPriority w:val="1"/>
    <w:qFormat/>
    <w:rsid w:val="00A304AC"/>
    <w:rPr>
      <w:lang w:val="en-GB"/>
    </w:rPr>
  </w:style>
  <w:style w:type="paragraph" w:styleId="BodyText">
    <w:name w:val="Body Text"/>
    <w:basedOn w:val="Normal"/>
    <w:link w:val="BodyTextChar"/>
    <w:uiPriority w:val="99"/>
    <w:semiHidden/>
    <w:unhideWhenUsed/>
    <w:rsid w:val="0040177D"/>
    <w:pPr>
      <w:spacing w:after="120"/>
    </w:pPr>
  </w:style>
  <w:style w:type="character" w:customStyle="1" w:styleId="BodyTextChar">
    <w:name w:val="Body Text Char"/>
    <w:basedOn w:val="DefaultParagraphFont"/>
    <w:link w:val="BodyText"/>
    <w:uiPriority w:val="99"/>
    <w:semiHidden/>
    <w:rsid w:val="0040177D"/>
  </w:style>
  <w:style w:type="character" w:styleId="EndnoteReference">
    <w:name w:val="endnote reference"/>
    <w:basedOn w:val="DefaultParagraphFont"/>
    <w:uiPriority w:val="99"/>
    <w:semiHidden/>
    <w:unhideWhenUsed/>
    <w:rsid w:val="0040177D"/>
    <w:rPr>
      <w:vertAlign w:val="superscript"/>
    </w:rPr>
  </w:style>
  <w:style w:type="character" w:styleId="UnresolvedMention">
    <w:name w:val="Unresolved Mention"/>
    <w:basedOn w:val="DefaultParagraphFont"/>
    <w:uiPriority w:val="99"/>
    <w:semiHidden/>
    <w:unhideWhenUsed/>
    <w:rsid w:val="00401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0232">
      <w:bodyDiv w:val="1"/>
      <w:marLeft w:val="0"/>
      <w:marRight w:val="0"/>
      <w:marTop w:val="0"/>
      <w:marBottom w:val="0"/>
      <w:divBdr>
        <w:top w:val="none" w:sz="0" w:space="0" w:color="auto"/>
        <w:left w:val="none" w:sz="0" w:space="0" w:color="auto"/>
        <w:bottom w:val="none" w:sz="0" w:space="0" w:color="auto"/>
        <w:right w:val="none" w:sz="0" w:space="0" w:color="auto"/>
      </w:divBdr>
    </w:div>
    <w:div w:id="366686842">
      <w:bodyDiv w:val="1"/>
      <w:marLeft w:val="0"/>
      <w:marRight w:val="0"/>
      <w:marTop w:val="0"/>
      <w:marBottom w:val="0"/>
      <w:divBdr>
        <w:top w:val="none" w:sz="0" w:space="0" w:color="auto"/>
        <w:left w:val="none" w:sz="0" w:space="0" w:color="auto"/>
        <w:bottom w:val="none" w:sz="0" w:space="0" w:color="auto"/>
        <w:right w:val="none" w:sz="0" w:space="0" w:color="auto"/>
      </w:divBdr>
    </w:div>
    <w:div w:id="522985945">
      <w:bodyDiv w:val="1"/>
      <w:marLeft w:val="0"/>
      <w:marRight w:val="0"/>
      <w:marTop w:val="0"/>
      <w:marBottom w:val="0"/>
      <w:divBdr>
        <w:top w:val="none" w:sz="0" w:space="0" w:color="auto"/>
        <w:left w:val="none" w:sz="0" w:space="0" w:color="auto"/>
        <w:bottom w:val="none" w:sz="0" w:space="0" w:color="auto"/>
        <w:right w:val="none" w:sz="0" w:space="0" w:color="auto"/>
      </w:divBdr>
    </w:div>
    <w:div w:id="1015693210">
      <w:bodyDiv w:val="1"/>
      <w:marLeft w:val="0"/>
      <w:marRight w:val="0"/>
      <w:marTop w:val="0"/>
      <w:marBottom w:val="0"/>
      <w:divBdr>
        <w:top w:val="none" w:sz="0" w:space="0" w:color="auto"/>
        <w:left w:val="none" w:sz="0" w:space="0" w:color="auto"/>
        <w:bottom w:val="none" w:sz="0" w:space="0" w:color="auto"/>
        <w:right w:val="none" w:sz="0" w:space="0" w:color="auto"/>
      </w:divBdr>
    </w:div>
    <w:div w:id="14435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AB8708AA-7CD8-4383-BFA8-A15AB92BBA67%7d\%7b39561616-B641-49E3-8723-AAABFEEDBF2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purl.org/dc/elements/1.1/"/>
    <ds:schemaRef ds:uri="4873beb7-5857-4685-be1f-d57550cc96cc"/>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{39561616-B641-49E3-8723-AAABFEEDBF28}tf02786999_win32.dotx</Template>
  <TotalTime>0</TotalTime>
  <Pages>11</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7</cp:revision>
  <cp:lastPrinted>2023-06-12T13:04:00Z</cp:lastPrinted>
  <dcterms:created xsi:type="dcterms:W3CDTF">2023-06-12T11:17:00Z</dcterms:created>
  <dcterms:modified xsi:type="dcterms:W3CDTF">2023-06-14T09:20:00Z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