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5B9" w14:textId="484C3672" w:rsidR="00367463" w:rsidRPr="0087242E" w:rsidRDefault="0087242E" w:rsidP="00367463">
      <w:pPr>
        <w:jc w:val="center"/>
        <w:rPr>
          <w:rFonts w:ascii="Arial" w:hAnsi="Arial" w:cs="Arial"/>
          <w:b/>
          <w:bCs/>
          <w:sz w:val="72"/>
          <w:szCs w:val="72"/>
          <w:u w:val="single"/>
          <w:lang w:val="en-GB"/>
        </w:rPr>
      </w:pPr>
      <w:r w:rsidRPr="0087242E">
        <w:rPr>
          <w:rFonts w:ascii="Arial" w:hAnsi="Arial" w:cs="Arial"/>
          <w:b/>
          <w:bCs/>
          <w:sz w:val="72"/>
          <w:szCs w:val="72"/>
          <w:u w:val="single"/>
          <w:lang w:val="en-GB"/>
        </w:rPr>
        <w:t xml:space="preserve">THE </w:t>
      </w:r>
      <w:r w:rsidR="00132D66" w:rsidRPr="0087242E">
        <w:rPr>
          <w:rFonts w:ascii="Arial" w:hAnsi="Arial" w:cs="Arial"/>
          <w:b/>
          <w:bCs/>
          <w:sz w:val="72"/>
          <w:szCs w:val="72"/>
          <w:u w:val="single"/>
          <w:lang w:val="en-GB"/>
        </w:rPr>
        <w:t>HALL</w:t>
      </w:r>
    </w:p>
    <w:p w14:paraId="2B7186AE" w14:textId="3D489BCD" w:rsidR="00367463" w:rsidRPr="004C080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258DD21A" w14:textId="1DBD1C16" w:rsidR="00367463" w:rsidRPr="004C0801" w:rsidRDefault="003E22DC" w:rsidP="00367463">
      <w:pPr>
        <w:jc w:val="center"/>
        <w:rPr>
          <w:rFonts w:ascii="Arial" w:hAnsi="Arial" w:cs="Arial"/>
          <w:color w:val="FF0000"/>
          <w:sz w:val="40"/>
          <w:szCs w:val="40"/>
          <w:lang w:val="en-GB"/>
        </w:rPr>
      </w:pPr>
      <w:r>
        <w:rPr>
          <w:rFonts w:ascii="Arial" w:hAnsi="Arial" w:cs="Arial"/>
          <w:noProof/>
          <w:color w:val="FF0000"/>
          <w:sz w:val="40"/>
          <w:szCs w:val="40"/>
          <w:lang w:val="en-GB"/>
        </w:rPr>
        <w:drawing>
          <wp:inline distT="0" distB="0" distL="0" distR="0" wp14:anchorId="56C51D24" wp14:editId="0C3C1F0B">
            <wp:extent cx="2600325" cy="34654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77" cy="3472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40"/>
          <w:szCs w:val="40"/>
          <w:lang w:val="en-GB"/>
        </w:rPr>
        <w:t xml:space="preserve">  </w:t>
      </w:r>
      <w:r>
        <w:rPr>
          <w:rFonts w:ascii="Arial" w:hAnsi="Arial" w:cs="Arial"/>
          <w:noProof/>
          <w:color w:val="FF0000"/>
          <w:sz w:val="40"/>
          <w:szCs w:val="40"/>
          <w:lang w:val="en-GB"/>
        </w:rPr>
        <w:drawing>
          <wp:inline distT="0" distB="0" distL="0" distR="0" wp14:anchorId="7A3A2452" wp14:editId="6B69F491">
            <wp:extent cx="2571750" cy="342733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43" cy="34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68B0C" w14:textId="0F912F78" w:rsidR="00367463" w:rsidRPr="004C080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09AFDB4" w14:textId="77777777" w:rsidR="00367463" w:rsidRPr="004C080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3DBAB5E" w14:textId="4C3CBAC7" w:rsidR="00367463" w:rsidRPr="004C080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4C0801">
        <w:rPr>
          <w:rFonts w:ascii="Arial" w:hAnsi="Arial" w:cs="Arial"/>
          <w:b/>
          <w:bCs/>
          <w:sz w:val="40"/>
          <w:szCs w:val="40"/>
          <w:lang w:val="en-GB"/>
        </w:rPr>
        <w:t>DIMENSIONS</w:t>
      </w:r>
    </w:p>
    <w:p w14:paraId="58738745" w14:textId="75ED86E7" w:rsidR="00367463" w:rsidRPr="004C0801" w:rsidRDefault="00132D66" w:rsidP="00132D66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4C0801">
        <w:rPr>
          <w:rFonts w:ascii="Arial" w:hAnsi="Arial" w:cs="Arial"/>
          <w:sz w:val="40"/>
          <w:szCs w:val="40"/>
          <w:lang w:val="en-GB"/>
        </w:rPr>
        <w:t>10m x 1</w:t>
      </w:r>
      <w:r w:rsidR="00C50613">
        <w:rPr>
          <w:rFonts w:ascii="Arial" w:hAnsi="Arial" w:cs="Arial"/>
          <w:sz w:val="40"/>
          <w:szCs w:val="40"/>
          <w:lang w:val="en-GB"/>
        </w:rPr>
        <w:t>6</w:t>
      </w:r>
      <w:r w:rsidRPr="004C0801">
        <w:rPr>
          <w:rFonts w:ascii="Arial" w:hAnsi="Arial" w:cs="Arial"/>
          <w:sz w:val="40"/>
          <w:szCs w:val="40"/>
          <w:lang w:val="en-GB"/>
        </w:rPr>
        <w:t>m (160 sqm)</w:t>
      </w:r>
    </w:p>
    <w:p w14:paraId="78EBB47D" w14:textId="0578228A" w:rsidR="00367463" w:rsidRPr="004C080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31AD926C" w14:textId="76441100" w:rsidR="00367463" w:rsidRPr="004C0801" w:rsidRDefault="00367463" w:rsidP="00367463">
      <w:p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4C0801">
        <w:rPr>
          <w:rFonts w:ascii="Arial" w:hAnsi="Arial" w:cs="Arial"/>
          <w:b/>
          <w:bCs/>
          <w:sz w:val="40"/>
          <w:szCs w:val="40"/>
          <w:lang w:val="en-GB"/>
        </w:rPr>
        <w:t>FACILITIES</w:t>
      </w:r>
    </w:p>
    <w:p w14:paraId="1AFFF9BD" w14:textId="7BF68C40" w:rsidR="00367463" w:rsidRPr="003D609C" w:rsidRDefault="00132D66" w:rsidP="003D609C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sz w:val="40"/>
          <w:szCs w:val="40"/>
          <w:lang w:val="en-GB"/>
        </w:rPr>
      </w:pPr>
      <w:r w:rsidRPr="003D609C">
        <w:rPr>
          <w:rFonts w:ascii="Arial" w:hAnsi="Arial" w:cs="Arial"/>
          <w:sz w:val="40"/>
          <w:szCs w:val="40"/>
          <w:lang w:val="en-GB"/>
        </w:rPr>
        <w:t xml:space="preserve">Very large open space with two sets of fire doors that lead out onto the </w:t>
      </w:r>
      <w:r w:rsidR="0087242E">
        <w:rPr>
          <w:rFonts w:ascii="Arial" w:hAnsi="Arial" w:cs="Arial"/>
          <w:sz w:val="40"/>
          <w:szCs w:val="40"/>
          <w:lang w:val="en-GB"/>
        </w:rPr>
        <w:t>R</w:t>
      </w:r>
      <w:r w:rsidRPr="003D609C">
        <w:rPr>
          <w:rFonts w:ascii="Arial" w:hAnsi="Arial" w:cs="Arial"/>
          <w:sz w:val="40"/>
          <w:szCs w:val="40"/>
          <w:lang w:val="en-GB"/>
        </w:rPr>
        <w:t xml:space="preserve">ecreation </w:t>
      </w:r>
      <w:r w:rsidR="0087242E">
        <w:rPr>
          <w:rFonts w:ascii="Arial" w:hAnsi="Arial" w:cs="Arial"/>
          <w:sz w:val="40"/>
          <w:szCs w:val="40"/>
          <w:lang w:val="en-GB"/>
        </w:rPr>
        <w:t>G</w:t>
      </w:r>
      <w:r w:rsidRPr="003D609C">
        <w:rPr>
          <w:rFonts w:ascii="Arial" w:hAnsi="Arial" w:cs="Arial"/>
          <w:sz w:val="40"/>
          <w:szCs w:val="40"/>
          <w:lang w:val="en-GB"/>
        </w:rPr>
        <w:t>round</w:t>
      </w:r>
      <w:r w:rsidR="009C4F2E">
        <w:rPr>
          <w:rFonts w:ascii="Arial" w:hAnsi="Arial" w:cs="Arial"/>
          <w:sz w:val="40"/>
          <w:szCs w:val="40"/>
          <w:lang w:val="en-GB"/>
        </w:rPr>
        <w:t xml:space="preserve"> and childrens play area</w:t>
      </w:r>
    </w:p>
    <w:p w14:paraId="03BC6A8D" w14:textId="7DFE4971" w:rsidR="003D609C" w:rsidRPr="009C4F2E" w:rsidRDefault="003D609C" w:rsidP="003D609C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3D609C">
        <w:rPr>
          <w:rFonts w:ascii="Arial" w:hAnsi="Arial" w:cs="Arial"/>
          <w:sz w:val="40"/>
          <w:szCs w:val="40"/>
          <w:lang w:val="en-GB"/>
        </w:rPr>
        <w:t>Tables and chairs available</w:t>
      </w:r>
    </w:p>
    <w:p w14:paraId="1B005711" w14:textId="2AF58911" w:rsidR="009C4F2E" w:rsidRPr="009C4F2E" w:rsidRDefault="009C4F2E" w:rsidP="003D609C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Ideal for large parties and events, sports and exercise classes</w:t>
      </w:r>
    </w:p>
    <w:p w14:paraId="671E9D13" w14:textId="28389631" w:rsidR="009C4F2E" w:rsidRPr="009C4F2E" w:rsidRDefault="009C4F2E" w:rsidP="009C4F2E">
      <w:pPr>
        <w:pStyle w:val="ListParagraph"/>
        <w:numPr>
          <w:ilvl w:val="0"/>
          <w:numId w:val="24"/>
        </w:numPr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9C4F2E">
        <w:rPr>
          <w:rFonts w:ascii="Arial" w:hAnsi="Arial" w:cs="Arial"/>
          <w:sz w:val="40"/>
          <w:szCs w:val="40"/>
          <w:lang w:val="en-GB"/>
        </w:rPr>
        <w:t>This room is available from £15 per hour for regular users.  A preferential rate is available for one off bookings for Great Cornard residents</w:t>
      </w:r>
    </w:p>
    <w:sectPr w:rsidR="009C4F2E" w:rsidRPr="009C4F2E" w:rsidSect="009C4F2E">
      <w:pgSz w:w="12240" w:h="15840"/>
      <w:pgMar w:top="1134" w:right="1134" w:bottom="851" w:left="1134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F95C1B"/>
    <w:multiLevelType w:val="hybridMultilevel"/>
    <w:tmpl w:val="716A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84766056">
    <w:abstractNumId w:val="20"/>
  </w:num>
  <w:num w:numId="2" w16cid:durableId="356472714">
    <w:abstractNumId w:val="12"/>
  </w:num>
  <w:num w:numId="3" w16cid:durableId="1280142047">
    <w:abstractNumId w:val="10"/>
  </w:num>
  <w:num w:numId="4" w16cid:durableId="810364307">
    <w:abstractNumId w:val="22"/>
  </w:num>
  <w:num w:numId="5" w16cid:durableId="578903011">
    <w:abstractNumId w:val="13"/>
  </w:num>
  <w:num w:numId="6" w16cid:durableId="1137838704">
    <w:abstractNumId w:val="17"/>
  </w:num>
  <w:num w:numId="7" w16cid:durableId="1665820485">
    <w:abstractNumId w:val="19"/>
  </w:num>
  <w:num w:numId="8" w16cid:durableId="1206596400">
    <w:abstractNumId w:val="9"/>
  </w:num>
  <w:num w:numId="9" w16cid:durableId="681736019">
    <w:abstractNumId w:val="7"/>
  </w:num>
  <w:num w:numId="10" w16cid:durableId="1017389332">
    <w:abstractNumId w:val="6"/>
  </w:num>
  <w:num w:numId="11" w16cid:durableId="1851487818">
    <w:abstractNumId w:val="5"/>
  </w:num>
  <w:num w:numId="12" w16cid:durableId="747962376">
    <w:abstractNumId w:val="4"/>
  </w:num>
  <w:num w:numId="13" w16cid:durableId="916013542">
    <w:abstractNumId w:val="8"/>
  </w:num>
  <w:num w:numId="14" w16cid:durableId="258489018">
    <w:abstractNumId w:val="3"/>
  </w:num>
  <w:num w:numId="15" w16cid:durableId="328143245">
    <w:abstractNumId w:val="2"/>
  </w:num>
  <w:num w:numId="16" w16cid:durableId="1304192972">
    <w:abstractNumId w:val="1"/>
  </w:num>
  <w:num w:numId="17" w16cid:durableId="1884323829">
    <w:abstractNumId w:val="0"/>
  </w:num>
  <w:num w:numId="18" w16cid:durableId="2090497585">
    <w:abstractNumId w:val="15"/>
  </w:num>
  <w:num w:numId="19" w16cid:durableId="1329863514">
    <w:abstractNumId w:val="16"/>
  </w:num>
  <w:num w:numId="20" w16cid:durableId="1080247948">
    <w:abstractNumId w:val="21"/>
  </w:num>
  <w:num w:numId="21" w16cid:durableId="1976329000">
    <w:abstractNumId w:val="18"/>
  </w:num>
  <w:num w:numId="22" w16cid:durableId="822238838">
    <w:abstractNumId w:val="11"/>
  </w:num>
  <w:num w:numId="23" w16cid:durableId="1447895103">
    <w:abstractNumId w:val="23"/>
  </w:num>
  <w:num w:numId="24" w16cid:durableId="18672132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63"/>
    <w:rsid w:val="00132D66"/>
    <w:rsid w:val="00367463"/>
    <w:rsid w:val="003D609C"/>
    <w:rsid w:val="003E22DC"/>
    <w:rsid w:val="004C0801"/>
    <w:rsid w:val="00645252"/>
    <w:rsid w:val="006B4148"/>
    <w:rsid w:val="006D3D74"/>
    <w:rsid w:val="0083569A"/>
    <w:rsid w:val="0087242E"/>
    <w:rsid w:val="009C4F2E"/>
    <w:rsid w:val="00A07265"/>
    <w:rsid w:val="00A9204E"/>
    <w:rsid w:val="00C5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6101"/>
  <w15:chartTrackingRefBased/>
  <w15:docId w15:val="{C44FB1F8-7A0C-4A72-A87F-02A0A88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D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Local\Microsoft\Office\16.0\DTS\en-US%7b3811250D-7966-4C9B-9192-56C240D2C059%7d\%7b5AFA66E8-0822-4D19-B90E-1AA235A2C79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{5AFA66E8-0822-4D19-B90E-1AA235A2C797}tf02786999_win32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5</cp:revision>
  <dcterms:created xsi:type="dcterms:W3CDTF">2023-04-12T13:57:00Z</dcterms:created>
  <dcterms:modified xsi:type="dcterms:W3CDTF">2023-04-13T10:05:00Z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