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C5B9" w14:textId="00B37CBA" w:rsidR="00367463" w:rsidRPr="000C4C2C" w:rsidRDefault="00B41429" w:rsidP="00367463">
      <w:pPr>
        <w:jc w:val="center"/>
        <w:rPr>
          <w:rFonts w:ascii="Arial" w:hAnsi="Arial" w:cs="Arial"/>
          <w:b/>
          <w:bCs/>
          <w:sz w:val="72"/>
          <w:szCs w:val="72"/>
          <w:u w:val="single"/>
          <w:lang w:val="en-GB"/>
        </w:rPr>
      </w:pPr>
      <w:r>
        <w:rPr>
          <w:rFonts w:ascii="Arial" w:hAnsi="Arial" w:cs="Arial"/>
          <w:b/>
          <w:bCs/>
          <w:sz w:val="72"/>
          <w:szCs w:val="72"/>
          <w:u w:val="single"/>
          <w:lang w:val="en-GB"/>
        </w:rPr>
        <w:t>THE KITCHEN</w:t>
      </w:r>
    </w:p>
    <w:p w14:paraId="4E2E9A1C" w14:textId="2366ACFC" w:rsidR="00367463" w:rsidRPr="00090DFB" w:rsidRDefault="00B41429">
      <w:pPr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ascii="Arial" w:hAnsi="Arial" w:cs="Arial"/>
          <w:b/>
          <w:bCs/>
          <w:noProof/>
          <w:sz w:val="40"/>
          <w:szCs w:val="40"/>
          <w:lang w:val="en-GB"/>
        </w:rPr>
        <w:drawing>
          <wp:anchor distT="0" distB="0" distL="114300" distR="114300" simplePos="0" relativeHeight="251658240" behindDoc="0" locked="0" layoutInCell="1" allowOverlap="1" wp14:anchorId="2CF4CD44" wp14:editId="3506FF50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3160395" cy="2371725"/>
            <wp:effectExtent l="0" t="0" r="1905" b="9525"/>
            <wp:wrapSquare wrapText="bothSides"/>
            <wp:docPr id="14995268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BAB5E" w14:textId="48260FEC" w:rsidR="00367463" w:rsidRPr="00090DFB" w:rsidRDefault="00B41429" w:rsidP="00B41429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ascii="Arial" w:hAnsi="Arial" w:cs="Arial"/>
          <w:b/>
          <w:bCs/>
          <w:noProof/>
          <w:sz w:val="40"/>
          <w:szCs w:val="40"/>
          <w:lang w:val="en-GB"/>
        </w:rPr>
        <w:drawing>
          <wp:inline distT="0" distB="0" distL="0" distR="0" wp14:anchorId="5B3BB16B" wp14:editId="50EDA6D5">
            <wp:extent cx="2644471" cy="3524250"/>
            <wp:effectExtent l="0" t="0" r="3810" b="0"/>
            <wp:docPr id="17554551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99" cy="355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  <w:lang w:val="en-GB"/>
        </w:rPr>
        <w:br w:type="textWrapping" w:clear="all"/>
      </w:r>
      <w:r w:rsidR="00D81120">
        <w:rPr>
          <w:rFonts w:ascii="Arial" w:hAnsi="Arial" w:cs="Arial"/>
          <w:b/>
          <w:bCs/>
          <w:sz w:val="40"/>
          <w:szCs w:val="40"/>
          <w:lang w:val="en-GB"/>
        </w:rPr>
        <w:br w:type="textWrapping" w:clear="all"/>
      </w:r>
      <w:r w:rsidR="00367463" w:rsidRPr="00090DFB">
        <w:rPr>
          <w:rFonts w:ascii="Arial" w:hAnsi="Arial" w:cs="Arial"/>
          <w:b/>
          <w:bCs/>
          <w:sz w:val="40"/>
          <w:szCs w:val="40"/>
          <w:lang w:val="en-GB"/>
        </w:rPr>
        <w:t>DIMENSIONS</w:t>
      </w:r>
    </w:p>
    <w:p w14:paraId="462342FB" w14:textId="733EFB13" w:rsidR="003A7781" w:rsidRPr="00090DFB" w:rsidRDefault="00B41429" w:rsidP="001159BC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32.9 Sqm</w:t>
      </w:r>
    </w:p>
    <w:p w14:paraId="0222FD20" w14:textId="77777777" w:rsidR="004A32C0" w:rsidRPr="00090DFB" w:rsidRDefault="004A32C0" w:rsidP="004A32C0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31AD926C" w14:textId="5DB8C25B" w:rsidR="00367463" w:rsidRPr="00090DFB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090DFB">
        <w:rPr>
          <w:rFonts w:ascii="Arial" w:hAnsi="Arial" w:cs="Arial"/>
          <w:b/>
          <w:bCs/>
          <w:sz w:val="40"/>
          <w:szCs w:val="40"/>
          <w:lang w:val="en-GB"/>
        </w:rPr>
        <w:t>FACILITIES</w:t>
      </w:r>
    </w:p>
    <w:p w14:paraId="1AFFF9BD" w14:textId="1D340974" w:rsidR="00367463" w:rsidRPr="007502E7" w:rsidRDefault="00B41429" w:rsidP="007502E7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Large professional kitchen</w:t>
      </w:r>
    </w:p>
    <w:p w14:paraId="2FFC5A78" w14:textId="1BDBB10D" w:rsidR="00D81120" w:rsidRDefault="00B41429" w:rsidP="007502E7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Fire door and Fire Exit onto Recreation Ground</w:t>
      </w:r>
    </w:p>
    <w:p w14:paraId="5AB816FE" w14:textId="75E9B82D" w:rsidR="00696A4B" w:rsidRPr="00696A4B" w:rsidRDefault="00696A4B" w:rsidP="00696A4B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Fire extinguisher and blanket</w:t>
      </w:r>
    </w:p>
    <w:p w14:paraId="4B91BBC7" w14:textId="7E0C9F7A" w:rsidR="00D81120" w:rsidRDefault="00B41429" w:rsidP="007502E7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Double oven and hob</w:t>
      </w:r>
    </w:p>
    <w:p w14:paraId="0B6B63BF" w14:textId="1782813E" w:rsidR="00126164" w:rsidRDefault="00B41429" w:rsidP="007502E7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3 large sinks and separate handwashing area</w:t>
      </w:r>
    </w:p>
    <w:p w14:paraId="50F32030" w14:textId="19A3C969" w:rsidR="00126164" w:rsidRDefault="00B41429" w:rsidP="007502E7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Large larder style refrigerator</w:t>
      </w:r>
    </w:p>
    <w:p w14:paraId="54F4F1C9" w14:textId="2C75C64E" w:rsidR="00B41429" w:rsidRDefault="00B41429" w:rsidP="007502E7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Automatic rolling shutter to serving hatch</w:t>
      </w:r>
    </w:p>
    <w:p w14:paraId="2D7C23E2" w14:textId="4AEC3170" w:rsidR="00B41429" w:rsidRDefault="00B41429" w:rsidP="007502E7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Serving trolleys available</w:t>
      </w:r>
    </w:p>
    <w:p w14:paraId="1659EB3F" w14:textId="3240AE93" w:rsidR="00B449FD" w:rsidRPr="007502E7" w:rsidRDefault="00B449FD" w:rsidP="007502E7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Use of kitchen included in room hire charge</w:t>
      </w:r>
    </w:p>
    <w:sectPr w:rsidR="00B449FD" w:rsidRPr="007502E7" w:rsidSect="00126164">
      <w:pgSz w:w="12240" w:h="15840"/>
      <w:pgMar w:top="1134" w:right="1440" w:bottom="1134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897C6C"/>
    <w:multiLevelType w:val="hybridMultilevel"/>
    <w:tmpl w:val="2A566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53840239">
    <w:abstractNumId w:val="20"/>
  </w:num>
  <w:num w:numId="2" w16cid:durableId="1382945733">
    <w:abstractNumId w:val="12"/>
  </w:num>
  <w:num w:numId="3" w16cid:durableId="1398242571">
    <w:abstractNumId w:val="10"/>
  </w:num>
  <w:num w:numId="4" w16cid:durableId="607010188">
    <w:abstractNumId w:val="22"/>
  </w:num>
  <w:num w:numId="5" w16cid:durableId="652494151">
    <w:abstractNumId w:val="13"/>
  </w:num>
  <w:num w:numId="6" w16cid:durableId="322247196">
    <w:abstractNumId w:val="17"/>
  </w:num>
  <w:num w:numId="7" w16cid:durableId="703410280">
    <w:abstractNumId w:val="19"/>
  </w:num>
  <w:num w:numId="8" w16cid:durableId="1153253410">
    <w:abstractNumId w:val="9"/>
  </w:num>
  <w:num w:numId="9" w16cid:durableId="2100519031">
    <w:abstractNumId w:val="7"/>
  </w:num>
  <w:num w:numId="10" w16cid:durableId="1373843956">
    <w:abstractNumId w:val="6"/>
  </w:num>
  <w:num w:numId="11" w16cid:durableId="2139687694">
    <w:abstractNumId w:val="5"/>
  </w:num>
  <w:num w:numId="12" w16cid:durableId="1993363813">
    <w:abstractNumId w:val="4"/>
  </w:num>
  <w:num w:numId="13" w16cid:durableId="155388619">
    <w:abstractNumId w:val="8"/>
  </w:num>
  <w:num w:numId="14" w16cid:durableId="1179614204">
    <w:abstractNumId w:val="3"/>
  </w:num>
  <w:num w:numId="15" w16cid:durableId="1234704026">
    <w:abstractNumId w:val="2"/>
  </w:num>
  <w:num w:numId="16" w16cid:durableId="585580960">
    <w:abstractNumId w:val="1"/>
  </w:num>
  <w:num w:numId="17" w16cid:durableId="431167773">
    <w:abstractNumId w:val="0"/>
  </w:num>
  <w:num w:numId="18" w16cid:durableId="1081636594">
    <w:abstractNumId w:val="14"/>
  </w:num>
  <w:num w:numId="19" w16cid:durableId="1109818622">
    <w:abstractNumId w:val="16"/>
  </w:num>
  <w:num w:numId="20" w16cid:durableId="488910625">
    <w:abstractNumId w:val="21"/>
  </w:num>
  <w:num w:numId="21" w16cid:durableId="392043728">
    <w:abstractNumId w:val="18"/>
  </w:num>
  <w:num w:numId="22" w16cid:durableId="232157560">
    <w:abstractNumId w:val="11"/>
  </w:num>
  <w:num w:numId="23" w16cid:durableId="1140419337">
    <w:abstractNumId w:val="23"/>
  </w:num>
  <w:num w:numId="24" w16cid:durableId="8527691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63"/>
    <w:rsid w:val="00090DFB"/>
    <w:rsid w:val="000C4C2C"/>
    <w:rsid w:val="001159BC"/>
    <w:rsid w:val="00126164"/>
    <w:rsid w:val="00132D66"/>
    <w:rsid w:val="00367463"/>
    <w:rsid w:val="003A7781"/>
    <w:rsid w:val="003C088B"/>
    <w:rsid w:val="004A32C0"/>
    <w:rsid w:val="00603602"/>
    <w:rsid w:val="00645252"/>
    <w:rsid w:val="00650483"/>
    <w:rsid w:val="00696A4B"/>
    <w:rsid w:val="006B4148"/>
    <w:rsid w:val="006D3D74"/>
    <w:rsid w:val="007502E7"/>
    <w:rsid w:val="00824127"/>
    <w:rsid w:val="0083569A"/>
    <w:rsid w:val="00A9204E"/>
    <w:rsid w:val="00B41429"/>
    <w:rsid w:val="00B449FD"/>
    <w:rsid w:val="00C50253"/>
    <w:rsid w:val="00C80046"/>
    <w:rsid w:val="00D81120"/>
    <w:rsid w:val="00E508DB"/>
    <w:rsid w:val="00E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6101"/>
  <w15:chartTrackingRefBased/>
  <w15:docId w15:val="{C44FB1F8-7A0C-4A72-A87F-02A0A882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5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5</cp:revision>
  <cp:lastPrinted>2022-03-15T13:27:00Z</cp:lastPrinted>
  <dcterms:created xsi:type="dcterms:W3CDTF">2023-04-13T12:41:00Z</dcterms:created>
  <dcterms:modified xsi:type="dcterms:W3CDTF">2023-04-13T12:47:00Z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