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8206" w14:textId="77AD3021" w:rsidR="00E762D1" w:rsidRDefault="00E762D1" w:rsidP="00E762D1">
      <w:pPr>
        <w:jc w:val="center"/>
        <w:rPr>
          <w:rFonts w:ascii="Arial" w:hAnsi="Arial" w:cs="Arial"/>
          <w:b/>
          <w:bCs/>
          <w:sz w:val="24"/>
          <w:szCs w:val="24"/>
          <w:lang w:val="en-GB"/>
        </w:rPr>
      </w:pPr>
      <w:r>
        <w:rPr>
          <w:noProof/>
        </w:rPr>
        <w:drawing>
          <wp:inline distT="0" distB="0" distL="0" distR="0" wp14:anchorId="4A1C517B" wp14:editId="74C5829F">
            <wp:extent cx="885825" cy="981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pic:spPr>
                </pic:pic>
              </a:graphicData>
            </a:graphic>
          </wp:inline>
        </w:drawing>
      </w:r>
    </w:p>
    <w:p w14:paraId="5925B23B" w14:textId="77777777" w:rsidR="00E762D1" w:rsidRDefault="00E762D1" w:rsidP="00E762D1">
      <w:pPr>
        <w:rPr>
          <w:rFonts w:ascii="Arial" w:hAnsi="Arial" w:cs="Arial"/>
          <w:b/>
          <w:bCs/>
          <w:sz w:val="24"/>
          <w:szCs w:val="24"/>
          <w:lang w:val="en-GB"/>
        </w:rPr>
      </w:pPr>
    </w:p>
    <w:p w14:paraId="128AB5A8" w14:textId="58310A4B" w:rsidR="00E762D1" w:rsidRPr="00E762D1" w:rsidRDefault="00E762D1" w:rsidP="00E762D1">
      <w:pPr>
        <w:jc w:val="center"/>
        <w:rPr>
          <w:rFonts w:ascii="Arial" w:hAnsi="Arial" w:cs="Arial"/>
          <w:b/>
          <w:bCs/>
          <w:sz w:val="24"/>
          <w:szCs w:val="24"/>
          <w:lang w:val="en-GB"/>
        </w:rPr>
      </w:pPr>
      <w:r w:rsidRPr="00E762D1">
        <w:rPr>
          <w:rFonts w:ascii="Arial" w:hAnsi="Arial" w:cs="Arial"/>
          <w:b/>
          <w:bCs/>
          <w:sz w:val="24"/>
          <w:szCs w:val="24"/>
          <w:lang w:val="en-GB"/>
        </w:rPr>
        <w:t>Minutes of the Annual Meeting of Great Cornard Parish Council</w:t>
      </w:r>
    </w:p>
    <w:p w14:paraId="6E67A89F" w14:textId="1C01BF74" w:rsidR="00E762D1" w:rsidRPr="00E762D1" w:rsidRDefault="00E762D1" w:rsidP="00E762D1">
      <w:pPr>
        <w:jc w:val="center"/>
        <w:rPr>
          <w:rFonts w:ascii="Arial" w:hAnsi="Arial" w:cs="Arial"/>
          <w:bCs/>
          <w:sz w:val="24"/>
          <w:szCs w:val="24"/>
          <w:lang w:val="en-GB"/>
        </w:rPr>
      </w:pPr>
      <w:r w:rsidRPr="00E762D1">
        <w:rPr>
          <w:rFonts w:ascii="Arial" w:hAnsi="Arial" w:cs="Arial"/>
          <w:b/>
          <w:bCs/>
          <w:sz w:val="24"/>
          <w:szCs w:val="24"/>
          <w:lang w:val="en-GB"/>
        </w:rPr>
        <w:t xml:space="preserve">held </w:t>
      </w:r>
      <w:r w:rsidR="00C07B18">
        <w:rPr>
          <w:rFonts w:ascii="Arial" w:hAnsi="Arial" w:cs="Arial"/>
          <w:b/>
          <w:bCs/>
          <w:sz w:val="24"/>
          <w:szCs w:val="24"/>
          <w:lang w:val="en-GB"/>
        </w:rPr>
        <w:t>at</w:t>
      </w:r>
      <w:r w:rsidRPr="00E762D1">
        <w:rPr>
          <w:rFonts w:ascii="Arial" w:hAnsi="Arial" w:cs="Arial"/>
          <w:b/>
          <w:bCs/>
          <w:sz w:val="24"/>
          <w:szCs w:val="24"/>
          <w:lang w:val="en-GB"/>
        </w:rPr>
        <w:t xml:space="preserve"> The Stevenson Centre on Monday </w:t>
      </w:r>
      <w:r w:rsidR="00883C53">
        <w:rPr>
          <w:rFonts w:ascii="Arial" w:hAnsi="Arial" w:cs="Arial"/>
          <w:b/>
          <w:bCs/>
          <w:sz w:val="24"/>
          <w:szCs w:val="24"/>
          <w:lang w:val="en-GB"/>
        </w:rPr>
        <w:t>23</w:t>
      </w:r>
      <w:r w:rsidR="00883C53">
        <w:rPr>
          <w:rFonts w:ascii="Arial" w:hAnsi="Arial" w:cs="Arial"/>
          <w:b/>
          <w:bCs/>
          <w:sz w:val="24"/>
          <w:szCs w:val="24"/>
          <w:vertAlign w:val="superscript"/>
          <w:lang w:val="en-GB"/>
        </w:rPr>
        <w:t xml:space="preserve">rd </w:t>
      </w:r>
      <w:r w:rsidR="00883C53" w:rsidRPr="00883C53">
        <w:rPr>
          <w:rFonts w:ascii="Arial" w:hAnsi="Arial" w:cs="Arial"/>
          <w:b/>
          <w:sz w:val="24"/>
          <w:szCs w:val="24"/>
          <w:lang w:val="en-GB"/>
        </w:rPr>
        <w:t>May 2022 at 7pm</w:t>
      </w:r>
    </w:p>
    <w:p w14:paraId="19BCDD9D" w14:textId="77777777" w:rsidR="00E762D1" w:rsidRPr="00E762D1" w:rsidRDefault="00E762D1" w:rsidP="00E762D1">
      <w:pPr>
        <w:rPr>
          <w:rFonts w:ascii="Arial" w:hAnsi="Arial" w:cs="Arial"/>
          <w:b/>
          <w:bCs/>
          <w:sz w:val="24"/>
          <w:szCs w:val="24"/>
          <w:lang w:val="en-GB"/>
        </w:rPr>
      </w:pPr>
    </w:p>
    <w:p w14:paraId="7D8EA1A1" w14:textId="77777777" w:rsidR="00E762D1" w:rsidRPr="00E762D1" w:rsidRDefault="00E762D1" w:rsidP="00E762D1">
      <w:pPr>
        <w:rPr>
          <w:rFonts w:ascii="Arial" w:hAnsi="Arial" w:cs="Arial"/>
          <w:b/>
          <w:sz w:val="24"/>
          <w:szCs w:val="24"/>
          <w:lang w:val="en-GB"/>
        </w:rPr>
      </w:pPr>
      <w:r w:rsidRPr="00E762D1">
        <w:rPr>
          <w:rFonts w:ascii="Arial" w:hAnsi="Arial" w:cs="Arial"/>
          <w:b/>
          <w:bCs/>
          <w:sz w:val="24"/>
          <w:szCs w:val="24"/>
          <w:lang w:val="en-GB"/>
        </w:rPr>
        <w:t xml:space="preserve">PRESENT </w:t>
      </w:r>
      <w:r w:rsidRPr="00E762D1">
        <w:rPr>
          <w:rFonts w:ascii="Arial" w:hAnsi="Arial" w:cs="Arial"/>
          <w:sz w:val="24"/>
          <w:szCs w:val="24"/>
          <w:lang w:val="en-GB"/>
        </w:rPr>
        <w:tab/>
        <w:t>Councillors</w:t>
      </w:r>
      <w:r w:rsidRPr="00E762D1">
        <w:rPr>
          <w:rFonts w:ascii="Arial" w:hAnsi="Arial" w:cs="Arial"/>
          <w:sz w:val="24"/>
          <w:szCs w:val="24"/>
          <w:lang w:val="en-GB"/>
        </w:rPr>
        <w:tab/>
        <w:t xml:space="preserve">Mr S M Sheridan  </w:t>
      </w:r>
      <w:r w:rsidRPr="00E762D1">
        <w:rPr>
          <w:rFonts w:ascii="Arial" w:hAnsi="Arial" w:cs="Arial"/>
          <w:sz w:val="24"/>
          <w:szCs w:val="24"/>
          <w:lang w:val="en-GB"/>
        </w:rPr>
        <w:tab/>
        <w:t xml:space="preserve">           </w:t>
      </w:r>
      <w:r w:rsidRPr="00E762D1">
        <w:rPr>
          <w:rFonts w:ascii="Arial" w:hAnsi="Arial" w:cs="Arial"/>
          <w:b/>
          <w:sz w:val="24"/>
          <w:szCs w:val="24"/>
          <w:lang w:val="en-GB"/>
        </w:rPr>
        <w:t>Chairman</w:t>
      </w:r>
      <w:r w:rsidRPr="00E762D1">
        <w:rPr>
          <w:rFonts w:ascii="Arial" w:hAnsi="Arial" w:cs="Arial"/>
          <w:b/>
          <w:sz w:val="24"/>
          <w:szCs w:val="24"/>
          <w:lang w:val="en-GB"/>
        </w:rPr>
        <w:tab/>
      </w:r>
    </w:p>
    <w:p w14:paraId="63DB9645" w14:textId="77777777" w:rsidR="00E762D1" w:rsidRPr="00E762D1" w:rsidRDefault="00E762D1" w:rsidP="00E762D1">
      <w:pPr>
        <w:ind w:left="2160" w:firstLine="720"/>
        <w:rPr>
          <w:rFonts w:ascii="Arial" w:hAnsi="Arial" w:cs="Arial"/>
          <w:sz w:val="24"/>
          <w:szCs w:val="24"/>
          <w:lang w:val="en-GB"/>
        </w:rPr>
      </w:pPr>
      <w:r w:rsidRPr="00E762D1">
        <w:rPr>
          <w:rFonts w:ascii="Arial" w:hAnsi="Arial" w:cs="Arial"/>
          <w:sz w:val="24"/>
          <w:szCs w:val="24"/>
          <w:lang w:val="en-GB"/>
        </w:rPr>
        <w:t xml:space="preserve">Mrs M Bark </w:t>
      </w:r>
      <w:r w:rsidRPr="00E762D1">
        <w:rPr>
          <w:rFonts w:ascii="Arial" w:hAnsi="Arial" w:cs="Arial"/>
          <w:sz w:val="24"/>
          <w:szCs w:val="24"/>
          <w:lang w:val="en-GB"/>
        </w:rPr>
        <w:tab/>
      </w:r>
      <w:r w:rsidRPr="00E762D1">
        <w:rPr>
          <w:rFonts w:ascii="Arial" w:hAnsi="Arial" w:cs="Arial"/>
          <w:sz w:val="24"/>
          <w:szCs w:val="24"/>
          <w:lang w:val="en-GB"/>
        </w:rPr>
        <w:tab/>
      </w:r>
      <w:r w:rsidRPr="00E762D1">
        <w:rPr>
          <w:rFonts w:ascii="Arial" w:hAnsi="Arial" w:cs="Arial"/>
          <w:sz w:val="24"/>
          <w:szCs w:val="24"/>
          <w:lang w:val="en-GB"/>
        </w:rPr>
        <w:tab/>
        <w:t xml:space="preserve">Mr A C Bavington </w:t>
      </w:r>
      <w:r w:rsidRPr="00E762D1">
        <w:rPr>
          <w:rFonts w:ascii="Arial" w:hAnsi="Arial" w:cs="Arial"/>
          <w:sz w:val="24"/>
          <w:szCs w:val="24"/>
          <w:lang w:val="en-GB"/>
        </w:rPr>
        <w:tab/>
      </w:r>
      <w:r w:rsidRPr="00E762D1">
        <w:rPr>
          <w:rFonts w:ascii="Arial" w:hAnsi="Arial" w:cs="Arial"/>
          <w:sz w:val="24"/>
          <w:szCs w:val="24"/>
          <w:lang w:val="en-GB"/>
        </w:rPr>
        <w:tab/>
        <w:t xml:space="preserve"> </w:t>
      </w:r>
    </w:p>
    <w:p w14:paraId="13A72AD4" w14:textId="77777777" w:rsidR="00883C53" w:rsidRDefault="00883C53" w:rsidP="00E762D1">
      <w:pPr>
        <w:ind w:left="2160" w:firstLine="720"/>
        <w:rPr>
          <w:rFonts w:ascii="Arial" w:hAnsi="Arial" w:cs="Arial"/>
          <w:sz w:val="24"/>
          <w:szCs w:val="24"/>
          <w:lang w:val="en-GB"/>
        </w:rPr>
      </w:pPr>
      <w:r>
        <w:rPr>
          <w:rFonts w:ascii="Arial" w:hAnsi="Arial" w:cs="Arial"/>
          <w:sz w:val="24"/>
          <w:szCs w:val="24"/>
          <w:lang w:val="en-GB"/>
        </w:rPr>
        <w:t>Mr K Graham</w:t>
      </w:r>
      <w:r>
        <w:rPr>
          <w:rFonts w:ascii="Arial" w:hAnsi="Arial" w:cs="Arial"/>
          <w:sz w:val="24"/>
          <w:szCs w:val="24"/>
          <w:lang w:val="en-GB"/>
        </w:rPr>
        <w:tab/>
      </w:r>
      <w:r>
        <w:rPr>
          <w:rFonts w:ascii="Arial" w:hAnsi="Arial" w:cs="Arial"/>
          <w:sz w:val="24"/>
          <w:szCs w:val="24"/>
          <w:lang w:val="en-GB"/>
        </w:rPr>
        <w:tab/>
        <w:t>Mr T J Keane</w:t>
      </w:r>
    </w:p>
    <w:p w14:paraId="6788287F" w14:textId="77777777" w:rsidR="00883C53" w:rsidRDefault="00E762D1" w:rsidP="00E762D1">
      <w:pPr>
        <w:ind w:left="2160" w:firstLine="720"/>
        <w:rPr>
          <w:rFonts w:ascii="Arial" w:hAnsi="Arial" w:cs="Arial"/>
          <w:sz w:val="24"/>
          <w:szCs w:val="24"/>
          <w:lang w:val="en-GB"/>
        </w:rPr>
      </w:pPr>
      <w:r w:rsidRPr="00E762D1">
        <w:rPr>
          <w:rFonts w:ascii="Arial" w:hAnsi="Arial" w:cs="Arial"/>
          <w:sz w:val="24"/>
          <w:szCs w:val="24"/>
          <w:lang w:val="en-GB"/>
        </w:rPr>
        <w:t>Mr M D Newman</w:t>
      </w:r>
      <w:r w:rsidR="00883C53">
        <w:rPr>
          <w:rFonts w:ascii="Arial" w:hAnsi="Arial" w:cs="Arial"/>
          <w:sz w:val="24"/>
          <w:szCs w:val="24"/>
          <w:lang w:val="en-GB"/>
        </w:rPr>
        <w:tab/>
      </w:r>
      <w:r w:rsidR="00883C53">
        <w:rPr>
          <w:rFonts w:ascii="Arial" w:hAnsi="Arial" w:cs="Arial"/>
          <w:sz w:val="24"/>
          <w:szCs w:val="24"/>
          <w:lang w:val="en-GB"/>
        </w:rPr>
        <w:tab/>
      </w:r>
      <w:r w:rsidRPr="00E762D1">
        <w:rPr>
          <w:rFonts w:ascii="Arial" w:hAnsi="Arial" w:cs="Arial"/>
          <w:sz w:val="24"/>
          <w:szCs w:val="24"/>
          <w:lang w:val="en-GB"/>
        </w:rPr>
        <w:t>Mrs T E A Welsh</w:t>
      </w:r>
      <w:r w:rsidRPr="00E762D1">
        <w:rPr>
          <w:rFonts w:ascii="Arial" w:hAnsi="Arial" w:cs="Arial"/>
          <w:sz w:val="24"/>
          <w:szCs w:val="24"/>
          <w:lang w:val="en-GB"/>
        </w:rPr>
        <w:tab/>
      </w:r>
      <w:r w:rsidRPr="00E762D1">
        <w:rPr>
          <w:rFonts w:ascii="Arial" w:hAnsi="Arial" w:cs="Arial"/>
          <w:sz w:val="24"/>
          <w:szCs w:val="24"/>
          <w:lang w:val="en-GB"/>
        </w:rPr>
        <w:tab/>
      </w:r>
      <w:r w:rsidRPr="00E762D1">
        <w:rPr>
          <w:rFonts w:ascii="Arial" w:hAnsi="Arial" w:cs="Arial"/>
          <w:sz w:val="24"/>
          <w:szCs w:val="24"/>
          <w:lang w:val="en-GB"/>
        </w:rPr>
        <w:tab/>
      </w:r>
      <w:r w:rsidRPr="00E762D1">
        <w:rPr>
          <w:rFonts w:ascii="Arial" w:hAnsi="Arial" w:cs="Arial"/>
          <w:sz w:val="24"/>
          <w:szCs w:val="24"/>
          <w:lang w:val="en-GB"/>
        </w:rPr>
        <w:tab/>
        <w:t>Mr T M Welsh</w:t>
      </w:r>
      <w:r w:rsidRPr="00E762D1">
        <w:rPr>
          <w:rFonts w:ascii="Arial" w:hAnsi="Arial" w:cs="Arial"/>
          <w:sz w:val="24"/>
          <w:szCs w:val="24"/>
          <w:lang w:val="en-GB"/>
        </w:rPr>
        <w:tab/>
      </w:r>
      <w:r w:rsidRPr="00E762D1">
        <w:rPr>
          <w:rFonts w:ascii="Arial" w:hAnsi="Arial" w:cs="Arial"/>
          <w:sz w:val="24"/>
          <w:szCs w:val="24"/>
          <w:lang w:val="en-GB"/>
        </w:rPr>
        <w:tab/>
        <w:t>Mrs P White</w:t>
      </w:r>
      <w:r w:rsidRPr="00E762D1">
        <w:rPr>
          <w:rFonts w:ascii="Arial" w:hAnsi="Arial" w:cs="Arial"/>
          <w:sz w:val="24"/>
          <w:szCs w:val="24"/>
          <w:lang w:val="en-GB"/>
        </w:rPr>
        <w:tab/>
      </w:r>
      <w:r w:rsidRPr="00E762D1">
        <w:rPr>
          <w:rFonts w:ascii="Arial" w:hAnsi="Arial" w:cs="Arial"/>
          <w:sz w:val="24"/>
          <w:szCs w:val="24"/>
          <w:lang w:val="en-GB"/>
        </w:rPr>
        <w:tab/>
      </w:r>
      <w:r w:rsidRPr="00E762D1">
        <w:rPr>
          <w:rFonts w:ascii="Arial" w:hAnsi="Arial" w:cs="Arial"/>
          <w:sz w:val="24"/>
          <w:szCs w:val="24"/>
          <w:lang w:val="en-GB"/>
        </w:rPr>
        <w:tab/>
      </w:r>
      <w:r w:rsidRPr="00E762D1">
        <w:rPr>
          <w:rFonts w:ascii="Arial" w:hAnsi="Arial" w:cs="Arial"/>
          <w:sz w:val="24"/>
          <w:szCs w:val="24"/>
          <w:lang w:val="en-GB"/>
        </w:rPr>
        <w:tab/>
      </w:r>
      <w:r w:rsidRPr="00E762D1">
        <w:rPr>
          <w:rFonts w:ascii="Arial" w:hAnsi="Arial" w:cs="Arial"/>
          <w:sz w:val="24"/>
          <w:szCs w:val="24"/>
          <w:lang w:val="en-GB"/>
        </w:rPr>
        <w:tab/>
      </w:r>
      <w:r w:rsidR="00883C53">
        <w:rPr>
          <w:rFonts w:ascii="Arial" w:hAnsi="Arial" w:cs="Arial"/>
          <w:sz w:val="24"/>
          <w:szCs w:val="24"/>
          <w:lang w:val="en-GB"/>
        </w:rPr>
        <w:t>Mrs J Wilson</w:t>
      </w:r>
      <w:r w:rsidR="00883C53">
        <w:rPr>
          <w:rFonts w:ascii="Arial" w:hAnsi="Arial" w:cs="Arial"/>
          <w:sz w:val="24"/>
          <w:szCs w:val="24"/>
          <w:lang w:val="en-GB"/>
        </w:rPr>
        <w:tab/>
      </w:r>
      <w:r w:rsidR="00883C53">
        <w:rPr>
          <w:rFonts w:ascii="Arial" w:hAnsi="Arial" w:cs="Arial"/>
          <w:sz w:val="24"/>
          <w:szCs w:val="24"/>
          <w:lang w:val="en-GB"/>
        </w:rPr>
        <w:tab/>
      </w:r>
      <w:r w:rsidR="00883C53">
        <w:rPr>
          <w:rFonts w:ascii="Arial" w:hAnsi="Arial" w:cs="Arial"/>
          <w:sz w:val="24"/>
          <w:szCs w:val="24"/>
          <w:lang w:val="en-GB"/>
        </w:rPr>
        <w:tab/>
      </w:r>
      <w:r w:rsidRPr="00E762D1">
        <w:rPr>
          <w:rFonts w:ascii="Arial" w:hAnsi="Arial" w:cs="Arial"/>
          <w:sz w:val="24"/>
          <w:szCs w:val="24"/>
          <w:lang w:val="en-GB"/>
        </w:rPr>
        <w:t>Mr C G Wright</w:t>
      </w:r>
    </w:p>
    <w:p w14:paraId="7A20CDC6" w14:textId="615DD383" w:rsidR="00E762D1" w:rsidRPr="00E762D1" w:rsidRDefault="00E762D1" w:rsidP="00E762D1">
      <w:pPr>
        <w:ind w:left="2160" w:firstLine="720"/>
        <w:rPr>
          <w:rFonts w:ascii="Arial" w:hAnsi="Arial" w:cs="Arial"/>
          <w:sz w:val="24"/>
          <w:szCs w:val="24"/>
          <w:lang w:val="en-GB"/>
        </w:rPr>
      </w:pPr>
      <w:r w:rsidRPr="00E762D1">
        <w:rPr>
          <w:rFonts w:ascii="Arial" w:hAnsi="Arial" w:cs="Arial"/>
          <w:sz w:val="24"/>
          <w:szCs w:val="24"/>
          <w:lang w:val="en-GB"/>
        </w:rPr>
        <w:t>Mr D Young</w:t>
      </w:r>
    </w:p>
    <w:p w14:paraId="578316AB" w14:textId="77777777" w:rsidR="00E762D1" w:rsidRPr="00E762D1" w:rsidRDefault="00E762D1" w:rsidP="00E762D1">
      <w:pPr>
        <w:rPr>
          <w:rFonts w:ascii="Arial" w:hAnsi="Arial" w:cs="Arial"/>
          <w:sz w:val="24"/>
          <w:szCs w:val="24"/>
          <w:lang w:val="en-GB"/>
        </w:rPr>
      </w:pPr>
    </w:p>
    <w:p w14:paraId="223B8733" w14:textId="5E803E4E" w:rsidR="00E762D1" w:rsidRDefault="00E762D1" w:rsidP="00E762D1">
      <w:pPr>
        <w:ind w:left="284"/>
        <w:rPr>
          <w:rFonts w:ascii="Arial" w:hAnsi="Arial" w:cs="Arial"/>
          <w:bCs/>
          <w:sz w:val="24"/>
          <w:szCs w:val="24"/>
          <w:lang w:val="en-GB"/>
        </w:rPr>
      </w:pPr>
      <w:r w:rsidRPr="00E762D1">
        <w:rPr>
          <w:rFonts w:ascii="Arial" w:hAnsi="Arial" w:cs="Arial"/>
          <w:sz w:val="24"/>
          <w:szCs w:val="24"/>
          <w:lang w:val="en-GB"/>
        </w:rPr>
        <w:t>C</w:t>
      </w:r>
      <w:r w:rsidRPr="00E762D1">
        <w:rPr>
          <w:rFonts w:ascii="Arial" w:hAnsi="Arial" w:cs="Arial"/>
          <w:bCs/>
          <w:sz w:val="24"/>
          <w:szCs w:val="24"/>
          <w:lang w:val="en-GB"/>
        </w:rPr>
        <w:t>ouncil Manager</w:t>
      </w:r>
      <w:r w:rsidRPr="00E762D1">
        <w:rPr>
          <w:rFonts w:ascii="Arial" w:hAnsi="Arial" w:cs="Arial"/>
          <w:b/>
          <w:bCs/>
          <w:sz w:val="24"/>
          <w:szCs w:val="24"/>
          <w:lang w:val="en-GB"/>
        </w:rPr>
        <w:t xml:space="preserve"> </w:t>
      </w:r>
      <w:r w:rsidRPr="00E762D1">
        <w:rPr>
          <w:rFonts w:ascii="Arial" w:hAnsi="Arial" w:cs="Arial"/>
          <w:bCs/>
          <w:sz w:val="24"/>
          <w:szCs w:val="24"/>
          <w:lang w:val="en-GB"/>
        </w:rPr>
        <w:tab/>
        <w:t>Mrs N Tamlyn</w:t>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p>
    <w:p w14:paraId="5B099422" w14:textId="4A7EC8AF" w:rsidR="00E762D1" w:rsidRPr="00E762D1" w:rsidRDefault="00E762D1" w:rsidP="00E762D1">
      <w:pPr>
        <w:ind w:left="284"/>
        <w:rPr>
          <w:rFonts w:ascii="Arial" w:hAnsi="Arial" w:cs="Arial"/>
          <w:bCs/>
          <w:sz w:val="24"/>
          <w:szCs w:val="24"/>
          <w:lang w:val="en-GB"/>
        </w:rPr>
      </w:pPr>
      <w:r w:rsidRPr="00E762D1">
        <w:rPr>
          <w:rFonts w:ascii="Arial" w:hAnsi="Arial" w:cs="Arial"/>
          <w:bCs/>
          <w:sz w:val="24"/>
          <w:szCs w:val="24"/>
          <w:lang w:val="en-GB"/>
        </w:rPr>
        <w:t>Council Administrator</w:t>
      </w:r>
      <w:r w:rsidRPr="00E762D1">
        <w:rPr>
          <w:rFonts w:ascii="Arial" w:hAnsi="Arial" w:cs="Arial"/>
          <w:bCs/>
          <w:sz w:val="24"/>
          <w:szCs w:val="24"/>
          <w:lang w:val="en-GB"/>
        </w:rPr>
        <w:tab/>
        <w:t xml:space="preserve">Miss </w:t>
      </w:r>
      <w:r w:rsidR="00883C53">
        <w:rPr>
          <w:rFonts w:ascii="Arial" w:hAnsi="Arial" w:cs="Arial"/>
          <w:bCs/>
          <w:sz w:val="24"/>
          <w:szCs w:val="24"/>
          <w:lang w:val="en-GB"/>
        </w:rPr>
        <w:t>E Skuce</w:t>
      </w:r>
    </w:p>
    <w:p w14:paraId="13C9E1EA" w14:textId="2A803FA5" w:rsidR="00E762D1" w:rsidRDefault="00E762D1" w:rsidP="00E762D1">
      <w:pPr>
        <w:rPr>
          <w:rFonts w:ascii="Arial" w:hAnsi="Arial" w:cs="Arial"/>
          <w:b/>
          <w:bCs/>
          <w:sz w:val="24"/>
          <w:szCs w:val="24"/>
          <w:lang w:val="en-GB"/>
        </w:rPr>
      </w:pPr>
    </w:p>
    <w:p w14:paraId="151653DE" w14:textId="77777777" w:rsidR="0076239E" w:rsidRPr="00E762D1" w:rsidRDefault="0076239E" w:rsidP="00E762D1">
      <w:pPr>
        <w:rPr>
          <w:rFonts w:ascii="Arial" w:hAnsi="Arial" w:cs="Arial"/>
          <w:b/>
          <w:bCs/>
          <w:sz w:val="24"/>
          <w:szCs w:val="24"/>
          <w:lang w:val="en-GB"/>
        </w:rPr>
      </w:pPr>
    </w:p>
    <w:p w14:paraId="42EC8FA5" w14:textId="2D7F8472" w:rsidR="00E762D1" w:rsidRPr="00E762D1" w:rsidRDefault="00E762D1" w:rsidP="00E762D1">
      <w:pPr>
        <w:ind w:left="284" w:hanging="284"/>
        <w:rPr>
          <w:rFonts w:ascii="Arial" w:hAnsi="Arial" w:cs="Arial"/>
          <w:b/>
          <w:bCs/>
          <w:sz w:val="24"/>
          <w:szCs w:val="24"/>
          <w:u w:val="single"/>
          <w:lang w:val="en-GB"/>
        </w:rPr>
      </w:pPr>
      <w:r w:rsidRPr="00E762D1">
        <w:rPr>
          <w:rFonts w:ascii="Arial" w:hAnsi="Arial" w:cs="Arial"/>
          <w:b/>
          <w:bCs/>
          <w:sz w:val="24"/>
          <w:szCs w:val="24"/>
          <w:lang w:val="en-GB"/>
        </w:rPr>
        <w:t xml:space="preserve">1. </w:t>
      </w:r>
      <w:r w:rsidRPr="00E762D1">
        <w:rPr>
          <w:rFonts w:ascii="Arial" w:hAnsi="Arial" w:cs="Arial"/>
          <w:b/>
          <w:bCs/>
          <w:sz w:val="24"/>
          <w:szCs w:val="24"/>
          <w:u w:val="single"/>
          <w:lang w:val="en-GB"/>
        </w:rPr>
        <w:t>ELECTION OF CHAIRMAN AND DECLARATION OF ACCEPTANCE OF OFFICE AS</w:t>
      </w:r>
      <w:r>
        <w:rPr>
          <w:rFonts w:ascii="Arial" w:hAnsi="Arial" w:cs="Arial"/>
          <w:b/>
          <w:bCs/>
          <w:sz w:val="24"/>
          <w:szCs w:val="24"/>
          <w:u w:val="single"/>
          <w:lang w:val="en-GB"/>
        </w:rPr>
        <w:t xml:space="preserve"> C</w:t>
      </w:r>
      <w:r w:rsidRPr="00E762D1">
        <w:rPr>
          <w:rFonts w:ascii="Arial" w:hAnsi="Arial" w:cs="Arial"/>
          <w:b/>
          <w:bCs/>
          <w:sz w:val="24"/>
          <w:szCs w:val="24"/>
          <w:u w:val="single"/>
          <w:lang w:val="en-GB"/>
        </w:rPr>
        <w:t>HAIRMAN</w:t>
      </w:r>
    </w:p>
    <w:p w14:paraId="084F8B48" w14:textId="77777777" w:rsidR="00E762D1" w:rsidRPr="00E762D1" w:rsidRDefault="00E762D1" w:rsidP="00E762D1">
      <w:pPr>
        <w:rPr>
          <w:rFonts w:ascii="Arial" w:hAnsi="Arial" w:cs="Arial"/>
          <w:b/>
          <w:bCs/>
          <w:sz w:val="24"/>
          <w:szCs w:val="24"/>
          <w:lang w:val="en-GB"/>
        </w:rPr>
      </w:pPr>
    </w:p>
    <w:p w14:paraId="627FD958" w14:textId="337551F3"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 xml:space="preserve">It was </w:t>
      </w:r>
      <w:r w:rsidRPr="00E762D1">
        <w:rPr>
          <w:rFonts w:ascii="Arial" w:hAnsi="Arial" w:cs="Arial"/>
          <w:b/>
          <w:bCs/>
          <w:sz w:val="24"/>
          <w:szCs w:val="24"/>
          <w:lang w:val="en-GB"/>
        </w:rPr>
        <w:t>PROPOSED</w:t>
      </w:r>
      <w:r w:rsidRPr="00E762D1">
        <w:rPr>
          <w:rFonts w:ascii="Arial" w:hAnsi="Arial" w:cs="Arial"/>
          <w:bCs/>
          <w:sz w:val="24"/>
          <w:szCs w:val="24"/>
          <w:lang w:val="en-GB"/>
        </w:rPr>
        <w:t xml:space="preserve"> by Councillor Bavington and </w:t>
      </w:r>
      <w:r w:rsidRPr="00E762D1">
        <w:rPr>
          <w:rFonts w:ascii="Arial" w:hAnsi="Arial" w:cs="Arial"/>
          <w:b/>
          <w:bCs/>
          <w:sz w:val="24"/>
          <w:szCs w:val="24"/>
          <w:lang w:val="en-GB"/>
        </w:rPr>
        <w:t xml:space="preserve">SECONDED </w:t>
      </w:r>
      <w:r w:rsidRPr="00E762D1">
        <w:rPr>
          <w:rFonts w:ascii="Arial" w:hAnsi="Arial" w:cs="Arial"/>
          <w:bCs/>
          <w:sz w:val="24"/>
          <w:szCs w:val="24"/>
          <w:lang w:val="en-GB"/>
        </w:rPr>
        <w:t xml:space="preserve">by Councillor </w:t>
      </w:r>
      <w:r w:rsidR="00883C53">
        <w:rPr>
          <w:rFonts w:ascii="Arial" w:hAnsi="Arial" w:cs="Arial"/>
          <w:bCs/>
          <w:sz w:val="24"/>
          <w:szCs w:val="24"/>
          <w:lang w:val="en-GB"/>
        </w:rPr>
        <w:t>Graham</w:t>
      </w:r>
      <w:r w:rsidR="003E2A4E">
        <w:rPr>
          <w:rFonts w:ascii="Arial" w:hAnsi="Arial" w:cs="Arial"/>
          <w:bCs/>
          <w:sz w:val="24"/>
          <w:szCs w:val="24"/>
          <w:lang w:val="en-GB"/>
        </w:rPr>
        <w:t xml:space="preserve"> </w:t>
      </w:r>
      <w:r>
        <w:rPr>
          <w:rFonts w:ascii="Arial" w:hAnsi="Arial" w:cs="Arial"/>
          <w:bCs/>
          <w:sz w:val="24"/>
          <w:szCs w:val="24"/>
          <w:lang w:val="en-GB"/>
        </w:rPr>
        <w:t>t</w:t>
      </w:r>
      <w:r w:rsidRPr="00E762D1">
        <w:rPr>
          <w:rFonts w:ascii="Arial" w:hAnsi="Arial" w:cs="Arial"/>
          <w:bCs/>
          <w:sz w:val="24"/>
          <w:szCs w:val="24"/>
          <w:lang w:val="en-GB"/>
        </w:rPr>
        <w:t xml:space="preserve">hat Councillor </w:t>
      </w:r>
      <w:r w:rsidR="00883C53">
        <w:rPr>
          <w:rFonts w:ascii="Arial" w:hAnsi="Arial" w:cs="Arial"/>
          <w:bCs/>
          <w:sz w:val="24"/>
          <w:szCs w:val="24"/>
          <w:lang w:val="en-GB"/>
        </w:rPr>
        <w:t xml:space="preserve">Keane </w:t>
      </w:r>
      <w:r w:rsidRPr="00E762D1">
        <w:rPr>
          <w:rFonts w:ascii="Arial" w:hAnsi="Arial" w:cs="Arial"/>
          <w:bCs/>
          <w:sz w:val="24"/>
          <w:szCs w:val="24"/>
          <w:lang w:val="en-GB"/>
        </w:rPr>
        <w:t>be elected Chairman for the following year.</w:t>
      </w:r>
    </w:p>
    <w:p w14:paraId="5DC1E9BF" w14:textId="77777777" w:rsidR="00E762D1" w:rsidRPr="00E762D1" w:rsidRDefault="00E762D1" w:rsidP="003E2A4E">
      <w:pPr>
        <w:jc w:val="both"/>
        <w:rPr>
          <w:rFonts w:ascii="Arial" w:hAnsi="Arial" w:cs="Arial"/>
          <w:bCs/>
          <w:sz w:val="24"/>
          <w:szCs w:val="24"/>
          <w:lang w:val="en-GB"/>
        </w:rPr>
      </w:pPr>
    </w:p>
    <w:p w14:paraId="733129FD" w14:textId="498556F3"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It was</w:t>
      </w:r>
      <w:r w:rsidRPr="00E762D1">
        <w:rPr>
          <w:rFonts w:ascii="Arial" w:hAnsi="Arial" w:cs="Arial"/>
          <w:b/>
          <w:bCs/>
          <w:sz w:val="24"/>
          <w:szCs w:val="24"/>
          <w:lang w:val="en-GB"/>
        </w:rPr>
        <w:t xml:space="preserve"> RESOLVED</w:t>
      </w:r>
      <w:r w:rsidRPr="00E762D1">
        <w:rPr>
          <w:rFonts w:ascii="Arial" w:hAnsi="Arial" w:cs="Arial"/>
          <w:bCs/>
          <w:sz w:val="24"/>
          <w:szCs w:val="24"/>
          <w:lang w:val="en-GB"/>
        </w:rPr>
        <w:t xml:space="preserve"> that Councillor </w:t>
      </w:r>
      <w:r w:rsidR="00883C53">
        <w:rPr>
          <w:rFonts w:ascii="Arial" w:hAnsi="Arial" w:cs="Arial"/>
          <w:bCs/>
          <w:sz w:val="24"/>
          <w:szCs w:val="24"/>
          <w:lang w:val="en-GB"/>
        </w:rPr>
        <w:t>Keane</w:t>
      </w:r>
      <w:r w:rsidRPr="00E762D1">
        <w:rPr>
          <w:rFonts w:ascii="Arial" w:hAnsi="Arial" w:cs="Arial"/>
          <w:bCs/>
          <w:sz w:val="24"/>
          <w:szCs w:val="24"/>
          <w:lang w:val="en-GB"/>
        </w:rPr>
        <w:t xml:space="preserve"> be elected Chairman for the following year.</w:t>
      </w:r>
    </w:p>
    <w:p w14:paraId="4024B470" w14:textId="77777777" w:rsidR="00E762D1" w:rsidRPr="00E762D1" w:rsidRDefault="00E762D1" w:rsidP="003E2A4E">
      <w:pPr>
        <w:jc w:val="both"/>
        <w:rPr>
          <w:rFonts w:ascii="Arial" w:hAnsi="Arial" w:cs="Arial"/>
          <w:bCs/>
          <w:sz w:val="24"/>
          <w:szCs w:val="24"/>
          <w:lang w:val="en-GB"/>
        </w:rPr>
      </w:pPr>
    </w:p>
    <w:p w14:paraId="1D5E3271" w14:textId="3E46C150" w:rsidR="00E762D1" w:rsidRPr="00E762D1" w:rsidRDefault="00E762D1" w:rsidP="003E2A4E">
      <w:pPr>
        <w:jc w:val="both"/>
        <w:rPr>
          <w:rFonts w:ascii="Arial" w:hAnsi="Arial" w:cs="Arial"/>
          <w:b/>
          <w:bCs/>
          <w:sz w:val="24"/>
          <w:szCs w:val="24"/>
          <w:lang w:val="en-GB"/>
        </w:rPr>
      </w:pPr>
      <w:r w:rsidRPr="00E762D1">
        <w:rPr>
          <w:rFonts w:ascii="Arial" w:hAnsi="Arial" w:cs="Arial"/>
          <w:bCs/>
          <w:sz w:val="24"/>
          <w:szCs w:val="24"/>
          <w:lang w:val="en-GB"/>
        </w:rPr>
        <w:t xml:space="preserve">The Chairman, Councillor </w:t>
      </w:r>
      <w:r w:rsidR="00883C53">
        <w:rPr>
          <w:rFonts w:ascii="Arial" w:hAnsi="Arial" w:cs="Arial"/>
          <w:bCs/>
          <w:sz w:val="24"/>
          <w:szCs w:val="24"/>
          <w:lang w:val="en-GB"/>
        </w:rPr>
        <w:t>Keane</w:t>
      </w:r>
      <w:r w:rsidRPr="00E762D1">
        <w:rPr>
          <w:rFonts w:ascii="Arial" w:hAnsi="Arial" w:cs="Arial"/>
          <w:bCs/>
          <w:sz w:val="24"/>
          <w:szCs w:val="24"/>
          <w:lang w:val="en-GB"/>
        </w:rPr>
        <w:t>, made his Declaration of Acceptance of Office as</w:t>
      </w:r>
      <w:r>
        <w:rPr>
          <w:rFonts w:ascii="Arial" w:hAnsi="Arial" w:cs="Arial"/>
          <w:bCs/>
          <w:sz w:val="24"/>
          <w:szCs w:val="24"/>
          <w:lang w:val="en-GB"/>
        </w:rPr>
        <w:t xml:space="preserve"> </w:t>
      </w:r>
      <w:r w:rsidRPr="00E762D1">
        <w:rPr>
          <w:rFonts w:ascii="Arial" w:hAnsi="Arial" w:cs="Arial"/>
          <w:bCs/>
          <w:sz w:val="24"/>
          <w:szCs w:val="24"/>
          <w:lang w:val="en-GB"/>
        </w:rPr>
        <w:t xml:space="preserve">Chairman and took the </w:t>
      </w:r>
      <w:r w:rsidRPr="00E762D1">
        <w:rPr>
          <w:rFonts w:ascii="Arial" w:hAnsi="Arial" w:cs="Arial"/>
          <w:b/>
          <w:bCs/>
          <w:sz w:val="24"/>
          <w:szCs w:val="24"/>
          <w:lang w:val="en-GB"/>
        </w:rPr>
        <w:t>CHAIR.</w:t>
      </w:r>
    </w:p>
    <w:p w14:paraId="41C1D0DF" w14:textId="329227F0" w:rsidR="00E762D1" w:rsidRDefault="00E762D1" w:rsidP="003E2A4E">
      <w:pPr>
        <w:jc w:val="both"/>
        <w:rPr>
          <w:rFonts w:ascii="Arial" w:hAnsi="Arial" w:cs="Arial"/>
          <w:b/>
          <w:bCs/>
          <w:sz w:val="24"/>
          <w:szCs w:val="24"/>
          <w:lang w:val="en-GB"/>
        </w:rPr>
      </w:pPr>
    </w:p>
    <w:p w14:paraId="2C12F822" w14:textId="5512028A" w:rsidR="003E2A4E" w:rsidRDefault="003E2A4E" w:rsidP="003E2A4E">
      <w:pPr>
        <w:jc w:val="both"/>
        <w:rPr>
          <w:rFonts w:ascii="Arial" w:hAnsi="Arial" w:cs="Arial"/>
          <w:sz w:val="24"/>
          <w:szCs w:val="24"/>
          <w:lang w:val="en-GB"/>
        </w:rPr>
      </w:pPr>
      <w:r w:rsidRPr="003E2A4E">
        <w:rPr>
          <w:rFonts w:ascii="Arial" w:hAnsi="Arial" w:cs="Arial"/>
          <w:sz w:val="24"/>
          <w:szCs w:val="24"/>
          <w:lang w:val="en-GB"/>
        </w:rPr>
        <w:t>Councillor Bavington thanked Councillor Sheridan for the last four years and the outgoing Chairman thanked the Council Manager, staff and fellow Members for their support as it had made the position of Chairman a lot easier.</w:t>
      </w:r>
    </w:p>
    <w:p w14:paraId="2EF83EE7" w14:textId="0491E46F" w:rsidR="003D0012" w:rsidRDefault="003D0012" w:rsidP="003E2A4E">
      <w:pPr>
        <w:jc w:val="both"/>
        <w:rPr>
          <w:rFonts w:ascii="Arial" w:hAnsi="Arial" w:cs="Arial"/>
          <w:sz w:val="24"/>
          <w:szCs w:val="24"/>
          <w:lang w:val="en-GB"/>
        </w:rPr>
      </w:pPr>
    </w:p>
    <w:p w14:paraId="551496D6" w14:textId="77777777" w:rsidR="003D0012" w:rsidRPr="00E762D1" w:rsidRDefault="003D0012" w:rsidP="003D0012">
      <w:pPr>
        <w:jc w:val="both"/>
        <w:rPr>
          <w:rFonts w:ascii="Arial" w:hAnsi="Arial" w:cs="Arial"/>
          <w:bCs/>
          <w:sz w:val="24"/>
          <w:szCs w:val="24"/>
          <w:lang w:val="en-GB"/>
        </w:rPr>
      </w:pPr>
      <w:r>
        <w:rPr>
          <w:rFonts w:ascii="Arial" w:hAnsi="Arial" w:cs="Arial"/>
          <w:bCs/>
          <w:sz w:val="24"/>
          <w:szCs w:val="24"/>
          <w:lang w:val="en-GB"/>
        </w:rPr>
        <w:t>The Chairman thanked Members for his nomination and election to the position of Parish Council Chairman and said he was proud of the confidence shown in him and vowed to do his best during his term. The Chairman thanked Councillor Sheridan for his excellent contribution over the last four years, especially during the Pandemic.</w:t>
      </w:r>
    </w:p>
    <w:p w14:paraId="3AB9170E" w14:textId="77777777" w:rsidR="003E2A4E" w:rsidRPr="00E762D1" w:rsidRDefault="003E2A4E" w:rsidP="003E2A4E">
      <w:pPr>
        <w:jc w:val="both"/>
        <w:rPr>
          <w:rFonts w:ascii="Arial" w:hAnsi="Arial" w:cs="Arial"/>
          <w:b/>
          <w:bCs/>
          <w:sz w:val="24"/>
          <w:szCs w:val="24"/>
          <w:lang w:val="en-GB"/>
        </w:rPr>
      </w:pPr>
    </w:p>
    <w:p w14:paraId="42AACB87" w14:textId="7EE6772D" w:rsidR="00E762D1" w:rsidRPr="00E762D1" w:rsidRDefault="00E762D1" w:rsidP="003E2A4E">
      <w:pPr>
        <w:ind w:left="284" w:hanging="284"/>
        <w:jc w:val="both"/>
        <w:rPr>
          <w:rFonts w:ascii="Arial" w:hAnsi="Arial" w:cs="Arial"/>
          <w:b/>
          <w:bCs/>
          <w:sz w:val="24"/>
          <w:szCs w:val="24"/>
          <w:u w:val="single"/>
          <w:lang w:val="en-GB"/>
        </w:rPr>
      </w:pPr>
      <w:r w:rsidRPr="00E762D1">
        <w:rPr>
          <w:rFonts w:ascii="Arial" w:hAnsi="Arial" w:cs="Arial"/>
          <w:b/>
          <w:bCs/>
          <w:sz w:val="24"/>
          <w:szCs w:val="24"/>
          <w:lang w:val="en-GB"/>
        </w:rPr>
        <w:t xml:space="preserve">2. </w:t>
      </w:r>
      <w:r w:rsidRPr="00E762D1">
        <w:rPr>
          <w:rFonts w:ascii="Arial" w:hAnsi="Arial" w:cs="Arial"/>
          <w:b/>
          <w:bCs/>
          <w:sz w:val="24"/>
          <w:szCs w:val="24"/>
          <w:u w:val="single"/>
          <w:lang w:val="en-GB"/>
        </w:rPr>
        <w:t>ELECTION OF VICE-CHAIRMAN AND DECLARATION OF ACCEPTANCE OF OFFICE AS</w:t>
      </w:r>
      <w:r>
        <w:rPr>
          <w:rFonts w:ascii="Arial" w:hAnsi="Arial" w:cs="Arial"/>
          <w:b/>
          <w:bCs/>
          <w:sz w:val="24"/>
          <w:szCs w:val="24"/>
          <w:u w:val="single"/>
          <w:lang w:val="en-GB"/>
        </w:rPr>
        <w:t xml:space="preserve"> </w:t>
      </w:r>
      <w:r w:rsidRPr="00E762D1">
        <w:rPr>
          <w:rFonts w:ascii="Arial" w:hAnsi="Arial" w:cs="Arial"/>
          <w:b/>
          <w:bCs/>
          <w:sz w:val="24"/>
          <w:szCs w:val="24"/>
          <w:u w:val="single"/>
          <w:lang w:val="en-GB"/>
        </w:rPr>
        <w:t>VICE-CHAIRMAN</w:t>
      </w:r>
    </w:p>
    <w:p w14:paraId="2D4EDE00" w14:textId="77777777" w:rsidR="00E762D1" w:rsidRPr="00E762D1" w:rsidRDefault="00E762D1" w:rsidP="003E2A4E">
      <w:pPr>
        <w:jc w:val="both"/>
        <w:rPr>
          <w:rFonts w:ascii="Arial" w:hAnsi="Arial" w:cs="Arial"/>
          <w:b/>
          <w:bCs/>
          <w:sz w:val="24"/>
          <w:szCs w:val="24"/>
          <w:u w:val="single"/>
          <w:lang w:val="en-GB"/>
        </w:rPr>
      </w:pPr>
    </w:p>
    <w:p w14:paraId="41E69A8F" w14:textId="7DB885E3"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 xml:space="preserve">It was </w:t>
      </w:r>
      <w:r w:rsidRPr="00E762D1">
        <w:rPr>
          <w:rFonts w:ascii="Arial" w:hAnsi="Arial" w:cs="Arial"/>
          <w:b/>
          <w:bCs/>
          <w:sz w:val="24"/>
          <w:szCs w:val="24"/>
          <w:lang w:val="en-GB"/>
        </w:rPr>
        <w:t>PROPOSED</w:t>
      </w:r>
      <w:r w:rsidRPr="00E762D1">
        <w:rPr>
          <w:rFonts w:ascii="Arial" w:hAnsi="Arial" w:cs="Arial"/>
          <w:bCs/>
          <w:sz w:val="24"/>
          <w:szCs w:val="24"/>
          <w:lang w:val="en-GB"/>
        </w:rPr>
        <w:t xml:space="preserve"> by Councillor </w:t>
      </w:r>
      <w:r w:rsidR="00883C53">
        <w:rPr>
          <w:rFonts w:ascii="Arial" w:hAnsi="Arial" w:cs="Arial"/>
          <w:bCs/>
          <w:sz w:val="24"/>
          <w:szCs w:val="24"/>
          <w:lang w:val="en-GB"/>
        </w:rPr>
        <w:t>Sheridan</w:t>
      </w:r>
      <w:r w:rsidRPr="00E762D1">
        <w:rPr>
          <w:rFonts w:ascii="Arial" w:hAnsi="Arial" w:cs="Arial"/>
          <w:bCs/>
          <w:sz w:val="24"/>
          <w:szCs w:val="24"/>
          <w:lang w:val="en-GB"/>
        </w:rPr>
        <w:t xml:space="preserve"> and </w:t>
      </w:r>
      <w:r w:rsidRPr="00E762D1">
        <w:rPr>
          <w:rFonts w:ascii="Arial" w:hAnsi="Arial" w:cs="Arial"/>
          <w:b/>
          <w:bCs/>
          <w:sz w:val="24"/>
          <w:szCs w:val="24"/>
          <w:lang w:val="en-GB"/>
        </w:rPr>
        <w:t>SECONDED</w:t>
      </w:r>
      <w:r w:rsidRPr="00E762D1">
        <w:rPr>
          <w:rFonts w:ascii="Arial" w:hAnsi="Arial" w:cs="Arial"/>
          <w:bCs/>
          <w:sz w:val="24"/>
          <w:szCs w:val="24"/>
          <w:lang w:val="en-GB"/>
        </w:rPr>
        <w:t xml:space="preserve"> by Councillor </w:t>
      </w:r>
      <w:r w:rsidR="00883C53">
        <w:rPr>
          <w:rFonts w:ascii="Arial" w:hAnsi="Arial" w:cs="Arial"/>
          <w:bCs/>
          <w:sz w:val="24"/>
          <w:szCs w:val="24"/>
          <w:lang w:val="en-GB"/>
        </w:rPr>
        <w:t>Graham</w:t>
      </w:r>
      <w:r w:rsidRPr="00E762D1">
        <w:rPr>
          <w:rFonts w:ascii="Arial" w:hAnsi="Arial" w:cs="Arial"/>
          <w:bCs/>
          <w:sz w:val="24"/>
          <w:szCs w:val="24"/>
          <w:lang w:val="en-GB"/>
        </w:rPr>
        <w:t xml:space="preserve"> that</w:t>
      </w:r>
      <w:r>
        <w:rPr>
          <w:rFonts w:ascii="Arial" w:hAnsi="Arial" w:cs="Arial"/>
          <w:bCs/>
          <w:sz w:val="24"/>
          <w:szCs w:val="24"/>
          <w:lang w:val="en-GB"/>
        </w:rPr>
        <w:t xml:space="preserve"> </w:t>
      </w:r>
      <w:r w:rsidRPr="00E762D1">
        <w:rPr>
          <w:rFonts w:ascii="Arial" w:hAnsi="Arial" w:cs="Arial"/>
          <w:bCs/>
          <w:sz w:val="24"/>
          <w:szCs w:val="24"/>
          <w:lang w:val="en-GB"/>
        </w:rPr>
        <w:t>Councillor Bavington be elected Vice Chairman for the following year.</w:t>
      </w:r>
    </w:p>
    <w:p w14:paraId="46C43A63" w14:textId="77777777" w:rsidR="00E762D1" w:rsidRPr="00E762D1" w:rsidRDefault="00E762D1" w:rsidP="003E2A4E">
      <w:pPr>
        <w:jc w:val="both"/>
        <w:rPr>
          <w:rFonts w:ascii="Arial" w:hAnsi="Arial" w:cs="Arial"/>
          <w:bCs/>
          <w:sz w:val="24"/>
          <w:szCs w:val="24"/>
          <w:lang w:val="en-GB"/>
        </w:rPr>
      </w:pPr>
    </w:p>
    <w:p w14:paraId="46795D9A" w14:textId="54F2D67A"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 xml:space="preserve">It was </w:t>
      </w:r>
      <w:r w:rsidRPr="00E762D1">
        <w:rPr>
          <w:rFonts w:ascii="Arial" w:hAnsi="Arial" w:cs="Arial"/>
          <w:b/>
          <w:bCs/>
          <w:sz w:val="24"/>
          <w:szCs w:val="24"/>
          <w:lang w:val="en-GB"/>
        </w:rPr>
        <w:t xml:space="preserve">RESOLVED </w:t>
      </w:r>
      <w:r w:rsidRPr="00E762D1">
        <w:rPr>
          <w:rFonts w:ascii="Arial" w:hAnsi="Arial" w:cs="Arial"/>
          <w:bCs/>
          <w:sz w:val="24"/>
          <w:szCs w:val="24"/>
          <w:lang w:val="en-GB"/>
        </w:rPr>
        <w:t>that Councillor Bavington be elected Vice Chairman for the following</w:t>
      </w:r>
      <w:r>
        <w:rPr>
          <w:rFonts w:ascii="Arial" w:hAnsi="Arial" w:cs="Arial"/>
          <w:bCs/>
          <w:sz w:val="24"/>
          <w:szCs w:val="24"/>
          <w:lang w:val="en-GB"/>
        </w:rPr>
        <w:t xml:space="preserve"> </w:t>
      </w:r>
      <w:r w:rsidRPr="00E762D1">
        <w:rPr>
          <w:rFonts w:ascii="Arial" w:hAnsi="Arial" w:cs="Arial"/>
          <w:bCs/>
          <w:sz w:val="24"/>
          <w:szCs w:val="24"/>
          <w:lang w:val="en-GB"/>
        </w:rPr>
        <w:t>year.</w:t>
      </w:r>
    </w:p>
    <w:p w14:paraId="1032EC13" w14:textId="77777777" w:rsidR="003E2A4E" w:rsidRDefault="003E2A4E" w:rsidP="003E2A4E">
      <w:pPr>
        <w:jc w:val="both"/>
        <w:rPr>
          <w:rFonts w:ascii="Arial" w:hAnsi="Arial" w:cs="Arial"/>
          <w:bCs/>
          <w:sz w:val="24"/>
          <w:szCs w:val="24"/>
          <w:lang w:val="en-GB"/>
        </w:rPr>
      </w:pPr>
    </w:p>
    <w:p w14:paraId="0D77B32D" w14:textId="77777777" w:rsidR="003E2A4E" w:rsidRPr="00E762D1" w:rsidRDefault="003E2A4E" w:rsidP="003E2A4E">
      <w:pPr>
        <w:jc w:val="both"/>
        <w:rPr>
          <w:rFonts w:ascii="Arial" w:hAnsi="Arial" w:cs="Arial"/>
          <w:bCs/>
          <w:sz w:val="24"/>
          <w:szCs w:val="24"/>
          <w:lang w:val="en-GB"/>
        </w:rPr>
      </w:pPr>
      <w:r w:rsidRPr="00E762D1">
        <w:rPr>
          <w:rFonts w:ascii="Arial" w:hAnsi="Arial" w:cs="Arial"/>
          <w:bCs/>
          <w:sz w:val="24"/>
          <w:szCs w:val="24"/>
          <w:lang w:val="en-GB"/>
        </w:rPr>
        <w:t>The Vice Chairman, Councillor Bavington, made his Declaration of Acceptance of Office as</w:t>
      </w:r>
      <w:r>
        <w:rPr>
          <w:rFonts w:ascii="Arial" w:hAnsi="Arial" w:cs="Arial"/>
          <w:bCs/>
          <w:sz w:val="24"/>
          <w:szCs w:val="24"/>
          <w:lang w:val="en-GB"/>
        </w:rPr>
        <w:t xml:space="preserve"> </w:t>
      </w:r>
      <w:r w:rsidRPr="00E762D1">
        <w:rPr>
          <w:rFonts w:ascii="Arial" w:hAnsi="Arial" w:cs="Arial"/>
          <w:bCs/>
          <w:sz w:val="24"/>
          <w:szCs w:val="24"/>
          <w:lang w:val="en-GB"/>
        </w:rPr>
        <w:t>Vice Chairman.</w:t>
      </w:r>
    </w:p>
    <w:p w14:paraId="67592E87" w14:textId="27303866" w:rsidR="003E2A4E" w:rsidRPr="00E762D1" w:rsidRDefault="003E2A4E" w:rsidP="00E762D1">
      <w:pPr>
        <w:rPr>
          <w:rFonts w:ascii="Arial" w:hAnsi="Arial" w:cs="Arial"/>
          <w:bCs/>
          <w:sz w:val="24"/>
          <w:szCs w:val="24"/>
          <w:lang w:val="en-GB"/>
        </w:rPr>
      </w:pPr>
    </w:p>
    <w:p w14:paraId="53FC7FBB" w14:textId="77777777" w:rsidR="00E762D1" w:rsidRPr="00E762D1" w:rsidRDefault="00E762D1" w:rsidP="00E762D1">
      <w:pPr>
        <w:rPr>
          <w:rFonts w:ascii="Arial" w:hAnsi="Arial" w:cs="Arial"/>
          <w:bCs/>
          <w:sz w:val="24"/>
          <w:szCs w:val="24"/>
          <w:u w:val="single"/>
          <w:lang w:val="en-GB"/>
        </w:rPr>
      </w:pPr>
      <w:r w:rsidRPr="00E762D1">
        <w:rPr>
          <w:rFonts w:ascii="Arial" w:hAnsi="Arial" w:cs="Arial"/>
          <w:b/>
          <w:bCs/>
          <w:sz w:val="24"/>
          <w:szCs w:val="24"/>
          <w:lang w:val="en-GB"/>
        </w:rPr>
        <w:t xml:space="preserve">3. </w:t>
      </w:r>
      <w:r w:rsidRPr="00E762D1">
        <w:rPr>
          <w:rFonts w:ascii="Arial" w:hAnsi="Arial" w:cs="Arial"/>
          <w:b/>
          <w:bCs/>
          <w:sz w:val="24"/>
          <w:szCs w:val="24"/>
          <w:u w:val="single"/>
          <w:lang w:val="en-GB"/>
        </w:rPr>
        <w:t>APOLOGIES FOR ABSENCE</w:t>
      </w:r>
    </w:p>
    <w:p w14:paraId="18BCFDC1" w14:textId="77777777"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   </w:t>
      </w:r>
    </w:p>
    <w:p w14:paraId="255FA045" w14:textId="03866BEA" w:rsid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Apologies were received from Councillors Mrs C J Baker</w:t>
      </w:r>
      <w:r w:rsidR="00883C53">
        <w:rPr>
          <w:rFonts w:ascii="Arial" w:hAnsi="Arial" w:cs="Arial"/>
          <w:bCs/>
          <w:sz w:val="24"/>
          <w:szCs w:val="24"/>
          <w:lang w:val="en-GB"/>
        </w:rPr>
        <w:t xml:space="preserve"> and </w:t>
      </w:r>
      <w:r w:rsidRPr="00E762D1">
        <w:rPr>
          <w:rFonts w:ascii="Arial" w:hAnsi="Arial" w:cs="Arial"/>
          <w:bCs/>
          <w:sz w:val="24"/>
          <w:szCs w:val="24"/>
          <w:lang w:val="en-GB"/>
        </w:rPr>
        <w:t>T Harman.</w:t>
      </w:r>
    </w:p>
    <w:p w14:paraId="56E69180" w14:textId="6668BCC1" w:rsidR="008A28CD" w:rsidRDefault="008A28CD" w:rsidP="003E2A4E">
      <w:pPr>
        <w:jc w:val="both"/>
        <w:rPr>
          <w:rFonts w:ascii="Arial" w:hAnsi="Arial" w:cs="Arial"/>
          <w:bCs/>
          <w:sz w:val="24"/>
          <w:szCs w:val="24"/>
          <w:lang w:val="en-GB"/>
        </w:rPr>
      </w:pPr>
    </w:p>
    <w:p w14:paraId="2A5A24C0" w14:textId="52B23165" w:rsidR="00C11A13" w:rsidRDefault="00C11A13" w:rsidP="003E2A4E">
      <w:pPr>
        <w:jc w:val="both"/>
        <w:rPr>
          <w:rFonts w:ascii="Arial" w:hAnsi="Arial" w:cs="Arial"/>
          <w:bCs/>
          <w:sz w:val="24"/>
          <w:szCs w:val="24"/>
          <w:lang w:val="en-GB"/>
        </w:rPr>
      </w:pPr>
      <w:r>
        <w:rPr>
          <w:rFonts w:ascii="Arial" w:hAnsi="Arial" w:cs="Arial"/>
          <w:bCs/>
          <w:sz w:val="24"/>
          <w:szCs w:val="24"/>
          <w:lang w:val="en-GB"/>
        </w:rPr>
        <w:t>The Council Manager advised that Councillor Harman had not attended a meeting since 6</w:t>
      </w:r>
      <w:r w:rsidRPr="00C11A13">
        <w:rPr>
          <w:rFonts w:ascii="Arial" w:hAnsi="Arial" w:cs="Arial"/>
          <w:bCs/>
          <w:sz w:val="24"/>
          <w:szCs w:val="24"/>
          <w:vertAlign w:val="superscript"/>
          <w:lang w:val="en-GB"/>
        </w:rPr>
        <w:t>th</w:t>
      </w:r>
      <w:r>
        <w:rPr>
          <w:rFonts w:ascii="Arial" w:hAnsi="Arial" w:cs="Arial"/>
          <w:bCs/>
          <w:sz w:val="24"/>
          <w:szCs w:val="24"/>
          <w:lang w:val="en-GB"/>
        </w:rPr>
        <w:t xml:space="preserve"> December 2021 and had therefore failed to attend a Full Council or Committee meeting for a period of six consecutive months</w:t>
      </w:r>
      <w:r w:rsidR="00502933">
        <w:rPr>
          <w:rFonts w:ascii="Arial" w:hAnsi="Arial" w:cs="Arial"/>
          <w:bCs/>
          <w:sz w:val="24"/>
          <w:szCs w:val="24"/>
          <w:lang w:val="en-GB"/>
        </w:rPr>
        <w:t>, which means that Councillor Harman will cease to be a Member of the Council from 7</w:t>
      </w:r>
      <w:r w:rsidR="00502933" w:rsidRPr="00502933">
        <w:rPr>
          <w:rFonts w:ascii="Arial" w:hAnsi="Arial" w:cs="Arial"/>
          <w:bCs/>
          <w:sz w:val="24"/>
          <w:szCs w:val="24"/>
          <w:vertAlign w:val="superscript"/>
          <w:lang w:val="en-GB"/>
        </w:rPr>
        <w:t>th</w:t>
      </w:r>
      <w:r w:rsidR="00502933">
        <w:rPr>
          <w:rFonts w:ascii="Arial" w:hAnsi="Arial" w:cs="Arial"/>
          <w:bCs/>
          <w:sz w:val="24"/>
          <w:szCs w:val="24"/>
          <w:lang w:val="en-GB"/>
        </w:rPr>
        <w:t xml:space="preserve"> June 2022</w:t>
      </w:r>
      <w:r w:rsidR="00A51862">
        <w:rPr>
          <w:rFonts w:ascii="Arial" w:hAnsi="Arial" w:cs="Arial"/>
          <w:bCs/>
          <w:sz w:val="24"/>
          <w:szCs w:val="24"/>
          <w:lang w:val="en-GB"/>
        </w:rPr>
        <w:t xml:space="preserve">. </w:t>
      </w:r>
      <w:r>
        <w:rPr>
          <w:rFonts w:ascii="Arial" w:hAnsi="Arial" w:cs="Arial"/>
          <w:bCs/>
          <w:sz w:val="24"/>
          <w:szCs w:val="24"/>
          <w:lang w:val="en-GB"/>
        </w:rPr>
        <w:t>The Council Manager confirmed that Mr Harman had not submitted a written request for his reason for absence to be considered by the Council</w:t>
      </w:r>
      <w:r w:rsidR="00502933">
        <w:rPr>
          <w:rFonts w:ascii="Arial" w:hAnsi="Arial" w:cs="Arial"/>
          <w:bCs/>
          <w:sz w:val="24"/>
          <w:szCs w:val="24"/>
          <w:lang w:val="en-GB"/>
        </w:rPr>
        <w:t>.</w:t>
      </w:r>
      <w:r w:rsidR="00FE172F">
        <w:rPr>
          <w:rFonts w:ascii="Arial" w:hAnsi="Arial" w:cs="Arial"/>
          <w:bCs/>
          <w:sz w:val="24"/>
          <w:szCs w:val="24"/>
          <w:lang w:val="en-GB"/>
        </w:rPr>
        <w:t xml:space="preserve"> </w:t>
      </w:r>
      <w:r>
        <w:rPr>
          <w:rFonts w:ascii="Arial" w:hAnsi="Arial" w:cs="Arial"/>
          <w:bCs/>
          <w:sz w:val="24"/>
          <w:szCs w:val="24"/>
          <w:lang w:val="en-GB"/>
        </w:rPr>
        <w:t xml:space="preserve"> </w:t>
      </w:r>
    </w:p>
    <w:p w14:paraId="5013FB14" w14:textId="77777777" w:rsidR="00C11A13" w:rsidRDefault="00C11A13" w:rsidP="003E2A4E">
      <w:pPr>
        <w:jc w:val="both"/>
        <w:rPr>
          <w:rFonts w:ascii="Arial" w:hAnsi="Arial" w:cs="Arial"/>
          <w:bCs/>
          <w:sz w:val="24"/>
          <w:szCs w:val="24"/>
          <w:lang w:val="en-GB"/>
        </w:rPr>
      </w:pPr>
    </w:p>
    <w:p w14:paraId="5118E6EB" w14:textId="655027CE" w:rsidR="00502933" w:rsidRDefault="00C11A13" w:rsidP="003E2A4E">
      <w:pPr>
        <w:jc w:val="both"/>
        <w:rPr>
          <w:rFonts w:ascii="Arial" w:hAnsi="Arial" w:cs="Arial"/>
          <w:bCs/>
          <w:sz w:val="24"/>
          <w:szCs w:val="24"/>
          <w:lang w:val="en-GB"/>
        </w:rPr>
      </w:pPr>
      <w:r>
        <w:rPr>
          <w:rFonts w:ascii="Arial" w:hAnsi="Arial" w:cs="Arial"/>
          <w:bCs/>
          <w:sz w:val="24"/>
          <w:szCs w:val="24"/>
          <w:lang w:val="en-GB"/>
        </w:rPr>
        <w:t xml:space="preserve">Members </w:t>
      </w:r>
      <w:r w:rsidRPr="00C11A13">
        <w:rPr>
          <w:rFonts w:ascii="Arial" w:hAnsi="Arial" w:cs="Arial"/>
          <w:b/>
          <w:bCs/>
          <w:sz w:val="24"/>
          <w:szCs w:val="24"/>
          <w:lang w:val="en-GB"/>
        </w:rPr>
        <w:t>NOTED</w:t>
      </w:r>
      <w:r>
        <w:rPr>
          <w:rFonts w:ascii="Arial" w:hAnsi="Arial" w:cs="Arial"/>
          <w:bCs/>
          <w:sz w:val="24"/>
          <w:szCs w:val="24"/>
          <w:lang w:val="en-GB"/>
        </w:rPr>
        <w:t xml:space="preserve"> that Councillor Harman was well aware of the 6 month rule and the </w:t>
      </w:r>
      <w:r w:rsidR="00FE172F">
        <w:rPr>
          <w:rFonts w:ascii="Arial" w:hAnsi="Arial" w:cs="Arial"/>
          <w:bCs/>
          <w:sz w:val="24"/>
          <w:szCs w:val="24"/>
          <w:lang w:val="en-GB"/>
        </w:rPr>
        <w:t xml:space="preserve">need </w:t>
      </w:r>
      <w:r>
        <w:rPr>
          <w:rFonts w:ascii="Arial" w:hAnsi="Arial" w:cs="Arial"/>
          <w:bCs/>
          <w:sz w:val="24"/>
          <w:szCs w:val="24"/>
          <w:lang w:val="en-GB"/>
        </w:rPr>
        <w:t>to submit a written reques</w:t>
      </w:r>
      <w:r w:rsidR="001F05BC">
        <w:rPr>
          <w:rFonts w:ascii="Arial" w:hAnsi="Arial" w:cs="Arial"/>
          <w:bCs/>
          <w:sz w:val="24"/>
          <w:szCs w:val="24"/>
          <w:lang w:val="en-GB"/>
        </w:rPr>
        <w:t xml:space="preserve">t to the Council for consideration. </w:t>
      </w:r>
    </w:p>
    <w:p w14:paraId="4F13F49C" w14:textId="77777777" w:rsidR="001F05BC" w:rsidRDefault="001F05BC" w:rsidP="003E2A4E">
      <w:pPr>
        <w:jc w:val="both"/>
        <w:rPr>
          <w:rFonts w:ascii="Arial" w:hAnsi="Arial" w:cs="Arial"/>
          <w:bCs/>
          <w:sz w:val="24"/>
          <w:szCs w:val="24"/>
          <w:lang w:val="en-GB"/>
        </w:rPr>
      </w:pPr>
    </w:p>
    <w:p w14:paraId="5B1E2F79" w14:textId="7EC649C2" w:rsidR="008A28CD" w:rsidRPr="00E762D1" w:rsidRDefault="008A28CD" w:rsidP="003E2A4E">
      <w:pPr>
        <w:jc w:val="both"/>
        <w:rPr>
          <w:rFonts w:ascii="Arial" w:hAnsi="Arial" w:cs="Arial"/>
          <w:sz w:val="24"/>
          <w:szCs w:val="24"/>
          <w:lang w:val="en-GB"/>
        </w:rPr>
      </w:pPr>
      <w:r>
        <w:rPr>
          <w:rFonts w:ascii="Arial" w:hAnsi="Arial" w:cs="Arial"/>
          <w:bCs/>
          <w:sz w:val="24"/>
          <w:szCs w:val="24"/>
          <w:lang w:val="en-GB"/>
        </w:rPr>
        <w:t>Councillor Newman gave apologies on behalf of County Councillor Peter K Beer.</w:t>
      </w:r>
    </w:p>
    <w:p w14:paraId="3041FBE2" w14:textId="77777777" w:rsidR="00E762D1" w:rsidRPr="00E762D1" w:rsidRDefault="00E762D1" w:rsidP="00E762D1">
      <w:pPr>
        <w:rPr>
          <w:rFonts w:ascii="Arial" w:hAnsi="Arial" w:cs="Arial"/>
          <w:sz w:val="24"/>
          <w:szCs w:val="24"/>
          <w:lang w:val="en-GB"/>
        </w:rPr>
      </w:pPr>
    </w:p>
    <w:p w14:paraId="6E68DE9F" w14:textId="77777777" w:rsidR="00E762D1" w:rsidRPr="00E762D1" w:rsidRDefault="00E762D1" w:rsidP="00E762D1">
      <w:pPr>
        <w:rPr>
          <w:rFonts w:ascii="Arial" w:hAnsi="Arial" w:cs="Arial"/>
          <w:sz w:val="24"/>
          <w:szCs w:val="24"/>
          <w:lang w:val="en-GB"/>
        </w:rPr>
      </w:pPr>
      <w:r w:rsidRPr="00E762D1">
        <w:rPr>
          <w:rFonts w:ascii="Arial" w:hAnsi="Arial" w:cs="Arial"/>
          <w:b/>
          <w:sz w:val="24"/>
          <w:szCs w:val="24"/>
          <w:lang w:val="en-GB"/>
        </w:rPr>
        <w:t>4.</w:t>
      </w:r>
      <w:r w:rsidRPr="00E762D1">
        <w:rPr>
          <w:rFonts w:ascii="Arial" w:hAnsi="Arial" w:cs="Arial"/>
          <w:sz w:val="24"/>
          <w:szCs w:val="24"/>
          <w:lang w:val="en-GB"/>
        </w:rPr>
        <w:t xml:space="preserve"> </w:t>
      </w:r>
      <w:r w:rsidRPr="00E762D1">
        <w:rPr>
          <w:rFonts w:ascii="Arial" w:hAnsi="Arial" w:cs="Arial"/>
          <w:b/>
          <w:sz w:val="24"/>
          <w:szCs w:val="24"/>
          <w:u w:val="single"/>
          <w:lang w:val="en-GB"/>
        </w:rPr>
        <w:t>CHAIRMAN’S ANNOUNCEMENT</w:t>
      </w:r>
      <w:r w:rsidRPr="00E762D1">
        <w:rPr>
          <w:rFonts w:ascii="Arial" w:hAnsi="Arial" w:cs="Arial"/>
          <w:sz w:val="24"/>
          <w:szCs w:val="24"/>
          <w:lang w:val="en-GB"/>
        </w:rPr>
        <w:t xml:space="preserve">   </w:t>
      </w:r>
    </w:p>
    <w:p w14:paraId="48316B94" w14:textId="77777777" w:rsidR="00E762D1" w:rsidRPr="00E762D1" w:rsidRDefault="00E762D1" w:rsidP="00E762D1">
      <w:pPr>
        <w:rPr>
          <w:rFonts w:ascii="Arial" w:hAnsi="Arial" w:cs="Arial"/>
          <w:sz w:val="24"/>
          <w:szCs w:val="24"/>
          <w:lang w:val="en-GB"/>
        </w:rPr>
      </w:pPr>
    </w:p>
    <w:p w14:paraId="2AF8E34F" w14:textId="6F2BA05D" w:rsidR="00E762D1" w:rsidRPr="003E2A4E" w:rsidRDefault="003E2A4E" w:rsidP="00E762D1">
      <w:pPr>
        <w:rPr>
          <w:rFonts w:ascii="Arial" w:hAnsi="Arial" w:cs="Arial"/>
          <w:b/>
          <w:sz w:val="24"/>
          <w:szCs w:val="24"/>
          <w:lang w:val="en-GB"/>
        </w:rPr>
      </w:pPr>
      <w:r w:rsidRPr="003E2A4E">
        <w:rPr>
          <w:rFonts w:ascii="Arial" w:hAnsi="Arial" w:cs="Arial"/>
          <w:b/>
          <w:sz w:val="24"/>
          <w:szCs w:val="24"/>
          <w:lang w:val="en-GB"/>
        </w:rPr>
        <w:t>NONE.</w:t>
      </w:r>
    </w:p>
    <w:p w14:paraId="29351FAC" w14:textId="77777777" w:rsidR="00E762D1" w:rsidRPr="00E762D1" w:rsidRDefault="00E762D1" w:rsidP="00E762D1">
      <w:pPr>
        <w:rPr>
          <w:rFonts w:ascii="Arial" w:hAnsi="Arial" w:cs="Arial"/>
          <w:b/>
          <w:bCs/>
          <w:sz w:val="24"/>
          <w:szCs w:val="24"/>
          <w:lang w:val="en-GB"/>
        </w:rPr>
      </w:pPr>
    </w:p>
    <w:p w14:paraId="760CD862" w14:textId="77777777" w:rsidR="00E762D1" w:rsidRPr="00E762D1" w:rsidRDefault="00E762D1" w:rsidP="00E762D1">
      <w:pPr>
        <w:rPr>
          <w:rFonts w:ascii="Arial" w:hAnsi="Arial" w:cs="Arial"/>
          <w:b/>
          <w:bCs/>
          <w:sz w:val="24"/>
          <w:szCs w:val="24"/>
          <w:u w:val="single"/>
          <w:lang w:val="en-GB"/>
        </w:rPr>
      </w:pPr>
      <w:r w:rsidRPr="00E762D1">
        <w:rPr>
          <w:rFonts w:ascii="Arial" w:hAnsi="Arial" w:cs="Arial"/>
          <w:b/>
          <w:bCs/>
          <w:sz w:val="24"/>
          <w:szCs w:val="24"/>
          <w:lang w:val="en-GB"/>
        </w:rPr>
        <w:t xml:space="preserve">5. </w:t>
      </w:r>
      <w:r w:rsidRPr="00E762D1">
        <w:rPr>
          <w:rFonts w:ascii="Arial" w:hAnsi="Arial" w:cs="Arial"/>
          <w:b/>
          <w:bCs/>
          <w:sz w:val="24"/>
          <w:szCs w:val="24"/>
          <w:u w:val="single"/>
          <w:lang w:val="en-GB"/>
        </w:rPr>
        <w:t>DECLARATIONS OF INTEREST AND REQUESTS FOR DISPENSATIONS</w:t>
      </w:r>
    </w:p>
    <w:p w14:paraId="65D60BB4" w14:textId="77777777" w:rsidR="00E762D1" w:rsidRPr="00E762D1" w:rsidRDefault="00E762D1" w:rsidP="00E762D1">
      <w:pPr>
        <w:rPr>
          <w:rFonts w:ascii="Arial" w:hAnsi="Arial" w:cs="Arial"/>
          <w:b/>
          <w:bCs/>
          <w:sz w:val="24"/>
          <w:szCs w:val="24"/>
          <w:lang w:val="en-GB"/>
        </w:rPr>
      </w:pPr>
    </w:p>
    <w:p w14:paraId="5F8BEC01" w14:textId="2627C61C" w:rsidR="00E762D1" w:rsidRPr="00E762D1" w:rsidRDefault="00E762D1" w:rsidP="003E2A4E">
      <w:pPr>
        <w:jc w:val="both"/>
        <w:rPr>
          <w:rFonts w:ascii="Arial" w:hAnsi="Arial" w:cs="Arial"/>
          <w:sz w:val="24"/>
          <w:szCs w:val="24"/>
          <w:lang w:val="en-GB"/>
        </w:rPr>
      </w:pPr>
      <w:r w:rsidRPr="00E762D1">
        <w:rPr>
          <w:rFonts w:ascii="Arial" w:hAnsi="Arial" w:cs="Arial"/>
          <w:sz w:val="24"/>
          <w:szCs w:val="24"/>
          <w:lang w:val="en-GB"/>
        </w:rPr>
        <w:t xml:space="preserve">Councillor Bavington declared a non-pecuniary interest in any item relating to Thomas Gainsborough School as he volunteers at the School and a family member is employed </w:t>
      </w:r>
      <w:r>
        <w:rPr>
          <w:rFonts w:ascii="Arial" w:hAnsi="Arial" w:cs="Arial"/>
          <w:sz w:val="24"/>
          <w:szCs w:val="24"/>
          <w:lang w:val="en-GB"/>
        </w:rPr>
        <w:t>b</w:t>
      </w:r>
      <w:r w:rsidRPr="00E762D1">
        <w:rPr>
          <w:rFonts w:ascii="Arial" w:hAnsi="Arial" w:cs="Arial"/>
          <w:sz w:val="24"/>
          <w:szCs w:val="24"/>
          <w:lang w:val="en-GB"/>
        </w:rPr>
        <w:t>y the Trust.</w:t>
      </w:r>
    </w:p>
    <w:p w14:paraId="15E9C69F" w14:textId="77777777" w:rsidR="00E762D1" w:rsidRPr="00E762D1" w:rsidRDefault="00E762D1" w:rsidP="003E2A4E">
      <w:pPr>
        <w:jc w:val="both"/>
        <w:rPr>
          <w:rFonts w:ascii="Arial" w:hAnsi="Arial" w:cs="Arial"/>
          <w:sz w:val="24"/>
          <w:szCs w:val="24"/>
          <w:lang w:val="en-GB"/>
        </w:rPr>
      </w:pPr>
    </w:p>
    <w:p w14:paraId="3BD3B524" w14:textId="1CBE7DC7" w:rsidR="00E762D1" w:rsidRDefault="00E762D1" w:rsidP="003E2A4E">
      <w:pPr>
        <w:jc w:val="both"/>
        <w:rPr>
          <w:rFonts w:ascii="Arial" w:hAnsi="Arial" w:cs="Arial"/>
          <w:sz w:val="24"/>
          <w:szCs w:val="24"/>
          <w:lang w:val="en-GB"/>
        </w:rPr>
      </w:pPr>
      <w:r w:rsidRPr="00E762D1">
        <w:rPr>
          <w:rFonts w:ascii="Arial" w:hAnsi="Arial" w:cs="Arial"/>
          <w:sz w:val="24"/>
          <w:szCs w:val="24"/>
          <w:lang w:val="en-GB"/>
        </w:rPr>
        <w:t>Councillor Young declared a non-pecuniary interest in any item relating to Thomas Gainsborough School as he</w:t>
      </w:r>
      <w:r w:rsidR="003E2A4E">
        <w:rPr>
          <w:rFonts w:ascii="Arial" w:hAnsi="Arial" w:cs="Arial"/>
          <w:sz w:val="24"/>
          <w:szCs w:val="24"/>
          <w:lang w:val="en-GB"/>
        </w:rPr>
        <w:t xml:space="preserve"> and</w:t>
      </w:r>
      <w:r w:rsidRPr="00E762D1">
        <w:rPr>
          <w:rFonts w:ascii="Arial" w:hAnsi="Arial" w:cs="Arial"/>
          <w:sz w:val="24"/>
          <w:szCs w:val="24"/>
          <w:lang w:val="en-GB"/>
        </w:rPr>
        <w:t xml:space="preserve"> a family member </w:t>
      </w:r>
      <w:r w:rsidR="003E2A4E">
        <w:rPr>
          <w:rFonts w:ascii="Arial" w:hAnsi="Arial" w:cs="Arial"/>
          <w:sz w:val="24"/>
          <w:szCs w:val="24"/>
          <w:lang w:val="en-GB"/>
        </w:rPr>
        <w:t>are</w:t>
      </w:r>
      <w:r w:rsidRPr="00E762D1">
        <w:rPr>
          <w:rFonts w:ascii="Arial" w:hAnsi="Arial" w:cs="Arial"/>
          <w:sz w:val="24"/>
          <w:szCs w:val="24"/>
          <w:lang w:val="en-GB"/>
        </w:rPr>
        <w:t xml:space="preserve"> employed by the Trust.</w:t>
      </w:r>
    </w:p>
    <w:p w14:paraId="52EBFC2E" w14:textId="42365617" w:rsidR="00217775" w:rsidRDefault="00217775" w:rsidP="003E2A4E">
      <w:pPr>
        <w:jc w:val="both"/>
        <w:rPr>
          <w:rFonts w:ascii="Arial" w:hAnsi="Arial" w:cs="Arial"/>
          <w:sz w:val="24"/>
          <w:szCs w:val="24"/>
          <w:lang w:val="en-GB"/>
        </w:rPr>
      </w:pPr>
    </w:p>
    <w:p w14:paraId="399180FB" w14:textId="3C7526C2" w:rsidR="00217775" w:rsidRDefault="00217775" w:rsidP="003E2A4E">
      <w:pPr>
        <w:jc w:val="both"/>
        <w:rPr>
          <w:rFonts w:ascii="Arial" w:hAnsi="Arial" w:cs="Arial"/>
          <w:sz w:val="24"/>
          <w:szCs w:val="24"/>
          <w:lang w:val="en-GB"/>
        </w:rPr>
      </w:pPr>
      <w:r w:rsidRPr="00217775">
        <w:rPr>
          <w:rFonts w:ascii="Arial" w:hAnsi="Arial" w:cs="Arial"/>
          <w:sz w:val="24"/>
          <w:szCs w:val="24"/>
          <w:lang w:val="en-GB"/>
        </w:rPr>
        <w:t xml:space="preserve">The Council Manager reminded members to continue to consider their interests throughout the year. </w:t>
      </w:r>
      <w:r w:rsidRPr="00217775">
        <w:rPr>
          <w:rFonts w:ascii="Arial" w:hAnsi="Arial" w:cs="Arial"/>
          <w:b/>
          <w:bCs/>
          <w:sz w:val="24"/>
          <w:szCs w:val="24"/>
          <w:lang w:val="en-GB"/>
        </w:rPr>
        <w:t>NOTED.</w:t>
      </w:r>
    </w:p>
    <w:p w14:paraId="01DD3744" w14:textId="1E9DD85D" w:rsidR="00BD291C" w:rsidRDefault="00BD291C" w:rsidP="003E2A4E">
      <w:pPr>
        <w:jc w:val="both"/>
        <w:rPr>
          <w:rFonts w:ascii="Arial" w:hAnsi="Arial" w:cs="Arial"/>
          <w:sz w:val="24"/>
          <w:szCs w:val="24"/>
          <w:lang w:val="en-GB"/>
        </w:rPr>
      </w:pPr>
    </w:p>
    <w:p w14:paraId="76B38DFB" w14:textId="77777777"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6. </w:t>
      </w:r>
      <w:r w:rsidRPr="00E762D1">
        <w:rPr>
          <w:rFonts w:ascii="Arial" w:hAnsi="Arial" w:cs="Arial"/>
          <w:b/>
          <w:bCs/>
          <w:sz w:val="24"/>
          <w:szCs w:val="24"/>
          <w:u w:val="single"/>
          <w:lang w:val="en-GB"/>
        </w:rPr>
        <w:t>TO CONFIRM MEMBERSHIP OF THE COUNCIL’S COMMITTEES</w:t>
      </w:r>
    </w:p>
    <w:p w14:paraId="615AC706" w14:textId="77777777" w:rsidR="00E762D1" w:rsidRPr="00E762D1" w:rsidRDefault="00E762D1" w:rsidP="003E2A4E">
      <w:pPr>
        <w:jc w:val="both"/>
        <w:rPr>
          <w:rFonts w:ascii="Arial" w:hAnsi="Arial" w:cs="Arial"/>
          <w:bCs/>
          <w:sz w:val="24"/>
          <w:szCs w:val="24"/>
          <w:lang w:val="en-GB"/>
        </w:rPr>
      </w:pPr>
    </w:p>
    <w:p w14:paraId="6AEDEBC2" w14:textId="190AC6B3" w:rsidR="00E762D1" w:rsidRPr="00E762D1" w:rsidRDefault="00E762D1" w:rsidP="003E2A4E">
      <w:pPr>
        <w:jc w:val="both"/>
        <w:rPr>
          <w:rFonts w:ascii="Arial" w:hAnsi="Arial" w:cs="Arial"/>
          <w:bCs/>
          <w:sz w:val="24"/>
          <w:szCs w:val="24"/>
          <w:lang w:val="en-GB"/>
        </w:rPr>
      </w:pPr>
      <w:r w:rsidRPr="00E762D1">
        <w:rPr>
          <w:rFonts w:ascii="Arial" w:hAnsi="Arial" w:cs="Arial"/>
          <w:bCs/>
          <w:sz w:val="24"/>
          <w:szCs w:val="24"/>
          <w:lang w:val="en-GB"/>
        </w:rPr>
        <w:t>Councillor Bavington stated that Great Cornard Parish Council had always politically balanced</w:t>
      </w:r>
      <w:r>
        <w:rPr>
          <w:rFonts w:ascii="Arial" w:hAnsi="Arial" w:cs="Arial"/>
          <w:bCs/>
          <w:sz w:val="24"/>
          <w:szCs w:val="24"/>
          <w:lang w:val="en-GB"/>
        </w:rPr>
        <w:t xml:space="preserve"> i</w:t>
      </w:r>
      <w:r w:rsidRPr="00E762D1">
        <w:rPr>
          <w:rFonts w:ascii="Arial" w:hAnsi="Arial" w:cs="Arial"/>
          <w:bCs/>
          <w:sz w:val="24"/>
          <w:szCs w:val="24"/>
          <w:lang w:val="en-GB"/>
        </w:rPr>
        <w:t xml:space="preserve">ts </w:t>
      </w:r>
      <w:r w:rsidR="004B6109">
        <w:rPr>
          <w:rFonts w:ascii="Arial" w:hAnsi="Arial" w:cs="Arial"/>
          <w:bCs/>
          <w:sz w:val="24"/>
          <w:szCs w:val="24"/>
          <w:lang w:val="en-GB"/>
        </w:rPr>
        <w:t>C</w:t>
      </w:r>
      <w:r w:rsidRPr="00E762D1">
        <w:rPr>
          <w:rFonts w:ascii="Arial" w:hAnsi="Arial" w:cs="Arial"/>
          <w:bCs/>
          <w:sz w:val="24"/>
          <w:szCs w:val="24"/>
          <w:lang w:val="en-GB"/>
        </w:rPr>
        <w:t xml:space="preserve">ommittees and the proposed </w:t>
      </w:r>
      <w:r w:rsidR="004B6109">
        <w:rPr>
          <w:rFonts w:ascii="Arial" w:hAnsi="Arial" w:cs="Arial"/>
          <w:bCs/>
          <w:sz w:val="24"/>
          <w:szCs w:val="24"/>
          <w:lang w:val="en-GB"/>
        </w:rPr>
        <w:t>C</w:t>
      </w:r>
      <w:r w:rsidRPr="00E762D1">
        <w:rPr>
          <w:rFonts w:ascii="Arial" w:hAnsi="Arial" w:cs="Arial"/>
          <w:bCs/>
          <w:sz w:val="24"/>
          <w:szCs w:val="24"/>
          <w:lang w:val="en-GB"/>
        </w:rPr>
        <w:t>ommittee membership reflected this policy.</w:t>
      </w:r>
    </w:p>
    <w:p w14:paraId="447A5DE6" w14:textId="77777777" w:rsidR="00E762D1" w:rsidRPr="00E762D1" w:rsidRDefault="00E762D1" w:rsidP="00E762D1">
      <w:pPr>
        <w:rPr>
          <w:rFonts w:ascii="Arial" w:hAnsi="Arial" w:cs="Arial"/>
          <w:bCs/>
          <w:sz w:val="24"/>
          <w:szCs w:val="24"/>
          <w:lang w:val="en-GB"/>
        </w:rPr>
      </w:pPr>
    </w:p>
    <w:p w14:paraId="2571141A" w14:textId="2FACB765" w:rsidR="00E762D1" w:rsidRPr="00E762D1" w:rsidRDefault="00E762D1" w:rsidP="00E762D1">
      <w:pPr>
        <w:rPr>
          <w:rFonts w:ascii="Arial" w:hAnsi="Arial" w:cs="Arial"/>
          <w:bCs/>
          <w:sz w:val="24"/>
          <w:szCs w:val="24"/>
          <w:lang w:val="en-GB"/>
        </w:rPr>
      </w:pPr>
      <w:r w:rsidRPr="00E762D1">
        <w:rPr>
          <w:rFonts w:ascii="Arial" w:hAnsi="Arial" w:cs="Arial"/>
          <w:b/>
          <w:bCs/>
          <w:sz w:val="24"/>
          <w:szCs w:val="24"/>
          <w:lang w:val="en-GB"/>
        </w:rPr>
        <w:t>RESOLVED</w:t>
      </w:r>
      <w:r w:rsidRPr="00E762D1">
        <w:rPr>
          <w:rFonts w:ascii="Arial" w:hAnsi="Arial" w:cs="Arial"/>
          <w:bCs/>
          <w:sz w:val="24"/>
          <w:szCs w:val="24"/>
          <w:lang w:val="en-GB"/>
        </w:rPr>
        <w:t xml:space="preserve"> that the following </w:t>
      </w:r>
      <w:r w:rsidR="004B6109">
        <w:rPr>
          <w:rFonts w:ascii="Arial" w:hAnsi="Arial" w:cs="Arial"/>
          <w:bCs/>
          <w:sz w:val="24"/>
          <w:szCs w:val="24"/>
          <w:lang w:val="en-GB"/>
        </w:rPr>
        <w:t>C</w:t>
      </w:r>
      <w:r w:rsidRPr="00E762D1">
        <w:rPr>
          <w:rFonts w:ascii="Arial" w:hAnsi="Arial" w:cs="Arial"/>
          <w:bCs/>
          <w:sz w:val="24"/>
          <w:szCs w:val="24"/>
          <w:lang w:val="en-GB"/>
        </w:rPr>
        <w:t xml:space="preserve">ommittee appointments be </w:t>
      </w:r>
      <w:r w:rsidRPr="00E762D1">
        <w:rPr>
          <w:rFonts w:ascii="Arial" w:hAnsi="Arial" w:cs="Arial"/>
          <w:b/>
          <w:bCs/>
          <w:sz w:val="24"/>
          <w:szCs w:val="24"/>
          <w:lang w:val="en-GB"/>
        </w:rPr>
        <w:t>CONFIRMED:-</w:t>
      </w:r>
      <w:r w:rsidRPr="00E762D1">
        <w:rPr>
          <w:rFonts w:ascii="Arial" w:hAnsi="Arial" w:cs="Arial"/>
          <w:bCs/>
          <w:sz w:val="24"/>
          <w:szCs w:val="24"/>
          <w:lang w:val="en-GB"/>
        </w:rPr>
        <w:t xml:space="preserve"> </w:t>
      </w:r>
    </w:p>
    <w:p w14:paraId="349F76B0" w14:textId="77777777" w:rsidR="00217775" w:rsidRDefault="00217775" w:rsidP="00E762D1">
      <w:pPr>
        <w:rPr>
          <w:rFonts w:ascii="Arial" w:hAnsi="Arial" w:cs="Arial"/>
          <w:b/>
          <w:bCs/>
          <w:sz w:val="24"/>
          <w:szCs w:val="24"/>
          <w:lang w:val="en-GB"/>
        </w:rPr>
      </w:pPr>
    </w:p>
    <w:p w14:paraId="65D9D14B" w14:textId="77777777" w:rsidR="001648CA" w:rsidRPr="00E762D1" w:rsidRDefault="001648CA" w:rsidP="001648CA">
      <w:pPr>
        <w:rPr>
          <w:rFonts w:ascii="Arial" w:hAnsi="Arial" w:cs="Arial"/>
          <w:b/>
          <w:sz w:val="24"/>
          <w:szCs w:val="24"/>
          <w:lang w:val="en-GB"/>
        </w:rPr>
      </w:pPr>
      <w:r w:rsidRPr="00E762D1">
        <w:rPr>
          <w:rFonts w:ascii="Arial" w:hAnsi="Arial" w:cs="Arial"/>
          <w:b/>
          <w:sz w:val="24"/>
          <w:szCs w:val="24"/>
          <w:lang w:val="en-GB"/>
        </w:rPr>
        <w:t xml:space="preserve">Development and Planning Committee </w:t>
      </w:r>
    </w:p>
    <w:p w14:paraId="3D80E6AC" w14:textId="77777777" w:rsidR="001648CA" w:rsidRPr="00E762D1" w:rsidRDefault="001648CA" w:rsidP="001648CA">
      <w:pPr>
        <w:rPr>
          <w:rFonts w:ascii="Arial" w:hAnsi="Arial" w:cs="Arial"/>
          <w:sz w:val="24"/>
          <w:szCs w:val="24"/>
          <w:lang w:val="en-GB"/>
        </w:rPr>
      </w:pPr>
      <w:r w:rsidRPr="00E762D1">
        <w:rPr>
          <w:rFonts w:ascii="Arial" w:hAnsi="Arial" w:cs="Arial"/>
          <w:sz w:val="24"/>
          <w:szCs w:val="24"/>
          <w:lang w:val="en-GB"/>
        </w:rPr>
        <w:t>Mrs P White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E762D1">
        <w:rPr>
          <w:rFonts w:ascii="Arial" w:hAnsi="Arial" w:cs="Arial"/>
          <w:b/>
          <w:sz w:val="24"/>
          <w:szCs w:val="24"/>
          <w:lang w:val="en-GB"/>
        </w:rPr>
        <w:t>Chairman</w:t>
      </w:r>
    </w:p>
    <w:p w14:paraId="151E28EE" w14:textId="77777777" w:rsidR="001648CA" w:rsidRPr="00E762D1" w:rsidRDefault="001648CA" w:rsidP="001648CA">
      <w:pPr>
        <w:rPr>
          <w:rFonts w:ascii="Arial" w:hAnsi="Arial" w:cs="Arial"/>
          <w:sz w:val="24"/>
          <w:szCs w:val="24"/>
          <w:lang w:val="en-GB"/>
        </w:rPr>
      </w:pPr>
      <w:r>
        <w:rPr>
          <w:rFonts w:ascii="Arial" w:hAnsi="Arial" w:cs="Arial"/>
          <w:sz w:val="24"/>
          <w:szCs w:val="24"/>
          <w:lang w:val="en-GB"/>
        </w:rPr>
        <w:t>D Young</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Pr="00E762D1">
        <w:rPr>
          <w:rFonts w:ascii="Arial" w:hAnsi="Arial" w:cs="Arial"/>
          <w:b/>
          <w:sz w:val="24"/>
          <w:szCs w:val="24"/>
          <w:lang w:val="en-GB"/>
        </w:rPr>
        <w:t>Vice-Chairman</w:t>
      </w:r>
    </w:p>
    <w:p w14:paraId="41150123" w14:textId="77777777" w:rsidR="001648CA" w:rsidRPr="00E762D1" w:rsidRDefault="001648CA" w:rsidP="001648CA">
      <w:pPr>
        <w:rPr>
          <w:rFonts w:ascii="Arial" w:hAnsi="Arial" w:cs="Arial"/>
          <w:sz w:val="24"/>
          <w:szCs w:val="24"/>
          <w:lang w:val="en-GB"/>
        </w:rPr>
      </w:pPr>
      <w:r w:rsidRPr="00E762D1">
        <w:rPr>
          <w:rFonts w:ascii="Arial" w:hAnsi="Arial" w:cs="Arial"/>
          <w:sz w:val="24"/>
          <w:szCs w:val="24"/>
          <w:lang w:val="en-GB"/>
        </w:rPr>
        <w:t>Mrs C J Baker</w:t>
      </w:r>
    </w:p>
    <w:p w14:paraId="5DD96AEA" w14:textId="77777777" w:rsidR="001648CA" w:rsidRPr="00E762D1" w:rsidRDefault="001648CA" w:rsidP="001648CA">
      <w:pPr>
        <w:rPr>
          <w:rFonts w:ascii="Arial" w:hAnsi="Arial" w:cs="Arial"/>
          <w:sz w:val="24"/>
          <w:szCs w:val="24"/>
          <w:lang w:val="en-GB"/>
        </w:rPr>
      </w:pPr>
      <w:r w:rsidRPr="00E762D1">
        <w:rPr>
          <w:rFonts w:ascii="Arial" w:hAnsi="Arial" w:cs="Arial"/>
          <w:sz w:val="24"/>
          <w:szCs w:val="24"/>
          <w:lang w:val="en-GB"/>
        </w:rPr>
        <w:t>Mrs M Bark</w:t>
      </w:r>
    </w:p>
    <w:p w14:paraId="78E76C9E" w14:textId="77777777" w:rsidR="001648CA" w:rsidRDefault="001648CA" w:rsidP="001648CA">
      <w:pPr>
        <w:rPr>
          <w:rFonts w:ascii="Arial" w:hAnsi="Arial" w:cs="Arial"/>
          <w:sz w:val="24"/>
          <w:szCs w:val="24"/>
          <w:lang w:val="en-GB"/>
        </w:rPr>
      </w:pPr>
      <w:r>
        <w:rPr>
          <w:rFonts w:ascii="Arial" w:hAnsi="Arial" w:cs="Arial"/>
          <w:sz w:val="24"/>
          <w:szCs w:val="24"/>
          <w:lang w:val="en-GB"/>
        </w:rPr>
        <w:t>K Graham</w:t>
      </w:r>
    </w:p>
    <w:p w14:paraId="613EF2E4" w14:textId="77777777" w:rsidR="001648CA" w:rsidRPr="00E762D1" w:rsidRDefault="001648CA" w:rsidP="001648CA">
      <w:pPr>
        <w:rPr>
          <w:rFonts w:ascii="Arial" w:hAnsi="Arial" w:cs="Arial"/>
          <w:sz w:val="24"/>
          <w:szCs w:val="24"/>
          <w:lang w:val="en-GB"/>
        </w:rPr>
      </w:pPr>
      <w:r>
        <w:rPr>
          <w:rFonts w:ascii="Arial" w:hAnsi="Arial" w:cs="Arial"/>
          <w:sz w:val="24"/>
          <w:szCs w:val="24"/>
          <w:lang w:val="en-GB"/>
        </w:rPr>
        <w:t>T</w:t>
      </w:r>
      <w:r w:rsidRPr="00E762D1">
        <w:rPr>
          <w:rFonts w:ascii="Arial" w:hAnsi="Arial" w:cs="Arial"/>
          <w:sz w:val="24"/>
          <w:szCs w:val="24"/>
          <w:lang w:val="en-GB"/>
        </w:rPr>
        <w:t xml:space="preserve"> Harman</w:t>
      </w:r>
    </w:p>
    <w:p w14:paraId="46F8FAA8" w14:textId="77777777" w:rsidR="001648CA" w:rsidRDefault="001648CA" w:rsidP="001648CA">
      <w:pPr>
        <w:rPr>
          <w:rFonts w:ascii="Arial" w:hAnsi="Arial" w:cs="Arial"/>
          <w:sz w:val="24"/>
          <w:szCs w:val="24"/>
          <w:lang w:val="en-GB"/>
        </w:rPr>
      </w:pPr>
      <w:r>
        <w:rPr>
          <w:rFonts w:ascii="Arial" w:hAnsi="Arial" w:cs="Arial"/>
          <w:sz w:val="24"/>
          <w:szCs w:val="24"/>
          <w:lang w:val="en-GB"/>
        </w:rPr>
        <w:lastRenderedPageBreak/>
        <w:t>T J Keane</w:t>
      </w:r>
    </w:p>
    <w:p w14:paraId="58B4D31A" w14:textId="77777777" w:rsidR="001648CA" w:rsidRPr="00E762D1" w:rsidRDefault="001648CA" w:rsidP="001648CA">
      <w:pPr>
        <w:rPr>
          <w:rFonts w:ascii="Arial" w:hAnsi="Arial" w:cs="Arial"/>
          <w:sz w:val="24"/>
          <w:szCs w:val="24"/>
          <w:lang w:val="en-GB"/>
        </w:rPr>
      </w:pPr>
      <w:r>
        <w:rPr>
          <w:rFonts w:ascii="Arial" w:hAnsi="Arial" w:cs="Arial"/>
          <w:sz w:val="24"/>
          <w:szCs w:val="24"/>
          <w:lang w:val="en-GB"/>
        </w:rPr>
        <w:t>Mrs T E A Welsh</w:t>
      </w:r>
    </w:p>
    <w:p w14:paraId="46848B1E" w14:textId="77777777" w:rsidR="001648CA" w:rsidRDefault="001648CA" w:rsidP="00E762D1">
      <w:pPr>
        <w:rPr>
          <w:rFonts w:ascii="Arial" w:hAnsi="Arial" w:cs="Arial"/>
          <w:b/>
          <w:bCs/>
          <w:sz w:val="24"/>
          <w:szCs w:val="24"/>
          <w:lang w:val="en-GB"/>
        </w:rPr>
      </w:pPr>
    </w:p>
    <w:p w14:paraId="375F185C" w14:textId="6AC2996B"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Art, Sport and Leisure Committee </w:t>
      </w:r>
    </w:p>
    <w:p w14:paraId="7DA5B307" w14:textId="20D251DC"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M D Newman</w:t>
      </w:r>
      <w:r>
        <w:rPr>
          <w:rFonts w:ascii="Arial" w:hAnsi="Arial" w:cs="Arial"/>
          <w:sz w:val="24"/>
          <w:szCs w:val="24"/>
          <w:lang w:val="en-GB"/>
        </w:rPr>
        <w:tab/>
      </w:r>
      <w:r>
        <w:rPr>
          <w:rFonts w:ascii="Arial" w:hAnsi="Arial" w:cs="Arial"/>
          <w:sz w:val="24"/>
          <w:szCs w:val="24"/>
          <w:lang w:val="en-GB"/>
        </w:rPr>
        <w:tab/>
      </w:r>
      <w:r w:rsidRPr="00E762D1">
        <w:rPr>
          <w:rFonts w:ascii="Arial" w:hAnsi="Arial" w:cs="Arial"/>
          <w:b/>
          <w:sz w:val="24"/>
          <w:szCs w:val="24"/>
          <w:lang w:val="en-GB"/>
        </w:rPr>
        <w:t>Chairman</w:t>
      </w:r>
    </w:p>
    <w:p w14:paraId="58D20642" w14:textId="5B35A8BE" w:rsidR="00E762D1" w:rsidRPr="00E762D1" w:rsidRDefault="003D0012" w:rsidP="00E762D1">
      <w:pPr>
        <w:rPr>
          <w:rFonts w:ascii="Arial" w:hAnsi="Arial" w:cs="Arial"/>
          <w:sz w:val="24"/>
          <w:szCs w:val="24"/>
          <w:lang w:val="en-GB"/>
        </w:rPr>
      </w:pPr>
      <w:r>
        <w:rPr>
          <w:rFonts w:ascii="Arial" w:hAnsi="Arial" w:cs="Arial"/>
          <w:sz w:val="24"/>
          <w:szCs w:val="24"/>
          <w:lang w:val="en-GB"/>
        </w:rPr>
        <w:t>Mrs T E A Welsh</w:t>
      </w:r>
      <w:r w:rsidR="00E762D1">
        <w:rPr>
          <w:rFonts w:ascii="Arial" w:hAnsi="Arial" w:cs="Arial"/>
          <w:sz w:val="24"/>
          <w:szCs w:val="24"/>
          <w:lang w:val="en-GB"/>
        </w:rPr>
        <w:tab/>
      </w:r>
      <w:r w:rsidR="00E762D1">
        <w:rPr>
          <w:rFonts w:ascii="Arial" w:hAnsi="Arial" w:cs="Arial"/>
          <w:sz w:val="24"/>
          <w:szCs w:val="24"/>
          <w:lang w:val="en-GB"/>
        </w:rPr>
        <w:tab/>
      </w:r>
      <w:r w:rsidR="00E762D1" w:rsidRPr="00E762D1">
        <w:rPr>
          <w:rFonts w:ascii="Arial" w:hAnsi="Arial" w:cs="Arial"/>
          <w:b/>
          <w:sz w:val="24"/>
          <w:szCs w:val="24"/>
          <w:lang w:val="en-GB"/>
        </w:rPr>
        <w:t>Vice-Chairman</w:t>
      </w:r>
    </w:p>
    <w:p w14:paraId="1DA9E59D"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Mrs C J Baker</w:t>
      </w:r>
    </w:p>
    <w:p w14:paraId="2F228D97" w14:textId="291A6606" w:rsidR="004B6109" w:rsidRDefault="004B6109" w:rsidP="00E762D1">
      <w:pPr>
        <w:rPr>
          <w:rFonts w:ascii="Arial" w:hAnsi="Arial" w:cs="Arial"/>
          <w:sz w:val="24"/>
          <w:szCs w:val="24"/>
          <w:lang w:val="en-GB"/>
        </w:rPr>
      </w:pPr>
      <w:r>
        <w:rPr>
          <w:rFonts w:ascii="Arial" w:hAnsi="Arial" w:cs="Arial"/>
          <w:sz w:val="24"/>
          <w:szCs w:val="24"/>
          <w:lang w:val="en-GB"/>
        </w:rPr>
        <w:t>Mrs M Bark</w:t>
      </w:r>
    </w:p>
    <w:p w14:paraId="185B7C65" w14:textId="5C2C6B70"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A C Bavington</w:t>
      </w:r>
    </w:p>
    <w:p w14:paraId="39FAEA95" w14:textId="63656A55" w:rsidR="004B6109" w:rsidRDefault="004B6109" w:rsidP="00E762D1">
      <w:pPr>
        <w:rPr>
          <w:rFonts w:ascii="Arial" w:hAnsi="Arial" w:cs="Arial"/>
          <w:sz w:val="24"/>
          <w:szCs w:val="24"/>
          <w:lang w:val="en-GB"/>
        </w:rPr>
      </w:pPr>
      <w:r>
        <w:rPr>
          <w:rFonts w:ascii="Arial" w:hAnsi="Arial" w:cs="Arial"/>
          <w:sz w:val="24"/>
          <w:szCs w:val="24"/>
          <w:lang w:val="en-GB"/>
        </w:rPr>
        <w:t>T J Keane</w:t>
      </w:r>
    </w:p>
    <w:p w14:paraId="435D286A" w14:textId="2E602868" w:rsidR="00E762D1" w:rsidRPr="00E762D1" w:rsidRDefault="00E762D1" w:rsidP="00E762D1">
      <w:pPr>
        <w:rPr>
          <w:rFonts w:ascii="Arial" w:hAnsi="Arial" w:cs="Arial"/>
          <w:b/>
          <w:sz w:val="24"/>
          <w:szCs w:val="24"/>
          <w:lang w:val="en-GB"/>
        </w:rPr>
      </w:pPr>
      <w:r w:rsidRPr="00E762D1">
        <w:rPr>
          <w:rFonts w:ascii="Arial" w:hAnsi="Arial" w:cs="Arial"/>
          <w:sz w:val="24"/>
          <w:szCs w:val="24"/>
          <w:lang w:val="en-GB"/>
        </w:rPr>
        <w:t>S M Sheridan</w:t>
      </w:r>
    </w:p>
    <w:p w14:paraId="67E44D09" w14:textId="029D5FB4"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 xml:space="preserve">Mrs </w:t>
      </w:r>
      <w:r w:rsidR="003D0012">
        <w:rPr>
          <w:rFonts w:ascii="Arial" w:hAnsi="Arial" w:cs="Arial"/>
          <w:sz w:val="24"/>
          <w:szCs w:val="24"/>
          <w:lang w:val="en-GB"/>
        </w:rPr>
        <w:t>J Wilson</w:t>
      </w:r>
    </w:p>
    <w:p w14:paraId="6FF992EC" w14:textId="44AD1CEA" w:rsidR="00E762D1" w:rsidRDefault="00E762D1" w:rsidP="00E762D1">
      <w:pPr>
        <w:rPr>
          <w:rFonts w:ascii="Arial" w:hAnsi="Arial" w:cs="Arial"/>
          <w:sz w:val="24"/>
          <w:szCs w:val="24"/>
          <w:lang w:val="en-GB"/>
        </w:rPr>
      </w:pPr>
      <w:r w:rsidRPr="00E762D1">
        <w:rPr>
          <w:rFonts w:ascii="Arial" w:hAnsi="Arial" w:cs="Arial"/>
          <w:sz w:val="24"/>
          <w:szCs w:val="24"/>
          <w:lang w:val="en-GB"/>
        </w:rPr>
        <w:t>C G Wright</w:t>
      </w:r>
    </w:p>
    <w:p w14:paraId="403B1546" w14:textId="3C9C8879" w:rsidR="004B6109" w:rsidRDefault="004B6109" w:rsidP="00E762D1">
      <w:pPr>
        <w:rPr>
          <w:rFonts w:ascii="Arial" w:hAnsi="Arial" w:cs="Arial"/>
          <w:sz w:val="24"/>
          <w:szCs w:val="24"/>
          <w:lang w:val="en-GB"/>
        </w:rPr>
      </w:pPr>
      <w:r>
        <w:rPr>
          <w:rFonts w:ascii="Arial" w:hAnsi="Arial" w:cs="Arial"/>
          <w:sz w:val="24"/>
          <w:szCs w:val="24"/>
          <w:lang w:val="en-GB"/>
        </w:rPr>
        <w:t>D Young</w:t>
      </w:r>
    </w:p>
    <w:p w14:paraId="201DD8D0" w14:textId="7E229D61" w:rsidR="00E762D1" w:rsidRPr="00E762D1" w:rsidRDefault="00E762D1" w:rsidP="00E762D1">
      <w:pPr>
        <w:rPr>
          <w:rFonts w:ascii="Arial" w:hAnsi="Arial" w:cs="Arial"/>
          <w:b/>
          <w:sz w:val="24"/>
          <w:szCs w:val="24"/>
          <w:lang w:val="en-GB"/>
        </w:rPr>
      </w:pPr>
      <w:r w:rsidRPr="00E762D1">
        <w:rPr>
          <w:rFonts w:ascii="Arial" w:hAnsi="Arial" w:cs="Arial"/>
          <w:b/>
          <w:bCs/>
          <w:sz w:val="24"/>
          <w:szCs w:val="24"/>
          <w:lang w:val="en-GB"/>
        </w:rPr>
        <w:t xml:space="preserve">     </w:t>
      </w:r>
    </w:p>
    <w:p w14:paraId="34135B16" w14:textId="77777777" w:rsidR="00E762D1" w:rsidRPr="00E762D1" w:rsidRDefault="00E762D1" w:rsidP="00E762D1">
      <w:pPr>
        <w:rPr>
          <w:rFonts w:ascii="Arial" w:hAnsi="Arial" w:cs="Arial"/>
          <w:b/>
          <w:sz w:val="24"/>
          <w:szCs w:val="24"/>
          <w:lang w:val="en-GB"/>
        </w:rPr>
      </w:pPr>
      <w:r w:rsidRPr="00E762D1">
        <w:rPr>
          <w:rFonts w:ascii="Arial" w:hAnsi="Arial" w:cs="Arial"/>
          <w:b/>
          <w:sz w:val="24"/>
          <w:szCs w:val="24"/>
          <w:lang w:val="en-GB"/>
        </w:rPr>
        <w:t>Policies and Resources Committee</w:t>
      </w:r>
    </w:p>
    <w:p w14:paraId="65969BD2" w14:textId="4F46B3B5"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A</w:t>
      </w:r>
      <w:r w:rsidR="000102B6">
        <w:rPr>
          <w:rFonts w:ascii="Arial" w:hAnsi="Arial" w:cs="Arial"/>
          <w:sz w:val="24"/>
          <w:szCs w:val="24"/>
          <w:lang w:val="en-GB"/>
        </w:rPr>
        <w:t xml:space="preserve"> </w:t>
      </w:r>
      <w:r w:rsidRPr="00E762D1">
        <w:rPr>
          <w:rFonts w:ascii="Arial" w:hAnsi="Arial" w:cs="Arial"/>
          <w:sz w:val="24"/>
          <w:szCs w:val="24"/>
          <w:lang w:val="en-GB"/>
        </w:rPr>
        <w:t>C</w:t>
      </w:r>
      <w:r w:rsidR="000102B6">
        <w:rPr>
          <w:rFonts w:ascii="Arial" w:hAnsi="Arial" w:cs="Arial"/>
          <w:sz w:val="24"/>
          <w:szCs w:val="24"/>
          <w:lang w:val="en-GB"/>
        </w:rPr>
        <w:t xml:space="preserve"> </w:t>
      </w:r>
      <w:r w:rsidRPr="00E762D1">
        <w:rPr>
          <w:rFonts w:ascii="Arial" w:hAnsi="Arial" w:cs="Arial"/>
          <w:sz w:val="24"/>
          <w:szCs w:val="24"/>
          <w:lang w:val="en-GB"/>
        </w:rPr>
        <w:t>Bavington</w:t>
      </w:r>
      <w:r>
        <w:rPr>
          <w:rFonts w:ascii="Arial" w:hAnsi="Arial" w:cs="Arial"/>
          <w:sz w:val="24"/>
          <w:szCs w:val="24"/>
          <w:lang w:val="en-GB"/>
        </w:rPr>
        <w:tab/>
      </w:r>
      <w:r>
        <w:rPr>
          <w:rFonts w:ascii="Arial" w:hAnsi="Arial" w:cs="Arial"/>
          <w:sz w:val="24"/>
          <w:szCs w:val="24"/>
          <w:lang w:val="en-GB"/>
        </w:rPr>
        <w:tab/>
      </w:r>
      <w:r w:rsidRPr="00E762D1">
        <w:rPr>
          <w:rFonts w:ascii="Arial" w:hAnsi="Arial" w:cs="Arial"/>
          <w:b/>
          <w:sz w:val="24"/>
          <w:szCs w:val="24"/>
          <w:lang w:val="en-GB"/>
        </w:rPr>
        <w:t>Chairman</w:t>
      </w:r>
    </w:p>
    <w:p w14:paraId="5DE4A9BE" w14:textId="7F72A649" w:rsidR="00E762D1" w:rsidRPr="00E762D1" w:rsidRDefault="00E762D1" w:rsidP="00E762D1">
      <w:pPr>
        <w:rPr>
          <w:rFonts w:ascii="Arial" w:hAnsi="Arial" w:cs="Arial"/>
          <w:bCs/>
          <w:sz w:val="24"/>
          <w:szCs w:val="24"/>
          <w:lang w:val="en-GB"/>
        </w:rPr>
      </w:pPr>
      <w:r w:rsidRPr="00E762D1">
        <w:rPr>
          <w:rFonts w:ascii="Arial" w:hAnsi="Arial" w:cs="Arial"/>
          <w:bCs/>
          <w:sz w:val="24"/>
          <w:szCs w:val="24"/>
          <w:lang w:val="en-GB"/>
        </w:rPr>
        <w:t>T M Welsh</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Pr="00E762D1">
        <w:rPr>
          <w:rFonts w:ascii="Arial" w:hAnsi="Arial" w:cs="Arial"/>
          <w:b/>
          <w:bCs/>
          <w:sz w:val="24"/>
          <w:szCs w:val="24"/>
          <w:lang w:val="en-GB"/>
        </w:rPr>
        <w:t>Vice-Chairman</w:t>
      </w:r>
    </w:p>
    <w:p w14:paraId="5C17CAB2" w14:textId="77777777" w:rsidR="00E762D1" w:rsidRDefault="00E762D1" w:rsidP="00E762D1">
      <w:pPr>
        <w:rPr>
          <w:rFonts w:ascii="Arial" w:hAnsi="Arial" w:cs="Arial"/>
          <w:bCs/>
          <w:sz w:val="24"/>
          <w:szCs w:val="24"/>
          <w:lang w:val="en-GB"/>
        </w:rPr>
      </w:pPr>
      <w:r w:rsidRPr="00E762D1">
        <w:rPr>
          <w:rFonts w:ascii="Arial" w:hAnsi="Arial" w:cs="Arial"/>
          <w:bCs/>
          <w:sz w:val="24"/>
          <w:szCs w:val="24"/>
          <w:lang w:val="en-GB"/>
        </w:rPr>
        <w:t>T Harman</w:t>
      </w:r>
    </w:p>
    <w:p w14:paraId="52ADAAB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 J Keane</w:t>
      </w:r>
    </w:p>
    <w:p w14:paraId="6045561A" w14:textId="16567D57" w:rsidR="00572CDB" w:rsidRDefault="00572CDB" w:rsidP="00E762D1">
      <w:pPr>
        <w:rPr>
          <w:rFonts w:ascii="Arial" w:hAnsi="Arial" w:cs="Arial"/>
          <w:bCs/>
          <w:sz w:val="24"/>
          <w:szCs w:val="24"/>
          <w:lang w:val="en-GB"/>
        </w:rPr>
      </w:pPr>
      <w:r>
        <w:rPr>
          <w:rFonts w:ascii="Arial" w:hAnsi="Arial" w:cs="Arial"/>
          <w:bCs/>
          <w:sz w:val="24"/>
          <w:szCs w:val="24"/>
          <w:lang w:val="en-GB"/>
        </w:rPr>
        <w:t>K Graham</w:t>
      </w:r>
    </w:p>
    <w:p w14:paraId="6B874050" w14:textId="48FE5666" w:rsidR="00E762D1" w:rsidRDefault="00E762D1" w:rsidP="00E762D1">
      <w:pPr>
        <w:rPr>
          <w:rFonts w:ascii="Arial" w:hAnsi="Arial" w:cs="Arial"/>
          <w:bCs/>
          <w:sz w:val="24"/>
          <w:szCs w:val="24"/>
          <w:lang w:val="en-GB"/>
        </w:rPr>
      </w:pPr>
      <w:r w:rsidRPr="00E762D1">
        <w:rPr>
          <w:rFonts w:ascii="Arial" w:hAnsi="Arial" w:cs="Arial"/>
          <w:bCs/>
          <w:sz w:val="24"/>
          <w:szCs w:val="24"/>
          <w:lang w:val="en-GB"/>
        </w:rPr>
        <w:t>M D Newman</w:t>
      </w:r>
    </w:p>
    <w:p w14:paraId="61F7200A" w14:textId="77777777" w:rsidR="00E762D1" w:rsidRDefault="00E762D1" w:rsidP="00E762D1">
      <w:pPr>
        <w:rPr>
          <w:rFonts w:ascii="Arial" w:hAnsi="Arial" w:cs="Arial"/>
          <w:bCs/>
          <w:sz w:val="24"/>
          <w:szCs w:val="24"/>
          <w:lang w:val="en-GB"/>
        </w:rPr>
      </w:pPr>
      <w:r w:rsidRPr="00E762D1">
        <w:rPr>
          <w:rFonts w:ascii="Arial" w:hAnsi="Arial" w:cs="Arial"/>
          <w:bCs/>
          <w:sz w:val="24"/>
          <w:szCs w:val="24"/>
          <w:lang w:val="en-GB"/>
        </w:rPr>
        <w:t>S M Sheridan</w:t>
      </w:r>
    </w:p>
    <w:p w14:paraId="4C002569" w14:textId="0F133871" w:rsidR="00E762D1" w:rsidRDefault="00E762D1" w:rsidP="00E762D1">
      <w:pPr>
        <w:rPr>
          <w:rFonts w:ascii="Arial" w:hAnsi="Arial" w:cs="Arial"/>
          <w:bCs/>
          <w:sz w:val="24"/>
          <w:szCs w:val="24"/>
          <w:lang w:val="en-GB"/>
        </w:rPr>
      </w:pPr>
      <w:r w:rsidRPr="00E762D1">
        <w:rPr>
          <w:rFonts w:ascii="Arial" w:hAnsi="Arial" w:cs="Arial"/>
          <w:bCs/>
          <w:sz w:val="24"/>
          <w:szCs w:val="24"/>
          <w:lang w:val="en-GB"/>
        </w:rPr>
        <w:t>Mrs P White</w:t>
      </w:r>
    </w:p>
    <w:p w14:paraId="6F69059D" w14:textId="43D66756" w:rsidR="00572CDB" w:rsidRDefault="00572CDB" w:rsidP="00E762D1">
      <w:pPr>
        <w:rPr>
          <w:rFonts w:ascii="Arial" w:hAnsi="Arial" w:cs="Arial"/>
          <w:bCs/>
          <w:sz w:val="24"/>
          <w:szCs w:val="24"/>
          <w:lang w:val="en-GB"/>
        </w:rPr>
      </w:pPr>
      <w:r>
        <w:rPr>
          <w:rFonts w:ascii="Arial" w:hAnsi="Arial" w:cs="Arial"/>
          <w:bCs/>
          <w:sz w:val="24"/>
          <w:szCs w:val="24"/>
          <w:lang w:val="en-GB"/>
        </w:rPr>
        <w:t>Mrs J Wilson</w:t>
      </w:r>
    </w:p>
    <w:p w14:paraId="05639ADB" w14:textId="77777777" w:rsidR="00E762D1" w:rsidRDefault="00E762D1" w:rsidP="00E762D1">
      <w:pPr>
        <w:rPr>
          <w:rFonts w:ascii="Arial" w:hAnsi="Arial" w:cs="Arial"/>
          <w:bCs/>
          <w:sz w:val="24"/>
          <w:szCs w:val="24"/>
          <w:lang w:val="en-GB"/>
        </w:rPr>
      </w:pPr>
      <w:r w:rsidRPr="00E762D1">
        <w:rPr>
          <w:rFonts w:ascii="Arial" w:hAnsi="Arial" w:cs="Arial"/>
          <w:bCs/>
          <w:sz w:val="24"/>
          <w:szCs w:val="24"/>
          <w:lang w:val="en-GB"/>
        </w:rPr>
        <w:t>C G Wrig</w:t>
      </w:r>
      <w:r>
        <w:rPr>
          <w:rFonts w:ascii="Arial" w:hAnsi="Arial" w:cs="Arial"/>
          <w:bCs/>
          <w:sz w:val="24"/>
          <w:szCs w:val="24"/>
          <w:lang w:val="en-GB"/>
        </w:rPr>
        <w:t>ht</w:t>
      </w:r>
    </w:p>
    <w:p w14:paraId="00547477" w14:textId="2D962926"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ab/>
      </w:r>
    </w:p>
    <w:p w14:paraId="00D76815" w14:textId="28B4E723" w:rsidR="00E762D1" w:rsidRPr="00E762D1" w:rsidRDefault="00E762D1" w:rsidP="00E762D1">
      <w:pPr>
        <w:rPr>
          <w:rFonts w:ascii="Arial" w:hAnsi="Arial" w:cs="Arial"/>
          <w:b/>
          <w:bCs/>
          <w:sz w:val="24"/>
          <w:szCs w:val="24"/>
          <w:u w:val="single"/>
          <w:lang w:val="en-GB"/>
        </w:rPr>
      </w:pPr>
      <w:r w:rsidRPr="00E762D1">
        <w:rPr>
          <w:rFonts w:ascii="Arial" w:hAnsi="Arial" w:cs="Arial"/>
          <w:b/>
          <w:bCs/>
          <w:sz w:val="24"/>
          <w:szCs w:val="24"/>
          <w:lang w:val="en-GB"/>
        </w:rPr>
        <w:t xml:space="preserve">7.  </w:t>
      </w:r>
      <w:r w:rsidR="008A28CD">
        <w:rPr>
          <w:rFonts w:ascii="Arial" w:hAnsi="Arial" w:cs="Arial"/>
          <w:b/>
          <w:bCs/>
          <w:sz w:val="24"/>
          <w:szCs w:val="24"/>
          <w:u w:val="single"/>
          <w:lang w:val="en-GB"/>
        </w:rPr>
        <w:t>TO CONFIRM THE COMMITTEES’ TERMS OF REFERENCE</w:t>
      </w:r>
    </w:p>
    <w:p w14:paraId="62C0AE4A" w14:textId="77777777" w:rsidR="00E762D1" w:rsidRPr="00E762D1" w:rsidRDefault="00E762D1" w:rsidP="00E762D1">
      <w:pPr>
        <w:rPr>
          <w:rFonts w:ascii="Arial" w:hAnsi="Arial" w:cs="Arial"/>
          <w:b/>
          <w:bCs/>
          <w:sz w:val="24"/>
          <w:szCs w:val="24"/>
          <w:u w:val="single"/>
          <w:lang w:val="en-GB"/>
        </w:rPr>
      </w:pPr>
    </w:p>
    <w:p w14:paraId="535F503B" w14:textId="77777777"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Development and Planning Committee</w:t>
      </w:r>
    </w:p>
    <w:p w14:paraId="489DC0E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Planning Applications</w:t>
      </w:r>
    </w:p>
    <w:p w14:paraId="21B7672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Highways (Management and Repairs)</w:t>
      </w:r>
    </w:p>
    <w:p w14:paraId="07AE5AE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Traffic Calming</w:t>
      </w:r>
    </w:p>
    <w:p w14:paraId="331AFE7B"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Waiting Restrictions and Traffic Orders</w:t>
      </w:r>
    </w:p>
    <w:p w14:paraId="631B65C4"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Footways</w:t>
      </w:r>
    </w:p>
    <w:p w14:paraId="0A49680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Signs</w:t>
      </w:r>
    </w:p>
    <w:p w14:paraId="34A7512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New Developments</w:t>
      </w:r>
    </w:p>
    <w:p w14:paraId="3BD4A418" w14:textId="312F223B" w:rsidR="00BD291C" w:rsidRDefault="00E762D1" w:rsidP="00E762D1">
      <w:pPr>
        <w:rPr>
          <w:rFonts w:ascii="Arial" w:hAnsi="Arial" w:cs="Arial"/>
          <w:sz w:val="24"/>
          <w:szCs w:val="24"/>
          <w:lang w:val="en-GB"/>
        </w:rPr>
      </w:pPr>
      <w:r w:rsidRPr="00E762D1">
        <w:rPr>
          <w:rFonts w:ascii="Arial" w:hAnsi="Arial" w:cs="Arial"/>
          <w:sz w:val="24"/>
          <w:szCs w:val="24"/>
          <w:lang w:val="en-GB"/>
        </w:rPr>
        <w:t>Street Furniture</w:t>
      </w:r>
      <w:r w:rsidR="00217775">
        <w:rPr>
          <w:rFonts w:ascii="Arial" w:hAnsi="Arial" w:cs="Arial"/>
          <w:sz w:val="24"/>
          <w:szCs w:val="24"/>
          <w:lang w:val="en-GB"/>
        </w:rPr>
        <w:t xml:space="preserve"> </w:t>
      </w:r>
    </w:p>
    <w:p w14:paraId="4EFDE51B" w14:textId="00619D1A" w:rsidR="00E762D1" w:rsidRDefault="008A28CD" w:rsidP="00E762D1">
      <w:pPr>
        <w:rPr>
          <w:rFonts w:ascii="Arial" w:hAnsi="Arial" w:cs="Arial"/>
          <w:sz w:val="24"/>
          <w:szCs w:val="24"/>
          <w:lang w:val="en-GB"/>
        </w:rPr>
      </w:pPr>
      <w:r>
        <w:rPr>
          <w:rFonts w:ascii="Arial" w:hAnsi="Arial" w:cs="Arial"/>
          <w:sz w:val="24"/>
          <w:szCs w:val="24"/>
          <w:lang w:val="en-GB"/>
        </w:rPr>
        <w:t>Streetligh</w:t>
      </w:r>
      <w:r w:rsidR="00BD291C">
        <w:rPr>
          <w:rFonts w:ascii="Arial" w:hAnsi="Arial" w:cs="Arial"/>
          <w:sz w:val="24"/>
          <w:szCs w:val="24"/>
          <w:lang w:val="en-GB"/>
        </w:rPr>
        <w:t>ts</w:t>
      </w:r>
    </w:p>
    <w:p w14:paraId="0698A728" w14:textId="29515BBC" w:rsidR="00BD291C" w:rsidRDefault="00BD291C" w:rsidP="00E762D1">
      <w:pPr>
        <w:rPr>
          <w:rFonts w:ascii="Arial" w:hAnsi="Arial" w:cs="Arial"/>
          <w:sz w:val="24"/>
          <w:szCs w:val="24"/>
          <w:lang w:val="en-GB"/>
        </w:rPr>
      </w:pPr>
    </w:p>
    <w:p w14:paraId="31390999" w14:textId="6A7455C2" w:rsidR="00BD291C" w:rsidRPr="00E762D1" w:rsidRDefault="00BD291C" w:rsidP="00BD291C">
      <w:pPr>
        <w:jc w:val="both"/>
        <w:rPr>
          <w:rFonts w:ascii="Arial" w:hAnsi="Arial" w:cs="Arial"/>
          <w:sz w:val="24"/>
          <w:szCs w:val="24"/>
          <w:lang w:val="en-GB"/>
        </w:rPr>
      </w:pPr>
      <w:r>
        <w:rPr>
          <w:rFonts w:ascii="Arial" w:hAnsi="Arial" w:cs="Arial"/>
          <w:sz w:val="24"/>
          <w:szCs w:val="24"/>
          <w:lang w:val="en-GB"/>
        </w:rPr>
        <w:t xml:space="preserve">Members </w:t>
      </w:r>
      <w:r w:rsidRPr="00BD291C">
        <w:rPr>
          <w:rFonts w:ascii="Arial" w:hAnsi="Arial" w:cs="Arial"/>
          <w:b/>
          <w:bCs/>
          <w:sz w:val="24"/>
          <w:szCs w:val="24"/>
          <w:lang w:val="en-GB"/>
        </w:rPr>
        <w:t>AGREED</w:t>
      </w:r>
      <w:r>
        <w:rPr>
          <w:rFonts w:ascii="Arial" w:hAnsi="Arial" w:cs="Arial"/>
          <w:sz w:val="24"/>
          <w:szCs w:val="24"/>
          <w:lang w:val="en-GB"/>
        </w:rPr>
        <w:t xml:space="preserve"> that because of the increase in expenditure expected with upgrading the Council’s streetlights, it should be separated from ‘Street Furniture’ and have its own heading.</w:t>
      </w:r>
    </w:p>
    <w:p w14:paraId="7D4B263B" w14:textId="734C71DE" w:rsidR="00E762D1" w:rsidRDefault="00E762D1" w:rsidP="00BD291C">
      <w:pPr>
        <w:jc w:val="both"/>
        <w:rPr>
          <w:rFonts w:ascii="Arial" w:hAnsi="Arial" w:cs="Arial"/>
          <w:sz w:val="24"/>
          <w:szCs w:val="24"/>
          <w:lang w:val="en-GB"/>
        </w:rPr>
      </w:pPr>
    </w:p>
    <w:p w14:paraId="47069514" w14:textId="4914E541"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Art, Sport and Leisure Committee</w:t>
      </w:r>
    </w:p>
    <w:p w14:paraId="39D2B875" w14:textId="77777777" w:rsidR="00E762D1" w:rsidRDefault="00E762D1" w:rsidP="00E762D1">
      <w:pPr>
        <w:rPr>
          <w:rFonts w:ascii="Arial" w:hAnsi="Arial" w:cs="Arial"/>
          <w:bCs/>
          <w:sz w:val="24"/>
          <w:szCs w:val="24"/>
          <w:lang w:val="en-GB"/>
        </w:rPr>
      </w:pPr>
      <w:r w:rsidRPr="00E762D1">
        <w:rPr>
          <w:rFonts w:ascii="Arial" w:hAnsi="Arial" w:cs="Arial"/>
          <w:bCs/>
          <w:sz w:val="24"/>
          <w:szCs w:val="24"/>
          <w:lang w:val="en-GB"/>
        </w:rPr>
        <w:t>Allotments</w:t>
      </w:r>
    </w:p>
    <w:p w14:paraId="46636B18"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Country Parks (including Shawlands Avenue amenity land)</w:t>
      </w:r>
    </w:p>
    <w:p w14:paraId="3A2AE9F3"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Stacey Ardley Ground</w:t>
      </w:r>
    </w:p>
    <w:p w14:paraId="7642E73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Village Green</w:t>
      </w:r>
    </w:p>
    <w:p w14:paraId="22143105" w14:textId="77777777" w:rsidR="00E762D1" w:rsidRDefault="00E762D1" w:rsidP="00E762D1">
      <w:pPr>
        <w:rPr>
          <w:rFonts w:ascii="Arial" w:hAnsi="Arial" w:cs="Arial"/>
          <w:sz w:val="24"/>
          <w:szCs w:val="24"/>
          <w:lang w:val="en-GB"/>
        </w:rPr>
      </w:pPr>
      <w:proofErr w:type="spellStart"/>
      <w:r w:rsidRPr="00E762D1">
        <w:rPr>
          <w:rFonts w:ascii="Arial" w:hAnsi="Arial" w:cs="Arial"/>
          <w:sz w:val="24"/>
          <w:szCs w:val="24"/>
          <w:lang w:val="en-GB"/>
        </w:rPr>
        <w:t>Blackhouse</w:t>
      </w:r>
      <w:proofErr w:type="spellEnd"/>
      <w:r w:rsidRPr="00E762D1">
        <w:rPr>
          <w:rFonts w:ascii="Arial" w:hAnsi="Arial" w:cs="Arial"/>
          <w:sz w:val="24"/>
          <w:szCs w:val="24"/>
          <w:lang w:val="en-GB"/>
        </w:rPr>
        <w:t xml:space="preserve"> Lane </w:t>
      </w:r>
      <w:proofErr w:type="spellStart"/>
      <w:r w:rsidRPr="00E762D1">
        <w:rPr>
          <w:rFonts w:ascii="Arial" w:hAnsi="Arial" w:cs="Arial"/>
          <w:sz w:val="24"/>
          <w:szCs w:val="24"/>
          <w:lang w:val="en-GB"/>
        </w:rPr>
        <w:t>Sportsfield</w:t>
      </w:r>
      <w:proofErr w:type="spellEnd"/>
      <w:r w:rsidRPr="00E762D1">
        <w:rPr>
          <w:rFonts w:ascii="Arial" w:hAnsi="Arial" w:cs="Arial"/>
          <w:sz w:val="24"/>
          <w:szCs w:val="24"/>
          <w:lang w:val="en-GB"/>
        </w:rPr>
        <w:t xml:space="preserve"> and Car Park</w:t>
      </w:r>
    </w:p>
    <w:p w14:paraId="3F844893"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lastRenderedPageBreak/>
        <w:t>The Recreation Ground</w:t>
      </w:r>
    </w:p>
    <w:p w14:paraId="099D87A4"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The Play area, play equipment and assault course</w:t>
      </w:r>
    </w:p>
    <w:p w14:paraId="67F0142B"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The Bowls Club</w:t>
      </w:r>
    </w:p>
    <w:p w14:paraId="2ED6C53A"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Public Rights of Way</w:t>
      </w:r>
    </w:p>
    <w:p w14:paraId="17D7EBCF" w14:textId="226C466F"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Grounds Maintenance</w:t>
      </w:r>
    </w:p>
    <w:p w14:paraId="1903CF1A" w14:textId="77777777" w:rsidR="00E762D1" w:rsidRDefault="00E762D1" w:rsidP="00E762D1">
      <w:pPr>
        <w:rPr>
          <w:rFonts w:ascii="Arial" w:hAnsi="Arial" w:cs="Arial"/>
          <w:b/>
          <w:bCs/>
          <w:sz w:val="24"/>
          <w:szCs w:val="24"/>
          <w:lang w:val="en-GB"/>
        </w:rPr>
      </w:pPr>
    </w:p>
    <w:p w14:paraId="6E30F014" w14:textId="7611840D"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 xml:space="preserve">Policy and Resources Committee </w:t>
      </w:r>
    </w:p>
    <w:p w14:paraId="2D041FDE"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Financial Matters</w:t>
      </w:r>
    </w:p>
    <w:p w14:paraId="181C1256"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Staffing and Personnel (Acting as HR Committee)</w:t>
      </w:r>
    </w:p>
    <w:p w14:paraId="146C7308"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Applications for Grant</w:t>
      </w:r>
    </w:p>
    <w:p w14:paraId="7B38C735"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Council Properties</w:t>
      </w:r>
    </w:p>
    <w:p w14:paraId="335631D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Street Naming</w:t>
      </w:r>
    </w:p>
    <w:p w14:paraId="635C0D0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Awarding Contracts</w:t>
      </w:r>
    </w:p>
    <w:p w14:paraId="6AFDF32E"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Publicity</w:t>
      </w:r>
    </w:p>
    <w:p w14:paraId="1C58FD1F"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Grant Applications Made on This Council’s Behalf</w:t>
      </w:r>
    </w:p>
    <w:p w14:paraId="09CA132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Policies</w:t>
      </w:r>
    </w:p>
    <w:p w14:paraId="67C62C54"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Risk Assessments</w:t>
      </w:r>
    </w:p>
    <w:p w14:paraId="0A2A2B3B" w14:textId="185C588F" w:rsidR="00E762D1" w:rsidRDefault="00E762D1" w:rsidP="00E762D1">
      <w:pPr>
        <w:rPr>
          <w:rFonts w:ascii="Arial" w:hAnsi="Arial" w:cs="Arial"/>
          <w:sz w:val="24"/>
          <w:szCs w:val="24"/>
          <w:lang w:val="en-GB"/>
        </w:rPr>
      </w:pPr>
      <w:r w:rsidRPr="00E762D1">
        <w:rPr>
          <w:rFonts w:ascii="Arial" w:hAnsi="Arial" w:cs="Arial"/>
          <w:sz w:val="24"/>
          <w:szCs w:val="24"/>
          <w:lang w:val="en-GB"/>
        </w:rPr>
        <w:t>Standing Orders</w:t>
      </w:r>
    </w:p>
    <w:p w14:paraId="38C25783" w14:textId="12A41768" w:rsidR="001F57AE" w:rsidRDefault="001F57AE" w:rsidP="00E762D1">
      <w:pPr>
        <w:rPr>
          <w:rFonts w:ascii="Arial" w:hAnsi="Arial" w:cs="Arial"/>
          <w:sz w:val="24"/>
          <w:szCs w:val="24"/>
          <w:lang w:val="en-GB"/>
        </w:rPr>
      </w:pPr>
    </w:p>
    <w:p w14:paraId="0EC93321" w14:textId="0BC59240" w:rsidR="00E762D1" w:rsidRPr="00E762D1" w:rsidRDefault="00004105" w:rsidP="00E762D1">
      <w:pPr>
        <w:rPr>
          <w:rFonts w:ascii="Arial" w:hAnsi="Arial" w:cs="Arial"/>
          <w:b/>
          <w:bCs/>
          <w:sz w:val="24"/>
          <w:szCs w:val="24"/>
          <w:u w:val="single"/>
          <w:lang w:val="en-GB"/>
        </w:rPr>
      </w:pPr>
      <w:r>
        <w:rPr>
          <w:rFonts w:ascii="Arial" w:hAnsi="Arial" w:cs="Arial"/>
          <w:b/>
          <w:bCs/>
          <w:sz w:val="24"/>
          <w:szCs w:val="24"/>
          <w:lang w:val="en-GB"/>
        </w:rPr>
        <w:t>8</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TO CONFIRM THE MEMBERSHIP OF WORKING PARTIES</w:t>
      </w:r>
    </w:p>
    <w:p w14:paraId="36830408" w14:textId="72E63653" w:rsidR="00E762D1" w:rsidRDefault="00E762D1" w:rsidP="00E762D1">
      <w:pPr>
        <w:rPr>
          <w:rFonts w:ascii="Arial" w:hAnsi="Arial" w:cs="Arial"/>
          <w:b/>
          <w:sz w:val="24"/>
          <w:szCs w:val="24"/>
          <w:lang w:val="en-GB"/>
        </w:rPr>
      </w:pPr>
    </w:p>
    <w:p w14:paraId="04BF1148" w14:textId="65F64B64" w:rsidR="009A53D8" w:rsidRDefault="009A53D8" w:rsidP="00E762D1">
      <w:pPr>
        <w:rPr>
          <w:rFonts w:ascii="Arial" w:hAnsi="Arial" w:cs="Arial"/>
          <w:bCs/>
          <w:sz w:val="24"/>
          <w:szCs w:val="24"/>
          <w:lang w:val="en-GB"/>
        </w:rPr>
      </w:pPr>
      <w:r w:rsidRPr="00E762D1">
        <w:rPr>
          <w:rFonts w:ascii="Arial" w:hAnsi="Arial" w:cs="Arial"/>
          <w:bCs/>
          <w:sz w:val="24"/>
          <w:szCs w:val="24"/>
          <w:lang w:val="en-GB"/>
        </w:rPr>
        <w:t>The Council was requested to appoint representatives to various</w:t>
      </w:r>
      <w:r>
        <w:rPr>
          <w:rFonts w:ascii="Arial" w:hAnsi="Arial" w:cs="Arial"/>
          <w:bCs/>
          <w:sz w:val="24"/>
          <w:szCs w:val="24"/>
          <w:lang w:val="en-GB"/>
        </w:rPr>
        <w:t xml:space="preserve"> working parties.</w:t>
      </w:r>
    </w:p>
    <w:p w14:paraId="34B730D1" w14:textId="77777777" w:rsidR="009A53D8" w:rsidRDefault="009A53D8" w:rsidP="00E762D1">
      <w:pPr>
        <w:rPr>
          <w:rFonts w:ascii="Arial" w:hAnsi="Arial" w:cs="Arial"/>
          <w:b/>
          <w:sz w:val="24"/>
          <w:szCs w:val="24"/>
          <w:lang w:val="en-GB"/>
        </w:rPr>
      </w:pPr>
    </w:p>
    <w:p w14:paraId="67FA099B" w14:textId="6BDE6E48" w:rsidR="001648CA" w:rsidRPr="00E762D1" w:rsidRDefault="001648CA" w:rsidP="001648CA">
      <w:pPr>
        <w:rPr>
          <w:rFonts w:ascii="Arial" w:hAnsi="Arial" w:cs="Arial"/>
          <w:bCs/>
          <w:sz w:val="24"/>
          <w:szCs w:val="24"/>
          <w:lang w:val="en-GB"/>
        </w:rPr>
      </w:pPr>
      <w:r w:rsidRPr="00E762D1">
        <w:rPr>
          <w:rFonts w:ascii="Arial" w:hAnsi="Arial" w:cs="Arial"/>
          <w:b/>
          <w:bCs/>
          <w:sz w:val="24"/>
          <w:szCs w:val="24"/>
          <w:lang w:val="en-GB"/>
        </w:rPr>
        <w:t>RESOLVED</w:t>
      </w:r>
      <w:r w:rsidRPr="00E762D1">
        <w:rPr>
          <w:rFonts w:ascii="Arial" w:hAnsi="Arial" w:cs="Arial"/>
          <w:bCs/>
          <w:sz w:val="24"/>
          <w:szCs w:val="24"/>
          <w:lang w:val="en-GB"/>
        </w:rPr>
        <w:t xml:space="preserve"> that the following </w:t>
      </w:r>
      <w:r w:rsidR="009A53D8">
        <w:rPr>
          <w:rFonts w:ascii="Arial" w:hAnsi="Arial" w:cs="Arial"/>
          <w:bCs/>
          <w:sz w:val="24"/>
          <w:szCs w:val="24"/>
          <w:lang w:val="en-GB"/>
        </w:rPr>
        <w:t>membership of working parties</w:t>
      </w:r>
      <w:r w:rsidRPr="00E762D1">
        <w:rPr>
          <w:rFonts w:ascii="Arial" w:hAnsi="Arial" w:cs="Arial"/>
          <w:bCs/>
          <w:sz w:val="24"/>
          <w:szCs w:val="24"/>
          <w:lang w:val="en-GB"/>
        </w:rPr>
        <w:t xml:space="preserve"> be </w:t>
      </w:r>
      <w:r w:rsidRPr="00E762D1">
        <w:rPr>
          <w:rFonts w:ascii="Arial" w:hAnsi="Arial" w:cs="Arial"/>
          <w:b/>
          <w:bCs/>
          <w:sz w:val="24"/>
          <w:szCs w:val="24"/>
          <w:lang w:val="en-GB"/>
        </w:rPr>
        <w:t>CONFIRMED:-</w:t>
      </w:r>
      <w:r w:rsidRPr="00E762D1">
        <w:rPr>
          <w:rFonts w:ascii="Arial" w:hAnsi="Arial" w:cs="Arial"/>
          <w:bCs/>
          <w:sz w:val="24"/>
          <w:szCs w:val="24"/>
          <w:lang w:val="en-GB"/>
        </w:rPr>
        <w:t xml:space="preserve"> </w:t>
      </w:r>
    </w:p>
    <w:p w14:paraId="05C815D4" w14:textId="77777777" w:rsidR="001648CA" w:rsidRDefault="001648CA" w:rsidP="00E762D1">
      <w:pPr>
        <w:rPr>
          <w:rFonts w:ascii="Arial" w:hAnsi="Arial" w:cs="Arial"/>
          <w:b/>
          <w:sz w:val="24"/>
          <w:szCs w:val="24"/>
          <w:lang w:val="en-GB"/>
        </w:rPr>
      </w:pPr>
    </w:p>
    <w:p w14:paraId="3D8F877C" w14:textId="0E950406" w:rsidR="00E762D1" w:rsidRDefault="00E762D1" w:rsidP="00E762D1">
      <w:pPr>
        <w:rPr>
          <w:rFonts w:ascii="Arial" w:hAnsi="Arial" w:cs="Arial"/>
          <w:b/>
          <w:sz w:val="24"/>
          <w:szCs w:val="24"/>
          <w:lang w:val="en-GB"/>
        </w:rPr>
      </w:pPr>
      <w:r w:rsidRPr="00E762D1">
        <w:rPr>
          <w:rFonts w:ascii="Arial" w:hAnsi="Arial" w:cs="Arial"/>
          <w:b/>
          <w:sz w:val="24"/>
          <w:szCs w:val="24"/>
          <w:lang w:val="en-GB"/>
        </w:rPr>
        <w:t>Village Hall Lease Negotiations</w:t>
      </w:r>
    </w:p>
    <w:p w14:paraId="3726ADF2"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A C Bavington</w:t>
      </w:r>
    </w:p>
    <w:p w14:paraId="03C100C6"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M D Newman</w:t>
      </w:r>
    </w:p>
    <w:p w14:paraId="558E9E17" w14:textId="25247C4B"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T M Welsh</w:t>
      </w:r>
    </w:p>
    <w:p w14:paraId="5B53BF4E" w14:textId="77777777" w:rsidR="00E762D1" w:rsidRPr="00E762D1" w:rsidRDefault="00E762D1" w:rsidP="00E762D1">
      <w:pPr>
        <w:rPr>
          <w:rFonts w:ascii="Arial" w:hAnsi="Arial" w:cs="Arial"/>
          <w:b/>
          <w:sz w:val="24"/>
          <w:szCs w:val="24"/>
          <w:lang w:val="en-GB"/>
        </w:rPr>
      </w:pPr>
    </w:p>
    <w:p w14:paraId="39BF5C12" w14:textId="77777777" w:rsidR="00E762D1" w:rsidRDefault="00E762D1" w:rsidP="00E762D1">
      <w:pPr>
        <w:rPr>
          <w:rFonts w:ascii="Arial" w:hAnsi="Arial" w:cs="Arial"/>
          <w:b/>
          <w:sz w:val="24"/>
          <w:szCs w:val="24"/>
          <w:lang w:val="en-GB"/>
        </w:rPr>
      </w:pPr>
      <w:r w:rsidRPr="00E762D1">
        <w:rPr>
          <w:rFonts w:ascii="Arial" w:hAnsi="Arial" w:cs="Arial"/>
          <w:b/>
          <w:sz w:val="24"/>
          <w:szCs w:val="24"/>
          <w:lang w:val="en-GB"/>
        </w:rPr>
        <w:t>Cornard Dynamos Lease Negotiations</w:t>
      </w:r>
    </w:p>
    <w:p w14:paraId="4CF15BB6"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A C Bavington</w:t>
      </w:r>
    </w:p>
    <w:p w14:paraId="4A667AC4" w14:textId="77777777" w:rsidR="00E762D1" w:rsidRDefault="00E762D1" w:rsidP="00E762D1">
      <w:pPr>
        <w:rPr>
          <w:rFonts w:ascii="Arial" w:hAnsi="Arial" w:cs="Arial"/>
          <w:sz w:val="24"/>
          <w:szCs w:val="24"/>
          <w:lang w:val="en-GB"/>
        </w:rPr>
      </w:pPr>
      <w:r>
        <w:rPr>
          <w:rFonts w:ascii="Arial" w:hAnsi="Arial" w:cs="Arial"/>
          <w:sz w:val="24"/>
          <w:szCs w:val="24"/>
          <w:lang w:val="en-GB"/>
        </w:rPr>
        <w:t xml:space="preserve">M </w:t>
      </w:r>
      <w:r w:rsidRPr="00E762D1">
        <w:rPr>
          <w:rFonts w:ascii="Arial" w:hAnsi="Arial" w:cs="Arial"/>
          <w:sz w:val="24"/>
          <w:szCs w:val="24"/>
          <w:lang w:val="en-GB"/>
        </w:rPr>
        <w:t>D Newman</w:t>
      </w:r>
    </w:p>
    <w:p w14:paraId="036B0B69" w14:textId="72D89492" w:rsidR="00E762D1" w:rsidRDefault="00E762D1" w:rsidP="00E762D1">
      <w:pPr>
        <w:rPr>
          <w:rFonts w:ascii="Arial" w:hAnsi="Arial" w:cs="Arial"/>
          <w:b/>
          <w:sz w:val="24"/>
          <w:szCs w:val="24"/>
          <w:lang w:val="en-GB"/>
        </w:rPr>
      </w:pPr>
    </w:p>
    <w:p w14:paraId="7068401D" w14:textId="77777777" w:rsidR="00BD291C" w:rsidRPr="00E762D1" w:rsidRDefault="00BD291C" w:rsidP="00BD291C">
      <w:pPr>
        <w:rPr>
          <w:rFonts w:ascii="Arial" w:hAnsi="Arial" w:cs="Arial"/>
          <w:b/>
          <w:sz w:val="24"/>
          <w:szCs w:val="24"/>
          <w:lang w:val="en-GB"/>
        </w:rPr>
      </w:pPr>
      <w:r w:rsidRPr="00E762D1">
        <w:rPr>
          <w:rFonts w:ascii="Arial" w:hAnsi="Arial" w:cs="Arial"/>
          <w:b/>
          <w:sz w:val="24"/>
          <w:szCs w:val="24"/>
          <w:lang w:val="en-GB"/>
        </w:rPr>
        <w:t>Cornard Dynamos Pavilion Working Party</w:t>
      </w:r>
    </w:p>
    <w:p w14:paraId="6A708B40" w14:textId="77777777" w:rsidR="00BD291C" w:rsidRPr="00E762D1" w:rsidRDefault="00BD291C" w:rsidP="00BD291C">
      <w:pPr>
        <w:rPr>
          <w:rFonts w:ascii="Arial" w:hAnsi="Arial" w:cs="Arial"/>
          <w:sz w:val="24"/>
          <w:szCs w:val="24"/>
          <w:lang w:val="en-GB"/>
        </w:rPr>
      </w:pPr>
      <w:r w:rsidRPr="00E762D1">
        <w:rPr>
          <w:rFonts w:ascii="Arial" w:hAnsi="Arial" w:cs="Arial"/>
          <w:sz w:val="24"/>
          <w:szCs w:val="24"/>
          <w:lang w:val="en-GB"/>
        </w:rPr>
        <w:t>S M Sheridan</w:t>
      </w:r>
    </w:p>
    <w:p w14:paraId="7A9AF3AF" w14:textId="77777777" w:rsidR="00BD291C" w:rsidRPr="00E762D1" w:rsidRDefault="00BD291C" w:rsidP="00BD291C">
      <w:pPr>
        <w:rPr>
          <w:rFonts w:ascii="Arial" w:hAnsi="Arial" w:cs="Arial"/>
          <w:sz w:val="24"/>
          <w:szCs w:val="24"/>
          <w:lang w:val="en-GB"/>
        </w:rPr>
      </w:pPr>
      <w:r w:rsidRPr="00E762D1">
        <w:rPr>
          <w:rFonts w:ascii="Arial" w:hAnsi="Arial" w:cs="Arial"/>
          <w:sz w:val="24"/>
          <w:szCs w:val="24"/>
          <w:lang w:val="en-GB"/>
        </w:rPr>
        <w:t>T M Welsh</w:t>
      </w:r>
    </w:p>
    <w:p w14:paraId="25836DD2" w14:textId="77777777" w:rsidR="00BD291C" w:rsidRPr="00E762D1" w:rsidRDefault="00BD291C" w:rsidP="00BD291C">
      <w:pPr>
        <w:rPr>
          <w:rFonts w:ascii="Arial" w:hAnsi="Arial" w:cs="Arial"/>
          <w:sz w:val="24"/>
          <w:szCs w:val="24"/>
          <w:lang w:val="en-GB"/>
        </w:rPr>
      </w:pPr>
      <w:r w:rsidRPr="00E762D1">
        <w:rPr>
          <w:rFonts w:ascii="Arial" w:hAnsi="Arial" w:cs="Arial"/>
          <w:sz w:val="24"/>
          <w:szCs w:val="24"/>
          <w:lang w:val="en-GB"/>
        </w:rPr>
        <w:t>A C Bavington</w:t>
      </w:r>
    </w:p>
    <w:p w14:paraId="3E18E4D6" w14:textId="2BEA046A" w:rsidR="00BD291C" w:rsidRDefault="00BD291C" w:rsidP="00BD291C">
      <w:pPr>
        <w:rPr>
          <w:rFonts w:ascii="Arial" w:hAnsi="Arial" w:cs="Arial"/>
          <w:sz w:val="24"/>
          <w:szCs w:val="24"/>
          <w:lang w:val="en-GB"/>
        </w:rPr>
      </w:pPr>
      <w:r w:rsidRPr="00E762D1">
        <w:rPr>
          <w:rFonts w:ascii="Arial" w:hAnsi="Arial" w:cs="Arial"/>
          <w:sz w:val="24"/>
          <w:szCs w:val="24"/>
          <w:lang w:val="en-GB"/>
        </w:rPr>
        <w:t>M D Newman</w:t>
      </w:r>
    </w:p>
    <w:p w14:paraId="74EEB218" w14:textId="77777777" w:rsidR="00004105" w:rsidRPr="00E762D1" w:rsidRDefault="00004105" w:rsidP="00004105">
      <w:pPr>
        <w:rPr>
          <w:rFonts w:ascii="Arial" w:hAnsi="Arial" w:cs="Arial"/>
          <w:b/>
          <w:sz w:val="24"/>
          <w:szCs w:val="24"/>
          <w:lang w:val="en-GB"/>
        </w:rPr>
      </w:pPr>
      <w:r w:rsidRPr="00E762D1">
        <w:rPr>
          <w:rFonts w:ascii="Arial" w:hAnsi="Arial" w:cs="Arial"/>
          <w:b/>
          <w:sz w:val="24"/>
          <w:szCs w:val="24"/>
          <w:lang w:val="en-GB"/>
        </w:rPr>
        <w:t>Councillor Safeguarding</w:t>
      </w:r>
    </w:p>
    <w:p w14:paraId="043327BA"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Lead – Council Manager</w:t>
      </w:r>
    </w:p>
    <w:p w14:paraId="3987B85A"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Safeguarding Member - Mrs T E A Welsh</w:t>
      </w:r>
    </w:p>
    <w:p w14:paraId="26B82DDD"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Safeguarding Deputy Member – Mrs P White</w:t>
      </w:r>
    </w:p>
    <w:p w14:paraId="6080C7F7" w14:textId="77777777" w:rsidR="00BD291C" w:rsidRDefault="00BD291C" w:rsidP="00BD291C">
      <w:pPr>
        <w:rPr>
          <w:rFonts w:ascii="Arial" w:hAnsi="Arial" w:cs="Arial"/>
          <w:sz w:val="24"/>
          <w:szCs w:val="24"/>
          <w:lang w:val="en-GB"/>
        </w:rPr>
      </w:pPr>
    </w:p>
    <w:p w14:paraId="0B62D2B0" w14:textId="77777777" w:rsidR="00004105" w:rsidRDefault="00004105" w:rsidP="00004105">
      <w:pPr>
        <w:rPr>
          <w:rFonts w:ascii="Arial" w:hAnsi="Arial" w:cs="Arial"/>
          <w:b/>
          <w:sz w:val="24"/>
          <w:szCs w:val="24"/>
          <w:lang w:val="en-GB"/>
        </w:rPr>
      </w:pPr>
      <w:r>
        <w:rPr>
          <w:rFonts w:ascii="Arial" w:hAnsi="Arial" w:cs="Arial"/>
          <w:b/>
          <w:sz w:val="24"/>
          <w:szCs w:val="24"/>
          <w:lang w:val="en-GB"/>
        </w:rPr>
        <w:t>R</w:t>
      </w:r>
      <w:r w:rsidRPr="00E762D1">
        <w:rPr>
          <w:rFonts w:ascii="Arial" w:hAnsi="Arial" w:cs="Arial"/>
          <w:b/>
          <w:sz w:val="24"/>
          <w:szCs w:val="24"/>
          <w:lang w:val="en-GB"/>
        </w:rPr>
        <w:t>ecreation Provision Working Party</w:t>
      </w:r>
    </w:p>
    <w:p w14:paraId="69397191" w14:textId="77777777" w:rsidR="00004105" w:rsidRPr="00E762D1" w:rsidRDefault="00004105" w:rsidP="00004105">
      <w:pPr>
        <w:rPr>
          <w:rFonts w:ascii="Arial" w:hAnsi="Arial" w:cs="Arial"/>
          <w:sz w:val="24"/>
          <w:szCs w:val="24"/>
          <w:lang w:val="de-DE"/>
        </w:rPr>
      </w:pPr>
      <w:r w:rsidRPr="00E762D1">
        <w:rPr>
          <w:rFonts w:ascii="Arial" w:hAnsi="Arial" w:cs="Arial"/>
          <w:sz w:val="24"/>
          <w:szCs w:val="24"/>
          <w:lang w:val="de-DE"/>
        </w:rPr>
        <w:t>M D Newman</w:t>
      </w:r>
    </w:p>
    <w:p w14:paraId="5BC6BA64" w14:textId="77777777" w:rsidR="00004105" w:rsidRPr="00E762D1" w:rsidRDefault="00004105" w:rsidP="00004105">
      <w:pPr>
        <w:rPr>
          <w:rFonts w:ascii="Arial" w:hAnsi="Arial" w:cs="Arial"/>
          <w:sz w:val="24"/>
          <w:szCs w:val="24"/>
          <w:lang w:val="de-DE"/>
        </w:rPr>
      </w:pPr>
      <w:r w:rsidRPr="00E762D1">
        <w:rPr>
          <w:rFonts w:ascii="Arial" w:hAnsi="Arial" w:cs="Arial"/>
          <w:sz w:val="24"/>
          <w:szCs w:val="24"/>
          <w:lang w:val="de-DE"/>
        </w:rPr>
        <w:t>T J Keane</w:t>
      </w:r>
    </w:p>
    <w:p w14:paraId="71E96BB0"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S M Sheridan</w:t>
      </w:r>
    </w:p>
    <w:p w14:paraId="22D52537"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Mrs M Bark</w:t>
      </w:r>
    </w:p>
    <w:p w14:paraId="63DF5F95" w14:textId="61CF801E" w:rsidR="00004105" w:rsidRDefault="00004105" w:rsidP="00E762D1">
      <w:pPr>
        <w:rPr>
          <w:rFonts w:ascii="Arial" w:hAnsi="Arial" w:cs="Arial"/>
          <w:b/>
          <w:sz w:val="24"/>
          <w:szCs w:val="24"/>
          <w:lang w:val="en-GB"/>
        </w:rPr>
      </w:pPr>
    </w:p>
    <w:p w14:paraId="04921290" w14:textId="77777777" w:rsidR="00004105" w:rsidRPr="00E762D1" w:rsidRDefault="00004105" w:rsidP="00004105">
      <w:pPr>
        <w:rPr>
          <w:rFonts w:ascii="Arial" w:hAnsi="Arial" w:cs="Arial"/>
          <w:b/>
          <w:sz w:val="24"/>
          <w:szCs w:val="24"/>
          <w:lang w:val="en-GB"/>
        </w:rPr>
      </w:pPr>
      <w:r w:rsidRPr="00E762D1">
        <w:rPr>
          <w:rFonts w:ascii="Arial" w:hAnsi="Arial" w:cs="Arial"/>
          <w:b/>
          <w:sz w:val="24"/>
          <w:szCs w:val="24"/>
          <w:lang w:val="en-GB"/>
        </w:rPr>
        <w:lastRenderedPageBreak/>
        <w:t>Cemetery Working Party</w:t>
      </w:r>
    </w:p>
    <w:p w14:paraId="72DEDD06"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S M Sheridan</w:t>
      </w:r>
    </w:p>
    <w:p w14:paraId="6AD230A7"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Mrs M Bark</w:t>
      </w:r>
    </w:p>
    <w:p w14:paraId="1CA17214"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T J Keane</w:t>
      </w:r>
    </w:p>
    <w:p w14:paraId="78A22308" w14:textId="77777777" w:rsidR="00004105" w:rsidRPr="00E762D1" w:rsidRDefault="00004105" w:rsidP="00004105">
      <w:pPr>
        <w:rPr>
          <w:rFonts w:ascii="Arial" w:hAnsi="Arial" w:cs="Arial"/>
          <w:sz w:val="24"/>
          <w:szCs w:val="24"/>
          <w:lang w:val="en-GB"/>
        </w:rPr>
      </w:pPr>
      <w:r w:rsidRPr="00E762D1">
        <w:rPr>
          <w:rFonts w:ascii="Arial" w:hAnsi="Arial" w:cs="Arial"/>
          <w:sz w:val="24"/>
          <w:szCs w:val="24"/>
          <w:lang w:val="en-GB"/>
        </w:rPr>
        <w:t>C G Wright</w:t>
      </w:r>
    </w:p>
    <w:p w14:paraId="7F26EBD4" w14:textId="77777777" w:rsidR="00004105" w:rsidRPr="00E762D1" w:rsidRDefault="00004105" w:rsidP="00004105">
      <w:pPr>
        <w:rPr>
          <w:rFonts w:ascii="Arial" w:hAnsi="Arial" w:cs="Arial"/>
          <w:bCs/>
          <w:sz w:val="24"/>
          <w:szCs w:val="24"/>
          <w:lang w:val="en-GB"/>
        </w:rPr>
      </w:pPr>
      <w:r w:rsidRPr="00E762D1">
        <w:rPr>
          <w:rFonts w:ascii="Arial" w:hAnsi="Arial" w:cs="Arial"/>
          <w:bCs/>
          <w:sz w:val="24"/>
          <w:szCs w:val="24"/>
          <w:lang w:val="en-GB"/>
        </w:rPr>
        <w:t>D Young</w:t>
      </w:r>
    </w:p>
    <w:p w14:paraId="7072F0F0" w14:textId="77777777" w:rsidR="00004105" w:rsidRDefault="00004105" w:rsidP="00E762D1">
      <w:pPr>
        <w:rPr>
          <w:rFonts w:ascii="Arial" w:hAnsi="Arial" w:cs="Arial"/>
          <w:b/>
          <w:sz w:val="24"/>
          <w:szCs w:val="24"/>
          <w:lang w:val="en-GB"/>
        </w:rPr>
      </w:pPr>
    </w:p>
    <w:p w14:paraId="6BA4C347" w14:textId="5D821EAB" w:rsidR="00E762D1" w:rsidRDefault="00E762D1" w:rsidP="00E762D1">
      <w:pPr>
        <w:rPr>
          <w:rFonts w:ascii="Arial" w:hAnsi="Arial" w:cs="Arial"/>
          <w:b/>
          <w:sz w:val="24"/>
          <w:szCs w:val="24"/>
          <w:lang w:val="en-GB"/>
        </w:rPr>
      </w:pPr>
      <w:r w:rsidRPr="00E762D1">
        <w:rPr>
          <w:rFonts w:ascii="Arial" w:hAnsi="Arial" w:cs="Arial"/>
          <w:b/>
          <w:sz w:val="24"/>
          <w:szCs w:val="24"/>
          <w:lang w:val="en-GB"/>
        </w:rPr>
        <w:t>Allotments Working Party</w:t>
      </w:r>
    </w:p>
    <w:p w14:paraId="48A4718C" w14:textId="77777777" w:rsidR="00E762D1" w:rsidRDefault="00E762D1" w:rsidP="00E762D1">
      <w:pPr>
        <w:rPr>
          <w:rFonts w:ascii="Arial" w:hAnsi="Arial" w:cs="Arial"/>
          <w:sz w:val="24"/>
          <w:szCs w:val="24"/>
          <w:lang w:val="en-GB"/>
        </w:rPr>
      </w:pPr>
      <w:r w:rsidRPr="00E762D1">
        <w:rPr>
          <w:rFonts w:ascii="Arial" w:hAnsi="Arial" w:cs="Arial"/>
          <w:sz w:val="24"/>
          <w:szCs w:val="24"/>
          <w:lang w:val="en-GB"/>
        </w:rPr>
        <w:t>M D Newman</w:t>
      </w:r>
    </w:p>
    <w:p w14:paraId="7A5210F9" w14:textId="77777777" w:rsidR="00E762D1" w:rsidRDefault="00E762D1" w:rsidP="00E762D1">
      <w:pPr>
        <w:rPr>
          <w:rFonts w:ascii="Arial" w:hAnsi="Arial" w:cs="Arial"/>
          <w:sz w:val="24"/>
          <w:szCs w:val="24"/>
          <w:lang w:val="en-GB"/>
        </w:rPr>
      </w:pPr>
      <w:r>
        <w:rPr>
          <w:rFonts w:ascii="Arial" w:hAnsi="Arial" w:cs="Arial"/>
          <w:sz w:val="24"/>
          <w:szCs w:val="24"/>
          <w:lang w:val="en-GB"/>
        </w:rPr>
        <w:t>C</w:t>
      </w:r>
      <w:r w:rsidRPr="00E762D1">
        <w:rPr>
          <w:rFonts w:ascii="Arial" w:hAnsi="Arial" w:cs="Arial"/>
          <w:sz w:val="24"/>
          <w:szCs w:val="24"/>
          <w:lang w:val="en-GB"/>
        </w:rPr>
        <w:t xml:space="preserve"> G Wright</w:t>
      </w:r>
    </w:p>
    <w:p w14:paraId="19CA26CA" w14:textId="5D254843" w:rsidR="00E762D1" w:rsidRPr="00E762D1" w:rsidRDefault="00E762D1" w:rsidP="00E762D1">
      <w:pPr>
        <w:rPr>
          <w:rFonts w:ascii="Arial" w:hAnsi="Arial" w:cs="Arial"/>
          <w:sz w:val="24"/>
          <w:szCs w:val="24"/>
          <w:lang w:val="en-GB"/>
        </w:rPr>
      </w:pPr>
      <w:r>
        <w:rPr>
          <w:rFonts w:ascii="Arial" w:hAnsi="Arial" w:cs="Arial"/>
          <w:sz w:val="24"/>
          <w:szCs w:val="24"/>
          <w:lang w:val="en-GB"/>
        </w:rPr>
        <w:t>S</w:t>
      </w:r>
      <w:r w:rsidRPr="00E762D1">
        <w:rPr>
          <w:rFonts w:ascii="Arial" w:hAnsi="Arial" w:cs="Arial"/>
          <w:sz w:val="24"/>
          <w:szCs w:val="24"/>
          <w:lang w:val="en-GB"/>
        </w:rPr>
        <w:t xml:space="preserve"> M Sheridan</w:t>
      </w:r>
    </w:p>
    <w:p w14:paraId="71B96DA6" w14:textId="77777777" w:rsidR="00E762D1" w:rsidRDefault="00E762D1" w:rsidP="00E762D1">
      <w:pPr>
        <w:rPr>
          <w:rFonts w:ascii="Arial" w:hAnsi="Arial" w:cs="Arial"/>
          <w:b/>
          <w:sz w:val="24"/>
          <w:szCs w:val="24"/>
          <w:lang w:val="en-GB"/>
        </w:rPr>
      </w:pPr>
    </w:p>
    <w:p w14:paraId="40F0DC90" w14:textId="77777777" w:rsidR="00C44D00" w:rsidRDefault="00E762D1" w:rsidP="00E762D1">
      <w:pPr>
        <w:rPr>
          <w:rFonts w:ascii="Arial" w:hAnsi="Arial" w:cs="Arial"/>
          <w:b/>
          <w:sz w:val="24"/>
          <w:szCs w:val="24"/>
          <w:lang w:val="en-GB"/>
        </w:rPr>
      </w:pPr>
      <w:r w:rsidRPr="00E762D1">
        <w:rPr>
          <w:rFonts w:ascii="Arial" w:hAnsi="Arial" w:cs="Arial"/>
          <w:b/>
          <w:sz w:val="24"/>
          <w:szCs w:val="24"/>
          <w:lang w:val="en-GB"/>
        </w:rPr>
        <w:t>Neighbourhood Plan Working Party</w:t>
      </w:r>
    </w:p>
    <w:p w14:paraId="3DE438FE" w14:textId="77777777" w:rsidR="00C44D00" w:rsidRDefault="00E762D1" w:rsidP="00E762D1">
      <w:pPr>
        <w:rPr>
          <w:rFonts w:ascii="Arial" w:hAnsi="Arial" w:cs="Arial"/>
          <w:sz w:val="24"/>
          <w:szCs w:val="24"/>
          <w:lang w:val="en-GB"/>
        </w:rPr>
      </w:pPr>
      <w:r w:rsidRPr="00E762D1">
        <w:rPr>
          <w:rFonts w:ascii="Arial" w:hAnsi="Arial" w:cs="Arial"/>
          <w:sz w:val="24"/>
          <w:szCs w:val="24"/>
          <w:lang w:val="en-GB"/>
        </w:rPr>
        <w:t>Mrs M Bark</w:t>
      </w:r>
    </w:p>
    <w:p w14:paraId="5093B39E" w14:textId="77777777" w:rsidR="00C44D00" w:rsidRDefault="00E762D1" w:rsidP="00E762D1">
      <w:pPr>
        <w:rPr>
          <w:rFonts w:ascii="Arial" w:hAnsi="Arial" w:cs="Arial"/>
          <w:sz w:val="24"/>
          <w:szCs w:val="24"/>
          <w:lang w:val="en-GB"/>
        </w:rPr>
      </w:pPr>
      <w:r w:rsidRPr="00E762D1">
        <w:rPr>
          <w:rFonts w:ascii="Arial" w:hAnsi="Arial" w:cs="Arial"/>
          <w:sz w:val="24"/>
          <w:szCs w:val="24"/>
          <w:lang w:val="en-GB"/>
        </w:rPr>
        <w:t>A C Bavington</w:t>
      </w:r>
    </w:p>
    <w:p w14:paraId="0396A0E5" w14:textId="77777777" w:rsidR="00C44D00" w:rsidRDefault="00E762D1" w:rsidP="00E762D1">
      <w:pPr>
        <w:rPr>
          <w:rFonts w:ascii="Arial" w:hAnsi="Arial" w:cs="Arial"/>
          <w:sz w:val="24"/>
          <w:szCs w:val="24"/>
          <w:lang w:val="en-GB"/>
        </w:rPr>
      </w:pPr>
      <w:r w:rsidRPr="00E762D1">
        <w:rPr>
          <w:rFonts w:ascii="Arial" w:hAnsi="Arial" w:cs="Arial"/>
          <w:sz w:val="24"/>
          <w:szCs w:val="24"/>
          <w:lang w:val="en-GB"/>
        </w:rPr>
        <w:t>S M Sheridan</w:t>
      </w:r>
    </w:p>
    <w:p w14:paraId="2922D0BA" w14:textId="3E2A9B5A" w:rsidR="00E762D1" w:rsidRPr="00E762D1" w:rsidRDefault="00E762D1" w:rsidP="00E762D1">
      <w:pPr>
        <w:rPr>
          <w:rFonts w:ascii="Arial" w:hAnsi="Arial" w:cs="Arial"/>
          <w:bCs/>
          <w:sz w:val="24"/>
          <w:szCs w:val="24"/>
          <w:lang w:val="en-GB"/>
        </w:rPr>
      </w:pPr>
      <w:r w:rsidRPr="00E762D1">
        <w:rPr>
          <w:rFonts w:ascii="Arial" w:hAnsi="Arial" w:cs="Arial"/>
          <w:bCs/>
          <w:sz w:val="24"/>
          <w:szCs w:val="24"/>
          <w:lang w:val="en-GB"/>
        </w:rPr>
        <w:t>D Young</w:t>
      </w:r>
    </w:p>
    <w:p w14:paraId="37AE363B" w14:textId="13322306" w:rsidR="00E762D1" w:rsidRDefault="00E762D1" w:rsidP="00E762D1">
      <w:pPr>
        <w:rPr>
          <w:rFonts w:ascii="Arial" w:hAnsi="Arial" w:cs="Arial"/>
          <w:b/>
          <w:iCs/>
          <w:sz w:val="24"/>
          <w:szCs w:val="24"/>
          <w:lang w:val="en-GB"/>
        </w:rPr>
      </w:pPr>
    </w:p>
    <w:p w14:paraId="05764C2A" w14:textId="6B99619C" w:rsidR="00004105" w:rsidRDefault="00004105" w:rsidP="00E762D1">
      <w:pPr>
        <w:rPr>
          <w:rFonts w:ascii="Arial" w:hAnsi="Arial" w:cs="Arial"/>
          <w:b/>
          <w:iCs/>
          <w:sz w:val="24"/>
          <w:szCs w:val="24"/>
          <w:lang w:val="en-GB"/>
        </w:rPr>
      </w:pPr>
      <w:r>
        <w:rPr>
          <w:rFonts w:ascii="Arial" w:hAnsi="Arial" w:cs="Arial"/>
          <w:b/>
          <w:iCs/>
          <w:sz w:val="24"/>
          <w:szCs w:val="24"/>
          <w:lang w:val="en-GB"/>
        </w:rPr>
        <w:t>Queen’s Platinum Jubilee Working Party</w:t>
      </w:r>
    </w:p>
    <w:p w14:paraId="68F02A9D" w14:textId="6F947462" w:rsidR="00004105" w:rsidRDefault="00004105" w:rsidP="00E762D1">
      <w:pPr>
        <w:rPr>
          <w:rFonts w:ascii="Arial" w:hAnsi="Arial" w:cs="Arial"/>
          <w:bCs/>
          <w:iCs/>
          <w:sz w:val="24"/>
          <w:szCs w:val="24"/>
          <w:lang w:val="en-GB"/>
        </w:rPr>
      </w:pPr>
      <w:r>
        <w:rPr>
          <w:rFonts w:ascii="Arial" w:hAnsi="Arial" w:cs="Arial"/>
          <w:bCs/>
          <w:iCs/>
          <w:sz w:val="24"/>
          <w:szCs w:val="24"/>
          <w:lang w:val="en-GB"/>
        </w:rPr>
        <w:t xml:space="preserve">K Graham </w:t>
      </w:r>
    </w:p>
    <w:p w14:paraId="2D41C0D9" w14:textId="3023EF05" w:rsidR="00004105" w:rsidRDefault="00004105" w:rsidP="00E762D1">
      <w:pPr>
        <w:rPr>
          <w:rFonts w:ascii="Arial" w:hAnsi="Arial" w:cs="Arial"/>
          <w:bCs/>
          <w:iCs/>
          <w:sz w:val="24"/>
          <w:szCs w:val="24"/>
          <w:lang w:val="en-GB"/>
        </w:rPr>
      </w:pPr>
      <w:r>
        <w:rPr>
          <w:rFonts w:ascii="Arial" w:hAnsi="Arial" w:cs="Arial"/>
          <w:bCs/>
          <w:iCs/>
          <w:sz w:val="24"/>
          <w:szCs w:val="24"/>
          <w:lang w:val="en-GB"/>
        </w:rPr>
        <w:t>M D Newman</w:t>
      </w:r>
    </w:p>
    <w:p w14:paraId="6D955760" w14:textId="7C8949D7" w:rsidR="00004105" w:rsidRDefault="00004105" w:rsidP="00E762D1">
      <w:pPr>
        <w:rPr>
          <w:rFonts w:ascii="Arial" w:hAnsi="Arial" w:cs="Arial"/>
          <w:bCs/>
          <w:iCs/>
          <w:sz w:val="24"/>
          <w:szCs w:val="24"/>
          <w:lang w:val="en-GB"/>
        </w:rPr>
      </w:pPr>
      <w:r>
        <w:rPr>
          <w:rFonts w:ascii="Arial" w:hAnsi="Arial" w:cs="Arial"/>
          <w:bCs/>
          <w:iCs/>
          <w:sz w:val="24"/>
          <w:szCs w:val="24"/>
          <w:lang w:val="en-GB"/>
        </w:rPr>
        <w:t>Mrs T E A Welsh</w:t>
      </w:r>
    </w:p>
    <w:p w14:paraId="39E2B6A4" w14:textId="3FB270D9" w:rsidR="00004105" w:rsidRDefault="00004105" w:rsidP="00E762D1">
      <w:pPr>
        <w:rPr>
          <w:rFonts w:ascii="Arial" w:hAnsi="Arial" w:cs="Arial"/>
          <w:bCs/>
          <w:iCs/>
          <w:sz w:val="24"/>
          <w:szCs w:val="24"/>
          <w:lang w:val="en-GB"/>
        </w:rPr>
      </w:pPr>
      <w:r>
        <w:rPr>
          <w:rFonts w:ascii="Arial" w:hAnsi="Arial" w:cs="Arial"/>
          <w:bCs/>
          <w:iCs/>
          <w:sz w:val="24"/>
          <w:szCs w:val="24"/>
          <w:lang w:val="en-GB"/>
        </w:rPr>
        <w:t>Mrs J Wilson</w:t>
      </w:r>
    </w:p>
    <w:p w14:paraId="3BA016FD" w14:textId="48886517" w:rsidR="00004105" w:rsidRDefault="00004105" w:rsidP="00E762D1">
      <w:pPr>
        <w:rPr>
          <w:rFonts w:ascii="Arial" w:hAnsi="Arial" w:cs="Arial"/>
          <w:bCs/>
          <w:iCs/>
          <w:sz w:val="24"/>
          <w:szCs w:val="24"/>
          <w:lang w:val="en-GB"/>
        </w:rPr>
      </w:pPr>
      <w:r>
        <w:rPr>
          <w:rFonts w:ascii="Arial" w:hAnsi="Arial" w:cs="Arial"/>
          <w:bCs/>
          <w:iCs/>
          <w:sz w:val="24"/>
          <w:szCs w:val="24"/>
          <w:lang w:val="en-GB"/>
        </w:rPr>
        <w:t>C G Wright</w:t>
      </w:r>
    </w:p>
    <w:p w14:paraId="339B0B6F" w14:textId="78DF9446" w:rsidR="00004105" w:rsidRPr="00004105" w:rsidRDefault="00004105" w:rsidP="00E762D1">
      <w:pPr>
        <w:rPr>
          <w:rFonts w:ascii="Arial" w:hAnsi="Arial" w:cs="Arial"/>
          <w:bCs/>
          <w:iCs/>
          <w:sz w:val="24"/>
          <w:szCs w:val="24"/>
          <w:lang w:val="en-GB"/>
        </w:rPr>
      </w:pPr>
      <w:r>
        <w:rPr>
          <w:rFonts w:ascii="Arial" w:hAnsi="Arial" w:cs="Arial"/>
          <w:bCs/>
          <w:iCs/>
          <w:sz w:val="24"/>
          <w:szCs w:val="24"/>
          <w:lang w:val="en-GB"/>
        </w:rPr>
        <w:t>D Young</w:t>
      </w:r>
    </w:p>
    <w:p w14:paraId="29B6ADB5" w14:textId="34483678" w:rsidR="00E762D1" w:rsidRDefault="00E762D1" w:rsidP="00E762D1">
      <w:pPr>
        <w:rPr>
          <w:rFonts w:ascii="Arial" w:hAnsi="Arial" w:cs="Arial"/>
          <w:b/>
          <w:iCs/>
          <w:sz w:val="24"/>
          <w:szCs w:val="24"/>
          <w:lang w:val="en-GB"/>
        </w:rPr>
      </w:pPr>
    </w:p>
    <w:p w14:paraId="515E68F1" w14:textId="554FC45A" w:rsidR="00004105" w:rsidRDefault="00004105" w:rsidP="00E762D1">
      <w:pPr>
        <w:rPr>
          <w:rFonts w:ascii="Arial" w:hAnsi="Arial" w:cs="Arial"/>
          <w:b/>
          <w:iCs/>
          <w:sz w:val="24"/>
          <w:szCs w:val="24"/>
          <w:lang w:val="en-GB"/>
        </w:rPr>
      </w:pPr>
      <w:r>
        <w:rPr>
          <w:rFonts w:ascii="Arial" w:hAnsi="Arial" w:cs="Arial"/>
          <w:b/>
          <w:iCs/>
          <w:sz w:val="24"/>
          <w:szCs w:val="24"/>
          <w:lang w:val="en-GB"/>
        </w:rPr>
        <w:t>Internal Control Member – T M Welsh</w:t>
      </w:r>
    </w:p>
    <w:p w14:paraId="702CA548" w14:textId="1B2090A9" w:rsidR="00004105" w:rsidRDefault="00004105" w:rsidP="00E762D1">
      <w:pPr>
        <w:rPr>
          <w:rFonts w:ascii="Arial" w:hAnsi="Arial" w:cs="Arial"/>
          <w:b/>
          <w:iCs/>
          <w:sz w:val="24"/>
          <w:szCs w:val="24"/>
          <w:lang w:val="en-GB"/>
        </w:rPr>
      </w:pPr>
      <w:r>
        <w:rPr>
          <w:rFonts w:ascii="Arial" w:hAnsi="Arial" w:cs="Arial"/>
          <w:b/>
          <w:iCs/>
          <w:sz w:val="24"/>
          <w:szCs w:val="24"/>
          <w:lang w:val="en-GB"/>
        </w:rPr>
        <w:t>Internal Auditor – Mrs A Revell</w:t>
      </w:r>
    </w:p>
    <w:p w14:paraId="19A67DBB" w14:textId="4F39BD36" w:rsidR="00BD291C" w:rsidRDefault="00BD291C" w:rsidP="00E762D1">
      <w:pPr>
        <w:rPr>
          <w:rFonts w:ascii="Arial" w:hAnsi="Arial" w:cs="Arial"/>
          <w:sz w:val="24"/>
          <w:szCs w:val="24"/>
          <w:lang w:val="en-GB"/>
        </w:rPr>
      </w:pPr>
    </w:p>
    <w:p w14:paraId="4EF1F068" w14:textId="7BB3643F" w:rsidR="00E762D1" w:rsidRPr="00E762D1" w:rsidRDefault="00004105" w:rsidP="00E762D1">
      <w:pPr>
        <w:rPr>
          <w:rFonts w:ascii="Arial" w:hAnsi="Arial" w:cs="Arial"/>
          <w:b/>
          <w:sz w:val="24"/>
          <w:szCs w:val="24"/>
          <w:lang w:val="en-GB"/>
        </w:rPr>
      </w:pPr>
      <w:r>
        <w:rPr>
          <w:rFonts w:ascii="Arial" w:hAnsi="Arial" w:cs="Arial"/>
          <w:b/>
          <w:sz w:val="24"/>
          <w:szCs w:val="24"/>
          <w:lang w:val="en-GB"/>
        </w:rPr>
        <w:t>9</w:t>
      </w:r>
      <w:r w:rsidR="00E762D1" w:rsidRPr="00E762D1">
        <w:rPr>
          <w:rFonts w:ascii="Arial" w:hAnsi="Arial" w:cs="Arial"/>
          <w:b/>
          <w:sz w:val="24"/>
          <w:szCs w:val="24"/>
          <w:lang w:val="en-GB"/>
        </w:rPr>
        <w:t>.</w:t>
      </w:r>
      <w:r>
        <w:rPr>
          <w:rFonts w:ascii="Arial" w:hAnsi="Arial" w:cs="Arial"/>
          <w:b/>
          <w:sz w:val="24"/>
          <w:szCs w:val="24"/>
          <w:lang w:val="en-GB"/>
        </w:rPr>
        <w:t xml:space="preserve"> </w:t>
      </w:r>
      <w:r w:rsidR="00E762D1" w:rsidRPr="00E762D1">
        <w:rPr>
          <w:rFonts w:ascii="Arial" w:hAnsi="Arial" w:cs="Arial"/>
          <w:b/>
          <w:sz w:val="24"/>
          <w:szCs w:val="24"/>
          <w:u w:val="single"/>
          <w:lang w:val="en-GB"/>
        </w:rPr>
        <w:t>TO APPOINT THE COUNCIL’S REPRESENTITIVES ON OUTSIDE BODIES</w:t>
      </w:r>
      <w:r w:rsidR="00E762D1" w:rsidRPr="00E762D1">
        <w:rPr>
          <w:rFonts w:ascii="Arial" w:hAnsi="Arial" w:cs="Arial"/>
          <w:b/>
          <w:sz w:val="24"/>
          <w:szCs w:val="24"/>
          <w:lang w:val="en-GB"/>
        </w:rPr>
        <w:t xml:space="preserve"> </w:t>
      </w:r>
    </w:p>
    <w:p w14:paraId="12D7B495" w14:textId="77777777" w:rsidR="00C44D00" w:rsidRDefault="00C44D00" w:rsidP="00E762D1">
      <w:pPr>
        <w:rPr>
          <w:rFonts w:ascii="Arial" w:hAnsi="Arial" w:cs="Arial"/>
          <w:b/>
          <w:bCs/>
          <w:sz w:val="24"/>
          <w:szCs w:val="24"/>
          <w:lang w:val="en-GB"/>
        </w:rPr>
      </w:pPr>
    </w:p>
    <w:p w14:paraId="57A821F7" w14:textId="0CC56D9F" w:rsidR="00E762D1" w:rsidRPr="00E762D1" w:rsidRDefault="00E762D1" w:rsidP="00424187">
      <w:pPr>
        <w:jc w:val="both"/>
        <w:rPr>
          <w:rFonts w:ascii="Arial" w:hAnsi="Arial" w:cs="Arial"/>
          <w:bCs/>
          <w:sz w:val="24"/>
          <w:szCs w:val="24"/>
          <w:lang w:val="en-GB"/>
        </w:rPr>
      </w:pPr>
      <w:r w:rsidRPr="00E762D1">
        <w:rPr>
          <w:rFonts w:ascii="Arial" w:hAnsi="Arial" w:cs="Arial"/>
          <w:bCs/>
          <w:sz w:val="24"/>
          <w:szCs w:val="24"/>
          <w:lang w:val="en-GB"/>
        </w:rPr>
        <w:t xml:space="preserve">The Council was requested to appoint representatives to various outside organisations </w:t>
      </w:r>
      <w:r w:rsidR="00C44D00">
        <w:rPr>
          <w:rFonts w:ascii="Arial" w:hAnsi="Arial" w:cs="Arial"/>
          <w:bCs/>
          <w:sz w:val="24"/>
          <w:szCs w:val="24"/>
          <w:lang w:val="en-GB"/>
        </w:rPr>
        <w:t>a</w:t>
      </w:r>
      <w:r w:rsidRPr="00E762D1">
        <w:rPr>
          <w:rFonts w:ascii="Arial" w:hAnsi="Arial" w:cs="Arial"/>
          <w:bCs/>
          <w:sz w:val="24"/>
          <w:szCs w:val="24"/>
          <w:lang w:val="en-GB"/>
        </w:rPr>
        <w:t>nd/o</w:t>
      </w:r>
      <w:r w:rsidR="00C44D00">
        <w:rPr>
          <w:rFonts w:ascii="Arial" w:hAnsi="Arial" w:cs="Arial"/>
          <w:bCs/>
          <w:sz w:val="24"/>
          <w:szCs w:val="24"/>
          <w:lang w:val="en-GB"/>
        </w:rPr>
        <w:t xml:space="preserve">r </w:t>
      </w:r>
      <w:r w:rsidRPr="00E762D1">
        <w:rPr>
          <w:rFonts w:ascii="Arial" w:hAnsi="Arial" w:cs="Arial"/>
          <w:bCs/>
          <w:sz w:val="24"/>
          <w:szCs w:val="24"/>
          <w:lang w:val="en-GB"/>
        </w:rPr>
        <w:t>charities.</w:t>
      </w:r>
    </w:p>
    <w:p w14:paraId="0A893B13" w14:textId="77777777" w:rsidR="00217775" w:rsidRDefault="00217775" w:rsidP="00424187">
      <w:pPr>
        <w:jc w:val="both"/>
        <w:rPr>
          <w:rFonts w:ascii="Arial" w:hAnsi="Arial" w:cs="Arial"/>
          <w:b/>
          <w:bCs/>
          <w:sz w:val="24"/>
          <w:szCs w:val="24"/>
          <w:lang w:val="en-GB"/>
        </w:rPr>
      </w:pPr>
    </w:p>
    <w:p w14:paraId="78F93BD7" w14:textId="73E58EBA" w:rsidR="00E762D1" w:rsidRPr="00E762D1" w:rsidRDefault="00E762D1" w:rsidP="00424187">
      <w:pPr>
        <w:jc w:val="both"/>
        <w:rPr>
          <w:rFonts w:ascii="Arial" w:hAnsi="Arial" w:cs="Arial"/>
          <w:bCs/>
          <w:sz w:val="24"/>
          <w:szCs w:val="24"/>
          <w:lang w:val="en-GB"/>
        </w:rPr>
      </w:pPr>
      <w:r w:rsidRPr="00E762D1">
        <w:rPr>
          <w:rFonts w:ascii="Arial" w:hAnsi="Arial" w:cs="Arial"/>
          <w:b/>
          <w:bCs/>
          <w:sz w:val="24"/>
          <w:szCs w:val="24"/>
          <w:lang w:val="en-GB"/>
        </w:rPr>
        <w:t xml:space="preserve">RESOLVED </w:t>
      </w:r>
      <w:r w:rsidRPr="00E762D1">
        <w:rPr>
          <w:rFonts w:ascii="Arial" w:hAnsi="Arial" w:cs="Arial"/>
          <w:sz w:val="24"/>
          <w:szCs w:val="24"/>
          <w:lang w:val="en-GB"/>
        </w:rPr>
        <w:t>t</w:t>
      </w:r>
      <w:r w:rsidRPr="00E762D1">
        <w:rPr>
          <w:rFonts w:ascii="Arial" w:hAnsi="Arial" w:cs="Arial"/>
          <w:bCs/>
          <w:sz w:val="24"/>
          <w:szCs w:val="24"/>
          <w:lang w:val="en-GB"/>
        </w:rPr>
        <w:t>hat the representatives of the Parish Council be as follows</w:t>
      </w:r>
      <w:r w:rsidR="00217775">
        <w:rPr>
          <w:rFonts w:ascii="Arial" w:hAnsi="Arial" w:cs="Arial"/>
          <w:bCs/>
          <w:sz w:val="24"/>
          <w:szCs w:val="24"/>
          <w:lang w:val="en-GB"/>
        </w:rPr>
        <w:t>:-</w:t>
      </w:r>
    </w:p>
    <w:p w14:paraId="0C79A8F6" w14:textId="6499056B" w:rsidR="00E762D1" w:rsidRDefault="00E762D1" w:rsidP="00E762D1">
      <w:pPr>
        <w:rPr>
          <w:rFonts w:ascii="Arial" w:hAnsi="Arial" w:cs="Arial"/>
          <w:bCs/>
          <w:sz w:val="24"/>
          <w:szCs w:val="24"/>
          <w:lang w:val="en-GB"/>
        </w:rPr>
      </w:pPr>
    </w:p>
    <w:p w14:paraId="3253909A" w14:textId="41D80A9A" w:rsidR="00E762D1" w:rsidRPr="00C44D00" w:rsidRDefault="00C44D00"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C</w:t>
      </w:r>
      <w:r w:rsidR="00E762D1" w:rsidRPr="00C44D00">
        <w:rPr>
          <w:rFonts w:ascii="Arial" w:hAnsi="Arial" w:cs="Arial"/>
          <w:bCs/>
          <w:sz w:val="24"/>
          <w:szCs w:val="24"/>
          <w:lang w:val="en-GB"/>
        </w:rPr>
        <w:t>ornard News Correspondent</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00E762D1" w:rsidRPr="00C44D00">
        <w:rPr>
          <w:rFonts w:ascii="Arial" w:hAnsi="Arial" w:cs="Arial"/>
          <w:bCs/>
          <w:sz w:val="24"/>
          <w:szCs w:val="24"/>
          <w:lang w:val="en-GB"/>
        </w:rPr>
        <w:t>Mr C G Wright</w:t>
      </w:r>
    </w:p>
    <w:p w14:paraId="76DD30BE" w14:textId="77777777" w:rsidR="00C44D00" w:rsidRDefault="00C44D00" w:rsidP="001A2BA6">
      <w:pPr>
        <w:ind w:left="426"/>
        <w:rPr>
          <w:rFonts w:ascii="Arial" w:hAnsi="Arial" w:cs="Arial"/>
          <w:bCs/>
          <w:sz w:val="24"/>
          <w:szCs w:val="24"/>
          <w:lang w:val="en-GB"/>
        </w:rPr>
      </w:pPr>
    </w:p>
    <w:p w14:paraId="701A77F3" w14:textId="77777777" w:rsidR="00004105"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Emergency Advisor</w:t>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004105">
        <w:rPr>
          <w:rFonts w:ascii="Arial" w:hAnsi="Arial" w:cs="Arial"/>
          <w:bCs/>
          <w:sz w:val="24"/>
          <w:szCs w:val="24"/>
          <w:lang w:val="en-GB"/>
        </w:rPr>
        <w:t>M D Newman (until another</w:t>
      </w:r>
    </w:p>
    <w:p w14:paraId="50758184" w14:textId="4DE746D4" w:rsidR="00E762D1" w:rsidRPr="00004105" w:rsidRDefault="00004105" w:rsidP="001A2BA6">
      <w:pPr>
        <w:ind w:left="5040" w:firstLine="720"/>
        <w:rPr>
          <w:rFonts w:ascii="Arial" w:hAnsi="Arial" w:cs="Arial"/>
          <w:bCs/>
          <w:sz w:val="24"/>
          <w:szCs w:val="24"/>
          <w:lang w:val="en-GB"/>
        </w:rPr>
      </w:pPr>
      <w:r w:rsidRPr="00004105">
        <w:rPr>
          <w:rFonts w:ascii="Arial" w:hAnsi="Arial" w:cs="Arial"/>
          <w:bCs/>
          <w:sz w:val="24"/>
          <w:szCs w:val="24"/>
          <w:lang w:val="en-GB"/>
        </w:rPr>
        <w:t>Member is appointed)</w:t>
      </w:r>
    </w:p>
    <w:p w14:paraId="52D0DAC6" w14:textId="77777777" w:rsidR="00C44D00" w:rsidRPr="00E762D1" w:rsidRDefault="00C44D00" w:rsidP="001A2BA6">
      <w:pPr>
        <w:ind w:left="426"/>
        <w:rPr>
          <w:rFonts w:ascii="Arial" w:hAnsi="Arial" w:cs="Arial"/>
          <w:bCs/>
          <w:sz w:val="24"/>
          <w:szCs w:val="24"/>
          <w:lang w:val="en-GB"/>
        </w:rPr>
      </w:pPr>
    </w:p>
    <w:p w14:paraId="46F6749A" w14:textId="05282259" w:rsidR="00E762D1" w:rsidRPr="00C44D00"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Sudbury WATCH</w:t>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00C44D00">
        <w:rPr>
          <w:rFonts w:ascii="Arial" w:hAnsi="Arial" w:cs="Arial"/>
          <w:bCs/>
          <w:sz w:val="24"/>
          <w:szCs w:val="24"/>
          <w:lang w:val="en-GB"/>
        </w:rPr>
        <w:tab/>
      </w:r>
      <w:r w:rsidRPr="00C44D00">
        <w:rPr>
          <w:rFonts w:ascii="Arial" w:hAnsi="Arial" w:cs="Arial"/>
          <w:bCs/>
          <w:sz w:val="24"/>
          <w:szCs w:val="24"/>
          <w:lang w:val="en-GB"/>
        </w:rPr>
        <w:t>Mrs F A Jackson*</w:t>
      </w:r>
    </w:p>
    <w:p w14:paraId="0406B822" w14:textId="099F0A55" w:rsidR="00E762D1" w:rsidRPr="00C44D00" w:rsidRDefault="00C44D00"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S</w:t>
      </w:r>
      <w:r w:rsidR="00E762D1" w:rsidRPr="00C44D00">
        <w:rPr>
          <w:rFonts w:ascii="Arial" w:hAnsi="Arial" w:cs="Arial"/>
          <w:bCs/>
          <w:sz w:val="24"/>
          <w:szCs w:val="24"/>
          <w:lang w:val="en-GB"/>
        </w:rPr>
        <w:t>ports Centre Management</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00A82787">
        <w:rPr>
          <w:rFonts w:ascii="Arial" w:hAnsi="Arial" w:cs="Arial"/>
          <w:bCs/>
          <w:sz w:val="24"/>
          <w:szCs w:val="24"/>
          <w:lang w:val="en-GB"/>
        </w:rPr>
        <w:tab/>
      </w:r>
      <w:r w:rsidR="00E762D1" w:rsidRPr="00C44D00">
        <w:rPr>
          <w:rFonts w:ascii="Arial" w:hAnsi="Arial" w:cs="Arial"/>
          <w:bCs/>
          <w:sz w:val="24"/>
          <w:szCs w:val="24"/>
          <w:lang w:val="en-GB"/>
        </w:rPr>
        <w:t>Mr M D Newman</w:t>
      </w:r>
    </w:p>
    <w:p w14:paraId="10D2B211" w14:textId="355C240A" w:rsidR="00E762D1" w:rsidRPr="00E762D1" w:rsidRDefault="00E762D1" w:rsidP="001A2BA6">
      <w:pPr>
        <w:ind w:left="426"/>
        <w:rPr>
          <w:rFonts w:ascii="Arial" w:hAnsi="Arial" w:cs="Arial"/>
          <w:bCs/>
          <w:sz w:val="24"/>
          <w:szCs w:val="24"/>
          <w:lang w:val="en-GB"/>
        </w:rPr>
      </w:pP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00A82787">
        <w:rPr>
          <w:rFonts w:ascii="Arial" w:hAnsi="Arial" w:cs="Arial"/>
          <w:bCs/>
          <w:sz w:val="24"/>
          <w:szCs w:val="24"/>
          <w:lang w:val="en-GB"/>
        </w:rPr>
        <w:tab/>
      </w:r>
      <w:r w:rsidRPr="00E762D1">
        <w:rPr>
          <w:rFonts w:ascii="Arial" w:hAnsi="Arial" w:cs="Arial"/>
          <w:bCs/>
          <w:sz w:val="24"/>
          <w:szCs w:val="24"/>
          <w:lang w:val="en-GB"/>
        </w:rPr>
        <w:t>Mr A C Bavington</w:t>
      </w:r>
    </w:p>
    <w:p w14:paraId="0C65AC07" w14:textId="77777777" w:rsidR="00C44D00" w:rsidRDefault="00C44D00" w:rsidP="001A2BA6">
      <w:pPr>
        <w:ind w:left="426"/>
        <w:rPr>
          <w:rFonts w:ascii="Arial" w:hAnsi="Arial" w:cs="Arial"/>
          <w:bCs/>
          <w:sz w:val="24"/>
          <w:szCs w:val="24"/>
          <w:lang w:val="en-GB"/>
        </w:rPr>
      </w:pPr>
    </w:p>
    <w:p w14:paraId="4599498E" w14:textId="2ADF6036" w:rsidR="00E762D1" w:rsidRPr="00C44D00"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Gainsborough Trail Working Group</w:t>
      </w:r>
      <w:r w:rsidR="00C44D00">
        <w:rPr>
          <w:rFonts w:ascii="Arial" w:hAnsi="Arial" w:cs="Arial"/>
          <w:bCs/>
          <w:sz w:val="24"/>
          <w:szCs w:val="24"/>
          <w:lang w:val="en-GB"/>
        </w:rPr>
        <w:tab/>
      </w:r>
      <w:r w:rsidR="00C44D00">
        <w:rPr>
          <w:rFonts w:ascii="Arial" w:hAnsi="Arial" w:cs="Arial"/>
          <w:bCs/>
          <w:sz w:val="24"/>
          <w:szCs w:val="24"/>
          <w:lang w:val="en-GB"/>
        </w:rPr>
        <w:tab/>
      </w:r>
      <w:r w:rsidR="00A82787">
        <w:rPr>
          <w:rFonts w:ascii="Arial" w:hAnsi="Arial" w:cs="Arial"/>
          <w:bCs/>
          <w:sz w:val="24"/>
          <w:szCs w:val="24"/>
          <w:lang w:val="en-GB"/>
        </w:rPr>
        <w:tab/>
      </w:r>
      <w:r w:rsidRPr="00C44D00">
        <w:rPr>
          <w:rFonts w:ascii="Arial" w:hAnsi="Arial" w:cs="Arial"/>
          <w:bCs/>
          <w:sz w:val="24"/>
          <w:szCs w:val="24"/>
          <w:lang w:val="en-GB"/>
        </w:rPr>
        <w:t>Mr M D Newman</w:t>
      </w:r>
    </w:p>
    <w:p w14:paraId="4C1912C1" w14:textId="567AC385" w:rsidR="00E762D1" w:rsidRDefault="00E762D1" w:rsidP="001A2BA6">
      <w:pPr>
        <w:ind w:left="426"/>
        <w:rPr>
          <w:rFonts w:ascii="Arial" w:hAnsi="Arial" w:cs="Arial"/>
          <w:bCs/>
          <w:sz w:val="24"/>
          <w:szCs w:val="24"/>
          <w:lang w:val="en-GB"/>
        </w:rPr>
      </w:pP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00A82787">
        <w:rPr>
          <w:rFonts w:ascii="Arial" w:hAnsi="Arial" w:cs="Arial"/>
          <w:bCs/>
          <w:sz w:val="24"/>
          <w:szCs w:val="24"/>
          <w:lang w:val="en-GB"/>
        </w:rPr>
        <w:tab/>
      </w:r>
      <w:r w:rsidRPr="00E762D1">
        <w:rPr>
          <w:rFonts w:ascii="Arial" w:hAnsi="Arial" w:cs="Arial"/>
          <w:bCs/>
          <w:sz w:val="24"/>
          <w:szCs w:val="24"/>
          <w:lang w:val="en-GB"/>
        </w:rPr>
        <w:t>Mr C G Wright</w:t>
      </w:r>
    </w:p>
    <w:p w14:paraId="549212A7" w14:textId="77777777" w:rsidR="00C44D00" w:rsidRPr="00E762D1" w:rsidRDefault="00C44D00" w:rsidP="001A2BA6">
      <w:pPr>
        <w:ind w:left="426"/>
        <w:rPr>
          <w:rFonts w:ascii="Arial" w:hAnsi="Arial" w:cs="Arial"/>
          <w:bCs/>
          <w:sz w:val="24"/>
          <w:szCs w:val="24"/>
          <w:lang w:val="en-GB"/>
        </w:rPr>
      </w:pPr>
    </w:p>
    <w:p w14:paraId="78F16262" w14:textId="3EAB9F3B" w:rsidR="00E762D1" w:rsidRPr="00C44D00"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Sudbury Market Town Partnership</w:t>
      </w:r>
      <w:r w:rsidR="00C44D00">
        <w:rPr>
          <w:rFonts w:ascii="Arial" w:hAnsi="Arial" w:cs="Arial"/>
          <w:bCs/>
          <w:sz w:val="24"/>
          <w:szCs w:val="24"/>
          <w:lang w:val="en-GB"/>
        </w:rPr>
        <w:tab/>
      </w:r>
      <w:r w:rsidR="00C44D00">
        <w:rPr>
          <w:rFonts w:ascii="Arial" w:hAnsi="Arial" w:cs="Arial"/>
          <w:bCs/>
          <w:sz w:val="24"/>
          <w:szCs w:val="24"/>
          <w:lang w:val="en-GB"/>
        </w:rPr>
        <w:tab/>
      </w:r>
      <w:r w:rsidR="00A82787">
        <w:rPr>
          <w:rFonts w:ascii="Arial" w:hAnsi="Arial" w:cs="Arial"/>
          <w:bCs/>
          <w:sz w:val="24"/>
          <w:szCs w:val="24"/>
          <w:lang w:val="en-GB"/>
        </w:rPr>
        <w:tab/>
      </w:r>
      <w:r w:rsidRPr="00C44D00">
        <w:rPr>
          <w:rFonts w:ascii="Arial" w:hAnsi="Arial" w:cs="Arial"/>
          <w:bCs/>
          <w:sz w:val="24"/>
          <w:szCs w:val="24"/>
          <w:lang w:val="en-GB"/>
        </w:rPr>
        <w:t>Mr C G Wright</w:t>
      </w:r>
    </w:p>
    <w:p w14:paraId="4E4EAD16" w14:textId="77777777" w:rsidR="00C44D00" w:rsidRDefault="00C44D00" w:rsidP="001A2BA6">
      <w:pPr>
        <w:ind w:left="426"/>
        <w:rPr>
          <w:rFonts w:ascii="Arial" w:hAnsi="Arial" w:cs="Arial"/>
          <w:bCs/>
          <w:sz w:val="24"/>
          <w:szCs w:val="24"/>
          <w:lang w:val="en-GB"/>
        </w:rPr>
      </w:pPr>
    </w:p>
    <w:p w14:paraId="5609388E" w14:textId="59087313" w:rsidR="00E762D1"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lastRenderedPageBreak/>
        <w:t>Suffolk Association of Local Council</w:t>
      </w:r>
      <w:r w:rsidR="00C44D00">
        <w:rPr>
          <w:rFonts w:ascii="Arial" w:hAnsi="Arial" w:cs="Arial"/>
          <w:bCs/>
          <w:sz w:val="24"/>
          <w:szCs w:val="24"/>
          <w:lang w:val="en-GB"/>
        </w:rPr>
        <w:tab/>
      </w:r>
      <w:r w:rsidR="00A82787">
        <w:rPr>
          <w:rFonts w:ascii="Arial" w:hAnsi="Arial" w:cs="Arial"/>
          <w:bCs/>
          <w:sz w:val="24"/>
          <w:szCs w:val="24"/>
          <w:lang w:val="en-GB"/>
        </w:rPr>
        <w:tab/>
      </w:r>
      <w:r w:rsidR="00C44D00">
        <w:rPr>
          <w:rFonts w:ascii="Arial" w:hAnsi="Arial" w:cs="Arial"/>
          <w:bCs/>
          <w:sz w:val="24"/>
          <w:szCs w:val="24"/>
          <w:lang w:val="en-GB"/>
        </w:rPr>
        <w:tab/>
      </w:r>
      <w:r w:rsidRPr="00C44D00">
        <w:rPr>
          <w:rFonts w:ascii="Arial" w:hAnsi="Arial" w:cs="Arial"/>
          <w:bCs/>
          <w:sz w:val="24"/>
          <w:szCs w:val="24"/>
          <w:lang w:val="en-GB"/>
        </w:rPr>
        <w:t>Mr C G Wright</w:t>
      </w:r>
    </w:p>
    <w:p w14:paraId="78D5376A" w14:textId="1BA1106F" w:rsidR="001A2BA6" w:rsidRDefault="001A2BA6" w:rsidP="00A82787">
      <w:pPr>
        <w:ind w:left="5466" w:firstLine="294"/>
        <w:rPr>
          <w:rFonts w:ascii="Arial" w:hAnsi="Arial" w:cs="Arial"/>
          <w:bCs/>
          <w:sz w:val="24"/>
          <w:szCs w:val="24"/>
          <w:lang w:val="en-GB"/>
        </w:rPr>
      </w:pPr>
      <w:r>
        <w:rPr>
          <w:rFonts w:ascii="Arial" w:hAnsi="Arial" w:cs="Arial"/>
          <w:bCs/>
          <w:sz w:val="24"/>
          <w:szCs w:val="24"/>
          <w:lang w:val="en-GB"/>
        </w:rPr>
        <w:t>Mr T J Keane</w:t>
      </w:r>
    </w:p>
    <w:p w14:paraId="5085474F" w14:textId="70D87DA3" w:rsidR="001A2BA6" w:rsidRPr="001A2BA6" w:rsidRDefault="001A2BA6" w:rsidP="00A82787">
      <w:pPr>
        <w:ind w:left="5040" w:firstLine="720"/>
        <w:rPr>
          <w:rFonts w:ascii="Arial" w:hAnsi="Arial" w:cs="Arial"/>
          <w:bCs/>
          <w:sz w:val="24"/>
          <w:szCs w:val="24"/>
          <w:lang w:val="en-GB"/>
        </w:rPr>
      </w:pPr>
      <w:r>
        <w:rPr>
          <w:rFonts w:ascii="Arial" w:hAnsi="Arial" w:cs="Arial"/>
          <w:bCs/>
          <w:sz w:val="24"/>
          <w:szCs w:val="24"/>
          <w:lang w:val="en-GB"/>
        </w:rPr>
        <w:t>Mr K Graham</w:t>
      </w:r>
    </w:p>
    <w:p w14:paraId="5807EBFC" w14:textId="77777777" w:rsidR="00C44D00" w:rsidRDefault="00C44D00" w:rsidP="001A2BA6">
      <w:pPr>
        <w:ind w:left="426"/>
        <w:rPr>
          <w:rFonts w:ascii="Arial" w:hAnsi="Arial" w:cs="Arial"/>
          <w:bCs/>
          <w:sz w:val="24"/>
          <w:szCs w:val="24"/>
          <w:lang w:val="en-GB"/>
        </w:rPr>
      </w:pPr>
    </w:p>
    <w:p w14:paraId="699674E1" w14:textId="3433752C" w:rsidR="00E762D1" w:rsidRDefault="00E762D1" w:rsidP="001A2BA6">
      <w:pPr>
        <w:pStyle w:val="ListParagraph"/>
        <w:numPr>
          <w:ilvl w:val="0"/>
          <w:numId w:val="29"/>
        </w:numPr>
        <w:ind w:left="426" w:hanging="425"/>
        <w:rPr>
          <w:rFonts w:ascii="Arial" w:hAnsi="Arial" w:cs="Arial"/>
          <w:bCs/>
          <w:sz w:val="24"/>
          <w:szCs w:val="24"/>
          <w:lang w:val="en-GB"/>
        </w:rPr>
      </w:pPr>
      <w:r w:rsidRPr="001A2BA6">
        <w:rPr>
          <w:rFonts w:ascii="Arial" w:hAnsi="Arial" w:cs="Arial"/>
          <w:bCs/>
          <w:sz w:val="24"/>
          <w:szCs w:val="24"/>
          <w:lang w:val="en-GB"/>
        </w:rPr>
        <w:t>Babergh Area Liaison Meetings</w:t>
      </w:r>
      <w:r w:rsidR="00C44D00" w:rsidRPr="001A2BA6">
        <w:rPr>
          <w:rFonts w:ascii="Arial" w:hAnsi="Arial" w:cs="Arial"/>
          <w:bCs/>
          <w:sz w:val="24"/>
          <w:szCs w:val="24"/>
          <w:lang w:val="en-GB"/>
        </w:rPr>
        <w:tab/>
      </w:r>
      <w:r w:rsidR="00C44D00" w:rsidRPr="001A2BA6">
        <w:rPr>
          <w:rFonts w:ascii="Arial" w:hAnsi="Arial" w:cs="Arial"/>
          <w:bCs/>
          <w:sz w:val="24"/>
          <w:szCs w:val="24"/>
          <w:lang w:val="en-GB"/>
        </w:rPr>
        <w:tab/>
      </w:r>
      <w:r w:rsidR="00A82787">
        <w:rPr>
          <w:rFonts w:ascii="Arial" w:hAnsi="Arial" w:cs="Arial"/>
          <w:bCs/>
          <w:sz w:val="24"/>
          <w:szCs w:val="24"/>
          <w:lang w:val="en-GB"/>
        </w:rPr>
        <w:tab/>
      </w:r>
      <w:r w:rsidR="001A2BA6">
        <w:rPr>
          <w:rFonts w:ascii="Arial" w:hAnsi="Arial" w:cs="Arial"/>
          <w:bCs/>
          <w:sz w:val="24"/>
          <w:szCs w:val="24"/>
          <w:lang w:val="en-GB"/>
        </w:rPr>
        <w:t>Mr C G Wright</w:t>
      </w:r>
    </w:p>
    <w:p w14:paraId="1DE15708" w14:textId="3B2BA49F" w:rsidR="001A2BA6" w:rsidRDefault="001A2BA6" w:rsidP="00A82787">
      <w:pPr>
        <w:ind w:left="5466" w:firstLine="294"/>
        <w:rPr>
          <w:rFonts w:ascii="Arial" w:hAnsi="Arial" w:cs="Arial"/>
          <w:bCs/>
          <w:sz w:val="24"/>
          <w:szCs w:val="24"/>
          <w:lang w:val="en-GB"/>
        </w:rPr>
      </w:pPr>
      <w:r>
        <w:rPr>
          <w:rFonts w:ascii="Arial" w:hAnsi="Arial" w:cs="Arial"/>
          <w:bCs/>
          <w:sz w:val="24"/>
          <w:szCs w:val="24"/>
          <w:lang w:val="en-GB"/>
        </w:rPr>
        <w:t>Mr T J Keane</w:t>
      </w:r>
    </w:p>
    <w:p w14:paraId="14573876" w14:textId="066CD5F2" w:rsidR="001A2BA6" w:rsidRPr="001A2BA6" w:rsidRDefault="001A2BA6" w:rsidP="00A82787">
      <w:pPr>
        <w:ind w:left="5172" w:firstLine="588"/>
        <w:rPr>
          <w:rFonts w:ascii="Arial" w:hAnsi="Arial" w:cs="Arial"/>
          <w:bCs/>
          <w:sz w:val="24"/>
          <w:szCs w:val="24"/>
          <w:lang w:val="en-GB"/>
        </w:rPr>
      </w:pPr>
      <w:r>
        <w:rPr>
          <w:rFonts w:ascii="Arial" w:hAnsi="Arial" w:cs="Arial"/>
          <w:bCs/>
          <w:sz w:val="24"/>
          <w:szCs w:val="24"/>
          <w:lang w:val="en-GB"/>
        </w:rPr>
        <w:t>Mr K Graham</w:t>
      </w:r>
    </w:p>
    <w:p w14:paraId="3DA03BB2" w14:textId="77777777" w:rsidR="00C44D00" w:rsidRDefault="00C44D00" w:rsidP="001A2BA6">
      <w:pPr>
        <w:ind w:left="426"/>
        <w:rPr>
          <w:rFonts w:ascii="Arial" w:hAnsi="Arial" w:cs="Arial"/>
          <w:bCs/>
          <w:sz w:val="24"/>
          <w:szCs w:val="24"/>
          <w:lang w:val="en-GB"/>
        </w:rPr>
      </w:pPr>
    </w:p>
    <w:p w14:paraId="4C0EBD12" w14:textId="3522E796" w:rsidR="00E762D1" w:rsidRPr="00C44D00" w:rsidRDefault="00C44D00"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T</w:t>
      </w:r>
      <w:r w:rsidR="00E762D1" w:rsidRPr="00C44D00">
        <w:rPr>
          <w:rFonts w:ascii="Arial" w:hAnsi="Arial" w:cs="Arial"/>
          <w:bCs/>
          <w:sz w:val="24"/>
          <w:szCs w:val="24"/>
          <w:lang w:val="en-GB"/>
        </w:rPr>
        <w:t>ree Warden</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sidR="00A82787">
        <w:rPr>
          <w:rFonts w:ascii="Arial" w:hAnsi="Arial" w:cs="Arial"/>
          <w:bCs/>
          <w:sz w:val="24"/>
          <w:szCs w:val="24"/>
          <w:lang w:val="en-GB"/>
        </w:rPr>
        <w:tab/>
      </w:r>
      <w:r w:rsidR="00E762D1" w:rsidRPr="00C44D00">
        <w:rPr>
          <w:rFonts w:ascii="Arial" w:hAnsi="Arial" w:cs="Arial"/>
          <w:bCs/>
          <w:sz w:val="24"/>
          <w:szCs w:val="24"/>
          <w:lang w:val="en-GB"/>
        </w:rPr>
        <w:t>Mr M D Newman</w:t>
      </w:r>
    </w:p>
    <w:p w14:paraId="16716D5B" w14:textId="77777777" w:rsidR="00C44D00" w:rsidRDefault="00C44D00" w:rsidP="001A2BA6">
      <w:pPr>
        <w:ind w:left="426"/>
        <w:rPr>
          <w:rFonts w:ascii="Arial" w:hAnsi="Arial" w:cs="Arial"/>
          <w:bCs/>
          <w:sz w:val="24"/>
          <w:szCs w:val="24"/>
          <w:lang w:val="en-GB"/>
        </w:rPr>
      </w:pPr>
    </w:p>
    <w:p w14:paraId="5A5CBF24" w14:textId="171B2DBA" w:rsidR="00E762D1" w:rsidRPr="00C44D00"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Friends of Great Cornard Library</w:t>
      </w:r>
      <w:r w:rsidR="00C44D00">
        <w:rPr>
          <w:rFonts w:ascii="Arial" w:hAnsi="Arial" w:cs="Arial"/>
          <w:bCs/>
          <w:sz w:val="24"/>
          <w:szCs w:val="24"/>
          <w:lang w:val="en-GB"/>
        </w:rPr>
        <w:tab/>
      </w:r>
      <w:r w:rsidR="00C44D00">
        <w:rPr>
          <w:rFonts w:ascii="Arial" w:hAnsi="Arial" w:cs="Arial"/>
          <w:bCs/>
          <w:sz w:val="24"/>
          <w:szCs w:val="24"/>
          <w:lang w:val="en-GB"/>
        </w:rPr>
        <w:tab/>
      </w:r>
      <w:r w:rsidR="00A82787">
        <w:rPr>
          <w:rFonts w:ascii="Arial" w:hAnsi="Arial" w:cs="Arial"/>
          <w:bCs/>
          <w:sz w:val="24"/>
          <w:szCs w:val="24"/>
          <w:lang w:val="en-GB"/>
        </w:rPr>
        <w:tab/>
      </w:r>
      <w:r w:rsidRPr="00C44D00">
        <w:rPr>
          <w:rFonts w:ascii="Arial" w:hAnsi="Arial" w:cs="Arial"/>
          <w:bCs/>
          <w:sz w:val="24"/>
          <w:szCs w:val="24"/>
          <w:lang w:val="en-GB"/>
        </w:rPr>
        <w:t>Mrs P White</w:t>
      </w:r>
    </w:p>
    <w:p w14:paraId="0901AAE8" w14:textId="77777777" w:rsidR="00C44D00" w:rsidRDefault="00C44D00" w:rsidP="001A2BA6">
      <w:pPr>
        <w:ind w:left="426"/>
        <w:rPr>
          <w:rFonts w:ascii="Arial" w:hAnsi="Arial" w:cs="Arial"/>
          <w:bCs/>
          <w:sz w:val="24"/>
          <w:szCs w:val="24"/>
          <w:lang w:val="en-GB"/>
        </w:rPr>
      </w:pPr>
    </w:p>
    <w:p w14:paraId="16BC194D" w14:textId="21BF5C8B" w:rsidR="00E762D1" w:rsidRDefault="00E762D1"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Hardwicke House Patient Partnership Group</w:t>
      </w:r>
      <w:r w:rsidR="009A53D8">
        <w:rPr>
          <w:rFonts w:ascii="Arial" w:hAnsi="Arial" w:cs="Arial"/>
          <w:bCs/>
          <w:sz w:val="24"/>
          <w:szCs w:val="24"/>
          <w:lang w:val="en-GB"/>
        </w:rPr>
        <w:t>**</w:t>
      </w:r>
      <w:r w:rsidRPr="00C44D00">
        <w:rPr>
          <w:rFonts w:ascii="Arial" w:hAnsi="Arial" w:cs="Arial"/>
          <w:bCs/>
          <w:sz w:val="24"/>
          <w:szCs w:val="24"/>
          <w:lang w:val="en-GB"/>
        </w:rPr>
        <w:tab/>
        <w:t>Mr S M Sheridan</w:t>
      </w:r>
    </w:p>
    <w:p w14:paraId="11381B03" w14:textId="271D7ECF" w:rsidR="001A2BA6" w:rsidRPr="001A2BA6" w:rsidRDefault="001A2BA6" w:rsidP="00A82787">
      <w:pPr>
        <w:ind w:left="5466" w:firstLine="294"/>
        <w:rPr>
          <w:rFonts w:ascii="Arial" w:hAnsi="Arial" w:cs="Arial"/>
          <w:bCs/>
          <w:sz w:val="24"/>
          <w:szCs w:val="24"/>
          <w:lang w:val="en-GB"/>
        </w:rPr>
      </w:pPr>
      <w:r>
        <w:rPr>
          <w:rFonts w:ascii="Arial" w:hAnsi="Arial" w:cs="Arial"/>
          <w:bCs/>
          <w:sz w:val="24"/>
          <w:szCs w:val="24"/>
          <w:lang w:val="en-GB"/>
        </w:rPr>
        <w:t>Mrs J Wilson</w:t>
      </w:r>
    </w:p>
    <w:p w14:paraId="444F1C66" w14:textId="77777777" w:rsidR="00C44D00" w:rsidRDefault="00C44D00" w:rsidP="001A2BA6">
      <w:pPr>
        <w:ind w:left="426"/>
        <w:rPr>
          <w:rFonts w:ascii="Arial" w:hAnsi="Arial" w:cs="Arial"/>
          <w:bCs/>
          <w:sz w:val="24"/>
          <w:szCs w:val="24"/>
          <w:lang w:val="en-GB"/>
        </w:rPr>
      </w:pPr>
    </w:p>
    <w:p w14:paraId="6A166358" w14:textId="08B5EFF2" w:rsidR="00E762D1" w:rsidRPr="00C44D00" w:rsidRDefault="00C44D00" w:rsidP="001A2BA6">
      <w:pPr>
        <w:pStyle w:val="ListParagraph"/>
        <w:numPr>
          <w:ilvl w:val="0"/>
          <w:numId w:val="29"/>
        </w:numPr>
        <w:ind w:left="426"/>
        <w:rPr>
          <w:rFonts w:ascii="Arial" w:hAnsi="Arial" w:cs="Arial"/>
          <w:bCs/>
          <w:sz w:val="24"/>
          <w:szCs w:val="24"/>
          <w:lang w:val="en-GB"/>
        </w:rPr>
      </w:pPr>
      <w:r w:rsidRPr="00C44D00">
        <w:rPr>
          <w:rFonts w:ascii="Arial" w:hAnsi="Arial" w:cs="Arial"/>
          <w:bCs/>
          <w:sz w:val="24"/>
          <w:szCs w:val="24"/>
          <w:lang w:val="en-GB"/>
        </w:rPr>
        <w:t>G</w:t>
      </w:r>
      <w:r w:rsidR="00E762D1" w:rsidRPr="00C44D00">
        <w:rPr>
          <w:rFonts w:ascii="Arial" w:hAnsi="Arial" w:cs="Arial"/>
          <w:bCs/>
          <w:sz w:val="24"/>
          <w:szCs w:val="24"/>
          <w:lang w:val="en-GB"/>
        </w:rPr>
        <w:t>reat Cornard Town Land Charity</w:t>
      </w:r>
      <w:r w:rsidR="00E762D1" w:rsidRPr="00C44D00">
        <w:rPr>
          <w:rFonts w:ascii="Arial" w:hAnsi="Arial" w:cs="Arial"/>
          <w:bCs/>
          <w:sz w:val="24"/>
          <w:szCs w:val="24"/>
          <w:lang w:val="en-GB"/>
        </w:rPr>
        <w:tab/>
      </w:r>
      <w:r w:rsidR="00E762D1" w:rsidRPr="00C44D00">
        <w:rPr>
          <w:rFonts w:ascii="Arial" w:hAnsi="Arial" w:cs="Arial"/>
          <w:bCs/>
          <w:sz w:val="24"/>
          <w:szCs w:val="24"/>
          <w:lang w:val="en-GB"/>
        </w:rPr>
        <w:tab/>
      </w:r>
      <w:r w:rsidR="00A82787">
        <w:rPr>
          <w:rFonts w:ascii="Arial" w:hAnsi="Arial" w:cs="Arial"/>
          <w:bCs/>
          <w:sz w:val="24"/>
          <w:szCs w:val="24"/>
          <w:lang w:val="en-GB"/>
        </w:rPr>
        <w:tab/>
      </w:r>
      <w:r w:rsidR="00E762D1" w:rsidRPr="00C44D00">
        <w:rPr>
          <w:rFonts w:ascii="Arial" w:hAnsi="Arial" w:cs="Arial"/>
          <w:bCs/>
          <w:sz w:val="24"/>
          <w:szCs w:val="24"/>
          <w:lang w:val="en-GB"/>
        </w:rPr>
        <w:t>Mr S M Sheridan</w:t>
      </w:r>
    </w:p>
    <w:p w14:paraId="77EE2239" w14:textId="319695C1" w:rsidR="00E762D1" w:rsidRDefault="00E762D1" w:rsidP="001A2BA6">
      <w:pPr>
        <w:ind w:left="426"/>
        <w:rPr>
          <w:rFonts w:ascii="Arial" w:hAnsi="Arial" w:cs="Arial"/>
          <w:bCs/>
          <w:sz w:val="24"/>
          <w:szCs w:val="24"/>
          <w:lang w:val="en-GB"/>
        </w:rPr>
      </w:pP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r>
      <w:r w:rsidRPr="00E762D1">
        <w:rPr>
          <w:rFonts w:ascii="Arial" w:hAnsi="Arial" w:cs="Arial"/>
          <w:bCs/>
          <w:sz w:val="24"/>
          <w:szCs w:val="24"/>
          <w:lang w:val="en-GB"/>
        </w:rPr>
        <w:tab/>
        <w:t>Mrs P White</w:t>
      </w:r>
    </w:p>
    <w:p w14:paraId="78FBDCAF" w14:textId="7ABF6600" w:rsidR="001A2BA6" w:rsidRPr="00E762D1" w:rsidRDefault="001A2BA6" w:rsidP="001A2BA6">
      <w:pPr>
        <w:ind w:left="426"/>
        <w:rPr>
          <w:rFonts w:ascii="Arial" w:hAnsi="Arial" w:cs="Arial"/>
          <w:bCs/>
          <w:sz w:val="24"/>
          <w:szCs w:val="24"/>
          <w:lang w:val="en-GB"/>
        </w:rPr>
      </w:pP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t>Mrs J Wilson**</w:t>
      </w:r>
      <w:r w:rsidR="009A53D8">
        <w:rPr>
          <w:rFonts w:ascii="Arial" w:hAnsi="Arial" w:cs="Arial"/>
          <w:bCs/>
          <w:sz w:val="24"/>
          <w:szCs w:val="24"/>
          <w:lang w:val="en-GB"/>
        </w:rPr>
        <w:t>*</w:t>
      </w:r>
    </w:p>
    <w:p w14:paraId="0EB10432" w14:textId="77777777" w:rsidR="001A2BA6" w:rsidRDefault="001A2BA6" w:rsidP="00E762D1">
      <w:pPr>
        <w:rPr>
          <w:rFonts w:ascii="Arial" w:hAnsi="Arial" w:cs="Arial"/>
          <w:bCs/>
          <w:sz w:val="24"/>
          <w:szCs w:val="24"/>
          <w:lang w:val="en-GB"/>
        </w:rPr>
      </w:pPr>
    </w:p>
    <w:p w14:paraId="418D776B" w14:textId="240D12C8" w:rsidR="00E762D1" w:rsidRDefault="00004105" w:rsidP="00424187">
      <w:pPr>
        <w:jc w:val="both"/>
        <w:rPr>
          <w:rFonts w:ascii="Arial" w:hAnsi="Arial" w:cs="Arial"/>
          <w:bCs/>
          <w:sz w:val="24"/>
          <w:szCs w:val="24"/>
          <w:lang w:val="en-GB"/>
        </w:rPr>
      </w:pPr>
      <w:r>
        <w:rPr>
          <w:rFonts w:ascii="Arial" w:hAnsi="Arial" w:cs="Arial"/>
          <w:bCs/>
          <w:sz w:val="24"/>
          <w:szCs w:val="24"/>
          <w:lang w:val="en-GB"/>
        </w:rPr>
        <w:t>*The Council Manager will contact Mrs Jackson to confirm the group’s current position</w:t>
      </w:r>
      <w:r w:rsidR="00E762D1" w:rsidRPr="00E762D1">
        <w:rPr>
          <w:rFonts w:ascii="Arial" w:hAnsi="Arial" w:cs="Arial"/>
          <w:bCs/>
          <w:sz w:val="24"/>
          <w:szCs w:val="24"/>
          <w:lang w:val="en-GB"/>
        </w:rPr>
        <w:t>.</w:t>
      </w:r>
    </w:p>
    <w:p w14:paraId="13285835" w14:textId="77777777" w:rsidR="009A53D8" w:rsidRDefault="009A53D8" w:rsidP="00424187">
      <w:pPr>
        <w:jc w:val="both"/>
        <w:rPr>
          <w:rFonts w:ascii="Arial" w:hAnsi="Arial" w:cs="Arial"/>
          <w:bCs/>
          <w:sz w:val="24"/>
          <w:szCs w:val="24"/>
          <w:lang w:val="en-GB"/>
        </w:rPr>
      </w:pPr>
    </w:p>
    <w:p w14:paraId="249645F2" w14:textId="5B02BD63" w:rsidR="009A53D8" w:rsidRDefault="009A53D8" w:rsidP="00424187">
      <w:pPr>
        <w:jc w:val="both"/>
        <w:rPr>
          <w:rFonts w:ascii="Arial" w:hAnsi="Arial" w:cs="Arial"/>
          <w:bCs/>
          <w:sz w:val="24"/>
          <w:szCs w:val="24"/>
          <w:lang w:val="en-GB"/>
        </w:rPr>
      </w:pPr>
      <w:r>
        <w:rPr>
          <w:rFonts w:ascii="Arial" w:hAnsi="Arial" w:cs="Arial"/>
          <w:bCs/>
          <w:sz w:val="24"/>
          <w:szCs w:val="24"/>
          <w:lang w:val="en-GB"/>
        </w:rPr>
        <w:t>**The Council Manager will contact Hardwicke House Patient Partnership Group to ascertain whether they still meet.</w:t>
      </w:r>
    </w:p>
    <w:p w14:paraId="7F910D7D" w14:textId="77777777" w:rsidR="009A53D8" w:rsidRDefault="009A53D8" w:rsidP="00424187">
      <w:pPr>
        <w:jc w:val="both"/>
        <w:rPr>
          <w:rFonts w:ascii="Arial" w:hAnsi="Arial" w:cs="Arial"/>
          <w:bCs/>
          <w:sz w:val="24"/>
          <w:szCs w:val="24"/>
          <w:lang w:val="en-GB"/>
        </w:rPr>
      </w:pPr>
    </w:p>
    <w:p w14:paraId="196342D9" w14:textId="0DCCA98C" w:rsidR="001A2BA6" w:rsidRPr="00E762D1" w:rsidRDefault="001A2BA6" w:rsidP="00424187">
      <w:pPr>
        <w:jc w:val="both"/>
        <w:rPr>
          <w:rFonts w:ascii="Arial" w:hAnsi="Arial" w:cs="Arial"/>
          <w:bCs/>
          <w:sz w:val="24"/>
          <w:szCs w:val="24"/>
          <w:lang w:val="en-GB"/>
        </w:rPr>
      </w:pPr>
      <w:r>
        <w:rPr>
          <w:rFonts w:ascii="Arial" w:hAnsi="Arial" w:cs="Arial"/>
          <w:bCs/>
          <w:sz w:val="24"/>
          <w:szCs w:val="24"/>
          <w:lang w:val="en-GB"/>
        </w:rPr>
        <w:t>*</w:t>
      </w:r>
      <w:r w:rsidR="009A53D8">
        <w:rPr>
          <w:rFonts w:ascii="Arial" w:hAnsi="Arial" w:cs="Arial"/>
          <w:bCs/>
          <w:sz w:val="24"/>
          <w:szCs w:val="24"/>
          <w:lang w:val="en-GB"/>
        </w:rPr>
        <w:t>*</w:t>
      </w:r>
      <w:r>
        <w:rPr>
          <w:rFonts w:ascii="Arial" w:hAnsi="Arial" w:cs="Arial"/>
          <w:bCs/>
          <w:sz w:val="24"/>
          <w:szCs w:val="24"/>
          <w:lang w:val="en-GB"/>
        </w:rPr>
        <w:t xml:space="preserve">*Councillor T M Welsh will investigate the possibility of Mrs J Wilson becoming a Trustee of Great Cornard Town Land Charity and </w:t>
      </w:r>
      <w:r w:rsidR="00424187">
        <w:rPr>
          <w:rFonts w:ascii="Arial" w:hAnsi="Arial" w:cs="Arial"/>
          <w:bCs/>
          <w:sz w:val="24"/>
          <w:szCs w:val="24"/>
          <w:lang w:val="en-GB"/>
        </w:rPr>
        <w:t>report back accordingly</w:t>
      </w:r>
      <w:r>
        <w:rPr>
          <w:rFonts w:ascii="Arial" w:hAnsi="Arial" w:cs="Arial"/>
          <w:bCs/>
          <w:sz w:val="24"/>
          <w:szCs w:val="24"/>
          <w:lang w:val="en-GB"/>
        </w:rPr>
        <w:t>.</w:t>
      </w:r>
    </w:p>
    <w:p w14:paraId="6B2B08A7" w14:textId="77777777" w:rsidR="00E762D1" w:rsidRPr="00E762D1" w:rsidRDefault="00E762D1" w:rsidP="00E762D1">
      <w:pPr>
        <w:rPr>
          <w:rFonts w:ascii="Arial" w:hAnsi="Arial" w:cs="Arial"/>
          <w:b/>
          <w:bCs/>
          <w:sz w:val="24"/>
          <w:szCs w:val="24"/>
          <w:lang w:val="en-GB"/>
        </w:rPr>
      </w:pPr>
    </w:p>
    <w:p w14:paraId="6CF7E521" w14:textId="2CA8280C" w:rsidR="00E762D1" w:rsidRPr="00E762D1" w:rsidRDefault="00E762D1" w:rsidP="00E762D1">
      <w:pPr>
        <w:rPr>
          <w:rFonts w:ascii="Arial" w:hAnsi="Arial" w:cs="Arial"/>
          <w:b/>
          <w:sz w:val="24"/>
          <w:szCs w:val="24"/>
          <w:u w:val="single"/>
          <w:lang w:val="en-GB"/>
        </w:rPr>
      </w:pPr>
      <w:r w:rsidRPr="00E762D1">
        <w:rPr>
          <w:rFonts w:ascii="Arial" w:hAnsi="Arial" w:cs="Arial"/>
          <w:b/>
          <w:sz w:val="24"/>
          <w:szCs w:val="24"/>
          <w:lang w:val="en-GB"/>
        </w:rPr>
        <w:t>1</w:t>
      </w:r>
      <w:r w:rsidR="001A2BA6">
        <w:rPr>
          <w:rFonts w:ascii="Arial" w:hAnsi="Arial" w:cs="Arial"/>
          <w:b/>
          <w:sz w:val="24"/>
          <w:szCs w:val="24"/>
          <w:lang w:val="en-GB"/>
        </w:rPr>
        <w:t>0</w:t>
      </w:r>
      <w:r w:rsidRPr="00E762D1">
        <w:rPr>
          <w:rFonts w:ascii="Arial" w:hAnsi="Arial" w:cs="Arial"/>
          <w:b/>
          <w:sz w:val="24"/>
          <w:szCs w:val="24"/>
          <w:lang w:val="en-GB"/>
        </w:rPr>
        <w:t>.</w:t>
      </w:r>
      <w:r w:rsidR="001A2BA6">
        <w:rPr>
          <w:rFonts w:ascii="Arial" w:hAnsi="Arial" w:cs="Arial"/>
          <w:b/>
          <w:sz w:val="24"/>
          <w:szCs w:val="24"/>
          <w:lang w:val="en-GB"/>
        </w:rPr>
        <w:t xml:space="preserve"> </w:t>
      </w:r>
      <w:r w:rsidRPr="00E762D1">
        <w:rPr>
          <w:rFonts w:ascii="Arial" w:hAnsi="Arial" w:cs="Arial"/>
          <w:b/>
          <w:sz w:val="24"/>
          <w:szCs w:val="24"/>
          <w:u w:val="single"/>
          <w:lang w:val="en-GB"/>
        </w:rPr>
        <w:t>TO CONFIRM ALL RELEVANT INSURANCES ARE IN PLACE</w:t>
      </w:r>
    </w:p>
    <w:p w14:paraId="7D1E0391" w14:textId="77777777" w:rsidR="00E762D1" w:rsidRPr="00E762D1" w:rsidRDefault="00E762D1" w:rsidP="00E762D1">
      <w:pPr>
        <w:rPr>
          <w:rFonts w:ascii="Arial" w:hAnsi="Arial" w:cs="Arial"/>
          <w:b/>
          <w:sz w:val="24"/>
          <w:szCs w:val="24"/>
          <w:lang w:val="en-GB"/>
        </w:rPr>
      </w:pPr>
    </w:p>
    <w:p w14:paraId="037BD721" w14:textId="51C4C09F" w:rsidR="00E762D1" w:rsidRPr="00E762D1" w:rsidRDefault="00E762D1" w:rsidP="00E762D1">
      <w:pPr>
        <w:rPr>
          <w:rFonts w:ascii="Arial" w:hAnsi="Arial" w:cs="Arial"/>
          <w:b/>
          <w:sz w:val="24"/>
          <w:szCs w:val="24"/>
          <w:lang w:val="en-GB"/>
        </w:rPr>
      </w:pPr>
      <w:r w:rsidRPr="00E762D1">
        <w:rPr>
          <w:rFonts w:ascii="Arial" w:hAnsi="Arial" w:cs="Arial"/>
          <w:sz w:val="24"/>
          <w:szCs w:val="24"/>
          <w:lang w:val="en-GB"/>
        </w:rPr>
        <w:t xml:space="preserve">Members reviewed a copy of the Council’s </w:t>
      </w:r>
      <w:r w:rsidR="009A53D8">
        <w:rPr>
          <w:rFonts w:ascii="Arial" w:hAnsi="Arial" w:cs="Arial"/>
          <w:sz w:val="24"/>
          <w:szCs w:val="24"/>
          <w:lang w:val="en-GB"/>
        </w:rPr>
        <w:t xml:space="preserve">Public Liability and Employers Liability </w:t>
      </w:r>
      <w:r w:rsidRPr="00E762D1">
        <w:rPr>
          <w:rFonts w:ascii="Arial" w:hAnsi="Arial" w:cs="Arial"/>
          <w:sz w:val="24"/>
          <w:szCs w:val="24"/>
          <w:lang w:val="en-GB"/>
        </w:rPr>
        <w:t>Insurance Certificate</w:t>
      </w:r>
      <w:r w:rsidR="009A53D8">
        <w:rPr>
          <w:rFonts w:ascii="Arial" w:hAnsi="Arial" w:cs="Arial"/>
          <w:sz w:val="24"/>
          <w:szCs w:val="24"/>
          <w:lang w:val="en-GB"/>
        </w:rPr>
        <w:t>s</w:t>
      </w:r>
      <w:r w:rsidRPr="00E762D1">
        <w:rPr>
          <w:rFonts w:ascii="Arial" w:hAnsi="Arial" w:cs="Arial"/>
          <w:sz w:val="24"/>
          <w:szCs w:val="24"/>
          <w:lang w:val="en-GB"/>
        </w:rPr>
        <w:t xml:space="preserve"> from Zurich Municipal from</w:t>
      </w:r>
      <w:r w:rsidR="00C44D00">
        <w:rPr>
          <w:rFonts w:ascii="Arial" w:hAnsi="Arial" w:cs="Arial"/>
          <w:sz w:val="24"/>
          <w:szCs w:val="24"/>
          <w:lang w:val="en-GB"/>
        </w:rPr>
        <w:t xml:space="preserve"> </w:t>
      </w:r>
      <w:r w:rsidRPr="00E762D1">
        <w:rPr>
          <w:rFonts w:ascii="Arial" w:hAnsi="Arial" w:cs="Arial"/>
          <w:sz w:val="24"/>
          <w:szCs w:val="24"/>
          <w:lang w:val="en-GB"/>
        </w:rPr>
        <w:t>1</w:t>
      </w:r>
      <w:r w:rsidRPr="00E762D1">
        <w:rPr>
          <w:rFonts w:ascii="Arial" w:hAnsi="Arial" w:cs="Arial"/>
          <w:sz w:val="24"/>
          <w:szCs w:val="24"/>
          <w:vertAlign w:val="superscript"/>
          <w:lang w:val="en-GB"/>
        </w:rPr>
        <w:t xml:space="preserve">st  </w:t>
      </w:r>
      <w:r w:rsidRPr="00E762D1">
        <w:rPr>
          <w:rFonts w:ascii="Arial" w:hAnsi="Arial" w:cs="Arial"/>
          <w:sz w:val="24"/>
          <w:szCs w:val="24"/>
          <w:lang w:val="en-GB"/>
        </w:rPr>
        <w:t>April 202</w:t>
      </w:r>
      <w:r w:rsidR="001A2BA6">
        <w:rPr>
          <w:rFonts w:ascii="Arial" w:hAnsi="Arial" w:cs="Arial"/>
          <w:sz w:val="24"/>
          <w:szCs w:val="24"/>
          <w:lang w:val="en-GB"/>
        </w:rPr>
        <w:t>2</w:t>
      </w:r>
      <w:r w:rsidRPr="00E762D1">
        <w:rPr>
          <w:rFonts w:ascii="Arial" w:hAnsi="Arial" w:cs="Arial"/>
          <w:sz w:val="24"/>
          <w:szCs w:val="24"/>
          <w:lang w:val="en-GB"/>
        </w:rPr>
        <w:t xml:space="preserve"> through to 31</w:t>
      </w:r>
      <w:r w:rsidRPr="00E762D1">
        <w:rPr>
          <w:rFonts w:ascii="Arial" w:hAnsi="Arial" w:cs="Arial"/>
          <w:sz w:val="24"/>
          <w:szCs w:val="24"/>
          <w:vertAlign w:val="superscript"/>
          <w:lang w:val="en-GB"/>
        </w:rPr>
        <w:t>st</w:t>
      </w:r>
      <w:r w:rsidRPr="00E762D1">
        <w:rPr>
          <w:rFonts w:ascii="Arial" w:hAnsi="Arial" w:cs="Arial"/>
          <w:sz w:val="24"/>
          <w:szCs w:val="24"/>
          <w:lang w:val="en-GB"/>
        </w:rPr>
        <w:t xml:space="preserve"> March 202</w:t>
      </w:r>
      <w:r w:rsidR="001A2BA6">
        <w:rPr>
          <w:rFonts w:ascii="Arial" w:hAnsi="Arial" w:cs="Arial"/>
          <w:sz w:val="24"/>
          <w:szCs w:val="24"/>
          <w:lang w:val="en-GB"/>
        </w:rPr>
        <w:t>3</w:t>
      </w:r>
      <w:r w:rsidRPr="00E762D1">
        <w:rPr>
          <w:rFonts w:ascii="Arial" w:hAnsi="Arial" w:cs="Arial"/>
          <w:sz w:val="24"/>
          <w:szCs w:val="24"/>
          <w:lang w:val="en-GB"/>
        </w:rPr>
        <w:t xml:space="preserve">. </w:t>
      </w:r>
      <w:r w:rsidRPr="00E762D1">
        <w:rPr>
          <w:rFonts w:ascii="Arial" w:hAnsi="Arial" w:cs="Arial"/>
          <w:b/>
          <w:sz w:val="24"/>
          <w:szCs w:val="24"/>
          <w:lang w:val="en-GB"/>
        </w:rPr>
        <w:t>NOTED</w:t>
      </w:r>
    </w:p>
    <w:p w14:paraId="40F8AD6F" w14:textId="77777777" w:rsidR="00E762D1" w:rsidRPr="00E762D1" w:rsidRDefault="00E762D1" w:rsidP="00E762D1">
      <w:pPr>
        <w:rPr>
          <w:rFonts w:ascii="Arial" w:hAnsi="Arial" w:cs="Arial"/>
          <w:sz w:val="24"/>
          <w:szCs w:val="24"/>
          <w:lang w:val="en-GB"/>
        </w:rPr>
      </w:pPr>
    </w:p>
    <w:p w14:paraId="1F2247C1" w14:textId="0C369D3C" w:rsidR="00E762D1" w:rsidRPr="00E762D1" w:rsidRDefault="00E762D1" w:rsidP="00B2198C">
      <w:pPr>
        <w:ind w:left="426" w:hanging="426"/>
        <w:rPr>
          <w:rFonts w:ascii="Arial" w:hAnsi="Arial" w:cs="Arial"/>
          <w:b/>
          <w:sz w:val="24"/>
          <w:szCs w:val="24"/>
          <w:lang w:val="en-GB"/>
        </w:rPr>
      </w:pPr>
      <w:r w:rsidRPr="00E762D1">
        <w:rPr>
          <w:rFonts w:ascii="Arial" w:hAnsi="Arial" w:cs="Arial"/>
          <w:b/>
          <w:sz w:val="24"/>
          <w:szCs w:val="24"/>
          <w:lang w:val="en-GB"/>
        </w:rPr>
        <w:t>1</w:t>
      </w:r>
      <w:r w:rsidR="00A82787">
        <w:rPr>
          <w:rFonts w:ascii="Arial" w:hAnsi="Arial" w:cs="Arial"/>
          <w:b/>
          <w:sz w:val="24"/>
          <w:szCs w:val="24"/>
          <w:lang w:val="en-GB"/>
        </w:rPr>
        <w:t>1</w:t>
      </w:r>
      <w:r w:rsidRPr="00E762D1">
        <w:rPr>
          <w:rFonts w:ascii="Arial" w:hAnsi="Arial" w:cs="Arial"/>
          <w:b/>
          <w:sz w:val="24"/>
          <w:szCs w:val="24"/>
          <w:lang w:val="en-GB"/>
        </w:rPr>
        <w:t>.</w:t>
      </w:r>
      <w:r w:rsidR="00B2198C">
        <w:rPr>
          <w:rFonts w:ascii="Arial" w:hAnsi="Arial" w:cs="Arial"/>
          <w:b/>
          <w:sz w:val="24"/>
          <w:szCs w:val="24"/>
          <w:lang w:val="en-GB"/>
        </w:rPr>
        <w:t xml:space="preserve"> </w:t>
      </w:r>
      <w:r w:rsidRPr="00E762D1">
        <w:rPr>
          <w:rFonts w:ascii="Arial" w:hAnsi="Arial" w:cs="Arial"/>
          <w:b/>
          <w:sz w:val="24"/>
          <w:szCs w:val="24"/>
          <w:u w:val="single"/>
          <w:lang w:val="en-GB"/>
        </w:rPr>
        <w:t xml:space="preserve">TO CONFIRM THE MINUTES OF THE MEETING OF THE </w:t>
      </w:r>
      <w:r w:rsidR="000A464A">
        <w:rPr>
          <w:rFonts w:ascii="Arial" w:hAnsi="Arial" w:cs="Arial"/>
          <w:b/>
          <w:sz w:val="24"/>
          <w:szCs w:val="24"/>
          <w:u w:val="single"/>
          <w:lang w:val="en-GB"/>
        </w:rPr>
        <w:t xml:space="preserve">FULL </w:t>
      </w:r>
      <w:r w:rsidRPr="00E762D1">
        <w:rPr>
          <w:rFonts w:ascii="Arial" w:hAnsi="Arial" w:cs="Arial"/>
          <w:b/>
          <w:sz w:val="24"/>
          <w:szCs w:val="24"/>
          <w:u w:val="single"/>
          <w:lang w:val="en-GB"/>
        </w:rPr>
        <w:t xml:space="preserve">COUNCIL HELD ON </w:t>
      </w:r>
      <w:r w:rsidR="00A82787">
        <w:rPr>
          <w:rFonts w:ascii="Arial" w:hAnsi="Arial" w:cs="Arial"/>
          <w:b/>
          <w:sz w:val="24"/>
          <w:szCs w:val="24"/>
          <w:u w:val="single"/>
          <w:lang w:val="en-GB"/>
        </w:rPr>
        <w:t>14</w:t>
      </w:r>
      <w:r w:rsidR="00A82787" w:rsidRPr="00A82787">
        <w:rPr>
          <w:rFonts w:ascii="Arial" w:hAnsi="Arial" w:cs="Arial"/>
          <w:b/>
          <w:sz w:val="24"/>
          <w:szCs w:val="24"/>
          <w:u w:val="single"/>
          <w:vertAlign w:val="superscript"/>
          <w:lang w:val="en-GB"/>
        </w:rPr>
        <w:t>th</w:t>
      </w:r>
      <w:r w:rsidR="00A82787">
        <w:rPr>
          <w:rFonts w:ascii="Arial" w:hAnsi="Arial" w:cs="Arial"/>
          <w:b/>
          <w:sz w:val="24"/>
          <w:szCs w:val="24"/>
          <w:u w:val="single"/>
          <w:lang w:val="en-GB"/>
        </w:rPr>
        <w:t xml:space="preserve"> MARCH 2022</w:t>
      </w:r>
      <w:r w:rsidRPr="00E762D1">
        <w:rPr>
          <w:rFonts w:ascii="Arial" w:hAnsi="Arial" w:cs="Arial"/>
          <w:b/>
          <w:sz w:val="24"/>
          <w:szCs w:val="24"/>
          <w:u w:val="single"/>
          <w:lang w:val="en-GB"/>
        </w:rPr>
        <w:t xml:space="preserve"> </w:t>
      </w:r>
    </w:p>
    <w:p w14:paraId="2292F63F" w14:textId="77777777" w:rsidR="00C44D00" w:rsidRDefault="00C44D00" w:rsidP="00E762D1">
      <w:pPr>
        <w:rPr>
          <w:rFonts w:ascii="Arial" w:hAnsi="Arial" w:cs="Arial"/>
          <w:b/>
          <w:sz w:val="24"/>
          <w:szCs w:val="24"/>
          <w:lang w:val="en-GB"/>
        </w:rPr>
      </w:pPr>
    </w:p>
    <w:p w14:paraId="1FA3A121" w14:textId="796B12DA" w:rsidR="00E762D1" w:rsidRPr="00E762D1" w:rsidRDefault="00E762D1" w:rsidP="000A464A">
      <w:pPr>
        <w:jc w:val="both"/>
        <w:rPr>
          <w:rFonts w:ascii="Arial" w:hAnsi="Arial" w:cs="Arial"/>
          <w:sz w:val="24"/>
          <w:szCs w:val="24"/>
          <w:lang w:val="en-GB"/>
        </w:rPr>
      </w:pPr>
      <w:r w:rsidRPr="00E762D1">
        <w:rPr>
          <w:rFonts w:ascii="Arial" w:hAnsi="Arial" w:cs="Arial"/>
          <w:b/>
          <w:bCs/>
          <w:sz w:val="24"/>
          <w:szCs w:val="24"/>
          <w:lang w:val="en-GB"/>
        </w:rPr>
        <w:t>AGREED</w:t>
      </w:r>
      <w:r w:rsidRPr="00E762D1">
        <w:rPr>
          <w:rFonts w:ascii="Arial" w:hAnsi="Arial" w:cs="Arial"/>
          <w:bCs/>
          <w:sz w:val="24"/>
          <w:szCs w:val="24"/>
          <w:lang w:val="en-GB"/>
        </w:rPr>
        <w:t xml:space="preserve"> that the Minutes of the Council Meeting held on </w:t>
      </w:r>
      <w:r w:rsidR="00A82787">
        <w:rPr>
          <w:rFonts w:ascii="Arial" w:hAnsi="Arial" w:cs="Arial"/>
          <w:bCs/>
          <w:sz w:val="24"/>
          <w:szCs w:val="24"/>
          <w:lang w:val="en-GB"/>
        </w:rPr>
        <w:t>14</w:t>
      </w:r>
      <w:r w:rsidR="00A82787" w:rsidRPr="00A82787">
        <w:rPr>
          <w:rFonts w:ascii="Arial" w:hAnsi="Arial" w:cs="Arial"/>
          <w:bCs/>
          <w:sz w:val="24"/>
          <w:szCs w:val="24"/>
          <w:vertAlign w:val="superscript"/>
          <w:lang w:val="en-GB"/>
        </w:rPr>
        <w:t>th</w:t>
      </w:r>
      <w:r w:rsidR="00A82787">
        <w:rPr>
          <w:rFonts w:ascii="Arial" w:hAnsi="Arial" w:cs="Arial"/>
          <w:bCs/>
          <w:sz w:val="24"/>
          <w:szCs w:val="24"/>
          <w:lang w:val="en-GB"/>
        </w:rPr>
        <w:t xml:space="preserve"> March 2022</w:t>
      </w:r>
      <w:r w:rsidRPr="00E762D1">
        <w:rPr>
          <w:rFonts w:ascii="Arial" w:hAnsi="Arial" w:cs="Arial"/>
          <w:bCs/>
          <w:sz w:val="24"/>
          <w:szCs w:val="24"/>
          <w:lang w:val="en-GB"/>
        </w:rPr>
        <w:t xml:space="preserve"> are confirmed</w:t>
      </w:r>
      <w:r w:rsidR="00C44D00">
        <w:rPr>
          <w:rFonts w:ascii="Arial" w:hAnsi="Arial" w:cs="Arial"/>
          <w:bCs/>
          <w:sz w:val="24"/>
          <w:szCs w:val="24"/>
          <w:lang w:val="en-GB"/>
        </w:rPr>
        <w:t xml:space="preserve"> </w:t>
      </w:r>
      <w:r w:rsidRPr="00E762D1">
        <w:rPr>
          <w:rFonts w:ascii="Arial" w:hAnsi="Arial" w:cs="Arial"/>
          <w:bCs/>
          <w:sz w:val="24"/>
          <w:szCs w:val="24"/>
          <w:lang w:val="en-GB"/>
        </w:rPr>
        <w:t>and signed as a correct record.</w:t>
      </w:r>
    </w:p>
    <w:p w14:paraId="42BB88E7" w14:textId="77777777" w:rsidR="00C44D00" w:rsidRDefault="00C44D00" w:rsidP="00E762D1">
      <w:pPr>
        <w:rPr>
          <w:rFonts w:ascii="Arial" w:hAnsi="Arial" w:cs="Arial"/>
          <w:b/>
          <w:bCs/>
          <w:sz w:val="24"/>
          <w:szCs w:val="24"/>
          <w:lang w:val="en-GB"/>
        </w:rPr>
      </w:pPr>
    </w:p>
    <w:p w14:paraId="5572A8D9" w14:textId="09D767C4" w:rsidR="00E762D1" w:rsidRPr="00E762D1" w:rsidRDefault="00C44D00" w:rsidP="00B2198C">
      <w:pPr>
        <w:ind w:left="426" w:hanging="426"/>
        <w:rPr>
          <w:rFonts w:ascii="Arial" w:hAnsi="Arial" w:cs="Arial"/>
          <w:b/>
          <w:bCs/>
          <w:sz w:val="24"/>
          <w:szCs w:val="24"/>
          <w:u w:val="single"/>
          <w:lang w:val="en-GB"/>
        </w:rPr>
      </w:pPr>
      <w:r>
        <w:rPr>
          <w:rFonts w:ascii="Arial" w:hAnsi="Arial" w:cs="Arial"/>
          <w:b/>
          <w:bCs/>
          <w:sz w:val="24"/>
          <w:szCs w:val="24"/>
          <w:lang w:val="en-GB"/>
        </w:rPr>
        <w:t>1</w:t>
      </w:r>
      <w:r w:rsidR="00A82787">
        <w:rPr>
          <w:rFonts w:ascii="Arial" w:hAnsi="Arial" w:cs="Arial"/>
          <w:b/>
          <w:bCs/>
          <w:sz w:val="24"/>
          <w:szCs w:val="24"/>
          <w:lang w:val="en-GB"/>
        </w:rPr>
        <w:t>2</w:t>
      </w:r>
      <w:r w:rsidR="00E762D1" w:rsidRPr="00E762D1">
        <w:rPr>
          <w:rFonts w:ascii="Arial" w:hAnsi="Arial" w:cs="Arial"/>
          <w:b/>
          <w:bCs/>
          <w:sz w:val="24"/>
          <w:szCs w:val="24"/>
          <w:lang w:val="en-GB"/>
        </w:rPr>
        <w:t xml:space="preserve">. </w:t>
      </w:r>
      <w:r w:rsidR="00A82787">
        <w:rPr>
          <w:rFonts w:ascii="Arial" w:hAnsi="Arial" w:cs="Arial"/>
          <w:b/>
          <w:bCs/>
          <w:sz w:val="24"/>
          <w:szCs w:val="24"/>
          <w:u w:val="single"/>
          <w:lang w:val="en-GB"/>
        </w:rPr>
        <w:t>POLICE REPORT</w:t>
      </w:r>
    </w:p>
    <w:p w14:paraId="6C2211D2" w14:textId="77777777" w:rsidR="00B2198C" w:rsidRDefault="00B2198C" w:rsidP="00E762D1">
      <w:pPr>
        <w:rPr>
          <w:rFonts w:ascii="Arial" w:hAnsi="Arial" w:cs="Arial"/>
          <w:bCs/>
          <w:sz w:val="24"/>
          <w:szCs w:val="24"/>
          <w:lang w:val="en-GB"/>
        </w:rPr>
      </w:pPr>
    </w:p>
    <w:p w14:paraId="4BAF25A3" w14:textId="581FBDB2" w:rsidR="00E762D1" w:rsidRDefault="00A82787" w:rsidP="00E762D1">
      <w:pPr>
        <w:rPr>
          <w:rFonts w:ascii="Arial" w:hAnsi="Arial" w:cs="Arial"/>
          <w:bCs/>
          <w:sz w:val="24"/>
          <w:szCs w:val="24"/>
          <w:lang w:val="en-GB"/>
        </w:rPr>
      </w:pPr>
      <w:r>
        <w:rPr>
          <w:rFonts w:ascii="Arial" w:hAnsi="Arial" w:cs="Arial"/>
          <w:bCs/>
          <w:sz w:val="24"/>
          <w:szCs w:val="24"/>
          <w:lang w:val="en-GB"/>
        </w:rPr>
        <w:t xml:space="preserve">No Police </w:t>
      </w:r>
      <w:r w:rsidR="00217775">
        <w:rPr>
          <w:rFonts w:ascii="Arial" w:hAnsi="Arial" w:cs="Arial"/>
          <w:bCs/>
          <w:sz w:val="24"/>
          <w:szCs w:val="24"/>
          <w:lang w:val="en-GB"/>
        </w:rPr>
        <w:t>r</w:t>
      </w:r>
      <w:r>
        <w:rPr>
          <w:rFonts w:ascii="Arial" w:hAnsi="Arial" w:cs="Arial"/>
          <w:bCs/>
          <w:sz w:val="24"/>
          <w:szCs w:val="24"/>
          <w:lang w:val="en-GB"/>
        </w:rPr>
        <w:t>eport was provided.</w:t>
      </w:r>
    </w:p>
    <w:p w14:paraId="67E6ECAE" w14:textId="77777777" w:rsidR="00B2198C" w:rsidRDefault="00B2198C" w:rsidP="00E762D1">
      <w:pPr>
        <w:rPr>
          <w:rFonts w:ascii="Arial" w:hAnsi="Arial" w:cs="Arial"/>
          <w:b/>
          <w:bCs/>
          <w:sz w:val="24"/>
          <w:szCs w:val="24"/>
          <w:lang w:val="en-GB"/>
        </w:rPr>
      </w:pPr>
    </w:p>
    <w:p w14:paraId="182C3C8D" w14:textId="6A3E463D" w:rsidR="00A82787" w:rsidRDefault="00A82787" w:rsidP="00E762D1">
      <w:pPr>
        <w:rPr>
          <w:rFonts w:ascii="Arial" w:hAnsi="Arial" w:cs="Arial"/>
          <w:b/>
          <w:bCs/>
          <w:sz w:val="24"/>
          <w:szCs w:val="24"/>
          <w:lang w:val="en-GB"/>
        </w:rPr>
      </w:pPr>
      <w:r>
        <w:rPr>
          <w:rFonts w:ascii="Arial" w:hAnsi="Arial" w:cs="Arial"/>
          <w:b/>
          <w:bCs/>
          <w:sz w:val="24"/>
          <w:szCs w:val="24"/>
          <w:lang w:val="en-GB"/>
        </w:rPr>
        <w:t xml:space="preserve">13. </w:t>
      </w:r>
      <w:r w:rsidR="00156E84" w:rsidRPr="00156E84">
        <w:rPr>
          <w:rFonts w:ascii="Arial" w:hAnsi="Arial" w:cs="Arial"/>
          <w:b/>
          <w:bCs/>
          <w:sz w:val="24"/>
          <w:szCs w:val="24"/>
          <w:u w:val="single"/>
          <w:lang w:val="en-GB"/>
        </w:rPr>
        <w:t>TO RECEIVE DISTRICT AND COUNTY COUNCILLORS REPORTS</w:t>
      </w:r>
    </w:p>
    <w:p w14:paraId="72198B9E" w14:textId="590E1718" w:rsidR="00156E84" w:rsidRDefault="00156E84" w:rsidP="00E762D1">
      <w:pPr>
        <w:rPr>
          <w:rFonts w:ascii="Arial" w:hAnsi="Arial" w:cs="Arial"/>
          <w:b/>
          <w:bCs/>
          <w:sz w:val="24"/>
          <w:szCs w:val="24"/>
          <w:lang w:val="en-GB"/>
        </w:rPr>
      </w:pPr>
    </w:p>
    <w:p w14:paraId="0C98E6BD" w14:textId="3270BBB4" w:rsidR="00156E84" w:rsidRDefault="00156E84" w:rsidP="00156E84">
      <w:pPr>
        <w:jc w:val="both"/>
        <w:rPr>
          <w:rFonts w:ascii="Arial" w:hAnsi="Arial" w:cs="Arial"/>
          <w:sz w:val="24"/>
          <w:szCs w:val="24"/>
          <w:lang w:val="en-GB"/>
        </w:rPr>
      </w:pPr>
      <w:r w:rsidRPr="009A53D8">
        <w:rPr>
          <w:rFonts w:ascii="Arial" w:hAnsi="Arial" w:cs="Arial"/>
          <w:sz w:val="24"/>
          <w:szCs w:val="24"/>
          <w:lang w:val="en-GB"/>
        </w:rPr>
        <w:t xml:space="preserve">District Councillor Newman </w:t>
      </w:r>
      <w:r w:rsidR="009A53D8" w:rsidRPr="009A53D8">
        <w:rPr>
          <w:rFonts w:ascii="Arial" w:hAnsi="Arial" w:cs="Arial"/>
          <w:sz w:val="24"/>
          <w:szCs w:val="24"/>
          <w:lang w:val="en-GB"/>
        </w:rPr>
        <w:t>gave an update on the development of Bel</w:t>
      </w:r>
      <w:r w:rsidRPr="009A53D8">
        <w:rPr>
          <w:rFonts w:ascii="Arial" w:hAnsi="Arial" w:cs="Arial"/>
          <w:sz w:val="24"/>
          <w:szCs w:val="24"/>
          <w:lang w:val="en-GB"/>
        </w:rPr>
        <w:t>le Vue Park</w:t>
      </w:r>
      <w:r w:rsidR="009A53D8" w:rsidRPr="009A53D8">
        <w:rPr>
          <w:rFonts w:ascii="Arial" w:hAnsi="Arial" w:cs="Arial"/>
          <w:sz w:val="24"/>
          <w:szCs w:val="24"/>
          <w:lang w:val="en-GB"/>
        </w:rPr>
        <w:t xml:space="preserve"> and said that the matter was due to be discussed at the next </w:t>
      </w:r>
      <w:r w:rsidR="00A2677C">
        <w:rPr>
          <w:rFonts w:ascii="Arial" w:hAnsi="Arial" w:cs="Arial"/>
          <w:sz w:val="24"/>
          <w:szCs w:val="24"/>
          <w:lang w:val="en-GB"/>
        </w:rPr>
        <w:t xml:space="preserve">Babergh </w:t>
      </w:r>
      <w:r w:rsidR="009A53D8" w:rsidRPr="009A53D8">
        <w:rPr>
          <w:rFonts w:ascii="Arial" w:hAnsi="Arial" w:cs="Arial"/>
          <w:sz w:val="24"/>
          <w:szCs w:val="24"/>
          <w:lang w:val="en-GB"/>
        </w:rPr>
        <w:t xml:space="preserve">Full Council meeting and he would update the Parish </w:t>
      </w:r>
      <w:r w:rsidRPr="009A53D8">
        <w:rPr>
          <w:rFonts w:ascii="Arial" w:hAnsi="Arial" w:cs="Arial"/>
          <w:sz w:val="24"/>
          <w:szCs w:val="24"/>
          <w:lang w:val="en-GB"/>
        </w:rPr>
        <w:t>Council accordingly.</w:t>
      </w:r>
    </w:p>
    <w:p w14:paraId="2B6CEDDA" w14:textId="149C2499" w:rsidR="00156E84" w:rsidRDefault="00156E84" w:rsidP="00156E84">
      <w:pPr>
        <w:jc w:val="both"/>
        <w:rPr>
          <w:rFonts w:ascii="Arial" w:hAnsi="Arial" w:cs="Arial"/>
          <w:sz w:val="24"/>
          <w:szCs w:val="24"/>
          <w:lang w:val="en-GB"/>
        </w:rPr>
      </w:pPr>
    </w:p>
    <w:p w14:paraId="4534B6DB" w14:textId="77777777" w:rsidR="0076239E" w:rsidRPr="00156E84" w:rsidRDefault="0076239E" w:rsidP="00156E84">
      <w:pPr>
        <w:jc w:val="both"/>
        <w:rPr>
          <w:rFonts w:ascii="Arial" w:hAnsi="Arial" w:cs="Arial"/>
          <w:sz w:val="24"/>
          <w:szCs w:val="24"/>
          <w:lang w:val="en-GB"/>
        </w:rPr>
      </w:pPr>
    </w:p>
    <w:p w14:paraId="592EDDC5" w14:textId="2A3D13ED" w:rsidR="00E762D1" w:rsidRPr="00E762D1" w:rsidRDefault="00E762D1" w:rsidP="00E762D1">
      <w:pPr>
        <w:rPr>
          <w:rFonts w:ascii="Arial" w:hAnsi="Arial" w:cs="Arial"/>
          <w:b/>
          <w:bCs/>
          <w:sz w:val="24"/>
          <w:szCs w:val="24"/>
          <w:u w:val="single"/>
          <w:lang w:val="en-GB"/>
        </w:rPr>
      </w:pPr>
      <w:r w:rsidRPr="00E762D1">
        <w:rPr>
          <w:rFonts w:ascii="Arial" w:hAnsi="Arial" w:cs="Arial"/>
          <w:b/>
          <w:bCs/>
          <w:sz w:val="24"/>
          <w:szCs w:val="24"/>
          <w:lang w:val="en-GB"/>
        </w:rPr>
        <w:lastRenderedPageBreak/>
        <w:t xml:space="preserve">14. </w:t>
      </w:r>
      <w:r w:rsidRPr="00E762D1">
        <w:rPr>
          <w:rFonts w:ascii="Arial" w:hAnsi="Arial" w:cs="Arial"/>
          <w:b/>
          <w:bCs/>
          <w:sz w:val="24"/>
          <w:szCs w:val="24"/>
          <w:u w:val="single"/>
          <w:lang w:val="en-GB"/>
        </w:rPr>
        <w:t>ITEMS BROUGHT FORWARD</w:t>
      </w:r>
      <w:r w:rsidR="00156E84">
        <w:rPr>
          <w:rFonts w:ascii="Arial" w:hAnsi="Arial" w:cs="Arial"/>
          <w:b/>
          <w:bCs/>
          <w:sz w:val="24"/>
          <w:szCs w:val="24"/>
          <w:u w:val="single"/>
          <w:lang w:val="en-GB"/>
        </w:rPr>
        <w:t xml:space="preserve"> LIST – FOR NOTING</w:t>
      </w:r>
    </w:p>
    <w:p w14:paraId="75FEB298" w14:textId="77777777" w:rsidR="00E762D1" w:rsidRPr="00E762D1" w:rsidRDefault="00E762D1" w:rsidP="00E762D1">
      <w:pPr>
        <w:rPr>
          <w:rFonts w:ascii="Arial" w:hAnsi="Arial" w:cs="Arial"/>
          <w:b/>
          <w:bCs/>
          <w:sz w:val="24"/>
          <w:szCs w:val="24"/>
          <w:lang w:val="en-GB"/>
        </w:rPr>
      </w:pPr>
    </w:p>
    <w:p w14:paraId="47165DDD" w14:textId="3D83A757" w:rsidR="00E762D1" w:rsidRPr="00156E84" w:rsidRDefault="00156E84" w:rsidP="00E762D1">
      <w:pPr>
        <w:rPr>
          <w:rFonts w:ascii="Arial" w:hAnsi="Arial" w:cs="Arial"/>
          <w:sz w:val="24"/>
          <w:szCs w:val="24"/>
          <w:lang w:val="en-GB"/>
        </w:rPr>
      </w:pPr>
      <w:r>
        <w:rPr>
          <w:rFonts w:ascii="Arial" w:hAnsi="Arial" w:cs="Arial"/>
          <w:sz w:val="24"/>
          <w:szCs w:val="24"/>
          <w:lang w:val="en-GB"/>
        </w:rPr>
        <w:t>The Items Brought Forward List was</w:t>
      </w:r>
      <w:r w:rsidRPr="00156E84">
        <w:rPr>
          <w:rFonts w:ascii="Arial" w:hAnsi="Arial" w:cs="Arial"/>
          <w:sz w:val="24"/>
          <w:szCs w:val="24"/>
          <w:lang w:val="en-GB"/>
        </w:rPr>
        <w:t xml:space="preserve"> </w:t>
      </w:r>
      <w:r w:rsidR="00E762D1" w:rsidRPr="00156E84">
        <w:rPr>
          <w:rFonts w:ascii="Arial" w:hAnsi="Arial" w:cs="Arial"/>
          <w:b/>
          <w:bCs/>
          <w:sz w:val="24"/>
          <w:szCs w:val="24"/>
          <w:lang w:val="en-GB"/>
        </w:rPr>
        <w:t>NOTED</w:t>
      </w:r>
      <w:r w:rsidRPr="00156E84">
        <w:rPr>
          <w:rFonts w:ascii="Arial" w:hAnsi="Arial" w:cs="Arial"/>
          <w:sz w:val="24"/>
          <w:szCs w:val="24"/>
          <w:lang w:val="en-GB"/>
        </w:rPr>
        <w:t>.</w:t>
      </w:r>
    </w:p>
    <w:p w14:paraId="66842B85" w14:textId="77777777" w:rsidR="00B2198C" w:rsidRDefault="00B2198C" w:rsidP="00E762D1">
      <w:pPr>
        <w:rPr>
          <w:rFonts w:ascii="Arial" w:hAnsi="Arial" w:cs="Arial"/>
          <w:b/>
          <w:sz w:val="24"/>
          <w:szCs w:val="24"/>
          <w:lang w:val="en-GB"/>
        </w:rPr>
      </w:pPr>
    </w:p>
    <w:p w14:paraId="401BCFCF" w14:textId="2112BA5C" w:rsidR="00E762D1" w:rsidRPr="00E762D1" w:rsidRDefault="00E762D1" w:rsidP="00E762D1">
      <w:pPr>
        <w:rPr>
          <w:rFonts w:ascii="Arial" w:hAnsi="Arial" w:cs="Arial"/>
          <w:sz w:val="24"/>
          <w:szCs w:val="24"/>
          <w:lang w:val="en-GB"/>
        </w:rPr>
      </w:pPr>
      <w:r w:rsidRPr="00E762D1">
        <w:rPr>
          <w:rFonts w:ascii="Arial" w:hAnsi="Arial" w:cs="Arial"/>
          <w:b/>
          <w:sz w:val="24"/>
          <w:szCs w:val="24"/>
          <w:lang w:val="en-GB"/>
        </w:rPr>
        <w:t xml:space="preserve">15. </w:t>
      </w:r>
      <w:r w:rsidRPr="00E762D1">
        <w:rPr>
          <w:rFonts w:ascii="Arial" w:hAnsi="Arial" w:cs="Arial"/>
          <w:b/>
          <w:sz w:val="24"/>
          <w:szCs w:val="24"/>
          <w:u w:val="single"/>
          <w:lang w:val="en-GB"/>
        </w:rPr>
        <w:t>FIFTEEN MINUTES FOR THE PUBLIC TO ASK QUESTIONS</w:t>
      </w:r>
    </w:p>
    <w:p w14:paraId="58224A20" w14:textId="77777777" w:rsidR="00B2198C" w:rsidRDefault="00B2198C" w:rsidP="00E762D1">
      <w:pPr>
        <w:rPr>
          <w:rFonts w:ascii="Arial" w:hAnsi="Arial" w:cs="Arial"/>
          <w:sz w:val="24"/>
          <w:szCs w:val="24"/>
          <w:lang w:val="en-GB"/>
        </w:rPr>
      </w:pPr>
    </w:p>
    <w:p w14:paraId="4DFCE191" w14:textId="1CA1B781" w:rsidR="00E762D1" w:rsidRPr="00156E84" w:rsidRDefault="00E762D1" w:rsidP="00156E84">
      <w:pPr>
        <w:jc w:val="both"/>
        <w:rPr>
          <w:rFonts w:ascii="Arial" w:hAnsi="Arial" w:cs="Arial"/>
          <w:b/>
          <w:bCs/>
          <w:sz w:val="24"/>
          <w:szCs w:val="24"/>
          <w:lang w:val="en-GB"/>
        </w:rPr>
      </w:pPr>
      <w:r w:rsidRPr="00156E84">
        <w:rPr>
          <w:rFonts w:ascii="Arial" w:hAnsi="Arial" w:cs="Arial"/>
          <w:b/>
          <w:bCs/>
          <w:sz w:val="24"/>
          <w:szCs w:val="24"/>
          <w:lang w:val="en-GB"/>
        </w:rPr>
        <w:t>At 7.</w:t>
      </w:r>
      <w:r w:rsidR="00156E84" w:rsidRPr="00156E84">
        <w:rPr>
          <w:rFonts w:ascii="Arial" w:hAnsi="Arial" w:cs="Arial"/>
          <w:b/>
          <w:bCs/>
          <w:sz w:val="24"/>
          <w:szCs w:val="24"/>
          <w:lang w:val="en-GB"/>
        </w:rPr>
        <w:t>46</w:t>
      </w:r>
      <w:r w:rsidRPr="00156E84">
        <w:rPr>
          <w:rFonts w:ascii="Arial" w:hAnsi="Arial" w:cs="Arial"/>
          <w:b/>
          <w:bCs/>
          <w:sz w:val="24"/>
          <w:szCs w:val="24"/>
          <w:lang w:val="en-GB"/>
        </w:rPr>
        <w:t xml:space="preserve">pm the Council allowed electors of </w:t>
      </w:r>
      <w:r w:rsidR="00FC09AD">
        <w:rPr>
          <w:rFonts w:ascii="Arial" w:hAnsi="Arial" w:cs="Arial"/>
          <w:b/>
          <w:bCs/>
          <w:sz w:val="24"/>
          <w:szCs w:val="24"/>
          <w:lang w:val="en-GB"/>
        </w:rPr>
        <w:t xml:space="preserve">the Parish of </w:t>
      </w:r>
      <w:r w:rsidRPr="00156E84">
        <w:rPr>
          <w:rFonts w:ascii="Arial" w:hAnsi="Arial" w:cs="Arial"/>
          <w:b/>
          <w:bCs/>
          <w:sz w:val="24"/>
          <w:szCs w:val="24"/>
          <w:lang w:val="en-GB"/>
        </w:rPr>
        <w:t xml:space="preserve">Great Cornard to put </w:t>
      </w:r>
      <w:r w:rsidR="00156E84" w:rsidRPr="00156E84">
        <w:rPr>
          <w:rFonts w:ascii="Arial" w:hAnsi="Arial" w:cs="Arial"/>
          <w:b/>
          <w:bCs/>
          <w:sz w:val="24"/>
          <w:szCs w:val="24"/>
          <w:lang w:val="en-GB"/>
        </w:rPr>
        <w:t>q</w:t>
      </w:r>
      <w:r w:rsidRPr="00156E84">
        <w:rPr>
          <w:rFonts w:ascii="Arial" w:hAnsi="Arial" w:cs="Arial"/>
          <w:b/>
          <w:bCs/>
          <w:sz w:val="24"/>
          <w:szCs w:val="24"/>
          <w:lang w:val="en-GB"/>
        </w:rPr>
        <w:t>uestions to the Council.</w:t>
      </w:r>
    </w:p>
    <w:p w14:paraId="796668F7" w14:textId="77777777" w:rsidR="00E762D1" w:rsidRPr="00156E84" w:rsidRDefault="00E762D1" w:rsidP="00156E84">
      <w:pPr>
        <w:jc w:val="both"/>
        <w:rPr>
          <w:rFonts w:ascii="Arial" w:hAnsi="Arial" w:cs="Arial"/>
          <w:b/>
          <w:bCs/>
          <w:sz w:val="24"/>
          <w:szCs w:val="24"/>
          <w:lang w:val="en-GB"/>
        </w:rPr>
      </w:pPr>
    </w:p>
    <w:p w14:paraId="5DA5E97A" w14:textId="6C6DF4F8" w:rsidR="00E762D1" w:rsidRPr="00156E84" w:rsidRDefault="00156E84" w:rsidP="00156E84">
      <w:pPr>
        <w:jc w:val="both"/>
        <w:rPr>
          <w:rFonts w:ascii="Arial" w:hAnsi="Arial" w:cs="Arial"/>
          <w:b/>
          <w:bCs/>
          <w:sz w:val="24"/>
          <w:szCs w:val="24"/>
          <w:lang w:val="en-GB"/>
        </w:rPr>
      </w:pPr>
      <w:r w:rsidRPr="00156E84">
        <w:rPr>
          <w:rFonts w:ascii="Arial" w:hAnsi="Arial" w:cs="Arial"/>
          <w:b/>
          <w:bCs/>
          <w:sz w:val="24"/>
          <w:szCs w:val="24"/>
          <w:lang w:val="en-GB"/>
        </w:rPr>
        <w:t xml:space="preserve">No </w:t>
      </w:r>
      <w:r w:rsidR="00FC09AD">
        <w:rPr>
          <w:rFonts w:ascii="Arial" w:hAnsi="Arial" w:cs="Arial"/>
          <w:b/>
          <w:bCs/>
          <w:sz w:val="24"/>
          <w:szCs w:val="24"/>
          <w:lang w:val="en-GB"/>
        </w:rPr>
        <w:t>m</w:t>
      </w:r>
      <w:r w:rsidRPr="00156E84">
        <w:rPr>
          <w:rFonts w:ascii="Arial" w:hAnsi="Arial" w:cs="Arial"/>
          <w:b/>
          <w:bCs/>
          <w:sz w:val="24"/>
          <w:szCs w:val="24"/>
          <w:lang w:val="en-GB"/>
        </w:rPr>
        <w:t>embers of the public were present and th</w:t>
      </w:r>
      <w:r w:rsidR="00E762D1" w:rsidRPr="00156E84">
        <w:rPr>
          <w:rFonts w:ascii="Arial" w:hAnsi="Arial" w:cs="Arial"/>
          <w:b/>
          <w:bCs/>
          <w:sz w:val="24"/>
          <w:szCs w:val="24"/>
          <w:lang w:val="en-GB"/>
        </w:rPr>
        <w:t>e business of the meeting resumed at 7.</w:t>
      </w:r>
      <w:r w:rsidRPr="00156E84">
        <w:rPr>
          <w:rFonts w:ascii="Arial" w:hAnsi="Arial" w:cs="Arial"/>
          <w:b/>
          <w:bCs/>
          <w:sz w:val="24"/>
          <w:szCs w:val="24"/>
          <w:lang w:val="en-GB"/>
        </w:rPr>
        <w:t>46</w:t>
      </w:r>
      <w:r w:rsidR="00E762D1" w:rsidRPr="00156E84">
        <w:rPr>
          <w:rFonts w:ascii="Arial" w:hAnsi="Arial" w:cs="Arial"/>
          <w:b/>
          <w:bCs/>
          <w:sz w:val="24"/>
          <w:szCs w:val="24"/>
          <w:lang w:val="en-GB"/>
        </w:rPr>
        <w:t>pm.</w:t>
      </w:r>
    </w:p>
    <w:p w14:paraId="40FACE0E" w14:textId="77777777" w:rsidR="00E762D1" w:rsidRPr="00E762D1" w:rsidRDefault="00E762D1" w:rsidP="00E762D1">
      <w:pPr>
        <w:rPr>
          <w:rFonts w:ascii="Arial" w:hAnsi="Arial" w:cs="Arial"/>
          <w:b/>
          <w:sz w:val="24"/>
          <w:szCs w:val="24"/>
          <w:lang w:val="en-GB"/>
        </w:rPr>
      </w:pPr>
    </w:p>
    <w:p w14:paraId="70BFB5AA" w14:textId="4B004E0E" w:rsidR="00E762D1" w:rsidRPr="00E762D1" w:rsidRDefault="00E762D1" w:rsidP="00B2198C">
      <w:pPr>
        <w:ind w:left="426" w:hanging="426"/>
        <w:rPr>
          <w:rFonts w:ascii="Arial" w:hAnsi="Arial" w:cs="Arial"/>
          <w:b/>
          <w:sz w:val="24"/>
          <w:szCs w:val="24"/>
          <w:u w:val="single"/>
          <w:lang w:val="en-GB"/>
        </w:rPr>
      </w:pPr>
      <w:r w:rsidRPr="00E762D1">
        <w:rPr>
          <w:rFonts w:ascii="Arial" w:hAnsi="Arial" w:cs="Arial"/>
          <w:b/>
          <w:sz w:val="24"/>
          <w:szCs w:val="24"/>
          <w:lang w:val="en-GB"/>
        </w:rPr>
        <w:t>16.</w:t>
      </w:r>
      <w:r w:rsidR="00B2198C">
        <w:rPr>
          <w:rFonts w:ascii="Arial" w:hAnsi="Arial" w:cs="Arial"/>
          <w:b/>
          <w:sz w:val="24"/>
          <w:szCs w:val="24"/>
          <w:lang w:val="en-GB"/>
        </w:rPr>
        <w:t xml:space="preserve"> </w:t>
      </w:r>
      <w:r w:rsidR="00FC09AD">
        <w:rPr>
          <w:rFonts w:ascii="Arial" w:hAnsi="Arial" w:cs="Arial"/>
          <w:b/>
          <w:sz w:val="24"/>
          <w:szCs w:val="24"/>
          <w:u w:val="single"/>
          <w:lang w:val="en-GB"/>
        </w:rPr>
        <w:t>TO RECEIVE AN UPDATE ON CRAB LANE</w:t>
      </w:r>
    </w:p>
    <w:p w14:paraId="05A93F03" w14:textId="77777777" w:rsidR="00E762D1" w:rsidRPr="00E762D1" w:rsidRDefault="00E762D1" w:rsidP="00E762D1">
      <w:pPr>
        <w:rPr>
          <w:rFonts w:ascii="Arial" w:hAnsi="Arial" w:cs="Arial"/>
          <w:b/>
          <w:sz w:val="24"/>
          <w:szCs w:val="24"/>
          <w:u w:val="single"/>
          <w:lang w:val="en-GB"/>
        </w:rPr>
      </w:pPr>
    </w:p>
    <w:p w14:paraId="48E2FA21" w14:textId="38CFD29A" w:rsidR="00E762D1" w:rsidRPr="00E762D1" w:rsidRDefault="00FC09AD" w:rsidP="00FC09AD">
      <w:pPr>
        <w:jc w:val="both"/>
        <w:rPr>
          <w:rFonts w:ascii="Arial" w:hAnsi="Arial" w:cs="Arial"/>
          <w:bCs/>
          <w:sz w:val="24"/>
          <w:szCs w:val="24"/>
          <w:lang w:val="en-GB"/>
        </w:rPr>
      </w:pPr>
      <w:r>
        <w:rPr>
          <w:rFonts w:ascii="Arial" w:hAnsi="Arial" w:cs="Arial"/>
          <w:bCs/>
          <w:sz w:val="24"/>
          <w:szCs w:val="24"/>
          <w:lang w:val="en-GB"/>
        </w:rPr>
        <w:t xml:space="preserve">Members reviewed an update provided by the Definitive Map Officer at Suffolk County Council which explained that one objection had been received from a local resident and the matter would now be put before the Planning Inspectorate for determination. </w:t>
      </w:r>
      <w:r w:rsidRPr="00FC09AD">
        <w:rPr>
          <w:rFonts w:ascii="Arial" w:hAnsi="Arial" w:cs="Arial"/>
          <w:b/>
          <w:sz w:val="24"/>
          <w:szCs w:val="24"/>
          <w:lang w:val="en-GB"/>
        </w:rPr>
        <w:t>NOTED.</w:t>
      </w:r>
    </w:p>
    <w:p w14:paraId="00728C2D" w14:textId="77777777" w:rsidR="00B2198C" w:rsidRDefault="00B2198C" w:rsidP="00E762D1">
      <w:pPr>
        <w:rPr>
          <w:rFonts w:ascii="Arial" w:hAnsi="Arial" w:cs="Arial"/>
          <w:b/>
          <w:sz w:val="24"/>
          <w:szCs w:val="24"/>
          <w:lang w:val="en-GB"/>
        </w:rPr>
      </w:pPr>
    </w:p>
    <w:p w14:paraId="69ACE73E" w14:textId="55FD8DE1" w:rsidR="00E762D1" w:rsidRPr="00E762D1" w:rsidRDefault="00E762D1" w:rsidP="00E762D1">
      <w:pPr>
        <w:rPr>
          <w:rFonts w:ascii="Arial" w:hAnsi="Arial" w:cs="Arial"/>
          <w:b/>
          <w:sz w:val="24"/>
          <w:szCs w:val="24"/>
          <w:u w:val="single"/>
          <w:lang w:val="en-GB"/>
        </w:rPr>
      </w:pPr>
      <w:r w:rsidRPr="00E762D1">
        <w:rPr>
          <w:rFonts w:ascii="Arial" w:hAnsi="Arial" w:cs="Arial"/>
          <w:b/>
          <w:sz w:val="24"/>
          <w:szCs w:val="24"/>
          <w:lang w:val="en-GB"/>
        </w:rPr>
        <w:t xml:space="preserve">17. </w:t>
      </w:r>
      <w:r w:rsidR="00FC09AD">
        <w:rPr>
          <w:rFonts w:ascii="Arial" w:hAnsi="Arial" w:cs="Arial"/>
          <w:b/>
          <w:sz w:val="24"/>
          <w:szCs w:val="24"/>
          <w:u w:val="single"/>
          <w:lang w:val="en-GB"/>
        </w:rPr>
        <w:t>TO ADOPT THE NEW MODEL COUNCILLOR CODE OF CONDUCT</w:t>
      </w:r>
    </w:p>
    <w:p w14:paraId="293029AA" w14:textId="77777777" w:rsidR="00E762D1" w:rsidRPr="00E762D1" w:rsidRDefault="00E762D1" w:rsidP="00E762D1">
      <w:pPr>
        <w:rPr>
          <w:rFonts w:ascii="Arial" w:hAnsi="Arial" w:cs="Arial"/>
          <w:b/>
          <w:sz w:val="24"/>
          <w:szCs w:val="24"/>
          <w:u w:val="single"/>
          <w:lang w:val="en-GB"/>
        </w:rPr>
      </w:pPr>
    </w:p>
    <w:p w14:paraId="77C79574" w14:textId="1BD6F7B7" w:rsidR="00915CAE" w:rsidRDefault="00FC09AD" w:rsidP="00BF4E58">
      <w:pPr>
        <w:jc w:val="both"/>
        <w:rPr>
          <w:rFonts w:ascii="Arial" w:hAnsi="Arial" w:cs="Arial"/>
          <w:bCs/>
          <w:sz w:val="24"/>
          <w:szCs w:val="24"/>
          <w:lang w:val="en-GB"/>
        </w:rPr>
      </w:pPr>
      <w:r>
        <w:rPr>
          <w:rFonts w:ascii="Arial" w:hAnsi="Arial" w:cs="Arial"/>
          <w:bCs/>
          <w:sz w:val="24"/>
          <w:szCs w:val="24"/>
          <w:lang w:val="en-GB"/>
        </w:rPr>
        <w:t>Members reviewed</w:t>
      </w:r>
      <w:r w:rsidR="008237BE">
        <w:rPr>
          <w:rFonts w:ascii="Arial" w:hAnsi="Arial" w:cs="Arial"/>
          <w:bCs/>
          <w:sz w:val="24"/>
          <w:szCs w:val="24"/>
          <w:lang w:val="en-GB"/>
        </w:rPr>
        <w:t xml:space="preserve"> hard</w:t>
      </w:r>
      <w:r w:rsidR="00A2677C">
        <w:rPr>
          <w:rFonts w:ascii="Arial" w:hAnsi="Arial" w:cs="Arial"/>
          <w:bCs/>
          <w:sz w:val="24"/>
          <w:szCs w:val="24"/>
          <w:lang w:val="en-GB"/>
        </w:rPr>
        <w:t xml:space="preserve"> </w:t>
      </w:r>
      <w:r w:rsidR="008237BE">
        <w:rPr>
          <w:rFonts w:ascii="Arial" w:hAnsi="Arial" w:cs="Arial"/>
          <w:bCs/>
          <w:sz w:val="24"/>
          <w:szCs w:val="24"/>
          <w:lang w:val="en-GB"/>
        </w:rPr>
        <w:t xml:space="preserve">copies of the Local Government Association </w:t>
      </w:r>
      <w:r>
        <w:rPr>
          <w:rFonts w:ascii="Arial" w:hAnsi="Arial" w:cs="Arial"/>
          <w:bCs/>
          <w:sz w:val="24"/>
          <w:szCs w:val="24"/>
          <w:lang w:val="en-GB"/>
        </w:rPr>
        <w:t>Model Councillor Code of Conduct</w:t>
      </w:r>
      <w:r w:rsidR="008237BE">
        <w:rPr>
          <w:rFonts w:ascii="Arial" w:hAnsi="Arial" w:cs="Arial"/>
          <w:bCs/>
          <w:sz w:val="24"/>
          <w:szCs w:val="24"/>
          <w:lang w:val="en-GB"/>
        </w:rPr>
        <w:t xml:space="preserve"> and </w:t>
      </w:r>
      <w:r w:rsidR="00915CAE">
        <w:rPr>
          <w:rFonts w:ascii="Arial" w:hAnsi="Arial" w:cs="Arial"/>
          <w:bCs/>
          <w:sz w:val="24"/>
          <w:szCs w:val="24"/>
          <w:lang w:val="en-GB"/>
        </w:rPr>
        <w:t>detailed g</w:t>
      </w:r>
      <w:r w:rsidR="008237BE">
        <w:rPr>
          <w:rFonts w:ascii="Arial" w:hAnsi="Arial" w:cs="Arial"/>
          <w:bCs/>
          <w:sz w:val="24"/>
          <w:szCs w:val="24"/>
          <w:lang w:val="en-GB"/>
        </w:rPr>
        <w:t>uidance</w:t>
      </w:r>
      <w:r w:rsidR="00915CAE">
        <w:rPr>
          <w:rFonts w:ascii="Arial" w:hAnsi="Arial" w:cs="Arial"/>
          <w:bCs/>
          <w:sz w:val="24"/>
          <w:szCs w:val="24"/>
          <w:lang w:val="en-GB"/>
        </w:rPr>
        <w:t xml:space="preserve"> notes </w:t>
      </w:r>
      <w:r w:rsidR="008237BE">
        <w:rPr>
          <w:rFonts w:ascii="Arial" w:hAnsi="Arial" w:cs="Arial"/>
          <w:bCs/>
          <w:sz w:val="24"/>
          <w:szCs w:val="24"/>
          <w:lang w:val="en-GB"/>
        </w:rPr>
        <w:t>which had been circulated to all Members</w:t>
      </w:r>
      <w:r w:rsidR="00A26A01">
        <w:rPr>
          <w:rFonts w:ascii="Arial" w:hAnsi="Arial" w:cs="Arial"/>
          <w:bCs/>
          <w:sz w:val="24"/>
          <w:szCs w:val="24"/>
          <w:lang w:val="en-GB"/>
        </w:rPr>
        <w:t xml:space="preserve">. </w:t>
      </w:r>
      <w:r>
        <w:rPr>
          <w:rFonts w:ascii="Arial" w:hAnsi="Arial" w:cs="Arial"/>
          <w:bCs/>
          <w:sz w:val="24"/>
          <w:szCs w:val="24"/>
          <w:lang w:val="en-GB"/>
        </w:rPr>
        <w:t xml:space="preserve">Councillor Bavington </w:t>
      </w:r>
      <w:r w:rsidR="00915CAE">
        <w:rPr>
          <w:rFonts w:ascii="Arial" w:hAnsi="Arial" w:cs="Arial"/>
          <w:bCs/>
          <w:sz w:val="24"/>
          <w:szCs w:val="24"/>
          <w:lang w:val="en-GB"/>
        </w:rPr>
        <w:t>advised that this replaced the Suffolk C</w:t>
      </w:r>
      <w:r w:rsidR="003420CB">
        <w:rPr>
          <w:rFonts w:ascii="Arial" w:hAnsi="Arial" w:cs="Arial"/>
          <w:bCs/>
          <w:sz w:val="24"/>
          <w:szCs w:val="24"/>
          <w:lang w:val="en-GB"/>
        </w:rPr>
        <w:t xml:space="preserve">ode </w:t>
      </w:r>
      <w:r w:rsidR="00915CAE">
        <w:rPr>
          <w:rFonts w:ascii="Arial" w:hAnsi="Arial" w:cs="Arial"/>
          <w:bCs/>
          <w:sz w:val="24"/>
          <w:szCs w:val="24"/>
          <w:lang w:val="en-GB"/>
        </w:rPr>
        <w:t xml:space="preserve">and was due to be adopted by the five principal Suffolk </w:t>
      </w:r>
      <w:r w:rsidR="003420CB">
        <w:rPr>
          <w:rFonts w:ascii="Arial" w:hAnsi="Arial" w:cs="Arial"/>
          <w:bCs/>
          <w:sz w:val="24"/>
          <w:szCs w:val="24"/>
          <w:lang w:val="en-GB"/>
        </w:rPr>
        <w:t xml:space="preserve">authorities </w:t>
      </w:r>
      <w:r w:rsidR="00915CAE">
        <w:rPr>
          <w:rFonts w:ascii="Arial" w:hAnsi="Arial" w:cs="Arial"/>
          <w:bCs/>
          <w:sz w:val="24"/>
          <w:szCs w:val="24"/>
          <w:lang w:val="en-GB"/>
        </w:rPr>
        <w:t>and would work well alongside the Council’s new employment policies which refer to the Code of Conduct.</w:t>
      </w:r>
    </w:p>
    <w:p w14:paraId="549DF632" w14:textId="4AFAB973" w:rsidR="00915CAE" w:rsidRDefault="00915CAE" w:rsidP="00BF4E58">
      <w:pPr>
        <w:jc w:val="both"/>
        <w:rPr>
          <w:rFonts w:ascii="Arial" w:hAnsi="Arial" w:cs="Arial"/>
          <w:bCs/>
          <w:sz w:val="24"/>
          <w:szCs w:val="24"/>
          <w:lang w:val="en-GB"/>
        </w:rPr>
      </w:pPr>
    </w:p>
    <w:p w14:paraId="57869FA6" w14:textId="76D4FF39" w:rsidR="0060095C" w:rsidRDefault="0060095C" w:rsidP="00BF4E58">
      <w:pPr>
        <w:jc w:val="both"/>
        <w:rPr>
          <w:rFonts w:ascii="Arial" w:hAnsi="Arial" w:cs="Arial"/>
          <w:bCs/>
          <w:sz w:val="24"/>
          <w:szCs w:val="24"/>
          <w:lang w:val="en-GB"/>
        </w:rPr>
      </w:pPr>
      <w:r>
        <w:rPr>
          <w:rFonts w:ascii="Arial" w:hAnsi="Arial" w:cs="Arial"/>
          <w:bCs/>
          <w:sz w:val="24"/>
          <w:szCs w:val="24"/>
          <w:lang w:val="en-GB"/>
        </w:rPr>
        <w:t xml:space="preserve">Members </w:t>
      </w:r>
      <w:r w:rsidRPr="0060095C">
        <w:rPr>
          <w:rFonts w:ascii="Arial" w:hAnsi="Arial" w:cs="Arial"/>
          <w:b/>
          <w:sz w:val="24"/>
          <w:szCs w:val="24"/>
          <w:lang w:val="en-GB"/>
        </w:rPr>
        <w:t>AGREED</w:t>
      </w:r>
      <w:r>
        <w:rPr>
          <w:rFonts w:ascii="Arial" w:hAnsi="Arial" w:cs="Arial"/>
          <w:bCs/>
          <w:sz w:val="24"/>
          <w:szCs w:val="24"/>
          <w:lang w:val="en-GB"/>
        </w:rPr>
        <w:t xml:space="preserve"> to adopt the </w:t>
      </w:r>
      <w:r w:rsidR="00915CAE">
        <w:rPr>
          <w:rFonts w:ascii="Arial" w:hAnsi="Arial" w:cs="Arial"/>
          <w:bCs/>
          <w:sz w:val="24"/>
          <w:szCs w:val="24"/>
          <w:lang w:val="en-GB"/>
        </w:rPr>
        <w:t xml:space="preserve">new </w:t>
      </w:r>
      <w:r>
        <w:rPr>
          <w:rFonts w:ascii="Arial" w:hAnsi="Arial" w:cs="Arial"/>
          <w:bCs/>
          <w:sz w:val="24"/>
          <w:szCs w:val="24"/>
          <w:lang w:val="en-GB"/>
        </w:rPr>
        <w:t>Model Councillor Code of Conduct.</w:t>
      </w:r>
    </w:p>
    <w:p w14:paraId="6E54BCAE" w14:textId="54BD3FC3" w:rsidR="00915CAE" w:rsidRDefault="00915CAE" w:rsidP="00BF4E58">
      <w:pPr>
        <w:jc w:val="both"/>
        <w:rPr>
          <w:rFonts w:ascii="Arial" w:hAnsi="Arial" w:cs="Arial"/>
          <w:bCs/>
          <w:sz w:val="24"/>
          <w:szCs w:val="24"/>
          <w:lang w:val="en-GB"/>
        </w:rPr>
      </w:pPr>
    </w:p>
    <w:p w14:paraId="2580F6D1" w14:textId="5BFB518D" w:rsidR="00BF4E58" w:rsidRPr="00BF4E58" w:rsidRDefault="00BF4E58" w:rsidP="00BF4E58">
      <w:pPr>
        <w:ind w:left="426" w:hanging="426"/>
        <w:jc w:val="both"/>
        <w:rPr>
          <w:rFonts w:ascii="Arial" w:hAnsi="Arial" w:cs="Arial"/>
          <w:b/>
          <w:sz w:val="24"/>
          <w:szCs w:val="24"/>
          <w:lang w:val="en-GB"/>
        </w:rPr>
      </w:pPr>
      <w:r w:rsidRPr="00BF4E58">
        <w:rPr>
          <w:rFonts w:ascii="Arial" w:hAnsi="Arial" w:cs="Arial"/>
          <w:b/>
          <w:sz w:val="24"/>
          <w:szCs w:val="24"/>
          <w:lang w:val="en-GB"/>
        </w:rPr>
        <w:t>18.</w:t>
      </w:r>
      <w:r>
        <w:rPr>
          <w:rFonts w:ascii="Arial" w:hAnsi="Arial" w:cs="Arial"/>
          <w:b/>
          <w:sz w:val="24"/>
          <w:szCs w:val="24"/>
          <w:lang w:val="en-GB"/>
        </w:rPr>
        <w:t xml:space="preserve"> </w:t>
      </w:r>
      <w:r w:rsidRPr="00BF4E58">
        <w:rPr>
          <w:rFonts w:ascii="Arial" w:hAnsi="Arial" w:cs="Arial"/>
          <w:b/>
          <w:sz w:val="24"/>
          <w:szCs w:val="24"/>
          <w:u w:val="single"/>
          <w:lang w:val="en-GB"/>
        </w:rPr>
        <w:t>TO CONSIDER A DRAFT RESPONSE TO THE COMMUNITY GOVERNANCE REVIEW</w:t>
      </w:r>
    </w:p>
    <w:p w14:paraId="0741F3AD" w14:textId="082DEAEC" w:rsidR="00BF4E58" w:rsidRDefault="00BF4E58" w:rsidP="00BF4E58">
      <w:pPr>
        <w:jc w:val="both"/>
        <w:rPr>
          <w:rFonts w:ascii="Arial" w:hAnsi="Arial" w:cs="Arial"/>
          <w:bCs/>
          <w:sz w:val="24"/>
          <w:szCs w:val="24"/>
          <w:lang w:val="en-GB"/>
        </w:rPr>
      </w:pPr>
    </w:p>
    <w:p w14:paraId="7B02C26F" w14:textId="67548F56" w:rsidR="008B5EC7" w:rsidRDefault="008B5EC7" w:rsidP="00BF4E58">
      <w:pPr>
        <w:jc w:val="both"/>
        <w:rPr>
          <w:rFonts w:ascii="Arial" w:hAnsi="Arial" w:cs="Arial"/>
          <w:bCs/>
          <w:sz w:val="24"/>
          <w:szCs w:val="24"/>
          <w:lang w:val="en-GB"/>
        </w:rPr>
      </w:pPr>
      <w:r>
        <w:rPr>
          <w:rFonts w:ascii="Arial" w:hAnsi="Arial" w:cs="Arial"/>
          <w:bCs/>
          <w:sz w:val="24"/>
          <w:szCs w:val="24"/>
          <w:lang w:val="en-GB"/>
        </w:rPr>
        <w:t xml:space="preserve">At the Policy and Resources meeting in April 2022, it was agreed that </w:t>
      </w:r>
      <w:r w:rsidR="00BF4E58">
        <w:rPr>
          <w:rFonts w:ascii="Arial" w:hAnsi="Arial" w:cs="Arial"/>
          <w:bCs/>
          <w:sz w:val="24"/>
          <w:szCs w:val="24"/>
          <w:lang w:val="en-GB"/>
        </w:rPr>
        <w:t xml:space="preserve">Councillor Bavington </w:t>
      </w:r>
      <w:r>
        <w:rPr>
          <w:rFonts w:ascii="Arial" w:hAnsi="Arial" w:cs="Arial"/>
          <w:bCs/>
          <w:sz w:val="24"/>
          <w:szCs w:val="24"/>
          <w:lang w:val="en-GB"/>
        </w:rPr>
        <w:t>would draft a response to the Community Governance Review</w:t>
      </w:r>
      <w:r w:rsidR="000A464A">
        <w:rPr>
          <w:rFonts w:ascii="Arial" w:hAnsi="Arial" w:cs="Arial"/>
          <w:bCs/>
          <w:sz w:val="24"/>
          <w:szCs w:val="24"/>
          <w:lang w:val="en-GB"/>
        </w:rPr>
        <w:t>,</w:t>
      </w:r>
      <w:r>
        <w:rPr>
          <w:rFonts w:ascii="Arial" w:hAnsi="Arial" w:cs="Arial"/>
          <w:bCs/>
          <w:sz w:val="24"/>
          <w:szCs w:val="24"/>
          <w:lang w:val="en-GB"/>
        </w:rPr>
        <w:t xml:space="preserve"> which he had now done.</w:t>
      </w:r>
    </w:p>
    <w:p w14:paraId="360AA797" w14:textId="77777777" w:rsidR="008B5EC7" w:rsidRDefault="008B5EC7" w:rsidP="00BF4E58">
      <w:pPr>
        <w:jc w:val="both"/>
        <w:rPr>
          <w:rFonts w:ascii="Arial" w:hAnsi="Arial" w:cs="Arial"/>
          <w:bCs/>
          <w:sz w:val="24"/>
          <w:szCs w:val="24"/>
          <w:lang w:val="en-GB"/>
        </w:rPr>
      </w:pPr>
    </w:p>
    <w:p w14:paraId="649A269D" w14:textId="52822921" w:rsidR="00BF4E58" w:rsidRDefault="008B5EC7" w:rsidP="00BF4E58">
      <w:pPr>
        <w:jc w:val="both"/>
        <w:rPr>
          <w:rFonts w:ascii="Arial" w:hAnsi="Arial" w:cs="Arial"/>
          <w:bCs/>
          <w:sz w:val="24"/>
          <w:szCs w:val="24"/>
          <w:lang w:val="en-GB"/>
        </w:rPr>
      </w:pPr>
      <w:r>
        <w:rPr>
          <w:rFonts w:ascii="Arial" w:hAnsi="Arial" w:cs="Arial"/>
          <w:bCs/>
          <w:sz w:val="24"/>
          <w:szCs w:val="24"/>
          <w:lang w:val="en-GB"/>
        </w:rPr>
        <w:t xml:space="preserve">Members reviewed the </w:t>
      </w:r>
      <w:r w:rsidR="00915CAE">
        <w:rPr>
          <w:rFonts w:ascii="Arial" w:hAnsi="Arial" w:cs="Arial"/>
          <w:bCs/>
          <w:sz w:val="24"/>
          <w:szCs w:val="24"/>
          <w:lang w:val="en-GB"/>
        </w:rPr>
        <w:t xml:space="preserve">draft </w:t>
      </w:r>
      <w:r>
        <w:rPr>
          <w:rFonts w:ascii="Arial" w:hAnsi="Arial" w:cs="Arial"/>
          <w:bCs/>
          <w:sz w:val="24"/>
          <w:szCs w:val="24"/>
          <w:lang w:val="en-GB"/>
        </w:rPr>
        <w:t>response and made a small amendment.</w:t>
      </w:r>
      <w:r w:rsidR="003420CB">
        <w:rPr>
          <w:rFonts w:ascii="Arial" w:hAnsi="Arial" w:cs="Arial"/>
          <w:bCs/>
          <w:sz w:val="24"/>
          <w:szCs w:val="24"/>
          <w:lang w:val="en-GB"/>
        </w:rPr>
        <w:t xml:space="preserve"> </w:t>
      </w:r>
      <w:r>
        <w:rPr>
          <w:rFonts w:ascii="Arial" w:hAnsi="Arial" w:cs="Arial"/>
          <w:bCs/>
          <w:sz w:val="24"/>
          <w:szCs w:val="24"/>
          <w:lang w:val="en-GB"/>
        </w:rPr>
        <w:t xml:space="preserve">Members </w:t>
      </w:r>
      <w:r w:rsidRPr="008B5EC7">
        <w:rPr>
          <w:rFonts w:ascii="Arial" w:hAnsi="Arial" w:cs="Arial"/>
          <w:b/>
          <w:sz w:val="24"/>
          <w:szCs w:val="24"/>
          <w:lang w:val="en-GB"/>
        </w:rPr>
        <w:t>AGREED</w:t>
      </w:r>
      <w:r>
        <w:rPr>
          <w:rFonts w:ascii="Arial" w:hAnsi="Arial" w:cs="Arial"/>
          <w:bCs/>
          <w:sz w:val="24"/>
          <w:szCs w:val="24"/>
          <w:lang w:val="en-GB"/>
        </w:rPr>
        <w:t xml:space="preserve"> for the Parish Council to submit the amended version as its response to the Community Governance Review.</w:t>
      </w:r>
      <w:r w:rsidR="003420CB" w:rsidRPr="003420CB">
        <w:rPr>
          <w:rFonts w:ascii="Arial" w:hAnsi="Arial" w:cs="Arial"/>
          <w:b/>
          <w:sz w:val="24"/>
          <w:szCs w:val="24"/>
          <w:lang w:val="en-GB"/>
        </w:rPr>
        <w:t xml:space="preserve"> (see Appendix </w:t>
      </w:r>
      <w:r w:rsidR="00A26A01">
        <w:rPr>
          <w:rFonts w:ascii="Arial" w:hAnsi="Arial" w:cs="Arial"/>
          <w:b/>
          <w:sz w:val="24"/>
          <w:szCs w:val="24"/>
          <w:lang w:val="en-GB"/>
        </w:rPr>
        <w:t>A</w:t>
      </w:r>
      <w:r w:rsidR="003420CB" w:rsidRPr="003420CB">
        <w:rPr>
          <w:rFonts w:ascii="Arial" w:hAnsi="Arial" w:cs="Arial"/>
          <w:b/>
          <w:sz w:val="24"/>
          <w:szCs w:val="24"/>
          <w:lang w:val="en-GB"/>
        </w:rPr>
        <w:t>).</w:t>
      </w:r>
    </w:p>
    <w:p w14:paraId="32AF0798" w14:textId="7FC31BF2" w:rsidR="008B5EC7" w:rsidRDefault="008B5EC7" w:rsidP="00BF4E58">
      <w:pPr>
        <w:jc w:val="both"/>
        <w:rPr>
          <w:rFonts w:ascii="Arial" w:hAnsi="Arial" w:cs="Arial"/>
          <w:bCs/>
          <w:sz w:val="24"/>
          <w:szCs w:val="24"/>
          <w:lang w:val="en-GB"/>
        </w:rPr>
      </w:pPr>
    </w:p>
    <w:p w14:paraId="40BD85AD" w14:textId="77777777" w:rsidR="0025257B" w:rsidRPr="0025257B" w:rsidRDefault="008B5EC7" w:rsidP="00BF4E58">
      <w:pPr>
        <w:jc w:val="both"/>
        <w:rPr>
          <w:rFonts w:ascii="Arial" w:hAnsi="Arial" w:cs="Arial"/>
          <w:b/>
          <w:sz w:val="24"/>
          <w:szCs w:val="24"/>
          <w:u w:val="single"/>
          <w:lang w:val="en-GB"/>
        </w:rPr>
      </w:pPr>
      <w:r w:rsidRPr="0025257B">
        <w:rPr>
          <w:rFonts w:ascii="Arial" w:hAnsi="Arial" w:cs="Arial"/>
          <w:b/>
          <w:sz w:val="24"/>
          <w:szCs w:val="24"/>
          <w:lang w:val="en-GB"/>
        </w:rPr>
        <w:t xml:space="preserve">19. </w:t>
      </w:r>
      <w:r w:rsidRPr="0025257B">
        <w:rPr>
          <w:rFonts w:ascii="Arial" w:hAnsi="Arial" w:cs="Arial"/>
          <w:b/>
          <w:sz w:val="24"/>
          <w:szCs w:val="24"/>
          <w:u w:val="single"/>
          <w:lang w:val="en-GB"/>
        </w:rPr>
        <w:t>TO REVIEW QUOTATIONS TO CARRY OUT WORKS TO THE VILLAGE HALL</w:t>
      </w:r>
    </w:p>
    <w:p w14:paraId="7B1408EC" w14:textId="349D1112" w:rsidR="008B5EC7" w:rsidRPr="0025257B" w:rsidRDefault="008B5EC7" w:rsidP="0025257B">
      <w:pPr>
        <w:ind w:firstLine="426"/>
        <w:jc w:val="both"/>
        <w:rPr>
          <w:rFonts w:ascii="Arial" w:hAnsi="Arial" w:cs="Arial"/>
          <w:b/>
          <w:sz w:val="24"/>
          <w:szCs w:val="24"/>
          <w:u w:val="single"/>
          <w:lang w:val="en-GB"/>
        </w:rPr>
      </w:pPr>
      <w:r w:rsidRPr="0025257B">
        <w:rPr>
          <w:rFonts w:ascii="Arial" w:hAnsi="Arial" w:cs="Arial"/>
          <w:b/>
          <w:sz w:val="24"/>
          <w:szCs w:val="24"/>
          <w:u w:val="single"/>
          <w:lang w:val="en-GB"/>
        </w:rPr>
        <w:t>RIGHT OF WAY</w:t>
      </w:r>
    </w:p>
    <w:p w14:paraId="696DFA19" w14:textId="11B61A3A" w:rsidR="008B5EC7" w:rsidRDefault="008B5EC7" w:rsidP="00BF4E58">
      <w:pPr>
        <w:jc w:val="both"/>
        <w:rPr>
          <w:rFonts w:ascii="Arial" w:hAnsi="Arial" w:cs="Arial"/>
          <w:bCs/>
          <w:sz w:val="24"/>
          <w:szCs w:val="24"/>
          <w:lang w:val="en-GB"/>
        </w:rPr>
      </w:pPr>
    </w:p>
    <w:p w14:paraId="1218D1B7" w14:textId="6EA23C9C" w:rsidR="0025257B" w:rsidRDefault="0025257B" w:rsidP="00BF4E58">
      <w:pPr>
        <w:jc w:val="both"/>
        <w:rPr>
          <w:rFonts w:ascii="Arial" w:hAnsi="Arial" w:cs="Arial"/>
          <w:bCs/>
          <w:sz w:val="24"/>
          <w:szCs w:val="24"/>
          <w:lang w:val="en-GB"/>
        </w:rPr>
      </w:pPr>
      <w:r>
        <w:rPr>
          <w:rFonts w:ascii="Arial" w:hAnsi="Arial" w:cs="Arial"/>
          <w:bCs/>
          <w:sz w:val="24"/>
          <w:szCs w:val="24"/>
          <w:lang w:val="en-GB"/>
        </w:rPr>
        <w:t xml:space="preserve">Councillor Sheridan declared a non-pecuniary interest as he is </w:t>
      </w:r>
      <w:r w:rsidR="003420CB">
        <w:rPr>
          <w:rFonts w:ascii="Arial" w:hAnsi="Arial" w:cs="Arial"/>
          <w:bCs/>
          <w:sz w:val="24"/>
          <w:szCs w:val="24"/>
          <w:lang w:val="en-GB"/>
        </w:rPr>
        <w:t>a committee member</w:t>
      </w:r>
      <w:r>
        <w:rPr>
          <w:rFonts w:ascii="Arial" w:hAnsi="Arial" w:cs="Arial"/>
          <w:bCs/>
          <w:sz w:val="24"/>
          <w:szCs w:val="24"/>
          <w:lang w:val="en-GB"/>
        </w:rPr>
        <w:t xml:space="preserve"> of the Great Cornard 1</w:t>
      </w:r>
      <w:r w:rsidRPr="0025257B">
        <w:rPr>
          <w:rFonts w:ascii="Arial" w:hAnsi="Arial" w:cs="Arial"/>
          <w:bCs/>
          <w:sz w:val="24"/>
          <w:szCs w:val="24"/>
          <w:vertAlign w:val="superscript"/>
          <w:lang w:val="en-GB"/>
        </w:rPr>
        <w:t>st</w:t>
      </w:r>
      <w:r>
        <w:rPr>
          <w:rFonts w:ascii="Arial" w:hAnsi="Arial" w:cs="Arial"/>
          <w:bCs/>
          <w:sz w:val="24"/>
          <w:szCs w:val="24"/>
          <w:lang w:val="en-GB"/>
        </w:rPr>
        <w:t xml:space="preserve"> Scouts Group.</w:t>
      </w:r>
    </w:p>
    <w:p w14:paraId="60FC1C9D" w14:textId="77777777" w:rsidR="003420CB" w:rsidRDefault="003420CB" w:rsidP="00BF4E58">
      <w:pPr>
        <w:jc w:val="both"/>
        <w:rPr>
          <w:rFonts w:ascii="Arial" w:hAnsi="Arial" w:cs="Arial"/>
          <w:bCs/>
          <w:sz w:val="24"/>
          <w:szCs w:val="24"/>
          <w:lang w:val="en-GB"/>
        </w:rPr>
      </w:pPr>
    </w:p>
    <w:p w14:paraId="618A371A" w14:textId="066519D7" w:rsidR="0025257B" w:rsidRDefault="008B5EC7" w:rsidP="00BF4E58">
      <w:pPr>
        <w:jc w:val="both"/>
        <w:rPr>
          <w:rFonts w:ascii="Arial" w:hAnsi="Arial" w:cs="Arial"/>
          <w:bCs/>
          <w:sz w:val="24"/>
          <w:szCs w:val="24"/>
          <w:lang w:val="en-GB"/>
        </w:rPr>
      </w:pPr>
      <w:r>
        <w:rPr>
          <w:rFonts w:ascii="Arial" w:hAnsi="Arial" w:cs="Arial"/>
          <w:bCs/>
          <w:sz w:val="24"/>
          <w:szCs w:val="24"/>
          <w:lang w:val="en-GB"/>
        </w:rPr>
        <w:t>Members considered two quotations received in respect of groundworks required at the Village Hall</w:t>
      </w:r>
      <w:r w:rsidR="000A464A">
        <w:rPr>
          <w:rFonts w:ascii="Arial" w:hAnsi="Arial" w:cs="Arial"/>
          <w:bCs/>
          <w:sz w:val="24"/>
          <w:szCs w:val="24"/>
          <w:lang w:val="en-GB"/>
        </w:rPr>
        <w:t xml:space="preserve"> right of way</w:t>
      </w:r>
      <w:r>
        <w:rPr>
          <w:rFonts w:ascii="Arial" w:hAnsi="Arial" w:cs="Arial"/>
          <w:bCs/>
          <w:sz w:val="24"/>
          <w:szCs w:val="24"/>
          <w:lang w:val="en-GB"/>
        </w:rPr>
        <w:t>.</w:t>
      </w:r>
    </w:p>
    <w:p w14:paraId="191F8C3B" w14:textId="1257CF05" w:rsidR="0025257B" w:rsidRDefault="0025257B" w:rsidP="00BF4E58">
      <w:pPr>
        <w:jc w:val="both"/>
        <w:rPr>
          <w:rFonts w:ascii="Arial" w:hAnsi="Arial" w:cs="Arial"/>
          <w:bCs/>
          <w:sz w:val="24"/>
          <w:szCs w:val="24"/>
          <w:lang w:val="en-GB"/>
        </w:rPr>
      </w:pPr>
    </w:p>
    <w:p w14:paraId="4DADB607" w14:textId="77777777" w:rsidR="0076239E" w:rsidRDefault="0076239E" w:rsidP="00BF4E58">
      <w:pPr>
        <w:jc w:val="both"/>
        <w:rPr>
          <w:rFonts w:ascii="Arial" w:hAnsi="Arial" w:cs="Arial"/>
          <w:bCs/>
          <w:sz w:val="24"/>
          <w:szCs w:val="24"/>
          <w:lang w:val="en-GB"/>
        </w:rPr>
      </w:pPr>
    </w:p>
    <w:p w14:paraId="6CCD301B" w14:textId="47003142" w:rsidR="0025257B" w:rsidRDefault="008B5EC7" w:rsidP="00BF4E58">
      <w:pPr>
        <w:jc w:val="both"/>
        <w:rPr>
          <w:rFonts w:ascii="Arial" w:hAnsi="Arial" w:cs="Arial"/>
          <w:bCs/>
          <w:sz w:val="24"/>
          <w:szCs w:val="24"/>
          <w:lang w:val="en-GB"/>
        </w:rPr>
      </w:pPr>
      <w:r>
        <w:rPr>
          <w:rFonts w:ascii="Arial" w:hAnsi="Arial" w:cs="Arial"/>
          <w:bCs/>
          <w:sz w:val="24"/>
          <w:szCs w:val="24"/>
          <w:lang w:val="en-GB"/>
        </w:rPr>
        <w:lastRenderedPageBreak/>
        <w:t xml:space="preserve">Members agreed that contractor 1 appeared to have a better understanding of what the Council was </w:t>
      </w:r>
      <w:r w:rsidR="0025257B">
        <w:rPr>
          <w:rFonts w:ascii="Arial" w:hAnsi="Arial" w:cs="Arial"/>
          <w:bCs/>
          <w:sz w:val="24"/>
          <w:szCs w:val="24"/>
          <w:lang w:val="en-GB"/>
        </w:rPr>
        <w:t>looking to achieve a</w:t>
      </w:r>
      <w:r>
        <w:rPr>
          <w:rFonts w:ascii="Arial" w:hAnsi="Arial" w:cs="Arial"/>
          <w:bCs/>
          <w:sz w:val="24"/>
          <w:szCs w:val="24"/>
          <w:lang w:val="en-GB"/>
        </w:rPr>
        <w:t xml:space="preserve">nd </w:t>
      </w:r>
      <w:r w:rsidR="0025257B" w:rsidRPr="0025257B">
        <w:rPr>
          <w:rFonts w:ascii="Arial" w:hAnsi="Arial" w:cs="Arial"/>
          <w:b/>
          <w:sz w:val="24"/>
          <w:szCs w:val="24"/>
          <w:lang w:val="en-GB"/>
        </w:rPr>
        <w:t>AGREED</w:t>
      </w:r>
      <w:r w:rsidR="0025257B">
        <w:rPr>
          <w:rFonts w:ascii="Arial" w:hAnsi="Arial" w:cs="Arial"/>
          <w:bCs/>
          <w:sz w:val="24"/>
          <w:szCs w:val="24"/>
          <w:lang w:val="en-GB"/>
        </w:rPr>
        <w:t xml:space="preserve"> to accept </w:t>
      </w:r>
      <w:r w:rsidR="003420CB">
        <w:rPr>
          <w:rFonts w:ascii="Arial" w:hAnsi="Arial" w:cs="Arial"/>
          <w:bCs/>
          <w:sz w:val="24"/>
          <w:szCs w:val="24"/>
          <w:lang w:val="en-GB"/>
        </w:rPr>
        <w:t>contractor 1’s (S P Landscapes &amp; Tree Contractors Ltd)</w:t>
      </w:r>
      <w:r w:rsidR="0025257B">
        <w:rPr>
          <w:rFonts w:ascii="Arial" w:hAnsi="Arial" w:cs="Arial"/>
          <w:bCs/>
          <w:sz w:val="24"/>
          <w:szCs w:val="24"/>
          <w:lang w:val="en-GB"/>
        </w:rPr>
        <w:t xml:space="preserve"> quotation of £14,450 plus VAT based on all the quoted works being instructed at the same time.</w:t>
      </w:r>
      <w:r w:rsidR="00B122D1">
        <w:rPr>
          <w:rFonts w:ascii="Arial" w:hAnsi="Arial" w:cs="Arial"/>
          <w:bCs/>
          <w:sz w:val="24"/>
          <w:szCs w:val="24"/>
          <w:lang w:val="en-GB"/>
        </w:rPr>
        <w:t xml:space="preserve"> The Council Manager stated that she would need to check </w:t>
      </w:r>
      <w:r w:rsidR="001F05BC">
        <w:rPr>
          <w:rFonts w:ascii="Arial" w:hAnsi="Arial" w:cs="Arial"/>
          <w:bCs/>
          <w:sz w:val="24"/>
          <w:szCs w:val="24"/>
          <w:lang w:val="en-GB"/>
        </w:rPr>
        <w:t xml:space="preserve">whether the contractor would honour the </w:t>
      </w:r>
      <w:r w:rsidR="00B122D1">
        <w:rPr>
          <w:rFonts w:ascii="Arial" w:hAnsi="Arial" w:cs="Arial"/>
          <w:bCs/>
          <w:sz w:val="24"/>
          <w:szCs w:val="24"/>
          <w:lang w:val="en-GB"/>
        </w:rPr>
        <w:t>reduced price</w:t>
      </w:r>
      <w:r w:rsidR="001F05BC">
        <w:rPr>
          <w:rFonts w:ascii="Arial" w:hAnsi="Arial" w:cs="Arial"/>
          <w:bCs/>
          <w:sz w:val="24"/>
          <w:szCs w:val="24"/>
          <w:lang w:val="en-GB"/>
        </w:rPr>
        <w:t xml:space="preserve"> if all works were instructed, as it had been sometime since the quotation was issued. </w:t>
      </w:r>
      <w:r w:rsidR="001F05BC" w:rsidRPr="001F05BC">
        <w:rPr>
          <w:rFonts w:ascii="Arial" w:hAnsi="Arial" w:cs="Arial"/>
          <w:b/>
          <w:bCs/>
          <w:sz w:val="24"/>
          <w:szCs w:val="24"/>
          <w:lang w:val="en-GB"/>
        </w:rPr>
        <w:t>NOTED.</w:t>
      </w:r>
      <w:r w:rsidR="001F05BC">
        <w:rPr>
          <w:rFonts w:ascii="Arial" w:hAnsi="Arial" w:cs="Arial"/>
          <w:bCs/>
          <w:sz w:val="24"/>
          <w:szCs w:val="24"/>
          <w:lang w:val="en-GB"/>
        </w:rPr>
        <w:t xml:space="preserve"> </w:t>
      </w:r>
    </w:p>
    <w:p w14:paraId="6A583811" w14:textId="77777777" w:rsidR="001F05BC" w:rsidRDefault="001F05BC" w:rsidP="00BF4E58">
      <w:pPr>
        <w:jc w:val="both"/>
        <w:rPr>
          <w:rFonts w:ascii="Arial" w:hAnsi="Arial" w:cs="Arial"/>
          <w:bCs/>
          <w:sz w:val="24"/>
          <w:szCs w:val="24"/>
          <w:lang w:val="en-GB"/>
        </w:rPr>
      </w:pPr>
    </w:p>
    <w:p w14:paraId="31B6AF15" w14:textId="4E63C8E8" w:rsidR="0025257B" w:rsidRPr="00E762D1" w:rsidRDefault="0025257B" w:rsidP="00BF4E58">
      <w:pPr>
        <w:jc w:val="both"/>
        <w:rPr>
          <w:rFonts w:ascii="Arial" w:hAnsi="Arial" w:cs="Arial"/>
          <w:bCs/>
          <w:sz w:val="24"/>
          <w:szCs w:val="24"/>
          <w:lang w:val="en-GB"/>
        </w:rPr>
      </w:pPr>
      <w:r w:rsidRPr="00B122D1">
        <w:rPr>
          <w:rFonts w:ascii="Arial" w:hAnsi="Arial" w:cs="Arial"/>
          <w:bCs/>
          <w:sz w:val="24"/>
          <w:szCs w:val="24"/>
          <w:lang w:val="en-GB"/>
        </w:rPr>
        <w:t xml:space="preserve">A Member stated that some hardcore had been laid on the right of way, believed to have been done by the owners of the bungalow to allow vehicles easier access whilst they were filming a television programme. Members </w:t>
      </w:r>
      <w:r w:rsidRPr="00B122D1">
        <w:rPr>
          <w:rFonts w:ascii="Arial" w:hAnsi="Arial" w:cs="Arial"/>
          <w:b/>
          <w:sz w:val="24"/>
          <w:szCs w:val="24"/>
          <w:lang w:val="en-GB"/>
        </w:rPr>
        <w:t>AGREED</w:t>
      </w:r>
      <w:r w:rsidRPr="00B122D1">
        <w:rPr>
          <w:rFonts w:ascii="Arial" w:hAnsi="Arial" w:cs="Arial"/>
          <w:bCs/>
          <w:sz w:val="24"/>
          <w:szCs w:val="24"/>
          <w:lang w:val="en-GB"/>
        </w:rPr>
        <w:t xml:space="preserve"> that if this was the case then the </w:t>
      </w:r>
      <w:r w:rsidR="005B2999" w:rsidRPr="00B122D1">
        <w:rPr>
          <w:rFonts w:ascii="Arial" w:hAnsi="Arial" w:cs="Arial"/>
          <w:bCs/>
          <w:sz w:val="24"/>
          <w:szCs w:val="24"/>
          <w:lang w:val="en-GB"/>
        </w:rPr>
        <w:t xml:space="preserve">Parish Council </w:t>
      </w:r>
      <w:r w:rsidRPr="00B122D1">
        <w:rPr>
          <w:rFonts w:ascii="Arial" w:hAnsi="Arial" w:cs="Arial"/>
          <w:bCs/>
          <w:sz w:val="24"/>
          <w:szCs w:val="24"/>
          <w:lang w:val="en-GB"/>
        </w:rPr>
        <w:t>would need to</w:t>
      </w:r>
      <w:r w:rsidR="008265E3" w:rsidRPr="00B122D1">
        <w:rPr>
          <w:rFonts w:ascii="Arial" w:hAnsi="Arial" w:cs="Arial"/>
          <w:bCs/>
          <w:sz w:val="24"/>
          <w:szCs w:val="24"/>
          <w:lang w:val="en-GB"/>
        </w:rPr>
        <w:t xml:space="preserve"> </w:t>
      </w:r>
      <w:r w:rsidR="005B2999" w:rsidRPr="00B122D1">
        <w:rPr>
          <w:rFonts w:ascii="Arial" w:hAnsi="Arial" w:cs="Arial"/>
          <w:bCs/>
          <w:sz w:val="24"/>
          <w:szCs w:val="24"/>
          <w:lang w:val="en-GB"/>
        </w:rPr>
        <w:t xml:space="preserve">instruct the owners </w:t>
      </w:r>
      <w:r w:rsidR="008265E3" w:rsidRPr="00B122D1">
        <w:rPr>
          <w:rFonts w:ascii="Arial" w:hAnsi="Arial" w:cs="Arial"/>
          <w:bCs/>
          <w:sz w:val="24"/>
          <w:szCs w:val="24"/>
          <w:lang w:val="en-GB"/>
        </w:rPr>
        <w:t>to</w:t>
      </w:r>
      <w:r w:rsidRPr="00B122D1">
        <w:rPr>
          <w:rFonts w:ascii="Arial" w:hAnsi="Arial" w:cs="Arial"/>
          <w:bCs/>
          <w:sz w:val="24"/>
          <w:szCs w:val="24"/>
          <w:lang w:val="en-GB"/>
        </w:rPr>
        <w:t xml:space="preserve"> remove the hardcore</w:t>
      </w:r>
      <w:r w:rsidR="00B122D1" w:rsidRPr="00B122D1">
        <w:rPr>
          <w:rFonts w:ascii="Arial" w:hAnsi="Arial" w:cs="Arial"/>
          <w:bCs/>
          <w:sz w:val="24"/>
          <w:szCs w:val="24"/>
          <w:lang w:val="en-GB"/>
        </w:rPr>
        <w:t>.</w:t>
      </w:r>
    </w:p>
    <w:p w14:paraId="16C48E9F" w14:textId="77777777" w:rsidR="00E762D1" w:rsidRPr="00E762D1" w:rsidRDefault="00E762D1" w:rsidP="00E762D1">
      <w:pPr>
        <w:rPr>
          <w:rFonts w:ascii="Arial" w:hAnsi="Arial" w:cs="Arial"/>
          <w:b/>
          <w:bCs/>
          <w:sz w:val="24"/>
          <w:szCs w:val="24"/>
          <w:lang w:val="en-GB"/>
        </w:rPr>
      </w:pPr>
    </w:p>
    <w:p w14:paraId="1DACA56C" w14:textId="733DF834" w:rsidR="008265E3" w:rsidRDefault="008265E3" w:rsidP="008265E3">
      <w:pPr>
        <w:ind w:left="426" w:hanging="426"/>
        <w:rPr>
          <w:rFonts w:ascii="Arial" w:hAnsi="Arial" w:cs="Arial"/>
          <w:b/>
          <w:bCs/>
          <w:sz w:val="24"/>
          <w:szCs w:val="24"/>
          <w:lang w:val="en-GB"/>
        </w:rPr>
      </w:pPr>
      <w:r>
        <w:rPr>
          <w:rFonts w:ascii="Arial" w:hAnsi="Arial" w:cs="Arial"/>
          <w:b/>
          <w:bCs/>
          <w:sz w:val="24"/>
          <w:szCs w:val="24"/>
          <w:lang w:val="en-GB"/>
        </w:rPr>
        <w:t xml:space="preserve">20. </w:t>
      </w:r>
      <w:r w:rsidRPr="008265E3">
        <w:rPr>
          <w:rFonts w:ascii="Arial" w:hAnsi="Arial" w:cs="Arial"/>
          <w:b/>
          <w:bCs/>
          <w:sz w:val="24"/>
          <w:szCs w:val="24"/>
          <w:u w:val="single"/>
          <w:lang w:val="en-GB"/>
        </w:rPr>
        <w:t>TO CONSIDER A FEE PROPOSAL FOR CONCERTUS TO DRAW UP PLANS THROUGH TO THE PLANNING APPROVAL STAGE FOR THE VILLAGE HALL</w:t>
      </w:r>
    </w:p>
    <w:p w14:paraId="76153A1C" w14:textId="27634593" w:rsidR="008265E3" w:rsidRDefault="008265E3" w:rsidP="00E762D1">
      <w:pPr>
        <w:rPr>
          <w:rFonts w:ascii="Arial" w:hAnsi="Arial" w:cs="Arial"/>
          <w:b/>
          <w:bCs/>
          <w:sz w:val="24"/>
          <w:szCs w:val="24"/>
          <w:lang w:val="en-GB"/>
        </w:rPr>
      </w:pPr>
    </w:p>
    <w:p w14:paraId="2670E68E" w14:textId="2C409887" w:rsidR="008265E3" w:rsidRDefault="005B2999" w:rsidP="000D629A">
      <w:pPr>
        <w:jc w:val="both"/>
        <w:rPr>
          <w:rFonts w:ascii="Arial" w:hAnsi="Arial" w:cs="Arial"/>
          <w:sz w:val="24"/>
          <w:szCs w:val="24"/>
          <w:lang w:val="en-GB"/>
        </w:rPr>
      </w:pPr>
      <w:r w:rsidRPr="000D629A">
        <w:rPr>
          <w:rFonts w:ascii="Arial" w:hAnsi="Arial" w:cs="Arial"/>
          <w:sz w:val="24"/>
          <w:szCs w:val="24"/>
          <w:lang w:val="en-GB"/>
        </w:rPr>
        <w:t>Members reviewed a Fee Proposal for Concertus Design and Property Consultants to provide a feasibility study associated with the rear extension at Great Cornard Village Hall</w:t>
      </w:r>
      <w:r w:rsidR="000D629A" w:rsidRPr="000D629A">
        <w:rPr>
          <w:rFonts w:ascii="Arial" w:hAnsi="Arial" w:cs="Arial"/>
          <w:sz w:val="24"/>
          <w:szCs w:val="24"/>
          <w:lang w:val="en-GB"/>
        </w:rPr>
        <w:t xml:space="preserve"> for £2,620.00 plus VAT. The study would include all works required to take the project up to the planning approval stage</w:t>
      </w:r>
      <w:r w:rsidR="000D629A">
        <w:rPr>
          <w:rFonts w:ascii="Arial" w:hAnsi="Arial" w:cs="Arial"/>
          <w:sz w:val="24"/>
          <w:szCs w:val="24"/>
          <w:lang w:val="en-GB"/>
        </w:rPr>
        <w:t>.</w:t>
      </w:r>
    </w:p>
    <w:p w14:paraId="45283C66" w14:textId="33A1E83A" w:rsidR="000D629A" w:rsidRDefault="000D629A" w:rsidP="000D629A">
      <w:pPr>
        <w:jc w:val="both"/>
        <w:rPr>
          <w:rFonts w:ascii="Arial" w:hAnsi="Arial" w:cs="Arial"/>
          <w:sz w:val="24"/>
          <w:szCs w:val="24"/>
          <w:lang w:val="en-GB"/>
        </w:rPr>
      </w:pPr>
    </w:p>
    <w:p w14:paraId="6556C45F" w14:textId="09E56AD4" w:rsidR="000D629A" w:rsidRDefault="000A464A" w:rsidP="000D629A">
      <w:pPr>
        <w:jc w:val="both"/>
        <w:rPr>
          <w:rFonts w:ascii="Arial" w:hAnsi="Arial" w:cs="Arial"/>
          <w:sz w:val="24"/>
          <w:szCs w:val="24"/>
          <w:lang w:val="en-GB"/>
        </w:rPr>
      </w:pPr>
      <w:r>
        <w:rPr>
          <w:rFonts w:ascii="Arial" w:hAnsi="Arial" w:cs="Arial"/>
          <w:sz w:val="24"/>
          <w:szCs w:val="24"/>
          <w:lang w:val="en-GB"/>
        </w:rPr>
        <w:t>A Member stated</w:t>
      </w:r>
      <w:r w:rsidR="000D629A">
        <w:rPr>
          <w:rFonts w:ascii="Arial" w:hAnsi="Arial" w:cs="Arial"/>
          <w:sz w:val="24"/>
          <w:szCs w:val="24"/>
          <w:lang w:val="en-GB"/>
        </w:rPr>
        <w:t xml:space="preserve"> that Concertus were the company who dealt with the refurbishment of and extension to The Stevenson Centre.</w:t>
      </w:r>
    </w:p>
    <w:p w14:paraId="7C9983B5" w14:textId="285EBB74" w:rsidR="000D629A" w:rsidRDefault="000D629A" w:rsidP="000D629A">
      <w:pPr>
        <w:jc w:val="both"/>
        <w:rPr>
          <w:rFonts w:ascii="Arial" w:hAnsi="Arial" w:cs="Arial"/>
          <w:sz w:val="24"/>
          <w:szCs w:val="24"/>
          <w:lang w:val="en-GB"/>
        </w:rPr>
      </w:pPr>
    </w:p>
    <w:p w14:paraId="554A1EFD" w14:textId="74C5EBC4" w:rsidR="000D629A" w:rsidRDefault="000D629A" w:rsidP="000D629A">
      <w:pPr>
        <w:jc w:val="both"/>
        <w:rPr>
          <w:rFonts w:ascii="Arial" w:hAnsi="Arial" w:cs="Arial"/>
          <w:sz w:val="24"/>
          <w:szCs w:val="24"/>
          <w:lang w:val="en-GB"/>
        </w:rPr>
      </w:pPr>
      <w:r>
        <w:rPr>
          <w:rFonts w:ascii="Arial" w:hAnsi="Arial" w:cs="Arial"/>
          <w:sz w:val="24"/>
          <w:szCs w:val="24"/>
          <w:lang w:val="en-GB"/>
        </w:rPr>
        <w:t xml:space="preserve">Members </w:t>
      </w:r>
      <w:r w:rsidRPr="000D629A">
        <w:rPr>
          <w:rFonts w:ascii="Arial" w:hAnsi="Arial" w:cs="Arial"/>
          <w:b/>
          <w:bCs/>
          <w:sz w:val="24"/>
          <w:szCs w:val="24"/>
          <w:lang w:val="en-GB"/>
        </w:rPr>
        <w:t>AGREED</w:t>
      </w:r>
      <w:r>
        <w:rPr>
          <w:rFonts w:ascii="Arial" w:hAnsi="Arial" w:cs="Arial"/>
          <w:sz w:val="24"/>
          <w:szCs w:val="24"/>
          <w:lang w:val="en-GB"/>
        </w:rPr>
        <w:t xml:space="preserve"> to accept the Fee Proposal for Concertus to draw up plans through to the planning approval stage for the Village Hall at a cost of £2,620.00 plus VAT.</w:t>
      </w:r>
    </w:p>
    <w:p w14:paraId="67F2C12D" w14:textId="66E9C8AA" w:rsidR="000D629A" w:rsidRDefault="000D629A" w:rsidP="000D629A">
      <w:pPr>
        <w:jc w:val="both"/>
        <w:rPr>
          <w:rFonts w:ascii="Arial" w:hAnsi="Arial" w:cs="Arial"/>
          <w:sz w:val="24"/>
          <w:szCs w:val="24"/>
          <w:lang w:val="en-GB"/>
        </w:rPr>
      </w:pPr>
    </w:p>
    <w:p w14:paraId="31C4227C" w14:textId="3A1FA3DD" w:rsidR="000D629A" w:rsidRDefault="000D629A" w:rsidP="000D629A">
      <w:pPr>
        <w:jc w:val="both"/>
        <w:rPr>
          <w:rFonts w:ascii="Arial" w:hAnsi="Arial" w:cs="Arial"/>
          <w:sz w:val="24"/>
          <w:szCs w:val="24"/>
          <w:lang w:val="en-GB"/>
        </w:rPr>
      </w:pPr>
      <w:r>
        <w:rPr>
          <w:rFonts w:ascii="Arial" w:hAnsi="Arial" w:cs="Arial"/>
          <w:sz w:val="24"/>
          <w:szCs w:val="24"/>
          <w:lang w:val="en-GB"/>
        </w:rPr>
        <w:t>Funds to be allocated from the Village Hall Fund.</w:t>
      </w:r>
    </w:p>
    <w:p w14:paraId="17ACDA70" w14:textId="77777777" w:rsidR="00217775" w:rsidRPr="000D629A" w:rsidRDefault="00217775" w:rsidP="000D629A">
      <w:pPr>
        <w:jc w:val="both"/>
        <w:rPr>
          <w:rFonts w:ascii="Arial" w:hAnsi="Arial" w:cs="Arial"/>
          <w:sz w:val="24"/>
          <w:szCs w:val="24"/>
          <w:lang w:val="en-GB"/>
        </w:rPr>
      </w:pPr>
    </w:p>
    <w:p w14:paraId="726E3852" w14:textId="58706C6E" w:rsidR="000D629A" w:rsidRPr="009A066D" w:rsidRDefault="000D629A" w:rsidP="009A066D">
      <w:pPr>
        <w:ind w:left="426" w:hanging="426"/>
        <w:jc w:val="both"/>
        <w:rPr>
          <w:rFonts w:ascii="Arial" w:hAnsi="Arial" w:cs="Arial"/>
          <w:b/>
          <w:bCs/>
          <w:sz w:val="24"/>
          <w:szCs w:val="24"/>
          <w:lang w:val="en-GB"/>
        </w:rPr>
      </w:pPr>
      <w:r w:rsidRPr="009A066D">
        <w:rPr>
          <w:rFonts w:ascii="Arial" w:hAnsi="Arial" w:cs="Arial"/>
          <w:b/>
          <w:bCs/>
          <w:sz w:val="24"/>
          <w:szCs w:val="24"/>
          <w:lang w:val="en-GB"/>
        </w:rPr>
        <w:t>21.</w:t>
      </w:r>
      <w:r w:rsidR="009A066D" w:rsidRPr="009A066D">
        <w:rPr>
          <w:rFonts w:ascii="Arial" w:hAnsi="Arial" w:cs="Arial"/>
          <w:b/>
          <w:bCs/>
          <w:sz w:val="24"/>
          <w:szCs w:val="24"/>
          <w:lang w:val="en-GB"/>
        </w:rPr>
        <w:t xml:space="preserve"> </w:t>
      </w:r>
      <w:r w:rsidRPr="009A066D">
        <w:rPr>
          <w:rFonts w:ascii="Arial" w:hAnsi="Arial" w:cs="Arial"/>
          <w:b/>
          <w:bCs/>
          <w:sz w:val="24"/>
          <w:szCs w:val="24"/>
          <w:u w:val="single"/>
          <w:lang w:val="en-GB"/>
        </w:rPr>
        <w:t>TO RECEIVE A VERBAL UPDATE ON THE QUEEN’S PLATINUM JUBILEE</w:t>
      </w:r>
      <w:r w:rsidR="009A066D" w:rsidRPr="009A066D">
        <w:rPr>
          <w:rFonts w:ascii="Arial" w:hAnsi="Arial" w:cs="Arial"/>
          <w:b/>
          <w:bCs/>
          <w:sz w:val="24"/>
          <w:szCs w:val="24"/>
          <w:u w:val="single"/>
          <w:lang w:val="en-GB"/>
        </w:rPr>
        <w:t xml:space="preserve"> WORKING PARTY</w:t>
      </w:r>
    </w:p>
    <w:p w14:paraId="40CE4E68" w14:textId="45A2B224" w:rsidR="009A066D" w:rsidRDefault="009A066D" w:rsidP="000D629A">
      <w:pPr>
        <w:jc w:val="both"/>
        <w:rPr>
          <w:rFonts w:ascii="Arial" w:hAnsi="Arial" w:cs="Arial"/>
          <w:sz w:val="24"/>
          <w:szCs w:val="24"/>
          <w:lang w:val="en-GB"/>
        </w:rPr>
      </w:pPr>
    </w:p>
    <w:p w14:paraId="0D98D810" w14:textId="22312A7F" w:rsidR="009A066D" w:rsidRDefault="009A066D" w:rsidP="000D629A">
      <w:pPr>
        <w:jc w:val="both"/>
        <w:rPr>
          <w:rFonts w:ascii="Arial" w:hAnsi="Arial" w:cs="Arial"/>
          <w:sz w:val="24"/>
          <w:szCs w:val="24"/>
          <w:lang w:val="en-GB"/>
        </w:rPr>
      </w:pPr>
      <w:r>
        <w:rPr>
          <w:rFonts w:ascii="Arial" w:hAnsi="Arial" w:cs="Arial"/>
          <w:sz w:val="24"/>
          <w:szCs w:val="24"/>
          <w:lang w:val="en-GB"/>
        </w:rPr>
        <w:t>Councillor Newman stated that plans were going very well and that the working party was meeting every Tuesday up until the event. Members were asked to vol</w:t>
      </w:r>
      <w:r w:rsidR="0097425E">
        <w:rPr>
          <w:rFonts w:ascii="Arial" w:hAnsi="Arial" w:cs="Arial"/>
          <w:sz w:val="24"/>
          <w:szCs w:val="24"/>
          <w:lang w:val="en-GB"/>
        </w:rPr>
        <w:t>unteer in whatever capacity they could on the day.</w:t>
      </w:r>
    </w:p>
    <w:p w14:paraId="594ADAFC" w14:textId="77777777" w:rsidR="009A066D" w:rsidRPr="000D629A" w:rsidRDefault="009A066D" w:rsidP="000D629A">
      <w:pPr>
        <w:jc w:val="both"/>
        <w:rPr>
          <w:rFonts w:ascii="Arial" w:hAnsi="Arial" w:cs="Arial"/>
          <w:sz w:val="24"/>
          <w:szCs w:val="24"/>
          <w:lang w:val="en-GB"/>
        </w:rPr>
      </w:pPr>
    </w:p>
    <w:p w14:paraId="0DA01AEB" w14:textId="57177A19" w:rsidR="00E762D1" w:rsidRPr="00E762D1" w:rsidRDefault="0097425E" w:rsidP="00E762D1">
      <w:pPr>
        <w:rPr>
          <w:rFonts w:ascii="Arial" w:hAnsi="Arial" w:cs="Arial"/>
          <w:bCs/>
          <w:sz w:val="24"/>
          <w:szCs w:val="24"/>
          <w:u w:val="single"/>
          <w:lang w:val="en-GB"/>
        </w:rPr>
      </w:pPr>
      <w:r>
        <w:rPr>
          <w:rFonts w:ascii="Arial" w:hAnsi="Arial" w:cs="Arial"/>
          <w:b/>
          <w:bCs/>
          <w:sz w:val="24"/>
          <w:szCs w:val="24"/>
          <w:lang w:val="en-GB"/>
        </w:rPr>
        <w:t>22</w:t>
      </w:r>
      <w:r w:rsidR="00E762D1" w:rsidRPr="00E762D1">
        <w:rPr>
          <w:rFonts w:ascii="Arial" w:hAnsi="Arial" w:cs="Arial"/>
          <w:b/>
          <w:bCs/>
          <w:sz w:val="24"/>
          <w:szCs w:val="24"/>
          <w:lang w:val="en-GB"/>
        </w:rPr>
        <w:t xml:space="preserve">. </w:t>
      </w:r>
      <w:r w:rsidR="00E762D1" w:rsidRPr="00E762D1">
        <w:rPr>
          <w:rFonts w:ascii="Arial" w:hAnsi="Arial" w:cs="Arial"/>
          <w:b/>
          <w:bCs/>
          <w:sz w:val="24"/>
          <w:szCs w:val="24"/>
          <w:u w:val="single"/>
          <w:lang w:val="en-GB"/>
        </w:rPr>
        <w:t>DEVELOPMENT &amp; PLANNING COMMITTEE</w:t>
      </w:r>
    </w:p>
    <w:p w14:paraId="523562D7" w14:textId="77777777" w:rsidR="00E762D1" w:rsidRPr="00E762D1" w:rsidRDefault="00E762D1" w:rsidP="00E762D1">
      <w:pPr>
        <w:rPr>
          <w:rFonts w:ascii="Arial" w:hAnsi="Arial" w:cs="Arial"/>
          <w:b/>
          <w:sz w:val="24"/>
          <w:szCs w:val="24"/>
          <w:u w:val="single"/>
          <w:lang w:val="en-GB"/>
        </w:rPr>
      </w:pPr>
      <w:r w:rsidRPr="00E762D1">
        <w:rPr>
          <w:rFonts w:ascii="Arial" w:hAnsi="Arial" w:cs="Arial"/>
          <w:b/>
          <w:sz w:val="24"/>
          <w:szCs w:val="24"/>
          <w:u w:val="single"/>
          <w:lang w:val="en-GB"/>
        </w:rPr>
        <w:t xml:space="preserve"> </w:t>
      </w:r>
    </w:p>
    <w:p w14:paraId="651DB828" w14:textId="0DE3B4A1" w:rsidR="00E762D1" w:rsidRPr="00E762D1" w:rsidRDefault="00E762D1" w:rsidP="00B2198C">
      <w:pPr>
        <w:numPr>
          <w:ilvl w:val="0"/>
          <w:numId w:val="24"/>
        </w:numPr>
        <w:ind w:left="426" w:hanging="426"/>
        <w:rPr>
          <w:rFonts w:ascii="Arial" w:hAnsi="Arial" w:cs="Arial"/>
          <w:b/>
          <w:bCs/>
          <w:sz w:val="24"/>
          <w:szCs w:val="24"/>
          <w:lang w:val="en-GB"/>
        </w:rPr>
      </w:pPr>
      <w:r w:rsidRPr="00E762D1">
        <w:rPr>
          <w:rFonts w:ascii="Arial" w:hAnsi="Arial" w:cs="Arial"/>
          <w:b/>
          <w:bCs/>
          <w:sz w:val="24"/>
          <w:szCs w:val="24"/>
          <w:lang w:val="en-GB"/>
        </w:rPr>
        <w:t xml:space="preserve">Confirmation and adoption of Minutes of the meetings held on Monday </w:t>
      </w:r>
      <w:r w:rsidR="0097425E">
        <w:rPr>
          <w:rFonts w:ascii="Arial" w:hAnsi="Arial" w:cs="Arial"/>
          <w:b/>
          <w:bCs/>
          <w:sz w:val="24"/>
          <w:szCs w:val="24"/>
          <w:lang w:val="en-GB"/>
        </w:rPr>
        <w:t>14</w:t>
      </w:r>
      <w:r w:rsidR="0097425E" w:rsidRPr="0097425E">
        <w:rPr>
          <w:rFonts w:ascii="Arial" w:hAnsi="Arial" w:cs="Arial"/>
          <w:b/>
          <w:bCs/>
          <w:sz w:val="24"/>
          <w:szCs w:val="24"/>
          <w:vertAlign w:val="superscript"/>
          <w:lang w:val="en-GB"/>
        </w:rPr>
        <w:t>th</w:t>
      </w:r>
      <w:r w:rsidR="0097425E">
        <w:rPr>
          <w:rFonts w:ascii="Arial" w:hAnsi="Arial" w:cs="Arial"/>
          <w:b/>
          <w:bCs/>
          <w:sz w:val="24"/>
          <w:szCs w:val="24"/>
          <w:lang w:val="en-GB"/>
        </w:rPr>
        <w:t xml:space="preserve"> and 28</w:t>
      </w:r>
      <w:r w:rsidR="0097425E" w:rsidRPr="0097425E">
        <w:rPr>
          <w:rFonts w:ascii="Arial" w:hAnsi="Arial" w:cs="Arial"/>
          <w:b/>
          <w:bCs/>
          <w:sz w:val="24"/>
          <w:szCs w:val="24"/>
          <w:vertAlign w:val="superscript"/>
          <w:lang w:val="en-GB"/>
        </w:rPr>
        <w:t>th</w:t>
      </w:r>
      <w:r w:rsidR="0097425E">
        <w:rPr>
          <w:rFonts w:ascii="Arial" w:hAnsi="Arial" w:cs="Arial"/>
          <w:b/>
          <w:bCs/>
          <w:sz w:val="24"/>
          <w:szCs w:val="24"/>
          <w:lang w:val="en-GB"/>
        </w:rPr>
        <w:t xml:space="preserve"> March and 25</w:t>
      </w:r>
      <w:r w:rsidR="0097425E" w:rsidRPr="0097425E">
        <w:rPr>
          <w:rFonts w:ascii="Arial" w:hAnsi="Arial" w:cs="Arial"/>
          <w:b/>
          <w:bCs/>
          <w:sz w:val="24"/>
          <w:szCs w:val="24"/>
          <w:vertAlign w:val="superscript"/>
          <w:lang w:val="en-GB"/>
        </w:rPr>
        <w:t>th</w:t>
      </w:r>
      <w:r w:rsidR="0097425E">
        <w:rPr>
          <w:rFonts w:ascii="Arial" w:hAnsi="Arial" w:cs="Arial"/>
          <w:b/>
          <w:bCs/>
          <w:sz w:val="24"/>
          <w:szCs w:val="24"/>
          <w:lang w:val="en-GB"/>
        </w:rPr>
        <w:t xml:space="preserve"> April 2022</w:t>
      </w:r>
      <w:r w:rsidRPr="00E762D1">
        <w:rPr>
          <w:rFonts w:ascii="Arial" w:hAnsi="Arial" w:cs="Arial"/>
          <w:b/>
          <w:bCs/>
          <w:sz w:val="24"/>
          <w:szCs w:val="24"/>
          <w:lang w:val="en-GB"/>
        </w:rPr>
        <w:t xml:space="preserve"> </w:t>
      </w:r>
    </w:p>
    <w:p w14:paraId="24D1BAE3" w14:textId="77777777" w:rsidR="00B2198C" w:rsidRDefault="00B2198C" w:rsidP="00E762D1">
      <w:pPr>
        <w:rPr>
          <w:rFonts w:ascii="Arial" w:hAnsi="Arial" w:cs="Arial"/>
          <w:bCs/>
          <w:sz w:val="24"/>
          <w:szCs w:val="24"/>
          <w:lang w:val="en-GB"/>
        </w:rPr>
      </w:pPr>
    </w:p>
    <w:p w14:paraId="402EBF82" w14:textId="050BF4D7" w:rsidR="00E762D1" w:rsidRPr="00E762D1" w:rsidRDefault="00E762D1" w:rsidP="00E762D1">
      <w:pPr>
        <w:rPr>
          <w:rFonts w:ascii="Arial" w:hAnsi="Arial" w:cs="Arial"/>
          <w:sz w:val="24"/>
          <w:szCs w:val="24"/>
          <w:lang w:val="en-GB"/>
        </w:rPr>
      </w:pPr>
      <w:r w:rsidRPr="00E762D1">
        <w:rPr>
          <w:rFonts w:ascii="Arial" w:hAnsi="Arial" w:cs="Arial"/>
          <w:sz w:val="24"/>
          <w:szCs w:val="24"/>
          <w:lang w:val="en-GB"/>
        </w:rPr>
        <w:t>The Minutes of the Development and Planning meeting</w:t>
      </w:r>
      <w:r w:rsidR="0097425E">
        <w:rPr>
          <w:rFonts w:ascii="Arial" w:hAnsi="Arial" w:cs="Arial"/>
          <w:sz w:val="24"/>
          <w:szCs w:val="24"/>
          <w:lang w:val="en-GB"/>
        </w:rPr>
        <w:t>s</w:t>
      </w:r>
      <w:r w:rsidRPr="00E762D1">
        <w:rPr>
          <w:rFonts w:ascii="Arial" w:hAnsi="Arial" w:cs="Arial"/>
          <w:sz w:val="24"/>
          <w:szCs w:val="24"/>
          <w:lang w:val="en-GB"/>
        </w:rPr>
        <w:t xml:space="preserve"> held on </w:t>
      </w:r>
      <w:r w:rsidR="0097425E">
        <w:rPr>
          <w:rFonts w:ascii="Arial" w:hAnsi="Arial" w:cs="Arial"/>
          <w:sz w:val="24"/>
          <w:szCs w:val="24"/>
          <w:lang w:val="en-GB"/>
        </w:rPr>
        <w:t>14</w:t>
      </w:r>
      <w:r w:rsidR="0097425E" w:rsidRPr="0097425E">
        <w:rPr>
          <w:rFonts w:ascii="Arial" w:hAnsi="Arial" w:cs="Arial"/>
          <w:sz w:val="24"/>
          <w:szCs w:val="24"/>
          <w:vertAlign w:val="superscript"/>
          <w:lang w:val="en-GB"/>
        </w:rPr>
        <w:t>th</w:t>
      </w:r>
      <w:r w:rsidR="0097425E">
        <w:rPr>
          <w:rFonts w:ascii="Arial" w:hAnsi="Arial" w:cs="Arial"/>
          <w:sz w:val="24"/>
          <w:szCs w:val="24"/>
          <w:lang w:val="en-GB"/>
        </w:rPr>
        <w:t xml:space="preserve"> and 28</w:t>
      </w:r>
      <w:r w:rsidR="0097425E" w:rsidRPr="0097425E">
        <w:rPr>
          <w:rFonts w:ascii="Arial" w:hAnsi="Arial" w:cs="Arial"/>
          <w:sz w:val="24"/>
          <w:szCs w:val="24"/>
          <w:vertAlign w:val="superscript"/>
          <w:lang w:val="en-GB"/>
        </w:rPr>
        <w:t>th</w:t>
      </w:r>
      <w:r w:rsidR="0097425E">
        <w:rPr>
          <w:rFonts w:ascii="Arial" w:hAnsi="Arial" w:cs="Arial"/>
          <w:sz w:val="24"/>
          <w:szCs w:val="24"/>
          <w:lang w:val="en-GB"/>
        </w:rPr>
        <w:t xml:space="preserve"> March and 25</w:t>
      </w:r>
      <w:r w:rsidR="0097425E" w:rsidRPr="0097425E">
        <w:rPr>
          <w:rFonts w:ascii="Arial" w:hAnsi="Arial" w:cs="Arial"/>
          <w:sz w:val="24"/>
          <w:szCs w:val="24"/>
          <w:vertAlign w:val="superscript"/>
          <w:lang w:val="en-GB"/>
        </w:rPr>
        <w:t>th</w:t>
      </w:r>
      <w:r w:rsidR="0097425E">
        <w:rPr>
          <w:rFonts w:ascii="Arial" w:hAnsi="Arial" w:cs="Arial"/>
          <w:sz w:val="24"/>
          <w:szCs w:val="24"/>
          <w:lang w:val="en-GB"/>
        </w:rPr>
        <w:t xml:space="preserve"> April 2022</w:t>
      </w:r>
      <w:r w:rsidRPr="00E762D1">
        <w:rPr>
          <w:rFonts w:ascii="Arial" w:hAnsi="Arial" w:cs="Arial"/>
          <w:sz w:val="24"/>
          <w:szCs w:val="24"/>
          <w:lang w:val="en-GB"/>
        </w:rPr>
        <w:t xml:space="preserve"> were duly confirmed and </w:t>
      </w:r>
      <w:r w:rsidR="00B35514">
        <w:rPr>
          <w:rFonts w:ascii="Arial" w:hAnsi="Arial" w:cs="Arial"/>
          <w:sz w:val="24"/>
          <w:szCs w:val="24"/>
          <w:lang w:val="en-GB"/>
        </w:rPr>
        <w:t>signed as a correct record</w:t>
      </w:r>
      <w:r w:rsidRPr="00E762D1">
        <w:rPr>
          <w:rFonts w:ascii="Arial" w:hAnsi="Arial" w:cs="Arial"/>
          <w:sz w:val="24"/>
          <w:szCs w:val="24"/>
          <w:lang w:val="en-GB"/>
        </w:rPr>
        <w:t>.</w:t>
      </w:r>
    </w:p>
    <w:p w14:paraId="5C75A40F" w14:textId="77777777" w:rsidR="00E762D1" w:rsidRPr="00E762D1" w:rsidRDefault="00E762D1" w:rsidP="00E762D1">
      <w:pPr>
        <w:rPr>
          <w:rFonts w:ascii="Arial" w:hAnsi="Arial" w:cs="Arial"/>
          <w:sz w:val="24"/>
          <w:szCs w:val="24"/>
          <w:lang w:val="en-GB"/>
        </w:rPr>
      </w:pPr>
    </w:p>
    <w:p w14:paraId="2823B861" w14:textId="77777777" w:rsidR="00E762D1" w:rsidRPr="00E762D1" w:rsidRDefault="00E762D1" w:rsidP="00B2198C">
      <w:pPr>
        <w:numPr>
          <w:ilvl w:val="0"/>
          <w:numId w:val="24"/>
        </w:numPr>
        <w:ind w:left="426" w:hanging="426"/>
        <w:rPr>
          <w:rFonts w:ascii="Arial" w:hAnsi="Arial" w:cs="Arial"/>
          <w:b/>
          <w:sz w:val="24"/>
          <w:szCs w:val="24"/>
          <w:lang w:val="en-GB"/>
        </w:rPr>
      </w:pPr>
      <w:r w:rsidRPr="00E762D1">
        <w:rPr>
          <w:rFonts w:ascii="Arial" w:hAnsi="Arial" w:cs="Arial"/>
          <w:b/>
          <w:sz w:val="24"/>
          <w:szCs w:val="24"/>
          <w:lang w:val="en-GB"/>
        </w:rPr>
        <w:t>Questions to Committee Chairman</w:t>
      </w:r>
    </w:p>
    <w:p w14:paraId="72ACB674" w14:textId="77777777" w:rsidR="00B2198C" w:rsidRDefault="00B2198C" w:rsidP="00E762D1">
      <w:pPr>
        <w:rPr>
          <w:rFonts w:ascii="Arial" w:hAnsi="Arial" w:cs="Arial"/>
          <w:b/>
          <w:bCs/>
          <w:sz w:val="24"/>
          <w:szCs w:val="24"/>
          <w:lang w:val="en-GB"/>
        </w:rPr>
      </w:pPr>
    </w:p>
    <w:p w14:paraId="7D652E69" w14:textId="30C0E20C" w:rsidR="00E762D1" w:rsidRPr="00E762D1" w:rsidRDefault="00E762D1" w:rsidP="00E762D1">
      <w:pPr>
        <w:rPr>
          <w:rFonts w:ascii="Arial" w:hAnsi="Arial" w:cs="Arial"/>
          <w:b/>
          <w:bCs/>
          <w:sz w:val="24"/>
          <w:szCs w:val="24"/>
          <w:lang w:val="en-GB"/>
        </w:rPr>
      </w:pPr>
      <w:r w:rsidRPr="00E762D1">
        <w:rPr>
          <w:rFonts w:ascii="Arial" w:hAnsi="Arial" w:cs="Arial"/>
          <w:b/>
          <w:bCs/>
          <w:sz w:val="24"/>
          <w:szCs w:val="24"/>
          <w:lang w:val="en-GB"/>
        </w:rPr>
        <w:t>NONE.</w:t>
      </w:r>
    </w:p>
    <w:p w14:paraId="2DB275CC" w14:textId="1C2D01C3" w:rsidR="00E762D1" w:rsidRDefault="00E762D1" w:rsidP="00E762D1">
      <w:pPr>
        <w:rPr>
          <w:rFonts w:ascii="Arial" w:hAnsi="Arial" w:cs="Arial"/>
          <w:sz w:val="24"/>
          <w:szCs w:val="24"/>
          <w:lang w:val="en-GB"/>
        </w:rPr>
      </w:pPr>
    </w:p>
    <w:p w14:paraId="05A959CE" w14:textId="4CE6DDA5" w:rsidR="0076239E" w:rsidRDefault="0076239E" w:rsidP="00E762D1">
      <w:pPr>
        <w:rPr>
          <w:rFonts w:ascii="Arial" w:hAnsi="Arial" w:cs="Arial"/>
          <w:sz w:val="24"/>
          <w:szCs w:val="24"/>
          <w:lang w:val="en-GB"/>
        </w:rPr>
      </w:pPr>
    </w:p>
    <w:p w14:paraId="4FD1EA6B" w14:textId="431ADECA" w:rsidR="0076239E" w:rsidRDefault="0076239E" w:rsidP="00E762D1">
      <w:pPr>
        <w:rPr>
          <w:rFonts w:ascii="Arial" w:hAnsi="Arial" w:cs="Arial"/>
          <w:sz w:val="24"/>
          <w:szCs w:val="24"/>
          <w:lang w:val="en-GB"/>
        </w:rPr>
      </w:pPr>
    </w:p>
    <w:p w14:paraId="78E1D601" w14:textId="77777777" w:rsidR="0076239E" w:rsidRPr="00E762D1" w:rsidRDefault="0076239E" w:rsidP="00E762D1">
      <w:pPr>
        <w:rPr>
          <w:rFonts w:ascii="Arial" w:hAnsi="Arial" w:cs="Arial"/>
          <w:sz w:val="24"/>
          <w:szCs w:val="24"/>
          <w:lang w:val="en-GB"/>
        </w:rPr>
      </w:pPr>
    </w:p>
    <w:p w14:paraId="1DFB4740" w14:textId="463D94DB" w:rsidR="0097425E" w:rsidRDefault="0097425E" w:rsidP="00E762D1">
      <w:pPr>
        <w:rPr>
          <w:rFonts w:ascii="Arial" w:hAnsi="Arial" w:cs="Arial"/>
          <w:b/>
          <w:bCs/>
          <w:sz w:val="24"/>
          <w:szCs w:val="24"/>
          <w:lang w:val="en-GB"/>
        </w:rPr>
      </w:pPr>
      <w:r>
        <w:rPr>
          <w:rFonts w:ascii="Arial" w:hAnsi="Arial" w:cs="Arial"/>
          <w:b/>
          <w:bCs/>
          <w:sz w:val="24"/>
          <w:szCs w:val="24"/>
          <w:lang w:val="en-GB"/>
        </w:rPr>
        <w:lastRenderedPageBreak/>
        <w:t xml:space="preserve">23. </w:t>
      </w:r>
      <w:r w:rsidRPr="002821D9">
        <w:rPr>
          <w:rFonts w:ascii="Arial" w:hAnsi="Arial" w:cs="Arial"/>
          <w:b/>
          <w:bCs/>
          <w:sz w:val="24"/>
          <w:szCs w:val="24"/>
          <w:u w:val="single"/>
          <w:lang w:val="en-GB"/>
        </w:rPr>
        <w:t>ART, SPORTS &amp; LEISURE COMMITTEE</w:t>
      </w:r>
    </w:p>
    <w:p w14:paraId="438460F0" w14:textId="4887A6B0" w:rsidR="0097425E" w:rsidRDefault="0097425E" w:rsidP="00E762D1">
      <w:pPr>
        <w:rPr>
          <w:rFonts w:ascii="Arial" w:hAnsi="Arial" w:cs="Arial"/>
          <w:b/>
          <w:bCs/>
          <w:sz w:val="24"/>
          <w:szCs w:val="24"/>
          <w:lang w:val="en-GB"/>
        </w:rPr>
      </w:pPr>
    </w:p>
    <w:p w14:paraId="17127D11" w14:textId="165647FD" w:rsidR="0097425E" w:rsidRPr="0097425E" w:rsidRDefault="0097425E" w:rsidP="0097425E">
      <w:pPr>
        <w:pStyle w:val="ListParagraph"/>
        <w:numPr>
          <w:ilvl w:val="0"/>
          <w:numId w:val="31"/>
        </w:numPr>
        <w:ind w:left="426" w:hanging="426"/>
        <w:rPr>
          <w:rFonts w:ascii="Arial" w:hAnsi="Arial" w:cs="Arial"/>
          <w:b/>
          <w:bCs/>
          <w:sz w:val="24"/>
          <w:szCs w:val="24"/>
          <w:lang w:val="en-GB"/>
        </w:rPr>
      </w:pPr>
      <w:r w:rsidRPr="0097425E">
        <w:rPr>
          <w:rFonts w:ascii="Arial" w:hAnsi="Arial" w:cs="Arial"/>
          <w:b/>
          <w:bCs/>
          <w:sz w:val="24"/>
          <w:szCs w:val="24"/>
          <w:lang w:val="en-GB"/>
        </w:rPr>
        <w:t>Confirmation and adoption of Minutes of the meetings held on 28</w:t>
      </w:r>
      <w:r w:rsidRPr="0097425E">
        <w:rPr>
          <w:rFonts w:ascii="Arial" w:hAnsi="Arial" w:cs="Arial"/>
          <w:b/>
          <w:bCs/>
          <w:sz w:val="24"/>
          <w:szCs w:val="24"/>
          <w:vertAlign w:val="superscript"/>
          <w:lang w:val="en-GB"/>
        </w:rPr>
        <w:t>th</w:t>
      </w:r>
      <w:r w:rsidRPr="0097425E">
        <w:rPr>
          <w:rFonts w:ascii="Arial" w:hAnsi="Arial" w:cs="Arial"/>
          <w:b/>
          <w:bCs/>
          <w:sz w:val="24"/>
          <w:szCs w:val="24"/>
          <w:lang w:val="en-GB"/>
        </w:rPr>
        <w:t xml:space="preserve"> March and 25</w:t>
      </w:r>
      <w:r w:rsidRPr="0097425E">
        <w:rPr>
          <w:rFonts w:ascii="Arial" w:hAnsi="Arial" w:cs="Arial"/>
          <w:b/>
          <w:bCs/>
          <w:sz w:val="24"/>
          <w:szCs w:val="24"/>
          <w:vertAlign w:val="superscript"/>
          <w:lang w:val="en-GB"/>
        </w:rPr>
        <w:t>th</w:t>
      </w:r>
      <w:r w:rsidRPr="0097425E">
        <w:rPr>
          <w:rFonts w:ascii="Arial" w:hAnsi="Arial" w:cs="Arial"/>
          <w:b/>
          <w:bCs/>
          <w:sz w:val="24"/>
          <w:szCs w:val="24"/>
          <w:lang w:val="en-GB"/>
        </w:rPr>
        <w:t xml:space="preserve"> April 2022</w:t>
      </w:r>
    </w:p>
    <w:p w14:paraId="141F7849" w14:textId="0A229414" w:rsidR="0097425E" w:rsidRDefault="0097425E" w:rsidP="0097425E">
      <w:pPr>
        <w:rPr>
          <w:rFonts w:ascii="Arial" w:hAnsi="Arial" w:cs="Arial"/>
          <w:b/>
          <w:bCs/>
          <w:sz w:val="24"/>
          <w:szCs w:val="24"/>
          <w:lang w:val="en-GB"/>
        </w:rPr>
      </w:pPr>
    </w:p>
    <w:p w14:paraId="6B977A7C" w14:textId="5A7367DA" w:rsidR="0097425E" w:rsidRPr="00B35514" w:rsidRDefault="00B35514" w:rsidP="00B35514">
      <w:pPr>
        <w:jc w:val="both"/>
        <w:rPr>
          <w:rFonts w:ascii="Arial" w:hAnsi="Arial" w:cs="Arial"/>
          <w:sz w:val="24"/>
          <w:szCs w:val="24"/>
          <w:lang w:val="en-GB"/>
        </w:rPr>
      </w:pPr>
      <w:r w:rsidRPr="00B35514">
        <w:rPr>
          <w:rFonts w:ascii="Arial" w:hAnsi="Arial" w:cs="Arial"/>
          <w:sz w:val="24"/>
          <w:szCs w:val="24"/>
          <w:lang w:val="en-GB"/>
        </w:rPr>
        <w:t>The Minutes of the Art, Sports and Leisure meeting held on 28</w:t>
      </w:r>
      <w:r w:rsidRPr="00B35514">
        <w:rPr>
          <w:rFonts w:ascii="Arial" w:hAnsi="Arial" w:cs="Arial"/>
          <w:sz w:val="24"/>
          <w:szCs w:val="24"/>
          <w:vertAlign w:val="superscript"/>
          <w:lang w:val="en-GB"/>
        </w:rPr>
        <w:t>th</w:t>
      </w:r>
      <w:r w:rsidRPr="00B35514">
        <w:rPr>
          <w:rFonts w:ascii="Arial" w:hAnsi="Arial" w:cs="Arial"/>
          <w:sz w:val="24"/>
          <w:szCs w:val="24"/>
          <w:lang w:val="en-GB"/>
        </w:rPr>
        <w:t xml:space="preserve"> March 2022 were duly confirmed and </w:t>
      </w:r>
      <w:r>
        <w:rPr>
          <w:rFonts w:ascii="Arial" w:hAnsi="Arial" w:cs="Arial"/>
          <w:sz w:val="24"/>
          <w:szCs w:val="24"/>
          <w:lang w:val="en-GB"/>
        </w:rPr>
        <w:t>signed as a correct record.</w:t>
      </w:r>
    </w:p>
    <w:p w14:paraId="7229CFC8" w14:textId="49152424" w:rsidR="00B35514" w:rsidRPr="00B35514" w:rsidRDefault="00B35514" w:rsidP="00B35514">
      <w:pPr>
        <w:jc w:val="both"/>
        <w:rPr>
          <w:rFonts w:ascii="Arial" w:hAnsi="Arial" w:cs="Arial"/>
          <w:sz w:val="24"/>
          <w:szCs w:val="24"/>
          <w:lang w:val="en-GB"/>
        </w:rPr>
      </w:pPr>
    </w:p>
    <w:p w14:paraId="4B1855EA" w14:textId="58C6F512" w:rsidR="00B35514" w:rsidRDefault="00B35514" w:rsidP="00B35514">
      <w:pPr>
        <w:jc w:val="both"/>
        <w:rPr>
          <w:rFonts w:ascii="Arial" w:hAnsi="Arial" w:cs="Arial"/>
          <w:sz w:val="24"/>
          <w:szCs w:val="24"/>
          <w:lang w:val="en-GB"/>
        </w:rPr>
      </w:pPr>
      <w:r w:rsidRPr="00B35514">
        <w:rPr>
          <w:rFonts w:ascii="Arial" w:hAnsi="Arial" w:cs="Arial"/>
          <w:sz w:val="24"/>
          <w:szCs w:val="24"/>
          <w:lang w:val="en-GB"/>
        </w:rPr>
        <w:t xml:space="preserve">The Minutes of the Art, Sports </w:t>
      </w:r>
      <w:r>
        <w:rPr>
          <w:rFonts w:ascii="Arial" w:hAnsi="Arial" w:cs="Arial"/>
          <w:sz w:val="24"/>
          <w:szCs w:val="24"/>
          <w:lang w:val="en-GB"/>
        </w:rPr>
        <w:t>and Leisure meeting held on 25</w:t>
      </w:r>
      <w:r w:rsidRPr="00B35514">
        <w:rPr>
          <w:rFonts w:ascii="Arial" w:hAnsi="Arial" w:cs="Arial"/>
          <w:sz w:val="24"/>
          <w:szCs w:val="24"/>
          <w:vertAlign w:val="superscript"/>
          <w:lang w:val="en-GB"/>
        </w:rPr>
        <w:t>th</w:t>
      </w:r>
      <w:r>
        <w:rPr>
          <w:rFonts w:ascii="Arial" w:hAnsi="Arial" w:cs="Arial"/>
          <w:sz w:val="24"/>
          <w:szCs w:val="24"/>
          <w:lang w:val="en-GB"/>
        </w:rPr>
        <w:t xml:space="preserve"> April 2022 were duly confirmed and adopted as a correct record subject to the following change</w:t>
      </w:r>
      <w:r w:rsidR="003001E1">
        <w:rPr>
          <w:rFonts w:ascii="Arial" w:hAnsi="Arial" w:cs="Arial"/>
          <w:sz w:val="24"/>
          <w:szCs w:val="24"/>
          <w:lang w:val="en-GB"/>
        </w:rPr>
        <w:t>s</w:t>
      </w:r>
      <w:r w:rsidR="00F17F82">
        <w:rPr>
          <w:rFonts w:ascii="Arial" w:hAnsi="Arial" w:cs="Arial"/>
          <w:sz w:val="24"/>
          <w:szCs w:val="24"/>
          <w:lang w:val="en-GB"/>
        </w:rPr>
        <w:t>:-</w:t>
      </w:r>
    </w:p>
    <w:p w14:paraId="4F357481" w14:textId="50C3467D" w:rsidR="00F17F82" w:rsidRDefault="00F17F82" w:rsidP="00B35514">
      <w:pPr>
        <w:jc w:val="both"/>
        <w:rPr>
          <w:rFonts w:ascii="Arial" w:hAnsi="Arial" w:cs="Arial"/>
          <w:sz w:val="24"/>
          <w:szCs w:val="24"/>
          <w:lang w:val="en-GB"/>
        </w:rPr>
      </w:pPr>
    </w:p>
    <w:p w14:paraId="6E740A24" w14:textId="7F399CCA" w:rsidR="00F17F82" w:rsidRPr="00F17F82" w:rsidRDefault="00F17F82" w:rsidP="00F17F82">
      <w:pPr>
        <w:pStyle w:val="ListParagraph"/>
        <w:numPr>
          <w:ilvl w:val="0"/>
          <w:numId w:val="32"/>
        </w:numPr>
        <w:ind w:left="709"/>
        <w:jc w:val="both"/>
        <w:rPr>
          <w:rFonts w:ascii="Arial" w:hAnsi="Arial" w:cs="Arial"/>
          <w:b/>
          <w:bCs/>
          <w:sz w:val="24"/>
          <w:szCs w:val="24"/>
          <w:lang w:val="en-GB"/>
        </w:rPr>
      </w:pPr>
      <w:r w:rsidRPr="00F17F82">
        <w:rPr>
          <w:rFonts w:ascii="Arial" w:hAnsi="Arial" w:cs="Arial"/>
          <w:b/>
          <w:bCs/>
          <w:sz w:val="24"/>
          <w:szCs w:val="24"/>
          <w:lang w:val="en-GB"/>
        </w:rPr>
        <w:t xml:space="preserve">Page 3, Item 7 Paragraph 2 </w:t>
      </w:r>
      <w:r w:rsidRPr="00F17F82">
        <w:rPr>
          <w:rFonts w:ascii="Arial" w:hAnsi="Arial" w:cs="Arial"/>
          <w:b/>
          <w:bCs/>
          <w:caps/>
          <w:sz w:val="24"/>
          <w:szCs w:val="24"/>
          <w:lang w:val="en-GB"/>
        </w:rPr>
        <w:t>To Receive a Verbal Update on the Restoration of the Great Cornard Cricket Square</w:t>
      </w:r>
    </w:p>
    <w:p w14:paraId="1E67C29E" w14:textId="77777777" w:rsidR="00F17F82" w:rsidRDefault="00F17F82" w:rsidP="00F17F82">
      <w:pPr>
        <w:pStyle w:val="ListParagraph"/>
        <w:ind w:left="709"/>
        <w:jc w:val="both"/>
        <w:rPr>
          <w:rFonts w:ascii="Arial" w:hAnsi="Arial" w:cs="Arial"/>
          <w:b/>
          <w:bCs/>
          <w:sz w:val="24"/>
          <w:szCs w:val="24"/>
          <w:lang w:val="en-GB"/>
        </w:rPr>
      </w:pPr>
    </w:p>
    <w:p w14:paraId="6E39D5B7" w14:textId="1642DEBD" w:rsidR="00F17F82" w:rsidRPr="00F17F82" w:rsidRDefault="00F17F82" w:rsidP="00F17F82">
      <w:pPr>
        <w:pStyle w:val="ListParagraph"/>
        <w:ind w:left="709"/>
        <w:jc w:val="both"/>
        <w:rPr>
          <w:rFonts w:ascii="Arial" w:hAnsi="Arial" w:cs="Arial"/>
          <w:b/>
          <w:bCs/>
          <w:sz w:val="24"/>
          <w:szCs w:val="24"/>
          <w:lang w:val="en-GB"/>
        </w:rPr>
      </w:pPr>
      <w:r w:rsidRPr="00F17F82">
        <w:rPr>
          <w:rFonts w:ascii="Arial" w:hAnsi="Arial" w:cs="Arial"/>
          <w:b/>
          <w:bCs/>
          <w:sz w:val="24"/>
          <w:szCs w:val="24"/>
          <w:lang w:val="en-GB"/>
        </w:rPr>
        <w:t>FROM</w:t>
      </w:r>
    </w:p>
    <w:p w14:paraId="19B25670" w14:textId="5C142752" w:rsidR="00F17F82" w:rsidRPr="00F17F82" w:rsidRDefault="00F17F82" w:rsidP="00B122D1">
      <w:pPr>
        <w:pStyle w:val="ListParagraph"/>
        <w:ind w:left="709"/>
        <w:jc w:val="both"/>
        <w:rPr>
          <w:rFonts w:ascii="Arial" w:hAnsi="Arial" w:cs="Arial"/>
          <w:sz w:val="24"/>
          <w:szCs w:val="24"/>
          <w:lang w:val="en-GB"/>
        </w:rPr>
      </w:pPr>
      <w:r>
        <w:rPr>
          <w:rFonts w:ascii="Arial" w:hAnsi="Arial" w:cs="Arial"/>
          <w:sz w:val="24"/>
          <w:szCs w:val="24"/>
          <w:lang w:val="en-GB"/>
        </w:rPr>
        <w:t>A Member raised concerns over work starting this year with the pitch not being up to standard for anything other than school use until next year.</w:t>
      </w:r>
    </w:p>
    <w:p w14:paraId="16F1A28E" w14:textId="77777777" w:rsidR="00F17F82" w:rsidRDefault="00F17F82" w:rsidP="00B122D1">
      <w:pPr>
        <w:jc w:val="both"/>
        <w:rPr>
          <w:rFonts w:ascii="Arial" w:hAnsi="Arial" w:cs="Arial"/>
          <w:b/>
          <w:bCs/>
          <w:sz w:val="24"/>
          <w:szCs w:val="24"/>
          <w:lang w:val="en-GB"/>
        </w:rPr>
      </w:pPr>
      <w:r>
        <w:rPr>
          <w:rFonts w:ascii="Arial" w:hAnsi="Arial" w:cs="Arial"/>
          <w:b/>
          <w:bCs/>
          <w:sz w:val="24"/>
          <w:szCs w:val="24"/>
          <w:lang w:val="en-GB"/>
        </w:rPr>
        <w:tab/>
      </w:r>
    </w:p>
    <w:p w14:paraId="79EDBC95" w14:textId="4EF5ED1D" w:rsidR="0097425E" w:rsidRDefault="00F17F82" w:rsidP="00B122D1">
      <w:pPr>
        <w:ind w:firstLine="709"/>
        <w:jc w:val="both"/>
        <w:rPr>
          <w:rFonts w:ascii="Arial" w:hAnsi="Arial" w:cs="Arial"/>
          <w:b/>
          <w:bCs/>
          <w:sz w:val="24"/>
          <w:szCs w:val="24"/>
          <w:lang w:val="en-GB"/>
        </w:rPr>
      </w:pPr>
      <w:r>
        <w:rPr>
          <w:rFonts w:ascii="Arial" w:hAnsi="Arial" w:cs="Arial"/>
          <w:b/>
          <w:bCs/>
          <w:sz w:val="24"/>
          <w:szCs w:val="24"/>
          <w:lang w:val="en-GB"/>
        </w:rPr>
        <w:t>TO</w:t>
      </w:r>
    </w:p>
    <w:p w14:paraId="4B964EF8" w14:textId="5483A111" w:rsidR="00F17F82" w:rsidRDefault="00F17F82" w:rsidP="00B122D1">
      <w:pPr>
        <w:ind w:left="709"/>
        <w:jc w:val="both"/>
        <w:rPr>
          <w:rFonts w:ascii="Arial" w:hAnsi="Arial" w:cs="Arial"/>
          <w:sz w:val="24"/>
          <w:szCs w:val="24"/>
          <w:lang w:val="en-GB"/>
        </w:rPr>
      </w:pPr>
      <w:r>
        <w:rPr>
          <w:rFonts w:ascii="Arial" w:hAnsi="Arial" w:cs="Arial"/>
          <w:sz w:val="24"/>
          <w:szCs w:val="24"/>
          <w:lang w:val="en-GB"/>
        </w:rPr>
        <w:t>A Member raised concerns</w:t>
      </w:r>
      <w:r w:rsidR="003001E1">
        <w:rPr>
          <w:rFonts w:ascii="Arial" w:hAnsi="Arial" w:cs="Arial"/>
          <w:sz w:val="24"/>
          <w:szCs w:val="24"/>
          <w:lang w:val="en-GB"/>
        </w:rPr>
        <w:t xml:space="preserve"> about any work being carried out on the pitch this year as it would not be ready for the school to use this year</w:t>
      </w:r>
      <w:r>
        <w:rPr>
          <w:rFonts w:ascii="Arial" w:hAnsi="Arial" w:cs="Arial"/>
          <w:sz w:val="24"/>
          <w:szCs w:val="24"/>
          <w:lang w:val="en-GB"/>
        </w:rPr>
        <w:t>.</w:t>
      </w:r>
    </w:p>
    <w:p w14:paraId="4CDFC3DE" w14:textId="77777777" w:rsidR="003001E1" w:rsidRDefault="003001E1" w:rsidP="00F17F82">
      <w:pPr>
        <w:rPr>
          <w:rFonts w:ascii="Arial" w:hAnsi="Arial" w:cs="Arial"/>
          <w:sz w:val="24"/>
          <w:szCs w:val="24"/>
          <w:lang w:val="en-GB"/>
        </w:rPr>
      </w:pPr>
    </w:p>
    <w:p w14:paraId="02BB7D00" w14:textId="2E1F55B3" w:rsidR="00F17F82" w:rsidRPr="00F17F82" w:rsidRDefault="00F17F82" w:rsidP="009C42A1">
      <w:pPr>
        <w:pStyle w:val="ListParagraph"/>
        <w:numPr>
          <w:ilvl w:val="0"/>
          <w:numId w:val="32"/>
        </w:numPr>
        <w:ind w:left="709"/>
        <w:jc w:val="both"/>
        <w:rPr>
          <w:rFonts w:ascii="Arial" w:hAnsi="Arial" w:cs="Arial"/>
          <w:b/>
          <w:bCs/>
          <w:sz w:val="24"/>
          <w:szCs w:val="24"/>
          <w:lang w:val="en-GB"/>
        </w:rPr>
      </w:pPr>
      <w:r w:rsidRPr="00F17F82">
        <w:rPr>
          <w:rFonts w:ascii="Arial" w:hAnsi="Arial" w:cs="Arial"/>
          <w:b/>
          <w:bCs/>
          <w:sz w:val="24"/>
          <w:szCs w:val="24"/>
          <w:lang w:val="en-GB"/>
        </w:rPr>
        <w:t xml:space="preserve">Page 3, Item 7 Paragraph </w:t>
      </w:r>
      <w:r w:rsidR="009C42A1">
        <w:rPr>
          <w:rFonts w:ascii="Arial" w:hAnsi="Arial" w:cs="Arial"/>
          <w:b/>
          <w:bCs/>
          <w:sz w:val="24"/>
          <w:szCs w:val="24"/>
          <w:lang w:val="en-GB"/>
        </w:rPr>
        <w:t>3</w:t>
      </w:r>
      <w:r w:rsidRPr="00F17F82">
        <w:rPr>
          <w:rFonts w:ascii="Arial" w:hAnsi="Arial" w:cs="Arial"/>
          <w:b/>
          <w:bCs/>
          <w:sz w:val="24"/>
          <w:szCs w:val="24"/>
          <w:lang w:val="en-GB"/>
        </w:rPr>
        <w:t xml:space="preserve"> </w:t>
      </w:r>
      <w:r w:rsidRPr="00F17F82">
        <w:rPr>
          <w:rFonts w:ascii="Arial" w:hAnsi="Arial" w:cs="Arial"/>
          <w:b/>
          <w:bCs/>
          <w:caps/>
          <w:sz w:val="24"/>
          <w:szCs w:val="24"/>
          <w:lang w:val="en-GB"/>
        </w:rPr>
        <w:t>To Receive a Verbal Update on the Restoration of the Great Cornard Cricket Square</w:t>
      </w:r>
    </w:p>
    <w:p w14:paraId="74D7D2DD" w14:textId="168D85FC" w:rsidR="00F17F82" w:rsidRPr="00F17F82" w:rsidRDefault="00F17F82" w:rsidP="00F17F82">
      <w:pPr>
        <w:pStyle w:val="ListParagraph"/>
        <w:ind w:left="1080"/>
        <w:rPr>
          <w:rFonts w:ascii="Arial" w:hAnsi="Arial" w:cs="Arial"/>
          <w:sz w:val="24"/>
          <w:szCs w:val="24"/>
          <w:lang w:val="en-GB"/>
        </w:rPr>
      </w:pPr>
    </w:p>
    <w:p w14:paraId="6E4F7600" w14:textId="6BC10FA7" w:rsidR="00F17F82" w:rsidRDefault="009C42A1" w:rsidP="00F17F82">
      <w:pPr>
        <w:ind w:firstLine="709"/>
        <w:rPr>
          <w:rFonts w:ascii="Arial" w:hAnsi="Arial" w:cs="Arial"/>
          <w:b/>
          <w:bCs/>
          <w:sz w:val="24"/>
          <w:szCs w:val="24"/>
          <w:lang w:val="en-GB"/>
        </w:rPr>
      </w:pPr>
      <w:r>
        <w:rPr>
          <w:rFonts w:ascii="Arial" w:hAnsi="Arial" w:cs="Arial"/>
          <w:b/>
          <w:bCs/>
          <w:sz w:val="24"/>
          <w:szCs w:val="24"/>
          <w:lang w:val="en-GB"/>
        </w:rPr>
        <w:t>FROM</w:t>
      </w:r>
    </w:p>
    <w:p w14:paraId="3B0A1856" w14:textId="77777777" w:rsidR="00936C9A" w:rsidRPr="00936C9A" w:rsidRDefault="00936C9A" w:rsidP="00936C9A">
      <w:pPr>
        <w:keepLines/>
        <w:ind w:left="709"/>
        <w:jc w:val="both"/>
        <w:rPr>
          <w:rFonts w:ascii="Arial" w:eastAsia="Calibri" w:hAnsi="Arial" w:cs="Arial"/>
          <w:sz w:val="24"/>
          <w:szCs w:val="24"/>
          <w:lang w:val="en-GB"/>
        </w:rPr>
      </w:pPr>
      <w:r w:rsidRPr="00936C9A">
        <w:rPr>
          <w:rFonts w:ascii="Arial" w:eastAsia="Calibri" w:hAnsi="Arial" w:cs="Arial"/>
          <w:sz w:val="24"/>
          <w:szCs w:val="24"/>
          <w:lang w:val="en-GB"/>
        </w:rPr>
        <w:t>As Chairman of the Policy and Resources Committee, Councillor Bavington stated that the Council had previously set aside a sum of £300 for cricket square maintenance and that it should be used for that purpose. Any expenditure above that should be brought back to the Committee.</w:t>
      </w:r>
    </w:p>
    <w:p w14:paraId="68826FE7" w14:textId="4696EB23" w:rsidR="009C42A1" w:rsidRDefault="009C42A1" w:rsidP="00936C9A">
      <w:pPr>
        <w:ind w:left="709" w:firstLine="709"/>
        <w:rPr>
          <w:rFonts w:ascii="Arial" w:hAnsi="Arial" w:cs="Arial"/>
          <w:sz w:val="24"/>
          <w:szCs w:val="24"/>
          <w:lang w:val="en-GB"/>
        </w:rPr>
      </w:pPr>
    </w:p>
    <w:p w14:paraId="36119C3F" w14:textId="0204DD71" w:rsidR="009C42A1" w:rsidRPr="009C42A1" w:rsidRDefault="009C42A1" w:rsidP="009C42A1">
      <w:pPr>
        <w:ind w:left="709"/>
        <w:rPr>
          <w:rFonts w:ascii="Arial" w:hAnsi="Arial" w:cs="Arial"/>
          <w:b/>
          <w:bCs/>
          <w:sz w:val="24"/>
          <w:szCs w:val="24"/>
          <w:lang w:val="en-GB"/>
        </w:rPr>
      </w:pPr>
      <w:r w:rsidRPr="009C42A1">
        <w:rPr>
          <w:rFonts w:ascii="Arial" w:hAnsi="Arial" w:cs="Arial"/>
          <w:b/>
          <w:bCs/>
          <w:sz w:val="24"/>
          <w:szCs w:val="24"/>
          <w:lang w:val="en-GB"/>
        </w:rPr>
        <w:t>TO</w:t>
      </w:r>
    </w:p>
    <w:p w14:paraId="2883D9C9" w14:textId="6F5BA989" w:rsidR="00F17F82" w:rsidRPr="00936C9A" w:rsidRDefault="00936C9A" w:rsidP="00936C9A">
      <w:pPr>
        <w:ind w:left="709"/>
        <w:jc w:val="both"/>
        <w:rPr>
          <w:rFonts w:ascii="Arial" w:hAnsi="Arial" w:cs="Arial"/>
          <w:sz w:val="24"/>
          <w:szCs w:val="24"/>
          <w:lang w:val="en-GB"/>
        </w:rPr>
      </w:pPr>
      <w:r w:rsidRPr="00936C9A">
        <w:rPr>
          <w:rFonts w:ascii="Arial" w:hAnsi="Arial" w:cs="Arial"/>
          <w:sz w:val="24"/>
          <w:szCs w:val="24"/>
          <w:lang w:val="en-GB"/>
        </w:rPr>
        <w:t>As Chairman of the Policy and Resources Committee, Councillor Bavington stated that the Council had previously authorised expenditure of £300 to carry out restoration works to the cricket square. Any expenditure over that should be brought back to the Committee.</w:t>
      </w:r>
    </w:p>
    <w:p w14:paraId="7EB74F3C" w14:textId="5967A948" w:rsidR="009C42A1" w:rsidRDefault="009C42A1" w:rsidP="00F17F82">
      <w:pPr>
        <w:ind w:firstLine="709"/>
        <w:rPr>
          <w:rFonts w:ascii="Arial" w:hAnsi="Arial" w:cs="Arial"/>
          <w:b/>
          <w:bCs/>
          <w:sz w:val="24"/>
          <w:szCs w:val="24"/>
          <w:lang w:val="en-GB"/>
        </w:rPr>
      </w:pPr>
    </w:p>
    <w:p w14:paraId="78D60BFD" w14:textId="0E79DD37" w:rsidR="009C42A1" w:rsidRPr="009C42A1" w:rsidRDefault="009C42A1" w:rsidP="009C42A1">
      <w:pPr>
        <w:pStyle w:val="ListParagraph"/>
        <w:numPr>
          <w:ilvl w:val="0"/>
          <w:numId w:val="31"/>
        </w:numPr>
        <w:ind w:left="426" w:hanging="426"/>
        <w:rPr>
          <w:rFonts w:ascii="Arial" w:hAnsi="Arial" w:cs="Arial"/>
          <w:b/>
          <w:bCs/>
          <w:sz w:val="24"/>
          <w:szCs w:val="24"/>
          <w:lang w:val="en-GB"/>
        </w:rPr>
      </w:pPr>
      <w:r w:rsidRPr="009C42A1">
        <w:rPr>
          <w:rFonts w:ascii="Arial" w:hAnsi="Arial" w:cs="Arial"/>
          <w:b/>
          <w:bCs/>
          <w:sz w:val="24"/>
          <w:szCs w:val="24"/>
          <w:lang w:val="en-GB"/>
        </w:rPr>
        <w:t>Questions to Committee Chairman</w:t>
      </w:r>
    </w:p>
    <w:p w14:paraId="2377180B" w14:textId="77777777" w:rsidR="009C42A1" w:rsidRDefault="009C42A1" w:rsidP="009C42A1">
      <w:pPr>
        <w:ind w:left="426" w:hanging="360"/>
        <w:rPr>
          <w:rFonts w:ascii="Arial" w:hAnsi="Arial" w:cs="Arial"/>
          <w:b/>
          <w:bCs/>
          <w:sz w:val="24"/>
          <w:szCs w:val="24"/>
          <w:lang w:val="en-GB"/>
        </w:rPr>
      </w:pPr>
    </w:p>
    <w:p w14:paraId="72930D80" w14:textId="2AE2355D" w:rsidR="009C42A1" w:rsidRDefault="009C42A1" w:rsidP="009C42A1">
      <w:pPr>
        <w:ind w:left="426" w:hanging="360"/>
        <w:rPr>
          <w:rFonts w:ascii="Arial" w:hAnsi="Arial" w:cs="Arial"/>
          <w:b/>
          <w:bCs/>
          <w:sz w:val="24"/>
          <w:szCs w:val="24"/>
          <w:lang w:val="en-GB"/>
        </w:rPr>
      </w:pPr>
      <w:r>
        <w:rPr>
          <w:rFonts w:ascii="Arial" w:hAnsi="Arial" w:cs="Arial"/>
          <w:b/>
          <w:bCs/>
          <w:sz w:val="24"/>
          <w:szCs w:val="24"/>
          <w:lang w:val="en-GB"/>
        </w:rPr>
        <w:t>NONE.</w:t>
      </w:r>
    </w:p>
    <w:p w14:paraId="3FD61C2E" w14:textId="1C7128FB" w:rsidR="009C42A1" w:rsidRDefault="009C42A1" w:rsidP="009C42A1">
      <w:pPr>
        <w:rPr>
          <w:rFonts w:ascii="Arial" w:hAnsi="Arial" w:cs="Arial"/>
          <w:b/>
          <w:bCs/>
          <w:sz w:val="24"/>
          <w:szCs w:val="24"/>
          <w:lang w:val="en-GB"/>
        </w:rPr>
      </w:pPr>
    </w:p>
    <w:p w14:paraId="3C3DDC2E" w14:textId="3ED5350F" w:rsidR="009C42A1" w:rsidRDefault="009C42A1" w:rsidP="007C49DC">
      <w:pPr>
        <w:pStyle w:val="ListParagraph"/>
        <w:numPr>
          <w:ilvl w:val="0"/>
          <w:numId w:val="31"/>
        </w:numPr>
        <w:ind w:left="426" w:hanging="426"/>
        <w:jc w:val="both"/>
        <w:rPr>
          <w:rFonts w:ascii="Arial" w:hAnsi="Arial" w:cs="Arial"/>
          <w:b/>
          <w:bCs/>
          <w:sz w:val="24"/>
          <w:szCs w:val="24"/>
          <w:lang w:val="en-GB"/>
        </w:rPr>
      </w:pPr>
      <w:r>
        <w:rPr>
          <w:rFonts w:ascii="Arial" w:hAnsi="Arial" w:cs="Arial"/>
          <w:b/>
          <w:bCs/>
          <w:sz w:val="24"/>
          <w:szCs w:val="24"/>
          <w:lang w:val="en-GB"/>
        </w:rPr>
        <w:t>Ratification of Recommended Items</w:t>
      </w:r>
    </w:p>
    <w:p w14:paraId="1461568B" w14:textId="0AA82BD9" w:rsidR="009C42A1" w:rsidRDefault="009C42A1" w:rsidP="007C49DC">
      <w:pPr>
        <w:jc w:val="both"/>
        <w:rPr>
          <w:rFonts w:ascii="Arial" w:hAnsi="Arial" w:cs="Arial"/>
          <w:b/>
          <w:bCs/>
          <w:sz w:val="24"/>
          <w:szCs w:val="24"/>
          <w:lang w:val="en-GB"/>
        </w:rPr>
      </w:pPr>
    </w:p>
    <w:p w14:paraId="70A6E3E5" w14:textId="2C4A672B" w:rsidR="009C42A1" w:rsidRPr="009C42A1" w:rsidRDefault="009C42A1" w:rsidP="007C49DC">
      <w:pPr>
        <w:ind w:left="426"/>
        <w:jc w:val="both"/>
        <w:rPr>
          <w:rFonts w:ascii="Arial" w:hAnsi="Arial" w:cs="Arial"/>
          <w:b/>
          <w:bCs/>
          <w:sz w:val="24"/>
          <w:szCs w:val="24"/>
          <w:lang w:val="en-GB"/>
        </w:rPr>
      </w:pPr>
      <w:r>
        <w:rPr>
          <w:rFonts w:ascii="Arial" w:hAnsi="Arial" w:cs="Arial"/>
          <w:b/>
          <w:bCs/>
          <w:sz w:val="24"/>
          <w:szCs w:val="24"/>
          <w:lang w:val="en-GB"/>
        </w:rPr>
        <w:t>Page 4, Item 9 APPLICATION FOR A MEMORIAL BENCH ON THE RECREATION GROUND</w:t>
      </w:r>
    </w:p>
    <w:p w14:paraId="2F5A3F05" w14:textId="518FED29" w:rsidR="009C42A1" w:rsidRDefault="009C42A1" w:rsidP="007C49DC">
      <w:pPr>
        <w:jc w:val="both"/>
        <w:rPr>
          <w:rFonts w:ascii="Arial" w:hAnsi="Arial" w:cs="Arial"/>
          <w:b/>
          <w:bCs/>
          <w:sz w:val="24"/>
          <w:szCs w:val="24"/>
          <w:lang w:val="en-GB"/>
        </w:rPr>
      </w:pPr>
    </w:p>
    <w:p w14:paraId="198A139D" w14:textId="41BB4D9D" w:rsidR="009C42A1" w:rsidRPr="009C42A1" w:rsidRDefault="009C42A1" w:rsidP="000A464A">
      <w:pPr>
        <w:ind w:left="426"/>
        <w:jc w:val="both"/>
        <w:rPr>
          <w:rFonts w:ascii="Arial" w:hAnsi="Arial" w:cs="Arial"/>
          <w:sz w:val="24"/>
          <w:szCs w:val="24"/>
          <w:lang w:val="en-GB"/>
        </w:rPr>
      </w:pPr>
      <w:r>
        <w:rPr>
          <w:rFonts w:ascii="Arial" w:hAnsi="Arial" w:cs="Arial"/>
          <w:sz w:val="24"/>
          <w:szCs w:val="24"/>
          <w:lang w:val="en-GB"/>
        </w:rPr>
        <w:t xml:space="preserve">To </w:t>
      </w:r>
      <w:r w:rsidRPr="009C42A1">
        <w:rPr>
          <w:rFonts w:ascii="Arial" w:hAnsi="Arial" w:cs="Arial"/>
          <w:b/>
          <w:bCs/>
          <w:sz w:val="24"/>
          <w:szCs w:val="24"/>
          <w:lang w:val="en-GB"/>
        </w:rPr>
        <w:t>RECOMMEND</w:t>
      </w:r>
      <w:r>
        <w:rPr>
          <w:rFonts w:ascii="Arial" w:hAnsi="Arial" w:cs="Arial"/>
          <w:sz w:val="24"/>
          <w:szCs w:val="24"/>
          <w:lang w:val="en-GB"/>
        </w:rPr>
        <w:t xml:space="preserve"> to Full Council that permission be granted to install a memorial bench along the fence line of the enclosed play area on the Recreation Ground. </w:t>
      </w:r>
      <w:r w:rsidRPr="009C42A1">
        <w:rPr>
          <w:rFonts w:ascii="Arial" w:hAnsi="Arial" w:cs="Arial"/>
          <w:b/>
          <w:bCs/>
          <w:sz w:val="24"/>
          <w:szCs w:val="24"/>
          <w:lang w:val="en-GB"/>
        </w:rPr>
        <w:t>AGREED.</w:t>
      </w:r>
    </w:p>
    <w:p w14:paraId="5F492A97" w14:textId="77777777" w:rsidR="003001E1" w:rsidRDefault="003001E1" w:rsidP="00E762D1">
      <w:pPr>
        <w:rPr>
          <w:rFonts w:ascii="Arial" w:hAnsi="Arial" w:cs="Arial"/>
          <w:b/>
          <w:bCs/>
          <w:sz w:val="24"/>
          <w:szCs w:val="24"/>
          <w:lang w:val="en-GB"/>
        </w:rPr>
      </w:pPr>
    </w:p>
    <w:p w14:paraId="707084C5" w14:textId="3F69F783" w:rsidR="002821D9" w:rsidRDefault="002821D9" w:rsidP="00E762D1">
      <w:pPr>
        <w:rPr>
          <w:rFonts w:ascii="Arial" w:hAnsi="Arial" w:cs="Arial"/>
          <w:b/>
          <w:bCs/>
          <w:sz w:val="24"/>
          <w:szCs w:val="24"/>
          <w:lang w:val="en-GB"/>
        </w:rPr>
      </w:pPr>
      <w:r>
        <w:rPr>
          <w:rFonts w:ascii="Arial" w:hAnsi="Arial" w:cs="Arial"/>
          <w:b/>
          <w:bCs/>
          <w:sz w:val="24"/>
          <w:szCs w:val="24"/>
          <w:lang w:val="en-GB"/>
        </w:rPr>
        <w:lastRenderedPageBreak/>
        <w:t xml:space="preserve">24. </w:t>
      </w:r>
      <w:r w:rsidRPr="00417A83">
        <w:rPr>
          <w:rFonts w:ascii="Arial" w:hAnsi="Arial" w:cs="Arial"/>
          <w:b/>
          <w:bCs/>
          <w:sz w:val="24"/>
          <w:szCs w:val="24"/>
          <w:u w:val="single"/>
          <w:lang w:val="en-GB"/>
        </w:rPr>
        <w:t>POLICY &amp; RESOURCES COMMITTEE</w:t>
      </w:r>
    </w:p>
    <w:p w14:paraId="46B55BD3" w14:textId="6A2DD55A" w:rsidR="002821D9" w:rsidRDefault="002821D9" w:rsidP="007C49DC">
      <w:pPr>
        <w:jc w:val="both"/>
        <w:rPr>
          <w:rFonts w:ascii="Arial" w:hAnsi="Arial" w:cs="Arial"/>
          <w:b/>
          <w:bCs/>
          <w:sz w:val="24"/>
          <w:szCs w:val="24"/>
          <w:lang w:val="en-GB"/>
        </w:rPr>
      </w:pPr>
    </w:p>
    <w:p w14:paraId="7B5EDA00" w14:textId="51DB4E5F" w:rsidR="002821D9" w:rsidRDefault="002821D9" w:rsidP="007C49DC">
      <w:pPr>
        <w:pStyle w:val="ListParagraph"/>
        <w:numPr>
          <w:ilvl w:val="0"/>
          <w:numId w:val="33"/>
        </w:numPr>
        <w:ind w:left="426" w:hanging="426"/>
        <w:jc w:val="both"/>
        <w:rPr>
          <w:rFonts w:ascii="Arial" w:hAnsi="Arial" w:cs="Arial"/>
          <w:b/>
          <w:bCs/>
          <w:sz w:val="24"/>
          <w:szCs w:val="24"/>
          <w:lang w:val="en-GB"/>
        </w:rPr>
      </w:pPr>
      <w:r>
        <w:rPr>
          <w:rFonts w:ascii="Arial" w:hAnsi="Arial" w:cs="Arial"/>
          <w:b/>
          <w:bCs/>
          <w:sz w:val="24"/>
          <w:szCs w:val="24"/>
          <w:lang w:val="en-GB"/>
        </w:rPr>
        <w:t>Confirmation and adoption of Minutes of the meetings held on 28</w:t>
      </w:r>
      <w:r w:rsidRPr="002821D9">
        <w:rPr>
          <w:rFonts w:ascii="Arial" w:hAnsi="Arial" w:cs="Arial"/>
          <w:b/>
          <w:bCs/>
          <w:sz w:val="24"/>
          <w:szCs w:val="24"/>
          <w:vertAlign w:val="superscript"/>
          <w:lang w:val="en-GB"/>
        </w:rPr>
        <w:t>th</w:t>
      </w:r>
      <w:r>
        <w:rPr>
          <w:rFonts w:ascii="Arial" w:hAnsi="Arial" w:cs="Arial"/>
          <w:b/>
          <w:bCs/>
          <w:sz w:val="24"/>
          <w:szCs w:val="24"/>
          <w:lang w:val="en-GB"/>
        </w:rPr>
        <w:t xml:space="preserve"> March and 25</w:t>
      </w:r>
      <w:r w:rsidRPr="002821D9">
        <w:rPr>
          <w:rFonts w:ascii="Arial" w:hAnsi="Arial" w:cs="Arial"/>
          <w:b/>
          <w:bCs/>
          <w:sz w:val="24"/>
          <w:szCs w:val="24"/>
          <w:vertAlign w:val="superscript"/>
          <w:lang w:val="en-GB"/>
        </w:rPr>
        <w:t>th</w:t>
      </w:r>
      <w:r>
        <w:rPr>
          <w:rFonts w:ascii="Arial" w:hAnsi="Arial" w:cs="Arial"/>
          <w:b/>
          <w:bCs/>
          <w:sz w:val="24"/>
          <w:szCs w:val="24"/>
          <w:lang w:val="en-GB"/>
        </w:rPr>
        <w:t xml:space="preserve"> April 2022</w:t>
      </w:r>
    </w:p>
    <w:p w14:paraId="655A76C4" w14:textId="60B71281" w:rsidR="002821D9" w:rsidRDefault="002821D9" w:rsidP="007C49DC">
      <w:pPr>
        <w:jc w:val="both"/>
        <w:rPr>
          <w:rFonts w:ascii="Arial" w:hAnsi="Arial" w:cs="Arial"/>
          <w:b/>
          <w:bCs/>
          <w:sz w:val="24"/>
          <w:szCs w:val="24"/>
          <w:lang w:val="en-GB"/>
        </w:rPr>
      </w:pPr>
    </w:p>
    <w:p w14:paraId="6A4DD21A" w14:textId="1BEFCE22" w:rsidR="002821D9" w:rsidRDefault="002821D9" w:rsidP="007C49DC">
      <w:pPr>
        <w:jc w:val="both"/>
        <w:rPr>
          <w:rFonts w:ascii="Arial" w:hAnsi="Arial" w:cs="Arial"/>
          <w:sz w:val="24"/>
          <w:szCs w:val="24"/>
          <w:lang w:val="en-GB"/>
        </w:rPr>
      </w:pPr>
      <w:r>
        <w:rPr>
          <w:rFonts w:ascii="Arial" w:hAnsi="Arial" w:cs="Arial"/>
          <w:sz w:val="24"/>
          <w:szCs w:val="24"/>
          <w:lang w:val="en-GB"/>
        </w:rPr>
        <w:t>The Minutes of the Policy and Resources meeting held on 28</w:t>
      </w:r>
      <w:r w:rsidRPr="002821D9">
        <w:rPr>
          <w:rFonts w:ascii="Arial" w:hAnsi="Arial" w:cs="Arial"/>
          <w:sz w:val="24"/>
          <w:szCs w:val="24"/>
          <w:vertAlign w:val="superscript"/>
          <w:lang w:val="en-GB"/>
        </w:rPr>
        <w:t>th</w:t>
      </w:r>
      <w:r>
        <w:rPr>
          <w:rFonts w:ascii="Arial" w:hAnsi="Arial" w:cs="Arial"/>
          <w:sz w:val="24"/>
          <w:szCs w:val="24"/>
          <w:lang w:val="en-GB"/>
        </w:rPr>
        <w:t xml:space="preserve"> March 2022 were duly confirmed and signed as a correct record.</w:t>
      </w:r>
    </w:p>
    <w:p w14:paraId="59C3B6F5" w14:textId="444EAF38" w:rsidR="002821D9" w:rsidRDefault="002821D9" w:rsidP="007C49DC">
      <w:pPr>
        <w:jc w:val="both"/>
        <w:rPr>
          <w:rFonts w:ascii="Arial" w:hAnsi="Arial" w:cs="Arial"/>
          <w:sz w:val="24"/>
          <w:szCs w:val="24"/>
          <w:lang w:val="en-GB"/>
        </w:rPr>
      </w:pPr>
    </w:p>
    <w:p w14:paraId="19A4C57F" w14:textId="14F3C012" w:rsidR="002821D9" w:rsidRDefault="002821D9" w:rsidP="007C49DC">
      <w:pPr>
        <w:jc w:val="both"/>
        <w:rPr>
          <w:rFonts w:ascii="Arial" w:hAnsi="Arial" w:cs="Arial"/>
          <w:sz w:val="24"/>
          <w:szCs w:val="24"/>
          <w:lang w:val="en-GB"/>
        </w:rPr>
      </w:pPr>
      <w:r>
        <w:rPr>
          <w:rFonts w:ascii="Arial" w:hAnsi="Arial" w:cs="Arial"/>
          <w:sz w:val="24"/>
          <w:szCs w:val="24"/>
          <w:lang w:val="en-GB"/>
        </w:rPr>
        <w:t>The Minutes of the Policy and Resources meeting held on 25</w:t>
      </w:r>
      <w:r w:rsidRPr="002821D9">
        <w:rPr>
          <w:rFonts w:ascii="Arial" w:hAnsi="Arial" w:cs="Arial"/>
          <w:sz w:val="24"/>
          <w:szCs w:val="24"/>
          <w:vertAlign w:val="superscript"/>
          <w:lang w:val="en-GB"/>
        </w:rPr>
        <w:t>th</w:t>
      </w:r>
      <w:r>
        <w:rPr>
          <w:rFonts w:ascii="Arial" w:hAnsi="Arial" w:cs="Arial"/>
          <w:sz w:val="24"/>
          <w:szCs w:val="24"/>
          <w:lang w:val="en-GB"/>
        </w:rPr>
        <w:t xml:space="preserve"> April 2022 were duly confirmed and signed as a correct record subject to the following change</w:t>
      </w:r>
      <w:r w:rsidR="003001E1">
        <w:rPr>
          <w:rFonts w:ascii="Arial" w:hAnsi="Arial" w:cs="Arial"/>
          <w:sz w:val="24"/>
          <w:szCs w:val="24"/>
          <w:lang w:val="en-GB"/>
        </w:rPr>
        <w:t>s</w:t>
      </w:r>
      <w:r>
        <w:rPr>
          <w:rFonts w:ascii="Arial" w:hAnsi="Arial" w:cs="Arial"/>
          <w:sz w:val="24"/>
          <w:szCs w:val="24"/>
          <w:lang w:val="en-GB"/>
        </w:rPr>
        <w:t>:-</w:t>
      </w:r>
    </w:p>
    <w:p w14:paraId="5CA8C525" w14:textId="519FFD8C" w:rsidR="002821D9" w:rsidRDefault="002821D9" w:rsidP="002821D9">
      <w:pPr>
        <w:rPr>
          <w:rFonts w:ascii="Arial" w:hAnsi="Arial" w:cs="Arial"/>
          <w:sz w:val="24"/>
          <w:szCs w:val="24"/>
          <w:lang w:val="en-GB"/>
        </w:rPr>
      </w:pPr>
    </w:p>
    <w:p w14:paraId="01CECD4A" w14:textId="2668EB7D" w:rsidR="002821D9" w:rsidRPr="0089765C" w:rsidRDefault="0089765C" w:rsidP="007C49DC">
      <w:pPr>
        <w:pStyle w:val="ListParagraph"/>
        <w:numPr>
          <w:ilvl w:val="0"/>
          <w:numId w:val="34"/>
        </w:numPr>
        <w:ind w:left="709"/>
        <w:jc w:val="both"/>
        <w:rPr>
          <w:rFonts w:ascii="Arial" w:hAnsi="Arial" w:cs="Arial"/>
          <w:b/>
          <w:bCs/>
          <w:sz w:val="24"/>
          <w:szCs w:val="24"/>
          <w:lang w:val="en-GB"/>
        </w:rPr>
      </w:pPr>
      <w:r w:rsidRPr="0089765C">
        <w:rPr>
          <w:rFonts w:ascii="Arial" w:hAnsi="Arial" w:cs="Arial"/>
          <w:b/>
          <w:bCs/>
          <w:sz w:val="24"/>
          <w:szCs w:val="24"/>
          <w:lang w:val="en-GB"/>
        </w:rPr>
        <w:t>Page 1, Item 1</w:t>
      </w:r>
      <w:r>
        <w:rPr>
          <w:rFonts w:ascii="Arial" w:hAnsi="Arial" w:cs="Arial"/>
          <w:b/>
          <w:bCs/>
          <w:sz w:val="24"/>
          <w:szCs w:val="24"/>
          <w:lang w:val="en-GB"/>
        </w:rPr>
        <w:t xml:space="preserve"> Paragraph 1 </w:t>
      </w:r>
      <w:r w:rsidRPr="0089765C">
        <w:rPr>
          <w:rFonts w:ascii="Arial" w:hAnsi="Arial" w:cs="Arial"/>
          <w:b/>
          <w:bCs/>
          <w:sz w:val="24"/>
          <w:szCs w:val="24"/>
          <w:lang w:val="en-GB"/>
        </w:rPr>
        <w:t>APOLOGIES FOR ABSENCE</w:t>
      </w:r>
    </w:p>
    <w:p w14:paraId="2AADC44E" w14:textId="6D944A97" w:rsidR="0089765C" w:rsidRDefault="0089765C" w:rsidP="007C49DC">
      <w:pPr>
        <w:ind w:left="709"/>
        <w:jc w:val="both"/>
        <w:rPr>
          <w:rFonts w:ascii="Arial" w:hAnsi="Arial" w:cs="Arial"/>
          <w:sz w:val="24"/>
          <w:szCs w:val="24"/>
          <w:lang w:val="en-GB"/>
        </w:rPr>
      </w:pPr>
    </w:p>
    <w:p w14:paraId="6CFE7E43" w14:textId="0242A87F" w:rsidR="0089765C" w:rsidRPr="0089765C" w:rsidRDefault="0089765C" w:rsidP="007C49DC">
      <w:pPr>
        <w:ind w:left="709"/>
        <w:jc w:val="both"/>
        <w:rPr>
          <w:rFonts w:ascii="Arial" w:hAnsi="Arial" w:cs="Arial"/>
          <w:b/>
          <w:bCs/>
          <w:sz w:val="24"/>
          <w:szCs w:val="24"/>
          <w:lang w:val="en-GB"/>
        </w:rPr>
      </w:pPr>
      <w:r w:rsidRPr="0089765C">
        <w:rPr>
          <w:rFonts w:ascii="Arial" w:hAnsi="Arial" w:cs="Arial"/>
          <w:b/>
          <w:bCs/>
          <w:sz w:val="24"/>
          <w:szCs w:val="24"/>
          <w:lang w:val="en-GB"/>
        </w:rPr>
        <w:t>FROM</w:t>
      </w:r>
    </w:p>
    <w:p w14:paraId="5246CA35" w14:textId="384BE99D" w:rsidR="0089765C" w:rsidRDefault="0089765C" w:rsidP="007C49DC">
      <w:pPr>
        <w:ind w:left="709"/>
        <w:jc w:val="both"/>
        <w:rPr>
          <w:rFonts w:ascii="Arial" w:hAnsi="Arial" w:cs="Arial"/>
          <w:sz w:val="24"/>
          <w:szCs w:val="24"/>
          <w:lang w:val="en-GB"/>
        </w:rPr>
      </w:pPr>
      <w:r>
        <w:rPr>
          <w:rFonts w:ascii="Arial" w:hAnsi="Arial" w:cs="Arial"/>
          <w:sz w:val="24"/>
          <w:szCs w:val="24"/>
          <w:lang w:val="en-GB"/>
        </w:rPr>
        <w:t>No apologies were received.</w:t>
      </w:r>
    </w:p>
    <w:p w14:paraId="2039959B" w14:textId="5C2D2F4D" w:rsidR="0089765C" w:rsidRDefault="0089765C" w:rsidP="007C49DC">
      <w:pPr>
        <w:ind w:left="709"/>
        <w:jc w:val="both"/>
        <w:rPr>
          <w:rFonts w:ascii="Arial" w:hAnsi="Arial" w:cs="Arial"/>
          <w:sz w:val="24"/>
          <w:szCs w:val="24"/>
          <w:lang w:val="en-GB"/>
        </w:rPr>
      </w:pPr>
    </w:p>
    <w:p w14:paraId="4C7C8E90" w14:textId="545D5DF0" w:rsidR="0089765C" w:rsidRPr="0089765C" w:rsidRDefault="0089765C" w:rsidP="007C49DC">
      <w:pPr>
        <w:ind w:left="709"/>
        <w:jc w:val="both"/>
        <w:rPr>
          <w:rFonts w:ascii="Arial" w:hAnsi="Arial" w:cs="Arial"/>
          <w:b/>
          <w:bCs/>
          <w:sz w:val="24"/>
          <w:szCs w:val="24"/>
          <w:lang w:val="en-GB"/>
        </w:rPr>
      </w:pPr>
      <w:r w:rsidRPr="0089765C">
        <w:rPr>
          <w:rFonts w:ascii="Arial" w:hAnsi="Arial" w:cs="Arial"/>
          <w:b/>
          <w:bCs/>
          <w:sz w:val="24"/>
          <w:szCs w:val="24"/>
          <w:lang w:val="en-GB"/>
        </w:rPr>
        <w:t>TO</w:t>
      </w:r>
    </w:p>
    <w:p w14:paraId="1CE9AE7C" w14:textId="3E092CBA" w:rsidR="0089765C" w:rsidRDefault="0089765C" w:rsidP="007C49DC">
      <w:pPr>
        <w:ind w:left="709"/>
        <w:jc w:val="both"/>
        <w:rPr>
          <w:rFonts w:ascii="Arial" w:hAnsi="Arial" w:cs="Arial"/>
          <w:sz w:val="24"/>
          <w:szCs w:val="24"/>
          <w:lang w:val="en-GB"/>
        </w:rPr>
      </w:pPr>
      <w:r>
        <w:rPr>
          <w:rFonts w:ascii="Arial" w:hAnsi="Arial" w:cs="Arial"/>
          <w:sz w:val="24"/>
          <w:szCs w:val="24"/>
          <w:lang w:val="en-GB"/>
        </w:rPr>
        <w:t>Apologies were received from Councillor K Graham</w:t>
      </w:r>
      <w:r w:rsidR="007C49DC">
        <w:rPr>
          <w:rFonts w:ascii="Arial" w:hAnsi="Arial" w:cs="Arial"/>
          <w:sz w:val="24"/>
          <w:szCs w:val="24"/>
          <w:lang w:val="en-GB"/>
        </w:rPr>
        <w:t>.</w:t>
      </w:r>
    </w:p>
    <w:p w14:paraId="11979BAC" w14:textId="5D44C71D" w:rsidR="0089765C" w:rsidRDefault="0089765C" w:rsidP="0089765C">
      <w:pPr>
        <w:rPr>
          <w:rFonts w:ascii="Arial" w:hAnsi="Arial" w:cs="Arial"/>
          <w:sz w:val="24"/>
          <w:szCs w:val="24"/>
          <w:lang w:val="en-GB"/>
        </w:rPr>
      </w:pPr>
    </w:p>
    <w:p w14:paraId="10F832C6" w14:textId="1C97552F" w:rsidR="0089765C" w:rsidRPr="0089765C" w:rsidRDefault="0089765C" w:rsidP="007C49DC">
      <w:pPr>
        <w:ind w:left="709" w:hanging="709"/>
        <w:jc w:val="both"/>
        <w:rPr>
          <w:rFonts w:ascii="Arial" w:hAnsi="Arial" w:cs="Arial"/>
          <w:b/>
          <w:bCs/>
          <w:sz w:val="24"/>
          <w:szCs w:val="24"/>
          <w:lang w:val="en-GB"/>
        </w:rPr>
      </w:pPr>
      <w:r w:rsidRPr="0089765C">
        <w:rPr>
          <w:rFonts w:ascii="Arial" w:hAnsi="Arial" w:cs="Arial"/>
          <w:b/>
          <w:bCs/>
          <w:sz w:val="24"/>
          <w:szCs w:val="24"/>
          <w:lang w:val="en-GB"/>
        </w:rPr>
        <w:t>ii</w:t>
      </w:r>
      <w:r w:rsidR="009508E3">
        <w:rPr>
          <w:rFonts w:ascii="Arial" w:hAnsi="Arial" w:cs="Arial"/>
          <w:b/>
          <w:bCs/>
          <w:sz w:val="24"/>
          <w:szCs w:val="24"/>
          <w:lang w:val="en-GB"/>
        </w:rPr>
        <w:t>.</w:t>
      </w:r>
      <w:r w:rsidRPr="0089765C">
        <w:rPr>
          <w:rFonts w:ascii="Arial" w:hAnsi="Arial" w:cs="Arial"/>
          <w:b/>
          <w:bCs/>
          <w:sz w:val="24"/>
          <w:szCs w:val="24"/>
          <w:lang w:val="en-GB"/>
        </w:rPr>
        <w:t>)</w:t>
      </w:r>
      <w:r w:rsidRPr="0089765C">
        <w:rPr>
          <w:rFonts w:ascii="Arial" w:hAnsi="Arial" w:cs="Arial"/>
          <w:b/>
          <w:bCs/>
          <w:sz w:val="24"/>
          <w:szCs w:val="24"/>
          <w:lang w:val="en-GB"/>
        </w:rPr>
        <w:tab/>
        <w:t>Page 2, Item 5 Paragraph 2 CORRESPONDENCE a) Babergh District Council: Request to consider three new road names for the development at Cats Lane</w:t>
      </w:r>
    </w:p>
    <w:p w14:paraId="78B5DE78" w14:textId="74248DDD" w:rsidR="0089765C" w:rsidRDefault="0089765C" w:rsidP="0089765C">
      <w:pPr>
        <w:rPr>
          <w:rFonts w:ascii="Arial" w:hAnsi="Arial" w:cs="Arial"/>
          <w:sz w:val="24"/>
          <w:szCs w:val="24"/>
          <w:lang w:val="en-GB"/>
        </w:rPr>
      </w:pPr>
    </w:p>
    <w:p w14:paraId="39634342" w14:textId="4C14574C" w:rsidR="0089765C" w:rsidRPr="0089765C" w:rsidRDefault="0089765C" w:rsidP="0089765C">
      <w:pPr>
        <w:rPr>
          <w:rFonts w:ascii="Arial" w:hAnsi="Arial" w:cs="Arial"/>
          <w:b/>
          <w:bCs/>
          <w:sz w:val="24"/>
          <w:szCs w:val="24"/>
          <w:lang w:val="en-GB"/>
        </w:rPr>
      </w:pPr>
      <w:r w:rsidRPr="0089765C">
        <w:rPr>
          <w:rFonts w:ascii="Arial" w:hAnsi="Arial" w:cs="Arial"/>
          <w:b/>
          <w:bCs/>
          <w:sz w:val="24"/>
          <w:szCs w:val="24"/>
          <w:lang w:val="en-GB"/>
        </w:rPr>
        <w:tab/>
        <w:t>FROM</w:t>
      </w:r>
    </w:p>
    <w:p w14:paraId="7DDA634A" w14:textId="77777777" w:rsidR="0089765C" w:rsidRDefault="0089765C" w:rsidP="0089765C">
      <w:pPr>
        <w:ind w:left="720"/>
        <w:jc w:val="both"/>
        <w:rPr>
          <w:rFonts w:ascii="Arial" w:hAnsi="Arial" w:cs="Arial"/>
          <w:sz w:val="24"/>
          <w:szCs w:val="24"/>
          <w:lang w:val="en-GB"/>
        </w:rPr>
      </w:pPr>
      <w:bookmarkStart w:id="0" w:name="_Hlk104376862"/>
      <w:r>
        <w:rPr>
          <w:rFonts w:ascii="Arial" w:hAnsi="Arial" w:cs="Arial"/>
          <w:sz w:val="24"/>
          <w:szCs w:val="24"/>
          <w:lang w:val="en-GB"/>
        </w:rPr>
        <w:t xml:space="preserve">A Member stated that they had seen a recent national trend where personal names were not being used to name new roads because </w:t>
      </w:r>
      <w:bookmarkEnd w:id="0"/>
      <w:r>
        <w:rPr>
          <w:rFonts w:ascii="Arial" w:hAnsi="Arial" w:cs="Arial"/>
          <w:sz w:val="24"/>
          <w:szCs w:val="24"/>
          <w:lang w:val="en-GB"/>
        </w:rPr>
        <w:t>there was the possibility of those people’s political affiliations being offensive to others.</w:t>
      </w:r>
    </w:p>
    <w:p w14:paraId="6E8436D7" w14:textId="77777777" w:rsidR="0089765C" w:rsidRDefault="0089765C" w:rsidP="0089765C">
      <w:pPr>
        <w:ind w:left="720"/>
        <w:rPr>
          <w:rFonts w:ascii="Arial" w:hAnsi="Arial" w:cs="Arial"/>
          <w:sz w:val="24"/>
          <w:szCs w:val="24"/>
          <w:lang w:val="en-GB"/>
        </w:rPr>
      </w:pPr>
    </w:p>
    <w:p w14:paraId="2DEC8CC5" w14:textId="77777777" w:rsidR="0089765C" w:rsidRPr="0089765C" w:rsidRDefault="0089765C" w:rsidP="007C49DC">
      <w:pPr>
        <w:ind w:left="720"/>
        <w:jc w:val="both"/>
        <w:rPr>
          <w:rFonts w:ascii="Arial" w:hAnsi="Arial" w:cs="Arial"/>
          <w:b/>
          <w:bCs/>
          <w:sz w:val="24"/>
          <w:szCs w:val="24"/>
          <w:lang w:val="en-GB"/>
        </w:rPr>
      </w:pPr>
      <w:r w:rsidRPr="0089765C">
        <w:rPr>
          <w:rFonts w:ascii="Arial" w:hAnsi="Arial" w:cs="Arial"/>
          <w:b/>
          <w:bCs/>
          <w:sz w:val="24"/>
          <w:szCs w:val="24"/>
          <w:lang w:val="en-GB"/>
        </w:rPr>
        <w:t>TO</w:t>
      </w:r>
    </w:p>
    <w:p w14:paraId="4365D048" w14:textId="0105B68A" w:rsidR="0089765C" w:rsidRDefault="0089765C" w:rsidP="007C49DC">
      <w:pPr>
        <w:ind w:left="720"/>
        <w:jc w:val="both"/>
        <w:rPr>
          <w:rFonts w:ascii="Arial" w:hAnsi="Arial" w:cs="Arial"/>
          <w:sz w:val="24"/>
          <w:szCs w:val="24"/>
          <w:lang w:val="en-GB"/>
        </w:rPr>
      </w:pPr>
      <w:r>
        <w:rPr>
          <w:rFonts w:ascii="Arial" w:hAnsi="Arial" w:cs="Arial"/>
          <w:sz w:val="24"/>
          <w:szCs w:val="24"/>
          <w:lang w:val="en-GB"/>
        </w:rPr>
        <w:t>A Member stated that they had seen a recent national trend where personal names were not being used to name new roads because they could be offensive to others.</w:t>
      </w:r>
    </w:p>
    <w:p w14:paraId="53386CE0" w14:textId="36B5B5AD" w:rsidR="007C49DC" w:rsidRDefault="007C49DC" w:rsidP="007C49DC">
      <w:pPr>
        <w:jc w:val="both"/>
        <w:rPr>
          <w:rFonts w:ascii="Arial" w:hAnsi="Arial" w:cs="Arial"/>
          <w:sz w:val="24"/>
          <w:szCs w:val="24"/>
          <w:lang w:val="en-GB"/>
        </w:rPr>
      </w:pPr>
    </w:p>
    <w:p w14:paraId="74078D27" w14:textId="74ABAB3C" w:rsidR="007C49DC" w:rsidRPr="0089765C" w:rsidRDefault="007C49DC" w:rsidP="007C49DC">
      <w:pPr>
        <w:ind w:left="720" w:hanging="720"/>
        <w:jc w:val="both"/>
        <w:rPr>
          <w:rFonts w:ascii="Arial" w:hAnsi="Arial" w:cs="Arial"/>
          <w:sz w:val="24"/>
          <w:szCs w:val="24"/>
          <w:lang w:val="en-GB"/>
        </w:rPr>
      </w:pPr>
      <w:r w:rsidRPr="007C49DC">
        <w:rPr>
          <w:rFonts w:ascii="Arial" w:hAnsi="Arial" w:cs="Arial"/>
          <w:b/>
          <w:bCs/>
          <w:sz w:val="24"/>
          <w:szCs w:val="24"/>
          <w:lang w:val="en-GB"/>
        </w:rPr>
        <w:t>iii</w:t>
      </w:r>
      <w:r w:rsidR="009508E3">
        <w:rPr>
          <w:rFonts w:ascii="Arial" w:hAnsi="Arial" w:cs="Arial"/>
          <w:b/>
          <w:bCs/>
          <w:sz w:val="24"/>
          <w:szCs w:val="24"/>
          <w:lang w:val="en-GB"/>
        </w:rPr>
        <w:t>.</w:t>
      </w:r>
      <w:r w:rsidRPr="007C49DC">
        <w:rPr>
          <w:rFonts w:ascii="Arial" w:hAnsi="Arial" w:cs="Arial"/>
          <w:b/>
          <w:bCs/>
          <w:sz w:val="24"/>
          <w:szCs w:val="24"/>
          <w:lang w:val="en-GB"/>
        </w:rPr>
        <w:t>)</w:t>
      </w:r>
      <w:r w:rsidRPr="007C49DC">
        <w:rPr>
          <w:rFonts w:ascii="Arial" w:hAnsi="Arial" w:cs="Arial"/>
          <w:b/>
          <w:bCs/>
          <w:sz w:val="24"/>
          <w:szCs w:val="24"/>
          <w:lang w:val="en-GB"/>
        </w:rPr>
        <w:tab/>
        <w:t>Page 2, Item 5 Paragraph 3 CORRESPONDENCE a) Babergh District Council:</w:t>
      </w:r>
      <w:r w:rsidRPr="0089765C">
        <w:rPr>
          <w:rFonts w:ascii="Arial" w:hAnsi="Arial" w:cs="Arial"/>
          <w:b/>
          <w:bCs/>
          <w:sz w:val="24"/>
          <w:szCs w:val="24"/>
          <w:lang w:val="en-GB"/>
        </w:rPr>
        <w:t xml:space="preserve"> Request to consider three new road names for the development at Cats Lane</w:t>
      </w:r>
    </w:p>
    <w:p w14:paraId="630C4E89" w14:textId="4DDFA128" w:rsidR="002821D9" w:rsidRDefault="002821D9" w:rsidP="00E762D1">
      <w:pPr>
        <w:rPr>
          <w:rFonts w:ascii="Arial" w:hAnsi="Arial" w:cs="Arial"/>
          <w:b/>
          <w:bCs/>
          <w:sz w:val="24"/>
          <w:szCs w:val="24"/>
          <w:lang w:val="en-GB"/>
        </w:rPr>
      </w:pPr>
    </w:p>
    <w:p w14:paraId="17366422" w14:textId="5AD16CF3" w:rsidR="007C49DC" w:rsidRDefault="007C49DC" w:rsidP="002A14BE">
      <w:pPr>
        <w:jc w:val="both"/>
        <w:rPr>
          <w:rFonts w:ascii="Arial" w:hAnsi="Arial" w:cs="Arial"/>
          <w:b/>
          <w:bCs/>
          <w:sz w:val="24"/>
          <w:szCs w:val="24"/>
          <w:lang w:val="en-GB"/>
        </w:rPr>
      </w:pPr>
      <w:r>
        <w:rPr>
          <w:rFonts w:ascii="Arial" w:hAnsi="Arial" w:cs="Arial"/>
          <w:b/>
          <w:bCs/>
          <w:sz w:val="24"/>
          <w:szCs w:val="24"/>
          <w:lang w:val="en-GB"/>
        </w:rPr>
        <w:tab/>
        <w:t>FROM</w:t>
      </w:r>
    </w:p>
    <w:p w14:paraId="37CFC5B8" w14:textId="0862CA33" w:rsidR="007C49DC" w:rsidRDefault="007C49DC" w:rsidP="002A14BE">
      <w:pPr>
        <w:ind w:left="709"/>
        <w:jc w:val="both"/>
        <w:rPr>
          <w:rFonts w:ascii="Arial" w:hAnsi="Arial" w:cs="Arial"/>
          <w:sz w:val="24"/>
          <w:szCs w:val="24"/>
          <w:lang w:val="en-GB"/>
        </w:rPr>
      </w:pPr>
      <w:r>
        <w:rPr>
          <w:rFonts w:ascii="Arial" w:hAnsi="Arial" w:cs="Arial"/>
          <w:b/>
          <w:bCs/>
          <w:sz w:val="24"/>
          <w:szCs w:val="24"/>
          <w:lang w:val="en-GB"/>
        </w:rPr>
        <w:tab/>
      </w:r>
      <w:r>
        <w:rPr>
          <w:rFonts w:ascii="Arial" w:hAnsi="Arial" w:cs="Arial"/>
          <w:sz w:val="24"/>
          <w:szCs w:val="24"/>
          <w:lang w:val="en-GB"/>
        </w:rPr>
        <w:t xml:space="preserve">Members discussed the names on the Street Names List and agreed to </w:t>
      </w:r>
      <w:r w:rsidRPr="007C49DC">
        <w:rPr>
          <w:rFonts w:ascii="Arial" w:hAnsi="Arial" w:cs="Arial"/>
          <w:b/>
          <w:bCs/>
          <w:sz w:val="24"/>
          <w:szCs w:val="24"/>
          <w:lang w:val="en-GB"/>
        </w:rPr>
        <w:t>RECOMMEND</w:t>
      </w:r>
      <w:r>
        <w:rPr>
          <w:rFonts w:ascii="Arial" w:hAnsi="Arial" w:cs="Arial"/>
          <w:sz w:val="24"/>
          <w:szCs w:val="24"/>
          <w:lang w:val="en-GB"/>
        </w:rPr>
        <w:t xml:space="preserve"> to Full Council that the Council Manager respond to Babergh and decline the developer’s suggestion of ‘Chalk Close’ but put forward the following names, due to their close connection to the location of the development:-</w:t>
      </w:r>
    </w:p>
    <w:p w14:paraId="50F3BD26" w14:textId="52276ECE" w:rsidR="007C49DC" w:rsidRDefault="007C49DC" w:rsidP="002A14BE">
      <w:pPr>
        <w:pStyle w:val="ListParagraph"/>
        <w:numPr>
          <w:ilvl w:val="0"/>
          <w:numId w:val="36"/>
        </w:numPr>
        <w:ind w:hanging="371"/>
        <w:jc w:val="both"/>
        <w:rPr>
          <w:rFonts w:ascii="Arial" w:hAnsi="Arial" w:cs="Arial"/>
          <w:sz w:val="24"/>
          <w:szCs w:val="24"/>
          <w:lang w:val="en-GB"/>
        </w:rPr>
      </w:pPr>
      <w:r>
        <w:rPr>
          <w:rFonts w:ascii="Arial" w:hAnsi="Arial" w:cs="Arial"/>
          <w:sz w:val="24"/>
          <w:szCs w:val="24"/>
          <w:lang w:val="en-GB"/>
        </w:rPr>
        <w:t>Mary Leftwich</w:t>
      </w:r>
    </w:p>
    <w:p w14:paraId="4DD2C05C" w14:textId="620DD297" w:rsidR="007C49DC" w:rsidRDefault="007C49DC" w:rsidP="002A14BE">
      <w:pPr>
        <w:pStyle w:val="ListParagraph"/>
        <w:numPr>
          <w:ilvl w:val="0"/>
          <w:numId w:val="36"/>
        </w:numPr>
        <w:ind w:hanging="371"/>
        <w:jc w:val="both"/>
        <w:rPr>
          <w:rFonts w:ascii="Arial" w:hAnsi="Arial" w:cs="Arial"/>
          <w:sz w:val="24"/>
          <w:szCs w:val="24"/>
          <w:lang w:val="en-GB"/>
        </w:rPr>
      </w:pPr>
      <w:r>
        <w:rPr>
          <w:rFonts w:ascii="Arial" w:hAnsi="Arial" w:cs="Arial"/>
          <w:sz w:val="24"/>
          <w:szCs w:val="24"/>
          <w:lang w:val="en-GB"/>
        </w:rPr>
        <w:t xml:space="preserve">Jon </w:t>
      </w:r>
      <w:proofErr w:type="spellStart"/>
      <w:r>
        <w:rPr>
          <w:rFonts w:ascii="Arial" w:hAnsi="Arial" w:cs="Arial"/>
          <w:sz w:val="24"/>
          <w:szCs w:val="24"/>
          <w:lang w:val="en-GB"/>
        </w:rPr>
        <w:t>Colleer</w:t>
      </w:r>
      <w:proofErr w:type="spellEnd"/>
    </w:p>
    <w:p w14:paraId="4754C991" w14:textId="3189D6B2" w:rsidR="007C49DC" w:rsidRDefault="007C49DC" w:rsidP="002A14BE">
      <w:pPr>
        <w:pStyle w:val="ListParagraph"/>
        <w:numPr>
          <w:ilvl w:val="0"/>
          <w:numId w:val="36"/>
        </w:numPr>
        <w:ind w:hanging="371"/>
        <w:jc w:val="both"/>
        <w:rPr>
          <w:rFonts w:ascii="Arial" w:hAnsi="Arial" w:cs="Arial"/>
          <w:sz w:val="24"/>
          <w:szCs w:val="24"/>
          <w:lang w:val="en-GB"/>
        </w:rPr>
      </w:pPr>
      <w:r>
        <w:rPr>
          <w:rFonts w:ascii="Arial" w:hAnsi="Arial" w:cs="Arial"/>
          <w:sz w:val="24"/>
          <w:szCs w:val="24"/>
          <w:lang w:val="en-GB"/>
        </w:rPr>
        <w:t>Doris Rowland</w:t>
      </w:r>
    </w:p>
    <w:p w14:paraId="374FF88E" w14:textId="7E58E83D" w:rsidR="007C49DC" w:rsidRDefault="007C49DC" w:rsidP="007C49DC">
      <w:pPr>
        <w:rPr>
          <w:rFonts w:ascii="Arial" w:hAnsi="Arial" w:cs="Arial"/>
          <w:sz w:val="24"/>
          <w:szCs w:val="24"/>
          <w:lang w:val="en-GB"/>
        </w:rPr>
      </w:pPr>
    </w:p>
    <w:p w14:paraId="33D26625" w14:textId="58DB0096" w:rsidR="007C49DC" w:rsidRPr="007C49DC" w:rsidRDefault="007C49DC" w:rsidP="002A14BE">
      <w:pPr>
        <w:ind w:left="709"/>
        <w:jc w:val="both"/>
        <w:rPr>
          <w:rFonts w:ascii="Arial" w:hAnsi="Arial" w:cs="Arial"/>
          <w:b/>
          <w:bCs/>
          <w:sz w:val="24"/>
          <w:szCs w:val="24"/>
          <w:lang w:val="en-GB"/>
        </w:rPr>
      </w:pPr>
      <w:r w:rsidRPr="007C49DC">
        <w:rPr>
          <w:rFonts w:ascii="Arial" w:hAnsi="Arial" w:cs="Arial"/>
          <w:b/>
          <w:bCs/>
          <w:sz w:val="24"/>
          <w:szCs w:val="24"/>
          <w:lang w:val="en-GB"/>
        </w:rPr>
        <w:t>TO</w:t>
      </w:r>
    </w:p>
    <w:p w14:paraId="64B25DFF" w14:textId="758845CB" w:rsidR="007C49DC" w:rsidRDefault="007C49DC" w:rsidP="002A14BE">
      <w:pPr>
        <w:ind w:left="709"/>
        <w:jc w:val="both"/>
        <w:rPr>
          <w:rFonts w:ascii="Arial" w:hAnsi="Arial" w:cs="Arial"/>
          <w:sz w:val="24"/>
          <w:szCs w:val="24"/>
          <w:lang w:val="en-GB"/>
        </w:rPr>
      </w:pPr>
      <w:r>
        <w:rPr>
          <w:rFonts w:ascii="Arial" w:hAnsi="Arial" w:cs="Arial"/>
          <w:sz w:val="24"/>
          <w:szCs w:val="24"/>
          <w:lang w:val="en-GB"/>
        </w:rPr>
        <w:t xml:space="preserve">Members discussed the names on the Street Names List and agreed to </w:t>
      </w:r>
      <w:r w:rsidRPr="002A14BE">
        <w:rPr>
          <w:rFonts w:ascii="Arial" w:hAnsi="Arial" w:cs="Arial"/>
          <w:b/>
          <w:bCs/>
          <w:sz w:val="24"/>
          <w:szCs w:val="24"/>
          <w:lang w:val="en-GB"/>
        </w:rPr>
        <w:t>RECOMMEND</w:t>
      </w:r>
      <w:r>
        <w:rPr>
          <w:rFonts w:ascii="Arial" w:hAnsi="Arial" w:cs="Arial"/>
          <w:sz w:val="24"/>
          <w:szCs w:val="24"/>
          <w:lang w:val="en-GB"/>
        </w:rPr>
        <w:t xml:space="preserve"> to Full Council that the Council Manager respond to Babergh and accept the developer’s suggestion of ‘Chalk Close’ and also put forward the following names:-</w:t>
      </w:r>
    </w:p>
    <w:p w14:paraId="605E6465" w14:textId="33AA9AD8" w:rsidR="007C49DC" w:rsidRDefault="007C49DC" w:rsidP="00217775">
      <w:pPr>
        <w:pStyle w:val="ListParagraph"/>
        <w:numPr>
          <w:ilvl w:val="0"/>
          <w:numId w:val="37"/>
        </w:numPr>
        <w:ind w:left="1134" w:hanging="425"/>
        <w:rPr>
          <w:rFonts w:ascii="Arial" w:hAnsi="Arial" w:cs="Arial"/>
          <w:sz w:val="24"/>
          <w:szCs w:val="24"/>
          <w:lang w:val="en-GB"/>
        </w:rPr>
      </w:pPr>
      <w:r>
        <w:rPr>
          <w:rFonts w:ascii="Arial" w:hAnsi="Arial" w:cs="Arial"/>
          <w:sz w:val="24"/>
          <w:szCs w:val="24"/>
          <w:lang w:val="en-GB"/>
        </w:rPr>
        <w:t>Mary Leftwich</w:t>
      </w:r>
    </w:p>
    <w:p w14:paraId="33032AE9" w14:textId="4C74E5BC" w:rsidR="007C49DC" w:rsidRDefault="007C49DC" w:rsidP="00217775">
      <w:pPr>
        <w:pStyle w:val="ListParagraph"/>
        <w:numPr>
          <w:ilvl w:val="0"/>
          <w:numId w:val="37"/>
        </w:numPr>
        <w:ind w:left="1134" w:hanging="425"/>
        <w:rPr>
          <w:rFonts w:ascii="Arial" w:hAnsi="Arial" w:cs="Arial"/>
          <w:sz w:val="24"/>
          <w:szCs w:val="24"/>
          <w:lang w:val="en-GB"/>
        </w:rPr>
      </w:pPr>
      <w:r>
        <w:rPr>
          <w:rFonts w:ascii="Arial" w:hAnsi="Arial" w:cs="Arial"/>
          <w:sz w:val="24"/>
          <w:szCs w:val="24"/>
          <w:lang w:val="en-GB"/>
        </w:rPr>
        <w:t xml:space="preserve">Jon </w:t>
      </w:r>
      <w:proofErr w:type="spellStart"/>
      <w:r>
        <w:rPr>
          <w:rFonts w:ascii="Arial" w:hAnsi="Arial" w:cs="Arial"/>
          <w:sz w:val="24"/>
          <w:szCs w:val="24"/>
          <w:lang w:val="en-GB"/>
        </w:rPr>
        <w:t>Colleer</w:t>
      </w:r>
      <w:proofErr w:type="spellEnd"/>
    </w:p>
    <w:p w14:paraId="56179A29" w14:textId="0CCEC88B" w:rsidR="00117E1B" w:rsidRPr="00A26A01" w:rsidRDefault="00117E1B" w:rsidP="00117E1B">
      <w:pPr>
        <w:pStyle w:val="ListParagraph"/>
        <w:numPr>
          <w:ilvl w:val="0"/>
          <w:numId w:val="33"/>
        </w:numPr>
        <w:ind w:left="426" w:hanging="426"/>
        <w:jc w:val="both"/>
        <w:rPr>
          <w:rFonts w:ascii="Arial" w:hAnsi="Arial" w:cs="Arial"/>
          <w:b/>
          <w:bCs/>
          <w:sz w:val="24"/>
          <w:szCs w:val="24"/>
          <w:lang w:val="en-GB"/>
        </w:rPr>
      </w:pPr>
      <w:r w:rsidRPr="00A26A01">
        <w:rPr>
          <w:rFonts w:ascii="Arial" w:hAnsi="Arial" w:cs="Arial"/>
          <w:b/>
          <w:bCs/>
          <w:sz w:val="24"/>
          <w:szCs w:val="24"/>
          <w:lang w:val="en-GB"/>
        </w:rPr>
        <w:lastRenderedPageBreak/>
        <w:t>Questions to Committee Chairman</w:t>
      </w:r>
    </w:p>
    <w:p w14:paraId="0CFAB01E" w14:textId="77777777" w:rsidR="00117E1B" w:rsidRPr="00A26A01" w:rsidRDefault="00117E1B" w:rsidP="00117E1B">
      <w:pPr>
        <w:ind w:left="426" w:hanging="426"/>
        <w:jc w:val="both"/>
        <w:rPr>
          <w:rFonts w:ascii="Arial" w:hAnsi="Arial" w:cs="Arial"/>
          <w:b/>
          <w:bCs/>
          <w:sz w:val="24"/>
          <w:szCs w:val="24"/>
          <w:lang w:val="en-GB"/>
        </w:rPr>
      </w:pPr>
    </w:p>
    <w:p w14:paraId="73F0281A" w14:textId="001DA975" w:rsidR="00117E1B" w:rsidRPr="00A26A01" w:rsidRDefault="00117E1B" w:rsidP="00117E1B">
      <w:pPr>
        <w:ind w:left="426"/>
        <w:jc w:val="both"/>
        <w:rPr>
          <w:rFonts w:ascii="Arial" w:hAnsi="Arial" w:cs="Arial"/>
          <w:b/>
          <w:bCs/>
          <w:sz w:val="24"/>
          <w:szCs w:val="24"/>
          <w:lang w:val="en-GB"/>
        </w:rPr>
      </w:pPr>
      <w:r w:rsidRPr="00A26A01">
        <w:rPr>
          <w:rFonts w:ascii="Arial" w:hAnsi="Arial" w:cs="Arial"/>
          <w:b/>
          <w:bCs/>
          <w:sz w:val="24"/>
          <w:szCs w:val="24"/>
          <w:lang w:val="en-GB"/>
        </w:rPr>
        <w:t>NONE.</w:t>
      </w:r>
    </w:p>
    <w:p w14:paraId="63D3BBD0" w14:textId="4CD90C74" w:rsidR="00117E1B" w:rsidRPr="00A26A01" w:rsidRDefault="00117E1B" w:rsidP="00117E1B">
      <w:pPr>
        <w:ind w:left="426" w:hanging="426"/>
        <w:jc w:val="both"/>
        <w:rPr>
          <w:rFonts w:ascii="Arial" w:hAnsi="Arial" w:cs="Arial"/>
          <w:b/>
          <w:bCs/>
          <w:sz w:val="24"/>
          <w:szCs w:val="24"/>
          <w:lang w:val="en-GB"/>
        </w:rPr>
      </w:pPr>
    </w:p>
    <w:p w14:paraId="3DBF9B94" w14:textId="3185CF61" w:rsidR="00117E1B" w:rsidRPr="00A26A01" w:rsidRDefault="00117E1B" w:rsidP="00117E1B">
      <w:pPr>
        <w:pStyle w:val="ListParagraph"/>
        <w:numPr>
          <w:ilvl w:val="0"/>
          <w:numId w:val="33"/>
        </w:numPr>
        <w:ind w:left="426" w:hanging="426"/>
        <w:jc w:val="both"/>
        <w:rPr>
          <w:rFonts w:ascii="Arial" w:hAnsi="Arial" w:cs="Arial"/>
          <w:b/>
          <w:bCs/>
          <w:sz w:val="24"/>
          <w:szCs w:val="24"/>
          <w:lang w:val="en-GB"/>
        </w:rPr>
      </w:pPr>
      <w:r w:rsidRPr="00A26A01">
        <w:rPr>
          <w:rFonts w:ascii="Arial" w:hAnsi="Arial" w:cs="Arial"/>
          <w:b/>
          <w:bCs/>
          <w:sz w:val="24"/>
          <w:szCs w:val="24"/>
          <w:lang w:val="en-GB"/>
        </w:rPr>
        <w:t>Ratification of Recommended Items</w:t>
      </w:r>
    </w:p>
    <w:p w14:paraId="7571813F" w14:textId="5C34ED3F" w:rsidR="00117E1B" w:rsidRDefault="00117E1B" w:rsidP="00117E1B">
      <w:pPr>
        <w:ind w:left="426" w:hanging="426"/>
        <w:jc w:val="both"/>
        <w:rPr>
          <w:rFonts w:ascii="Arial" w:hAnsi="Arial" w:cs="Arial"/>
          <w:b/>
          <w:bCs/>
          <w:sz w:val="24"/>
          <w:szCs w:val="24"/>
          <w:lang w:val="en-GB"/>
        </w:rPr>
      </w:pPr>
    </w:p>
    <w:p w14:paraId="1CF64AF4" w14:textId="77777777" w:rsidR="000102B6" w:rsidRDefault="000102B6" w:rsidP="000102B6">
      <w:pPr>
        <w:ind w:left="426"/>
        <w:jc w:val="both"/>
        <w:rPr>
          <w:rFonts w:ascii="Arial" w:hAnsi="Arial" w:cs="Arial"/>
          <w:sz w:val="24"/>
          <w:szCs w:val="24"/>
          <w:lang w:val="en-GB"/>
        </w:rPr>
      </w:pPr>
      <w:r w:rsidRPr="007C49DC">
        <w:rPr>
          <w:rFonts w:ascii="Arial" w:hAnsi="Arial" w:cs="Arial"/>
          <w:b/>
          <w:bCs/>
          <w:sz w:val="24"/>
          <w:szCs w:val="24"/>
          <w:lang w:val="en-GB"/>
        </w:rPr>
        <w:t>Page 2, Item 5 Paragraph 3 CORRESPONDENCE a) Babergh District Council:</w:t>
      </w:r>
      <w:r w:rsidRPr="0089765C">
        <w:rPr>
          <w:rFonts w:ascii="Arial" w:hAnsi="Arial" w:cs="Arial"/>
          <w:b/>
          <w:bCs/>
          <w:sz w:val="24"/>
          <w:szCs w:val="24"/>
          <w:lang w:val="en-GB"/>
        </w:rPr>
        <w:t xml:space="preserve"> Request to consider three new road names for the development at Cats Lane</w:t>
      </w:r>
    </w:p>
    <w:p w14:paraId="719D16D0" w14:textId="77777777" w:rsidR="000102B6" w:rsidRDefault="000102B6" w:rsidP="000102B6">
      <w:pPr>
        <w:ind w:left="426"/>
        <w:jc w:val="both"/>
        <w:rPr>
          <w:rFonts w:ascii="Arial" w:hAnsi="Arial" w:cs="Arial"/>
          <w:sz w:val="24"/>
          <w:szCs w:val="24"/>
          <w:lang w:val="en-GB"/>
        </w:rPr>
      </w:pPr>
    </w:p>
    <w:p w14:paraId="2FA63AF3" w14:textId="7B2C67F5" w:rsidR="000102B6" w:rsidRDefault="000102B6" w:rsidP="000102B6">
      <w:pPr>
        <w:ind w:left="426"/>
        <w:jc w:val="both"/>
        <w:rPr>
          <w:rFonts w:ascii="Arial" w:hAnsi="Arial" w:cs="Arial"/>
          <w:sz w:val="24"/>
          <w:szCs w:val="24"/>
          <w:lang w:val="en-GB"/>
        </w:rPr>
      </w:pPr>
      <w:r>
        <w:rPr>
          <w:rFonts w:ascii="Arial" w:hAnsi="Arial" w:cs="Arial"/>
          <w:sz w:val="24"/>
          <w:szCs w:val="24"/>
          <w:lang w:val="en-GB"/>
        </w:rPr>
        <w:t xml:space="preserve">Members discussed the recommended names put forward and </w:t>
      </w:r>
      <w:r w:rsidRPr="00A017FF">
        <w:rPr>
          <w:rFonts w:ascii="Arial" w:hAnsi="Arial" w:cs="Arial"/>
          <w:b/>
          <w:bCs/>
          <w:sz w:val="24"/>
          <w:szCs w:val="24"/>
          <w:lang w:val="en-GB"/>
        </w:rPr>
        <w:t>AGREED</w:t>
      </w:r>
      <w:r>
        <w:rPr>
          <w:rFonts w:ascii="Arial" w:hAnsi="Arial" w:cs="Arial"/>
          <w:sz w:val="24"/>
          <w:szCs w:val="24"/>
          <w:lang w:val="en-GB"/>
        </w:rPr>
        <w:t xml:space="preserve"> that Doris Rowland was a more suitable choice for the proposed development and to change the suggestions:-</w:t>
      </w:r>
    </w:p>
    <w:p w14:paraId="1730461F" w14:textId="77777777" w:rsidR="000102B6" w:rsidRDefault="000102B6" w:rsidP="000102B6">
      <w:pPr>
        <w:jc w:val="both"/>
        <w:rPr>
          <w:rFonts w:ascii="Arial" w:hAnsi="Arial" w:cs="Arial"/>
          <w:sz w:val="24"/>
          <w:szCs w:val="24"/>
          <w:lang w:val="en-GB"/>
        </w:rPr>
      </w:pPr>
    </w:p>
    <w:p w14:paraId="31FEDA2F" w14:textId="77777777" w:rsidR="000102B6" w:rsidRPr="00A017FF" w:rsidRDefault="000102B6" w:rsidP="000102B6">
      <w:pPr>
        <w:ind w:firstLine="709"/>
        <w:jc w:val="both"/>
        <w:rPr>
          <w:rFonts w:ascii="Arial" w:hAnsi="Arial" w:cs="Arial"/>
          <w:b/>
          <w:bCs/>
          <w:sz w:val="24"/>
          <w:szCs w:val="24"/>
          <w:lang w:val="en-GB"/>
        </w:rPr>
      </w:pPr>
      <w:r w:rsidRPr="00A017FF">
        <w:rPr>
          <w:rFonts w:ascii="Arial" w:hAnsi="Arial" w:cs="Arial"/>
          <w:b/>
          <w:bCs/>
          <w:sz w:val="24"/>
          <w:szCs w:val="24"/>
          <w:lang w:val="en-GB"/>
        </w:rPr>
        <w:t>FROM</w:t>
      </w:r>
    </w:p>
    <w:p w14:paraId="190500C6" w14:textId="77777777" w:rsidR="000102B6" w:rsidRDefault="000102B6" w:rsidP="000102B6">
      <w:pPr>
        <w:pStyle w:val="ListParagraph"/>
        <w:numPr>
          <w:ilvl w:val="0"/>
          <w:numId w:val="38"/>
        </w:numPr>
        <w:ind w:left="1134" w:hanging="425"/>
        <w:jc w:val="both"/>
        <w:rPr>
          <w:rFonts w:ascii="Arial" w:hAnsi="Arial" w:cs="Arial"/>
          <w:sz w:val="24"/>
          <w:szCs w:val="24"/>
          <w:lang w:val="en-GB"/>
        </w:rPr>
      </w:pPr>
      <w:r>
        <w:rPr>
          <w:rFonts w:ascii="Arial" w:hAnsi="Arial" w:cs="Arial"/>
          <w:sz w:val="24"/>
          <w:szCs w:val="24"/>
          <w:lang w:val="en-GB"/>
        </w:rPr>
        <w:t>Chalk Close</w:t>
      </w:r>
    </w:p>
    <w:p w14:paraId="6FFB76E5" w14:textId="77777777" w:rsidR="000102B6" w:rsidRDefault="000102B6" w:rsidP="000102B6">
      <w:pPr>
        <w:pStyle w:val="ListParagraph"/>
        <w:numPr>
          <w:ilvl w:val="0"/>
          <w:numId w:val="38"/>
        </w:numPr>
        <w:ind w:left="1134" w:hanging="425"/>
        <w:jc w:val="both"/>
        <w:rPr>
          <w:rFonts w:ascii="Arial" w:hAnsi="Arial" w:cs="Arial"/>
          <w:sz w:val="24"/>
          <w:szCs w:val="24"/>
          <w:lang w:val="en-GB"/>
        </w:rPr>
      </w:pPr>
      <w:r>
        <w:rPr>
          <w:rFonts w:ascii="Arial" w:hAnsi="Arial" w:cs="Arial"/>
          <w:sz w:val="24"/>
          <w:szCs w:val="24"/>
          <w:lang w:val="en-GB"/>
        </w:rPr>
        <w:t>Mary Leftwich</w:t>
      </w:r>
    </w:p>
    <w:p w14:paraId="1D0D11E9" w14:textId="77777777" w:rsidR="000102B6" w:rsidRDefault="000102B6" w:rsidP="000102B6">
      <w:pPr>
        <w:pStyle w:val="ListParagraph"/>
        <w:numPr>
          <w:ilvl w:val="0"/>
          <w:numId w:val="38"/>
        </w:numPr>
        <w:ind w:left="1134" w:hanging="425"/>
        <w:jc w:val="both"/>
        <w:rPr>
          <w:rFonts w:ascii="Arial" w:hAnsi="Arial" w:cs="Arial"/>
          <w:sz w:val="24"/>
          <w:szCs w:val="24"/>
          <w:lang w:val="en-GB"/>
        </w:rPr>
      </w:pPr>
      <w:r>
        <w:rPr>
          <w:rFonts w:ascii="Arial" w:hAnsi="Arial" w:cs="Arial"/>
          <w:sz w:val="24"/>
          <w:szCs w:val="24"/>
          <w:lang w:val="en-GB"/>
        </w:rPr>
        <w:t xml:space="preserve">Jon </w:t>
      </w:r>
      <w:proofErr w:type="spellStart"/>
      <w:r>
        <w:rPr>
          <w:rFonts w:ascii="Arial" w:hAnsi="Arial" w:cs="Arial"/>
          <w:sz w:val="24"/>
          <w:szCs w:val="24"/>
          <w:lang w:val="en-GB"/>
        </w:rPr>
        <w:t>Colleer</w:t>
      </w:r>
      <w:proofErr w:type="spellEnd"/>
    </w:p>
    <w:p w14:paraId="1974EA4B" w14:textId="5336891C" w:rsidR="000102B6" w:rsidRDefault="000102B6" w:rsidP="000102B6">
      <w:pPr>
        <w:ind w:firstLine="709"/>
        <w:jc w:val="both"/>
        <w:rPr>
          <w:rFonts w:ascii="Arial" w:hAnsi="Arial" w:cs="Arial"/>
          <w:sz w:val="24"/>
          <w:szCs w:val="24"/>
          <w:lang w:val="en-GB"/>
        </w:rPr>
      </w:pPr>
    </w:p>
    <w:p w14:paraId="354D0023" w14:textId="77777777" w:rsidR="000102B6" w:rsidRDefault="000102B6" w:rsidP="000102B6">
      <w:pPr>
        <w:ind w:firstLine="709"/>
        <w:jc w:val="both"/>
        <w:rPr>
          <w:rFonts w:ascii="Arial" w:hAnsi="Arial" w:cs="Arial"/>
          <w:b/>
          <w:bCs/>
          <w:sz w:val="24"/>
          <w:szCs w:val="24"/>
          <w:lang w:val="en-GB"/>
        </w:rPr>
      </w:pPr>
      <w:r w:rsidRPr="00A017FF">
        <w:rPr>
          <w:rFonts w:ascii="Arial" w:hAnsi="Arial" w:cs="Arial"/>
          <w:b/>
          <w:bCs/>
          <w:sz w:val="24"/>
          <w:szCs w:val="24"/>
          <w:lang w:val="en-GB"/>
        </w:rPr>
        <w:t>TO</w:t>
      </w:r>
    </w:p>
    <w:p w14:paraId="660AFDBA" w14:textId="77777777" w:rsidR="000102B6" w:rsidRPr="00A017FF" w:rsidRDefault="000102B6" w:rsidP="000102B6">
      <w:pPr>
        <w:pStyle w:val="ListParagraph"/>
        <w:numPr>
          <w:ilvl w:val="0"/>
          <w:numId w:val="39"/>
        </w:numPr>
        <w:ind w:hanging="371"/>
        <w:jc w:val="both"/>
        <w:rPr>
          <w:rFonts w:ascii="Arial" w:hAnsi="Arial" w:cs="Arial"/>
          <w:sz w:val="24"/>
          <w:szCs w:val="24"/>
          <w:lang w:val="en-GB"/>
        </w:rPr>
      </w:pPr>
      <w:r w:rsidRPr="00A017FF">
        <w:rPr>
          <w:rFonts w:ascii="Arial" w:hAnsi="Arial" w:cs="Arial"/>
          <w:sz w:val="24"/>
          <w:szCs w:val="24"/>
          <w:lang w:val="en-GB"/>
        </w:rPr>
        <w:t>Chalk Close</w:t>
      </w:r>
    </w:p>
    <w:p w14:paraId="4EB4BF8E" w14:textId="77777777" w:rsidR="000102B6" w:rsidRPr="00A017FF" w:rsidRDefault="000102B6" w:rsidP="000102B6">
      <w:pPr>
        <w:pStyle w:val="ListParagraph"/>
        <w:numPr>
          <w:ilvl w:val="0"/>
          <w:numId w:val="39"/>
        </w:numPr>
        <w:ind w:hanging="371"/>
        <w:jc w:val="both"/>
        <w:rPr>
          <w:rFonts w:ascii="Arial" w:hAnsi="Arial" w:cs="Arial"/>
          <w:sz w:val="24"/>
          <w:szCs w:val="24"/>
          <w:lang w:val="en-GB"/>
        </w:rPr>
      </w:pPr>
      <w:r w:rsidRPr="00A017FF">
        <w:rPr>
          <w:rFonts w:ascii="Arial" w:hAnsi="Arial" w:cs="Arial"/>
          <w:sz w:val="24"/>
          <w:szCs w:val="24"/>
          <w:lang w:val="en-GB"/>
        </w:rPr>
        <w:t>Mary Leftwich</w:t>
      </w:r>
    </w:p>
    <w:p w14:paraId="07259583" w14:textId="77777777" w:rsidR="000102B6" w:rsidRPr="00A017FF" w:rsidRDefault="000102B6" w:rsidP="000102B6">
      <w:pPr>
        <w:pStyle w:val="ListParagraph"/>
        <w:numPr>
          <w:ilvl w:val="0"/>
          <w:numId w:val="39"/>
        </w:numPr>
        <w:ind w:hanging="371"/>
        <w:jc w:val="both"/>
        <w:rPr>
          <w:rFonts w:ascii="Arial" w:hAnsi="Arial" w:cs="Arial"/>
          <w:sz w:val="24"/>
          <w:szCs w:val="24"/>
          <w:lang w:val="en-GB"/>
        </w:rPr>
      </w:pPr>
      <w:r w:rsidRPr="00A017FF">
        <w:rPr>
          <w:rFonts w:ascii="Arial" w:hAnsi="Arial" w:cs="Arial"/>
          <w:sz w:val="24"/>
          <w:szCs w:val="24"/>
          <w:lang w:val="en-GB"/>
        </w:rPr>
        <w:t>Doris Rowland</w:t>
      </w:r>
    </w:p>
    <w:p w14:paraId="47E57DC8" w14:textId="77777777" w:rsidR="000102B6" w:rsidRDefault="000102B6" w:rsidP="000102B6">
      <w:pPr>
        <w:jc w:val="both"/>
        <w:rPr>
          <w:rFonts w:ascii="Arial" w:hAnsi="Arial" w:cs="Arial"/>
          <w:sz w:val="24"/>
          <w:szCs w:val="24"/>
          <w:lang w:val="en-GB"/>
        </w:rPr>
      </w:pPr>
    </w:p>
    <w:p w14:paraId="4A174E87" w14:textId="77777777" w:rsidR="000102B6" w:rsidRDefault="000102B6" w:rsidP="000102B6">
      <w:pPr>
        <w:ind w:left="426"/>
        <w:jc w:val="both"/>
        <w:rPr>
          <w:rFonts w:ascii="Arial" w:hAnsi="Arial" w:cs="Arial"/>
          <w:sz w:val="24"/>
          <w:szCs w:val="24"/>
          <w:lang w:val="en-GB"/>
        </w:rPr>
      </w:pPr>
      <w:r w:rsidRPr="00A017FF">
        <w:rPr>
          <w:rFonts w:ascii="Arial" w:hAnsi="Arial" w:cs="Arial"/>
          <w:sz w:val="24"/>
          <w:szCs w:val="24"/>
          <w:lang w:val="en-GB"/>
        </w:rPr>
        <w:t xml:space="preserve">Members also </w:t>
      </w:r>
      <w:r w:rsidRPr="00A017FF">
        <w:rPr>
          <w:rFonts w:ascii="Arial" w:hAnsi="Arial" w:cs="Arial"/>
          <w:b/>
          <w:bCs/>
          <w:sz w:val="24"/>
          <w:szCs w:val="24"/>
          <w:lang w:val="en-GB"/>
        </w:rPr>
        <w:t>AGREED</w:t>
      </w:r>
      <w:r w:rsidRPr="00A017FF">
        <w:rPr>
          <w:rFonts w:ascii="Arial" w:hAnsi="Arial" w:cs="Arial"/>
          <w:sz w:val="24"/>
          <w:szCs w:val="24"/>
          <w:lang w:val="en-GB"/>
        </w:rPr>
        <w:t xml:space="preserve"> for Jon </w:t>
      </w:r>
      <w:proofErr w:type="spellStart"/>
      <w:r w:rsidRPr="00A017FF">
        <w:rPr>
          <w:rFonts w:ascii="Arial" w:hAnsi="Arial" w:cs="Arial"/>
          <w:sz w:val="24"/>
          <w:szCs w:val="24"/>
          <w:lang w:val="en-GB"/>
        </w:rPr>
        <w:t>Colleer</w:t>
      </w:r>
      <w:proofErr w:type="spellEnd"/>
      <w:r w:rsidRPr="00A017FF">
        <w:rPr>
          <w:rFonts w:ascii="Arial" w:hAnsi="Arial" w:cs="Arial"/>
          <w:sz w:val="24"/>
          <w:szCs w:val="24"/>
          <w:lang w:val="en-GB"/>
        </w:rPr>
        <w:t xml:space="preserve"> to remain on the Street Names List </w:t>
      </w:r>
      <w:r>
        <w:rPr>
          <w:rFonts w:ascii="Arial" w:hAnsi="Arial" w:cs="Arial"/>
          <w:sz w:val="24"/>
          <w:szCs w:val="24"/>
          <w:lang w:val="en-GB"/>
        </w:rPr>
        <w:t>which was due to be reviewed by the Policy and Resources Committee at its next meeting</w:t>
      </w:r>
      <w:r w:rsidRPr="00A017FF">
        <w:rPr>
          <w:rFonts w:ascii="Arial" w:hAnsi="Arial" w:cs="Arial"/>
          <w:sz w:val="24"/>
          <w:szCs w:val="24"/>
          <w:lang w:val="en-GB"/>
        </w:rPr>
        <w:t>.</w:t>
      </w:r>
    </w:p>
    <w:p w14:paraId="0111A512" w14:textId="77777777" w:rsidR="000102B6" w:rsidRPr="00A26A01" w:rsidRDefault="000102B6" w:rsidP="00117E1B">
      <w:pPr>
        <w:ind w:left="426" w:hanging="426"/>
        <w:jc w:val="both"/>
        <w:rPr>
          <w:rFonts w:ascii="Arial" w:hAnsi="Arial" w:cs="Arial"/>
          <w:b/>
          <w:bCs/>
          <w:sz w:val="24"/>
          <w:szCs w:val="24"/>
          <w:lang w:val="en-GB"/>
        </w:rPr>
      </w:pPr>
    </w:p>
    <w:p w14:paraId="154ADD3E" w14:textId="34A727CB" w:rsidR="00117E1B" w:rsidRPr="00A26A01" w:rsidRDefault="00117E1B" w:rsidP="00610DAF">
      <w:pPr>
        <w:ind w:left="426"/>
        <w:jc w:val="both"/>
        <w:rPr>
          <w:rFonts w:ascii="Arial" w:hAnsi="Arial" w:cs="Arial"/>
          <w:b/>
          <w:bCs/>
          <w:sz w:val="24"/>
          <w:szCs w:val="24"/>
          <w:lang w:val="en-GB"/>
        </w:rPr>
      </w:pPr>
      <w:r w:rsidRPr="00A26A01">
        <w:rPr>
          <w:rFonts w:ascii="Arial" w:hAnsi="Arial" w:cs="Arial"/>
          <w:b/>
          <w:bCs/>
          <w:sz w:val="24"/>
          <w:szCs w:val="24"/>
          <w:lang w:val="en-GB"/>
        </w:rPr>
        <w:t>Page 2, Item 6 TO DISCUSS THE COMMUNITY WARDENS SERVICE LEVEL AGREEMENT</w:t>
      </w:r>
    </w:p>
    <w:p w14:paraId="0BAE6460" w14:textId="3C4D713F" w:rsidR="00117E1B" w:rsidRPr="00A26A01" w:rsidRDefault="00117E1B" w:rsidP="00117E1B">
      <w:pPr>
        <w:ind w:left="426" w:hanging="426"/>
        <w:jc w:val="both"/>
        <w:rPr>
          <w:rFonts w:ascii="Arial" w:hAnsi="Arial" w:cs="Arial"/>
          <w:sz w:val="24"/>
          <w:szCs w:val="24"/>
          <w:lang w:val="en-GB"/>
        </w:rPr>
      </w:pPr>
    </w:p>
    <w:p w14:paraId="01FE4479" w14:textId="08DA1753" w:rsidR="00117E1B" w:rsidRPr="00A26A01" w:rsidRDefault="00117E1B" w:rsidP="00610DAF">
      <w:pPr>
        <w:ind w:left="426"/>
        <w:jc w:val="both"/>
        <w:rPr>
          <w:rFonts w:ascii="Arial" w:hAnsi="Arial" w:cs="Arial"/>
          <w:sz w:val="24"/>
          <w:szCs w:val="24"/>
          <w:lang w:val="en-GB"/>
        </w:rPr>
      </w:pPr>
      <w:r w:rsidRPr="00A26A01">
        <w:rPr>
          <w:rFonts w:ascii="Arial" w:hAnsi="Arial" w:cs="Arial"/>
          <w:sz w:val="24"/>
          <w:szCs w:val="24"/>
          <w:lang w:val="en-GB"/>
        </w:rPr>
        <w:t xml:space="preserve">To </w:t>
      </w:r>
      <w:r w:rsidRPr="00A26A01">
        <w:rPr>
          <w:rFonts w:ascii="Arial" w:hAnsi="Arial" w:cs="Arial"/>
          <w:b/>
          <w:bCs/>
          <w:sz w:val="24"/>
          <w:szCs w:val="24"/>
          <w:lang w:val="en-GB"/>
        </w:rPr>
        <w:t>RECOMMEND</w:t>
      </w:r>
      <w:r w:rsidRPr="00A26A01">
        <w:rPr>
          <w:rFonts w:ascii="Arial" w:hAnsi="Arial" w:cs="Arial"/>
          <w:sz w:val="24"/>
          <w:szCs w:val="24"/>
          <w:lang w:val="en-GB"/>
        </w:rPr>
        <w:t xml:space="preserve"> to Full Council that it accepts the Service Level Agreement for the 2022/2023 Community Warden Service. </w:t>
      </w:r>
      <w:r w:rsidRPr="00A26A01">
        <w:rPr>
          <w:rFonts w:ascii="Arial" w:hAnsi="Arial" w:cs="Arial"/>
          <w:b/>
          <w:bCs/>
          <w:sz w:val="24"/>
          <w:szCs w:val="24"/>
          <w:lang w:val="en-GB"/>
        </w:rPr>
        <w:t>AGREED.</w:t>
      </w:r>
    </w:p>
    <w:p w14:paraId="31BD8F0A" w14:textId="4C237532" w:rsidR="00117E1B" w:rsidRPr="00A26A01" w:rsidRDefault="00163408" w:rsidP="00117E1B">
      <w:pPr>
        <w:ind w:left="426" w:hanging="426"/>
        <w:jc w:val="both"/>
        <w:rPr>
          <w:rFonts w:ascii="Arial" w:hAnsi="Arial" w:cs="Arial"/>
          <w:sz w:val="24"/>
          <w:szCs w:val="24"/>
          <w:lang w:val="en-GB"/>
        </w:rPr>
      </w:pPr>
      <w:r w:rsidRPr="00A26A01">
        <w:rPr>
          <w:rFonts w:ascii="Arial" w:hAnsi="Arial" w:cs="Arial"/>
          <w:sz w:val="24"/>
          <w:szCs w:val="24"/>
          <w:lang w:val="en-GB"/>
        </w:rPr>
        <w:tab/>
      </w:r>
    </w:p>
    <w:p w14:paraId="0753EA51" w14:textId="58E2BDE0" w:rsidR="00163408" w:rsidRPr="00A26A01" w:rsidRDefault="00163408" w:rsidP="00163408">
      <w:pPr>
        <w:ind w:left="426"/>
        <w:jc w:val="both"/>
        <w:rPr>
          <w:rFonts w:ascii="Arial" w:hAnsi="Arial" w:cs="Arial"/>
          <w:sz w:val="24"/>
          <w:szCs w:val="24"/>
          <w:lang w:val="en-GB"/>
        </w:rPr>
      </w:pPr>
      <w:r w:rsidRPr="00A26A01">
        <w:rPr>
          <w:rFonts w:ascii="Arial" w:hAnsi="Arial" w:cs="Arial"/>
          <w:sz w:val="24"/>
          <w:szCs w:val="24"/>
          <w:lang w:val="en-GB"/>
        </w:rPr>
        <w:t>The Council Manager explained that an Action out of Meeting had already been signed in relation to the Community Wardens Service Level Agreement and</w:t>
      </w:r>
      <w:r w:rsidR="00E725FA" w:rsidRPr="00A26A01">
        <w:rPr>
          <w:rFonts w:ascii="Arial" w:hAnsi="Arial" w:cs="Arial"/>
          <w:sz w:val="24"/>
          <w:szCs w:val="24"/>
          <w:lang w:val="en-GB"/>
        </w:rPr>
        <w:t xml:space="preserve"> that</w:t>
      </w:r>
      <w:r w:rsidRPr="00A26A01">
        <w:rPr>
          <w:rFonts w:ascii="Arial" w:hAnsi="Arial" w:cs="Arial"/>
          <w:sz w:val="24"/>
          <w:szCs w:val="24"/>
          <w:lang w:val="en-GB"/>
        </w:rPr>
        <w:t xml:space="preserve"> would be noted under Item 25b) i.) later in the meeting.</w:t>
      </w:r>
    </w:p>
    <w:p w14:paraId="7F92D12A" w14:textId="77777777" w:rsidR="00163408" w:rsidRPr="00A26A01" w:rsidRDefault="00163408" w:rsidP="00117E1B">
      <w:pPr>
        <w:ind w:left="426" w:hanging="426"/>
        <w:jc w:val="both"/>
        <w:rPr>
          <w:rFonts w:ascii="Arial" w:hAnsi="Arial" w:cs="Arial"/>
          <w:sz w:val="24"/>
          <w:szCs w:val="24"/>
          <w:lang w:val="en-GB"/>
        </w:rPr>
      </w:pPr>
    </w:p>
    <w:p w14:paraId="3F756C57" w14:textId="1C5026D8" w:rsidR="00117E1B" w:rsidRPr="00A26A01" w:rsidRDefault="00117E1B" w:rsidP="00610DAF">
      <w:pPr>
        <w:ind w:left="426"/>
        <w:jc w:val="both"/>
        <w:rPr>
          <w:rFonts w:ascii="Arial" w:hAnsi="Arial" w:cs="Arial"/>
          <w:b/>
          <w:bCs/>
          <w:sz w:val="24"/>
          <w:szCs w:val="24"/>
          <w:lang w:val="en-GB"/>
        </w:rPr>
      </w:pPr>
      <w:r w:rsidRPr="00A26A01">
        <w:rPr>
          <w:rFonts w:ascii="Arial" w:hAnsi="Arial" w:cs="Arial"/>
          <w:b/>
          <w:bCs/>
          <w:sz w:val="24"/>
          <w:szCs w:val="24"/>
          <w:lang w:val="en-GB"/>
        </w:rPr>
        <w:t>Page 3, Item 9 TO REVIEW POLICIES FOLLOWING THE OUTCOME OF FURTHER CONSULTATION WITH THE BABERGH DISTRICT COUNCIL MONITORING OFFICER AND STAFF AND/OR THEIR REPRESENTATIVES</w:t>
      </w:r>
    </w:p>
    <w:p w14:paraId="49EEFBD1" w14:textId="77777777" w:rsidR="00610DAF" w:rsidRPr="00A26A01" w:rsidRDefault="00610DAF" w:rsidP="00117E1B">
      <w:pPr>
        <w:ind w:left="426" w:hanging="426"/>
        <w:jc w:val="both"/>
        <w:rPr>
          <w:rFonts w:ascii="Arial" w:hAnsi="Arial" w:cs="Arial"/>
          <w:sz w:val="24"/>
          <w:szCs w:val="24"/>
          <w:lang w:val="en-GB"/>
        </w:rPr>
      </w:pPr>
    </w:p>
    <w:p w14:paraId="3B027100" w14:textId="77777777" w:rsidR="00610DAF" w:rsidRPr="00A26A01" w:rsidRDefault="00117E1B" w:rsidP="00610DAF">
      <w:pPr>
        <w:ind w:left="426"/>
        <w:jc w:val="both"/>
        <w:rPr>
          <w:rFonts w:ascii="Arial" w:hAnsi="Arial" w:cs="Arial"/>
          <w:sz w:val="24"/>
          <w:szCs w:val="24"/>
          <w:lang w:val="en-GB"/>
        </w:rPr>
      </w:pPr>
      <w:r w:rsidRPr="00A26A01">
        <w:rPr>
          <w:rFonts w:ascii="Arial" w:hAnsi="Arial" w:cs="Arial"/>
          <w:sz w:val="24"/>
          <w:szCs w:val="24"/>
          <w:lang w:val="en-GB"/>
        </w:rPr>
        <w:t xml:space="preserve">To </w:t>
      </w:r>
      <w:r w:rsidRPr="00A26A01">
        <w:rPr>
          <w:rFonts w:ascii="Arial" w:hAnsi="Arial" w:cs="Arial"/>
          <w:b/>
          <w:bCs/>
          <w:sz w:val="24"/>
          <w:szCs w:val="24"/>
          <w:lang w:val="en-GB"/>
        </w:rPr>
        <w:t>RECOMMEND</w:t>
      </w:r>
      <w:r w:rsidR="00610DAF" w:rsidRPr="00A26A01">
        <w:rPr>
          <w:rFonts w:ascii="Arial" w:hAnsi="Arial" w:cs="Arial"/>
          <w:b/>
          <w:bCs/>
          <w:sz w:val="24"/>
          <w:szCs w:val="24"/>
          <w:lang w:val="en-GB"/>
        </w:rPr>
        <w:t xml:space="preserve"> </w:t>
      </w:r>
      <w:r w:rsidR="00610DAF" w:rsidRPr="00A26A01">
        <w:rPr>
          <w:rFonts w:ascii="Arial" w:hAnsi="Arial" w:cs="Arial"/>
          <w:sz w:val="24"/>
          <w:szCs w:val="24"/>
          <w:lang w:val="en-GB"/>
        </w:rPr>
        <w:t>to Full Council that all five Policies be adopted subject to Councillor Bavington silently making the Council Manager’s minor amendments.</w:t>
      </w:r>
    </w:p>
    <w:p w14:paraId="45075594" w14:textId="77777777" w:rsidR="00610DAF" w:rsidRPr="00A26A01" w:rsidRDefault="00610DAF" w:rsidP="00610DAF">
      <w:pPr>
        <w:ind w:left="426"/>
        <w:jc w:val="both"/>
        <w:rPr>
          <w:rFonts w:ascii="Arial" w:hAnsi="Arial" w:cs="Arial"/>
          <w:sz w:val="24"/>
          <w:szCs w:val="24"/>
          <w:lang w:val="en-GB"/>
        </w:rPr>
      </w:pPr>
    </w:p>
    <w:p w14:paraId="15B25537" w14:textId="3BD494B0" w:rsidR="00117E1B" w:rsidRPr="00A26A01" w:rsidRDefault="00610DAF" w:rsidP="00610DAF">
      <w:pPr>
        <w:ind w:left="426"/>
        <w:jc w:val="both"/>
        <w:rPr>
          <w:rFonts w:ascii="Arial" w:hAnsi="Arial" w:cs="Arial"/>
          <w:b/>
          <w:bCs/>
          <w:sz w:val="24"/>
          <w:szCs w:val="24"/>
          <w:lang w:val="en-GB"/>
        </w:rPr>
      </w:pPr>
      <w:r w:rsidRPr="00A26A01">
        <w:rPr>
          <w:rFonts w:ascii="Arial" w:hAnsi="Arial" w:cs="Arial"/>
          <w:sz w:val="24"/>
          <w:szCs w:val="24"/>
          <w:lang w:val="en-GB"/>
        </w:rPr>
        <w:t>Councillor Bavington had made the</w:t>
      </w:r>
      <w:r w:rsidR="009508E3" w:rsidRPr="00A26A01">
        <w:rPr>
          <w:rFonts w:ascii="Arial" w:hAnsi="Arial" w:cs="Arial"/>
          <w:sz w:val="24"/>
          <w:szCs w:val="24"/>
          <w:lang w:val="en-GB"/>
        </w:rPr>
        <w:t xml:space="preserve"> small</w:t>
      </w:r>
      <w:r w:rsidRPr="00A26A01">
        <w:rPr>
          <w:rFonts w:ascii="Arial" w:hAnsi="Arial" w:cs="Arial"/>
          <w:sz w:val="24"/>
          <w:szCs w:val="24"/>
          <w:lang w:val="en-GB"/>
        </w:rPr>
        <w:t xml:space="preserve"> number of minor amendments but the Council Manager had not yet had the opportunity to view the amended documents. The Policies will therefore be brought back before Full Council once the Council Manager has viewed them. </w:t>
      </w:r>
      <w:r w:rsidRPr="00A26A01">
        <w:rPr>
          <w:rFonts w:ascii="Arial" w:hAnsi="Arial" w:cs="Arial"/>
          <w:b/>
          <w:bCs/>
          <w:sz w:val="24"/>
          <w:szCs w:val="24"/>
          <w:lang w:val="en-GB"/>
        </w:rPr>
        <w:t>NOTED.</w:t>
      </w:r>
    </w:p>
    <w:p w14:paraId="5AB9EFFF" w14:textId="0ADBD06A" w:rsidR="00610DAF" w:rsidRDefault="00610DAF" w:rsidP="00610DAF">
      <w:pPr>
        <w:ind w:left="426"/>
        <w:jc w:val="both"/>
        <w:rPr>
          <w:rFonts w:ascii="Arial" w:hAnsi="Arial" w:cs="Arial"/>
          <w:b/>
          <w:bCs/>
          <w:sz w:val="24"/>
          <w:szCs w:val="24"/>
          <w:lang w:val="en-GB"/>
        </w:rPr>
      </w:pPr>
    </w:p>
    <w:p w14:paraId="2DD7234A" w14:textId="77777777" w:rsidR="0076239E" w:rsidRPr="00A26A01" w:rsidRDefault="0076239E" w:rsidP="00610DAF">
      <w:pPr>
        <w:ind w:left="426"/>
        <w:jc w:val="both"/>
        <w:rPr>
          <w:rFonts w:ascii="Arial" w:hAnsi="Arial" w:cs="Arial"/>
          <w:b/>
          <w:bCs/>
          <w:sz w:val="24"/>
          <w:szCs w:val="24"/>
          <w:lang w:val="en-GB"/>
        </w:rPr>
      </w:pPr>
    </w:p>
    <w:p w14:paraId="0E766C67" w14:textId="5FB0B921" w:rsidR="00610DAF" w:rsidRPr="00A26A01" w:rsidRDefault="00610DAF" w:rsidP="00610DAF">
      <w:pPr>
        <w:ind w:left="426"/>
        <w:jc w:val="both"/>
        <w:rPr>
          <w:rFonts w:ascii="Arial" w:hAnsi="Arial" w:cs="Arial"/>
          <w:b/>
          <w:bCs/>
          <w:sz w:val="24"/>
          <w:szCs w:val="24"/>
          <w:lang w:val="en-GB"/>
        </w:rPr>
      </w:pPr>
      <w:r w:rsidRPr="00A26A01">
        <w:rPr>
          <w:rFonts w:ascii="Arial" w:hAnsi="Arial" w:cs="Arial"/>
          <w:b/>
          <w:bCs/>
          <w:sz w:val="24"/>
          <w:szCs w:val="24"/>
          <w:lang w:val="en-GB"/>
        </w:rPr>
        <w:lastRenderedPageBreak/>
        <w:t>Page 4, Item 10 FINANCIAL MATTERS c) Cornard News: Increase in Printing Costs</w:t>
      </w:r>
    </w:p>
    <w:p w14:paraId="19BB00C1" w14:textId="3618B6D1" w:rsidR="00610DAF" w:rsidRPr="00A26A01" w:rsidRDefault="00610DAF" w:rsidP="00610DAF">
      <w:pPr>
        <w:ind w:left="426"/>
        <w:jc w:val="both"/>
        <w:rPr>
          <w:rFonts w:ascii="Arial" w:hAnsi="Arial" w:cs="Arial"/>
          <w:b/>
          <w:bCs/>
          <w:sz w:val="24"/>
          <w:szCs w:val="24"/>
          <w:lang w:val="en-GB"/>
        </w:rPr>
      </w:pPr>
    </w:p>
    <w:p w14:paraId="6D2A4D6F" w14:textId="7435D6D1" w:rsidR="00610DAF" w:rsidRPr="00A26A01" w:rsidRDefault="00610DAF" w:rsidP="00610DAF">
      <w:pPr>
        <w:ind w:left="426"/>
        <w:jc w:val="both"/>
        <w:rPr>
          <w:rFonts w:ascii="Arial" w:hAnsi="Arial" w:cs="Arial"/>
          <w:sz w:val="24"/>
          <w:szCs w:val="24"/>
          <w:lang w:val="en-GB"/>
        </w:rPr>
      </w:pPr>
      <w:r w:rsidRPr="00A26A01">
        <w:rPr>
          <w:rFonts w:ascii="Arial" w:hAnsi="Arial" w:cs="Arial"/>
          <w:sz w:val="24"/>
          <w:szCs w:val="24"/>
          <w:lang w:val="en-GB"/>
        </w:rPr>
        <w:t xml:space="preserve">To </w:t>
      </w:r>
      <w:r w:rsidRPr="00A26A01">
        <w:rPr>
          <w:rFonts w:ascii="Arial" w:hAnsi="Arial" w:cs="Arial"/>
          <w:b/>
          <w:bCs/>
          <w:sz w:val="24"/>
          <w:szCs w:val="24"/>
          <w:lang w:val="en-GB"/>
        </w:rPr>
        <w:t>RECOMMEND</w:t>
      </w:r>
      <w:r w:rsidRPr="00A26A01">
        <w:rPr>
          <w:rFonts w:ascii="Arial" w:hAnsi="Arial" w:cs="Arial"/>
          <w:sz w:val="24"/>
          <w:szCs w:val="24"/>
          <w:lang w:val="en-GB"/>
        </w:rPr>
        <w:t xml:space="preserve"> to Full Council that they accept the increase in printing costs of £36 per issue/quarter. </w:t>
      </w:r>
      <w:r w:rsidRPr="00A26A01">
        <w:rPr>
          <w:rFonts w:ascii="Arial" w:hAnsi="Arial" w:cs="Arial"/>
          <w:b/>
          <w:bCs/>
          <w:sz w:val="24"/>
          <w:szCs w:val="24"/>
          <w:lang w:val="en-GB"/>
        </w:rPr>
        <w:t>AGREED</w:t>
      </w:r>
      <w:r w:rsidRPr="00A26A01">
        <w:rPr>
          <w:rFonts w:ascii="Arial" w:hAnsi="Arial" w:cs="Arial"/>
          <w:sz w:val="24"/>
          <w:szCs w:val="24"/>
          <w:lang w:val="en-GB"/>
        </w:rPr>
        <w:t>.</w:t>
      </w:r>
    </w:p>
    <w:p w14:paraId="6FBE5F9C" w14:textId="4F35E748" w:rsidR="002A14BE" w:rsidRDefault="002A14BE" w:rsidP="00E762D1">
      <w:pPr>
        <w:rPr>
          <w:rFonts w:ascii="Arial" w:hAnsi="Arial" w:cs="Arial"/>
          <w:b/>
          <w:bCs/>
          <w:sz w:val="24"/>
          <w:szCs w:val="24"/>
          <w:lang w:val="en-GB"/>
        </w:rPr>
      </w:pPr>
    </w:p>
    <w:p w14:paraId="325DCC22" w14:textId="0C0D7354" w:rsidR="00E762D1" w:rsidRPr="00A26A01" w:rsidRDefault="009E0C6D" w:rsidP="00E762D1">
      <w:pPr>
        <w:rPr>
          <w:rFonts w:ascii="Arial" w:hAnsi="Arial" w:cs="Arial"/>
          <w:b/>
          <w:sz w:val="24"/>
          <w:szCs w:val="24"/>
          <w:lang w:val="en-GB"/>
        </w:rPr>
      </w:pPr>
      <w:r w:rsidRPr="00A26A01">
        <w:rPr>
          <w:rFonts w:ascii="Arial" w:hAnsi="Arial" w:cs="Arial"/>
          <w:b/>
          <w:bCs/>
          <w:sz w:val="24"/>
          <w:szCs w:val="24"/>
          <w:lang w:val="en-GB"/>
        </w:rPr>
        <w:t>25</w:t>
      </w:r>
      <w:r w:rsidR="00E762D1" w:rsidRPr="00A26A01">
        <w:rPr>
          <w:rFonts w:ascii="Arial" w:hAnsi="Arial" w:cs="Arial"/>
          <w:b/>
          <w:bCs/>
          <w:sz w:val="24"/>
          <w:szCs w:val="24"/>
          <w:lang w:val="en-GB"/>
        </w:rPr>
        <w:t xml:space="preserve">. </w:t>
      </w:r>
      <w:r w:rsidR="00E762D1" w:rsidRPr="00A26A01">
        <w:rPr>
          <w:rFonts w:ascii="Arial" w:hAnsi="Arial" w:cs="Arial"/>
          <w:b/>
          <w:sz w:val="24"/>
          <w:szCs w:val="24"/>
          <w:u w:val="single"/>
          <w:lang w:val="en-GB"/>
        </w:rPr>
        <w:t>FINANCIAL MATTERS</w:t>
      </w:r>
    </w:p>
    <w:p w14:paraId="536CF098" w14:textId="77777777" w:rsidR="00E762D1" w:rsidRPr="00A26A01" w:rsidRDefault="00E762D1" w:rsidP="00E762D1">
      <w:pPr>
        <w:rPr>
          <w:rFonts w:ascii="Arial" w:hAnsi="Arial" w:cs="Arial"/>
          <w:b/>
          <w:sz w:val="24"/>
          <w:szCs w:val="24"/>
          <w:lang w:val="en-GB"/>
        </w:rPr>
      </w:pPr>
    </w:p>
    <w:p w14:paraId="3ED87B89" w14:textId="0C144880" w:rsidR="00E762D1" w:rsidRPr="00A26A01" w:rsidRDefault="00E762D1" w:rsidP="009E0C6D">
      <w:pPr>
        <w:numPr>
          <w:ilvl w:val="0"/>
          <w:numId w:val="28"/>
        </w:numPr>
        <w:ind w:left="426" w:hanging="425"/>
        <w:rPr>
          <w:rFonts w:ascii="Arial" w:hAnsi="Arial" w:cs="Arial"/>
          <w:b/>
          <w:sz w:val="24"/>
          <w:szCs w:val="24"/>
          <w:lang w:val="en-GB"/>
        </w:rPr>
      </w:pPr>
      <w:r w:rsidRPr="00A26A01">
        <w:rPr>
          <w:rFonts w:ascii="Arial" w:hAnsi="Arial" w:cs="Arial"/>
          <w:b/>
          <w:sz w:val="24"/>
          <w:szCs w:val="24"/>
          <w:lang w:val="en-GB"/>
        </w:rPr>
        <w:t xml:space="preserve">To </w:t>
      </w:r>
      <w:r w:rsidR="009E0C6D" w:rsidRPr="00A26A01">
        <w:rPr>
          <w:rFonts w:ascii="Arial" w:hAnsi="Arial" w:cs="Arial"/>
          <w:b/>
          <w:sz w:val="24"/>
          <w:szCs w:val="24"/>
          <w:lang w:val="en-GB"/>
        </w:rPr>
        <w:t xml:space="preserve">review the latest list of payments (see </w:t>
      </w:r>
      <w:r w:rsidRPr="00A26A01">
        <w:rPr>
          <w:rFonts w:ascii="Arial" w:hAnsi="Arial" w:cs="Arial"/>
          <w:b/>
          <w:sz w:val="24"/>
          <w:szCs w:val="24"/>
          <w:lang w:val="en-GB"/>
        </w:rPr>
        <w:t xml:space="preserve">Appendix </w:t>
      </w:r>
      <w:r w:rsidR="00A26A01">
        <w:rPr>
          <w:rFonts w:ascii="Arial" w:hAnsi="Arial" w:cs="Arial"/>
          <w:b/>
          <w:sz w:val="24"/>
          <w:szCs w:val="24"/>
          <w:lang w:val="en-GB"/>
        </w:rPr>
        <w:t>B</w:t>
      </w:r>
      <w:r w:rsidR="009E0C6D" w:rsidRPr="00A26A01">
        <w:rPr>
          <w:rFonts w:ascii="Arial" w:hAnsi="Arial" w:cs="Arial"/>
          <w:b/>
          <w:sz w:val="24"/>
          <w:szCs w:val="24"/>
          <w:lang w:val="en-GB"/>
        </w:rPr>
        <w:t>)</w:t>
      </w:r>
      <w:r w:rsidRPr="00A26A01">
        <w:rPr>
          <w:rFonts w:ascii="Arial" w:hAnsi="Arial" w:cs="Arial"/>
          <w:b/>
          <w:sz w:val="24"/>
          <w:szCs w:val="24"/>
          <w:lang w:val="en-GB"/>
        </w:rPr>
        <w:t>.</w:t>
      </w:r>
    </w:p>
    <w:p w14:paraId="433207B4" w14:textId="77777777" w:rsidR="00B2198C" w:rsidRPr="00A26A01" w:rsidRDefault="00B2198C" w:rsidP="00E762D1">
      <w:pPr>
        <w:rPr>
          <w:rFonts w:ascii="Arial" w:hAnsi="Arial" w:cs="Arial"/>
          <w:bCs/>
          <w:sz w:val="24"/>
          <w:szCs w:val="24"/>
          <w:lang w:val="en-GB"/>
        </w:rPr>
      </w:pPr>
    </w:p>
    <w:p w14:paraId="12080A78" w14:textId="5ABBDC5C" w:rsidR="00E762D1" w:rsidRPr="00A26A01" w:rsidRDefault="00E762D1" w:rsidP="00E762D1">
      <w:pPr>
        <w:rPr>
          <w:rFonts w:ascii="Arial" w:hAnsi="Arial" w:cs="Arial"/>
          <w:b/>
          <w:bCs/>
          <w:sz w:val="24"/>
          <w:szCs w:val="24"/>
          <w:lang w:val="en-GB"/>
        </w:rPr>
      </w:pPr>
      <w:r w:rsidRPr="00A26A01">
        <w:rPr>
          <w:rFonts w:ascii="Arial" w:hAnsi="Arial" w:cs="Arial"/>
          <w:bCs/>
          <w:sz w:val="24"/>
          <w:szCs w:val="24"/>
          <w:lang w:val="en-GB"/>
        </w:rPr>
        <w:t>Members reviewed</w:t>
      </w:r>
      <w:r w:rsidR="009E0C6D" w:rsidRPr="00A26A01">
        <w:rPr>
          <w:rFonts w:ascii="Arial" w:hAnsi="Arial" w:cs="Arial"/>
          <w:bCs/>
          <w:sz w:val="24"/>
          <w:szCs w:val="24"/>
          <w:lang w:val="en-GB"/>
        </w:rPr>
        <w:t xml:space="preserve"> </w:t>
      </w:r>
      <w:r w:rsidRPr="00A26A01">
        <w:rPr>
          <w:rFonts w:ascii="Arial" w:hAnsi="Arial" w:cs="Arial"/>
          <w:bCs/>
          <w:sz w:val="24"/>
          <w:szCs w:val="24"/>
          <w:lang w:val="en-GB"/>
        </w:rPr>
        <w:t xml:space="preserve">the </w:t>
      </w:r>
      <w:r w:rsidR="009E0C6D" w:rsidRPr="00A26A01">
        <w:rPr>
          <w:rFonts w:ascii="Arial" w:hAnsi="Arial" w:cs="Arial"/>
          <w:bCs/>
          <w:sz w:val="24"/>
          <w:szCs w:val="24"/>
          <w:lang w:val="en-GB"/>
        </w:rPr>
        <w:t xml:space="preserve">latest </w:t>
      </w:r>
      <w:r w:rsidRPr="00A26A01">
        <w:rPr>
          <w:rFonts w:ascii="Arial" w:hAnsi="Arial" w:cs="Arial"/>
          <w:bCs/>
          <w:sz w:val="24"/>
          <w:szCs w:val="24"/>
          <w:lang w:val="en-GB"/>
        </w:rPr>
        <w:t xml:space="preserve">list of payments. </w:t>
      </w:r>
      <w:r w:rsidR="009E0C6D" w:rsidRPr="00A26A01">
        <w:rPr>
          <w:rFonts w:ascii="Arial" w:hAnsi="Arial" w:cs="Arial"/>
          <w:b/>
          <w:bCs/>
          <w:sz w:val="24"/>
          <w:szCs w:val="24"/>
          <w:lang w:val="en-GB"/>
        </w:rPr>
        <w:t>NOTED.</w:t>
      </w:r>
      <w:r w:rsidRPr="00A26A01">
        <w:rPr>
          <w:rFonts w:ascii="Arial" w:hAnsi="Arial" w:cs="Arial"/>
          <w:b/>
          <w:bCs/>
          <w:sz w:val="24"/>
          <w:szCs w:val="24"/>
          <w:lang w:val="en-GB"/>
        </w:rPr>
        <w:t xml:space="preserve"> </w:t>
      </w:r>
    </w:p>
    <w:p w14:paraId="59864CF2" w14:textId="77777777" w:rsidR="00E762D1" w:rsidRPr="00A26A01" w:rsidRDefault="00E762D1" w:rsidP="00E762D1">
      <w:pPr>
        <w:rPr>
          <w:rFonts w:ascii="Arial" w:hAnsi="Arial" w:cs="Arial"/>
          <w:b/>
          <w:bCs/>
          <w:sz w:val="24"/>
          <w:szCs w:val="24"/>
          <w:lang w:val="en-GB"/>
        </w:rPr>
      </w:pPr>
    </w:p>
    <w:p w14:paraId="0084BAC4" w14:textId="1C7CBF9A" w:rsidR="00E762D1" w:rsidRPr="00A26A01" w:rsidRDefault="00E762D1" w:rsidP="00B2198C">
      <w:pPr>
        <w:numPr>
          <w:ilvl w:val="0"/>
          <w:numId w:val="27"/>
        </w:numPr>
        <w:ind w:left="426" w:hanging="426"/>
        <w:rPr>
          <w:rFonts w:ascii="Arial" w:hAnsi="Arial" w:cs="Arial"/>
          <w:b/>
          <w:bCs/>
          <w:sz w:val="24"/>
          <w:szCs w:val="24"/>
          <w:lang w:val="en-GB"/>
        </w:rPr>
      </w:pPr>
      <w:r w:rsidRPr="00A26A01">
        <w:rPr>
          <w:rFonts w:ascii="Arial" w:hAnsi="Arial" w:cs="Arial"/>
          <w:b/>
          <w:bCs/>
          <w:sz w:val="24"/>
          <w:szCs w:val="24"/>
          <w:lang w:val="en-GB"/>
        </w:rPr>
        <w:t>To approve Action</w:t>
      </w:r>
      <w:r w:rsidR="009E0C6D" w:rsidRPr="00A26A01">
        <w:rPr>
          <w:rFonts w:ascii="Arial" w:hAnsi="Arial" w:cs="Arial"/>
          <w:b/>
          <w:bCs/>
          <w:sz w:val="24"/>
          <w:szCs w:val="24"/>
          <w:lang w:val="en-GB"/>
        </w:rPr>
        <w:t>s</w:t>
      </w:r>
      <w:r w:rsidRPr="00A26A01">
        <w:rPr>
          <w:rFonts w:ascii="Arial" w:hAnsi="Arial" w:cs="Arial"/>
          <w:b/>
          <w:bCs/>
          <w:sz w:val="24"/>
          <w:szCs w:val="24"/>
          <w:lang w:val="en-GB"/>
        </w:rPr>
        <w:t xml:space="preserve"> Out of Meeting</w:t>
      </w:r>
    </w:p>
    <w:p w14:paraId="7EFD9444" w14:textId="02F33BBD" w:rsidR="00E762D1" w:rsidRPr="00A26A01" w:rsidRDefault="00E762D1" w:rsidP="00E762D1">
      <w:pPr>
        <w:rPr>
          <w:rFonts w:ascii="Arial" w:hAnsi="Arial" w:cs="Arial"/>
          <w:b/>
          <w:bCs/>
          <w:sz w:val="24"/>
          <w:szCs w:val="24"/>
          <w:lang w:val="en-GB"/>
        </w:rPr>
      </w:pPr>
    </w:p>
    <w:p w14:paraId="48476B52" w14:textId="6FD83019" w:rsidR="009E0C6D" w:rsidRPr="00A26A01" w:rsidRDefault="009E0C6D" w:rsidP="009508E3">
      <w:pPr>
        <w:pStyle w:val="ListParagraph"/>
        <w:numPr>
          <w:ilvl w:val="0"/>
          <w:numId w:val="40"/>
        </w:numPr>
        <w:ind w:left="426" w:hanging="437"/>
        <w:rPr>
          <w:rFonts w:ascii="Arial" w:hAnsi="Arial" w:cs="Arial"/>
          <w:b/>
          <w:bCs/>
          <w:sz w:val="24"/>
          <w:szCs w:val="24"/>
          <w:lang w:val="en-GB"/>
        </w:rPr>
      </w:pPr>
      <w:r w:rsidRPr="00A26A01">
        <w:rPr>
          <w:rFonts w:ascii="Arial" w:hAnsi="Arial" w:cs="Arial"/>
          <w:b/>
          <w:bCs/>
          <w:sz w:val="24"/>
          <w:szCs w:val="24"/>
          <w:lang w:val="en-GB"/>
        </w:rPr>
        <w:t>01/2022-2023 Asbestos removal at Great Cornard Cemetery</w:t>
      </w:r>
    </w:p>
    <w:p w14:paraId="71FF94CD" w14:textId="77777777" w:rsidR="009E0C6D" w:rsidRPr="00A26A01" w:rsidRDefault="009E0C6D" w:rsidP="00E762D1">
      <w:pPr>
        <w:rPr>
          <w:rFonts w:ascii="Arial" w:hAnsi="Arial" w:cs="Arial"/>
          <w:b/>
          <w:bCs/>
          <w:sz w:val="24"/>
          <w:szCs w:val="24"/>
          <w:lang w:val="en-GB"/>
        </w:rPr>
      </w:pPr>
    </w:p>
    <w:p w14:paraId="612DF534" w14:textId="205E8D22" w:rsidR="00E762D1" w:rsidRPr="00A26A01" w:rsidRDefault="00E762D1" w:rsidP="009508E3">
      <w:pPr>
        <w:jc w:val="both"/>
        <w:rPr>
          <w:rFonts w:ascii="Arial" w:hAnsi="Arial" w:cs="Arial"/>
          <w:sz w:val="24"/>
          <w:szCs w:val="24"/>
          <w:lang w:val="en-GB"/>
        </w:rPr>
      </w:pPr>
      <w:r w:rsidRPr="00A26A01">
        <w:rPr>
          <w:rFonts w:ascii="Arial" w:hAnsi="Arial" w:cs="Arial"/>
          <w:b/>
          <w:bCs/>
          <w:sz w:val="24"/>
          <w:szCs w:val="24"/>
          <w:lang w:val="en-GB"/>
        </w:rPr>
        <w:t>NOTED</w:t>
      </w:r>
      <w:r w:rsidRPr="00A26A01">
        <w:rPr>
          <w:rFonts w:ascii="Arial" w:hAnsi="Arial" w:cs="Arial"/>
          <w:sz w:val="24"/>
          <w:szCs w:val="24"/>
          <w:lang w:val="en-GB"/>
        </w:rPr>
        <w:t xml:space="preserve"> the Council Chairman authorised an “Action Out of Meeting” No. 0</w:t>
      </w:r>
      <w:r w:rsidR="009E0C6D" w:rsidRPr="00A26A01">
        <w:rPr>
          <w:rFonts w:ascii="Arial" w:hAnsi="Arial" w:cs="Arial"/>
          <w:sz w:val="24"/>
          <w:szCs w:val="24"/>
          <w:lang w:val="en-GB"/>
        </w:rPr>
        <w:t>1</w:t>
      </w:r>
      <w:r w:rsidRPr="00A26A01">
        <w:rPr>
          <w:rFonts w:ascii="Arial" w:hAnsi="Arial" w:cs="Arial"/>
          <w:sz w:val="24"/>
          <w:szCs w:val="24"/>
          <w:lang w:val="en-GB"/>
        </w:rPr>
        <w:t>/202</w:t>
      </w:r>
      <w:r w:rsidR="009E0C6D" w:rsidRPr="00A26A01">
        <w:rPr>
          <w:rFonts w:ascii="Arial" w:hAnsi="Arial" w:cs="Arial"/>
          <w:sz w:val="24"/>
          <w:szCs w:val="24"/>
          <w:lang w:val="en-GB"/>
        </w:rPr>
        <w:t>2-2023</w:t>
      </w:r>
      <w:r w:rsidRPr="00A26A01">
        <w:rPr>
          <w:rFonts w:ascii="Arial" w:hAnsi="Arial" w:cs="Arial"/>
          <w:sz w:val="24"/>
          <w:szCs w:val="24"/>
          <w:lang w:val="en-GB"/>
        </w:rPr>
        <w:t xml:space="preserve"> to authorise the </w:t>
      </w:r>
      <w:r w:rsidR="009E0C6D" w:rsidRPr="00A26A01">
        <w:rPr>
          <w:rFonts w:ascii="Arial" w:hAnsi="Arial" w:cs="Arial"/>
          <w:sz w:val="24"/>
          <w:szCs w:val="24"/>
          <w:lang w:val="en-GB"/>
        </w:rPr>
        <w:t xml:space="preserve">removal of several pieces of piping which was thought to contain asbestos, during the removal of the Laurel hedge at the Cemetery </w:t>
      </w:r>
      <w:r w:rsidRPr="00A26A01">
        <w:rPr>
          <w:rFonts w:ascii="Arial" w:hAnsi="Arial" w:cs="Arial"/>
          <w:sz w:val="24"/>
          <w:szCs w:val="24"/>
          <w:lang w:val="en-GB"/>
        </w:rPr>
        <w:t>at a cost of £</w:t>
      </w:r>
      <w:r w:rsidR="00163408" w:rsidRPr="00A26A01">
        <w:rPr>
          <w:rFonts w:ascii="Arial" w:hAnsi="Arial" w:cs="Arial"/>
          <w:sz w:val="24"/>
          <w:szCs w:val="24"/>
          <w:lang w:val="en-GB"/>
        </w:rPr>
        <w:t>280.00 plus VAT.</w:t>
      </w:r>
      <w:r w:rsidR="00910E7B" w:rsidRPr="00A26A01">
        <w:rPr>
          <w:rFonts w:ascii="Arial" w:hAnsi="Arial" w:cs="Arial"/>
          <w:sz w:val="24"/>
          <w:szCs w:val="24"/>
          <w:lang w:val="en-GB"/>
        </w:rPr>
        <w:t xml:space="preserve"> Funds to be allocated from the </w:t>
      </w:r>
      <w:r w:rsidR="00163408" w:rsidRPr="00A26A01">
        <w:rPr>
          <w:rFonts w:ascii="Arial" w:hAnsi="Arial" w:cs="Arial"/>
          <w:sz w:val="24"/>
          <w:szCs w:val="24"/>
          <w:lang w:val="en-GB"/>
        </w:rPr>
        <w:t>Cemetery</w:t>
      </w:r>
      <w:r w:rsidR="00910E7B" w:rsidRPr="00A26A01">
        <w:rPr>
          <w:rFonts w:ascii="Arial" w:hAnsi="Arial" w:cs="Arial"/>
          <w:sz w:val="24"/>
          <w:szCs w:val="24"/>
          <w:lang w:val="en-GB"/>
        </w:rPr>
        <w:t xml:space="preserve"> Budget.</w:t>
      </w:r>
      <w:r w:rsidR="00163408" w:rsidRPr="00A26A01">
        <w:rPr>
          <w:rFonts w:ascii="Arial" w:hAnsi="Arial" w:cs="Arial"/>
          <w:sz w:val="24"/>
          <w:szCs w:val="24"/>
          <w:lang w:val="en-GB"/>
        </w:rPr>
        <w:t xml:space="preserve"> </w:t>
      </w:r>
    </w:p>
    <w:p w14:paraId="665913D0" w14:textId="60E98B8D" w:rsidR="00163408" w:rsidRPr="00A26A01" w:rsidRDefault="00163408" w:rsidP="009508E3">
      <w:pPr>
        <w:jc w:val="both"/>
        <w:rPr>
          <w:rFonts w:ascii="Arial" w:hAnsi="Arial" w:cs="Arial"/>
          <w:sz w:val="24"/>
          <w:szCs w:val="24"/>
          <w:lang w:val="en-GB"/>
        </w:rPr>
      </w:pPr>
    </w:p>
    <w:p w14:paraId="7A9B7A6F" w14:textId="48895F95" w:rsidR="00163408" w:rsidRPr="00E762D1" w:rsidRDefault="00163408" w:rsidP="00A26A01">
      <w:pPr>
        <w:jc w:val="both"/>
        <w:rPr>
          <w:rFonts w:ascii="Arial" w:hAnsi="Arial" w:cs="Arial"/>
          <w:sz w:val="24"/>
          <w:szCs w:val="24"/>
          <w:lang w:val="en-GB"/>
        </w:rPr>
      </w:pPr>
      <w:r w:rsidRPr="00A26A01">
        <w:rPr>
          <w:rFonts w:ascii="Arial" w:hAnsi="Arial" w:cs="Arial"/>
          <w:sz w:val="24"/>
          <w:szCs w:val="24"/>
          <w:lang w:val="en-GB"/>
        </w:rPr>
        <w:t xml:space="preserve">The Council Manager informed Members that the above Action out of Meeting was in relation to the first visit to remove asbestos containing material. </w:t>
      </w:r>
      <w:r w:rsidR="000102B6">
        <w:rPr>
          <w:rFonts w:ascii="Arial" w:hAnsi="Arial" w:cs="Arial"/>
          <w:sz w:val="24"/>
          <w:szCs w:val="24"/>
          <w:lang w:val="en-GB"/>
        </w:rPr>
        <w:t xml:space="preserve">Following further works to remove the soil, the grounds </w:t>
      </w:r>
      <w:r w:rsidRPr="00A26A01">
        <w:rPr>
          <w:rFonts w:ascii="Arial" w:hAnsi="Arial" w:cs="Arial"/>
          <w:sz w:val="24"/>
          <w:szCs w:val="24"/>
          <w:lang w:val="en-GB"/>
        </w:rPr>
        <w:t xml:space="preserve">contractor discovered more piping which required </w:t>
      </w:r>
      <w:r w:rsidR="00A26A01" w:rsidRPr="00A26A01">
        <w:rPr>
          <w:rFonts w:ascii="Arial" w:hAnsi="Arial" w:cs="Arial"/>
          <w:sz w:val="24"/>
          <w:szCs w:val="24"/>
          <w:lang w:val="en-GB"/>
        </w:rPr>
        <w:t xml:space="preserve">three further visits and </w:t>
      </w:r>
      <w:r w:rsidRPr="00A26A01">
        <w:rPr>
          <w:rFonts w:ascii="Arial" w:hAnsi="Arial" w:cs="Arial"/>
          <w:sz w:val="24"/>
          <w:szCs w:val="24"/>
          <w:lang w:val="en-GB"/>
        </w:rPr>
        <w:t xml:space="preserve">incurred </w:t>
      </w:r>
      <w:r w:rsidR="00A26A01" w:rsidRPr="00A26A01">
        <w:rPr>
          <w:rFonts w:ascii="Arial" w:hAnsi="Arial" w:cs="Arial"/>
          <w:sz w:val="24"/>
          <w:szCs w:val="24"/>
          <w:lang w:val="en-GB"/>
        </w:rPr>
        <w:t>an additional</w:t>
      </w:r>
      <w:r w:rsidRPr="00A26A01">
        <w:rPr>
          <w:rFonts w:ascii="Arial" w:hAnsi="Arial" w:cs="Arial"/>
          <w:sz w:val="24"/>
          <w:szCs w:val="24"/>
          <w:lang w:val="en-GB"/>
        </w:rPr>
        <w:t xml:space="preserve"> cost</w:t>
      </w:r>
      <w:r w:rsidR="00A26A01" w:rsidRPr="00A26A01">
        <w:rPr>
          <w:rFonts w:ascii="Arial" w:hAnsi="Arial" w:cs="Arial"/>
          <w:sz w:val="24"/>
          <w:szCs w:val="24"/>
          <w:lang w:val="en-GB"/>
        </w:rPr>
        <w:t xml:space="preserve"> of £280 plus VAT bringing the total to £560 plus VAT.</w:t>
      </w:r>
      <w:r w:rsidRPr="00A26A01">
        <w:rPr>
          <w:rFonts w:ascii="Arial" w:hAnsi="Arial" w:cs="Arial"/>
          <w:sz w:val="24"/>
          <w:szCs w:val="24"/>
          <w:lang w:val="en-GB"/>
        </w:rPr>
        <w:t xml:space="preserve"> </w:t>
      </w:r>
      <w:r w:rsidR="000102B6">
        <w:rPr>
          <w:rFonts w:ascii="Arial" w:hAnsi="Arial" w:cs="Arial"/>
          <w:b/>
          <w:bCs/>
          <w:sz w:val="24"/>
          <w:szCs w:val="24"/>
          <w:lang w:val="en-GB"/>
        </w:rPr>
        <w:t>AGREED</w:t>
      </w:r>
      <w:r w:rsidRPr="00A26A01">
        <w:rPr>
          <w:rFonts w:ascii="Arial" w:hAnsi="Arial" w:cs="Arial"/>
          <w:b/>
          <w:bCs/>
          <w:sz w:val="24"/>
          <w:szCs w:val="24"/>
          <w:lang w:val="en-GB"/>
        </w:rPr>
        <w:t>.</w:t>
      </w:r>
    </w:p>
    <w:p w14:paraId="3B24C50D" w14:textId="41E59FB8" w:rsidR="00E762D1" w:rsidRDefault="00E762D1" w:rsidP="00A26A01">
      <w:pPr>
        <w:jc w:val="both"/>
        <w:rPr>
          <w:rFonts w:ascii="Arial" w:hAnsi="Arial" w:cs="Arial"/>
          <w:sz w:val="24"/>
          <w:szCs w:val="24"/>
          <w:lang w:val="en-GB"/>
        </w:rPr>
      </w:pPr>
    </w:p>
    <w:p w14:paraId="212D2665" w14:textId="55BCFEBA" w:rsidR="00163408" w:rsidRPr="00E725FA" w:rsidRDefault="00163408" w:rsidP="00A26A01">
      <w:pPr>
        <w:pStyle w:val="ListParagraph"/>
        <w:numPr>
          <w:ilvl w:val="0"/>
          <w:numId w:val="40"/>
        </w:numPr>
        <w:ind w:left="426" w:hanging="437"/>
        <w:jc w:val="both"/>
        <w:rPr>
          <w:rFonts w:ascii="Arial" w:hAnsi="Arial" w:cs="Arial"/>
          <w:b/>
          <w:bCs/>
          <w:sz w:val="24"/>
          <w:szCs w:val="24"/>
          <w:lang w:val="en-GB"/>
        </w:rPr>
      </w:pPr>
      <w:r w:rsidRPr="00E725FA">
        <w:rPr>
          <w:rFonts w:ascii="Arial" w:hAnsi="Arial" w:cs="Arial"/>
          <w:b/>
          <w:bCs/>
          <w:sz w:val="24"/>
          <w:szCs w:val="24"/>
          <w:lang w:val="en-GB"/>
        </w:rPr>
        <w:t>02/2022/2023 Community Warden Service Level Agreement</w:t>
      </w:r>
    </w:p>
    <w:p w14:paraId="4E84F61E" w14:textId="77777777" w:rsidR="00163408" w:rsidRPr="00163408" w:rsidRDefault="00163408" w:rsidP="00A26A01">
      <w:pPr>
        <w:ind w:left="426"/>
        <w:jc w:val="both"/>
        <w:rPr>
          <w:rFonts w:ascii="Arial" w:hAnsi="Arial" w:cs="Arial"/>
          <w:sz w:val="24"/>
          <w:szCs w:val="24"/>
          <w:lang w:val="en-GB"/>
        </w:rPr>
      </w:pPr>
    </w:p>
    <w:p w14:paraId="52F8E5D5" w14:textId="6D360D08" w:rsidR="00163408" w:rsidRDefault="00E725FA" w:rsidP="00A26A01">
      <w:pPr>
        <w:jc w:val="both"/>
        <w:rPr>
          <w:rFonts w:ascii="Arial" w:hAnsi="Arial" w:cs="Arial"/>
          <w:sz w:val="24"/>
          <w:szCs w:val="24"/>
          <w:lang w:val="en-GB"/>
        </w:rPr>
      </w:pPr>
      <w:r w:rsidRPr="00E725FA">
        <w:rPr>
          <w:rFonts w:ascii="Arial" w:hAnsi="Arial" w:cs="Arial"/>
          <w:b/>
          <w:bCs/>
          <w:sz w:val="24"/>
          <w:szCs w:val="24"/>
          <w:lang w:val="en-GB"/>
        </w:rPr>
        <w:t>NOTED</w:t>
      </w:r>
      <w:r>
        <w:rPr>
          <w:rFonts w:ascii="Arial" w:hAnsi="Arial" w:cs="Arial"/>
          <w:sz w:val="24"/>
          <w:szCs w:val="24"/>
          <w:lang w:val="en-GB"/>
        </w:rPr>
        <w:t xml:space="preserve"> that the Council Chairman authorised an “Action Out of Meeting” No. 02/2022-2023 to approve the Community Wardens Service Level Agreement for FY22/23 with an hourly increase from £20.60 to £21.95</w:t>
      </w:r>
      <w:r w:rsidR="000102B6">
        <w:rPr>
          <w:rFonts w:ascii="Arial" w:hAnsi="Arial" w:cs="Arial"/>
          <w:sz w:val="24"/>
          <w:szCs w:val="24"/>
          <w:lang w:val="en-GB"/>
        </w:rPr>
        <w:t xml:space="preserve"> which had needed to be authorised </w:t>
      </w:r>
      <w:r w:rsidR="009A02F7">
        <w:rPr>
          <w:rFonts w:ascii="Arial" w:hAnsi="Arial" w:cs="Arial"/>
          <w:sz w:val="24"/>
          <w:szCs w:val="24"/>
          <w:lang w:val="en-GB"/>
        </w:rPr>
        <w:t>prior to the start of the new financial year</w:t>
      </w:r>
      <w:r>
        <w:rPr>
          <w:rFonts w:ascii="Arial" w:hAnsi="Arial" w:cs="Arial"/>
          <w:sz w:val="24"/>
          <w:szCs w:val="24"/>
          <w:lang w:val="en-GB"/>
        </w:rPr>
        <w:t>. Funds to be allocated from the Community Wardens Budget.</w:t>
      </w:r>
    </w:p>
    <w:p w14:paraId="26F6BE02" w14:textId="62E40BF8" w:rsidR="00E725FA" w:rsidRDefault="00E725FA" w:rsidP="00A26A01">
      <w:pPr>
        <w:jc w:val="both"/>
        <w:rPr>
          <w:rFonts w:ascii="Arial" w:hAnsi="Arial" w:cs="Arial"/>
          <w:sz w:val="24"/>
          <w:szCs w:val="24"/>
          <w:lang w:val="en-GB"/>
        </w:rPr>
      </w:pPr>
    </w:p>
    <w:p w14:paraId="61AC209A" w14:textId="38427BC9" w:rsidR="00E725FA" w:rsidRPr="00E725FA" w:rsidRDefault="00E725FA" w:rsidP="00A26A01">
      <w:pPr>
        <w:pStyle w:val="ListParagraph"/>
        <w:numPr>
          <w:ilvl w:val="0"/>
          <w:numId w:val="40"/>
        </w:numPr>
        <w:ind w:left="426" w:hanging="437"/>
        <w:jc w:val="both"/>
        <w:rPr>
          <w:rFonts w:ascii="Arial" w:hAnsi="Arial" w:cs="Arial"/>
          <w:b/>
          <w:bCs/>
          <w:sz w:val="24"/>
          <w:szCs w:val="24"/>
          <w:lang w:val="en-GB"/>
        </w:rPr>
      </w:pPr>
      <w:r w:rsidRPr="00E725FA">
        <w:rPr>
          <w:rFonts w:ascii="Arial" w:hAnsi="Arial" w:cs="Arial"/>
          <w:b/>
          <w:bCs/>
          <w:sz w:val="24"/>
          <w:szCs w:val="24"/>
          <w:lang w:val="en-GB"/>
        </w:rPr>
        <w:t>03/2022-2023 Upgrade the Council’s Streetlight Columns</w:t>
      </w:r>
    </w:p>
    <w:p w14:paraId="6993A589" w14:textId="5992C4F7" w:rsidR="00E725FA" w:rsidRDefault="00E725FA" w:rsidP="00A26A01">
      <w:pPr>
        <w:jc w:val="both"/>
        <w:rPr>
          <w:rFonts w:ascii="Arial" w:hAnsi="Arial" w:cs="Arial"/>
          <w:sz w:val="24"/>
          <w:szCs w:val="24"/>
          <w:lang w:val="en-GB"/>
        </w:rPr>
      </w:pPr>
    </w:p>
    <w:p w14:paraId="6E9B1E74" w14:textId="70FB4FD8" w:rsidR="00E725FA" w:rsidRPr="00E725FA" w:rsidRDefault="00E725FA" w:rsidP="00A26A01">
      <w:pPr>
        <w:jc w:val="both"/>
        <w:rPr>
          <w:rFonts w:ascii="Arial" w:hAnsi="Arial" w:cs="Arial"/>
          <w:sz w:val="24"/>
          <w:szCs w:val="24"/>
          <w:lang w:val="en-GB"/>
        </w:rPr>
      </w:pPr>
      <w:r w:rsidRPr="00E725FA">
        <w:rPr>
          <w:rFonts w:ascii="Arial" w:hAnsi="Arial" w:cs="Arial"/>
          <w:b/>
          <w:bCs/>
          <w:sz w:val="24"/>
          <w:szCs w:val="24"/>
          <w:lang w:val="en-GB"/>
        </w:rPr>
        <w:t>NOTED</w:t>
      </w:r>
      <w:r>
        <w:rPr>
          <w:rFonts w:ascii="Arial" w:hAnsi="Arial" w:cs="Arial"/>
          <w:sz w:val="24"/>
          <w:szCs w:val="24"/>
          <w:lang w:val="en-GB"/>
        </w:rPr>
        <w:t xml:space="preserve"> that the Council Chairman authorised an “Action Out of Meeting” No. 03/2022-2023 to commence the phased upgrade of the Parish Council’s streetlight columns to LED Lanterns at a cost of up to £32,000 depending on the associated costs of traffic management and road closures.</w:t>
      </w:r>
    </w:p>
    <w:p w14:paraId="2C823A6D" w14:textId="2B8B8884" w:rsidR="00A304AC" w:rsidRDefault="00A304AC" w:rsidP="00A304AC">
      <w:pPr>
        <w:pStyle w:val="NoSpacing"/>
        <w:rPr>
          <w:sz w:val="24"/>
          <w:szCs w:val="24"/>
        </w:rPr>
      </w:pPr>
    </w:p>
    <w:p w14:paraId="396D0665" w14:textId="77777777" w:rsidR="00E762D1" w:rsidRPr="00E762D1" w:rsidRDefault="00E762D1" w:rsidP="00E762D1">
      <w:pPr>
        <w:rPr>
          <w:rFonts w:ascii="Arial" w:hAnsi="Arial" w:cs="Arial"/>
          <w:sz w:val="24"/>
          <w:szCs w:val="24"/>
          <w:lang w:val="en-GB"/>
        </w:rPr>
      </w:pPr>
    </w:p>
    <w:p w14:paraId="269B1FBE" w14:textId="3825AA73" w:rsidR="00E762D1" w:rsidRPr="00E762D1" w:rsidRDefault="00E762D1" w:rsidP="00E725FA">
      <w:pPr>
        <w:jc w:val="right"/>
        <w:rPr>
          <w:rFonts w:ascii="Arial" w:hAnsi="Arial" w:cs="Arial"/>
          <w:b/>
          <w:bCs/>
          <w:sz w:val="24"/>
          <w:szCs w:val="24"/>
          <w:lang w:val="en-GB"/>
        </w:rPr>
      </w:pPr>
      <w:r w:rsidRPr="00E762D1">
        <w:rPr>
          <w:rFonts w:ascii="Arial" w:hAnsi="Arial" w:cs="Arial"/>
          <w:b/>
          <w:bCs/>
          <w:sz w:val="24"/>
          <w:szCs w:val="24"/>
          <w:lang w:val="en-GB"/>
        </w:rPr>
        <w:t>Meeting closed at 8:</w:t>
      </w:r>
      <w:r w:rsidR="00E725FA">
        <w:rPr>
          <w:rFonts w:ascii="Arial" w:hAnsi="Arial" w:cs="Arial"/>
          <w:b/>
          <w:bCs/>
          <w:sz w:val="24"/>
          <w:szCs w:val="24"/>
          <w:lang w:val="en-GB"/>
        </w:rPr>
        <w:t>5</w:t>
      </w:r>
      <w:r w:rsidRPr="00E762D1">
        <w:rPr>
          <w:rFonts w:ascii="Arial" w:hAnsi="Arial" w:cs="Arial"/>
          <w:b/>
          <w:bCs/>
          <w:sz w:val="24"/>
          <w:szCs w:val="24"/>
          <w:lang w:val="en-GB"/>
        </w:rPr>
        <w:t>1pm</w:t>
      </w:r>
    </w:p>
    <w:p w14:paraId="45289262" w14:textId="31718AE0" w:rsidR="00E762D1" w:rsidRDefault="00E762D1" w:rsidP="00E762D1">
      <w:pPr>
        <w:rPr>
          <w:rFonts w:ascii="Arial" w:hAnsi="Arial" w:cs="Arial"/>
          <w:b/>
          <w:bCs/>
          <w:sz w:val="24"/>
          <w:szCs w:val="24"/>
          <w:lang w:val="en-GB"/>
        </w:rPr>
      </w:pPr>
    </w:p>
    <w:p w14:paraId="6BE987AB" w14:textId="77777777" w:rsidR="0076239E" w:rsidRPr="00E762D1" w:rsidRDefault="0076239E" w:rsidP="00E762D1">
      <w:pPr>
        <w:rPr>
          <w:rFonts w:ascii="Arial" w:hAnsi="Arial" w:cs="Arial"/>
          <w:b/>
          <w:bCs/>
          <w:sz w:val="24"/>
          <w:szCs w:val="24"/>
          <w:lang w:val="en-GB"/>
        </w:rPr>
      </w:pPr>
    </w:p>
    <w:p w14:paraId="40849949" w14:textId="3889275E" w:rsidR="00E762D1" w:rsidRPr="00E762D1" w:rsidRDefault="00E762D1" w:rsidP="00B2198C">
      <w:pPr>
        <w:jc w:val="right"/>
        <w:rPr>
          <w:rFonts w:ascii="Arial" w:hAnsi="Arial" w:cs="Arial"/>
          <w:b/>
          <w:bCs/>
          <w:sz w:val="24"/>
          <w:szCs w:val="24"/>
          <w:lang w:val="en-GB"/>
        </w:rPr>
      </w:pPr>
      <w:r w:rsidRPr="00E762D1">
        <w:rPr>
          <w:rFonts w:ascii="Arial" w:hAnsi="Arial" w:cs="Arial"/>
          <w:b/>
          <w:bCs/>
          <w:sz w:val="24"/>
          <w:szCs w:val="24"/>
          <w:lang w:val="en-GB"/>
        </w:rPr>
        <w:t>Signed _______________________________</w:t>
      </w:r>
    </w:p>
    <w:p w14:paraId="39F95DA3" w14:textId="77777777" w:rsidR="00E762D1" w:rsidRPr="00E762D1" w:rsidRDefault="00E762D1" w:rsidP="00B2198C">
      <w:pPr>
        <w:jc w:val="right"/>
        <w:rPr>
          <w:rFonts w:ascii="Arial" w:hAnsi="Arial" w:cs="Arial"/>
          <w:b/>
          <w:bCs/>
          <w:sz w:val="24"/>
          <w:szCs w:val="24"/>
          <w:lang w:val="en-GB"/>
        </w:rPr>
      </w:pPr>
    </w:p>
    <w:p w14:paraId="08EACE2C" w14:textId="77777777" w:rsidR="00A26A01" w:rsidRDefault="00E762D1" w:rsidP="00A26A01">
      <w:pPr>
        <w:jc w:val="right"/>
        <w:rPr>
          <w:rFonts w:ascii="Arial" w:hAnsi="Arial" w:cs="Arial"/>
          <w:b/>
          <w:bCs/>
          <w:sz w:val="24"/>
          <w:szCs w:val="24"/>
          <w:lang w:val="en-GB"/>
        </w:rPr>
      </w:pPr>
      <w:r w:rsidRPr="00E762D1">
        <w:rPr>
          <w:rFonts w:ascii="Arial" w:hAnsi="Arial" w:cs="Arial"/>
          <w:b/>
          <w:bCs/>
          <w:sz w:val="24"/>
          <w:szCs w:val="24"/>
          <w:lang w:val="en-GB"/>
        </w:rPr>
        <w:t xml:space="preserve">Chairman </w:t>
      </w:r>
    </w:p>
    <w:p w14:paraId="2E8A0112" w14:textId="5E3DEE46" w:rsidR="00B2198C" w:rsidRDefault="00E762D1" w:rsidP="00A26A01">
      <w:pPr>
        <w:jc w:val="right"/>
        <w:rPr>
          <w:rFonts w:ascii="Arial" w:hAnsi="Arial" w:cs="Arial"/>
          <w:b/>
          <w:bCs/>
          <w:sz w:val="24"/>
          <w:szCs w:val="24"/>
          <w:lang w:val="en-GB"/>
        </w:rPr>
      </w:pPr>
      <w:r w:rsidRPr="00E762D1">
        <w:rPr>
          <w:rFonts w:ascii="Arial" w:hAnsi="Arial" w:cs="Arial"/>
          <w:b/>
          <w:bCs/>
          <w:sz w:val="24"/>
          <w:szCs w:val="24"/>
          <w:lang w:val="en-GB"/>
        </w:rPr>
        <w:t xml:space="preserve">Cllr </w:t>
      </w:r>
      <w:r w:rsidR="00E725FA">
        <w:rPr>
          <w:rFonts w:ascii="Arial" w:hAnsi="Arial" w:cs="Arial"/>
          <w:b/>
          <w:bCs/>
          <w:sz w:val="24"/>
          <w:szCs w:val="24"/>
          <w:lang w:val="en-GB"/>
        </w:rPr>
        <w:t>T J Keane</w:t>
      </w:r>
    </w:p>
    <w:p w14:paraId="54BC9E16" w14:textId="79069238" w:rsidR="00B2198C" w:rsidRDefault="00B2198C" w:rsidP="0076239E">
      <w:pPr>
        <w:jc w:val="right"/>
        <w:rPr>
          <w:rFonts w:ascii="Arial" w:hAnsi="Arial" w:cs="Arial"/>
          <w:b/>
          <w:bCs/>
          <w:sz w:val="24"/>
          <w:szCs w:val="24"/>
          <w:lang w:val="en-GB"/>
        </w:rPr>
      </w:pPr>
      <w:r>
        <w:rPr>
          <w:rFonts w:ascii="Arial" w:hAnsi="Arial" w:cs="Arial"/>
          <w:b/>
          <w:bCs/>
          <w:sz w:val="24"/>
          <w:szCs w:val="24"/>
          <w:lang w:val="en-GB"/>
        </w:rPr>
        <w:br w:type="page"/>
      </w:r>
      <w:r>
        <w:rPr>
          <w:rFonts w:ascii="Arial" w:hAnsi="Arial" w:cs="Arial"/>
          <w:b/>
          <w:bCs/>
          <w:sz w:val="24"/>
          <w:szCs w:val="24"/>
          <w:lang w:val="en-GB"/>
        </w:rPr>
        <w:lastRenderedPageBreak/>
        <w:t>APPENDIX A</w:t>
      </w:r>
    </w:p>
    <w:p w14:paraId="73BF0A62" w14:textId="77777777" w:rsidR="00B2198C" w:rsidRDefault="00B2198C" w:rsidP="00B2198C">
      <w:pPr>
        <w:ind w:left="5760"/>
        <w:jc w:val="center"/>
        <w:rPr>
          <w:rFonts w:ascii="Arial" w:hAnsi="Arial" w:cs="Arial"/>
          <w:b/>
          <w:bCs/>
          <w:sz w:val="24"/>
          <w:szCs w:val="24"/>
          <w:lang w:val="en-GB"/>
        </w:rPr>
      </w:pPr>
    </w:p>
    <w:p w14:paraId="540F7624" w14:textId="77777777" w:rsidR="0040177D" w:rsidRDefault="0040177D" w:rsidP="0040177D">
      <w:pPr>
        <w:pStyle w:val="Title"/>
        <w:rPr>
          <w:sz w:val="52"/>
        </w:rPr>
      </w:pPr>
      <w:r>
        <w:rPr>
          <w:noProof/>
          <w:sz w:val="52"/>
          <w:lang w:eastAsia="en-GB"/>
        </w:rPr>
        <w:drawing>
          <wp:anchor distT="0" distB="0" distL="114300" distR="114300" simplePos="0" relativeHeight="251659264" behindDoc="0" locked="0" layoutInCell="1" allowOverlap="1" wp14:anchorId="337163C5" wp14:editId="200D39C9">
            <wp:simplePos x="0" y="0"/>
            <wp:positionH relativeFrom="column">
              <wp:posOffset>315595</wp:posOffset>
            </wp:positionH>
            <wp:positionV relativeFrom="paragraph">
              <wp:posOffset>490855</wp:posOffset>
            </wp:positionV>
            <wp:extent cx="1073785" cy="1259840"/>
            <wp:effectExtent l="0" t="0" r="0" b="0"/>
            <wp:wrapTopAndBottom/>
            <wp:docPr id="4" name="Picture 4" descr="Stef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fa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378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lang w:eastAsia="en-GB"/>
        </w:rPr>
        <mc:AlternateContent>
          <mc:Choice Requires="wps">
            <w:drawing>
              <wp:anchor distT="0" distB="0" distL="114300" distR="114300" simplePos="0" relativeHeight="251660288" behindDoc="0" locked="0" layoutInCell="1" allowOverlap="1" wp14:anchorId="366E96DB" wp14:editId="4B9E2A4C">
                <wp:simplePos x="0" y="0"/>
                <wp:positionH relativeFrom="column">
                  <wp:posOffset>3511550</wp:posOffset>
                </wp:positionH>
                <wp:positionV relativeFrom="paragraph">
                  <wp:posOffset>490855</wp:posOffset>
                </wp:positionV>
                <wp:extent cx="2743200" cy="1714500"/>
                <wp:effectExtent l="12065" t="12065" r="698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14500"/>
                        </a:xfrm>
                        <a:prstGeom prst="rect">
                          <a:avLst/>
                        </a:prstGeom>
                        <a:solidFill>
                          <a:srgbClr val="FFFFFF"/>
                        </a:solidFill>
                        <a:ln w="3175">
                          <a:solidFill>
                            <a:srgbClr val="FFFFFF"/>
                          </a:solidFill>
                          <a:miter lim="800000"/>
                          <a:headEnd/>
                          <a:tailEnd/>
                        </a:ln>
                      </wps:spPr>
                      <wps:txbx>
                        <w:txbxContent>
                          <w:p w14:paraId="4F47A3E8" w14:textId="77777777" w:rsidR="001F05BC" w:rsidRPr="00A87DF3" w:rsidRDefault="001F05BC" w:rsidP="0040177D">
                            <w:pPr>
                              <w:pStyle w:val="NoSpacing"/>
                              <w:jc w:val="right"/>
                              <w:rPr>
                                <w:b/>
                              </w:rPr>
                            </w:pPr>
                            <w:r w:rsidRPr="00A87DF3">
                              <w:rPr>
                                <w:b/>
                              </w:rPr>
                              <w:t>Council Manager</w:t>
                            </w:r>
                          </w:p>
                          <w:p w14:paraId="0A67DB58" w14:textId="77777777" w:rsidR="001F05BC" w:rsidRPr="00A87DF3" w:rsidRDefault="001F05BC" w:rsidP="0040177D">
                            <w:pPr>
                              <w:pStyle w:val="NoSpacing"/>
                              <w:jc w:val="right"/>
                              <w:rPr>
                                <w:b/>
                              </w:rPr>
                            </w:pPr>
                            <w:r w:rsidRPr="00A87DF3">
                              <w:rPr>
                                <w:b/>
                              </w:rPr>
                              <w:t>Nadine C. Tamlyn</w:t>
                            </w:r>
                          </w:p>
                          <w:p w14:paraId="4D566D33" w14:textId="77777777" w:rsidR="001F05BC" w:rsidRPr="00A87DF3" w:rsidRDefault="001F05BC" w:rsidP="0040177D">
                            <w:pPr>
                              <w:pStyle w:val="NoSpacing"/>
                              <w:jc w:val="right"/>
                              <w:rPr>
                                <w:b/>
                              </w:rPr>
                            </w:pPr>
                            <w:r w:rsidRPr="00A87DF3">
                              <w:rPr>
                                <w:b/>
                              </w:rPr>
                              <w:t>The Stevenson Centre</w:t>
                            </w:r>
                          </w:p>
                          <w:p w14:paraId="07A81A24" w14:textId="77777777" w:rsidR="001F05BC" w:rsidRPr="00A87DF3" w:rsidRDefault="001F05BC" w:rsidP="0040177D">
                            <w:pPr>
                              <w:pStyle w:val="NoSpacing"/>
                              <w:jc w:val="right"/>
                              <w:rPr>
                                <w:b/>
                              </w:rPr>
                            </w:pPr>
                            <w:r w:rsidRPr="00A87DF3">
                              <w:rPr>
                                <w:b/>
                              </w:rPr>
                              <w:t>Stevenson Approach</w:t>
                            </w:r>
                          </w:p>
                          <w:p w14:paraId="56FF9E09" w14:textId="77777777" w:rsidR="001F05BC" w:rsidRPr="00A87DF3" w:rsidRDefault="001F05BC" w:rsidP="0040177D">
                            <w:pPr>
                              <w:pStyle w:val="NoSpacing"/>
                              <w:jc w:val="right"/>
                              <w:rPr>
                                <w:b/>
                              </w:rPr>
                            </w:pPr>
                            <w:r w:rsidRPr="00A87DF3">
                              <w:rPr>
                                <w:b/>
                              </w:rPr>
                              <w:t>Great Cornard</w:t>
                            </w:r>
                          </w:p>
                          <w:p w14:paraId="275E99A3" w14:textId="77777777" w:rsidR="001F05BC" w:rsidRPr="00A87DF3" w:rsidRDefault="001F05BC" w:rsidP="0040177D">
                            <w:pPr>
                              <w:pStyle w:val="NoSpacing"/>
                              <w:jc w:val="right"/>
                              <w:rPr>
                                <w:b/>
                              </w:rPr>
                            </w:pPr>
                            <w:r w:rsidRPr="00A87DF3">
                              <w:rPr>
                                <w:b/>
                              </w:rPr>
                              <w:t>Sudbury</w:t>
                            </w:r>
                          </w:p>
                          <w:p w14:paraId="7338B7F0" w14:textId="77777777" w:rsidR="001F05BC" w:rsidRPr="00A87DF3" w:rsidRDefault="001F05BC" w:rsidP="0040177D">
                            <w:pPr>
                              <w:pStyle w:val="NoSpacing"/>
                              <w:jc w:val="right"/>
                              <w:rPr>
                                <w:b/>
                              </w:rPr>
                            </w:pPr>
                            <w:r w:rsidRPr="00A87DF3">
                              <w:rPr>
                                <w:b/>
                              </w:rPr>
                              <w:t>Suffolk CO10 0WD</w:t>
                            </w:r>
                          </w:p>
                          <w:p w14:paraId="61F55517" w14:textId="77777777" w:rsidR="001F05BC" w:rsidRPr="00A87DF3" w:rsidRDefault="001F05BC" w:rsidP="0040177D">
                            <w:pPr>
                              <w:pStyle w:val="NoSpacing"/>
                              <w:jc w:val="right"/>
                              <w:rPr>
                                <w:b/>
                                <w:sz w:val="20"/>
                              </w:rPr>
                            </w:pPr>
                            <w:r w:rsidRPr="00A87DF3">
                              <w:rPr>
                                <w:b/>
                                <w:sz w:val="20"/>
                              </w:rPr>
                              <w:t xml:space="preserve">Tel (01787) 373212  </w:t>
                            </w:r>
                          </w:p>
                          <w:p w14:paraId="1BCE4A92" w14:textId="08394E81" w:rsidR="001F05BC" w:rsidRDefault="001F05BC" w:rsidP="0040177D">
                            <w:pPr>
                              <w:pStyle w:val="BodyText"/>
                              <w:rPr>
                                <w:b/>
                                <w:sz w:val="20"/>
                              </w:rPr>
                            </w:pPr>
                            <w:r w:rsidRPr="00A87DF3">
                              <w:rPr>
                                <w:b/>
                                <w:sz w:val="20"/>
                              </w:rPr>
                              <w:t xml:space="preserve">E-mail  </w:t>
                            </w:r>
                            <w:hyperlink r:id="rId12" w:history="1">
                              <w:r w:rsidRPr="0009177E">
                                <w:rPr>
                                  <w:rStyle w:val="Hyperlink"/>
                                  <w:b/>
                                  <w:sz w:val="20"/>
                                </w:rPr>
                                <w:t>councilmanager@greatcornardpc.co.uk</w:t>
                              </w:r>
                            </w:hyperlink>
                          </w:p>
                          <w:p w14:paraId="5B85530A" w14:textId="77777777" w:rsidR="001F05BC" w:rsidRPr="00A87DF3" w:rsidRDefault="001F05BC" w:rsidP="0040177D">
                            <w:pPr>
                              <w:pStyle w:val="BodyTex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96DB" id="_x0000_t202" coordsize="21600,21600" o:spt="202" path="m,l,21600r21600,l21600,xe">
                <v:stroke joinstyle="miter"/>
                <v:path gradientshapeok="t" o:connecttype="rect"/>
              </v:shapetype>
              <v:shape id="Text Box 2" o:spid="_x0000_s1026" type="#_x0000_t202" style="position:absolute;margin-left:276.5pt;margin-top:38.65pt;width:3in;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" strokecolor="white" strokeweight=".25pt">
                <v:textbox>
                  <w:txbxContent>
                    <w:p w14:paraId="4F47A3E8" w14:textId="77777777" w:rsidR="001F05BC" w:rsidRPr="00A87DF3" w:rsidRDefault="001F05BC" w:rsidP="0040177D">
                      <w:pPr>
                        <w:pStyle w:val="NoSpacing"/>
                        <w:jc w:val="right"/>
                        <w:rPr>
                          <w:b/>
                        </w:rPr>
                      </w:pPr>
                      <w:r w:rsidRPr="00A87DF3">
                        <w:rPr>
                          <w:b/>
                        </w:rPr>
                        <w:t>Council Manager</w:t>
                      </w:r>
                    </w:p>
                    <w:p w14:paraId="0A67DB58" w14:textId="77777777" w:rsidR="001F05BC" w:rsidRPr="00A87DF3" w:rsidRDefault="001F05BC" w:rsidP="0040177D">
                      <w:pPr>
                        <w:pStyle w:val="NoSpacing"/>
                        <w:jc w:val="right"/>
                        <w:rPr>
                          <w:b/>
                        </w:rPr>
                      </w:pPr>
                      <w:r w:rsidRPr="00A87DF3">
                        <w:rPr>
                          <w:b/>
                        </w:rPr>
                        <w:t>Nadine C. Tamlyn</w:t>
                      </w:r>
                    </w:p>
                    <w:p w14:paraId="4D566D33" w14:textId="77777777" w:rsidR="001F05BC" w:rsidRPr="00A87DF3" w:rsidRDefault="001F05BC" w:rsidP="0040177D">
                      <w:pPr>
                        <w:pStyle w:val="NoSpacing"/>
                        <w:jc w:val="right"/>
                        <w:rPr>
                          <w:b/>
                        </w:rPr>
                      </w:pPr>
                      <w:r w:rsidRPr="00A87DF3">
                        <w:rPr>
                          <w:b/>
                        </w:rPr>
                        <w:t>The Stevenson Centre</w:t>
                      </w:r>
                    </w:p>
                    <w:p w14:paraId="07A81A24" w14:textId="77777777" w:rsidR="001F05BC" w:rsidRPr="00A87DF3" w:rsidRDefault="001F05BC" w:rsidP="0040177D">
                      <w:pPr>
                        <w:pStyle w:val="NoSpacing"/>
                        <w:jc w:val="right"/>
                        <w:rPr>
                          <w:b/>
                        </w:rPr>
                      </w:pPr>
                      <w:r w:rsidRPr="00A87DF3">
                        <w:rPr>
                          <w:b/>
                        </w:rPr>
                        <w:t>Stevenson Approach</w:t>
                      </w:r>
                    </w:p>
                    <w:p w14:paraId="56FF9E09" w14:textId="77777777" w:rsidR="001F05BC" w:rsidRPr="00A87DF3" w:rsidRDefault="001F05BC" w:rsidP="0040177D">
                      <w:pPr>
                        <w:pStyle w:val="NoSpacing"/>
                        <w:jc w:val="right"/>
                        <w:rPr>
                          <w:b/>
                        </w:rPr>
                      </w:pPr>
                      <w:r w:rsidRPr="00A87DF3">
                        <w:rPr>
                          <w:b/>
                        </w:rPr>
                        <w:t>Great Cornard</w:t>
                      </w:r>
                    </w:p>
                    <w:p w14:paraId="275E99A3" w14:textId="77777777" w:rsidR="001F05BC" w:rsidRPr="00A87DF3" w:rsidRDefault="001F05BC" w:rsidP="0040177D">
                      <w:pPr>
                        <w:pStyle w:val="NoSpacing"/>
                        <w:jc w:val="right"/>
                        <w:rPr>
                          <w:b/>
                        </w:rPr>
                      </w:pPr>
                      <w:r w:rsidRPr="00A87DF3">
                        <w:rPr>
                          <w:b/>
                        </w:rPr>
                        <w:t>Sudbury</w:t>
                      </w:r>
                    </w:p>
                    <w:p w14:paraId="7338B7F0" w14:textId="77777777" w:rsidR="001F05BC" w:rsidRPr="00A87DF3" w:rsidRDefault="001F05BC" w:rsidP="0040177D">
                      <w:pPr>
                        <w:pStyle w:val="NoSpacing"/>
                        <w:jc w:val="right"/>
                        <w:rPr>
                          <w:b/>
                        </w:rPr>
                      </w:pPr>
                      <w:r w:rsidRPr="00A87DF3">
                        <w:rPr>
                          <w:b/>
                        </w:rPr>
                        <w:t>Suffolk CO10 0WD</w:t>
                      </w:r>
                    </w:p>
                    <w:p w14:paraId="61F55517" w14:textId="77777777" w:rsidR="001F05BC" w:rsidRPr="00A87DF3" w:rsidRDefault="001F05BC" w:rsidP="0040177D">
                      <w:pPr>
                        <w:pStyle w:val="NoSpacing"/>
                        <w:jc w:val="right"/>
                        <w:rPr>
                          <w:b/>
                          <w:sz w:val="20"/>
                        </w:rPr>
                      </w:pPr>
                      <w:r w:rsidRPr="00A87DF3">
                        <w:rPr>
                          <w:b/>
                          <w:sz w:val="20"/>
                        </w:rPr>
                        <w:t xml:space="preserve">Tel (01787) 373212  </w:t>
                      </w:r>
                    </w:p>
                    <w:p w14:paraId="1BCE4A92" w14:textId="08394E81" w:rsidR="001F05BC" w:rsidRDefault="001F05BC" w:rsidP="0040177D">
                      <w:pPr>
                        <w:pStyle w:val="BodyText"/>
                        <w:rPr>
                          <w:b/>
                          <w:sz w:val="20"/>
                        </w:rPr>
                      </w:pPr>
                      <w:r w:rsidRPr="00A87DF3">
                        <w:rPr>
                          <w:b/>
                          <w:sz w:val="20"/>
                        </w:rPr>
                        <w:t xml:space="preserve">E-mail  </w:t>
                      </w:r>
                      <w:hyperlink r:id="rId13" w:history="1">
                        <w:r w:rsidRPr="0009177E">
                          <w:rPr>
                            <w:rStyle w:val="Hyperlink"/>
                            <w:b/>
                            <w:sz w:val="20"/>
                          </w:rPr>
                          <w:t>councilmanager@greatcornardpc.co.uk</w:t>
                        </w:r>
                      </w:hyperlink>
                    </w:p>
                    <w:p w14:paraId="5B85530A" w14:textId="77777777" w:rsidR="001F05BC" w:rsidRPr="00A87DF3" w:rsidRDefault="001F05BC" w:rsidP="0040177D">
                      <w:pPr>
                        <w:pStyle w:val="BodyText"/>
                        <w:rPr>
                          <w:b/>
                        </w:rPr>
                      </w:pPr>
                    </w:p>
                  </w:txbxContent>
                </v:textbox>
              </v:shape>
            </w:pict>
          </mc:Fallback>
        </mc:AlternateContent>
      </w:r>
      <w:r>
        <w:rPr>
          <w:sz w:val="52"/>
        </w:rPr>
        <w:t>GREAT CORNARD PARISH COUNCIL</w:t>
      </w:r>
    </w:p>
    <w:p w14:paraId="70341845" w14:textId="77777777" w:rsidR="0040177D" w:rsidRDefault="0040177D" w:rsidP="0040177D">
      <w:pPr>
        <w:pStyle w:val="Heading1"/>
        <w:jc w:val="center"/>
        <w:rPr>
          <w:sz w:val="24"/>
          <w:szCs w:val="24"/>
        </w:rPr>
      </w:pPr>
    </w:p>
    <w:p w14:paraId="1993FD10" w14:textId="77777777" w:rsidR="0040177D" w:rsidRPr="00B70A49" w:rsidRDefault="0040177D" w:rsidP="0040177D">
      <w:pPr>
        <w:pStyle w:val="Heading1"/>
        <w:spacing w:line="259" w:lineRule="auto"/>
        <w:jc w:val="center"/>
        <w:rPr>
          <w:rFonts w:ascii="Arial" w:hAnsi="Arial" w:cs="Arial"/>
        </w:rPr>
      </w:pPr>
      <w:r w:rsidRPr="00B70A49">
        <w:rPr>
          <w:rFonts w:ascii="Arial" w:hAnsi="Arial" w:cs="Arial"/>
        </w:rPr>
        <w:t xml:space="preserve">Response to </w:t>
      </w:r>
      <w:r w:rsidRPr="00B70A49">
        <w:rPr>
          <w:rFonts w:ascii="Arial" w:eastAsia="Times New Roman" w:hAnsi="Arial" w:cs="Arial"/>
          <w:lang w:eastAsia="en-GB"/>
        </w:rPr>
        <w:t xml:space="preserve">the </w:t>
      </w:r>
      <w:proofErr w:type="spellStart"/>
      <w:r>
        <w:rPr>
          <w:rFonts w:ascii="Arial" w:eastAsia="Times New Roman" w:hAnsi="Arial" w:cs="Arial"/>
          <w:lang w:eastAsia="en-GB"/>
        </w:rPr>
        <w:t>Babergh’s</w:t>
      </w:r>
      <w:proofErr w:type="spellEnd"/>
      <w:r>
        <w:rPr>
          <w:rFonts w:ascii="Arial" w:eastAsia="Times New Roman" w:hAnsi="Arial" w:cs="Arial"/>
          <w:lang w:eastAsia="en-GB"/>
        </w:rPr>
        <w:t xml:space="preserve"> Community Governance Review</w:t>
      </w:r>
    </w:p>
    <w:p w14:paraId="5D601B2A" w14:textId="77777777" w:rsidR="0040177D" w:rsidRPr="00B70A49" w:rsidRDefault="0040177D" w:rsidP="0040177D">
      <w:pPr>
        <w:pStyle w:val="Heading2"/>
        <w:spacing w:line="259" w:lineRule="auto"/>
      </w:pPr>
    </w:p>
    <w:p w14:paraId="4AFEF79E" w14:textId="77777777" w:rsidR="0040177D" w:rsidRPr="00B70A49" w:rsidRDefault="0040177D" w:rsidP="0040177D">
      <w:pPr>
        <w:pStyle w:val="Heading2"/>
        <w:spacing w:line="360" w:lineRule="auto"/>
        <w:rPr>
          <w:rFonts w:ascii="Arial" w:hAnsi="Arial" w:cs="Arial"/>
          <w:sz w:val="24"/>
          <w:szCs w:val="24"/>
        </w:rPr>
      </w:pPr>
      <w:r w:rsidRPr="00B70A49">
        <w:rPr>
          <w:rFonts w:ascii="Arial" w:hAnsi="Arial" w:cs="Arial"/>
          <w:sz w:val="24"/>
          <w:szCs w:val="24"/>
        </w:rPr>
        <w:t xml:space="preserve">Introduction </w:t>
      </w:r>
    </w:p>
    <w:p w14:paraId="326E4EAD" w14:textId="77777777" w:rsidR="0040177D" w:rsidRDefault="0040177D" w:rsidP="0040177D">
      <w:pPr>
        <w:spacing w:line="360" w:lineRule="auto"/>
        <w:jc w:val="both"/>
        <w:rPr>
          <w:rFonts w:ascii="Arial" w:hAnsi="Arial" w:cs="Arial"/>
          <w:sz w:val="24"/>
          <w:szCs w:val="24"/>
        </w:rPr>
      </w:pPr>
      <w:proofErr w:type="spellStart"/>
      <w:r>
        <w:rPr>
          <w:rFonts w:ascii="Arial" w:hAnsi="Arial" w:cs="Arial"/>
          <w:sz w:val="24"/>
          <w:szCs w:val="24"/>
        </w:rPr>
        <w:t>Babergh’s</w:t>
      </w:r>
      <w:proofErr w:type="spellEnd"/>
      <w:r>
        <w:rPr>
          <w:rFonts w:ascii="Arial" w:hAnsi="Arial" w:cs="Arial"/>
          <w:sz w:val="24"/>
          <w:szCs w:val="24"/>
        </w:rPr>
        <w:t xml:space="preserve"> new Community Governance Review into parish arrangements follows the </w:t>
      </w:r>
      <w:r w:rsidRPr="00B70A49">
        <w:rPr>
          <w:rFonts w:ascii="Arial" w:hAnsi="Arial" w:cs="Arial"/>
          <w:sz w:val="24"/>
          <w:szCs w:val="24"/>
        </w:rPr>
        <w:t>electoral review of the Babergh District</w:t>
      </w:r>
      <w:r w:rsidRPr="00336B8A">
        <w:rPr>
          <w:rFonts w:ascii="Arial" w:hAnsi="Arial" w:cs="Arial"/>
          <w:sz w:val="24"/>
          <w:szCs w:val="24"/>
        </w:rPr>
        <w:t xml:space="preserve"> </w:t>
      </w:r>
      <w:r>
        <w:rPr>
          <w:rFonts w:ascii="Arial" w:hAnsi="Arial" w:cs="Arial"/>
          <w:sz w:val="24"/>
          <w:szCs w:val="24"/>
        </w:rPr>
        <w:t>which t</w:t>
      </w:r>
      <w:r w:rsidRPr="00B70A49">
        <w:rPr>
          <w:rFonts w:ascii="Arial" w:hAnsi="Arial" w:cs="Arial"/>
          <w:sz w:val="24"/>
          <w:szCs w:val="24"/>
        </w:rPr>
        <w:t>he Local Government Boundary Commission for England (</w:t>
      </w:r>
      <w:bookmarkStart w:id="1" w:name="_Hlk488246386"/>
      <w:r w:rsidRPr="00B70A49">
        <w:rPr>
          <w:rFonts w:ascii="Arial" w:hAnsi="Arial" w:cs="Arial"/>
          <w:sz w:val="24"/>
          <w:szCs w:val="24"/>
        </w:rPr>
        <w:t>LGBCE</w:t>
      </w:r>
      <w:bookmarkEnd w:id="1"/>
      <w:r w:rsidRPr="00B70A49">
        <w:rPr>
          <w:rFonts w:ascii="Arial" w:hAnsi="Arial" w:cs="Arial"/>
          <w:sz w:val="24"/>
          <w:szCs w:val="24"/>
        </w:rPr>
        <w:t>) conduct</w:t>
      </w:r>
      <w:r>
        <w:rPr>
          <w:rFonts w:ascii="Arial" w:hAnsi="Arial" w:cs="Arial"/>
          <w:sz w:val="24"/>
          <w:szCs w:val="24"/>
        </w:rPr>
        <w:t>ed</w:t>
      </w:r>
      <w:r w:rsidRPr="00B70A49">
        <w:rPr>
          <w:rFonts w:ascii="Arial" w:hAnsi="Arial" w:cs="Arial"/>
          <w:sz w:val="24"/>
          <w:szCs w:val="24"/>
        </w:rPr>
        <w:t xml:space="preserve"> </w:t>
      </w:r>
      <w:r>
        <w:rPr>
          <w:rFonts w:ascii="Arial" w:hAnsi="Arial" w:cs="Arial"/>
          <w:sz w:val="24"/>
          <w:szCs w:val="24"/>
        </w:rPr>
        <w:t>in 2017-2018 in time for the 2019 local and district elections</w:t>
      </w:r>
      <w:r w:rsidRPr="00B70A49">
        <w:rPr>
          <w:rFonts w:ascii="Arial" w:hAnsi="Arial" w:cs="Arial"/>
          <w:sz w:val="24"/>
          <w:szCs w:val="24"/>
        </w:rPr>
        <w:t xml:space="preserve">.  </w:t>
      </w:r>
      <w:r>
        <w:rPr>
          <w:rFonts w:ascii="Arial" w:hAnsi="Arial" w:cs="Arial"/>
          <w:sz w:val="24"/>
          <w:szCs w:val="24"/>
        </w:rPr>
        <w:t xml:space="preserve">The LGBCE’s review of district arrangements is relevant to </w:t>
      </w:r>
      <w:proofErr w:type="spellStart"/>
      <w:r>
        <w:rPr>
          <w:rFonts w:ascii="Arial" w:hAnsi="Arial" w:cs="Arial"/>
          <w:sz w:val="24"/>
          <w:szCs w:val="24"/>
        </w:rPr>
        <w:t>Babergh’s</w:t>
      </w:r>
      <w:proofErr w:type="spellEnd"/>
      <w:r>
        <w:rPr>
          <w:rFonts w:ascii="Arial" w:hAnsi="Arial" w:cs="Arial"/>
          <w:sz w:val="24"/>
          <w:szCs w:val="24"/>
        </w:rPr>
        <w:t xml:space="preserve"> review of parish arrangements because, as will be seen below, when Great Cornard Parish Council (GCPC) ‘strongly objected’ to the LGBCE’s initial proposals for both the external boundaries and internal warding arrangements for Great Cornard, the LGBCE accepted the Parish Council’s objections in full.  The LGBCE’s response to GCPC’s objections was as follows:</w:t>
      </w:r>
    </w:p>
    <w:p w14:paraId="4CCD1A5D" w14:textId="77777777" w:rsidR="0040177D" w:rsidRDefault="0040177D" w:rsidP="0040177D">
      <w:pPr>
        <w:jc w:val="both"/>
        <w:rPr>
          <w:rFonts w:ascii="Arial" w:hAnsi="Arial" w:cs="Arial"/>
          <w:sz w:val="24"/>
          <w:szCs w:val="24"/>
        </w:rPr>
      </w:pPr>
    </w:p>
    <w:p w14:paraId="7379419E" w14:textId="77777777" w:rsidR="0040177D" w:rsidRDefault="0040177D" w:rsidP="0040177D">
      <w:pPr>
        <w:ind w:left="720"/>
        <w:jc w:val="both"/>
        <w:rPr>
          <w:rFonts w:ascii="Arial" w:hAnsi="Arial" w:cs="Arial"/>
          <w:sz w:val="24"/>
          <w:szCs w:val="24"/>
        </w:rPr>
      </w:pPr>
      <w:r>
        <w:rPr>
          <w:rFonts w:ascii="Arial" w:hAnsi="Arial" w:cs="Arial"/>
          <w:sz w:val="24"/>
          <w:szCs w:val="24"/>
        </w:rPr>
        <w:t>55.</w:t>
      </w:r>
      <w:r>
        <w:rPr>
          <w:rFonts w:ascii="Arial" w:hAnsi="Arial" w:cs="Arial"/>
          <w:sz w:val="24"/>
          <w:szCs w:val="24"/>
        </w:rPr>
        <w:tab/>
        <w:t>We received one submission regarding Great Cornard, from the Parish Council.  The Great Cornard ward as proposed in our initial set of draft recommendations did not include the Cat’s Lane area of Great Cornard parish, moving it instead into Sudbury South ….  The submission strongly objected to this proposal, arguing that Cat’s Lane is a historic part of Great Cornard and that electors in the area identify much more strongly with Great Cornard than Sudbury.  The Commission is therefore recommending retaining Cat’s Lane in Great Cornard ward.</w:t>
      </w:r>
    </w:p>
    <w:p w14:paraId="0DD73074" w14:textId="77777777" w:rsidR="0040177D" w:rsidRDefault="0040177D" w:rsidP="0040177D">
      <w:pPr>
        <w:ind w:left="720"/>
        <w:jc w:val="both"/>
        <w:rPr>
          <w:rFonts w:ascii="Arial" w:hAnsi="Arial" w:cs="Arial"/>
          <w:sz w:val="24"/>
          <w:szCs w:val="24"/>
        </w:rPr>
      </w:pPr>
      <w:r>
        <w:rPr>
          <w:rFonts w:ascii="Arial" w:hAnsi="Arial" w:cs="Arial"/>
          <w:sz w:val="24"/>
          <w:szCs w:val="24"/>
        </w:rPr>
        <w:t xml:space="preserve">56. Great Cornard Parish Council’s submission asserted their preference for not only a pattern of single-councillor wards but also stated that their parish warding arrangements should remain the same.  However, they also stated that if a single-councillor ward pattern was not possible then they would prefer a three-councillor ward that enabled them to keep their parish ward arrangement.  It is not possible for the Commission to recommend three single-councillor wards for Great Cornard without also creating new parish warding arrangements.  Therefore, we are </w:t>
      </w:r>
      <w:r>
        <w:rPr>
          <w:rFonts w:ascii="Arial" w:hAnsi="Arial" w:cs="Arial"/>
          <w:sz w:val="24"/>
          <w:szCs w:val="24"/>
        </w:rPr>
        <w:lastRenderedPageBreak/>
        <w:t>recommending a three-councillor ward that keeps the parish warding arrangements intact.</w:t>
      </w:r>
    </w:p>
    <w:p w14:paraId="7DB01737" w14:textId="77777777" w:rsidR="0040177D" w:rsidRDefault="0040177D" w:rsidP="0040177D">
      <w:pPr>
        <w:spacing w:line="360" w:lineRule="auto"/>
        <w:jc w:val="both"/>
        <w:rPr>
          <w:rFonts w:ascii="Arial" w:hAnsi="Arial" w:cs="Arial"/>
          <w:sz w:val="24"/>
          <w:szCs w:val="24"/>
        </w:rPr>
      </w:pPr>
    </w:p>
    <w:p w14:paraId="136A94E8" w14:textId="67779895" w:rsidR="0040177D" w:rsidRDefault="0040177D" w:rsidP="0040177D">
      <w:pPr>
        <w:spacing w:line="360" w:lineRule="auto"/>
        <w:jc w:val="both"/>
        <w:rPr>
          <w:rFonts w:ascii="Arial" w:hAnsi="Arial" w:cs="Arial"/>
          <w:sz w:val="24"/>
          <w:szCs w:val="24"/>
        </w:rPr>
      </w:pPr>
      <w:r>
        <w:rPr>
          <w:rFonts w:ascii="Arial" w:hAnsi="Arial" w:cs="Arial"/>
          <w:sz w:val="24"/>
          <w:szCs w:val="24"/>
        </w:rPr>
        <w:t>It is the view of Great Cornard Parish Council that what held good for the LGBCE so recently should also hold for Babergh now.</w:t>
      </w:r>
    </w:p>
    <w:p w14:paraId="722572DA" w14:textId="77777777" w:rsidR="0040177D" w:rsidRDefault="0040177D" w:rsidP="0040177D">
      <w:pPr>
        <w:spacing w:line="360" w:lineRule="auto"/>
        <w:jc w:val="both"/>
        <w:rPr>
          <w:rFonts w:ascii="Arial" w:hAnsi="Arial" w:cs="Arial"/>
          <w:sz w:val="24"/>
          <w:szCs w:val="24"/>
        </w:rPr>
      </w:pPr>
    </w:p>
    <w:p w14:paraId="601B7D9F" w14:textId="77777777" w:rsidR="0040177D" w:rsidRPr="00B70A49" w:rsidRDefault="0040177D" w:rsidP="0040177D">
      <w:pPr>
        <w:pStyle w:val="Heading2"/>
        <w:spacing w:line="360" w:lineRule="auto"/>
        <w:rPr>
          <w:rFonts w:ascii="Arial" w:hAnsi="Arial" w:cs="Arial"/>
          <w:sz w:val="24"/>
          <w:szCs w:val="24"/>
        </w:rPr>
      </w:pPr>
      <w:r w:rsidRPr="00B70A49">
        <w:rPr>
          <w:rFonts w:ascii="Arial" w:hAnsi="Arial" w:cs="Arial"/>
          <w:sz w:val="24"/>
          <w:szCs w:val="24"/>
        </w:rPr>
        <w:t>Great Cornard: Community Interests and Identity</w:t>
      </w:r>
    </w:p>
    <w:p w14:paraId="19AF3121" w14:textId="77777777" w:rsidR="0040177D" w:rsidRDefault="0040177D" w:rsidP="0040177D">
      <w:pPr>
        <w:spacing w:line="360" w:lineRule="auto"/>
        <w:jc w:val="both"/>
        <w:rPr>
          <w:rFonts w:ascii="Arial" w:hAnsi="Arial" w:cs="Arial"/>
          <w:sz w:val="24"/>
          <w:szCs w:val="24"/>
        </w:rPr>
      </w:pPr>
      <w:r w:rsidRPr="00B70A49">
        <w:rPr>
          <w:rFonts w:ascii="Arial" w:hAnsi="Arial" w:cs="Arial"/>
          <w:sz w:val="24"/>
          <w:szCs w:val="24"/>
        </w:rPr>
        <w:t>Great Cornard (Cornard Magna) has been a continuously inhabited site since ancient times.  It is mentioned in the Domesday Book, the survey completed in 1086 for William the Conqueror.  So is our parish church, St Andrews.  Thomas Gainsborough’s parents were married in St Andrews in 1704.  One of his famous paintings, Cornard Wood, is also the subject of a drawing which has recently been discovered in a folder attributed to Sir Edwin Landseer in the Royal Collection at Windsor Castle.  Cornard Wood strongly legitimates the whole folder of drawings as being by Gainsborough.  Art historians Lindsay Stainton and James Hamilton explain:</w:t>
      </w:r>
    </w:p>
    <w:p w14:paraId="70FC75D5" w14:textId="77777777" w:rsidR="0040177D" w:rsidRPr="00B70A49" w:rsidRDefault="0040177D" w:rsidP="0040177D">
      <w:pPr>
        <w:jc w:val="both"/>
        <w:rPr>
          <w:rFonts w:ascii="Arial" w:hAnsi="Arial" w:cs="Arial"/>
          <w:sz w:val="24"/>
          <w:szCs w:val="24"/>
        </w:rPr>
      </w:pPr>
    </w:p>
    <w:p w14:paraId="20416B16" w14:textId="77777777" w:rsidR="0040177D" w:rsidRPr="00B70A49" w:rsidRDefault="0040177D" w:rsidP="0040177D">
      <w:pPr>
        <w:ind w:left="720"/>
        <w:jc w:val="both"/>
        <w:rPr>
          <w:rFonts w:ascii="Arial" w:hAnsi="Arial" w:cs="Arial"/>
          <w:sz w:val="24"/>
          <w:szCs w:val="24"/>
        </w:rPr>
      </w:pPr>
      <w:r w:rsidRPr="00B70A49">
        <w:rPr>
          <w:rFonts w:ascii="Arial" w:hAnsi="Arial" w:cs="Arial"/>
          <w:color w:val="333333"/>
          <w:sz w:val="24"/>
          <w:szCs w:val="24"/>
          <w:shd w:val="clear" w:color="auto" w:fill="FFFFFF"/>
        </w:rPr>
        <w:t>The drawing for Cornard Wood is “an important and highly revealing squared-up study”, [Hamilton] said. “Squaring-up” a drawing was a common way for artists to transfer a composition to a painting. Stainton said that when the drawing is superimposed on to the painting they were “a perfect match”.</w:t>
      </w:r>
      <w:r w:rsidRPr="00B70A49">
        <w:rPr>
          <w:rStyle w:val="EndnoteReference"/>
          <w:rFonts w:ascii="Arial" w:hAnsi="Arial" w:cs="Arial"/>
          <w:color w:val="333333"/>
          <w:sz w:val="24"/>
          <w:szCs w:val="24"/>
          <w:shd w:val="clear" w:color="auto" w:fill="FFFFFF"/>
        </w:rPr>
        <w:endnoteReference w:id="1"/>
      </w:r>
    </w:p>
    <w:p w14:paraId="08B5E477" w14:textId="77777777" w:rsidR="0040177D" w:rsidRDefault="0040177D" w:rsidP="0040177D">
      <w:pPr>
        <w:jc w:val="both"/>
        <w:rPr>
          <w:rFonts w:ascii="Arial" w:hAnsi="Arial" w:cs="Arial"/>
          <w:sz w:val="24"/>
          <w:szCs w:val="24"/>
        </w:rPr>
      </w:pPr>
    </w:p>
    <w:p w14:paraId="450A68EB"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t>We believe Cornard Wood was painted from what is now Great Cornard Country Park, which GCPC created in 1986 and David Bellamy opened on our behalf.  We believe that GCPC was the first parish council in the country to create a country park from scratch as opposed to taking over the management of one from a principal council.</w:t>
      </w:r>
    </w:p>
    <w:p w14:paraId="3B67E859"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t xml:space="preserve">Great Cornard Country Park both provides much-needed outdoor leisure facilities for our developed urban area and acts as a green barrier to urban sprawl into our own Cornard </w:t>
      </w:r>
      <w:proofErr w:type="spellStart"/>
      <w:r w:rsidRPr="00B70A49">
        <w:rPr>
          <w:rFonts w:ascii="Arial" w:hAnsi="Arial" w:cs="Arial"/>
          <w:sz w:val="24"/>
          <w:szCs w:val="24"/>
        </w:rPr>
        <w:t>Tye</w:t>
      </w:r>
      <w:proofErr w:type="spellEnd"/>
      <w:r w:rsidRPr="00B70A49">
        <w:rPr>
          <w:rFonts w:ascii="Arial" w:hAnsi="Arial" w:cs="Arial"/>
          <w:sz w:val="24"/>
          <w:szCs w:val="24"/>
        </w:rPr>
        <w:t xml:space="preserve"> and our rural neighbours in Little Cornard and Newton Green.  Since 1986, the country park has been extended with the purchase of ‘Danes Hole’ - thought to be the site where Viking raiders were defeated by local Anglo-Saxons and buried where they fell.  </w:t>
      </w:r>
      <w:r>
        <w:rPr>
          <w:rFonts w:ascii="Arial" w:hAnsi="Arial" w:cs="Arial"/>
          <w:sz w:val="24"/>
          <w:szCs w:val="24"/>
        </w:rPr>
        <w:t xml:space="preserve">According to the new Gainsborough Trail leaflet, it may also be the site of Queen Boudicca’s defeat of the Romans in 60 AD.  </w:t>
      </w:r>
      <w:r w:rsidRPr="00B70A49">
        <w:rPr>
          <w:rFonts w:ascii="Arial" w:hAnsi="Arial" w:cs="Arial"/>
          <w:sz w:val="24"/>
          <w:szCs w:val="24"/>
        </w:rPr>
        <w:t>Danes Hole was chosen as a site for the Heritage Orchard Scheme which encourages the planting of local varieties of fruit trees.  Shawlands Wood, to the East of the village, has also been designated a Local Nature Reserve.</w:t>
      </w:r>
    </w:p>
    <w:p w14:paraId="1C49642B"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lastRenderedPageBreak/>
        <w:t>Great Cornard has a strong local identity.  Though never a market town, we are the second largest population centre in the Babergh district.  Only Sudbury next door is larger.  We are marginally bigger than Hadleigh.  The basis of our growth was the development of London overspill housing by the GLC in the 1960s and 1970s but growth has continued up to the present day and beyond, making Great Cornard a very vibrant community.</w:t>
      </w:r>
    </w:p>
    <w:p w14:paraId="46948430"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t>Great Cornard has excellent community facilities, including the highly regarded Thomas Gainsborough School (TGS</w:t>
      </w:r>
      <w:r>
        <w:rPr>
          <w:rFonts w:ascii="Arial" w:hAnsi="Arial" w:cs="Arial"/>
          <w:sz w:val="24"/>
          <w:szCs w:val="24"/>
        </w:rPr>
        <w:t xml:space="preserve">) and Sixth Form, </w:t>
      </w:r>
      <w:r w:rsidRPr="00B70A49">
        <w:rPr>
          <w:rFonts w:ascii="Arial" w:hAnsi="Arial" w:cs="Arial"/>
          <w:sz w:val="24"/>
          <w:szCs w:val="24"/>
        </w:rPr>
        <w:t>in brand new buildings on the site of the former Great Cornard Upper</w:t>
      </w:r>
      <w:r>
        <w:rPr>
          <w:rFonts w:ascii="Arial" w:hAnsi="Arial" w:cs="Arial"/>
          <w:sz w:val="24"/>
          <w:szCs w:val="24"/>
        </w:rPr>
        <w:t xml:space="preserve"> </w:t>
      </w:r>
      <w:r w:rsidRPr="00B70A49">
        <w:rPr>
          <w:rFonts w:ascii="Arial" w:hAnsi="Arial" w:cs="Arial"/>
          <w:sz w:val="24"/>
          <w:szCs w:val="24"/>
        </w:rPr>
        <w:t xml:space="preserve">School, </w:t>
      </w:r>
      <w:r>
        <w:rPr>
          <w:rFonts w:ascii="Arial" w:hAnsi="Arial" w:cs="Arial"/>
          <w:sz w:val="24"/>
          <w:szCs w:val="24"/>
        </w:rPr>
        <w:t>part of the multi-academy Unity Trust</w:t>
      </w:r>
      <w:r w:rsidRPr="00B70A49">
        <w:rPr>
          <w:rFonts w:ascii="Arial" w:hAnsi="Arial" w:cs="Arial"/>
          <w:sz w:val="24"/>
          <w:szCs w:val="24"/>
        </w:rPr>
        <w:t xml:space="preserve">; two primary schools; and </w:t>
      </w:r>
      <w:r>
        <w:rPr>
          <w:rFonts w:ascii="Arial" w:hAnsi="Arial" w:cs="Arial"/>
          <w:sz w:val="24"/>
          <w:szCs w:val="24"/>
        </w:rPr>
        <w:t>Chalk Hill School, part of SENDAT, which is seeking funding to expand, become co-educational, and cater for young people on the autistic spectrum or with challenging behaviour</w:t>
      </w:r>
      <w:r w:rsidRPr="00B70A49">
        <w:rPr>
          <w:rFonts w:ascii="Arial" w:hAnsi="Arial" w:cs="Arial"/>
          <w:sz w:val="24"/>
          <w:szCs w:val="24"/>
        </w:rPr>
        <w:t xml:space="preserve">.  Great Cornard Library, </w:t>
      </w:r>
      <w:r>
        <w:rPr>
          <w:rFonts w:ascii="Arial" w:hAnsi="Arial" w:cs="Arial"/>
          <w:sz w:val="24"/>
          <w:szCs w:val="24"/>
        </w:rPr>
        <w:t>Leisure</w:t>
      </w:r>
      <w:r w:rsidRPr="00B70A49">
        <w:rPr>
          <w:rFonts w:ascii="Arial" w:hAnsi="Arial" w:cs="Arial"/>
          <w:sz w:val="24"/>
          <w:szCs w:val="24"/>
        </w:rPr>
        <w:t xml:space="preserve"> Centre and </w:t>
      </w:r>
      <w:r>
        <w:rPr>
          <w:rFonts w:ascii="Arial" w:hAnsi="Arial" w:cs="Arial"/>
          <w:sz w:val="24"/>
          <w:szCs w:val="24"/>
        </w:rPr>
        <w:t>Community S</w:t>
      </w:r>
      <w:r w:rsidRPr="00B70A49">
        <w:rPr>
          <w:rFonts w:ascii="Arial" w:hAnsi="Arial" w:cs="Arial"/>
          <w:sz w:val="24"/>
          <w:szCs w:val="24"/>
        </w:rPr>
        <w:t xml:space="preserve">wimming </w:t>
      </w:r>
      <w:r>
        <w:rPr>
          <w:rFonts w:ascii="Arial" w:hAnsi="Arial" w:cs="Arial"/>
          <w:sz w:val="24"/>
          <w:szCs w:val="24"/>
        </w:rPr>
        <w:t>P</w:t>
      </w:r>
      <w:r w:rsidRPr="00B70A49">
        <w:rPr>
          <w:rFonts w:ascii="Arial" w:hAnsi="Arial" w:cs="Arial"/>
          <w:sz w:val="24"/>
          <w:szCs w:val="24"/>
        </w:rPr>
        <w:t>oo</w:t>
      </w:r>
      <w:r>
        <w:rPr>
          <w:rFonts w:ascii="Arial" w:hAnsi="Arial" w:cs="Arial"/>
          <w:sz w:val="24"/>
          <w:szCs w:val="24"/>
        </w:rPr>
        <w:t>l, recently refurbished and reopened by Karen Pickering MBE</w:t>
      </w:r>
      <w:r w:rsidRPr="00B70A49">
        <w:rPr>
          <w:rFonts w:ascii="Arial" w:hAnsi="Arial" w:cs="Arial"/>
          <w:sz w:val="24"/>
          <w:szCs w:val="24"/>
        </w:rPr>
        <w:t xml:space="preserve">, </w:t>
      </w:r>
      <w:r>
        <w:rPr>
          <w:rFonts w:ascii="Arial" w:hAnsi="Arial" w:cs="Arial"/>
          <w:sz w:val="24"/>
          <w:szCs w:val="24"/>
        </w:rPr>
        <w:t xml:space="preserve">former World Champion, </w:t>
      </w:r>
      <w:r w:rsidRPr="00B70A49">
        <w:rPr>
          <w:rFonts w:ascii="Arial" w:hAnsi="Arial" w:cs="Arial"/>
          <w:sz w:val="24"/>
          <w:szCs w:val="24"/>
        </w:rPr>
        <w:t xml:space="preserve">are all centrally located on the TGS site.  We have thriving Scouts and Guides groups, </w:t>
      </w:r>
      <w:r>
        <w:rPr>
          <w:rFonts w:ascii="Arial" w:hAnsi="Arial" w:cs="Arial"/>
          <w:sz w:val="24"/>
          <w:szCs w:val="24"/>
        </w:rPr>
        <w:t>the Scouts</w:t>
      </w:r>
      <w:r w:rsidRPr="00B70A49">
        <w:rPr>
          <w:rFonts w:ascii="Arial" w:hAnsi="Arial" w:cs="Arial"/>
          <w:sz w:val="24"/>
          <w:szCs w:val="24"/>
        </w:rPr>
        <w:t xml:space="preserve"> operating from their own premises, the Village Hall</w:t>
      </w:r>
      <w:r>
        <w:rPr>
          <w:rFonts w:ascii="Arial" w:hAnsi="Arial" w:cs="Arial"/>
          <w:sz w:val="24"/>
          <w:szCs w:val="24"/>
        </w:rPr>
        <w:t xml:space="preserve">, </w:t>
      </w:r>
      <w:r w:rsidRPr="00B70A49">
        <w:rPr>
          <w:rFonts w:ascii="Arial" w:hAnsi="Arial" w:cs="Arial"/>
          <w:sz w:val="24"/>
          <w:szCs w:val="24"/>
        </w:rPr>
        <w:t xml:space="preserve">on </w:t>
      </w:r>
      <w:r>
        <w:rPr>
          <w:rFonts w:ascii="Arial" w:hAnsi="Arial" w:cs="Arial"/>
          <w:sz w:val="24"/>
          <w:szCs w:val="24"/>
        </w:rPr>
        <w:t xml:space="preserve">a </w:t>
      </w:r>
      <w:r w:rsidRPr="00B70A49">
        <w:rPr>
          <w:rFonts w:ascii="Arial" w:hAnsi="Arial" w:cs="Arial"/>
          <w:sz w:val="24"/>
          <w:szCs w:val="24"/>
        </w:rPr>
        <w:t>long term lease from Great Cornard Parish Council</w:t>
      </w:r>
      <w:r>
        <w:rPr>
          <w:rFonts w:ascii="Arial" w:hAnsi="Arial" w:cs="Arial"/>
          <w:sz w:val="24"/>
          <w:szCs w:val="24"/>
        </w:rPr>
        <w:t>, and the Guides based in Cornard</w:t>
      </w:r>
      <w:r w:rsidRPr="00B70A49">
        <w:rPr>
          <w:rFonts w:ascii="Arial" w:hAnsi="Arial" w:cs="Arial"/>
          <w:sz w:val="24"/>
          <w:szCs w:val="24"/>
        </w:rPr>
        <w:t xml:space="preserve"> Old School</w:t>
      </w:r>
      <w:r>
        <w:rPr>
          <w:rFonts w:ascii="Arial" w:hAnsi="Arial" w:cs="Arial"/>
          <w:sz w:val="24"/>
          <w:szCs w:val="24"/>
        </w:rPr>
        <w:t xml:space="preserve"> owned by </w:t>
      </w:r>
      <w:r w:rsidRPr="00B70A49">
        <w:rPr>
          <w:rFonts w:ascii="Arial" w:hAnsi="Arial" w:cs="Arial"/>
          <w:sz w:val="24"/>
          <w:szCs w:val="24"/>
        </w:rPr>
        <w:t>Suffolk County Council.</w:t>
      </w:r>
    </w:p>
    <w:p w14:paraId="4A9FF29D"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t xml:space="preserve">Great Cornard has </w:t>
      </w:r>
      <w:r>
        <w:rPr>
          <w:rFonts w:ascii="Arial" w:hAnsi="Arial" w:cs="Arial"/>
          <w:sz w:val="24"/>
          <w:szCs w:val="24"/>
        </w:rPr>
        <w:t>several</w:t>
      </w:r>
      <w:r w:rsidRPr="00B70A49">
        <w:rPr>
          <w:rFonts w:ascii="Arial" w:hAnsi="Arial" w:cs="Arial"/>
          <w:sz w:val="24"/>
          <w:szCs w:val="24"/>
        </w:rPr>
        <w:t xml:space="preserve"> thriving church congregations, </w:t>
      </w:r>
      <w:r>
        <w:rPr>
          <w:rFonts w:ascii="Arial" w:hAnsi="Arial" w:cs="Arial"/>
          <w:sz w:val="24"/>
          <w:szCs w:val="24"/>
        </w:rPr>
        <w:t>for example,</w:t>
      </w:r>
      <w:r w:rsidRPr="00B70A49">
        <w:rPr>
          <w:rFonts w:ascii="Arial" w:hAnsi="Arial" w:cs="Arial"/>
          <w:sz w:val="24"/>
          <w:szCs w:val="24"/>
        </w:rPr>
        <w:t xml:space="preserve"> St Andrews Church and the Cornard Christian Fellowship.  We have both a doctors’ and a dentists’ surgery</w:t>
      </w:r>
      <w:r>
        <w:rPr>
          <w:rFonts w:ascii="Arial" w:hAnsi="Arial" w:cs="Arial"/>
          <w:sz w:val="24"/>
          <w:szCs w:val="24"/>
        </w:rPr>
        <w:t>, though both sadly are under threat</w:t>
      </w:r>
      <w:r w:rsidRPr="00B70A49">
        <w:rPr>
          <w:rFonts w:ascii="Arial" w:hAnsi="Arial" w:cs="Arial"/>
          <w:sz w:val="24"/>
          <w:szCs w:val="24"/>
        </w:rPr>
        <w:t xml:space="preserve">.  The Poplar Road shops, regenerated within the last </w:t>
      </w:r>
      <w:r>
        <w:rPr>
          <w:rFonts w:ascii="Arial" w:hAnsi="Arial" w:cs="Arial"/>
          <w:sz w:val="24"/>
          <w:szCs w:val="24"/>
        </w:rPr>
        <w:t>fifteen</w:t>
      </w:r>
      <w:r w:rsidRPr="00B70A49">
        <w:rPr>
          <w:rFonts w:ascii="Arial" w:hAnsi="Arial" w:cs="Arial"/>
          <w:sz w:val="24"/>
          <w:szCs w:val="24"/>
        </w:rPr>
        <w:t xml:space="preserve"> years, include a pharmacist, the local post office and a convenience store, as well as three fast food outlets.  </w:t>
      </w:r>
      <w:r>
        <w:rPr>
          <w:rFonts w:ascii="Arial" w:hAnsi="Arial" w:cs="Arial"/>
          <w:sz w:val="24"/>
          <w:szCs w:val="24"/>
        </w:rPr>
        <w:t xml:space="preserve">The convenience store was a McColl’s but GCPC understands that Morrisons Daily are set to invest in it and reopen it swiftly.  </w:t>
      </w:r>
      <w:r w:rsidRPr="00B70A49">
        <w:rPr>
          <w:rFonts w:ascii="Arial" w:hAnsi="Arial" w:cs="Arial"/>
          <w:sz w:val="24"/>
          <w:szCs w:val="24"/>
        </w:rPr>
        <w:t>The village also benefits from having two well used Co-op food stores and four public houses</w:t>
      </w:r>
      <w:r>
        <w:rPr>
          <w:rFonts w:ascii="Arial" w:hAnsi="Arial" w:cs="Arial"/>
          <w:sz w:val="24"/>
          <w:szCs w:val="24"/>
        </w:rPr>
        <w:t>, though one is now  at risk of closure</w:t>
      </w:r>
      <w:r w:rsidRPr="00B70A49">
        <w:rPr>
          <w:rFonts w:ascii="Arial" w:hAnsi="Arial" w:cs="Arial"/>
          <w:sz w:val="24"/>
          <w:szCs w:val="24"/>
        </w:rPr>
        <w:t>.</w:t>
      </w:r>
    </w:p>
    <w:p w14:paraId="752B4E51"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t xml:space="preserve">Great Cornard has some of the best flat-access sports fields in the whole </w:t>
      </w:r>
      <w:r>
        <w:rPr>
          <w:rFonts w:ascii="Arial" w:hAnsi="Arial" w:cs="Arial"/>
          <w:sz w:val="24"/>
          <w:szCs w:val="24"/>
        </w:rPr>
        <w:t>sub-district of South West Suffolk</w:t>
      </w:r>
      <w:r w:rsidRPr="00B70A49">
        <w:rPr>
          <w:rFonts w:ascii="Arial" w:hAnsi="Arial" w:cs="Arial"/>
          <w:sz w:val="24"/>
          <w:szCs w:val="24"/>
        </w:rPr>
        <w:t xml:space="preserve">.   Our sports centre and swimming pool have been mentioned. Great Cornard Parish Council owns </w:t>
      </w:r>
      <w:proofErr w:type="spellStart"/>
      <w:r w:rsidRPr="00B70A49">
        <w:rPr>
          <w:rFonts w:ascii="Arial" w:hAnsi="Arial" w:cs="Arial"/>
          <w:sz w:val="24"/>
          <w:szCs w:val="24"/>
        </w:rPr>
        <w:t>Blackhouse</w:t>
      </w:r>
      <w:proofErr w:type="spellEnd"/>
      <w:r w:rsidRPr="00B70A49">
        <w:rPr>
          <w:rFonts w:ascii="Arial" w:hAnsi="Arial" w:cs="Arial"/>
          <w:sz w:val="24"/>
          <w:szCs w:val="24"/>
        </w:rPr>
        <w:t xml:space="preserve"> Lane Sports Fields, home to Cornard United Football Club</w:t>
      </w:r>
      <w:r>
        <w:rPr>
          <w:rFonts w:ascii="Arial" w:hAnsi="Arial" w:cs="Arial"/>
          <w:sz w:val="24"/>
          <w:szCs w:val="24"/>
        </w:rPr>
        <w:t xml:space="preserve"> and Cornard Dynamos</w:t>
      </w:r>
      <w:r w:rsidRPr="00B70A49">
        <w:rPr>
          <w:rFonts w:ascii="Arial" w:hAnsi="Arial" w:cs="Arial"/>
          <w:sz w:val="24"/>
          <w:szCs w:val="24"/>
        </w:rPr>
        <w:t xml:space="preserve"> Youth Football Club</w:t>
      </w:r>
      <w:r>
        <w:rPr>
          <w:rFonts w:ascii="Arial" w:hAnsi="Arial" w:cs="Arial"/>
          <w:sz w:val="24"/>
          <w:szCs w:val="24"/>
        </w:rPr>
        <w:t>, and featuring a cricket square which TGS plan to use</w:t>
      </w:r>
      <w:r w:rsidRPr="00B70A49">
        <w:rPr>
          <w:rFonts w:ascii="Arial" w:hAnsi="Arial" w:cs="Arial"/>
          <w:sz w:val="24"/>
          <w:szCs w:val="24"/>
        </w:rPr>
        <w:t>. The Sudbury Rugby Club and Boxing Club are also based in Great Cornard.</w:t>
      </w:r>
      <w:r>
        <w:rPr>
          <w:rFonts w:ascii="Arial" w:hAnsi="Arial" w:cs="Arial"/>
          <w:sz w:val="24"/>
          <w:szCs w:val="24"/>
        </w:rPr>
        <w:t xml:space="preserve">  </w:t>
      </w:r>
    </w:p>
    <w:p w14:paraId="19687F1A" w14:textId="77777777" w:rsidR="0040177D" w:rsidRPr="00B70A49" w:rsidRDefault="0040177D" w:rsidP="0040177D">
      <w:pPr>
        <w:spacing w:line="360" w:lineRule="auto"/>
        <w:jc w:val="both"/>
        <w:rPr>
          <w:rFonts w:ascii="Arial" w:hAnsi="Arial" w:cs="Arial"/>
          <w:sz w:val="24"/>
          <w:szCs w:val="24"/>
        </w:rPr>
      </w:pPr>
      <w:r w:rsidRPr="00B70A49">
        <w:rPr>
          <w:rFonts w:ascii="Arial" w:hAnsi="Arial" w:cs="Arial"/>
          <w:sz w:val="24"/>
          <w:szCs w:val="24"/>
        </w:rPr>
        <w:t xml:space="preserve">Great Cornard has a bustling community centre, The Stevenson Centre, </w:t>
      </w:r>
      <w:r>
        <w:rPr>
          <w:rFonts w:ascii="Arial" w:hAnsi="Arial" w:cs="Arial"/>
          <w:sz w:val="24"/>
          <w:szCs w:val="24"/>
        </w:rPr>
        <w:t xml:space="preserve">which </w:t>
      </w:r>
      <w:r w:rsidRPr="00B70A49">
        <w:rPr>
          <w:rFonts w:ascii="Arial" w:hAnsi="Arial" w:cs="Arial"/>
          <w:sz w:val="24"/>
          <w:szCs w:val="24"/>
        </w:rPr>
        <w:t>is a hub for over 40 local groups and volunteer organisations</w:t>
      </w:r>
      <w:r>
        <w:rPr>
          <w:rFonts w:ascii="Arial" w:hAnsi="Arial" w:cs="Arial"/>
          <w:sz w:val="24"/>
          <w:szCs w:val="24"/>
        </w:rPr>
        <w:t xml:space="preserve">.  Again, it is one of the best flat-access public buildings in this area of South-West Suffolk – recently chosen by James </w:t>
      </w:r>
      <w:r>
        <w:rPr>
          <w:rFonts w:ascii="Arial" w:hAnsi="Arial" w:cs="Arial"/>
          <w:sz w:val="24"/>
          <w:szCs w:val="24"/>
        </w:rPr>
        <w:lastRenderedPageBreak/>
        <w:t>Cartlidge MP to host his Employment and Skills Fair - and is well-used by organisations like Success after Stroke.  A recent</w:t>
      </w:r>
      <w:r w:rsidRPr="00B70A49">
        <w:rPr>
          <w:rFonts w:ascii="Arial" w:hAnsi="Arial" w:cs="Arial"/>
          <w:sz w:val="24"/>
          <w:szCs w:val="24"/>
        </w:rPr>
        <w:t xml:space="preserve"> extension </w:t>
      </w:r>
      <w:r>
        <w:rPr>
          <w:rFonts w:ascii="Arial" w:hAnsi="Arial" w:cs="Arial"/>
          <w:sz w:val="24"/>
          <w:szCs w:val="24"/>
        </w:rPr>
        <w:t xml:space="preserve">offers </w:t>
      </w:r>
      <w:r w:rsidRPr="00B70A49">
        <w:rPr>
          <w:rFonts w:ascii="Arial" w:hAnsi="Arial" w:cs="Arial"/>
          <w:sz w:val="24"/>
          <w:szCs w:val="24"/>
        </w:rPr>
        <w:t>improve</w:t>
      </w:r>
      <w:r>
        <w:rPr>
          <w:rFonts w:ascii="Arial" w:hAnsi="Arial" w:cs="Arial"/>
          <w:sz w:val="24"/>
          <w:szCs w:val="24"/>
        </w:rPr>
        <w:t xml:space="preserve">d </w:t>
      </w:r>
      <w:r w:rsidRPr="00B70A49">
        <w:rPr>
          <w:rFonts w:ascii="Arial" w:hAnsi="Arial" w:cs="Arial"/>
          <w:sz w:val="24"/>
          <w:szCs w:val="24"/>
        </w:rPr>
        <w:t xml:space="preserve">facilities for </w:t>
      </w:r>
      <w:r>
        <w:rPr>
          <w:rFonts w:ascii="Arial" w:hAnsi="Arial" w:cs="Arial"/>
          <w:sz w:val="24"/>
          <w:szCs w:val="24"/>
        </w:rPr>
        <w:t xml:space="preserve">all users, </w:t>
      </w:r>
      <w:r w:rsidRPr="00B70A49">
        <w:rPr>
          <w:rFonts w:ascii="Arial" w:hAnsi="Arial" w:cs="Arial"/>
          <w:sz w:val="24"/>
          <w:szCs w:val="24"/>
        </w:rPr>
        <w:t>the elderly and disabled</w:t>
      </w:r>
      <w:r>
        <w:rPr>
          <w:rFonts w:ascii="Arial" w:hAnsi="Arial" w:cs="Arial"/>
          <w:sz w:val="24"/>
          <w:szCs w:val="24"/>
        </w:rPr>
        <w:t>, in particular</w:t>
      </w:r>
      <w:r w:rsidRPr="00B70A49">
        <w:rPr>
          <w:rFonts w:ascii="Arial" w:hAnsi="Arial" w:cs="Arial"/>
          <w:sz w:val="24"/>
          <w:szCs w:val="24"/>
        </w:rPr>
        <w:t>.</w:t>
      </w:r>
      <w:r>
        <w:rPr>
          <w:rFonts w:ascii="Arial" w:hAnsi="Arial" w:cs="Arial"/>
          <w:sz w:val="24"/>
          <w:szCs w:val="24"/>
        </w:rPr>
        <w:t xml:space="preserve">  During the pandemic, The Stevenson Centre hosted a Suffolk County Council centre for Lateral Flow Tests. </w:t>
      </w:r>
      <w:r w:rsidRPr="00B70A49">
        <w:rPr>
          <w:rFonts w:ascii="Arial" w:hAnsi="Arial" w:cs="Arial"/>
          <w:sz w:val="24"/>
          <w:szCs w:val="24"/>
        </w:rPr>
        <w:t xml:space="preserve">The </w:t>
      </w:r>
      <w:r>
        <w:rPr>
          <w:rFonts w:ascii="Arial" w:hAnsi="Arial" w:cs="Arial"/>
          <w:sz w:val="24"/>
          <w:szCs w:val="24"/>
        </w:rPr>
        <w:t>Stevenson Centre</w:t>
      </w:r>
      <w:r w:rsidRPr="00B70A49">
        <w:rPr>
          <w:rFonts w:ascii="Arial" w:hAnsi="Arial" w:cs="Arial"/>
          <w:sz w:val="24"/>
          <w:szCs w:val="24"/>
        </w:rPr>
        <w:t xml:space="preserve"> also benefits from a large Recreation Ground with an adult exercise gym and play area.  The </w:t>
      </w:r>
      <w:r>
        <w:rPr>
          <w:rFonts w:ascii="Arial" w:hAnsi="Arial" w:cs="Arial"/>
          <w:sz w:val="24"/>
          <w:szCs w:val="24"/>
        </w:rPr>
        <w:t>R</w:t>
      </w:r>
      <w:r w:rsidRPr="00B70A49">
        <w:rPr>
          <w:rFonts w:ascii="Arial" w:hAnsi="Arial" w:cs="Arial"/>
          <w:sz w:val="24"/>
          <w:szCs w:val="24"/>
        </w:rPr>
        <w:t xml:space="preserve">ecreation </w:t>
      </w:r>
      <w:r>
        <w:rPr>
          <w:rFonts w:ascii="Arial" w:hAnsi="Arial" w:cs="Arial"/>
          <w:sz w:val="24"/>
          <w:szCs w:val="24"/>
        </w:rPr>
        <w:t>G</w:t>
      </w:r>
      <w:r w:rsidRPr="00B70A49">
        <w:rPr>
          <w:rFonts w:ascii="Arial" w:hAnsi="Arial" w:cs="Arial"/>
          <w:sz w:val="24"/>
          <w:szCs w:val="24"/>
        </w:rPr>
        <w:t xml:space="preserve">round is also home to the Cornard Bowls Club.  The </w:t>
      </w:r>
      <w:r>
        <w:rPr>
          <w:rFonts w:ascii="Arial" w:hAnsi="Arial" w:cs="Arial"/>
          <w:sz w:val="24"/>
          <w:szCs w:val="24"/>
        </w:rPr>
        <w:t>P</w:t>
      </w:r>
      <w:r w:rsidRPr="00B70A49">
        <w:rPr>
          <w:rFonts w:ascii="Arial" w:hAnsi="Arial" w:cs="Arial"/>
          <w:sz w:val="24"/>
          <w:szCs w:val="24"/>
        </w:rPr>
        <w:t xml:space="preserve">arish </w:t>
      </w:r>
      <w:r>
        <w:rPr>
          <w:rFonts w:ascii="Arial" w:hAnsi="Arial" w:cs="Arial"/>
          <w:sz w:val="24"/>
          <w:szCs w:val="24"/>
        </w:rPr>
        <w:t>C</w:t>
      </w:r>
      <w:r w:rsidRPr="00B70A49">
        <w:rPr>
          <w:rFonts w:ascii="Arial" w:hAnsi="Arial" w:cs="Arial"/>
          <w:sz w:val="24"/>
          <w:szCs w:val="24"/>
        </w:rPr>
        <w:t>ouncil part-funds a popular local newsletter called Cornard News, which is independently edited and circulated by a team of volunteers to all households in the village.</w:t>
      </w:r>
      <w:r>
        <w:rPr>
          <w:rFonts w:ascii="Arial" w:hAnsi="Arial" w:cs="Arial"/>
          <w:sz w:val="24"/>
          <w:szCs w:val="24"/>
        </w:rPr>
        <w:t xml:space="preserve">  Cornard News was created over twenty years ago as an outcome of a Village Assessment conducted by Great Cornard Parish Council.</w:t>
      </w:r>
    </w:p>
    <w:p w14:paraId="58E0BDB8" w14:textId="77777777" w:rsidR="0040177D" w:rsidRDefault="0040177D" w:rsidP="0040177D">
      <w:pPr>
        <w:spacing w:line="360" w:lineRule="auto"/>
        <w:jc w:val="both"/>
        <w:rPr>
          <w:rFonts w:ascii="Arial" w:hAnsi="Arial" w:cs="Arial"/>
          <w:sz w:val="24"/>
          <w:szCs w:val="24"/>
        </w:rPr>
      </w:pPr>
      <w:r w:rsidRPr="00B70A49">
        <w:rPr>
          <w:rFonts w:ascii="Arial" w:hAnsi="Arial" w:cs="Arial"/>
          <w:sz w:val="24"/>
          <w:szCs w:val="24"/>
        </w:rPr>
        <w:t>Great Cornard is a self-sufficient community and depends on Sudbury Town only for its shops and some leisure and employment.  A daily shop can be carried out in the village</w:t>
      </w:r>
      <w:r>
        <w:rPr>
          <w:rFonts w:ascii="Arial" w:hAnsi="Arial" w:cs="Arial"/>
          <w:sz w:val="24"/>
          <w:szCs w:val="24"/>
        </w:rPr>
        <w:t xml:space="preserve"> – indeed, the local Sainsbury’s is on land originally in Great Cornard before a previous review</w:t>
      </w:r>
      <w:r w:rsidRPr="00B70A49">
        <w:rPr>
          <w:rFonts w:ascii="Arial" w:hAnsi="Arial" w:cs="Arial"/>
          <w:sz w:val="24"/>
          <w:szCs w:val="24"/>
        </w:rPr>
        <w:t>, a weekly shop is more likely to take place in Sudbury town centre or one of its supermarkets but a monthly shop might take residents as far afield as Colchester, Ipswich, Bury St Edmunds, Cambridge or Braintree.  Similarly, Sudbury might supply some employment opportunities but so too might any of the above towns, as might Haverhill or Halstead.</w:t>
      </w:r>
    </w:p>
    <w:p w14:paraId="40DB1B4D" w14:textId="77777777" w:rsidR="0040177D" w:rsidRDefault="0040177D" w:rsidP="0040177D">
      <w:pPr>
        <w:spacing w:line="360" w:lineRule="auto"/>
        <w:jc w:val="both"/>
        <w:rPr>
          <w:rFonts w:ascii="Arial" w:hAnsi="Arial" w:cs="Arial"/>
          <w:sz w:val="24"/>
          <w:szCs w:val="24"/>
        </w:rPr>
      </w:pPr>
    </w:p>
    <w:p w14:paraId="30B3428C" w14:textId="77777777" w:rsidR="0040177D" w:rsidRDefault="0040177D" w:rsidP="0040177D">
      <w:pPr>
        <w:pStyle w:val="Heading2"/>
        <w:spacing w:line="360" w:lineRule="auto"/>
        <w:rPr>
          <w:rFonts w:ascii="Arial" w:hAnsi="Arial" w:cs="Arial"/>
          <w:sz w:val="24"/>
          <w:szCs w:val="24"/>
        </w:rPr>
      </w:pPr>
      <w:r>
        <w:rPr>
          <w:rFonts w:ascii="Arial" w:hAnsi="Arial" w:cs="Arial"/>
          <w:sz w:val="24"/>
          <w:szCs w:val="24"/>
        </w:rPr>
        <w:t>Great Cornard Parish Council Boundaries</w:t>
      </w:r>
    </w:p>
    <w:p w14:paraId="680CCC13" w14:textId="77777777" w:rsidR="0040177D" w:rsidRDefault="0040177D" w:rsidP="0040177D">
      <w:pPr>
        <w:spacing w:line="360" w:lineRule="auto"/>
        <w:jc w:val="both"/>
        <w:rPr>
          <w:rFonts w:ascii="Arial" w:eastAsiaTheme="majorEastAsia" w:hAnsi="Arial" w:cs="Arial"/>
          <w:sz w:val="24"/>
          <w:szCs w:val="24"/>
        </w:rPr>
      </w:pPr>
      <w:r>
        <w:rPr>
          <w:rFonts w:ascii="Arial" w:eastAsiaTheme="majorEastAsia" w:hAnsi="Arial" w:cs="Arial"/>
          <w:sz w:val="24"/>
          <w:szCs w:val="24"/>
        </w:rPr>
        <w:t>As explained in the Introduction above, w</w:t>
      </w:r>
      <w:r w:rsidRPr="00246045">
        <w:rPr>
          <w:rFonts w:ascii="Arial" w:eastAsiaTheme="majorEastAsia" w:hAnsi="Arial" w:cs="Arial"/>
          <w:sz w:val="24"/>
          <w:szCs w:val="24"/>
        </w:rPr>
        <w:t xml:space="preserve">hen </w:t>
      </w:r>
      <w:r>
        <w:rPr>
          <w:rFonts w:ascii="Arial" w:eastAsiaTheme="majorEastAsia" w:hAnsi="Arial" w:cs="Arial"/>
          <w:sz w:val="24"/>
          <w:szCs w:val="24"/>
        </w:rPr>
        <w:t xml:space="preserve">in 2017 </w:t>
      </w:r>
      <w:r>
        <w:rPr>
          <w:rFonts w:ascii="Arial" w:hAnsi="Arial" w:cs="Arial"/>
          <w:sz w:val="24"/>
          <w:szCs w:val="24"/>
        </w:rPr>
        <w:t>t</w:t>
      </w:r>
      <w:r w:rsidRPr="00B70A49">
        <w:rPr>
          <w:rFonts w:ascii="Arial" w:hAnsi="Arial" w:cs="Arial"/>
          <w:sz w:val="24"/>
          <w:szCs w:val="24"/>
        </w:rPr>
        <w:t>he LGBCE</w:t>
      </w:r>
      <w:r>
        <w:rPr>
          <w:rFonts w:ascii="Arial" w:hAnsi="Arial" w:cs="Arial"/>
          <w:sz w:val="24"/>
          <w:szCs w:val="24"/>
        </w:rPr>
        <w:t xml:space="preserve"> published its first draft recommendations for changes to Babergh District Council boundaries, it proposed lopping off Cats Lane and Newton Road in Great Cornard and adding them to parts of South Sudbury to make a new ‘</w:t>
      </w:r>
      <w:r w:rsidRPr="00B30E3F">
        <w:rPr>
          <w:rFonts w:ascii="Arial" w:hAnsi="Arial" w:cs="Arial"/>
          <w:sz w:val="24"/>
          <w:szCs w:val="24"/>
        </w:rPr>
        <w:t>Elm and Hillside</w:t>
      </w:r>
      <w:r>
        <w:rPr>
          <w:rFonts w:ascii="Arial" w:hAnsi="Arial" w:cs="Arial"/>
          <w:sz w:val="24"/>
          <w:szCs w:val="24"/>
        </w:rPr>
        <w:t>’</w:t>
      </w:r>
      <w:r w:rsidRPr="00B30E3F">
        <w:rPr>
          <w:rFonts w:ascii="Arial" w:hAnsi="Arial" w:cs="Arial"/>
          <w:sz w:val="24"/>
          <w:szCs w:val="24"/>
        </w:rPr>
        <w:t xml:space="preserve"> ward</w:t>
      </w:r>
      <w:r>
        <w:rPr>
          <w:rFonts w:ascii="Arial" w:hAnsi="Arial" w:cs="Arial"/>
          <w:sz w:val="24"/>
          <w:szCs w:val="24"/>
        </w:rPr>
        <w:t xml:space="preserve"> in Sudbury.  </w:t>
      </w:r>
      <w:r w:rsidRPr="00B30E3F">
        <w:rPr>
          <w:rFonts w:ascii="Arial" w:hAnsi="Arial" w:cs="Arial"/>
          <w:sz w:val="24"/>
          <w:szCs w:val="24"/>
        </w:rPr>
        <w:t>When GCPC first discussed the draft recommendations, one locally-born parish councillor exclaimed, ‘But Cats Lane is one of the oldest roads in Great Cornard!’</w:t>
      </w:r>
    </w:p>
    <w:p w14:paraId="4DFDDF3A" w14:textId="77777777" w:rsidR="0040177D" w:rsidRPr="00EC673E" w:rsidRDefault="0040177D" w:rsidP="0040177D">
      <w:pPr>
        <w:spacing w:line="360" w:lineRule="auto"/>
        <w:jc w:val="both"/>
        <w:rPr>
          <w:rFonts w:ascii="Arial" w:eastAsiaTheme="majorEastAsia" w:hAnsi="Arial" w:cs="Arial"/>
          <w:sz w:val="24"/>
          <w:szCs w:val="24"/>
        </w:rPr>
      </w:pPr>
      <w:r w:rsidRPr="00B30E3F">
        <w:rPr>
          <w:rFonts w:ascii="Arial" w:hAnsi="Arial" w:cs="Arial"/>
          <w:sz w:val="24"/>
          <w:szCs w:val="24"/>
        </w:rPr>
        <w:t xml:space="preserve">When Babergh District Council came into existence in 1974, the boundary between the parish of Great Cornard in what had been the </w:t>
      </w:r>
      <w:proofErr w:type="spellStart"/>
      <w:r w:rsidRPr="00B30E3F">
        <w:rPr>
          <w:rFonts w:ascii="Arial" w:hAnsi="Arial" w:cs="Arial"/>
          <w:sz w:val="24"/>
          <w:szCs w:val="24"/>
        </w:rPr>
        <w:t>Melford</w:t>
      </w:r>
      <w:proofErr w:type="spellEnd"/>
      <w:r w:rsidRPr="00B30E3F">
        <w:rPr>
          <w:rFonts w:ascii="Arial" w:hAnsi="Arial" w:cs="Arial"/>
          <w:sz w:val="24"/>
          <w:szCs w:val="24"/>
        </w:rPr>
        <w:t xml:space="preserve"> Rural District and the town of Sudbury, the successor town council to Sudbury Borough Council, was considerably closer to the centre of Sudbury than it is now.  Most of the residential properties in Cornard Road (B1508) were in Great Cornard and the boundary between Sudbury and Great Cornard ran up the footpath between the Lucas/CAV factory, now Lucas Road, in Sudbury and the </w:t>
      </w:r>
      <w:proofErr w:type="spellStart"/>
      <w:r w:rsidRPr="00B30E3F">
        <w:rPr>
          <w:rFonts w:ascii="Arial" w:hAnsi="Arial" w:cs="Arial"/>
          <w:sz w:val="24"/>
          <w:szCs w:val="24"/>
        </w:rPr>
        <w:t>Armes</w:t>
      </w:r>
      <w:proofErr w:type="spellEnd"/>
      <w:r w:rsidRPr="00B30E3F">
        <w:rPr>
          <w:rFonts w:ascii="Arial" w:hAnsi="Arial" w:cs="Arial"/>
          <w:sz w:val="24"/>
          <w:szCs w:val="24"/>
        </w:rPr>
        <w:t xml:space="preserve"> factory, now Sainsburys, then in Great Cornard.  The boundary </w:t>
      </w:r>
      <w:r w:rsidRPr="00B30E3F">
        <w:rPr>
          <w:rFonts w:ascii="Arial" w:hAnsi="Arial" w:cs="Arial"/>
          <w:sz w:val="24"/>
          <w:szCs w:val="24"/>
        </w:rPr>
        <w:lastRenderedPageBreak/>
        <w:t xml:space="preserve">came out at the Newton Road (A134) at Newton Croft, all of which was in Great Cornard.  Indeed, much of what </w:t>
      </w:r>
      <w:r>
        <w:rPr>
          <w:rFonts w:ascii="Arial" w:hAnsi="Arial" w:cs="Arial"/>
          <w:sz w:val="24"/>
          <w:szCs w:val="24"/>
        </w:rPr>
        <w:t>was</w:t>
      </w:r>
      <w:r w:rsidRPr="00B30E3F">
        <w:rPr>
          <w:rFonts w:ascii="Arial" w:hAnsi="Arial" w:cs="Arial"/>
          <w:sz w:val="24"/>
          <w:szCs w:val="24"/>
        </w:rPr>
        <w:t xml:space="preserve"> shown on the LGBCE’s map of ‘Parish Warding Arrangements for Great Cornard’ as ‘Elm and Hillside ward’, Sudbury, in 1974 was in Great Cornard.</w:t>
      </w:r>
    </w:p>
    <w:p w14:paraId="1F69843F" w14:textId="77777777" w:rsidR="0040177D" w:rsidRPr="00B30E3F" w:rsidRDefault="0040177D" w:rsidP="0040177D">
      <w:pPr>
        <w:spacing w:line="360" w:lineRule="auto"/>
        <w:jc w:val="both"/>
        <w:rPr>
          <w:rFonts w:ascii="Arial" w:hAnsi="Arial" w:cs="Arial"/>
          <w:sz w:val="24"/>
          <w:szCs w:val="24"/>
        </w:rPr>
      </w:pPr>
      <w:r w:rsidRPr="00B30E3F">
        <w:rPr>
          <w:rFonts w:ascii="Arial" w:hAnsi="Arial" w:cs="Arial"/>
          <w:sz w:val="24"/>
          <w:szCs w:val="24"/>
        </w:rPr>
        <w:t xml:space="preserve">However, the boundary did not run straight along the Newton Road to </w:t>
      </w:r>
      <w:proofErr w:type="spellStart"/>
      <w:r w:rsidRPr="00B30E3F">
        <w:rPr>
          <w:rFonts w:ascii="Arial" w:hAnsi="Arial" w:cs="Arial"/>
          <w:sz w:val="24"/>
          <w:szCs w:val="24"/>
        </w:rPr>
        <w:t>Maldon</w:t>
      </w:r>
      <w:proofErr w:type="spellEnd"/>
      <w:r w:rsidRPr="00B30E3F">
        <w:rPr>
          <w:rFonts w:ascii="Arial" w:hAnsi="Arial" w:cs="Arial"/>
          <w:sz w:val="24"/>
          <w:szCs w:val="24"/>
        </w:rPr>
        <w:t xml:space="preserve"> Court and Shawlands Avenue (then Northern Road) but wiggled through the Cats Lane estate, taking some of Elm Road and Hillside Road into Sudbury.  In 1991, Babergh attempted to ‘straighten up’ the boundary much as the LGBCE </w:t>
      </w:r>
      <w:r>
        <w:rPr>
          <w:rFonts w:ascii="Arial" w:hAnsi="Arial" w:cs="Arial"/>
          <w:sz w:val="24"/>
          <w:szCs w:val="24"/>
        </w:rPr>
        <w:t>was</w:t>
      </w:r>
      <w:r w:rsidRPr="00B30E3F">
        <w:rPr>
          <w:rFonts w:ascii="Arial" w:hAnsi="Arial" w:cs="Arial"/>
          <w:sz w:val="24"/>
          <w:szCs w:val="24"/>
        </w:rPr>
        <w:t xml:space="preserve"> proposing </w:t>
      </w:r>
      <w:r>
        <w:rPr>
          <w:rFonts w:ascii="Arial" w:hAnsi="Arial" w:cs="Arial"/>
          <w:sz w:val="24"/>
          <w:szCs w:val="24"/>
        </w:rPr>
        <w:t xml:space="preserve">in 2017 </w:t>
      </w:r>
      <w:r w:rsidRPr="00B30E3F">
        <w:rPr>
          <w:rFonts w:ascii="Arial" w:hAnsi="Arial" w:cs="Arial"/>
          <w:sz w:val="24"/>
          <w:szCs w:val="24"/>
        </w:rPr>
        <w:t>and there was outrage in Great Cornard.  The senior district and parish ward member for Great Cornard, Mrs Betty Cocker, had been born, brought up, married, brought up her own family and worked all her life in Great Cornard.  Suddenly, by administrative fiat she had been moved to Sudbury!</w:t>
      </w:r>
      <w:r>
        <w:rPr>
          <w:rFonts w:ascii="Arial" w:hAnsi="Arial" w:cs="Arial"/>
          <w:sz w:val="24"/>
          <w:szCs w:val="24"/>
        </w:rPr>
        <w:t xml:space="preserve">  </w:t>
      </w:r>
      <w:r w:rsidRPr="00B30E3F">
        <w:rPr>
          <w:rFonts w:ascii="Arial" w:hAnsi="Arial" w:cs="Arial"/>
          <w:sz w:val="24"/>
          <w:szCs w:val="24"/>
        </w:rPr>
        <w:t>Eventually, a compromise was reached under which the boundary between Great Cornard and Sudbury ran down the middle of Cats Lane, as it does now.  This boundary was clear and obvious, and Betty Cocker continued to live in the parish of her birth.  However, the Cats Lane estate remained in Sudbury.</w:t>
      </w:r>
    </w:p>
    <w:p w14:paraId="2E032600" w14:textId="77777777" w:rsidR="0040177D" w:rsidRPr="00B30E3F" w:rsidRDefault="0040177D" w:rsidP="0040177D">
      <w:pPr>
        <w:spacing w:line="360" w:lineRule="auto"/>
        <w:jc w:val="both"/>
        <w:rPr>
          <w:rFonts w:ascii="Arial" w:hAnsi="Arial" w:cs="Arial"/>
          <w:sz w:val="24"/>
          <w:szCs w:val="24"/>
        </w:rPr>
      </w:pPr>
      <w:r w:rsidRPr="00B30E3F">
        <w:rPr>
          <w:rFonts w:ascii="Arial" w:hAnsi="Arial" w:cs="Arial"/>
          <w:sz w:val="24"/>
          <w:szCs w:val="24"/>
        </w:rPr>
        <w:t>GCPC has a policy of naming roads after well-known Great Cornard persons and families.  The most noticeable road apart from Cats Lane itself in th</w:t>
      </w:r>
      <w:r>
        <w:rPr>
          <w:rFonts w:ascii="Arial" w:hAnsi="Arial" w:cs="Arial"/>
          <w:sz w:val="24"/>
          <w:szCs w:val="24"/>
        </w:rPr>
        <w:t>e</w:t>
      </w:r>
      <w:r w:rsidRPr="00B30E3F">
        <w:rPr>
          <w:rFonts w:ascii="Arial" w:hAnsi="Arial" w:cs="Arial"/>
          <w:sz w:val="24"/>
          <w:szCs w:val="24"/>
        </w:rPr>
        <w:t xml:space="preserve"> area that LGBCE propose</w:t>
      </w:r>
      <w:r>
        <w:rPr>
          <w:rFonts w:ascii="Arial" w:hAnsi="Arial" w:cs="Arial"/>
          <w:sz w:val="24"/>
          <w:szCs w:val="24"/>
        </w:rPr>
        <w:t>d</w:t>
      </w:r>
      <w:r w:rsidRPr="00B30E3F">
        <w:rPr>
          <w:rFonts w:ascii="Arial" w:hAnsi="Arial" w:cs="Arial"/>
          <w:sz w:val="24"/>
          <w:szCs w:val="24"/>
        </w:rPr>
        <w:t xml:space="preserve"> to move is Betty Cocker Grove.  Betty and her husband, Stuart, are now dead.  The land on which their bungalow sat has now been redeveloped and the development is named Stuarts Drive.  Yet another road, this time off Newton Road, Percy Ruse Close is named after </w:t>
      </w:r>
      <w:proofErr w:type="spellStart"/>
      <w:r w:rsidRPr="00B30E3F">
        <w:rPr>
          <w:rFonts w:ascii="Arial" w:hAnsi="Arial" w:cs="Arial"/>
          <w:sz w:val="24"/>
          <w:szCs w:val="24"/>
        </w:rPr>
        <w:t>Mr</w:t>
      </w:r>
      <w:proofErr w:type="spellEnd"/>
      <w:r w:rsidRPr="00B30E3F">
        <w:rPr>
          <w:rFonts w:ascii="Arial" w:hAnsi="Arial" w:cs="Arial"/>
          <w:sz w:val="24"/>
          <w:szCs w:val="24"/>
        </w:rPr>
        <w:t xml:space="preserve"> Percy Ruse, who was for many years the village footpath warden.  It would </w:t>
      </w:r>
      <w:r>
        <w:rPr>
          <w:rFonts w:ascii="Arial" w:hAnsi="Arial" w:cs="Arial"/>
          <w:sz w:val="24"/>
          <w:szCs w:val="24"/>
        </w:rPr>
        <w:t xml:space="preserve">have </w:t>
      </w:r>
      <w:r w:rsidRPr="00B30E3F">
        <w:rPr>
          <w:rFonts w:ascii="Arial" w:hAnsi="Arial" w:cs="Arial"/>
          <w:sz w:val="24"/>
          <w:szCs w:val="24"/>
        </w:rPr>
        <w:t>be</w:t>
      </w:r>
      <w:r>
        <w:rPr>
          <w:rFonts w:ascii="Arial" w:hAnsi="Arial" w:cs="Arial"/>
          <w:sz w:val="24"/>
          <w:szCs w:val="24"/>
        </w:rPr>
        <w:t>en</w:t>
      </w:r>
      <w:r w:rsidRPr="00B30E3F">
        <w:rPr>
          <w:rFonts w:ascii="Arial" w:hAnsi="Arial" w:cs="Arial"/>
          <w:sz w:val="24"/>
          <w:szCs w:val="24"/>
        </w:rPr>
        <w:t xml:space="preserve"> rather foolish of the LGBCE to move so many roads </w:t>
      </w:r>
      <w:proofErr w:type="spellStart"/>
      <w:r w:rsidRPr="00B30E3F">
        <w:rPr>
          <w:rFonts w:ascii="Arial" w:hAnsi="Arial" w:cs="Arial"/>
          <w:sz w:val="24"/>
          <w:szCs w:val="24"/>
        </w:rPr>
        <w:t>symbolising</w:t>
      </w:r>
      <w:proofErr w:type="spellEnd"/>
      <w:r w:rsidRPr="00B30E3F">
        <w:rPr>
          <w:rFonts w:ascii="Arial" w:hAnsi="Arial" w:cs="Arial"/>
          <w:sz w:val="24"/>
          <w:szCs w:val="24"/>
        </w:rPr>
        <w:t xml:space="preserve"> the contribution made to community life in Great Cornard into Sudbury</w:t>
      </w:r>
      <w:r>
        <w:rPr>
          <w:rFonts w:ascii="Arial" w:hAnsi="Arial" w:cs="Arial"/>
          <w:sz w:val="24"/>
          <w:szCs w:val="24"/>
        </w:rPr>
        <w:t xml:space="preserve"> and it would be equally foolish for Babergh District Council to seek to do so now.</w:t>
      </w:r>
    </w:p>
    <w:p w14:paraId="49D5A1EB" w14:textId="77777777" w:rsidR="0040177D" w:rsidRPr="00B30E3F" w:rsidRDefault="0040177D" w:rsidP="0040177D">
      <w:pPr>
        <w:spacing w:line="360" w:lineRule="auto"/>
        <w:jc w:val="both"/>
        <w:rPr>
          <w:rFonts w:ascii="Arial" w:hAnsi="Arial" w:cs="Arial"/>
          <w:sz w:val="24"/>
          <w:szCs w:val="24"/>
        </w:rPr>
      </w:pPr>
      <w:r w:rsidRPr="00B30E3F">
        <w:rPr>
          <w:rFonts w:ascii="Arial" w:hAnsi="Arial" w:cs="Arial"/>
          <w:sz w:val="24"/>
          <w:szCs w:val="24"/>
        </w:rPr>
        <w:t>There are only two major roads into Sudbury from Great Cornard, the A134 Newton Road and the B1508 Cornard/Bures Road.  However, a feature of roads is that they go in two opposite directions, and it is as easy to get further into Great Cornard along either of these roads as it is to get into Sudbury!  Indeed, Sudbury town centre may appear nearer, but it is much more heavily congested with traffic.</w:t>
      </w:r>
    </w:p>
    <w:p w14:paraId="23B19EFF" w14:textId="77777777" w:rsidR="0040177D" w:rsidRPr="00B30E3F" w:rsidRDefault="0040177D" w:rsidP="0040177D">
      <w:pPr>
        <w:spacing w:line="360" w:lineRule="auto"/>
        <w:jc w:val="both"/>
        <w:rPr>
          <w:rFonts w:ascii="Arial" w:hAnsi="Arial" w:cs="Arial"/>
          <w:sz w:val="24"/>
          <w:szCs w:val="24"/>
        </w:rPr>
      </w:pPr>
      <w:r w:rsidRPr="00B30E3F">
        <w:rPr>
          <w:rFonts w:ascii="Arial" w:hAnsi="Arial" w:cs="Arial"/>
          <w:sz w:val="24"/>
          <w:szCs w:val="24"/>
        </w:rPr>
        <w:t xml:space="preserve">The two major footways into Sudbury run alongside these two roads.  In addition, however, there is a footpath which runs up alongside The </w:t>
      </w:r>
      <w:proofErr w:type="spellStart"/>
      <w:r w:rsidRPr="00B30E3F">
        <w:rPr>
          <w:rFonts w:ascii="Arial" w:hAnsi="Arial" w:cs="Arial"/>
          <w:sz w:val="24"/>
          <w:szCs w:val="24"/>
        </w:rPr>
        <w:t>Maldon</w:t>
      </w:r>
      <w:proofErr w:type="spellEnd"/>
      <w:r w:rsidRPr="00B30E3F">
        <w:rPr>
          <w:rFonts w:ascii="Arial" w:hAnsi="Arial" w:cs="Arial"/>
          <w:sz w:val="24"/>
          <w:szCs w:val="24"/>
        </w:rPr>
        <w:t xml:space="preserve"> Grey public house </w:t>
      </w:r>
      <w:r>
        <w:rPr>
          <w:rFonts w:ascii="Arial" w:hAnsi="Arial" w:cs="Arial"/>
          <w:sz w:val="24"/>
          <w:szCs w:val="24"/>
        </w:rPr>
        <w:t xml:space="preserve">in Cats Lane </w:t>
      </w:r>
      <w:r w:rsidRPr="00B30E3F">
        <w:rPr>
          <w:rFonts w:ascii="Arial" w:hAnsi="Arial" w:cs="Arial"/>
          <w:sz w:val="24"/>
          <w:szCs w:val="24"/>
        </w:rPr>
        <w:t xml:space="preserve">directly into Poplar Road near </w:t>
      </w:r>
      <w:proofErr w:type="spellStart"/>
      <w:r w:rsidRPr="00B30E3F">
        <w:rPr>
          <w:rFonts w:ascii="Arial" w:hAnsi="Arial" w:cs="Arial"/>
          <w:sz w:val="24"/>
          <w:szCs w:val="24"/>
        </w:rPr>
        <w:t>Maldon</w:t>
      </w:r>
      <w:proofErr w:type="spellEnd"/>
      <w:r w:rsidRPr="00B30E3F">
        <w:rPr>
          <w:rFonts w:ascii="Arial" w:hAnsi="Arial" w:cs="Arial"/>
          <w:sz w:val="24"/>
          <w:szCs w:val="24"/>
        </w:rPr>
        <w:t xml:space="preserve"> Court and hence within easy access of the Poplar Road shops.  At the Newton Road roundabout, it is not necessary to go all the </w:t>
      </w:r>
      <w:r w:rsidRPr="00B30E3F">
        <w:rPr>
          <w:rFonts w:ascii="Arial" w:hAnsi="Arial" w:cs="Arial"/>
          <w:sz w:val="24"/>
          <w:szCs w:val="24"/>
        </w:rPr>
        <w:lastRenderedPageBreak/>
        <w:t xml:space="preserve">way to the roundabout before being able to walk up the steps which again lead into </w:t>
      </w:r>
      <w:proofErr w:type="spellStart"/>
      <w:r w:rsidRPr="00B30E3F">
        <w:rPr>
          <w:rFonts w:ascii="Arial" w:hAnsi="Arial" w:cs="Arial"/>
          <w:sz w:val="24"/>
          <w:szCs w:val="24"/>
        </w:rPr>
        <w:t>Maldon</w:t>
      </w:r>
      <w:proofErr w:type="spellEnd"/>
      <w:r w:rsidRPr="00B30E3F">
        <w:rPr>
          <w:rFonts w:ascii="Arial" w:hAnsi="Arial" w:cs="Arial"/>
          <w:sz w:val="24"/>
          <w:szCs w:val="24"/>
        </w:rPr>
        <w:t xml:space="preserve"> Court.  There are no comparable alternative foot routes into Sudbury.</w:t>
      </w:r>
    </w:p>
    <w:p w14:paraId="702D6251" w14:textId="77777777" w:rsidR="0040177D" w:rsidRDefault="0040177D" w:rsidP="0040177D">
      <w:pPr>
        <w:spacing w:line="360" w:lineRule="auto"/>
        <w:jc w:val="both"/>
        <w:rPr>
          <w:rFonts w:ascii="Arial" w:hAnsi="Arial" w:cs="Arial"/>
          <w:sz w:val="24"/>
          <w:szCs w:val="24"/>
        </w:rPr>
      </w:pPr>
      <w:r w:rsidRPr="00B30E3F">
        <w:rPr>
          <w:rFonts w:ascii="Arial" w:hAnsi="Arial" w:cs="Arial"/>
          <w:sz w:val="24"/>
          <w:szCs w:val="24"/>
        </w:rPr>
        <w:t xml:space="preserve">Many people from </w:t>
      </w:r>
      <w:proofErr w:type="spellStart"/>
      <w:r w:rsidRPr="00B30E3F">
        <w:rPr>
          <w:rFonts w:ascii="Arial" w:hAnsi="Arial" w:cs="Arial"/>
          <w:sz w:val="24"/>
          <w:szCs w:val="24"/>
        </w:rPr>
        <w:t>Maldon</w:t>
      </w:r>
      <w:proofErr w:type="spellEnd"/>
      <w:r w:rsidRPr="00B30E3F">
        <w:rPr>
          <w:rFonts w:ascii="Arial" w:hAnsi="Arial" w:cs="Arial"/>
          <w:sz w:val="24"/>
          <w:szCs w:val="24"/>
        </w:rPr>
        <w:t xml:space="preserve"> Court and other roads on the North Shawlands estate, as well as from Cats Lane itself, can be seen walking to Sainsburys to do their weekly shop</w:t>
      </w:r>
      <w:r>
        <w:rPr>
          <w:rFonts w:ascii="Arial" w:hAnsi="Arial" w:cs="Arial"/>
          <w:sz w:val="24"/>
          <w:szCs w:val="24"/>
        </w:rPr>
        <w:t xml:space="preserve">, </w:t>
      </w:r>
      <w:proofErr w:type="spellStart"/>
      <w:r>
        <w:rPr>
          <w:rFonts w:ascii="Arial" w:hAnsi="Arial" w:cs="Arial"/>
          <w:sz w:val="24"/>
          <w:szCs w:val="24"/>
        </w:rPr>
        <w:t>emphasising</w:t>
      </w:r>
      <w:proofErr w:type="spellEnd"/>
      <w:r>
        <w:rPr>
          <w:rFonts w:ascii="Arial" w:hAnsi="Arial" w:cs="Arial"/>
          <w:sz w:val="24"/>
          <w:szCs w:val="24"/>
        </w:rPr>
        <w:t xml:space="preserve"> how much Sainsbury’s is ‘our’ supermarket in Great Cornard.</w:t>
      </w:r>
      <w:r w:rsidRPr="00B30E3F">
        <w:rPr>
          <w:rFonts w:ascii="Arial" w:hAnsi="Arial" w:cs="Arial"/>
          <w:sz w:val="24"/>
          <w:szCs w:val="24"/>
        </w:rPr>
        <w:t xml:space="preserve">  They do not necessarily continue into Sudbury town centre.</w:t>
      </w:r>
      <w:r>
        <w:rPr>
          <w:rFonts w:ascii="Arial" w:hAnsi="Arial" w:cs="Arial"/>
          <w:sz w:val="24"/>
          <w:szCs w:val="24"/>
        </w:rPr>
        <w:t xml:space="preserve">  Indeed, many </w:t>
      </w:r>
      <w:proofErr w:type="spellStart"/>
      <w:r>
        <w:rPr>
          <w:rFonts w:ascii="Arial" w:hAnsi="Arial" w:cs="Arial"/>
          <w:sz w:val="24"/>
          <w:szCs w:val="24"/>
        </w:rPr>
        <w:t>Cornardians</w:t>
      </w:r>
      <w:proofErr w:type="spellEnd"/>
      <w:r>
        <w:rPr>
          <w:rFonts w:ascii="Arial" w:hAnsi="Arial" w:cs="Arial"/>
          <w:sz w:val="24"/>
          <w:szCs w:val="24"/>
        </w:rPr>
        <w:t xml:space="preserve"> can be seen walking home from Sainsbury’s carrying their shopping in orange shopping bags.</w:t>
      </w:r>
    </w:p>
    <w:p w14:paraId="1821BAC9" w14:textId="77777777" w:rsidR="0040177D" w:rsidRDefault="0040177D" w:rsidP="0040177D">
      <w:pPr>
        <w:spacing w:line="360" w:lineRule="auto"/>
        <w:jc w:val="both"/>
        <w:rPr>
          <w:rFonts w:ascii="Arial" w:hAnsi="Arial" w:cs="Arial"/>
          <w:sz w:val="24"/>
          <w:szCs w:val="24"/>
        </w:rPr>
      </w:pPr>
      <w:r>
        <w:rPr>
          <w:rFonts w:ascii="Arial" w:hAnsi="Arial" w:cs="Arial"/>
          <w:sz w:val="24"/>
          <w:szCs w:val="24"/>
        </w:rPr>
        <w:t xml:space="preserve">At the Southern end of Great Cornard, in a boundary review long ago, electors in a very small number of houses in Valley Road, another historic Great Cornard road, were offered by GCPC the opportunity to remain in Great Cornard or join Newton Green.  They chose to join Newton Green and GCPC did not oppose them.  In short, </w:t>
      </w:r>
      <w:r w:rsidRPr="00B30E3F">
        <w:rPr>
          <w:rFonts w:ascii="Arial" w:hAnsi="Arial" w:cs="Arial"/>
          <w:sz w:val="24"/>
          <w:szCs w:val="24"/>
        </w:rPr>
        <w:t xml:space="preserve">we can see that </w:t>
      </w:r>
      <w:r>
        <w:rPr>
          <w:rFonts w:ascii="Arial" w:hAnsi="Arial" w:cs="Arial"/>
          <w:sz w:val="24"/>
          <w:szCs w:val="24"/>
        </w:rPr>
        <w:t xml:space="preserve">the modern boundaries of the parish of Great Cornard have been settled by negotiation with our neighbours and there are no good reasons for </w:t>
      </w:r>
      <w:r w:rsidRPr="00B30E3F">
        <w:rPr>
          <w:rFonts w:ascii="Arial" w:hAnsi="Arial" w:cs="Arial"/>
          <w:sz w:val="24"/>
          <w:szCs w:val="24"/>
        </w:rPr>
        <w:t>damaging the integrity of the community of Great Cornard</w:t>
      </w:r>
      <w:r>
        <w:rPr>
          <w:rFonts w:ascii="Arial" w:hAnsi="Arial" w:cs="Arial"/>
          <w:sz w:val="24"/>
          <w:szCs w:val="24"/>
        </w:rPr>
        <w:t xml:space="preserve"> by reopening those settled arrangements</w:t>
      </w:r>
      <w:r w:rsidRPr="00B30E3F">
        <w:rPr>
          <w:rFonts w:ascii="Arial" w:hAnsi="Arial" w:cs="Arial"/>
          <w:sz w:val="24"/>
          <w:szCs w:val="24"/>
        </w:rPr>
        <w:t>.</w:t>
      </w:r>
    </w:p>
    <w:p w14:paraId="61076026" w14:textId="77777777" w:rsidR="0040177D" w:rsidRDefault="0040177D" w:rsidP="0040177D">
      <w:pPr>
        <w:spacing w:line="360" w:lineRule="auto"/>
        <w:jc w:val="both"/>
        <w:rPr>
          <w:rFonts w:ascii="Arial" w:hAnsi="Arial" w:cs="Arial"/>
          <w:sz w:val="24"/>
          <w:szCs w:val="24"/>
        </w:rPr>
      </w:pPr>
    </w:p>
    <w:p w14:paraId="7300754F" w14:textId="77777777" w:rsidR="0040177D" w:rsidRDefault="0040177D" w:rsidP="0040177D">
      <w:pPr>
        <w:pStyle w:val="Heading2"/>
      </w:pPr>
      <w:r w:rsidRPr="00B70A49">
        <w:t>Great Cornard</w:t>
      </w:r>
      <w:r>
        <w:t xml:space="preserve"> Parish Council Wards and Councillor Numbers</w:t>
      </w:r>
    </w:p>
    <w:p w14:paraId="73A139ED" w14:textId="77777777" w:rsidR="0040177D" w:rsidRDefault="0040177D" w:rsidP="0040177D">
      <w:pPr>
        <w:spacing w:line="360" w:lineRule="auto"/>
        <w:jc w:val="both"/>
        <w:rPr>
          <w:rFonts w:ascii="Arial" w:hAnsi="Arial" w:cs="Arial"/>
          <w:sz w:val="24"/>
          <w:szCs w:val="24"/>
        </w:rPr>
      </w:pPr>
      <w:r>
        <w:rPr>
          <w:rFonts w:ascii="Arial" w:hAnsi="Arial" w:cs="Arial"/>
          <w:sz w:val="24"/>
          <w:szCs w:val="24"/>
        </w:rPr>
        <w:t xml:space="preserve">For as long as anyone can remember, Great Cornard Parish Council has been divided into two wards, North and South.  The Western boundary of Great Cornard is the River </w:t>
      </w:r>
      <w:proofErr w:type="spellStart"/>
      <w:r>
        <w:rPr>
          <w:rFonts w:ascii="Arial" w:hAnsi="Arial" w:cs="Arial"/>
          <w:sz w:val="24"/>
          <w:szCs w:val="24"/>
        </w:rPr>
        <w:t>Stour</w:t>
      </w:r>
      <w:proofErr w:type="spellEnd"/>
      <w:r>
        <w:rPr>
          <w:rFonts w:ascii="Arial" w:hAnsi="Arial" w:cs="Arial"/>
          <w:sz w:val="24"/>
          <w:szCs w:val="24"/>
        </w:rPr>
        <w:t xml:space="preserve">, while beyond the Shawlands Wood Local Nature Reserve to the East lies an area of farmland which acts as a green buffer zone between the developed urban area of Great Cornard and Cornard </w:t>
      </w:r>
      <w:proofErr w:type="spellStart"/>
      <w:r>
        <w:rPr>
          <w:rFonts w:ascii="Arial" w:hAnsi="Arial" w:cs="Arial"/>
          <w:sz w:val="24"/>
          <w:szCs w:val="24"/>
        </w:rPr>
        <w:t>Tye</w:t>
      </w:r>
      <w:proofErr w:type="spellEnd"/>
      <w:r>
        <w:rPr>
          <w:rFonts w:ascii="Arial" w:hAnsi="Arial" w:cs="Arial"/>
          <w:sz w:val="24"/>
          <w:szCs w:val="24"/>
        </w:rPr>
        <w:t xml:space="preserve">, with Newton Green beyond.  A minor adjustment to the ward boundaries might take the boundary between the two wards all the way up </w:t>
      </w:r>
      <w:proofErr w:type="spellStart"/>
      <w:r>
        <w:rPr>
          <w:rFonts w:ascii="Arial" w:hAnsi="Arial" w:cs="Arial"/>
          <w:sz w:val="24"/>
          <w:szCs w:val="24"/>
        </w:rPr>
        <w:t>Canham’s</w:t>
      </w:r>
      <w:proofErr w:type="spellEnd"/>
      <w:r>
        <w:rPr>
          <w:rFonts w:ascii="Arial" w:hAnsi="Arial" w:cs="Arial"/>
          <w:sz w:val="24"/>
          <w:szCs w:val="24"/>
        </w:rPr>
        <w:t xml:space="preserve"> Road to and along Shawlands Avenue, taking into the North ward all the houses of the South Shawlands estate.  This would depend on a calculation as to the relative number of electors in the two wards.</w:t>
      </w:r>
    </w:p>
    <w:p w14:paraId="0B383E66" w14:textId="77777777" w:rsidR="0040177D" w:rsidRDefault="0040177D" w:rsidP="0040177D">
      <w:pPr>
        <w:spacing w:line="360" w:lineRule="auto"/>
        <w:jc w:val="both"/>
        <w:rPr>
          <w:rFonts w:ascii="Arial" w:hAnsi="Arial" w:cs="Arial"/>
          <w:sz w:val="24"/>
          <w:szCs w:val="24"/>
        </w:rPr>
      </w:pPr>
      <w:r>
        <w:rPr>
          <w:rFonts w:ascii="Arial" w:hAnsi="Arial" w:cs="Arial"/>
          <w:sz w:val="24"/>
          <w:szCs w:val="24"/>
        </w:rPr>
        <w:t xml:space="preserve">The case for the continued division of Great Cornard into North and South wards has already been made in correspondence with the LGBCE, as shown both in the Introduction and above.  Good equality between the number of electors in each of the two wards has been achieved and maintained through successive Community Governance Reviews.  Hence, the number of councillors elected to represent each ward has been the same, seven for each ward.  Again, Great Cornard Parish Council sees no need to deviate from this number.  For example, the restrictions imposed as a result of the Covid 19 pandemic meant that GCPC was unable to fill two vacancies which arose through councillor </w:t>
      </w:r>
      <w:r>
        <w:rPr>
          <w:rFonts w:ascii="Arial" w:hAnsi="Arial" w:cs="Arial"/>
          <w:sz w:val="24"/>
          <w:szCs w:val="24"/>
        </w:rPr>
        <w:lastRenderedPageBreak/>
        <w:t>resignations in 2020 for a longer period than the Council would have liked.  When, in 2021, the Council advertised the vacancies – no election having been requisitioned at the time, for obvious reasons – four good applications were received and two very good councillors were co-opted following interview, demonstrating that there is still interest among the public locally to serve their local community by seeking election to Great Cornard Parish Council.</w:t>
      </w:r>
    </w:p>
    <w:p w14:paraId="07BE87EE" w14:textId="77777777" w:rsidR="0040177D" w:rsidRDefault="0040177D" w:rsidP="0040177D">
      <w:pPr>
        <w:spacing w:line="360" w:lineRule="auto"/>
        <w:jc w:val="both"/>
        <w:rPr>
          <w:rFonts w:ascii="Arial" w:hAnsi="Arial" w:cs="Arial"/>
          <w:sz w:val="24"/>
          <w:szCs w:val="24"/>
        </w:rPr>
      </w:pPr>
    </w:p>
    <w:p w14:paraId="4BF29428" w14:textId="7B123400" w:rsidR="00A9204E" w:rsidRPr="00E762D1" w:rsidRDefault="00A9204E" w:rsidP="00B2198C">
      <w:pPr>
        <w:jc w:val="right"/>
        <w:rPr>
          <w:rFonts w:ascii="Arial" w:hAnsi="Arial" w:cs="Arial"/>
          <w:sz w:val="24"/>
          <w:szCs w:val="24"/>
        </w:rPr>
      </w:pPr>
    </w:p>
    <w:sectPr w:rsidR="00A9204E" w:rsidRPr="00E762D1" w:rsidSect="0076239E">
      <w:headerReference w:type="even" r:id="rId14"/>
      <w:headerReference w:type="default" r:id="rId15"/>
      <w:headerReference w:type="first" r:id="rId16"/>
      <w:pgSz w:w="12240" w:h="15840"/>
      <w:pgMar w:top="709" w:right="1440" w:bottom="709"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86B3" w14:textId="77777777" w:rsidR="001F05BC" w:rsidRDefault="001F05BC" w:rsidP="00330741">
      <w:r>
        <w:separator/>
      </w:r>
    </w:p>
  </w:endnote>
  <w:endnote w:type="continuationSeparator" w:id="0">
    <w:p w14:paraId="4755D649" w14:textId="77777777" w:rsidR="001F05BC" w:rsidRDefault="001F05BC" w:rsidP="00330741">
      <w:r>
        <w:continuationSeparator/>
      </w:r>
    </w:p>
  </w:endnote>
  <w:endnote w:id="1">
    <w:p w14:paraId="0DC97E2E" w14:textId="77777777" w:rsidR="001F05BC" w:rsidRDefault="001F05BC" w:rsidP="0040177D">
      <w:pPr>
        <w:pStyle w:val="EndnoteText"/>
        <w:jc w:val="both"/>
      </w:pPr>
      <w:r>
        <w:rPr>
          <w:rStyle w:val="EndnoteReference"/>
        </w:rPr>
        <w:endnoteRef/>
      </w:r>
      <w:r>
        <w:t xml:space="preserve"> </w:t>
      </w:r>
      <w:hyperlink r:id="rId1" w:history="1">
        <w:r w:rsidRPr="00BE57CA">
          <w:rPr>
            <w:rStyle w:val="Hyperlink"/>
          </w:rPr>
          <w:t>https://www.theguardian.com/culture/2017/jul/09/thomas-gainsborough-sketches-newly-discovered-at-windsor-castle</w:t>
        </w:r>
      </w:hyperlink>
    </w:p>
    <w:p w14:paraId="05FA52A7" w14:textId="74CDC769" w:rsidR="001F05BC" w:rsidRDefault="001F05BC" w:rsidP="0040177D">
      <w:pPr>
        <w:pStyle w:val="EndnoteText"/>
        <w:jc w:val="both"/>
      </w:pPr>
    </w:p>
    <w:p w14:paraId="1567EACD" w14:textId="4EA7846D" w:rsidR="001F05BC" w:rsidRDefault="001F05BC" w:rsidP="0040177D">
      <w:pPr>
        <w:pStyle w:val="EndnoteText"/>
        <w:jc w:val="both"/>
      </w:pPr>
    </w:p>
    <w:p w14:paraId="0B902E28" w14:textId="35475EDE" w:rsidR="001F05BC" w:rsidRDefault="001F05BC" w:rsidP="0040177D">
      <w:pPr>
        <w:pStyle w:val="EndnoteText"/>
        <w:jc w:val="both"/>
      </w:pPr>
    </w:p>
    <w:p w14:paraId="0E0F362E" w14:textId="789E39C8" w:rsidR="001F05BC" w:rsidRDefault="001F05BC" w:rsidP="0040177D">
      <w:pPr>
        <w:pStyle w:val="EndnoteText"/>
        <w:jc w:val="both"/>
      </w:pPr>
    </w:p>
    <w:p w14:paraId="691B9AE6" w14:textId="63126376" w:rsidR="001F05BC" w:rsidRDefault="001F05BC" w:rsidP="0040177D">
      <w:pPr>
        <w:pStyle w:val="EndnoteText"/>
        <w:jc w:val="both"/>
      </w:pPr>
    </w:p>
    <w:p w14:paraId="537E9403" w14:textId="3A011161" w:rsidR="001F05BC" w:rsidRDefault="001F05BC" w:rsidP="0040177D">
      <w:pPr>
        <w:pStyle w:val="EndnoteText"/>
        <w:jc w:val="both"/>
      </w:pPr>
    </w:p>
    <w:p w14:paraId="56048B5B" w14:textId="07630917" w:rsidR="001F05BC" w:rsidRDefault="001F05BC" w:rsidP="0040177D">
      <w:pPr>
        <w:pStyle w:val="EndnoteText"/>
        <w:jc w:val="both"/>
      </w:pPr>
    </w:p>
    <w:p w14:paraId="7D606176" w14:textId="7587EF37" w:rsidR="001F05BC" w:rsidRDefault="001F05BC" w:rsidP="0040177D">
      <w:pPr>
        <w:pStyle w:val="EndnoteText"/>
        <w:jc w:val="both"/>
      </w:pPr>
    </w:p>
    <w:p w14:paraId="7AF0FADA" w14:textId="09D4705D" w:rsidR="001F05BC" w:rsidRDefault="001F05BC" w:rsidP="0040177D">
      <w:pPr>
        <w:pStyle w:val="EndnoteText"/>
        <w:jc w:val="both"/>
      </w:pPr>
    </w:p>
    <w:p w14:paraId="35E75A4E" w14:textId="078036DC" w:rsidR="001F05BC" w:rsidRDefault="001F05BC" w:rsidP="0040177D">
      <w:pPr>
        <w:pStyle w:val="EndnoteText"/>
        <w:jc w:val="both"/>
      </w:pPr>
    </w:p>
    <w:p w14:paraId="5CC54533" w14:textId="16FCA6F9" w:rsidR="001F05BC" w:rsidRDefault="001F05BC" w:rsidP="0040177D">
      <w:pPr>
        <w:pStyle w:val="EndnoteText"/>
        <w:jc w:val="both"/>
      </w:pPr>
    </w:p>
    <w:p w14:paraId="759E5214" w14:textId="55BFCF3D" w:rsidR="001F05BC" w:rsidRDefault="001F05BC" w:rsidP="0040177D">
      <w:pPr>
        <w:pStyle w:val="EndnoteText"/>
        <w:jc w:val="both"/>
      </w:pPr>
    </w:p>
    <w:p w14:paraId="3A7E284F" w14:textId="14DD2DAD" w:rsidR="001F05BC" w:rsidRDefault="001F05BC" w:rsidP="0040177D">
      <w:pPr>
        <w:pStyle w:val="EndnoteText"/>
        <w:jc w:val="both"/>
      </w:pPr>
    </w:p>
    <w:p w14:paraId="042E0A90" w14:textId="7557D914" w:rsidR="001F05BC" w:rsidRDefault="001F05BC" w:rsidP="0040177D">
      <w:pPr>
        <w:pStyle w:val="EndnoteText"/>
        <w:jc w:val="both"/>
      </w:pPr>
    </w:p>
    <w:p w14:paraId="462FB8E5" w14:textId="2FD500EF" w:rsidR="001F05BC" w:rsidRDefault="001F05BC" w:rsidP="0040177D">
      <w:pPr>
        <w:pStyle w:val="EndnoteText"/>
        <w:jc w:val="both"/>
      </w:pPr>
    </w:p>
    <w:p w14:paraId="19919F34" w14:textId="02954138" w:rsidR="001F05BC" w:rsidRDefault="001F05BC" w:rsidP="0040177D">
      <w:pPr>
        <w:pStyle w:val="EndnoteText"/>
        <w:jc w:val="both"/>
      </w:pPr>
    </w:p>
    <w:p w14:paraId="32F3C514" w14:textId="4CDC71E6" w:rsidR="001F05BC" w:rsidRDefault="001F05BC" w:rsidP="0040177D">
      <w:pPr>
        <w:pStyle w:val="EndnoteText"/>
        <w:jc w:val="both"/>
      </w:pPr>
    </w:p>
    <w:p w14:paraId="400A6909" w14:textId="6A6C47FF" w:rsidR="001F05BC" w:rsidRDefault="001F05BC" w:rsidP="0040177D">
      <w:pPr>
        <w:pStyle w:val="EndnoteText"/>
        <w:jc w:val="both"/>
      </w:pPr>
    </w:p>
    <w:p w14:paraId="5712F7A6" w14:textId="0DB3785E" w:rsidR="001F05BC" w:rsidRDefault="001F05BC" w:rsidP="0040177D">
      <w:pPr>
        <w:pStyle w:val="EndnoteText"/>
        <w:jc w:val="both"/>
      </w:pPr>
    </w:p>
    <w:p w14:paraId="391D788E" w14:textId="3AA6A139" w:rsidR="001F05BC" w:rsidRDefault="001F05BC" w:rsidP="0040177D">
      <w:pPr>
        <w:pStyle w:val="EndnoteText"/>
        <w:jc w:val="both"/>
      </w:pPr>
    </w:p>
    <w:p w14:paraId="2583E60B" w14:textId="501D01C5" w:rsidR="001F05BC" w:rsidRDefault="001F05BC" w:rsidP="0040177D">
      <w:pPr>
        <w:pStyle w:val="EndnoteText"/>
        <w:jc w:val="both"/>
      </w:pPr>
    </w:p>
    <w:p w14:paraId="03D9D13D" w14:textId="4D9ED4E1" w:rsidR="001F05BC" w:rsidRDefault="001F05BC" w:rsidP="0040177D">
      <w:pPr>
        <w:pStyle w:val="EndnoteText"/>
        <w:jc w:val="both"/>
      </w:pPr>
    </w:p>
    <w:p w14:paraId="6159A802" w14:textId="478F40A0" w:rsidR="009A02F7" w:rsidRDefault="009A02F7" w:rsidP="0040177D">
      <w:pPr>
        <w:pStyle w:val="EndnoteText"/>
        <w:jc w:val="both"/>
      </w:pPr>
    </w:p>
    <w:p w14:paraId="5DAF032E" w14:textId="1E19D960" w:rsidR="009A02F7" w:rsidRDefault="009A02F7" w:rsidP="0040177D">
      <w:pPr>
        <w:pStyle w:val="EndnoteText"/>
        <w:jc w:val="both"/>
      </w:pPr>
    </w:p>
    <w:p w14:paraId="60B4ED4C" w14:textId="18006A02" w:rsidR="009A02F7" w:rsidRDefault="009A02F7" w:rsidP="0040177D">
      <w:pPr>
        <w:pStyle w:val="EndnoteText"/>
        <w:jc w:val="both"/>
      </w:pPr>
    </w:p>
    <w:p w14:paraId="62EF89B1" w14:textId="1A8249A2" w:rsidR="009A02F7" w:rsidRDefault="009A02F7" w:rsidP="0040177D">
      <w:pPr>
        <w:pStyle w:val="EndnoteText"/>
        <w:jc w:val="both"/>
      </w:pPr>
    </w:p>
    <w:p w14:paraId="134F88C5" w14:textId="6D3EBAE4" w:rsidR="009A02F7" w:rsidRDefault="009A02F7" w:rsidP="0040177D">
      <w:pPr>
        <w:pStyle w:val="EndnoteText"/>
        <w:jc w:val="both"/>
      </w:pPr>
    </w:p>
    <w:p w14:paraId="1A94A80E" w14:textId="53FFD1DD" w:rsidR="009A02F7" w:rsidRDefault="009A02F7" w:rsidP="0040177D">
      <w:pPr>
        <w:pStyle w:val="EndnoteText"/>
        <w:jc w:val="both"/>
      </w:pPr>
    </w:p>
    <w:p w14:paraId="1822EEA5" w14:textId="0F29DDE0" w:rsidR="009A02F7" w:rsidRDefault="009A02F7" w:rsidP="0040177D">
      <w:pPr>
        <w:pStyle w:val="EndnoteText"/>
        <w:jc w:val="both"/>
      </w:pPr>
    </w:p>
    <w:p w14:paraId="54319B1D" w14:textId="77777777" w:rsidR="009A02F7" w:rsidRDefault="009A02F7" w:rsidP="0040177D">
      <w:pPr>
        <w:pStyle w:val="EndnoteText"/>
        <w:jc w:val="both"/>
      </w:pPr>
    </w:p>
    <w:p w14:paraId="75F14022" w14:textId="43364200" w:rsidR="001F05BC" w:rsidRDefault="001F05BC" w:rsidP="0040177D">
      <w:pPr>
        <w:pStyle w:val="EndnoteText"/>
        <w:jc w:val="both"/>
      </w:pPr>
    </w:p>
    <w:p w14:paraId="138ED856" w14:textId="6A0E2904" w:rsidR="001F05BC" w:rsidRDefault="001F05BC" w:rsidP="0040177D">
      <w:pPr>
        <w:pStyle w:val="EndnoteText"/>
        <w:jc w:val="both"/>
      </w:pPr>
    </w:p>
    <w:p w14:paraId="3C486D1F" w14:textId="418F22F7" w:rsidR="001F05BC" w:rsidRDefault="001F05BC" w:rsidP="0040177D">
      <w:pPr>
        <w:pStyle w:val="EndnoteText"/>
        <w:jc w:val="both"/>
      </w:pPr>
    </w:p>
    <w:p w14:paraId="2B3D3C5E" w14:textId="6741A56F" w:rsidR="001F05BC" w:rsidRDefault="001F05BC" w:rsidP="0040177D">
      <w:pPr>
        <w:pStyle w:val="EndnoteText"/>
        <w:jc w:val="both"/>
      </w:pPr>
    </w:p>
    <w:p w14:paraId="5C747182" w14:textId="7A336E6D" w:rsidR="001F05BC" w:rsidRDefault="001F05BC" w:rsidP="0040177D">
      <w:pPr>
        <w:pStyle w:val="EndnoteText"/>
        <w:jc w:val="both"/>
      </w:pPr>
    </w:p>
    <w:p w14:paraId="22204283" w14:textId="4AA45941" w:rsidR="001F05BC" w:rsidRDefault="001F05BC" w:rsidP="0040177D">
      <w:pPr>
        <w:pStyle w:val="EndnoteText"/>
        <w:jc w:val="both"/>
      </w:pPr>
    </w:p>
    <w:p w14:paraId="60B5AA82" w14:textId="5FA904D6" w:rsidR="001F05BC" w:rsidRDefault="001F05BC" w:rsidP="0040177D">
      <w:pPr>
        <w:pStyle w:val="EndnoteText"/>
        <w:jc w:val="right"/>
        <w:rPr>
          <w:b/>
          <w:bCs/>
          <w:sz w:val="28"/>
          <w:szCs w:val="28"/>
        </w:rPr>
      </w:pPr>
      <w:r w:rsidRPr="0040177D">
        <w:rPr>
          <w:b/>
          <w:bCs/>
          <w:sz w:val="28"/>
          <w:szCs w:val="28"/>
        </w:rPr>
        <w:t>APPENDIX B</w:t>
      </w:r>
    </w:p>
    <w:p w14:paraId="0D005319" w14:textId="77777777" w:rsidR="001F05BC" w:rsidRDefault="001F05BC" w:rsidP="002E1F53">
      <w:pPr>
        <w:pStyle w:val="EndnoteText"/>
        <w:jc w:val="center"/>
        <w:rPr>
          <w:b/>
          <w:bCs/>
          <w:sz w:val="24"/>
          <w:szCs w:val="24"/>
        </w:rPr>
      </w:pPr>
    </w:p>
    <w:p w14:paraId="2791B75F" w14:textId="2B85DDF3" w:rsidR="001F05BC" w:rsidRDefault="001F05BC" w:rsidP="002E1F53">
      <w:pPr>
        <w:pStyle w:val="EndnoteText"/>
        <w:jc w:val="center"/>
        <w:rPr>
          <w:b/>
          <w:bCs/>
          <w:sz w:val="24"/>
          <w:szCs w:val="24"/>
        </w:rPr>
      </w:pPr>
      <w:r w:rsidRPr="002E1F53">
        <w:rPr>
          <w:b/>
          <w:bCs/>
          <w:sz w:val="24"/>
          <w:szCs w:val="24"/>
        </w:rPr>
        <w:t xml:space="preserve">Great Cornard Parish Council BACS payments up to </w:t>
      </w:r>
      <w:r w:rsidR="009A02F7">
        <w:rPr>
          <w:b/>
          <w:bCs/>
          <w:sz w:val="24"/>
          <w:szCs w:val="24"/>
        </w:rPr>
        <w:t>9</w:t>
      </w:r>
      <w:r w:rsidR="009A02F7" w:rsidRPr="009A02F7">
        <w:rPr>
          <w:b/>
          <w:bCs/>
          <w:sz w:val="24"/>
          <w:szCs w:val="24"/>
          <w:vertAlign w:val="superscript"/>
        </w:rPr>
        <w:t>th</w:t>
      </w:r>
      <w:r w:rsidR="009A02F7">
        <w:rPr>
          <w:b/>
          <w:bCs/>
          <w:sz w:val="24"/>
          <w:szCs w:val="24"/>
        </w:rPr>
        <w:t xml:space="preserve"> </w:t>
      </w:r>
      <w:r w:rsidRPr="002E1F53">
        <w:rPr>
          <w:b/>
          <w:bCs/>
          <w:sz w:val="24"/>
          <w:szCs w:val="24"/>
        </w:rPr>
        <w:t>May 2022</w:t>
      </w:r>
    </w:p>
    <w:p w14:paraId="6B1507B9" w14:textId="77777777" w:rsidR="001F05BC" w:rsidRPr="002E1F53" w:rsidRDefault="001F05BC" w:rsidP="002E1F53">
      <w:pPr>
        <w:pStyle w:val="EndnoteText"/>
        <w:jc w:val="center"/>
        <w:rPr>
          <w:b/>
          <w:bCs/>
          <w:sz w:val="24"/>
          <w:szCs w:val="24"/>
        </w:rPr>
      </w:pPr>
    </w:p>
    <w:tbl>
      <w:tblPr>
        <w:tblW w:w="9280" w:type="dxa"/>
        <w:tblLook w:val="04A0" w:firstRow="1" w:lastRow="0" w:firstColumn="1" w:lastColumn="0" w:noHBand="0" w:noVBand="1"/>
      </w:tblPr>
      <w:tblGrid>
        <w:gridCol w:w="1360"/>
        <w:gridCol w:w="2860"/>
        <w:gridCol w:w="1180"/>
        <w:gridCol w:w="3880"/>
      </w:tblGrid>
      <w:tr w:rsidR="009A02F7" w:rsidRPr="009A02F7" w14:paraId="485B1DFA" w14:textId="77777777" w:rsidTr="009A02F7">
        <w:trPr>
          <w:trHeight w:val="300"/>
        </w:trPr>
        <w:tc>
          <w:tcPr>
            <w:tcW w:w="13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6E1AB98"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INCOME UPTO</w:t>
            </w:r>
          </w:p>
        </w:tc>
        <w:tc>
          <w:tcPr>
            <w:tcW w:w="2860" w:type="dxa"/>
            <w:tcBorders>
              <w:top w:val="single" w:sz="4" w:space="0" w:color="auto"/>
              <w:left w:val="nil"/>
              <w:bottom w:val="single" w:sz="4" w:space="0" w:color="auto"/>
              <w:right w:val="single" w:sz="4" w:space="0" w:color="auto"/>
            </w:tcBorders>
            <w:shd w:val="clear" w:color="000000" w:fill="D9D9D9"/>
            <w:noWrap/>
            <w:vAlign w:val="bottom"/>
            <w:hideMark/>
          </w:tcPr>
          <w:p w14:paraId="5A80B20B"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163B494F"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3880" w:type="dxa"/>
            <w:tcBorders>
              <w:top w:val="single" w:sz="4" w:space="0" w:color="auto"/>
              <w:left w:val="nil"/>
              <w:bottom w:val="single" w:sz="4" w:space="0" w:color="auto"/>
              <w:right w:val="nil"/>
            </w:tcBorders>
            <w:shd w:val="clear" w:color="000000" w:fill="D9D9D9"/>
            <w:noWrap/>
            <w:vAlign w:val="bottom"/>
            <w:hideMark/>
          </w:tcPr>
          <w:p w14:paraId="7B781218"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r>
      <w:tr w:rsidR="009A02F7" w:rsidRPr="009A02F7" w14:paraId="4C0C3108" w14:textId="77777777" w:rsidTr="009A02F7">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6A99D204"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09.05.22</w:t>
            </w:r>
          </w:p>
        </w:tc>
        <w:tc>
          <w:tcPr>
            <w:tcW w:w="2860" w:type="dxa"/>
            <w:tcBorders>
              <w:top w:val="nil"/>
              <w:left w:val="nil"/>
              <w:bottom w:val="single" w:sz="4" w:space="0" w:color="auto"/>
              <w:right w:val="single" w:sz="4" w:space="0" w:color="auto"/>
            </w:tcBorders>
            <w:shd w:val="clear" w:color="000000" w:fill="D9D9D9"/>
            <w:noWrap/>
            <w:vAlign w:val="bottom"/>
            <w:hideMark/>
          </w:tcPr>
          <w:p w14:paraId="2A1AC742"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Source</w:t>
            </w:r>
          </w:p>
        </w:tc>
        <w:tc>
          <w:tcPr>
            <w:tcW w:w="1180" w:type="dxa"/>
            <w:tcBorders>
              <w:top w:val="nil"/>
              <w:left w:val="nil"/>
              <w:bottom w:val="single" w:sz="4" w:space="0" w:color="auto"/>
              <w:right w:val="single" w:sz="4" w:space="0" w:color="auto"/>
            </w:tcBorders>
            <w:shd w:val="clear" w:color="000000" w:fill="D9D9D9"/>
            <w:noWrap/>
            <w:vAlign w:val="bottom"/>
            <w:hideMark/>
          </w:tcPr>
          <w:p w14:paraId="605B06B7"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Amount</w:t>
            </w:r>
          </w:p>
        </w:tc>
        <w:tc>
          <w:tcPr>
            <w:tcW w:w="3880" w:type="dxa"/>
            <w:tcBorders>
              <w:top w:val="nil"/>
              <w:left w:val="nil"/>
              <w:bottom w:val="single" w:sz="4" w:space="0" w:color="auto"/>
              <w:right w:val="nil"/>
            </w:tcBorders>
            <w:shd w:val="clear" w:color="000000" w:fill="D9D9D9"/>
            <w:noWrap/>
            <w:vAlign w:val="bottom"/>
            <w:hideMark/>
          </w:tcPr>
          <w:p w14:paraId="1F1D8F39"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Details</w:t>
            </w:r>
          </w:p>
        </w:tc>
      </w:tr>
      <w:tr w:rsidR="009A02F7" w:rsidRPr="009A02F7" w14:paraId="04E97BB5" w14:textId="77777777" w:rsidTr="009A02F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0AC1EA02"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4C3B09FF"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Cemetery</w:t>
            </w:r>
          </w:p>
        </w:tc>
        <w:tc>
          <w:tcPr>
            <w:tcW w:w="1180" w:type="dxa"/>
            <w:tcBorders>
              <w:top w:val="nil"/>
              <w:left w:val="nil"/>
              <w:bottom w:val="single" w:sz="4" w:space="0" w:color="auto"/>
              <w:right w:val="single" w:sz="4" w:space="0" w:color="auto"/>
            </w:tcBorders>
            <w:shd w:val="clear" w:color="auto" w:fill="auto"/>
            <w:noWrap/>
            <w:hideMark/>
          </w:tcPr>
          <w:p w14:paraId="0FFB491E"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£41.00</w:t>
            </w:r>
          </w:p>
        </w:tc>
        <w:tc>
          <w:tcPr>
            <w:tcW w:w="3880" w:type="dxa"/>
            <w:tcBorders>
              <w:top w:val="nil"/>
              <w:left w:val="nil"/>
              <w:bottom w:val="single" w:sz="4" w:space="0" w:color="auto"/>
              <w:right w:val="single" w:sz="4" w:space="0" w:color="auto"/>
            </w:tcBorders>
            <w:shd w:val="clear" w:color="auto" w:fill="auto"/>
            <w:noWrap/>
            <w:hideMark/>
          </w:tcPr>
          <w:p w14:paraId="3630B055"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r>
      <w:tr w:rsidR="009A02F7" w:rsidRPr="009A02F7" w14:paraId="1ED4621B" w14:textId="77777777" w:rsidTr="009A02F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0C3B8588"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627E5D6A"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4D28F64"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3CD3A7AD"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r>
      <w:tr w:rsidR="009A02F7" w:rsidRPr="009A02F7" w14:paraId="0E101868" w14:textId="77777777" w:rsidTr="009A02F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54C45982"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0BAAB6CF"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2F33C9DD"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70D3F2A2"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r>
      <w:tr w:rsidR="009A02F7" w:rsidRPr="009A02F7" w14:paraId="2DBC396E" w14:textId="77777777" w:rsidTr="009A02F7">
        <w:trPr>
          <w:trHeight w:val="300"/>
        </w:trPr>
        <w:tc>
          <w:tcPr>
            <w:tcW w:w="1360" w:type="dxa"/>
            <w:tcBorders>
              <w:top w:val="nil"/>
              <w:left w:val="single" w:sz="4" w:space="0" w:color="auto"/>
              <w:bottom w:val="nil"/>
              <w:right w:val="single" w:sz="4" w:space="0" w:color="auto"/>
            </w:tcBorders>
            <w:shd w:val="clear" w:color="auto" w:fill="auto"/>
            <w:noWrap/>
            <w:vAlign w:val="bottom"/>
            <w:hideMark/>
          </w:tcPr>
          <w:p w14:paraId="1A850275"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7BBC1093"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78D4E1F1" w14:textId="77777777" w:rsidR="009A02F7" w:rsidRPr="009A02F7" w:rsidRDefault="009A02F7" w:rsidP="009A02F7">
            <w:pPr>
              <w:rPr>
                <w:rFonts w:ascii="Calibri" w:eastAsia="Times New Roman" w:hAnsi="Calibri" w:cs="Calibri"/>
                <w:lang w:val="en-GB" w:eastAsia="en-GB"/>
              </w:rPr>
            </w:pPr>
            <w:r w:rsidRPr="009A02F7">
              <w:rPr>
                <w:rFonts w:ascii="Calibri" w:eastAsia="Times New Roman" w:hAnsi="Calibri" w:cs="Calibri"/>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19ECD536" w14:textId="77777777" w:rsidR="009A02F7" w:rsidRPr="009A02F7" w:rsidRDefault="009A02F7" w:rsidP="009A02F7">
            <w:pPr>
              <w:rPr>
                <w:rFonts w:ascii="Calibri" w:eastAsia="Times New Roman" w:hAnsi="Calibri" w:cs="Calibri"/>
                <w:color w:val="4472C4"/>
                <w:lang w:val="en-GB" w:eastAsia="en-GB"/>
              </w:rPr>
            </w:pPr>
            <w:r w:rsidRPr="009A02F7">
              <w:rPr>
                <w:rFonts w:ascii="Calibri" w:eastAsia="Times New Roman" w:hAnsi="Calibri" w:cs="Calibri"/>
                <w:color w:val="4472C4"/>
                <w:lang w:val="en-GB" w:eastAsia="en-GB"/>
              </w:rPr>
              <w:t> </w:t>
            </w:r>
          </w:p>
        </w:tc>
      </w:tr>
      <w:tr w:rsidR="009A02F7" w:rsidRPr="009A02F7" w14:paraId="4C5CEC92" w14:textId="77777777" w:rsidTr="009A02F7">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8F40F5F"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2860" w:type="dxa"/>
            <w:tcBorders>
              <w:top w:val="nil"/>
              <w:left w:val="nil"/>
              <w:bottom w:val="single" w:sz="4" w:space="0" w:color="auto"/>
              <w:right w:val="single" w:sz="4" w:space="0" w:color="auto"/>
            </w:tcBorders>
            <w:shd w:val="clear" w:color="auto" w:fill="auto"/>
            <w:noWrap/>
            <w:hideMark/>
          </w:tcPr>
          <w:p w14:paraId="35FE8442" w14:textId="77777777" w:rsidR="009A02F7" w:rsidRPr="009A02F7" w:rsidRDefault="009A02F7" w:rsidP="009A02F7">
            <w:pPr>
              <w:jc w:val="right"/>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xml:space="preserve">TOTAL </w:t>
            </w:r>
          </w:p>
        </w:tc>
        <w:tc>
          <w:tcPr>
            <w:tcW w:w="1180" w:type="dxa"/>
            <w:tcBorders>
              <w:top w:val="nil"/>
              <w:left w:val="nil"/>
              <w:bottom w:val="single" w:sz="4" w:space="0" w:color="auto"/>
              <w:right w:val="single" w:sz="4" w:space="0" w:color="auto"/>
            </w:tcBorders>
            <w:shd w:val="clear" w:color="auto" w:fill="auto"/>
            <w:noWrap/>
            <w:hideMark/>
          </w:tcPr>
          <w:p w14:paraId="00249C2A"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£41.00</w:t>
            </w:r>
          </w:p>
        </w:tc>
        <w:tc>
          <w:tcPr>
            <w:tcW w:w="3880" w:type="dxa"/>
            <w:tcBorders>
              <w:top w:val="nil"/>
              <w:left w:val="nil"/>
              <w:bottom w:val="single" w:sz="4" w:space="0" w:color="auto"/>
              <w:right w:val="single" w:sz="4" w:space="0" w:color="auto"/>
            </w:tcBorders>
            <w:shd w:val="clear" w:color="auto" w:fill="auto"/>
            <w:noWrap/>
            <w:hideMark/>
          </w:tcPr>
          <w:p w14:paraId="1787B5FA"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r>
      <w:tr w:rsidR="009A02F7" w:rsidRPr="009A02F7" w14:paraId="6F04F65E" w14:textId="77777777" w:rsidTr="009A02F7">
        <w:trPr>
          <w:trHeight w:val="300"/>
        </w:trPr>
        <w:tc>
          <w:tcPr>
            <w:tcW w:w="4220" w:type="dxa"/>
            <w:gridSpan w:val="2"/>
            <w:tcBorders>
              <w:top w:val="nil"/>
              <w:left w:val="single" w:sz="4" w:space="0" w:color="auto"/>
              <w:bottom w:val="single" w:sz="4" w:space="0" w:color="auto"/>
              <w:right w:val="nil"/>
            </w:tcBorders>
            <w:shd w:val="clear" w:color="000000" w:fill="D9D9D9"/>
            <w:noWrap/>
            <w:vAlign w:val="bottom"/>
            <w:hideMark/>
          </w:tcPr>
          <w:p w14:paraId="23EC8074"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EXPENDITURE</w:t>
            </w:r>
          </w:p>
        </w:tc>
        <w:tc>
          <w:tcPr>
            <w:tcW w:w="1180" w:type="dxa"/>
            <w:tcBorders>
              <w:top w:val="nil"/>
              <w:left w:val="nil"/>
              <w:bottom w:val="nil"/>
              <w:right w:val="nil"/>
            </w:tcBorders>
            <w:shd w:val="clear" w:color="000000" w:fill="D9D9D9"/>
            <w:noWrap/>
            <w:hideMark/>
          </w:tcPr>
          <w:p w14:paraId="43089EE8"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3CC51009"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r>
      <w:tr w:rsidR="009A02F7" w:rsidRPr="009A02F7" w14:paraId="7867F7D4" w14:textId="77777777" w:rsidTr="009A02F7">
        <w:trPr>
          <w:trHeight w:val="300"/>
        </w:trPr>
        <w:tc>
          <w:tcPr>
            <w:tcW w:w="1360" w:type="dxa"/>
            <w:tcBorders>
              <w:top w:val="nil"/>
              <w:left w:val="single" w:sz="4" w:space="0" w:color="auto"/>
              <w:bottom w:val="nil"/>
              <w:right w:val="single" w:sz="4" w:space="0" w:color="auto"/>
            </w:tcBorders>
            <w:shd w:val="clear" w:color="000000" w:fill="D9D9D9"/>
            <w:noWrap/>
            <w:vAlign w:val="bottom"/>
            <w:hideMark/>
          </w:tcPr>
          <w:p w14:paraId="2C6C70D5"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xml:space="preserve">Direct Debits </w:t>
            </w:r>
          </w:p>
        </w:tc>
        <w:tc>
          <w:tcPr>
            <w:tcW w:w="2860" w:type="dxa"/>
            <w:tcBorders>
              <w:top w:val="nil"/>
              <w:left w:val="nil"/>
              <w:bottom w:val="single" w:sz="4" w:space="0" w:color="auto"/>
              <w:right w:val="single" w:sz="4" w:space="0" w:color="auto"/>
            </w:tcBorders>
            <w:shd w:val="clear" w:color="000000" w:fill="D9D9D9"/>
            <w:noWrap/>
            <w:hideMark/>
          </w:tcPr>
          <w:p w14:paraId="57315872"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Company</w:t>
            </w:r>
          </w:p>
        </w:tc>
        <w:tc>
          <w:tcPr>
            <w:tcW w:w="1180" w:type="dxa"/>
            <w:tcBorders>
              <w:top w:val="single" w:sz="4" w:space="0" w:color="auto"/>
              <w:left w:val="nil"/>
              <w:bottom w:val="single" w:sz="4" w:space="0" w:color="auto"/>
              <w:right w:val="single" w:sz="4" w:space="0" w:color="auto"/>
            </w:tcBorders>
            <w:shd w:val="clear" w:color="000000" w:fill="D9D9D9"/>
            <w:noWrap/>
            <w:hideMark/>
          </w:tcPr>
          <w:p w14:paraId="1B1AE8AE"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Amount</w:t>
            </w:r>
          </w:p>
        </w:tc>
        <w:tc>
          <w:tcPr>
            <w:tcW w:w="3880" w:type="dxa"/>
            <w:tcBorders>
              <w:top w:val="nil"/>
              <w:left w:val="nil"/>
              <w:bottom w:val="single" w:sz="4" w:space="0" w:color="auto"/>
              <w:right w:val="single" w:sz="4" w:space="0" w:color="auto"/>
            </w:tcBorders>
            <w:shd w:val="clear" w:color="000000" w:fill="D9D9D9"/>
            <w:noWrap/>
            <w:hideMark/>
          </w:tcPr>
          <w:p w14:paraId="725D17D3"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Details</w:t>
            </w:r>
          </w:p>
        </w:tc>
      </w:tr>
      <w:tr w:rsidR="009A02F7" w:rsidRPr="009A02F7" w14:paraId="7F785A7A"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479B7BB9"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32E63DDA"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F9F46" w14:textId="77777777" w:rsidR="009A02F7" w:rsidRPr="009A02F7" w:rsidRDefault="009A02F7" w:rsidP="009A02F7">
            <w:pPr>
              <w:rPr>
                <w:rFonts w:ascii="Calibri" w:eastAsia="Times New Roman" w:hAnsi="Calibri" w:cs="Calibri"/>
                <w:color w:val="000000"/>
                <w:lang w:val="en-GB" w:eastAsia="en-GB"/>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E1A6C" w14:textId="77777777" w:rsidR="009A02F7" w:rsidRPr="009A02F7" w:rsidRDefault="009A02F7" w:rsidP="009A02F7">
            <w:pPr>
              <w:rPr>
                <w:rFonts w:ascii="Times New Roman" w:eastAsia="Times New Roman" w:hAnsi="Times New Roman" w:cs="Times New Roman"/>
                <w:sz w:val="20"/>
                <w:szCs w:val="20"/>
                <w:lang w:val="en-GB" w:eastAsia="en-GB"/>
              </w:rPr>
            </w:pPr>
          </w:p>
        </w:tc>
      </w:tr>
      <w:tr w:rsidR="009A02F7" w:rsidRPr="009A02F7" w14:paraId="51BA797F"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4733F1D5"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ED1476E"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1180" w:type="dxa"/>
            <w:tcBorders>
              <w:top w:val="single" w:sz="4" w:space="0" w:color="auto"/>
              <w:left w:val="nil"/>
              <w:bottom w:val="single" w:sz="4" w:space="0" w:color="auto"/>
              <w:right w:val="single" w:sz="4" w:space="0" w:color="auto"/>
            </w:tcBorders>
            <w:shd w:val="clear" w:color="auto" w:fill="auto"/>
            <w:noWrap/>
            <w:hideMark/>
          </w:tcPr>
          <w:p w14:paraId="2DAE12A4"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3880" w:type="dxa"/>
            <w:tcBorders>
              <w:top w:val="single" w:sz="4" w:space="0" w:color="auto"/>
              <w:left w:val="nil"/>
              <w:bottom w:val="single" w:sz="4" w:space="0" w:color="auto"/>
              <w:right w:val="single" w:sz="4" w:space="0" w:color="auto"/>
            </w:tcBorders>
            <w:shd w:val="clear" w:color="auto" w:fill="auto"/>
            <w:noWrap/>
            <w:hideMark/>
          </w:tcPr>
          <w:p w14:paraId="0A0DE297"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r>
      <w:tr w:rsidR="009A02F7" w:rsidRPr="009A02F7" w14:paraId="02D24AB1" w14:textId="77777777" w:rsidTr="009A02F7">
        <w:trPr>
          <w:trHeight w:val="300"/>
        </w:trPr>
        <w:tc>
          <w:tcPr>
            <w:tcW w:w="1360" w:type="dxa"/>
            <w:tcBorders>
              <w:top w:val="single" w:sz="4" w:space="0" w:color="auto"/>
              <w:left w:val="single" w:sz="4" w:space="0" w:color="auto"/>
              <w:bottom w:val="nil"/>
              <w:right w:val="nil"/>
            </w:tcBorders>
            <w:shd w:val="clear" w:color="000000" w:fill="D9D9D9"/>
            <w:noWrap/>
            <w:vAlign w:val="bottom"/>
            <w:hideMark/>
          </w:tcPr>
          <w:p w14:paraId="79D3D147"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xml:space="preserve">BACS </w:t>
            </w:r>
          </w:p>
        </w:tc>
        <w:tc>
          <w:tcPr>
            <w:tcW w:w="2860" w:type="dxa"/>
            <w:tcBorders>
              <w:top w:val="nil"/>
              <w:left w:val="single" w:sz="4" w:space="0" w:color="auto"/>
              <w:bottom w:val="single" w:sz="4" w:space="0" w:color="auto"/>
              <w:right w:val="single" w:sz="4" w:space="0" w:color="auto"/>
            </w:tcBorders>
            <w:shd w:val="clear" w:color="000000" w:fill="D9D9D9"/>
            <w:noWrap/>
            <w:hideMark/>
          </w:tcPr>
          <w:p w14:paraId="4E109052"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Company</w:t>
            </w:r>
          </w:p>
        </w:tc>
        <w:tc>
          <w:tcPr>
            <w:tcW w:w="1180" w:type="dxa"/>
            <w:tcBorders>
              <w:top w:val="nil"/>
              <w:left w:val="nil"/>
              <w:bottom w:val="single" w:sz="4" w:space="0" w:color="auto"/>
              <w:right w:val="single" w:sz="4" w:space="0" w:color="auto"/>
            </w:tcBorders>
            <w:shd w:val="clear" w:color="000000" w:fill="D9D9D9"/>
            <w:noWrap/>
            <w:hideMark/>
          </w:tcPr>
          <w:p w14:paraId="6C7D799F"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3880" w:type="dxa"/>
            <w:tcBorders>
              <w:top w:val="nil"/>
              <w:left w:val="nil"/>
              <w:bottom w:val="single" w:sz="4" w:space="0" w:color="auto"/>
              <w:right w:val="single" w:sz="4" w:space="0" w:color="auto"/>
            </w:tcBorders>
            <w:shd w:val="clear" w:color="000000" w:fill="D9D9D9"/>
            <w:noWrap/>
            <w:hideMark/>
          </w:tcPr>
          <w:p w14:paraId="24AFAED1"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Details</w:t>
            </w:r>
          </w:p>
        </w:tc>
      </w:tr>
      <w:tr w:rsidR="009A02F7" w:rsidRPr="009A02F7" w14:paraId="548FC494"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588815B5"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25.04.22</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77B59D71"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3IT</w:t>
            </w:r>
          </w:p>
        </w:tc>
        <w:tc>
          <w:tcPr>
            <w:tcW w:w="1180" w:type="dxa"/>
            <w:tcBorders>
              <w:top w:val="nil"/>
              <w:left w:val="nil"/>
              <w:bottom w:val="single" w:sz="4" w:space="0" w:color="auto"/>
              <w:right w:val="single" w:sz="4" w:space="0" w:color="auto"/>
            </w:tcBorders>
            <w:shd w:val="clear" w:color="auto" w:fill="auto"/>
            <w:noWrap/>
            <w:vAlign w:val="bottom"/>
            <w:hideMark/>
          </w:tcPr>
          <w:p w14:paraId="0D65DCFC"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£211.91</w:t>
            </w:r>
          </w:p>
        </w:tc>
        <w:tc>
          <w:tcPr>
            <w:tcW w:w="3880" w:type="dxa"/>
            <w:tcBorders>
              <w:top w:val="nil"/>
              <w:left w:val="nil"/>
              <w:bottom w:val="single" w:sz="4" w:space="0" w:color="auto"/>
              <w:right w:val="single" w:sz="4" w:space="0" w:color="auto"/>
            </w:tcBorders>
            <w:shd w:val="clear" w:color="auto" w:fill="auto"/>
            <w:noWrap/>
            <w:vAlign w:val="bottom"/>
            <w:hideMark/>
          </w:tcPr>
          <w:p w14:paraId="17DB5670"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IT support</w:t>
            </w:r>
          </w:p>
        </w:tc>
      </w:tr>
      <w:tr w:rsidR="009A02F7" w:rsidRPr="009A02F7" w14:paraId="353759D4"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2A753CF4"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6EB038A6"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Sudbury Office Supplies</w:t>
            </w:r>
          </w:p>
        </w:tc>
        <w:tc>
          <w:tcPr>
            <w:tcW w:w="1180" w:type="dxa"/>
            <w:tcBorders>
              <w:top w:val="nil"/>
              <w:left w:val="nil"/>
              <w:bottom w:val="single" w:sz="4" w:space="0" w:color="auto"/>
              <w:right w:val="single" w:sz="4" w:space="0" w:color="auto"/>
            </w:tcBorders>
            <w:shd w:val="clear" w:color="auto" w:fill="auto"/>
            <w:noWrap/>
            <w:hideMark/>
          </w:tcPr>
          <w:p w14:paraId="797A3A9A"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£50.33</w:t>
            </w:r>
          </w:p>
        </w:tc>
        <w:tc>
          <w:tcPr>
            <w:tcW w:w="3880" w:type="dxa"/>
            <w:tcBorders>
              <w:top w:val="nil"/>
              <w:left w:val="nil"/>
              <w:bottom w:val="single" w:sz="4" w:space="0" w:color="auto"/>
              <w:right w:val="single" w:sz="4" w:space="0" w:color="auto"/>
            </w:tcBorders>
            <w:shd w:val="clear" w:color="auto" w:fill="auto"/>
            <w:noWrap/>
            <w:hideMark/>
          </w:tcPr>
          <w:p w14:paraId="6127215A"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Stationery supplies</w:t>
            </w:r>
          </w:p>
        </w:tc>
      </w:tr>
      <w:tr w:rsidR="009A02F7" w:rsidRPr="009A02F7" w14:paraId="1498DB0E"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277DF594"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6430742"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ICCM</w:t>
            </w:r>
          </w:p>
        </w:tc>
        <w:tc>
          <w:tcPr>
            <w:tcW w:w="1180" w:type="dxa"/>
            <w:tcBorders>
              <w:top w:val="nil"/>
              <w:left w:val="nil"/>
              <w:bottom w:val="single" w:sz="4" w:space="0" w:color="auto"/>
              <w:right w:val="single" w:sz="4" w:space="0" w:color="auto"/>
            </w:tcBorders>
            <w:shd w:val="clear" w:color="auto" w:fill="auto"/>
            <w:noWrap/>
            <w:hideMark/>
          </w:tcPr>
          <w:p w14:paraId="747A364E"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£95.00</w:t>
            </w:r>
          </w:p>
        </w:tc>
        <w:tc>
          <w:tcPr>
            <w:tcW w:w="3880" w:type="dxa"/>
            <w:tcBorders>
              <w:top w:val="nil"/>
              <w:left w:val="nil"/>
              <w:bottom w:val="single" w:sz="4" w:space="0" w:color="auto"/>
              <w:right w:val="single" w:sz="4" w:space="0" w:color="auto"/>
            </w:tcBorders>
            <w:shd w:val="clear" w:color="auto" w:fill="auto"/>
            <w:noWrap/>
            <w:hideMark/>
          </w:tcPr>
          <w:p w14:paraId="0F824B8B"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Annual membership fee</w:t>
            </w:r>
          </w:p>
        </w:tc>
      </w:tr>
      <w:tr w:rsidR="009A02F7" w:rsidRPr="009A02F7" w14:paraId="62371073"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47186D78"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0F2C7614"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Ricoh</w:t>
            </w:r>
          </w:p>
        </w:tc>
        <w:tc>
          <w:tcPr>
            <w:tcW w:w="1180" w:type="dxa"/>
            <w:tcBorders>
              <w:top w:val="nil"/>
              <w:left w:val="nil"/>
              <w:bottom w:val="single" w:sz="4" w:space="0" w:color="auto"/>
              <w:right w:val="single" w:sz="4" w:space="0" w:color="auto"/>
            </w:tcBorders>
            <w:shd w:val="clear" w:color="auto" w:fill="auto"/>
            <w:noWrap/>
            <w:hideMark/>
          </w:tcPr>
          <w:p w14:paraId="37BA9CCE"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£375.49</w:t>
            </w:r>
          </w:p>
        </w:tc>
        <w:tc>
          <w:tcPr>
            <w:tcW w:w="3880" w:type="dxa"/>
            <w:tcBorders>
              <w:top w:val="nil"/>
              <w:left w:val="nil"/>
              <w:bottom w:val="single" w:sz="4" w:space="0" w:color="auto"/>
              <w:right w:val="single" w:sz="4" w:space="0" w:color="auto"/>
            </w:tcBorders>
            <w:shd w:val="clear" w:color="auto" w:fill="auto"/>
            <w:noWrap/>
            <w:hideMark/>
          </w:tcPr>
          <w:p w14:paraId="0D1E65E1"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Quarterly photocopier rental/usage</w:t>
            </w:r>
          </w:p>
        </w:tc>
      </w:tr>
      <w:tr w:rsidR="009A02F7" w:rsidRPr="009A02F7" w14:paraId="00C46F9E"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757EEFF4"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21C85E3A"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Sudbury Garden Services</w:t>
            </w:r>
          </w:p>
        </w:tc>
        <w:tc>
          <w:tcPr>
            <w:tcW w:w="1180" w:type="dxa"/>
            <w:tcBorders>
              <w:top w:val="nil"/>
              <w:left w:val="nil"/>
              <w:bottom w:val="single" w:sz="4" w:space="0" w:color="auto"/>
              <w:right w:val="single" w:sz="4" w:space="0" w:color="auto"/>
            </w:tcBorders>
            <w:shd w:val="clear" w:color="auto" w:fill="auto"/>
            <w:noWrap/>
            <w:hideMark/>
          </w:tcPr>
          <w:p w14:paraId="1ED390D8"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£760.00</w:t>
            </w:r>
          </w:p>
        </w:tc>
        <w:tc>
          <w:tcPr>
            <w:tcW w:w="3880" w:type="dxa"/>
            <w:tcBorders>
              <w:top w:val="nil"/>
              <w:left w:val="nil"/>
              <w:bottom w:val="single" w:sz="4" w:space="0" w:color="auto"/>
              <w:right w:val="single" w:sz="4" w:space="0" w:color="auto"/>
            </w:tcBorders>
            <w:shd w:val="clear" w:color="auto" w:fill="auto"/>
            <w:noWrap/>
            <w:hideMark/>
          </w:tcPr>
          <w:p w14:paraId="356863AB"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Cemetery monthly grass cutting contract</w:t>
            </w:r>
          </w:p>
        </w:tc>
      </w:tr>
      <w:tr w:rsidR="009A02F7" w:rsidRPr="009A02F7" w14:paraId="1B678AB7" w14:textId="77777777" w:rsidTr="009A02F7">
        <w:trPr>
          <w:trHeight w:val="300"/>
        </w:trPr>
        <w:tc>
          <w:tcPr>
            <w:tcW w:w="1360" w:type="dxa"/>
            <w:tcBorders>
              <w:top w:val="nil"/>
              <w:left w:val="single" w:sz="4" w:space="0" w:color="auto"/>
              <w:bottom w:val="nil"/>
              <w:right w:val="nil"/>
            </w:tcBorders>
            <w:shd w:val="clear" w:color="auto" w:fill="auto"/>
            <w:noWrap/>
            <w:vAlign w:val="bottom"/>
            <w:hideMark/>
          </w:tcPr>
          <w:p w14:paraId="0AFAA15F"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4C0D69FE"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Sudbury Garden Services</w:t>
            </w:r>
          </w:p>
        </w:tc>
        <w:tc>
          <w:tcPr>
            <w:tcW w:w="1180" w:type="dxa"/>
            <w:tcBorders>
              <w:top w:val="nil"/>
              <w:left w:val="nil"/>
              <w:bottom w:val="single" w:sz="4" w:space="0" w:color="auto"/>
              <w:right w:val="single" w:sz="4" w:space="0" w:color="auto"/>
            </w:tcBorders>
            <w:shd w:val="clear" w:color="auto" w:fill="auto"/>
            <w:noWrap/>
            <w:hideMark/>
          </w:tcPr>
          <w:p w14:paraId="39A80842"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£450.00</w:t>
            </w:r>
          </w:p>
        </w:tc>
        <w:tc>
          <w:tcPr>
            <w:tcW w:w="3880" w:type="dxa"/>
            <w:tcBorders>
              <w:top w:val="nil"/>
              <w:left w:val="nil"/>
              <w:bottom w:val="single" w:sz="4" w:space="0" w:color="auto"/>
              <w:right w:val="single" w:sz="4" w:space="0" w:color="auto"/>
            </w:tcBorders>
            <w:shd w:val="clear" w:color="auto" w:fill="auto"/>
            <w:noWrap/>
            <w:hideMark/>
          </w:tcPr>
          <w:p w14:paraId="7E519900"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Churchyard monthly grass cutting contract</w:t>
            </w:r>
          </w:p>
        </w:tc>
      </w:tr>
      <w:tr w:rsidR="009A02F7" w:rsidRPr="009A02F7" w14:paraId="366C5A65" w14:textId="77777777" w:rsidTr="009A02F7">
        <w:trPr>
          <w:trHeight w:val="300"/>
        </w:trPr>
        <w:tc>
          <w:tcPr>
            <w:tcW w:w="1360" w:type="dxa"/>
            <w:tcBorders>
              <w:top w:val="nil"/>
              <w:left w:val="single" w:sz="4" w:space="0" w:color="auto"/>
              <w:right w:val="nil"/>
            </w:tcBorders>
            <w:shd w:val="clear" w:color="auto" w:fill="auto"/>
            <w:noWrap/>
            <w:vAlign w:val="bottom"/>
            <w:hideMark/>
          </w:tcPr>
          <w:p w14:paraId="6E414FBE"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5A9D0DE1"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562A5345"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30C95270"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r>
      <w:tr w:rsidR="009A02F7" w:rsidRPr="009A02F7" w14:paraId="67CF9C63" w14:textId="77777777" w:rsidTr="009A02F7">
        <w:trPr>
          <w:trHeight w:val="300"/>
        </w:trPr>
        <w:tc>
          <w:tcPr>
            <w:tcW w:w="1360" w:type="dxa"/>
            <w:tcBorders>
              <w:top w:val="nil"/>
              <w:left w:val="single" w:sz="4" w:space="0" w:color="auto"/>
              <w:bottom w:val="single" w:sz="4" w:space="0" w:color="auto"/>
              <w:right w:val="nil"/>
            </w:tcBorders>
            <w:shd w:val="clear" w:color="auto" w:fill="auto"/>
            <w:noWrap/>
            <w:vAlign w:val="bottom"/>
            <w:hideMark/>
          </w:tcPr>
          <w:p w14:paraId="75D4A802" w14:textId="77777777" w:rsidR="009A02F7" w:rsidRPr="009A02F7" w:rsidRDefault="009A02F7" w:rsidP="009A02F7">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 </w:t>
            </w:r>
          </w:p>
        </w:tc>
        <w:tc>
          <w:tcPr>
            <w:tcW w:w="2860" w:type="dxa"/>
            <w:tcBorders>
              <w:top w:val="nil"/>
              <w:left w:val="single" w:sz="4" w:space="0" w:color="auto"/>
              <w:bottom w:val="single" w:sz="4" w:space="0" w:color="auto"/>
              <w:right w:val="single" w:sz="4" w:space="0" w:color="auto"/>
            </w:tcBorders>
            <w:shd w:val="clear" w:color="auto" w:fill="auto"/>
            <w:noWrap/>
            <w:hideMark/>
          </w:tcPr>
          <w:p w14:paraId="7A3E5454"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1180" w:type="dxa"/>
            <w:tcBorders>
              <w:top w:val="nil"/>
              <w:left w:val="nil"/>
              <w:bottom w:val="single" w:sz="4" w:space="0" w:color="auto"/>
              <w:right w:val="single" w:sz="4" w:space="0" w:color="auto"/>
            </w:tcBorders>
            <w:shd w:val="clear" w:color="auto" w:fill="auto"/>
            <w:noWrap/>
            <w:hideMark/>
          </w:tcPr>
          <w:p w14:paraId="4436013E"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c>
          <w:tcPr>
            <w:tcW w:w="3880" w:type="dxa"/>
            <w:tcBorders>
              <w:top w:val="nil"/>
              <w:left w:val="nil"/>
              <w:bottom w:val="single" w:sz="4" w:space="0" w:color="auto"/>
              <w:right w:val="single" w:sz="4" w:space="0" w:color="auto"/>
            </w:tcBorders>
            <w:shd w:val="clear" w:color="auto" w:fill="auto"/>
            <w:noWrap/>
            <w:hideMark/>
          </w:tcPr>
          <w:p w14:paraId="66DA828F" w14:textId="77777777" w:rsidR="009A02F7" w:rsidRPr="009A02F7" w:rsidRDefault="009A02F7" w:rsidP="009A02F7">
            <w:pPr>
              <w:rPr>
                <w:rFonts w:ascii="Calibri" w:eastAsia="Times New Roman" w:hAnsi="Calibri" w:cs="Calibri"/>
                <w:color w:val="000000"/>
                <w:lang w:val="en-GB" w:eastAsia="en-GB"/>
              </w:rPr>
            </w:pPr>
            <w:r w:rsidRPr="009A02F7">
              <w:rPr>
                <w:rFonts w:ascii="Calibri" w:eastAsia="Times New Roman" w:hAnsi="Calibri" w:cs="Calibri"/>
                <w:color w:val="000000"/>
                <w:lang w:val="en-GB" w:eastAsia="en-GB"/>
              </w:rPr>
              <w:t> </w:t>
            </w:r>
          </w:p>
        </w:tc>
      </w:tr>
    </w:tbl>
    <w:p w14:paraId="722B71A3" w14:textId="49A0858C" w:rsidR="001F05BC" w:rsidRDefault="001F05BC" w:rsidP="0040177D">
      <w:pPr>
        <w:pStyle w:val="EndnoteText"/>
        <w:jc w:val="both"/>
        <w:rPr>
          <w:b/>
          <w:bCs/>
          <w:sz w:val="28"/>
          <w:szCs w:val="28"/>
        </w:rPr>
      </w:pPr>
    </w:p>
    <w:p w14:paraId="5C94F7C1" w14:textId="59F17D6E" w:rsidR="001F05BC" w:rsidRDefault="001F05BC" w:rsidP="0040177D">
      <w:pPr>
        <w:pStyle w:val="EndnoteText"/>
        <w:jc w:val="both"/>
        <w:rPr>
          <w:b/>
          <w:bCs/>
          <w:sz w:val="28"/>
          <w:szCs w:val="28"/>
        </w:rPr>
      </w:pPr>
    </w:p>
    <w:p w14:paraId="2065C865" w14:textId="7BC57F96" w:rsidR="001F05BC" w:rsidRDefault="001F05BC" w:rsidP="0040177D">
      <w:pPr>
        <w:pStyle w:val="EndnoteText"/>
        <w:jc w:val="both"/>
        <w:rPr>
          <w:b/>
          <w:bCs/>
          <w:sz w:val="28"/>
          <w:szCs w:val="28"/>
        </w:rPr>
      </w:pPr>
    </w:p>
    <w:p w14:paraId="62BCA6D5" w14:textId="7A5937A1" w:rsidR="001F05BC" w:rsidRDefault="001F05BC" w:rsidP="0040177D">
      <w:pPr>
        <w:pStyle w:val="EndnoteText"/>
        <w:jc w:val="both"/>
        <w:rPr>
          <w:b/>
          <w:bCs/>
          <w:sz w:val="28"/>
          <w:szCs w:val="28"/>
        </w:rPr>
      </w:pPr>
    </w:p>
    <w:p w14:paraId="4BB81E2A" w14:textId="716A02B4" w:rsidR="001F05BC" w:rsidRDefault="001F05BC" w:rsidP="0040177D">
      <w:pPr>
        <w:pStyle w:val="EndnoteText"/>
        <w:jc w:val="both"/>
        <w:rPr>
          <w:b/>
          <w:bCs/>
          <w:sz w:val="28"/>
          <w:szCs w:val="28"/>
        </w:rPr>
      </w:pPr>
    </w:p>
    <w:p w14:paraId="0AF69E3E" w14:textId="322164E6" w:rsidR="001F05BC" w:rsidRDefault="001F05BC" w:rsidP="0040177D">
      <w:pPr>
        <w:pStyle w:val="EndnoteText"/>
        <w:jc w:val="both"/>
        <w:rPr>
          <w:b/>
          <w:bCs/>
          <w:sz w:val="28"/>
          <w:szCs w:val="28"/>
        </w:rPr>
      </w:pPr>
    </w:p>
    <w:p w14:paraId="4628A41F" w14:textId="202D0790" w:rsidR="001F05BC" w:rsidRDefault="001F05BC" w:rsidP="0040177D">
      <w:pPr>
        <w:pStyle w:val="EndnoteText"/>
        <w:jc w:val="both"/>
        <w:rPr>
          <w:b/>
          <w:bCs/>
          <w:sz w:val="28"/>
          <w:szCs w:val="28"/>
        </w:rPr>
      </w:pPr>
    </w:p>
    <w:p w14:paraId="7A87F208" w14:textId="4C5D0B20" w:rsidR="001F05BC" w:rsidRDefault="001F05BC" w:rsidP="0040177D">
      <w:pPr>
        <w:pStyle w:val="EndnoteText"/>
        <w:jc w:val="both"/>
        <w:rPr>
          <w:b/>
          <w:bCs/>
          <w:sz w:val="28"/>
          <w:szCs w:val="28"/>
        </w:rPr>
      </w:pPr>
    </w:p>
    <w:p w14:paraId="2880ABF5" w14:textId="6B51ADF8" w:rsidR="001F05BC" w:rsidRDefault="001F05BC" w:rsidP="0040177D">
      <w:pPr>
        <w:pStyle w:val="EndnoteText"/>
        <w:jc w:val="both"/>
        <w:rPr>
          <w:b/>
          <w:bCs/>
          <w:sz w:val="28"/>
          <w:szCs w:val="28"/>
        </w:rPr>
      </w:pPr>
    </w:p>
    <w:p w14:paraId="378BE660" w14:textId="0D11BE48" w:rsidR="001F05BC" w:rsidRDefault="001F05BC" w:rsidP="0040177D">
      <w:pPr>
        <w:pStyle w:val="EndnoteText"/>
        <w:jc w:val="both"/>
        <w:rPr>
          <w:b/>
          <w:bCs/>
          <w:sz w:val="28"/>
          <w:szCs w:val="28"/>
        </w:rPr>
      </w:pPr>
    </w:p>
    <w:p w14:paraId="7CBD759E" w14:textId="0B5627B6" w:rsidR="001F05BC" w:rsidRDefault="001F05BC" w:rsidP="0040177D">
      <w:pPr>
        <w:pStyle w:val="EndnoteText"/>
        <w:jc w:val="both"/>
        <w:rPr>
          <w:b/>
          <w:bCs/>
          <w:sz w:val="28"/>
          <w:szCs w:val="28"/>
        </w:rPr>
      </w:pPr>
    </w:p>
    <w:p w14:paraId="033E2798" w14:textId="0281A7B9" w:rsidR="001F05BC" w:rsidRDefault="001F05BC" w:rsidP="0040177D">
      <w:pPr>
        <w:pStyle w:val="EndnoteText"/>
        <w:jc w:val="both"/>
        <w:rPr>
          <w:b/>
          <w:bCs/>
          <w:sz w:val="28"/>
          <w:szCs w:val="28"/>
        </w:rPr>
      </w:pPr>
    </w:p>
    <w:p w14:paraId="430C0BD9" w14:textId="402F51AE" w:rsidR="001F05BC" w:rsidRDefault="001F05BC" w:rsidP="0040177D">
      <w:pPr>
        <w:pStyle w:val="EndnoteText"/>
        <w:jc w:val="both"/>
        <w:rPr>
          <w:b/>
          <w:bCs/>
          <w:sz w:val="28"/>
          <w:szCs w:val="28"/>
        </w:rPr>
      </w:pPr>
    </w:p>
    <w:p w14:paraId="725D47D7" w14:textId="7F99F5D1" w:rsidR="001F05BC" w:rsidRDefault="001F05BC" w:rsidP="0040177D">
      <w:pPr>
        <w:pStyle w:val="EndnoteText"/>
        <w:jc w:val="both"/>
        <w:rPr>
          <w:b/>
          <w:bCs/>
          <w:sz w:val="28"/>
          <w:szCs w:val="28"/>
        </w:rPr>
      </w:pPr>
    </w:p>
    <w:p w14:paraId="507856B9" w14:textId="33A3E487" w:rsidR="001F05BC" w:rsidRDefault="001F05BC" w:rsidP="0040177D">
      <w:pPr>
        <w:pStyle w:val="EndnoteText"/>
        <w:jc w:val="both"/>
        <w:rPr>
          <w:b/>
          <w:bCs/>
          <w:sz w:val="28"/>
          <w:szCs w:val="28"/>
        </w:rPr>
      </w:pPr>
    </w:p>
    <w:p w14:paraId="3182E968" w14:textId="064116DF" w:rsidR="001F05BC" w:rsidRDefault="001F05BC" w:rsidP="0040177D">
      <w:pPr>
        <w:pStyle w:val="EndnoteText"/>
        <w:jc w:val="both"/>
        <w:rPr>
          <w:b/>
          <w:bCs/>
          <w:sz w:val="28"/>
          <w:szCs w:val="28"/>
        </w:rPr>
      </w:pPr>
    </w:p>
    <w:p w14:paraId="0A17258F" w14:textId="3508896F" w:rsidR="001F05BC" w:rsidRDefault="001F05BC" w:rsidP="0040177D">
      <w:pPr>
        <w:pStyle w:val="EndnoteText"/>
        <w:jc w:val="both"/>
        <w:rPr>
          <w:b/>
          <w:bCs/>
          <w:sz w:val="28"/>
          <w:szCs w:val="28"/>
        </w:rPr>
      </w:pPr>
    </w:p>
    <w:p w14:paraId="38EE1231" w14:textId="6D8E0CEE" w:rsidR="001F05BC" w:rsidRPr="002E1F53" w:rsidRDefault="001F05BC" w:rsidP="002E1F53">
      <w:pPr>
        <w:pStyle w:val="EndnoteText"/>
        <w:jc w:val="center"/>
        <w:rPr>
          <w:b/>
          <w:bCs/>
          <w:sz w:val="24"/>
          <w:szCs w:val="24"/>
        </w:rPr>
      </w:pPr>
      <w:r>
        <w:rPr>
          <w:b/>
          <w:bCs/>
          <w:sz w:val="24"/>
          <w:szCs w:val="24"/>
        </w:rPr>
        <w:t>G</w:t>
      </w:r>
      <w:r w:rsidRPr="002E1F53">
        <w:rPr>
          <w:b/>
          <w:bCs/>
          <w:sz w:val="24"/>
          <w:szCs w:val="24"/>
        </w:rPr>
        <w:t>reat Cornard Parish Council BACS payments up to 23</w:t>
      </w:r>
      <w:r w:rsidRPr="002E1F53">
        <w:rPr>
          <w:b/>
          <w:bCs/>
          <w:sz w:val="24"/>
          <w:szCs w:val="24"/>
          <w:vertAlign w:val="superscript"/>
        </w:rPr>
        <w:t>rd</w:t>
      </w:r>
      <w:r w:rsidRPr="002E1F53">
        <w:rPr>
          <w:b/>
          <w:bCs/>
          <w:sz w:val="24"/>
          <w:szCs w:val="24"/>
        </w:rPr>
        <w:t xml:space="preserve"> May 2022</w:t>
      </w:r>
    </w:p>
    <w:p w14:paraId="1AB87C09" w14:textId="77777777" w:rsidR="001F05BC" w:rsidRDefault="001F05BC" w:rsidP="0040177D">
      <w:pPr>
        <w:pStyle w:val="EndnoteText"/>
        <w:jc w:val="both"/>
        <w:rPr>
          <w:b/>
          <w:bCs/>
          <w:sz w:val="28"/>
          <w:szCs w:val="28"/>
        </w:rPr>
      </w:pPr>
    </w:p>
    <w:tbl>
      <w:tblPr>
        <w:tblW w:w="9355" w:type="dxa"/>
        <w:tblLook w:val="04A0" w:firstRow="1" w:lastRow="0" w:firstColumn="1" w:lastColumn="0" w:noHBand="0" w:noVBand="1"/>
      </w:tblPr>
      <w:tblGrid>
        <w:gridCol w:w="1356"/>
        <w:gridCol w:w="2750"/>
        <w:gridCol w:w="1322"/>
        <w:gridCol w:w="3927"/>
      </w:tblGrid>
      <w:tr w:rsidR="001F05BC" w:rsidRPr="00710E71" w14:paraId="761D26BF" w14:textId="77777777" w:rsidTr="00710E71">
        <w:trPr>
          <w:trHeight w:val="300"/>
        </w:trPr>
        <w:tc>
          <w:tcPr>
            <w:tcW w:w="13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03F82E"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INCOME UPTO</w:t>
            </w:r>
          </w:p>
        </w:tc>
        <w:tc>
          <w:tcPr>
            <w:tcW w:w="2750" w:type="dxa"/>
            <w:tcBorders>
              <w:top w:val="single" w:sz="4" w:space="0" w:color="auto"/>
              <w:left w:val="nil"/>
              <w:bottom w:val="single" w:sz="4" w:space="0" w:color="auto"/>
              <w:right w:val="single" w:sz="4" w:space="0" w:color="auto"/>
            </w:tcBorders>
            <w:shd w:val="clear" w:color="000000" w:fill="D9D9D9"/>
            <w:noWrap/>
            <w:vAlign w:val="bottom"/>
            <w:hideMark/>
          </w:tcPr>
          <w:p w14:paraId="7154DD71"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1322" w:type="dxa"/>
            <w:tcBorders>
              <w:top w:val="single" w:sz="4" w:space="0" w:color="auto"/>
              <w:left w:val="nil"/>
              <w:bottom w:val="single" w:sz="4" w:space="0" w:color="auto"/>
              <w:right w:val="single" w:sz="4" w:space="0" w:color="auto"/>
            </w:tcBorders>
            <w:shd w:val="clear" w:color="000000" w:fill="D9D9D9"/>
            <w:noWrap/>
            <w:vAlign w:val="bottom"/>
            <w:hideMark/>
          </w:tcPr>
          <w:p w14:paraId="5FC024F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3927" w:type="dxa"/>
            <w:tcBorders>
              <w:top w:val="single" w:sz="4" w:space="0" w:color="auto"/>
              <w:left w:val="nil"/>
              <w:bottom w:val="single" w:sz="4" w:space="0" w:color="auto"/>
              <w:right w:val="nil"/>
            </w:tcBorders>
            <w:shd w:val="clear" w:color="000000" w:fill="D9D9D9"/>
            <w:noWrap/>
            <w:vAlign w:val="bottom"/>
            <w:hideMark/>
          </w:tcPr>
          <w:p w14:paraId="695828AB"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r>
      <w:tr w:rsidR="001F05BC" w:rsidRPr="00710E71" w14:paraId="2E4A1103" w14:textId="77777777" w:rsidTr="00710E71">
        <w:trPr>
          <w:trHeight w:val="300"/>
        </w:trPr>
        <w:tc>
          <w:tcPr>
            <w:tcW w:w="1356" w:type="dxa"/>
            <w:tcBorders>
              <w:top w:val="nil"/>
              <w:left w:val="single" w:sz="4" w:space="0" w:color="auto"/>
              <w:bottom w:val="nil"/>
              <w:right w:val="single" w:sz="4" w:space="0" w:color="auto"/>
            </w:tcBorders>
            <w:shd w:val="clear" w:color="000000" w:fill="D9D9D9"/>
            <w:noWrap/>
            <w:vAlign w:val="bottom"/>
            <w:hideMark/>
          </w:tcPr>
          <w:p w14:paraId="57646C8A" w14:textId="13A20768"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r w:rsidR="009A02F7">
              <w:rPr>
                <w:rFonts w:ascii="Calibri" w:eastAsia="Times New Roman" w:hAnsi="Calibri" w:cs="Calibri"/>
                <w:b/>
                <w:bCs/>
                <w:color w:val="000000"/>
                <w:lang w:val="en-GB" w:eastAsia="en-GB"/>
              </w:rPr>
              <w:t>23.05.22</w:t>
            </w:r>
          </w:p>
        </w:tc>
        <w:tc>
          <w:tcPr>
            <w:tcW w:w="2750" w:type="dxa"/>
            <w:tcBorders>
              <w:top w:val="nil"/>
              <w:left w:val="nil"/>
              <w:bottom w:val="single" w:sz="4" w:space="0" w:color="auto"/>
              <w:right w:val="single" w:sz="4" w:space="0" w:color="auto"/>
            </w:tcBorders>
            <w:shd w:val="clear" w:color="000000" w:fill="D9D9D9"/>
            <w:noWrap/>
            <w:vAlign w:val="bottom"/>
            <w:hideMark/>
          </w:tcPr>
          <w:p w14:paraId="42A4CD6A"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Source</w:t>
            </w:r>
          </w:p>
        </w:tc>
        <w:tc>
          <w:tcPr>
            <w:tcW w:w="1322" w:type="dxa"/>
            <w:tcBorders>
              <w:top w:val="nil"/>
              <w:left w:val="nil"/>
              <w:bottom w:val="single" w:sz="4" w:space="0" w:color="auto"/>
              <w:right w:val="single" w:sz="4" w:space="0" w:color="auto"/>
            </w:tcBorders>
            <w:shd w:val="clear" w:color="000000" w:fill="D9D9D9"/>
            <w:noWrap/>
            <w:vAlign w:val="bottom"/>
            <w:hideMark/>
          </w:tcPr>
          <w:p w14:paraId="476928D5"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Amount</w:t>
            </w:r>
          </w:p>
        </w:tc>
        <w:tc>
          <w:tcPr>
            <w:tcW w:w="3927" w:type="dxa"/>
            <w:tcBorders>
              <w:top w:val="nil"/>
              <w:left w:val="nil"/>
              <w:bottom w:val="single" w:sz="4" w:space="0" w:color="auto"/>
              <w:right w:val="nil"/>
            </w:tcBorders>
            <w:shd w:val="clear" w:color="000000" w:fill="D9D9D9"/>
            <w:noWrap/>
            <w:vAlign w:val="bottom"/>
            <w:hideMark/>
          </w:tcPr>
          <w:p w14:paraId="28505E9A"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Details</w:t>
            </w:r>
          </w:p>
        </w:tc>
      </w:tr>
      <w:tr w:rsidR="001F05BC" w:rsidRPr="00710E71" w14:paraId="234E368D" w14:textId="77777777" w:rsidTr="00710E71">
        <w:trPr>
          <w:trHeight w:val="300"/>
        </w:trPr>
        <w:tc>
          <w:tcPr>
            <w:tcW w:w="1356" w:type="dxa"/>
            <w:tcBorders>
              <w:top w:val="nil"/>
              <w:left w:val="single" w:sz="4" w:space="0" w:color="auto"/>
              <w:bottom w:val="nil"/>
              <w:right w:val="single" w:sz="4" w:space="0" w:color="auto"/>
            </w:tcBorders>
            <w:shd w:val="clear" w:color="auto" w:fill="auto"/>
            <w:noWrap/>
            <w:vAlign w:val="bottom"/>
            <w:hideMark/>
          </w:tcPr>
          <w:p w14:paraId="6A7B7C7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nil"/>
              <w:bottom w:val="single" w:sz="4" w:space="0" w:color="auto"/>
              <w:right w:val="single" w:sz="4" w:space="0" w:color="auto"/>
            </w:tcBorders>
            <w:shd w:val="clear" w:color="auto" w:fill="auto"/>
            <w:noWrap/>
            <w:hideMark/>
          </w:tcPr>
          <w:p w14:paraId="1E632CBD"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xml:space="preserve">Cornard United </w:t>
            </w:r>
          </w:p>
        </w:tc>
        <w:tc>
          <w:tcPr>
            <w:tcW w:w="1322" w:type="dxa"/>
            <w:tcBorders>
              <w:top w:val="nil"/>
              <w:left w:val="nil"/>
              <w:bottom w:val="single" w:sz="4" w:space="0" w:color="auto"/>
              <w:right w:val="single" w:sz="4" w:space="0" w:color="auto"/>
            </w:tcBorders>
            <w:shd w:val="clear" w:color="auto" w:fill="auto"/>
            <w:noWrap/>
            <w:hideMark/>
          </w:tcPr>
          <w:p w14:paraId="5DB80F06"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£123.76</w:t>
            </w:r>
          </w:p>
        </w:tc>
        <w:tc>
          <w:tcPr>
            <w:tcW w:w="3927" w:type="dxa"/>
            <w:tcBorders>
              <w:top w:val="nil"/>
              <w:left w:val="nil"/>
              <w:bottom w:val="single" w:sz="4" w:space="0" w:color="auto"/>
              <w:right w:val="single" w:sz="4" w:space="0" w:color="auto"/>
            </w:tcBorders>
            <w:shd w:val="clear" w:color="auto" w:fill="auto"/>
            <w:noWrap/>
            <w:hideMark/>
          </w:tcPr>
          <w:p w14:paraId="79253424"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xml:space="preserve">Apr/May Insurance reimbursement </w:t>
            </w:r>
          </w:p>
        </w:tc>
      </w:tr>
      <w:tr w:rsidR="001F05BC" w:rsidRPr="00710E71" w14:paraId="745A2D6B" w14:textId="77777777" w:rsidTr="00710E71">
        <w:trPr>
          <w:trHeight w:val="300"/>
        </w:trPr>
        <w:tc>
          <w:tcPr>
            <w:tcW w:w="1356" w:type="dxa"/>
            <w:tcBorders>
              <w:top w:val="nil"/>
              <w:left w:val="single" w:sz="4" w:space="0" w:color="auto"/>
              <w:bottom w:val="nil"/>
              <w:right w:val="single" w:sz="4" w:space="0" w:color="auto"/>
            </w:tcBorders>
            <w:shd w:val="clear" w:color="auto" w:fill="auto"/>
            <w:noWrap/>
            <w:vAlign w:val="bottom"/>
            <w:hideMark/>
          </w:tcPr>
          <w:p w14:paraId="0A8F813D"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nil"/>
              <w:bottom w:val="single" w:sz="4" w:space="0" w:color="auto"/>
              <w:right w:val="single" w:sz="4" w:space="0" w:color="auto"/>
            </w:tcBorders>
            <w:shd w:val="clear" w:color="auto" w:fill="auto"/>
            <w:noWrap/>
            <w:hideMark/>
          </w:tcPr>
          <w:p w14:paraId="3E5DB59C"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Cemetery</w:t>
            </w:r>
          </w:p>
        </w:tc>
        <w:tc>
          <w:tcPr>
            <w:tcW w:w="1322" w:type="dxa"/>
            <w:tcBorders>
              <w:top w:val="nil"/>
              <w:left w:val="nil"/>
              <w:bottom w:val="single" w:sz="4" w:space="0" w:color="auto"/>
              <w:right w:val="single" w:sz="4" w:space="0" w:color="auto"/>
            </w:tcBorders>
            <w:shd w:val="clear" w:color="auto" w:fill="auto"/>
            <w:noWrap/>
            <w:hideMark/>
          </w:tcPr>
          <w:p w14:paraId="2C0D0135"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£47.00</w:t>
            </w:r>
          </w:p>
        </w:tc>
        <w:tc>
          <w:tcPr>
            <w:tcW w:w="3927" w:type="dxa"/>
            <w:tcBorders>
              <w:top w:val="nil"/>
              <w:left w:val="nil"/>
              <w:bottom w:val="single" w:sz="4" w:space="0" w:color="auto"/>
              <w:right w:val="single" w:sz="4" w:space="0" w:color="auto"/>
            </w:tcBorders>
            <w:shd w:val="clear" w:color="auto" w:fill="auto"/>
            <w:noWrap/>
            <w:hideMark/>
          </w:tcPr>
          <w:p w14:paraId="09F41870"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w:t>
            </w:r>
          </w:p>
        </w:tc>
      </w:tr>
      <w:tr w:rsidR="001F05BC" w:rsidRPr="00710E71" w14:paraId="7DC5924E" w14:textId="77777777" w:rsidTr="00710E71">
        <w:trPr>
          <w:trHeight w:val="300"/>
        </w:trPr>
        <w:tc>
          <w:tcPr>
            <w:tcW w:w="1356" w:type="dxa"/>
            <w:tcBorders>
              <w:top w:val="nil"/>
              <w:left w:val="single" w:sz="4" w:space="0" w:color="auto"/>
              <w:bottom w:val="nil"/>
              <w:right w:val="single" w:sz="4" w:space="0" w:color="auto"/>
            </w:tcBorders>
            <w:shd w:val="clear" w:color="auto" w:fill="auto"/>
            <w:noWrap/>
            <w:vAlign w:val="bottom"/>
            <w:hideMark/>
          </w:tcPr>
          <w:p w14:paraId="428D4C9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nil"/>
              <w:bottom w:val="single" w:sz="4" w:space="0" w:color="auto"/>
              <w:right w:val="single" w:sz="4" w:space="0" w:color="auto"/>
            </w:tcBorders>
            <w:shd w:val="clear" w:color="auto" w:fill="auto"/>
            <w:noWrap/>
            <w:hideMark/>
          </w:tcPr>
          <w:p w14:paraId="41BF49B1"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SCC</w:t>
            </w:r>
          </w:p>
        </w:tc>
        <w:tc>
          <w:tcPr>
            <w:tcW w:w="1322" w:type="dxa"/>
            <w:tcBorders>
              <w:top w:val="nil"/>
              <w:left w:val="nil"/>
              <w:bottom w:val="single" w:sz="4" w:space="0" w:color="auto"/>
              <w:right w:val="single" w:sz="4" w:space="0" w:color="auto"/>
            </w:tcBorders>
            <w:shd w:val="clear" w:color="auto" w:fill="auto"/>
            <w:noWrap/>
            <w:hideMark/>
          </w:tcPr>
          <w:p w14:paraId="627ADE2B"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£1,500.00</w:t>
            </w:r>
          </w:p>
        </w:tc>
        <w:tc>
          <w:tcPr>
            <w:tcW w:w="3927" w:type="dxa"/>
            <w:tcBorders>
              <w:top w:val="nil"/>
              <w:left w:val="nil"/>
              <w:bottom w:val="single" w:sz="4" w:space="0" w:color="auto"/>
              <w:right w:val="single" w:sz="4" w:space="0" w:color="auto"/>
            </w:tcBorders>
            <w:shd w:val="clear" w:color="auto" w:fill="auto"/>
            <w:noWrap/>
            <w:hideMark/>
          </w:tcPr>
          <w:p w14:paraId="1EAA13C8"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xml:space="preserve">Queen's Jubilee Celebration Grant </w:t>
            </w:r>
          </w:p>
        </w:tc>
      </w:tr>
      <w:tr w:rsidR="001F05BC" w:rsidRPr="00710E71" w14:paraId="6F5593B6" w14:textId="77777777" w:rsidTr="00710E71">
        <w:trPr>
          <w:trHeight w:val="300"/>
        </w:trPr>
        <w:tc>
          <w:tcPr>
            <w:tcW w:w="1356" w:type="dxa"/>
            <w:tcBorders>
              <w:top w:val="nil"/>
              <w:left w:val="single" w:sz="4" w:space="0" w:color="auto"/>
              <w:bottom w:val="nil"/>
              <w:right w:val="single" w:sz="4" w:space="0" w:color="auto"/>
            </w:tcBorders>
            <w:shd w:val="clear" w:color="auto" w:fill="auto"/>
            <w:noWrap/>
            <w:vAlign w:val="bottom"/>
            <w:hideMark/>
          </w:tcPr>
          <w:p w14:paraId="1F8AB273"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nil"/>
              <w:bottom w:val="single" w:sz="4" w:space="0" w:color="auto"/>
              <w:right w:val="single" w:sz="4" w:space="0" w:color="auto"/>
            </w:tcBorders>
            <w:shd w:val="clear" w:color="auto" w:fill="auto"/>
            <w:noWrap/>
            <w:hideMark/>
          </w:tcPr>
          <w:p w14:paraId="26EC9FD9"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w:t>
            </w:r>
          </w:p>
        </w:tc>
        <w:tc>
          <w:tcPr>
            <w:tcW w:w="1322" w:type="dxa"/>
            <w:tcBorders>
              <w:top w:val="nil"/>
              <w:left w:val="nil"/>
              <w:bottom w:val="single" w:sz="4" w:space="0" w:color="auto"/>
              <w:right w:val="single" w:sz="4" w:space="0" w:color="auto"/>
            </w:tcBorders>
            <w:shd w:val="clear" w:color="auto" w:fill="auto"/>
            <w:noWrap/>
            <w:hideMark/>
          </w:tcPr>
          <w:p w14:paraId="5EBD18E7"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w:t>
            </w:r>
          </w:p>
        </w:tc>
        <w:tc>
          <w:tcPr>
            <w:tcW w:w="3927" w:type="dxa"/>
            <w:tcBorders>
              <w:top w:val="nil"/>
              <w:left w:val="nil"/>
              <w:bottom w:val="single" w:sz="4" w:space="0" w:color="auto"/>
              <w:right w:val="single" w:sz="4" w:space="0" w:color="auto"/>
            </w:tcBorders>
            <w:shd w:val="clear" w:color="auto" w:fill="auto"/>
            <w:noWrap/>
            <w:hideMark/>
          </w:tcPr>
          <w:p w14:paraId="1771444A"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w:t>
            </w:r>
          </w:p>
        </w:tc>
      </w:tr>
      <w:tr w:rsidR="001F05BC" w:rsidRPr="00710E71" w14:paraId="13FA4CCB" w14:textId="77777777" w:rsidTr="00710E71">
        <w:trPr>
          <w:trHeight w:val="300"/>
        </w:trPr>
        <w:tc>
          <w:tcPr>
            <w:tcW w:w="1356" w:type="dxa"/>
            <w:tcBorders>
              <w:top w:val="nil"/>
              <w:left w:val="single" w:sz="4" w:space="0" w:color="auto"/>
              <w:bottom w:val="nil"/>
              <w:right w:val="single" w:sz="4" w:space="0" w:color="auto"/>
            </w:tcBorders>
            <w:shd w:val="clear" w:color="auto" w:fill="auto"/>
            <w:noWrap/>
            <w:vAlign w:val="bottom"/>
            <w:hideMark/>
          </w:tcPr>
          <w:p w14:paraId="41109C3C"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nil"/>
              <w:bottom w:val="single" w:sz="4" w:space="0" w:color="auto"/>
              <w:right w:val="single" w:sz="4" w:space="0" w:color="auto"/>
            </w:tcBorders>
            <w:shd w:val="clear" w:color="auto" w:fill="auto"/>
            <w:noWrap/>
            <w:hideMark/>
          </w:tcPr>
          <w:p w14:paraId="35469206"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w:t>
            </w:r>
          </w:p>
        </w:tc>
        <w:tc>
          <w:tcPr>
            <w:tcW w:w="1322" w:type="dxa"/>
            <w:tcBorders>
              <w:top w:val="nil"/>
              <w:left w:val="nil"/>
              <w:bottom w:val="single" w:sz="4" w:space="0" w:color="auto"/>
              <w:right w:val="single" w:sz="4" w:space="0" w:color="auto"/>
            </w:tcBorders>
            <w:shd w:val="clear" w:color="auto" w:fill="auto"/>
            <w:noWrap/>
            <w:hideMark/>
          </w:tcPr>
          <w:p w14:paraId="6F5CBD0E" w14:textId="77777777" w:rsidR="001F05BC" w:rsidRPr="00710E71" w:rsidRDefault="001F05BC" w:rsidP="00710E71">
            <w:pPr>
              <w:rPr>
                <w:rFonts w:ascii="Calibri" w:eastAsia="Times New Roman" w:hAnsi="Calibri" w:cs="Calibri"/>
                <w:lang w:val="en-GB" w:eastAsia="en-GB"/>
              </w:rPr>
            </w:pPr>
            <w:r w:rsidRPr="00710E71">
              <w:rPr>
                <w:rFonts w:ascii="Calibri" w:eastAsia="Times New Roman" w:hAnsi="Calibri" w:cs="Calibri"/>
                <w:lang w:val="en-GB" w:eastAsia="en-GB"/>
              </w:rPr>
              <w:t> </w:t>
            </w:r>
          </w:p>
        </w:tc>
        <w:tc>
          <w:tcPr>
            <w:tcW w:w="3927" w:type="dxa"/>
            <w:tcBorders>
              <w:top w:val="nil"/>
              <w:left w:val="nil"/>
              <w:bottom w:val="single" w:sz="4" w:space="0" w:color="auto"/>
              <w:right w:val="single" w:sz="4" w:space="0" w:color="auto"/>
            </w:tcBorders>
            <w:shd w:val="clear" w:color="auto" w:fill="auto"/>
            <w:noWrap/>
            <w:hideMark/>
          </w:tcPr>
          <w:p w14:paraId="53CDA9DC" w14:textId="77777777" w:rsidR="001F05BC" w:rsidRPr="00710E71" w:rsidRDefault="001F05BC" w:rsidP="00710E71">
            <w:pPr>
              <w:rPr>
                <w:rFonts w:ascii="Calibri" w:eastAsia="Times New Roman" w:hAnsi="Calibri" w:cs="Calibri"/>
                <w:color w:val="4472C4"/>
                <w:lang w:val="en-GB" w:eastAsia="en-GB"/>
              </w:rPr>
            </w:pPr>
            <w:r w:rsidRPr="00710E71">
              <w:rPr>
                <w:rFonts w:ascii="Calibri" w:eastAsia="Times New Roman" w:hAnsi="Calibri" w:cs="Calibri"/>
                <w:color w:val="4472C4"/>
                <w:lang w:val="en-GB" w:eastAsia="en-GB"/>
              </w:rPr>
              <w:t> </w:t>
            </w:r>
          </w:p>
        </w:tc>
      </w:tr>
      <w:tr w:rsidR="001F05BC" w:rsidRPr="00710E71" w14:paraId="7D32B206" w14:textId="77777777" w:rsidTr="00710E71">
        <w:trPr>
          <w:trHeight w:val="300"/>
        </w:trPr>
        <w:tc>
          <w:tcPr>
            <w:tcW w:w="1356" w:type="dxa"/>
            <w:tcBorders>
              <w:top w:val="nil"/>
              <w:left w:val="single" w:sz="4" w:space="0" w:color="auto"/>
              <w:bottom w:val="single" w:sz="4" w:space="0" w:color="auto"/>
              <w:right w:val="single" w:sz="4" w:space="0" w:color="auto"/>
            </w:tcBorders>
            <w:shd w:val="clear" w:color="auto" w:fill="auto"/>
            <w:noWrap/>
            <w:vAlign w:val="bottom"/>
            <w:hideMark/>
          </w:tcPr>
          <w:p w14:paraId="0460C27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nil"/>
              <w:bottom w:val="single" w:sz="4" w:space="0" w:color="auto"/>
              <w:right w:val="single" w:sz="4" w:space="0" w:color="auto"/>
            </w:tcBorders>
            <w:shd w:val="clear" w:color="auto" w:fill="auto"/>
            <w:noWrap/>
            <w:hideMark/>
          </w:tcPr>
          <w:p w14:paraId="0F121ED6" w14:textId="77777777" w:rsidR="001F05BC" w:rsidRPr="00710E71" w:rsidRDefault="001F05BC" w:rsidP="00710E71">
            <w:pPr>
              <w:jc w:val="right"/>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xml:space="preserve">TOTAL </w:t>
            </w:r>
          </w:p>
        </w:tc>
        <w:tc>
          <w:tcPr>
            <w:tcW w:w="1322" w:type="dxa"/>
            <w:tcBorders>
              <w:top w:val="nil"/>
              <w:left w:val="nil"/>
              <w:bottom w:val="single" w:sz="4" w:space="0" w:color="auto"/>
              <w:right w:val="single" w:sz="4" w:space="0" w:color="auto"/>
            </w:tcBorders>
            <w:shd w:val="clear" w:color="auto" w:fill="auto"/>
            <w:noWrap/>
            <w:hideMark/>
          </w:tcPr>
          <w:p w14:paraId="4535C106"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£1,670.76</w:t>
            </w:r>
          </w:p>
        </w:tc>
        <w:tc>
          <w:tcPr>
            <w:tcW w:w="3927" w:type="dxa"/>
            <w:tcBorders>
              <w:top w:val="nil"/>
              <w:left w:val="nil"/>
              <w:bottom w:val="single" w:sz="4" w:space="0" w:color="auto"/>
              <w:right w:val="single" w:sz="4" w:space="0" w:color="auto"/>
            </w:tcBorders>
            <w:shd w:val="clear" w:color="auto" w:fill="auto"/>
            <w:noWrap/>
            <w:hideMark/>
          </w:tcPr>
          <w:p w14:paraId="3A3ACF6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r>
      <w:tr w:rsidR="001F05BC" w:rsidRPr="00710E71" w14:paraId="7423178D" w14:textId="77777777" w:rsidTr="00710E71">
        <w:trPr>
          <w:trHeight w:val="300"/>
        </w:trPr>
        <w:tc>
          <w:tcPr>
            <w:tcW w:w="4106" w:type="dxa"/>
            <w:gridSpan w:val="2"/>
            <w:tcBorders>
              <w:top w:val="nil"/>
              <w:left w:val="single" w:sz="4" w:space="0" w:color="auto"/>
              <w:bottom w:val="single" w:sz="4" w:space="0" w:color="auto"/>
              <w:right w:val="nil"/>
            </w:tcBorders>
            <w:shd w:val="clear" w:color="000000" w:fill="D9D9D9"/>
            <w:noWrap/>
            <w:vAlign w:val="bottom"/>
            <w:hideMark/>
          </w:tcPr>
          <w:p w14:paraId="1CE47EB4"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EXPENDITURE</w:t>
            </w:r>
          </w:p>
        </w:tc>
        <w:tc>
          <w:tcPr>
            <w:tcW w:w="1322" w:type="dxa"/>
            <w:tcBorders>
              <w:top w:val="nil"/>
              <w:left w:val="nil"/>
              <w:bottom w:val="nil"/>
              <w:right w:val="nil"/>
            </w:tcBorders>
            <w:shd w:val="clear" w:color="000000" w:fill="D9D9D9"/>
            <w:noWrap/>
            <w:hideMark/>
          </w:tcPr>
          <w:p w14:paraId="04DD6FE0"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3927" w:type="dxa"/>
            <w:tcBorders>
              <w:top w:val="nil"/>
              <w:left w:val="nil"/>
              <w:bottom w:val="single" w:sz="4" w:space="0" w:color="auto"/>
              <w:right w:val="single" w:sz="4" w:space="0" w:color="auto"/>
            </w:tcBorders>
            <w:shd w:val="clear" w:color="000000" w:fill="D9D9D9"/>
            <w:noWrap/>
            <w:hideMark/>
          </w:tcPr>
          <w:p w14:paraId="3E19857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r>
      <w:tr w:rsidR="001F05BC" w:rsidRPr="00710E71" w14:paraId="5AD1E2E8" w14:textId="77777777" w:rsidTr="009A02F7">
        <w:trPr>
          <w:trHeight w:val="300"/>
        </w:trPr>
        <w:tc>
          <w:tcPr>
            <w:tcW w:w="1356" w:type="dxa"/>
            <w:tcBorders>
              <w:top w:val="nil"/>
              <w:left w:val="single" w:sz="4" w:space="0" w:color="auto"/>
              <w:right w:val="single" w:sz="4" w:space="0" w:color="auto"/>
            </w:tcBorders>
            <w:shd w:val="clear" w:color="000000" w:fill="D9D9D9"/>
            <w:noWrap/>
            <w:vAlign w:val="bottom"/>
            <w:hideMark/>
          </w:tcPr>
          <w:p w14:paraId="014B61D4"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xml:space="preserve">Direct Debits </w:t>
            </w:r>
          </w:p>
        </w:tc>
        <w:tc>
          <w:tcPr>
            <w:tcW w:w="2750" w:type="dxa"/>
            <w:tcBorders>
              <w:top w:val="nil"/>
              <w:left w:val="nil"/>
              <w:bottom w:val="single" w:sz="4" w:space="0" w:color="auto"/>
              <w:right w:val="single" w:sz="4" w:space="0" w:color="auto"/>
            </w:tcBorders>
            <w:shd w:val="clear" w:color="000000" w:fill="D9D9D9"/>
            <w:noWrap/>
            <w:hideMark/>
          </w:tcPr>
          <w:p w14:paraId="43F4C12E"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Company</w:t>
            </w:r>
          </w:p>
        </w:tc>
        <w:tc>
          <w:tcPr>
            <w:tcW w:w="1322" w:type="dxa"/>
            <w:tcBorders>
              <w:top w:val="single" w:sz="4" w:space="0" w:color="auto"/>
              <w:left w:val="nil"/>
              <w:bottom w:val="single" w:sz="4" w:space="0" w:color="auto"/>
              <w:right w:val="single" w:sz="4" w:space="0" w:color="auto"/>
            </w:tcBorders>
            <w:shd w:val="clear" w:color="000000" w:fill="D9D9D9"/>
            <w:noWrap/>
            <w:hideMark/>
          </w:tcPr>
          <w:p w14:paraId="1FA3E046"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Amount</w:t>
            </w:r>
          </w:p>
        </w:tc>
        <w:tc>
          <w:tcPr>
            <w:tcW w:w="3927" w:type="dxa"/>
            <w:tcBorders>
              <w:top w:val="nil"/>
              <w:left w:val="nil"/>
              <w:bottom w:val="single" w:sz="4" w:space="0" w:color="auto"/>
              <w:right w:val="single" w:sz="4" w:space="0" w:color="auto"/>
            </w:tcBorders>
            <w:shd w:val="clear" w:color="000000" w:fill="D9D9D9"/>
            <w:noWrap/>
            <w:hideMark/>
          </w:tcPr>
          <w:p w14:paraId="6CDFA535"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Details</w:t>
            </w:r>
          </w:p>
        </w:tc>
      </w:tr>
      <w:tr w:rsidR="001F05BC" w:rsidRPr="00710E71" w14:paraId="6D87CFFF" w14:textId="77777777" w:rsidTr="009A02F7">
        <w:trPr>
          <w:trHeight w:val="300"/>
        </w:trPr>
        <w:tc>
          <w:tcPr>
            <w:tcW w:w="1356" w:type="dxa"/>
            <w:tcBorders>
              <w:top w:val="nil"/>
              <w:left w:val="single" w:sz="4" w:space="0" w:color="auto"/>
              <w:bottom w:val="nil"/>
              <w:right w:val="single" w:sz="4" w:space="0" w:color="auto"/>
            </w:tcBorders>
            <w:shd w:val="clear" w:color="auto" w:fill="auto"/>
            <w:noWrap/>
            <w:vAlign w:val="bottom"/>
            <w:hideMark/>
          </w:tcPr>
          <w:p w14:paraId="40FAB37A" w14:textId="77777777" w:rsidR="001F05BC" w:rsidRPr="009A02F7" w:rsidRDefault="001F05BC" w:rsidP="00710E71">
            <w:pPr>
              <w:rPr>
                <w:rFonts w:ascii="Calibri" w:eastAsia="Times New Roman" w:hAnsi="Calibri" w:cs="Calibri"/>
                <w:b/>
                <w:bCs/>
                <w:color w:val="000000"/>
                <w:lang w:val="en-GB" w:eastAsia="en-GB"/>
              </w:rPr>
            </w:pPr>
            <w:r w:rsidRPr="009A02F7">
              <w:rPr>
                <w:rFonts w:ascii="Calibri" w:eastAsia="Times New Roman" w:hAnsi="Calibri" w:cs="Calibri"/>
                <w:b/>
                <w:bCs/>
                <w:color w:val="000000"/>
                <w:lang w:val="en-GB" w:eastAsia="en-GB"/>
              </w:rPr>
              <w:t>29.04.22</w:t>
            </w:r>
          </w:p>
        </w:tc>
        <w:tc>
          <w:tcPr>
            <w:tcW w:w="2750" w:type="dxa"/>
            <w:tcBorders>
              <w:top w:val="single" w:sz="4" w:space="0" w:color="auto"/>
              <w:left w:val="single" w:sz="4" w:space="0" w:color="auto"/>
              <w:bottom w:val="single" w:sz="4" w:space="0" w:color="auto"/>
              <w:right w:val="nil"/>
            </w:tcBorders>
            <w:shd w:val="clear" w:color="auto" w:fill="auto"/>
            <w:noWrap/>
            <w:vAlign w:val="bottom"/>
            <w:hideMark/>
          </w:tcPr>
          <w:p w14:paraId="6CC416F3"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Talk Talk </w:t>
            </w:r>
          </w:p>
        </w:tc>
        <w:tc>
          <w:tcPr>
            <w:tcW w:w="1322" w:type="dxa"/>
            <w:tcBorders>
              <w:top w:val="nil"/>
              <w:left w:val="nil"/>
              <w:bottom w:val="nil"/>
              <w:right w:val="nil"/>
            </w:tcBorders>
            <w:shd w:val="clear" w:color="auto" w:fill="auto"/>
            <w:noWrap/>
            <w:vAlign w:val="bottom"/>
            <w:hideMark/>
          </w:tcPr>
          <w:p w14:paraId="39B15AF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£34.25</w:t>
            </w:r>
          </w:p>
        </w:tc>
        <w:tc>
          <w:tcPr>
            <w:tcW w:w="3927" w:type="dxa"/>
            <w:tcBorders>
              <w:top w:val="nil"/>
              <w:left w:val="nil"/>
              <w:bottom w:val="nil"/>
              <w:right w:val="nil"/>
            </w:tcBorders>
            <w:shd w:val="clear" w:color="auto" w:fill="auto"/>
            <w:noWrap/>
            <w:vAlign w:val="bottom"/>
            <w:hideMark/>
          </w:tcPr>
          <w:p w14:paraId="63FC9FB5"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Internet Support </w:t>
            </w:r>
          </w:p>
        </w:tc>
      </w:tr>
      <w:tr w:rsidR="001F05BC" w:rsidRPr="00710E71" w14:paraId="7C972EC4" w14:textId="77777777" w:rsidTr="009A02F7">
        <w:trPr>
          <w:trHeight w:val="300"/>
        </w:trPr>
        <w:tc>
          <w:tcPr>
            <w:tcW w:w="1356" w:type="dxa"/>
            <w:tcBorders>
              <w:top w:val="nil"/>
              <w:left w:val="single" w:sz="4" w:space="0" w:color="auto"/>
              <w:bottom w:val="nil"/>
              <w:right w:val="nil"/>
            </w:tcBorders>
            <w:shd w:val="clear" w:color="auto" w:fill="auto"/>
            <w:noWrap/>
            <w:vAlign w:val="bottom"/>
            <w:hideMark/>
          </w:tcPr>
          <w:p w14:paraId="0E436366"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04.05.22</w:t>
            </w:r>
          </w:p>
        </w:tc>
        <w:tc>
          <w:tcPr>
            <w:tcW w:w="2750" w:type="dxa"/>
            <w:tcBorders>
              <w:top w:val="single" w:sz="4" w:space="0" w:color="auto"/>
              <w:left w:val="single" w:sz="4" w:space="0" w:color="auto"/>
              <w:bottom w:val="single" w:sz="4" w:space="0" w:color="auto"/>
              <w:right w:val="single" w:sz="4" w:space="0" w:color="auto"/>
            </w:tcBorders>
            <w:shd w:val="clear" w:color="auto" w:fill="auto"/>
            <w:noWrap/>
            <w:hideMark/>
          </w:tcPr>
          <w:p w14:paraId="4A48F9F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Intuit</w:t>
            </w:r>
          </w:p>
        </w:tc>
        <w:tc>
          <w:tcPr>
            <w:tcW w:w="1322" w:type="dxa"/>
            <w:tcBorders>
              <w:top w:val="single" w:sz="4" w:space="0" w:color="auto"/>
              <w:left w:val="nil"/>
              <w:bottom w:val="single" w:sz="4" w:space="0" w:color="auto"/>
              <w:right w:val="single" w:sz="4" w:space="0" w:color="auto"/>
            </w:tcBorders>
            <w:shd w:val="clear" w:color="auto" w:fill="auto"/>
            <w:noWrap/>
            <w:hideMark/>
          </w:tcPr>
          <w:p w14:paraId="6CAAAEF4"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£31.20</w:t>
            </w:r>
          </w:p>
        </w:tc>
        <w:tc>
          <w:tcPr>
            <w:tcW w:w="3927" w:type="dxa"/>
            <w:tcBorders>
              <w:top w:val="single" w:sz="4" w:space="0" w:color="auto"/>
              <w:left w:val="nil"/>
              <w:bottom w:val="single" w:sz="4" w:space="0" w:color="auto"/>
              <w:right w:val="single" w:sz="4" w:space="0" w:color="auto"/>
            </w:tcBorders>
            <w:shd w:val="clear" w:color="auto" w:fill="auto"/>
            <w:noWrap/>
            <w:hideMark/>
          </w:tcPr>
          <w:p w14:paraId="6B06BD40"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QB Online Accounts Package</w:t>
            </w:r>
          </w:p>
        </w:tc>
      </w:tr>
      <w:tr w:rsidR="001F05BC" w:rsidRPr="00710E71" w14:paraId="57374A0C"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4EEA1268"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17.05.22</w:t>
            </w:r>
          </w:p>
        </w:tc>
        <w:tc>
          <w:tcPr>
            <w:tcW w:w="2750" w:type="dxa"/>
            <w:tcBorders>
              <w:top w:val="nil"/>
              <w:left w:val="single" w:sz="4" w:space="0" w:color="auto"/>
              <w:bottom w:val="single" w:sz="4" w:space="0" w:color="auto"/>
              <w:right w:val="single" w:sz="4" w:space="0" w:color="auto"/>
            </w:tcBorders>
            <w:shd w:val="clear" w:color="auto" w:fill="auto"/>
            <w:noWrap/>
            <w:hideMark/>
          </w:tcPr>
          <w:p w14:paraId="04D10DB4"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Intuit</w:t>
            </w:r>
          </w:p>
        </w:tc>
        <w:tc>
          <w:tcPr>
            <w:tcW w:w="1322" w:type="dxa"/>
            <w:tcBorders>
              <w:top w:val="nil"/>
              <w:left w:val="nil"/>
              <w:bottom w:val="single" w:sz="4" w:space="0" w:color="auto"/>
              <w:right w:val="single" w:sz="4" w:space="0" w:color="auto"/>
            </w:tcBorders>
            <w:shd w:val="clear" w:color="auto" w:fill="auto"/>
            <w:noWrap/>
            <w:hideMark/>
          </w:tcPr>
          <w:p w14:paraId="630777C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£34.80</w:t>
            </w:r>
          </w:p>
        </w:tc>
        <w:tc>
          <w:tcPr>
            <w:tcW w:w="3927" w:type="dxa"/>
            <w:tcBorders>
              <w:top w:val="nil"/>
              <w:left w:val="nil"/>
              <w:bottom w:val="single" w:sz="4" w:space="0" w:color="auto"/>
              <w:right w:val="single" w:sz="4" w:space="0" w:color="auto"/>
            </w:tcBorders>
            <w:shd w:val="clear" w:color="auto" w:fill="auto"/>
            <w:noWrap/>
            <w:hideMark/>
          </w:tcPr>
          <w:p w14:paraId="308AC86A"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QB Desktop Accounts Package</w:t>
            </w:r>
          </w:p>
        </w:tc>
      </w:tr>
      <w:tr w:rsidR="001F05BC" w:rsidRPr="00710E71" w14:paraId="2F2A4F05"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7F208965"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16.05.22</w:t>
            </w:r>
          </w:p>
        </w:tc>
        <w:tc>
          <w:tcPr>
            <w:tcW w:w="2750" w:type="dxa"/>
            <w:tcBorders>
              <w:top w:val="nil"/>
              <w:left w:val="single" w:sz="4" w:space="0" w:color="auto"/>
              <w:bottom w:val="single" w:sz="4" w:space="0" w:color="auto"/>
              <w:right w:val="single" w:sz="4" w:space="0" w:color="auto"/>
            </w:tcBorders>
            <w:shd w:val="clear" w:color="auto" w:fill="auto"/>
            <w:noWrap/>
            <w:hideMark/>
          </w:tcPr>
          <w:p w14:paraId="1E43DC2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PWLB</w:t>
            </w:r>
          </w:p>
        </w:tc>
        <w:tc>
          <w:tcPr>
            <w:tcW w:w="1322" w:type="dxa"/>
            <w:tcBorders>
              <w:top w:val="nil"/>
              <w:left w:val="nil"/>
              <w:bottom w:val="single" w:sz="4" w:space="0" w:color="auto"/>
              <w:right w:val="single" w:sz="4" w:space="0" w:color="auto"/>
            </w:tcBorders>
            <w:shd w:val="clear" w:color="auto" w:fill="auto"/>
            <w:noWrap/>
            <w:hideMark/>
          </w:tcPr>
          <w:p w14:paraId="2C60C25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£8,696.75</w:t>
            </w:r>
          </w:p>
        </w:tc>
        <w:tc>
          <w:tcPr>
            <w:tcW w:w="3927" w:type="dxa"/>
            <w:tcBorders>
              <w:top w:val="nil"/>
              <w:left w:val="nil"/>
              <w:bottom w:val="single" w:sz="4" w:space="0" w:color="auto"/>
              <w:right w:val="single" w:sz="4" w:space="0" w:color="auto"/>
            </w:tcBorders>
            <w:shd w:val="clear" w:color="auto" w:fill="auto"/>
            <w:noWrap/>
            <w:hideMark/>
          </w:tcPr>
          <w:p w14:paraId="170B7F9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Loan Repayment </w:t>
            </w:r>
          </w:p>
        </w:tc>
      </w:tr>
      <w:tr w:rsidR="001F05BC" w:rsidRPr="00710E71" w14:paraId="412C3F08" w14:textId="77777777" w:rsidTr="00710E71">
        <w:trPr>
          <w:trHeight w:val="300"/>
        </w:trPr>
        <w:tc>
          <w:tcPr>
            <w:tcW w:w="1356" w:type="dxa"/>
            <w:tcBorders>
              <w:top w:val="single" w:sz="4" w:space="0" w:color="auto"/>
              <w:left w:val="single" w:sz="4" w:space="0" w:color="auto"/>
              <w:bottom w:val="nil"/>
              <w:right w:val="nil"/>
            </w:tcBorders>
            <w:shd w:val="clear" w:color="000000" w:fill="D9D9D9"/>
            <w:noWrap/>
            <w:vAlign w:val="bottom"/>
            <w:hideMark/>
          </w:tcPr>
          <w:p w14:paraId="05264F22"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xml:space="preserve">BACS </w:t>
            </w:r>
          </w:p>
        </w:tc>
        <w:tc>
          <w:tcPr>
            <w:tcW w:w="2750" w:type="dxa"/>
            <w:tcBorders>
              <w:top w:val="nil"/>
              <w:left w:val="single" w:sz="4" w:space="0" w:color="auto"/>
              <w:bottom w:val="single" w:sz="4" w:space="0" w:color="auto"/>
              <w:right w:val="single" w:sz="4" w:space="0" w:color="auto"/>
            </w:tcBorders>
            <w:shd w:val="clear" w:color="000000" w:fill="D9D9D9"/>
            <w:noWrap/>
            <w:hideMark/>
          </w:tcPr>
          <w:p w14:paraId="29B67670"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Company</w:t>
            </w:r>
          </w:p>
        </w:tc>
        <w:tc>
          <w:tcPr>
            <w:tcW w:w="1322" w:type="dxa"/>
            <w:tcBorders>
              <w:top w:val="nil"/>
              <w:left w:val="nil"/>
              <w:bottom w:val="single" w:sz="4" w:space="0" w:color="auto"/>
              <w:right w:val="single" w:sz="4" w:space="0" w:color="auto"/>
            </w:tcBorders>
            <w:shd w:val="clear" w:color="000000" w:fill="D9D9D9"/>
            <w:noWrap/>
            <w:hideMark/>
          </w:tcPr>
          <w:p w14:paraId="57EA6B2C"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3927" w:type="dxa"/>
            <w:tcBorders>
              <w:top w:val="nil"/>
              <w:left w:val="nil"/>
              <w:bottom w:val="single" w:sz="4" w:space="0" w:color="auto"/>
              <w:right w:val="single" w:sz="4" w:space="0" w:color="auto"/>
            </w:tcBorders>
            <w:shd w:val="clear" w:color="000000" w:fill="D9D9D9"/>
            <w:noWrap/>
            <w:hideMark/>
          </w:tcPr>
          <w:p w14:paraId="571E5192"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Details</w:t>
            </w:r>
          </w:p>
        </w:tc>
      </w:tr>
      <w:tr w:rsidR="001F05BC" w:rsidRPr="00710E71" w14:paraId="3FE2DE66"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597AEC72"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12.05.22</w:t>
            </w:r>
          </w:p>
        </w:tc>
        <w:tc>
          <w:tcPr>
            <w:tcW w:w="2750" w:type="dxa"/>
            <w:tcBorders>
              <w:top w:val="nil"/>
              <w:left w:val="single" w:sz="4" w:space="0" w:color="auto"/>
              <w:bottom w:val="single" w:sz="4" w:space="0" w:color="auto"/>
              <w:right w:val="single" w:sz="4" w:space="0" w:color="auto"/>
            </w:tcBorders>
            <w:shd w:val="clear" w:color="auto" w:fill="auto"/>
            <w:noWrap/>
            <w:vAlign w:val="bottom"/>
            <w:hideMark/>
          </w:tcPr>
          <w:p w14:paraId="5BCDC9B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Salaries </w:t>
            </w:r>
          </w:p>
        </w:tc>
        <w:tc>
          <w:tcPr>
            <w:tcW w:w="1322" w:type="dxa"/>
            <w:tcBorders>
              <w:top w:val="nil"/>
              <w:left w:val="nil"/>
              <w:bottom w:val="single" w:sz="4" w:space="0" w:color="auto"/>
              <w:right w:val="single" w:sz="4" w:space="0" w:color="auto"/>
            </w:tcBorders>
            <w:shd w:val="clear" w:color="auto" w:fill="auto"/>
            <w:noWrap/>
            <w:vAlign w:val="bottom"/>
            <w:hideMark/>
          </w:tcPr>
          <w:p w14:paraId="00C199A7"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£4,297.23</w:t>
            </w:r>
          </w:p>
        </w:tc>
        <w:tc>
          <w:tcPr>
            <w:tcW w:w="3927" w:type="dxa"/>
            <w:tcBorders>
              <w:top w:val="nil"/>
              <w:left w:val="nil"/>
              <w:bottom w:val="single" w:sz="4" w:space="0" w:color="auto"/>
              <w:right w:val="single" w:sz="4" w:space="0" w:color="auto"/>
            </w:tcBorders>
            <w:shd w:val="clear" w:color="auto" w:fill="auto"/>
            <w:noWrap/>
            <w:vAlign w:val="bottom"/>
            <w:hideMark/>
          </w:tcPr>
          <w:p w14:paraId="1E30596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Salaries </w:t>
            </w:r>
          </w:p>
        </w:tc>
      </w:tr>
      <w:tr w:rsidR="001F05BC" w:rsidRPr="00710E71" w14:paraId="0EF7A310"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7D7AB872"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12.05.22</w:t>
            </w:r>
          </w:p>
        </w:tc>
        <w:tc>
          <w:tcPr>
            <w:tcW w:w="2750" w:type="dxa"/>
            <w:tcBorders>
              <w:top w:val="nil"/>
              <w:left w:val="single" w:sz="4" w:space="0" w:color="auto"/>
              <w:bottom w:val="single" w:sz="4" w:space="0" w:color="auto"/>
              <w:right w:val="single" w:sz="4" w:space="0" w:color="auto"/>
            </w:tcBorders>
            <w:shd w:val="clear" w:color="auto" w:fill="auto"/>
            <w:noWrap/>
            <w:hideMark/>
          </w:tcPr>
          <w:p w14:paraId="6802D73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HMRC </w:t>
            </w:r>
          </w:p>
        </w:tc>
        <w:tc>
          <w:tcPr>
            <w:tcW w:w="1322" w:type="dxa"/>
            <w:tcBorders>
              <w:top w:val="nil"/>
              <w:left w:val="nil"/>
              <w:bottom w:val="single" w:sz="4" w:space="0" w:color="auto"/>
              <w:right w:val="single" w:sz="4" w:space="0" w:color="auto"/>
            </w:tcBorders>
            <w:shd w:val="clear" w:color="auto" w:fill="auto"/>
            <w:noWrap/>
            <w:hideMark/>
          </w:tcPr>
          <w:p w14:paraId="50071EBD"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£1,301.39</w:t>
            </w:r>
          </w:p>
        </w:tc>
        <w:tc>
          <w:tcPr>
            <w:tcW w:w="3927" w:type="dxa"/>
            <w:tcBorders>
              <w:top w:val="nil"/>
              <w:left w:val="nil"/>
              <w:bottom w:val="single" w:sz="4" w:space="0" w:color="auto"/>
              <w:right w:val="single" w:sz="4" w:space="0" w:color="auto"/>
            </w:tcBorders>
            <w:shd w:val="clear" w:color="auto" w:fill="auto"/>
            <w:noWrap/>
            <w:hideMark/>
          </w:tcPr>
          <w:p w14:paraId="3C33169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Tax &amp; NI Payover </w:t>
            </w:r>
          </w:p>
        </w:tc>
      </w:tr>
      <w:tr w:rsidR="001F05BC" w:rsidRPr="00710E71" w14:paraId="19CD1F3E"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4D37535C"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12.05.22</w:t>
            </w:r>
          </w:p>
        </w:tc>
        <w:tc>
          <w:tcPr>
            <w:tcW w:w="2750" w:type="dxa"/>
            <w:tcBorders>
              <w:top w:val="nil"/>
              <w:left w:val="single" w:sz="4" w:space="0" w:color="auto"/>
              <w:bottom w:val="single" w:sz="4" w:space="0" w:color="auto"/>
              <w:right w:val="single" w:sz="4" w:space="0" w:color="auto"/>
            </w:tcBorders>
            <w:shd w:val="clear" w:color="auto" w:fill="auto"/>
            <w:noWrap/>
            <w:hideMark/>
          </w:tcPr>
          <w:p w14:paraId="5E85D340"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SCC Pension Fund </w:t>
            </w:r>
          </w:p>
        </w:tc>
        <w:tc>
          <w:tcPr>
            <w:tcW w:w="1322" w:type="dxa"/>
            <w:tcBorders>
              <w:top w:val="nil"/>
              <w:left w:val="nil"/>
              <w:bottom w:val="single" w:sz="4" w:space="0" w:color="auto"/>
              <w:right w:val="single" w:sz="4" w:space="0" w:color="auto"/>
            </w:tcBorders>
            <w:shd w:val="clear" w:color="auto" w:fill="auto"/>
            <w:noWrap/>
            <w:hideMark/>
          </w:tcPr>
          <w:p w14:paraId="4F062E7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£1,599.57</w:t>
            </w:r>
          </w:p>
        </w:tc>
        <w:tc>
          <w:tcPr>
            <w:tcW w:w="3927" w:type="dxa"/>
            <w:tcBorders>
              <w:top w:val="nil"/>
              <w:left w:val="nil"/>
              <w:bottom w:val="single" w:sz="4" w:space="0" w:color="auto"/>
              <w:right w:val="single" w:sz="4" w:space="0" w:color="auto"/>
            </w:tcBorders>
            <w:shd w:val="clear" w:color="auto" w:fill="auto"/>
            <w:noWrap/>
            <w:hideMark/>
          </w:tcPr>
          <w:p w14:paraId="3B32755C"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Pension Payover </w:t>
            </w:r>
          </w:p>
        </w:tc>
      </w:tr>
      <w:tr w:rsidR="001F05BC" w:rsidRPr="00710E71" w14:paraId="793B0C14"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6D3458AD" w14:textId="18F708B0" w:rsidR="001F05BC" w:rsidRPr="00710E71" w:rsidRDefault="009A02F7" w:rsidP="00710E71">
            <w:pPr>
              <w:rPr>
                <w:rFonts w:ascii="Calibri" w:eastAsia="Times New Roman" w:hAnsi="Calibri" w:cs="Calibri"/>
                <w:b/>
                <w:bCs/>
                <w:color w:val="000000"/>
                <w:lang w:val="en-GB" w:eastAsia="en-GB"/>
              </w:rPr>
            </w:pPr>
            <w:r>
              <w:rPr>
                <w:rFonts w:ascii="Calibri" w:eastAsia="Times New Roman" w:hAnsi="Calibri" w:cs="Calibri"/>
                <w:b/>
                <w:bCs/>
                <w:color w:val="000000"/>
                <w:lang w:val="en-GB" w:eastAsia="en-GB"/>
              </w:rPr>
              <w:t xml:space="preserve">From </w:t>
            </w:r>
            <w:r w:rsidR="001F05BC" w:rsidRPr="00710E71">
              <w:rPr>
                <w:rFonts w:ascii="Calibri" w:eastAsia="Times New Roman" w:hAnsi="Calibri" w:cs="Calibri"/>
                <w:b/>
                <w:bCs/>
                <w:color w:val="000000"/>
                <w:lang w:val="en-GB" w:eastAsia="en-GB"/>
              </w:rPr>
              <w:t>23.05.22</w:t>
            </w:r>
          </w:p>
        </w:tc>
        <w:tc>
          <w:tcPr>
            <w:tcW w:w="2750" w:type="dxa"/>
            <w:tcBorders>
              <w:top w:val="nil"/>
              <w:left w:val="single" w:sz="4" w:space="0" w:color="auto"/>
              <w:bottom w:val="single" w:sz="4" w:space="0" w:color="auto"/>
              <w:right w:val="single" w:sz="4" w:space="0" w:color="auto"/>
            </w:tcBorders>
            <w:shd w:val="clear" w:color="auto" w:fill="auto"/>
            <w:noWrap/>
            <w:hideMark/>
          </w:tcPr>
          <w:p w14:paraId="0C3AC5C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P Bower Assoc. Ltd -DYNOROD</w:t>
            </w:r>
          </w:p>
        </w:tc>
        <w:tc>
          <w:tcPr>
            <w:tcW w:w="1322" w:type="dxa"/>
            <w:tcBorders>
              <w:top w:val="nil"/>
              <w:left w:val="nil"/>
              <w:bottom w:val="single" w:sz="4" w:space="0" w:color="auto"/>
              <w:right w:val="single" w:sz="4" w:space="0" w:color="auto"/>
            </w:tcBorders>
            <w:shd w:val="clear" w:color="auto" w:fill="auto"/>
            <w:noWrap/>
            <w:hideMark/>
          </w:tcPr>
          <w:p w14:paraId="45C34B7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£252.00</w:t>
            </w:r>
          </w:p>
        </w:tc>
        <w:tc>
          <w:tcPr>
            <w:tcW w:w="3927" w:type="dxa"/>
            <w:tcBorders>
              <w:top w:val="nil"/>
              <w:left w:val="nil"/>
              <w:bottom w:val="single" w:sz="4" w:space="0" w:color="auto"/>
              <w:right w:val="single" w:sz="4" w:space="0" w:color="auto"/>
            </w:tcBorders>
            <w:shd w:val="clear" w:color="auto" w:fill="auto"/>
            <w:noWrap/>
            <w:hideMark/>
          </w:tcPr>
          <w:p w14:paraId="7033406A" w14:textId="0A44D8F1"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BHL Pavilion Drains </w:t>
            </w:r>
            <w:r w:rsidR="009A02F7">
              <w:rPr>
                <w:rFonts w:ascii="Calibri" w:eastAsia="Times New Roman" w:hAnsi="Calibri" w:cs="Calibri"/>
                <w:color w:val="000000"/>
                <w:lang w:val="en-GB" w:eastAsia="en-GB"/>
              </w:rPr>
              <w:t>Jetted</w:t>
            </w:r>
          </w:p>
        </w:tc>
      </w:tr>
      <w:tr w:rsidR="001F05BC" w:rsidRPr="00710E71" w14:paraId="7596F952"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694B58EB"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0A9F20B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Herts Fullstop</w:t>
            </w:r>
          </w:p>
        </w:tc>
        <w:tc>
          <w:tcPr>
            <w:tcW w:w="1322" w:type="dxa"/>
            <w:tcBorders>
              <w:top w:val="nil"/>
              <w:left w:val="nil"/>
              <w:bottom w:val="single" w:sz="4" w:space="0" w:color="auto"/>
              <w:right w:val="single" w:sz="4" w:space="0" w:color="auto"/>
            </w:tcBorders>
            <w:shd w:val="clear" w:color="auto" w:fill="auto"/>
            <w:noWrap/>
            <w:hideMark/>
          </w:tcPr>
          <w:p w14:paraId="15B7C5A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£4.68</w:t>
            </w:r>
          </w:p>
        </w:tc>
        <w:tc>
          <w:tcPr>
            <w:tcW w:w="3927" w:type="dxa"/>
            <w:tcBorders>
              <w:top w:val="nil"/>
              <w:left w:val="nil"/>
              <w:bottom w:val="single" w:sz="4" w:space="0" w:color="auto"/>
              <w:right w:val="single" w:sz="4" w:space="0" w:color="auto"/>
            </w:tcBorders>
            <w:shd w:val="clear" w:color="auto" w:fill="auto"/>
            <w:noWrap/>
            <w:hideMark/>
          </w:tcPr>
          <w:p w14:paraId="462787F1"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Stationery </w:t>
            </w:r>
          </w:p>
        </w:tc>
      </w:tr>
      <w:tr w:rsidR="001F05BC" w:rsidRPr="00710E71" w14:paraId="6ED94C1B"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3BE7B7A6"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437D34B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R Butterworth</w:t>
            </w:r>
          </w:p>
        </w:tc>
        <w:tc>
          <w:tcPr>
            <w:tcW w:w="1322" w:type="dxa"/>
            <w:tcBorders>
              <w:top w:val="nil"/>
              <w:left w:val="nil"/>
              <w:bottom w:val="single" w:sz="4" w:space="0" w:color="auto"/>
              <w:right w:val="single" w:sz="4" w:space="0" w:color="auto"/>
            </w:tcBorders>
            <w:shd w:val="clear" w:color="auto" w:fill="auto"/>
            <w:noWrap/>
            <w:hideMark/>
          </w:tcPr>
          <w:p w14:paraId="355B5EE4"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£750.00</w:t>
            </w:r>
          </w:p>
        </w:tc>
        <w:tc>
          <w:tcPr>
            <w:tcW w:w="3927" w:type="dxa"/>
            <w:tcBorders>
              <w:top w:val="nil"/>
              <w:left w:val="nil"/>
              <w:bottom w:val="single" w:sz="4" w:space="0" w:color="auto"/>
              <w:right w:val="single" w:sz="4" w:space="0" w:color="auto"/>
            </w:tcBorders>
            <w:shd w:val="clear" w:color="auto" w:fill="auto"/>
            <w:noWrap/>
            <w:hideMark/>
          </w:tcPr>
          <w:p w14:paraId="0D541C9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Platinum Jubilee Celebration Postcards</w:t>
            </w:r>
          </w:p>
        </w:tc>
      </w:tr>
      <w:tr w:rsidR="001F05BC" w:rsidRPr="00710E71" w14:paraId="6A9C561B"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214988B1"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1D0DC2E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Countrywide </w:t>
            </w:r>
          </w:p>
        </w:tc>
        <w:tc>
          <w:tcPr>
            <w:tcW w:w="1322" w:type="dxa"/>
            <w:tcBorders>
              <w:top w:val="nil"/>
              <w:left w:val="nil"/>
              <w:bottom w:val="single" w:sz="4" w:space="0" w:color="auto"/>
              <w:right w:val="single" w:sz="4" w:space="0" w:color="auto"/>
            </w:tcBorders>
            <w:shd w:val="clear" w:color="auto" w:fill="auto"/>
            <w:noWrap/>
            <w:hideMark/>
          </w:tcPr>
          <w:p w14:paraId="33FAA7C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£497.00</w:t>
            </w:r>
          </w:p>
        </w:tc>
        <w:tc>
          <w:tcPr>
            <w:tcW w:w="3927" w:type="dxa"/>
            <w:tcBorders>
              <w:top w:val="nil"/>
              <w:left w:val="nil"/>
              <w:bottom w:val="single" w:sz="4" w:space="0" w:color="auto"/>
              <w:right w:val="single" w:sz="4" w:space="0" w:color="auto"/>
            </w:tcBorders>
            <w:shd w:val="clear" w:color="auto" w:fill="auto"/>
            <w:noWrap/>
            <w:hideMark/>
          </w:tcPr>
          <w:p w14:paraId="320450CB"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BHL Grounds Maintenance Contract</w:t>
            </w:r>
          </w:p>
        </w:tc>
      </w:tr>
      <w:tr w:rsidR="001F05BC" w:rsidRPr="00710E71" w14:paraId="1BB12D38"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0AA04C43"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429A62E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Sudbury Town Council</w:t>
            </w:r>
          </w:p>
        </w:tc>
        <w:tc>
          <w:tcPr>
            <w:tcW w:w="1322" w:type="dxa"/>
            <w:tcBorders>
              <w:top w:val="nil"/>
              <w:left w:val="nil"/>
              <w:bottom w:val="single" w:sz="4" w:space="0" w:color="auto"/>
              <w:right w:val="single" w:sz="4" w:space="0" w:color="auto"/>
            </w:tcBorders>
            <w:shd w:val="clear" w:color="auto" w:fill="auto"/>
            <w:noWrap/>
            <w:hideMark/>
          </w:tcPr>
          <w:p w14:paraId="37D048F3"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£150.00</w:t>
            </w:r>
          </w:p>
        </w:tc>
        <w:tc>
          <w:tcPr>
            <w:tcW w:w="3927" w:type="dxa"/>
            <w:tcBorders>
              <w:top w:val="nil"/>
              <w:left w:val="nil"/>
              <w:bottom w:val="single" w:sz="4" w:space="0" w:color="auto"/>
              <w:right w:val="single" w:sz="4" w:space="0" w:color="auto"/>
            </w:tcBorders>
            <w:shd w:val="clear" w:color="auto" w:fill="auto"/>
            <w:noWrap/>
            <w:hideMark/>
          </w:tcPr>
          <w:p w14:paraId="4C8B6BB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Cost Towards QPJ Beacon Lighting </w:t>
            </w:r>
          </w:p>
        </w:tc>
      </w:tr>
      <w:tr w:rsidR="001F05BC" w:rsidRPr="00710E71" w14:paraId="07BDA072"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772084F9"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359A372C"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CMAC Specialists Ltd</w:t>
            </w:r>
          </w:p>
        </w:tc>
        <w:tc>
          <w:tcPr>
            <w:tcW w:w="1322" w:type="dxa"/>
            <w:tcBorders>
              <w:top w:val="nil"/>
              <w:left w:val="nil"/>
              <w:bottom w:val="single" w:sz="4" w:space="0" w:color="auto"/>
              <w:right w:val="single" w:sz="4" w:space="0" w:color="auto"/>
            </w:tcBorders>
            <w:shd w:val="clear" w:color="auto" w:fill="auto"/>
            <w:noWrap/>
            <w:hideMark/>
          </w:tcPr>
          <w:p w14:paraId="7843706B"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£672.00</w:t>
            </w:r>
          </w:p>
        </w:tc>
        <w:tc>
          <w:tcPr>
            <w:tcW w:w="3927" w:type="dxa"/>
            <w:tcBorders>
              <w:top w:val="nil"/>
              <w:left w:val="nil"/>
              <w:bottom w:val="single" w:sz="4" w:space="0" w:color="auto"/>
              <w:right w:val="single" w:sz="4" w:space="0" w:color="auto"/>
            </w:tcBorders>
            <w:shd w:val="clear" w:color="auto" w:fill="auto"/>
            <w:noWrap/>
            <w:hideMark/>
          </w:tcPr>
          <w:p w14:paraId="4E3CA61E"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Cemetery - Removal of Asbestos </w:t>
            </w:r>
          </w:p>
        </w:tc>
      </w:tr>
      <w:tr w:rsidR="001F05BC" w:rsidRPr="00710E71" w14:paraId="5E4A29D6"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10C0FD33"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56BE4174"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Anglian Water Business </w:t>
            </w:r>
          </w:p>
        </w:tc>
        <w:tc>
          <w:tcPr>
            <w:tcW w:w="1322" w:type="dxa"/>
            <w:tcBorders>
              <w:top w:val="nil"/>
              <w:left w:val="nil"/>
              <w:bottom w:val="single" w:sz="4" w:space="0" w:color="auto"/>
              <w:right w:val="single" w:sz="4" w:space="0" w:color="auto"/>
            </w:tcBorders>
            <w:shd w:val="clear" w:color="auto" w:fill="auto"/>
            <w:noWrap/>
            <w:hideMark/>
          </w:tcPr>
          <w:p w14:paraId="5BE1D44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£240.28</w:t>
            </w:r>
          </w:p>
        </w:tc>
        <w:tc>
          <w:tcPr>
            <w:tcW w:w="3927" w:type="dxa"/>
            <w:tcBorders>
              <w:top w:val="nil"/>
              <w:left w:val="nil"/>
              <w:bottom w:val="single" w:sz="4" w:space="0" w:color="auto"/>
              <w:right w:val="single" w:sz="4" w:space="0" w:color="auto"/>
            </w:tcBorders>
            <w:shd w:val="clear" w:color="auto" w:fill="auto"/>
            <w:noWrap/>
            <w:hideMark/>
          </w:tcPr>
          <w:p w14:paraId="0198CF02"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BHL - Qrtrly Water Bill </w:t>
            </w:r>
          </w:p>
        </w:tc>
      </w:tr>
      <w:tr w:rsidR="001F05BC" w:rsidRPr="00710E71" w14:paraId="45ACCFDD"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5E33D3BA"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054E7BD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Anglian Water Business </w:t>
            </w:r>
          </w:p>
        </w:tc>
        <w:tc>
          <w:tcPr>
            <w:tcW w:w="1322" w:type="dxa"/>
            <w:tcBorders>
              <w:top w:val="nil"/>
              <w:left w:val="nil"/>
              <w:bottom w:val="single" w:sz="4" w:space="0" w:color="auto"/>
              <w:right w:val="single" w:sz="4" w:space="0" w:color="auto"/>
            </w:tcBorders>
            <w:shd w:val="clear" w:color="auto" w:fill="auto"/>
            <w:noWrap/>
            <w:hideMark/>
          </w:tcPr>
          <w:p w14:paraId="2EF17E7C"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£19.47</w:t>
            </w:r>
          </w:p>
        </w:tc>
        <w:tc>
          <w:tcPr>
            <w:tcW w:w="3927" w:type="dxa"/>
            <w:tcBorders>
              <w:top w:val="nil"/>
              <w:left w:val="nil"/>
              <w:bottom w:val="single" w:sz="4" w:space="0" w:color="auto"/>
              <w:right w:val="single" w:sz="4" w:space="0" w:color="auto"/>
            </w:tcBorders>
            <w:shd w:val="clear" w:color="auto" w:fill="auto"/>
            <w:noWrap/>
            <w:hideMark/>
          </w:tcPr>
          <w:p w14:paraId="018E284D"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Cemetery - Qrtrly Water Bill </w:t>
            </w:r>
          </w:p>
        </w:tc>
      </w:tr>
      <w:tr w:rsidR="001F05BC" w:rsidRPr="00710E71" w14:paraId="6E9B777C"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11AF2C7A"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084A0570"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Anglian Water Business </w:t>
            </w:r>
          </w:p>
        </w:tc>
        <w:tc>
          <w:tcPr>
            <w:tcW w:w="1322" w:type="dxa"/>
            <w:tcBorders>
              <w:top w:val="nil"/>
              <w:left w:val="nil"/>
              <w:bottom w:val="single" w:sz="4" w:space="0" w:color="auto"/>
              <w:right w:val="single" w:sz="4" w:space="0" w:color="auto"/>
            </w:tcBorders>
            <w:shd w:val="clear" w:color="auto" w:fill="auto"/>
            <w:noWrap/>
            <w:hideMark/>
          </w:tcPr>
          <w:p w14:paraId="1ABF473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£111.21</w:t>
            </w:r>
          </w:p>
        </w:tc>
        <w:tc>
          <w:tcPr>
            <w:tcW w:w="3927" w:type="dxa"/>
            <w:tcBorders>
              <w:top w:val="nil"/>
              <w:left w:val="nil"/>
              <w:bottom w:val="single" w:sz="4" w:space="0" w:color="auto"/>
              <w:right w:val="single" w:sz="4" w:space="0" w:color="auto"/>
            </w:tcBorders>
            <w:shd w:val="clear" w:color="auto" w:fill="auto"/>
            <w:noWrap/>
            <w:hideMark/>
          </w:tcPr>
          <w:p w14:paraId="371D002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Allotments - Qrtrly Water Bill </w:t>
            </w:r>
          </w:p>
        </w:tc>
      </w:tr>
      <w:tr w:rsidR="001F05BC" w:rsidRPr="00710E71" w14:paraId="3CE76B21"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5D43CD67"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0D2BBDEA"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Hevey Building Supplies Ltd</w:t>
            </w:r>
          </w:p>
        </w:tc>
        <w:tc>
          <w:tcPr>
            <w:tcW w:w="1322" w:type="dxa"/>
            <w:tcBorders>
              <w:top w:val="nil"/>
              <w:left w:val="nil"/>
              <w:bottom w:val="single" w:sz="4" w:space="0" w:color="auto"/>
              <w:right w:val="single" w:sz="4" w:space="0" w:color="auto"/>
            </w:tcBorders>
            <w:shd w:val="clear" w:color="auto" w:fill="auto"/>
            <w:noWrap/>
            <w:hideMark/>
          </w:tcPr>
          <w:p w14:paraId="62217726"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£5.22</w:t>
            </w:r>
          </w:p>
        </w:tc>
        <w:tc>
          <w:tcPr>
            <w:tcW w:w="3927" w:type="dxa"/>
            <w:tcBorders>
              <w:top w:val="nil"/>
              <w:left w:val="nil"/>
              <w:bottom w:val="single" w:sz="4" w:space="0" w:color="auto"/>
              <w:right w:val="single" w:sz="4" w:space="0" w:color="auto"/>
            </w:tcBorders>
            <w:shd w:val="clear" w:color="auto" w:fill="auto"/>
            <w:noWrap/>
            <w:hideMark/>
          </w:tcPr>
          <w:p w14:paraId="38E4CF0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Installation of Bin - Drill piece </w:t>
            </w:r>
          </w:p>
        </w:tc>
      </w:tr>
      <w:tr w:rsidR="001F05BC" w:rsidRPr="00710E71" w14:paraId="245D8FA9"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1505A92F"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15381B8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Hevey Building Supplies Ltd</w:t>
            </w:r>
          </w:p>
        </w:tc>
        <w:tc>
          <w:tcPr>
            <w:tcW w:w="1322" w:type="dxa"/>
            <w:tcBorders>
              <w:top w:val="nil"/>
              <w:left w:val="nil"/>
              <w:bottom w:val="single" w:sz="4" w:space="0" w:color="auto"/>
              <w:right w:val="single" w:sz="4" w:space="0" w:color="auto"/>
            </w:tcBorders>
            <w:shd w:val="clear" w:color="auto" w:fill="auto"/>
            <w:noWrap/>
            <w:hideMark/>
          </w:tcPr>
          <w:p w14:paraId="248517BC"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£9.05</w:t>
            </w:r>
          </w:p>
        </w:tc>
        <w:tc>
          <w:tcPr>
            <w:tcW w:w="3927" w:type="dxa"/>
            <w:tcBorders>
              <w:top w:val="nil"/>
              <w:left w:val="nil"/>
              <w:bottom w:val="single" w:sz="4" w:space="0" w:color="auto"/>
              <w:right w:val="single" w:sz="4" w:space="0" w:color="auto"/>
            </w:tcBorders>
            <w:shd w:val="clear" w:color="auto" w:fill="auto"/>
            <w:noWrap/>
            <w:hideMark/>
          </w:tcPr>
          <w:p w14:paraId="20EC4D48"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xml:space="preserve">Installation of Picnic Tables - Drill Pieces  </w:t>
            </w:r>
          </w:p>
        </w:tc>
      </w:tr>
      <w:tr w:rsidR="001F05BC" w:rsidRPr="00710E71" w14:paraId="648ECB79" w14:textId="77777777" w:rsidTr="00710E71">
        <w:trPr>
          <w:trHeight w:val="300"/>
        </w:trPr>
        <w:tc>
          <w:tcPr>
            <w:tcW w:w="1356" w:type="dxa"/>
            <w:tcBorders>
              <w:top w:val="nil"/>
              <w:left w:val="single" w:sz="4" w:space="0" w:color="auto"/>
              <w:bottom w:val="nil"/>
              <w:right w:val="nil"/>
            </w:tcBorders>
            <w:shd w:val="clear" w:color="auto" w:fill="auto"/>
            <w:noWrap/>
            <w:vAlign w:val="bottom"/>
            <w:hideMark/>
          </w:tcPr>
          <w:p w14:paraId="345D0B54"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7088738C"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Hevey Building Supplies Ltd</w:t>
            </w:r>
          </w:p>
        </w:tc>
        <w:tc>
          <w:tcPr>
            <w:tcW w:w="1322" w:type="dxa"/>
            <w:tcBorders>
              <w:top w:val="nil"/>
              <w:left w:val="nil"/>
              <w:bottom w:val="single" w:sz="4" w:space="0" w:color="auto"/>
              <w:right w:val="single" w:sz="4" w:space="0" w:color="auto"/>
            </w:tcBorders>
            <w:shd w:val="clear" w:color="auto" w:fill="auto"/>
            <w:noWrap/>
            <w:hideMark/>
          </w:tcPr>
          <w:p w14:paraId="3DC5C07D"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£26.06</w:t>
            </w:r>
          </w:p>
        </w:tc>
        <w:tc>
          <w:tcPr>
            <w:tcW w:w="3927" w:type="dxa"/>
            <w:tcBorders>
              <w:top w:val="nil"/>
              <w:left w:val="nil"/>
              <w:bottom w:val="single" w:sz="4" w:space="0" w:color="auto"/>
              <w:right w:val="single" w:sz="4" w:space="0" w:color="auto"/>
            </w:tcBorders>
            <w:shd w:val="clear" w:color="auto" w:fill="auto"/>
            <w:noWrap/>
            <w:hideMark/>
          </w:tcPr>
          <w:p w14:paraId="66765459"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Installation of Picnic Tables - Angle Brackets</w:t>
            </w:r>
          </w:p>
        </w:tc>
      </w:tr>
      <w:tr w:rsidR="001F05BC" w:rsidRPr="00710E71" w14:paraId="57EC59A4" w14:textId="77777777" w:rsidTr="009A02F7">
        <w:trPr>
          <w:trHeight w:val="300"/>
        </w:trPr>
        <w:tc>
          <w:tcPr>
            <w:tcW w:w="1356" w:type="dxa"/>
            <w:tcBorders>
              <w:top w:val="nil"/>
              <w:left w:val="single" w:sz="4" w:space="0" w:color="auto"/>
              <w:right w:val="nil"/>
            </w:tcBorders>
            <w:shd w:val="clear" w:color="auto" w:fill="auto"/>
            <w:noWrap/>
            <w:vAlign w:val="bottom"/>
            <w:hideMark/>
          </w:tcPr>
          <w:p w14:paraId="5520C56F"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6543236A" w14:textId="77777777" w:rsidR="001F05BC" w:rsidRPr="00710E71" w:rsidRDefault="001F05BC" w:rsidP="00710E71">
            <w:pPr>
              <w:rPr>
                <w:rFonts w:ascii="Calibri" w:eastAsia="Times New Roman" w:hAnsi="Calibri" w:cs="Calibri"/>
                <w:b/>
                <w:bCs/>
                <w:color w:val="000000"/>
                <w:lang w:val="en-GB" w:eastAsia="en-GB"/>
              </w:rPr>
            </w:pPr>
            <w:r w:rsidRPr="00710E71">
              <w:rPr>
                <w:rFonts w:ascii="Calibri" w:eastAsia="Times New Roman" w:hAnsi="Calibri" w:cs="Calibri"/>
                <w:b/>
                <w:bCs/>
                <w:color w:val="000000"/>
                <w:lang w:val="en-GB" w:eastAsia="en-GB"/>
              </w:rPr>
              <w:t>TOTAL</w:t>
            </w:r>
          </w:p>
        </w:tc>
        <w:tc>
          <w:tcPr>
            <w:tcW w:w="1322" w:type="dxa"/>
            <w:tcBorders>
              <w:top w:val="nil"/>
              <w:left w:val="nil"/>
              <w:bottom w:val="single" w:sz="4" w:space="0" w:color="auto"/>
              <w:right w:val="single" w:sz="4" w:space="0" w:color="auto"/>
            </w:tcBorders>
            <w:shd w:val="clear" w:color="auto" w:fill="auto"/>
            <w:noWrap/>
            <w:hideMark/>
          </w:tcPr>
          <w:p w14:paraId="5BB28F85" w14:textId="77777777" w:rsidR="001F05BC" w:rsidRPr="00710E71" w:rsidRDefault="001F05BC" w:rsidP="00710E71">
            <w:pPr>
              <w:rPr>
                <w:rFonts w:ascii="Calibri" w:eastAsia="Times New Roman" w:hAnsi="Calibri" w:cs="Calibri"/>
                <w:b/>
                <w:bCs/>
                <w:color w:val="000000"/>
                <w:u w:val="double"/>
                <w:lang w:val="en-GB" w:eastAsia="en-GB"/>
              </w:rPr>
            </w:pPr>
            <w:r w:rsidRPr="00710E71">
              <w:rPr>
                <w:rFonts w:ascii="Calibri" w:eastAsia="Times New Roman" w:hAnsi="Calibri" w:cs="Calibri"/>
                <w:b/>
                <w:bCs/>
                <w:color w:val="000000"/>
                <w:u w:val="double"/>
                <w:lang w:val="en-GB" w:eastAsia="en-GB"/>
              </w:rPr>
              <w:t>£18,697.91</w:t>
            </w:r>
          </w:p>
        </w:tc>
        <w:tc>
          <w:tcPr>
            <w:tcW w:w="3927" w:type="dxa"/>
            <w:tcBorders>
              <w:top w:val="nil"/>
              <w:left w:val="nil"/>
              <w:bottom w:val="single" w:sz="4" w:space="0" w:color="auto"/>
              <w:right w:val="single" w:sz="4" w:space="0" w:color="auto"/>
            </w:tcBorders>
            <w:shd w:val="clear" w:color="auto" w:fill="auto"/>
            <w:noWrap/>
            <w:hideMark/>
          </w:tcPr>
          <w:p w14:paraId="6C38BE60"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r>
      <w:tr w:rsidR="001F05BC" w:rsidRPr="00710E71" w14:paraId="2455CD09" w14:textId="77777777" w:rsidTr="009A02F7">
        <w:trPr>
          <w:trHeight w:val="300"/>
        </w:trPr>
        <w:tc>
          <w:tcPr>
            <w:tcW w:w="1356" w:type="dxa"/>
            <w:tcBorders>
              <w:top w:val="nil"/>
              <w:left w:val="single" w:sz="4" w:space="0" w:color="auto"/>
              <w:bottom w:val="single" w:sz="4" w:space="0" w:color="auto"/>
              <w:right w:val="nil"/>
            </w:tcBorders>
            <w:shd w:val="clear" w:color="auto" w:fill="auto"/>
            <w:noWrap/>
            <w:vAlign w:val="bottom"/>
            <w:hideMark/>
          </w:tcPr>
          <w:p w14:paraId="2137D0A8"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2750" w:type="dxa"/>
            <w:tcBorders>
              <w:top w:val="nil"/>
              <w:left w:val="single" w:sz="4" w:space="0" w:color="auto"/>
              <w:bottom w:val="single" w:sz="4" w:space="0" w:color="auto"/>
              <w:right w:val="single" w:sz="4" w:space="0" w:color="auto"/>
            </w:tcBorders>
            <w:shd w:val="clear" w:color="auto" w:fill="auto"/>
            <w:noWrap/>
            <w:hideMark/>
          </w:tcPr>
          <w:p w14:paraId="754C7BF8"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c>
          <w:tcPr>
            <w:tcW w:w="1322" w:type="dxa"/>
            <w:tcBorders>
              <w:top w:val="nil"/>
              <w:left w:val="nil"/>
              <w:bottom w:val="single" w:sz="4" w:space="0" w:color="auto"/>
              <w:right w:val="single" w:sz="4" w:space="0" w:color="auto"/>
            </w:tcBorders>
            <w:shd w:val="clear" w:color="auto" w:fill="auto"/>
            <w:noWrap/>
            <w:hideMark/>
          </w:tcPr>
          <w:p w14:paraId="123CC91D" w14:textId="77777777" w:rsidR="001F05BC" w:rsidRPr="00710E71" w:rsidRDefault="001F05BC" w:rsidP="00710E71">
            <w:pPr>
              <w:rPr>
                <w:rFonts w:ascii="Calibri" w:eastAsia="Times New Roman" w:hAnsi="Calibri" w:cs="Calibri"/>
                <w:color w:val="000000"/>
                <w:u w:val="double"/>
                <w:lang w:val="en-GB" w:eastAsia="en-GB"/>
              </w:rPr>
            </w:pPr>
            <w:r w:rsidRPr="00710E71">
              <w:rPr>
                <w:rFonts w:ascii="Calibri" w:eastAsia="Times New Roman" w:hAnsi="Calibri" w:cs="Calibri"/>
                <w:color w:val="000000"/>
                <w:u w:val="single"/>
                <w:lang w:val="en-GB" w:eastAsia="en-GB"/>
              </w:rPr>
              <w:t> </w:t>
            </w:r>
          </w:p>
        </w:tc>
        <w:tc>
          <w:tcPr>
            <w:tcW w:w="3927" w:type="dxa"/>
            <w:tcBorders>
              <w:top w:val="nil"/>
              <w:left w:val="nil"/>
              <w:bottom w:val="single" w:sz="4" w:space="0" w:color="auto"/>
              <w:right w:val="single" w:sz="4" w:space="0" w:color="auto"/>
            </w:tcBorders>
            <w:shd w:val="clear" w:color="auto" w:fill="auto"/>
            <w:noWrap/>
            <w:hideMark/>
          </w:tcPr>
          <w:p w14:paraId="40FC264A" w14:textId="77777777" w:rsidR="001F05BC" w:rsidRPr="00710E71" w:rsidRDefault="001F05BC" w:rsidP="00710E71">
            <w:pPr>
              <w:rPr>
                <w:rFonts w:ascii="Calibri" w:eastAsia="Times New Roman" w:hAnsi="Calibri" w:cs="Calibri"/>
                <w:color w:val="000000"/>
                <w:lang w:val="en-GB" w:eastAsia="en-GB"/>
              </w:rPr>
            </w:pPr>
            <w:r w:rsidRPr="00710E71">
              <w:rPr>
                <w:rFonts w:ascii="Calibri" w:eastAsia="Times New Roman" w:hAnsi="Calibri" w:cs="Calibri"/>
                <w:color w:val="000000"/>
                <w:lang w:val="en-GB" w:eastAsia="en-GB"/>
              </w:rPr>
              <w:t> </w:t>
            </w:r>
          </w:p>
        </w:tc>
      </w:tr>
    </w:tbl>
    <w:p w14:paraId="6F50AC7F" w14:textId="60808F11" w:rsidR="001F05BC" w:rsidRPr="0040177D" w:rsidRDefault="001F05BC" w:rsidP="0040177D">
      <w:pPr>
        <w:pStyle w:val="EndnoteText"/>
        <w:jc w:val="both"/>
        <w:rPr>
          <w:b/>
          <w:bCs/>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8A32" w14:textId="77777777" w:rsidR="001F05BC" w:rsidRDefault="001F05BC" w:rsidP="00330741">
      <w:r>
        <w:separator/>
      </w:r>
    </w:p>
  </w:footnote>
  <w:footnote w:type="continuationSeparator" w:id="0">
    <w:p w14:paraId="62C87D28" w14:textId="77777777" w:rsidR="001F05BC" w:rsidRDefault="001F05BC" w:rsidP="0033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095B" w14:textId="6EAFAD81" w:rsidR="001F05BC" w:rsidRDefault="001F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AE46" w14:textId="64A00FCB" w:rsidR="001F05BC" w:rsidRDefault="001F05BC">
    <w:pPr>
      <w:pStyle w:val="Header"/>
      <w:jc w:val="right"/>
    </w:pPr>
    <w:r>
      <w:t xml:space="preserve"> PAGE H 0</w:t>
    </w:r>
    <w:sdt>
      <w:sdtPr>
        <w:id w:val="5555171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6D1D25F" w14:textId="0731E503" w:rsidR="001F05BC" w:rsidRPr="00330741" w:rsidRDefault="001F05BC" w:rsidP="00330741">
    <w:pPr>
      <w:pStyle w:val="Header"/>
      <w:jc w:val="righ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829A" w14:textId="10858E45" w:rsidR="001F05BC" w:rsidRDefault="001F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93325E"/>
    <w:multiLevelType w:val="hybridMultilevel"/>
    <w:tmpl w:val="2B76CD46"/>
    <w:lvl w:ilvl="0" w:tplc="D2245D92">
      <w:start w:val="1"/>
      <w:numFmt w:val="lowerLetter"/>
      <w:lvlText w:val="%1."/>
      <w:lvlJc w:val="left"/>
      <w:pPr>
        <w:ind w:left="735" w:hanging="405"/>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D80D78"/>
    <w:multiLevelType w:val="hybridMultilevel"/>
    <w:tmpl w:val="2514C2B2"/>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9A30E0"/>
    <w:multiLevelType w:val="hybridMultilevel"/>
    <w:tmpl w:val="1A48B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153F98"/>
    <w:multiLevelType w:val="hybridMultilevel"/>
    <w:tmpl w:val="309E6D94"/>
    <w:lvl w:ilvl="0" w:tplc="9B769DEE">
      <w:start w:val="2"/>
      <w:numFmt w:val="low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18" w15:restartNumberingAfterBreak="0">
    <w:nsid w:val="1A014809"/>
    <w:multiLevelType w:val="hybridMultilevel"/>
    <w:tmpl w:val="162CE510"/>
    <w:lvl w:ilvl="0" w:tplc="503802D2">
      <w:start w:val="1"/>
      <w:numFmt w:val="lowerRoman"/>
      <w:lvlText w:val="%1)"/>
      <w:lvlJc w:val="left"/>
      <w:pPr>
        <w:ind w:left="862"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DAB6D4F"/>
    <w:multiLevelType w:val="hybridMultilevel"/>
    <w:tmpl w:val="71427AAA"/>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FD5439"/>
    <w:multiLevelType w:val="hybridMultilevel"/>
    <w:tmpl w:val="5B647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82C4E"/>
    <w:multiLevelType w:val="hybridMultilevel"/>
    <w:tmpl w:val="98EC0C88"/>
    <w:lvl w:ilvl="0" w:tplc="FE746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4B4359"/>
    <w:multiLevelType w:val="hybridMultilevel"/>
    <w:tmpl w:val="021C56BA"/>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210B2"/>
    <w:multiLevelType w:val="hybridMultilevel"/>
    <w:tmpl w:val="C45E0338"/>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A012553"/>
    <w:multiLevelType w:val="hybridMultilevel"/>
    <w:tmpl w:val="DCF896D0"/>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957D0C"/>
    <w:multiLevelType w:val="hybridMultilevel"/>
    <w:tmpl w:val="DC3A4788"/>
    <w:lvl w:ilvl="0" w:tplc="7B04E5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FE7E94"/>
    <w:multiLevelType w:val="hybridMultilevel"/>
    <w:tmpl w:val="82D8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E82A7C"/>
    <w:multiLevelType w:val="hybridMultilevel"/>
    <w:tmpl w:val="DA6034FC"/>
    <w:lvl w:ilvl="0" w:tplc="0874B0D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E6264E5"/>
    <w:multiLevelType w:val="hybridMultilevel"/>
    <w:tmpl w:val="F2E28B4A"/>
    <w:lvl w:ilvl="0" w:tplc="3F506B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AC5327"/>
    <w:multiLevelType w:val="hybridMultilevel"/>
    <w:tmpl w:val="4B62801C"/>
    <w:lvl w:ilvl="0" w:tplc="B1F0DF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CA028E"/>
    <w:multiLevelType w:val="hybridMultilevel"/>
    <w:tmpl w:val="4B2A1316"/>
    <w:lvl w:ilvl="0" w:tplc="8FDEDE8C">
      <w:start w:val="1"/>
      <w:numFmt w:val="lowerLetter"/>
      <w:lvlText w:val="%1."/>
      <w:lvlJc w:val="left"/>
      <w:pPr>
        <w:ind w:left="704" w:hanging="360"/>
      </w:pPr>
      <w:rPr>
        <w:rFonts w:hint="default"/>
      </w:rPr>
    </w:lvl>
    <w:lvl w:ilvl="1" w:tplc="08090019">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40603121">
    <w:abstractNumId w:val="29"/>
  </w:num>
  <w:num w:numId="2" w16cid:durableId="788166647">
    <w:abstractNumId w:val="13"/>
  </w:num>
  <w:num w:numId="3" w16cid:durableId="774206453">
    <w:abstractNumId w:val="10"/>
  </w:num>
  <w:num w:numId="4" w16cid:durableId="1071076099">
    <w:abstractNumId w:val="36"/>
  </w:num>
  <w:num w:numId="5" w16cid:durableId="895242084">
    <w:abstractNumId w:val="16"/>
  </w:num>
  <w:num w:numId="6" w16cid:durableId="1416441713">
    <w:abstractNumId w:val="24"/>
  </w:num>
  <w:num w:numId="7" w16cid:durableId="1058675075">
    <w:abstractNumId w:val="28"/>
  </w:num>
  <w:num w:numId="8" w16cid:durableId="1365181023">
    <w:abstractNumId w:val="9"/>
  </w:num>
  <w:num w:numId="9" w16cid:durableId="1815562888">
    <w:abstractNumId w:val="7"/>
  </w:num>
  <w:num w:numId="10" w16cid:durableId="1151485083">
    <w:abstractNumId w:val="6"/>
  </w:num>
  <w:num w:numId="11" w16cid:durableId="466625835">
    <w:abstractNumId w:val="5"/>
  </w:num>
  <w:num w:numId="12" w16cid:durableId="2138209487">
    <w:abstractNumId w:val="4"/>
  </w:num>
  <w:num w:numId="13" w16cid:durableId="140853495">
    <w:abstractNumId w:val="8"/>
  </w:num>
  <w:num w:numId="14" w16cid:durableId="1460999729">
    <w:abstractNumId w:val="3"/>
  </w:num>
  <w:num w:numId="15" w16cid:durableId="1654600628">
    <w:abstractNumId w:val="2"/>
  </w:num>
  <w:num w:numId="16" w16cid:durableId="405761955">
    <w:abstractNumId w:val="1"/>
  </w:num>
  <w:num w:numId="17" w16cid:durableId="1528758409">
    <w:abstractNumId w:val="0"/>
  </w:num>
  <w:num w:numId="18" w16cid:durableId="930045498">
    <w:abstractNumId w:val="20"/>
  </w:num>
  <w:num w:numId="19" w16cid:durableId="353920304">
    <w:abstractNumId w:val="21"/>
  </w:num>
  <w:num w:numId="20" w16cid:durableId="1173910019">
    <w:abstractNumId w:val="31"/>
  </w:num>
  <w:num w:numId="21" w16cid:durableId="517425350">
    <w:abstractNumId w:val="27"/>
  </w:num>
  <w:num w:numId="22" w16cid:durableId="1342661126">
    <w:abstractNumId w:val="12"/>
  </w:num>
  <w:num w:numId="23" w16cid:durableId="774404525">
    <w:abstractNumId w:val="39"/>
  </w:num>
  <w:num w:numId="24" w16cid:durableId="448008651">
    <w:abstractNumId w:val="38"/>
  </w:num>
  <w:num w:numId="25" w16cid:durableId="1464498272">
    <w:abstractNumId w:val="33"/>
  </w:num>
  <w:num w:numId="26" w16cid:durableId="9306855">
    <w:abstractNumId w:val="18"/>
  </w:num>
  <w:num w:numId="27" w16cid:durableId="981807712">
    <w:abstractNumId w:val="17"/>
  </w:num>
  <w:num w:numId="28" w16cid:durableId="417990223">
    <w:abstractNumId w:val="11"/>
  </w:num>
  <w:num w:numId="29" w16cid:durableId="1457870535">
    <w:abstractNumId w:val="15"/>
  </w:num>
  <w:num w:numId="30" w16cid:durableId="712510085">
    <w:abstractNumId w:val="22"/>
  </w:num>
  <w:num w:numId="31" w16cid:durableId="749742069">
    <w:abstractNumId w:val="37"/>
  </w:num>
  <w:num w:numId="32" w16cid:durableId="451901912">
    <w:abstractNumId w:val="14"/>
  </w:num>
  <w:num w:numId="33" w16cid:durableId="16394175">
    <w:abstractNumId w:val="23"/>
  </w:num>
  <w:num w:numId="34" w16cid:durableId="910580570">
    <w:abstractNumId w:val="32"/>
  </w:num>
  <w:num w:numId="35" w16cid:durableId="1535574288">
    <w:abstractNumId w:val="35"/>
  </w:num>
  <w:num w:numId="36" w16cid:durableId="94207864">
    <w:abstractNumId w:val="26"/>
  </w:num>
  <w:num w:numId="37" w16cid:durableId="1702706468">
    <w:abstractNumId w:val="19"/>
  </w:num>
  <w:num w:numId="38" w16cid:durableId="997000776">
    <w:abstractNumId w:val="30"/>
  </w:num>
  <w:num w:numId="39" w16cid:durableId="1151366139">
    <w:abstractNumId w:val="25"/>
  </w:num>
  <w:num w:numId="40" w16cid:durableId="1268804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D1"/>
    <w:rsid w:val="00004105"/>
    <w:rsid w:val="000102B6"/>
    <w:rsid w:val="00032E5D"/>
    <w:rsid w:val="00084796"/>
    <w:rsid w:val="00090E7D"/>
    <w:rsid w:val="000A464A"/>
    <w:rsid w:val="000B6473"/>
    <w:rsid w:val="000D629A"/>
    <w:rsid w:val="00117E1B"/>
    <w:rsid w:val="00156E84"/>
    <w:rsid w:val="00163408"/>
    <w:rsid w:val="001648CA"/>
    <w:rsid w:val="001A2BA6"/>
    <w:rsid w:val="001F05BC"/>
    <w:rsid w:val="001F57AE"/>
    <w:rsid w:val="00217775"/>
    <w:rsid w:val="0025257B"/>
    <w:rsid w:val="0025259B"/>
    <w:rsid w:val="002821D9"/>
    <w:rsid w:val="002A14BE"/>
    <w:rsid w:val="002B7E75"/>
    <w:rsid w:val="002D22B0"/>
    <w:rsid w:val="002E1F53"/>
    <w:rsid w:val="003001E1"/>
    <w:rsid w:val="00330741"/>
    <w:rsid w:val="003420CB"/>
    <w:rsid w:val="003D0012"/>
    <w:rsid w:val="003E2A4E"/>
    <w:rsid w:val="0040177D"/>
    <w:rsid w:val="00417A83"/>
    <w:rsid w:val="00424187"/>
    <w:rsid w:val="004B6109"/>
    <w:rsid w:val="00502933"/>
    <w:rsid w:val="00572CDB"/>
    <w:rsid w:val="005B2999"/>
    <w:rsid w:val="0060095C"/>
    <w:rsid w:val="00610DAF"/>
    <w:rsid w:val="00645252"/>
    <w:rsid w:val="006D3D74"/>
    <w:rsid w:val="00710E71"/>
    <w:rsid w:val="0076239E"/>
    <w:rsid w:val="007C49DC"/>
    <w:rsid w:val="008237BE"/>
    <w:rsid w:val="008265E3"/>
    <w:rsid w:val="0083569A"/>
    <w:rsid w:val="00883C53"/>
    <w:rsid w:val="0089765C"/>
    <w:rsid w:val="008A28CD"/>
    <w:rsid w:val="008B5EC7"/>
    <w:rsid w:val="00910E7B"/>
    <w:rsid w:val="00915CAE"/>
    <w:rsid w:val="009215D8"/>
    <w:rsid w:val="00936C9A"/>
    <w:rsid w:val="009508E3"/>
    <w:rsid w:val="0097425E"/>
    <w:rsid w:val="009A02F7"/>
    <w:rsid w:val="009A066D"/>
    <w:rsid w:val="009A53D8"/>
    <w:rsid w:val="009C42A1"/>
    <w:rsid w:val="009E0C6D"/>
    <w:rsid w:val="00A017FF"/>
    <w:rsid w:val="00A2677C"/>
    <w:rsid w:val="00A26A01"/>
    <w:rsid w:val="00A304AC"/>
    <w:rsid w:val="00A51862"/>
    <w:rsid w:val="00A6564C"/>
    <w:rsid w:val="00A82787"/>
    <w:rsid w:val="00A9204E"/>
    <w:rsid w:val="00AC559F"/>
    <w:rsid w:val="00B122D1"/>
    <w:rsid w:val="00B2198C"/>
    <w:rsid w:val="00B35514"/>
    <w:rsid w:val="00B55274"/>
    <w:rsid w:val="00BD291C"/>
    <w:rsid w:val="00BF4E58"/>
    <w:rsid w:val="00BF5275"/>
    <w:rsid w:val="00C07B18"/>
    <w:rsid w:val="00C11A13"/>
    <w:rsid w:val="00C44D00"/>
    <w:rsid w:val="00D9062E"/>
    <w:rsid w:val="00DD7DBD"/>
    <w:rsid w:val="00E725FA"/>
    <w:rsid w:val="00E762D1"/>
    <w:rsid w:val="00E9693B"/>
    <w:rsid w:val="00F17F82"/>
    <w:rsid w:val="00FC09AD"/>
    <w:rsid w:val="00FE172F"/>
    <w:rsid w:val="00FE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247B3F9"/>
  <w15:chartTrackingRefBased/>
  <w15:docId w15:val="{AEAEF204-E017-4B19-9564-CCFABF5A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44D00"/>
    <w:pPr>
      <w:ind w:left="720"/>
      <w:contextualSpacing/>
    </w:pPr>
  </w:style>
  <w:style w:type="paragraph" w:styleId="NoSpacing">
    <w:name w:val="No Spacing"/>
    <w:uiPriority w:val="1"/>
    <w:qFormat/>
    <w:rsid w:val="00A304AC"/>
    <w:rPr>
      <w:lang w:val="en-GB"/>
    </w:rPr>
  </w:style>
  <w:style w:type="paragraph" w:styleId="BodyText">
    <w:name w:val="Body Text"/>
    <w:basedOn w:val="Normal"/>
    <w:link w:val="BodyTextChar"/>
    <w:uiPriority w:val="99"/>
    <w:semiHidden/>
    <w:unhideWhenUsed/>
    <w:rsid w:val="0040177D"/>
    <w:pPr>
      <w:spacing w:after="120"/>
    </w:pPr>
  </w:style>
  <w:style w:type="character" w:customStyle="1" w:styleId="BodyTextChar">
    <w:name w:val="Body Text Char"/>
    <w:basedOn w:val="DefaultParagraphFont"/>
    <w:link w:val="BodyText"/>
    <w:uiPriority w:val="99"/>
    <w:semiHidden/>
    <w:rsid w:val="0040177D"/>
  </w:style>
  <w:style w:type="character" w:styleId="EndnoteReference">
    <w:name w:val="endnote reference"/>
    <w:basedOn w:val="DefaultParagraphFont"/>
    <w:uiPriority w:val="99"/>
    <w:semiHidden/>
    <w:unhideWhenUsed/>
    <w:rsid w:val="0040177D"/>
    <w:rPr>
      <w:vertAlign w:val="superscript"/>
    </w:rPr>
  </w:style>
  <w:style w:type="character" w:styleId="UnresolvedMention">
    <w:name w:val="Unresolved Mention"/>
    <w:basedOn w:val="DefaultParagraphFont"/>
    <w:uiPriority w:val="99"/>
    <w:semiHidden/>
    <w:unhideWhenUsed/>
    <w:rsid w:val="0040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0232">
      <w:bodyDiv w:val="1"/>
      <w:marLeft w:val="0"/>
      <w:marRight w:val="0"/>
      <w:marTop w:val="0"/>
      <w:marBottom w:val="0"/>
      <w:divBdr>
        <w:top w:val="none" w:sz="0" w:space="0" w:color="auto"/>
        <w:left w:val="none" w:sz="0" w:space="0" w:color="auto"/>
        <w:bottom w:val="none" w:sz="0" w:space="0" w:color="auto"/>
        <w:right w:val="none" w:sz="0" w:space="0" w:color="auto"/>
      </w:divBdr>
    </w:div>
    <w:div w:id="366686842">
      <w:bodyDiv w:val="1"/>
      <w:marLeft w:val="0"/>
      <w:marRight w:val="0"/>
      <w:marTop w:val="0"/>
      <w:marBottom w:val="0"/>
      <w:divBdr>
        <w:top w:val="none" w:sz="0" w:space="0" w:color="auto"/>
        <w:left w:val="none" w:sz="0" w:space="0" w:color="auto"/>
        <w:bottom w:val="none" w:sz="0" w:space="0" w:color="auto"/>
        <w:right w:val="none" w:sz="0" w:space="0" w:color="auto"/>
      </w:divBdr>
    </w:div>
    <w:div w:id="1015693210">
      <w:bodyDiv w:val="1"/>
      <w:marLeft w:val="0"/>
      <w:marRight w:val="0"/>
      <w:marTop w:val="0"/>
      <w:marBottom w:val="0"/>
      <w:divBdr>
        <w:top w:val="none" w:sz="0" w:space="0" w:color="auto"/>
        <w:left w:val="none" w:sz="0" w:space="0" w:color="auto"/>
        <w:bottom w:val="none" w:sz="0" w:space="0" w:color="auto"/>
        <w:right w:val="none" w:sz="0" w:space="0" w:color="auto"/>
      </w:divBdr>
    </w:div>
    <w:div w:id="1443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cilmanager@greatcornardp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uncilmanager@greatcornardpc.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culture/2017/jul/09/thomas-gainsborough-sketches-newly-discovered-at-windsor-cast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atcornard\AppData\Local\Microsoft\Office\16.0\DTS\en-US%7bAB8708AA-7CD8-4383-BFA8-A15AB92BBA67%7d\%7b39561616-B641-49E3-8723-AAABFEEDBF28%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purl.org/dc/elements/1.1/"/>
    <ds:schemaRef ds:uri="4873beb7-5857-4685-be1f-d57550cc96cc"/>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{39561616-B641-49E3-8723-AAABFEEDBF28}tf02786999_win32.dotx</Template>
  <TotalTime>0</TotalTime>
  <Pages>21</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greatcornard</dc:creator>
  <cp:keywords/>
  <dc:description/>
  <cp:lastModifiedBy>Council  Manager - Great Cornard Parish Council</cp:lastModifiedBy>
  <cp:revision>15</cp:revision>
  <cp:lastPrinted>2022-06-13T13:41:00Z</cp:lastPrinted>
  <dcterms:created xsi:type="dcterms:W3CDTF">2022-05-25T09:45:00Z</dcterms:created>
  <dcterms:modified xsi:type="dcterms:W3CDTF">2022-06-13T13:41:00Z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