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500D39DA">
            <wp:extent cx="868484" cy="10191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0080" cy="1021048"/>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0D5BC70A" w:rsidR="00CD6147" w:rsidRDefault="00CD6147" w:rsidP="00CD6147">
      <w:pPr>
        <w:jc w:val="center"/>
      </w:pPr>
      <w:r>
        <w:t>held in The Stevenson Centre at</w:t>
      </w:r>
      <w:r w:rsidR="00315B69">
        <w:t xml:space="preserve"> </w:t>
      </w:r>
      <w:r w:rsidR="00190D41">
        <w:t>7:42</w:t>
      </w:r>
      <w:r w:rsidR="00FD3A57">
        <w:t xml:space="preserve"> </w:t>
      </w:r>
      <w:r w:rsidR="00E26C0A">
        <w:t xml:space="preserve">pm on Monday </w:t>
      </w:r>
      <w:r w:rsidR="00FD3A57">
        <w:t>27</w:t>
      </w:r>
      <w:r w:rsidR="00FD3A57" w:rsidRPr="00FD3A57">
        <w:rPr>
          <w:vertAlign w:val="superscript"/>
        </w:rPr>
        <w:t>th</w:t>
      </w:r>
      <w:r w:rsidR="00FD3A57">
        <w:t xml:space="preserve"> June</w:t>
      </w:r>
      <w:r w:rsidR="00E26C0A">
        <w:t xml:space="preserve"> 2022</w:t>
      </w:r>
    </w:p>
    <w:p w14:paraId="23A8A8EE" w14:textId="69AC0F88" w:rsidR="00CD6147" w:rsidRDefault="00CD6147" w:rsidP="00CD6147">
      <w:pPr>
        <w:jc w:val="center"/>
      </w:pPr>
    </w:p>
    <w:p w14:paraId="18657D9E" w14:textId="77A00CC6" w:rsidR="00CD6147" w:rsidRDefault="0098616F" w:rsidP="00CD6147">
      <w:pPr>
        <w:ind w:left="284"/>
        <w:rPr>
          <w:b/>
        </w:rPr>
      </w:pPr>
      <w:r w:rsidRPr="0098616F">
        <w:rPr>
          <w:b/>
        </w:rPr>
        <w:t>PRESENT</w:t>
      </w:r>
      <w:r w:rsidR="00CD6147">
        <w:tab/>
      </w:r>
      <w:r w:rsidR="00CD6147">
        <w:tab/>
        <w:t>Councillors</w:t>
      </w:r>
      <w:r w:rsidR="00CD6147">
        <w:tab/>
      </w:r>
      <w:r w:rsidR="0001407E">
        <w:t>A C Bavington</w:t>
      </w:r>
      <w:r w:rsidR="00CD6147">
        <w:tab/>
      </w:r>
      <w:r w:rsidR="00CD6147">
        <w:tab/>
      </w:r>
      <w:r w:rsidR="00CD6147" w:rsidRPr="001A38BB">
        <w:rPr>
          <w:b/>
        </w:rPr>
        <w:t>Chairman</w:t>
      </w:r>
    </w:p>
    <w:p w14:paraId="5627C3B1" w14:textId="77777777" w:rsidR="00190D41" w:rsidRDefault="00190D41" w:rsidP="00190D41">
      <w:pPr>
        <w:ind w:left="2880" w:firstLine="720"/>
      </w:pPr>
      <w:r>
        <w:t xml:space="preserve">K Graham </w:t>
      </w:r>
      <w:r w:rsidR="007A35F5">
        <w:tab/>
      </w:r>
      <w:r w:rsidR="007A35F5">
        <w:tab/>
      </w:r>
      <w:r w:rsidR="007A35F5">
        <w:tab/>
      </w:r>
      <w:r w:rsidR="002C3340">
        <w:t>T J Keane</w:t>
      </w:r>
      <w:r w:rsidR="002C3340">
        <w:tab/>
      </w:r>
      <w:r w:rsidR="002C3340">
        <w:tab/>
      </w:r>
      <w:r w:rsidR="00E26C0A">
        <w:tab/>
      </w:r>
    </w:p>
    <w:p w14:paraId="1E4C8440" w14:textId="77777777" w:rsidR="00190D41" w:rsidRDefault="002C3340" w:rsidP="002C3340">
      <w:pPr>
        <w:ind w:left="2880" w:firstLine="720"/>
      </w:pPr>
      <w:r>
        <w:t>M D Newman</w:t>
      </w:r>
      <w:r w:rsidR="00190D41">
        <w:tab/>
      </w:r>
      <w:r w:rsidR="00190D41">
        <w:tab/>
      </w:r>
      <w:r w:rsidR="004A51CA">
        <w:t>S M Sheridan</w:t>
      </w:r>
    </w:p>
    <w:p w14:paraId="6864C883" w14:textId="77777777" w:rsidR="00190D41" w:rsidRDefault="002C3340" w:rsidP="002C3340">
      <w:pPr>
        <w:ind w:left="2880" w:firstLine="720"/>
      </w:pPr>
      <w:r>
        <w:t>T M Welsh</w:t>
      </w:r>
      <w:r w:rsidR="00190D41">
        <w:tab/>
      </w:r>
      <w:r w:rsidR="00190D41">
        <w:tab/>
      </w:r>
      <w:r w:rsidR="00190D41">
        <w:tab/>
      </w:r>
      <w:r w:rsidR="00E26C0A">
        <w:t>M</w:t>
      </w:r>
      <w:r w:rsidR="00A06581">
        <w:t>rs P White</w:t>
      </w:r>
    </w:p>
    <w:p w14:paraId="57D99B10" w14:textId="77777777" w:rsidR="00190D41" w:rsidRDefault="0037049F" w:rsidP="00190D41">
      <w:pPr>
        <w:ind w:left="2880" w:firstLine="720"/>
      </w:pPr>
      <w:r>
        <w:t>Mrs J Wilson</w:t>
      </w:r>
      <w:r w:rsidR="00190D41">
        <w:tab/>
      </w:r>
      <w:r w:rsidR="00190D41">
        <w:tab/>
      </w:r>
      <w:r w:rsidR="00190D41">
        <w:tab/>
      </w:r>
      <w:r>
        <w:t>C G Wright</w:t>
      </w:r>
    </w:p>
    <w:p w14:paraId="3CFF5FAB" w14:textId="7A4A9A22" w:rsidR="0037049F" w:rsidRDefault="0037049F" w:rsidP="00190D41"/>
    <w:p w14:paraId="1B0801B7" w14:textId="77777777" w:rsidR="0007296F" w:rsidRDefault="0007296F" w:rsidP="00190D41"/>
    <w:p w14:paraId="3D5F53CE" w14:textId="635F340E" w:rsidR="00FD3A57" w:rsidRDefault="00CD6147" w:rsidP="0007296F">
      <w:r>
        <w:tab/>
      </w:r>
      <w:r w:rsidR="00FD3A57">
        <w:t>Council Manager</w:t>
      </w:r>
      <w:r w:rsidR="00FD3A57">
        <w:tab/>
      </w:r>
      <w:r w:rsidR="00FD3A57">
        <w:tab/>
        <w:t>Mrs N C Tamlyn</w:t>
      </w:r>
    </w:p>
    <w:p w14:paraId="2868BC64" w14:textId="6B5BD74B" w:rsidR="00A40A1E" w:rsidRDefault="00CD6147" w:rsidP="00A40A1E">
      <w:pPr>
        <w:ind w:firstLine="720"/>
      </w:pPr>
      <w:r>
        <w:t>Council Administrator</w:t>
      </w:r>
      <w:r w:rsidR="00E362FB">
        <w:tab/>
      </w:r>
      <w:r>
        <w:t>M</w:t>
      </w:r>
      <w:r w:rsidR="009C2D98">
        <w:t>is</w:t>
      </w:r>
      <w:r w:rsidR="00FC74E1">
        <w:t>s E Skuce</w:t>
      </w:r>
    </w:p>
    <w:p w14:paraId="648A1030" w14:textId="1D368A98" w:rsidR="00E26C0A" w:rsidRDefault="00E26C0A" w:rsidP="0007296F"/>
    <w:p w14:paraId="506FBD23" w14:textId="69B7D256" w:rsidR="0007296F" w:rsidRDefault="0007296F" w:rsidP="0007296F"/>
    <w:p w14:paraId="4C0D194A" w14:textId="77777777" w:rsidR="0007296F" w:rsidRDefault="0007296F" w:rsidP="0007296F"/>
    <w:p w14:paraId="66EE13FA" w14:textId="7BD9D3F3" w:rsidR="00CD6147" w:rsidRPr="0001407E" w:rsidRDefault="00CD6147" w:rsidP="00E313B2">
      <w:pPr>
        <w:pStyle w:val="ListParagraph"/>
        <w:numPr>
          <w:ilvl w:val="0"/>
          <w:numId w:val="19"/>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1D209BF" w14:textId="676F961D" w:rsidR="002C3340" w:rsidRDefault="00190D41" w:rsidP="005C16A0">
      <w:pPr>
        <w:jc w:val="both"/>
      </w:pPr>
      <w:r>
        <w:t>No apologies were received.</w:t>
      </w:r>
    </w:p>
    <w:p w14:paraId="5334D30E" w14:textId="77777777" w:rsidR="002C0CC5" w:rsidRDefault="002C0CC5" w:rsidP="005C16A0">
      <w:pPr>
        <w:jc w:val="both"/>
      </w:pPr>
    </w:p>
    <w:p w14:paraId="0B004390" w14:textId="0A77E094" w:rsidR="00CD6147" w:rsidRPr="0001407E" w:rsidRDefault="00A06581" w:rsidP="00E313B2">
      <w:pPr>
        <w:pStyle w:val="ListParagraph"/>
        <w:numPr>
          <w:ilvl w:val="0"/>
          <w:numId w:val="19"/>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75D68202" w:rsidR="00FB2431" w:rsidRDefault="004B4FB4" w:rsidP="003D52BC">
      <w:pPr>
        <w:tabs>
          <w:tab w:val="left" w:pos="270"/>
          <w:tab w:val="left" w:pos="360"/>
        </w:tabs>
        <w:jc w:val="both"/>
      </w:pPr>
      <w:r>
        <w:t>Councillor Bavington declared a non-pecuniary interest in any item relating to Thomas Gainsborough School as he volunteers at the School and a family member is employed by the Trust.</w:t>
      </w:r>
    </w:p>
    <w:p w14:paraId="41468B6D" w14:textId="4A5FA273" w:rsidR="002C3340" w:rsidRDefault="002C3340" w:rsidP="003D52BC">
      <w:pPr>
        <w:tabs>
          <w:tab w:val="left" w:pos="270"/>
          <w:tab w:val="left" w:pos="360"/>
        </w:tabs>
        <w:jc w:val="both"/>
      </w:pPr>
    </w:p>
    <w:p w14:paraId="0F4E23C9" w14:textId="1C297317" w:rsidR="00466CFE" w:rsidRPr="0001407E" w:rsidRDefault="00466CFE" w:rsidP="00E313B2">
      <w:pPr>
        <w:pStyle w:val="ListParagraph"/>
        <w:numPr>
          <w:ilvl w:val="0"/>
          <w:numId w:val="19"/>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A555D8">
      <w:pPr>
        <w:pStyle w:val="ListParagraph"/>
        <w:numPr>
          <w:ilvl w:val="0"/>
          <w:numId w:val="19"/>
        </w:numPr>
        <w:tabs>
          <w:tab w:val="left" w:pos="360"/>
          <w:tab w:val="left" w:pos="993"/>
        </w:tabs>
        <w:ind w:hanging="720"/>
        <w:rPr>
          <w:b/>
        </w:rPr>
      </w:pPr>
      <w:r w:rsidRPr="00A555D8">
        <w:rPr>
          <w:b/>
          <w:u w:val="single"/>
        </w:rPr>
        <w:t>ITEMS BROUGHT FORWARD – FOR NOTING</w:t>
      </w:r>
    </w:p>
    <w:p w14:paraId="0B8E68B8" w14:textId="77777777" w:rsidR="00CD6147" w:rsidRDefault="00CD6147" w:rsidP="00CD6147">
      <w:pPr>
        <w:tabs>
          <w:tab w:val="left" w:pos="284"/>
        </w:tabs>
        <w:rPr>
          <w:b/>
        </w:rPr>
      </w:pPr>
      <w:r w:rsidRPr="00714DF0">
        <w:rPr>
          <w:b/>
        </w:rPr>
        <w:t xml:space="preserve">    </w:t>
      </w:r>
    </w:p>
    <w:p w14:paraId="26D33633" w14:textId="03FDD231"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3B75465E" w14:textId="1D195034" w:rsidR="00190D41" w:rsidRDefault="00190D41" w:rsidP="004074E0">
      <w:pPr>
        <w:pStyle w:val="NoSpacing"/>
        <w:jc w:val="both"/>
        <w:rPr>
          <w:bCs/>
        </w:rPr>
      </w:pPr>
    </w:p>
    <w:p w14:paraId="131DD5C6" w14:textId="40B874A5" w:rsidR="00B559F3" w:rsidRDefault="0001407E" w:rsidP="00A555D8">
      <w:pPr>
        <w:pStyle w:val="ListParagraph"/>
        <w:numPr>
          <w:ilvl w:val="0"/>
          <w:numId w:val="19"/>
        </w:numPr>
        <w:ind w:left="284" w:hanging="284"/>
        <w:rPr>
          <w:rFonts w:cstheme="minorBidi"/>
          <w:b/>
          <w:szCs w:val="22"/>
          <w:u w:val="single"/>
        </w:rPr>
      </w:pPr>
      <w:r w:rsidRPr="0001407E">
        <w:rPr>
          <w:rFonts w:cstheme="minorBidi"/>
          <w:b/>
          <w:szCs w:val="22"/>
          <w:u w:val="single"/>
        </w:rPr>
        <w:t>CORRESPONDENCE</w:t>
      </w:r>
    </w:p>
    <w:p w14:paraId="7F5FA7BE" w14:textId="77777777" w:rsidR="00FD3A57" w:rsidRPr="0001407E" w:rsidRDefault="00FD3A57" w:rsidP="00FD3A57">
      <w:pPr>
        <w:pStyle w:val="ListParagraph"/>
        <w:ind w:left="284"/>
        <w:rPr>
          <w:rFonts w:cstheme="minorBidi"/>
          <w:b/>
          <w:szCs w:val="22"/>
          <w:u w:val="single"/>
        </w:rPr>
      </w:pPr>
    </w:p>
    <w:p w14:paraId="47BE0C94" w14:textId="366C2188" w:rsidR="0001407E" w:rsidRDefault="00FD3A57" w:rsidP="002C0CC5">
      <w:pPr>
        <w:pStyle w:val="ListParagraph"/>
        <w:numPr>
          <w:ilvl w:val="0"/>
          <w:numId w:val="37"/>
        </w:numPr>
        <w:ind w:left="284" w:firstLine="0"/>
        <w:rPr>
          <w:rFonts w:cstheme="minorBidi"/>
          <w:b/>
          <w:szCs w:val="22"/>
        </w:rPr>
      </w:pPr>
      <w:r>
        <w:rPr>
          <w:rFonts w:cstheme="minorBidi"/>
          <w:b/>
          <w:szCs w:val="22"/>
        </w:rPr>
        <w:t>Royal British Legion: Poppy Wreath Request</w:t>
      </w:r>
    </w:p>
    <w:p w14:paraId="6D4F1C98" w14:textId="5E31AE21" w:rsidR="00FD3A57" w:rsidRPr="00190D41" w:rsidRDefault="00FD1629" w:rsidP="00FD3A57">
      <w:pPr>
        <w:ind w:left="284"/>
        <w:rPr>
          <w:rFonts w:cstheme="minorBidi"/>
          <w:bCs/>
          <w:szCs w:val="22"/>
        </w:rPr>
      </w:pPr>
      <w:r>
        <w:rPr>
          <w:rFonts w:cstheme="minorBidi"/>
          <w:bCs/>
          <w:szCs w:val="22"/>
        </w:rPr>
        <w:t xml:space="preserve">Members agreed to </w:t>
      </w:r>
      <w:r w:rsidRPr="00FD1629">
        <w:rPr>
          <w:rFonts w:cstheme="minorBidi"/>
          <w:b/>
          <w:szCs w:val="22"/>
        </w:rPr>
        <w:t>RECOMMEND</w:t>
      </w:r>
      <w:r>
        <w:rPr>
          <w:rFonts w:cstheme="minorBidi"/>
          <w:bCs/>
          <w:szCs w:val="22"/>
        </w:rPr>
        <w:t xml:space="preserve"> to Full Council the purchase of a Badged ‘C’ Wreath at a cost of £18.50.</w:t>
      </w:r>
    </w:p>
    <w:p w14:paraId="1A0D9655" w14:textId="2D9002E0" w:rsidR="00FD1629" w:rsidRDefault="00FD1629" w:rsidP="00332675">
      <w:pPr>
        <w:rPr>
          <w:rFonts w:cstheme="minorBidi"/>
          <w:b/>
          <w:szCs w:val="22"/>
        </w:rPr>
      </w:pPr>
    </w:p>
    <w:p w14:paraId="08CB20CC" w14:textId="73B5E848" w:rsidR="0007296F" w:rsidRDefault="0007296F" w:rsidP="00332675">
      <w:pPr>
        <w:rPr>
          <w:rFonts w:cstheme="minorBidi"/>
          <w:b/>
          <w:szCs w:val="22"/>
        </w:rPr>
      </w:pPr>
    </w:p>
    <w:p w14:paraId="249CF883" w14:textId="34F671DD" w:rsidR="0007296F" w:rsidRDefault="0007296F" w:rsidP="00332675">
      <w:pPr>
        <w:rPr>
          <w:rFonts w:cstheme="minorBidi"/>
          <w:b/>
          <w:szCs w:val="22"/>
        </w:rPr>
      </w:pPr>
    </w:p>
    <w:p w14:paraId="6D7AEE91" w14:textId="77777777" w:rsidR="0007296F" w:rsidRDefault="0007296F" w:rsidP="00332675">
      <w:pPr>
        <w:rPr>
          <w:rFonts w:cstheme="minorBidi"/>
          <w:b/>
          <w:szCs w:val="22"/>
        </w:rPr>
      </w:pPr>
    </w:p>
    <w:p w14:paraId="3E6BB423" w14:textId="601DC412" w:rsidR="000074D4" w:rsidRDefault="00FD3A57" w:rsidP="00E9032F">
      <w:pPr>
        <w:pStyle w:val="ListParagraph"/>
        <w:numPr>
          <w:ilvl w:val="0"/>
          <w:numId w:val="19"/>
        </w:numPr>
        <w:ind w:left="284" w:hanging="284"/>
        <w:rPr>
          <w:b/>
          <w:bCs/>
          <w:u w:val="single"/>
        </w:rPr>
      </w:pPr>
      <w:r>
        <w:rPr>
          <w:b/>
          <w:bCs/>
          <w:u w:val="single"/>
        </w:rPr>
        <w:lastRenderedPageBreak/>
        <w:t>TO RECEIVE AN UPDATE ON THE CIL APPLICATION FOR THE ALLOTMENT CAR PARK</w:t>
      </w:r>
    </w:p>
    <w:p w14:paraId="09E6271D" w14:textId="03CD886E" w:rsidR="00AD502E" w:rsidRDefault="00AD502E" w:rsidP="00AD502E">
      <w:pPr>
        <w:rPr>
          <w:b/>
          <w:bCs/>
          <w:u w:val="single"/>
        </w:rPr>
      </w:pPr>
    </w:p>
    <w:p w14:paraId="188F866A" w14:textId="4862FA0C" w:rsidR="003F04D9" w:rsidRPr="00AD502E" w:rsidRDefault="00FD1629" w:rsidP="00FD1629">
      <w:pPr>
        <w:jc w:val="both"/>
      </w:pPr>
      <w:r>
        <w:t>The Council Manager confirmed that the CIL application for funding for the Allotment car park resurfacing works had been submitted to Babergh District Council on the 31</w:t>
      </w:r>
      <w:r w:rsidRPr="00FD1629">
        <w:rPr>
          <w:vertAlign w:val="superscript"/>
        </w:rPr>
        <w:t>st</w:t>
      </w:r>
      <w:r>
        <w:t xml:space="preserve"> May 2022. Babergh had responded to confirm that the application had been validated and that the Parish Council would receive feedback by the end of June 2022. Once the feedback had been received, it would be clear whether the Parish Council could enter into a Tender process for the project. </w:t>
      </w:r>
      <w:r w:rsidRPr="00FD1629">
        <w:rPr>
          <w:b/>
          <w:bCs/>
        </w:rPr>
        <w:t>NOTED.</w:t>
      </w:r>
    </w:p>
    <w:p w14:paraId="6F790C76" w14:textId="612EA240" w:rsidR="000074D4" w:rsidRDefault="000074D4" w:rsidP="00500FD5">
      <w:pPr>
        <w:rPr>
          <w:b/>
          <w:bCs/>
        </w:rPr>
      </w:pPr>
    </w:p>
    <w:p w14:paraId="3A379563" w14:textId="6AED282A" w:rsidR="00DA25AB" w:rsidRDefault="00FD3A57" w:rsidP="00DA25AB">
      <w:pPr>
        <w:pStyle w:val="ListParagraph"/>
        <w:numPr>
          <w:ilvl w:val="0"/>
          <w:numId w:val="19"/>
        </w:numPr>
        <w:ind w:left="284" w:hanging="284"/>
        <w:jc w:val="both"/>
        <w:rPr>
          <w:b/>
          <w:bCs/>
          <w:u w:val="single"/>
        </w:rPr>
      </w:pPr>
      <w:r>
        <w:rPr>
          <w:b/>
          <w:bCs/>
          <w:u w:val="single"/>
        </w:rPr>
        <w:t xml:space="preserve">TO CONSIDER A QUOTATION FOR THE CCTV SERVICE CONTRACT AT THE BLACKHOUSE LANE PAVILION </w:t>
      </w:r>
    </w:p>
    <w:p w14:paraId="50AE507B" w14:textId="181F89F6" w:rsidR="003F04D9" w:rsidRDefault="003F04D9" w:rsidP="003F04D9">
      <w:pPr>
        <w:jc w:val="both"/>
        <w:rPr>
          <w:b/>
          <w:bCs/>
          <w:u w:val="single"/>
        </w:rPr>
      </w:pPr>
    </w:p>
    <w:p w14:paraId="0CFC4F8D" w14:textId="09B9688D" w:rsidR="00FD1629" w:rsidRDefault="00375FD0" w:rsidP="003F04D9">
      <w:pPr>
        <w:jc w:val="both"/>
      </w:pPr>
      <w:r>
        <w:t>Members reviewed a quotation from STC Solutions</w:t>
      </w:r>
      <w:r w:rsidR="00AF351C">
        <w:t xml:space="preserve"> to service the CCTV cameras at </w:t>
      </w:r>
      <w:proofErr w:type="spellStart"/>
      <w:r w:rsidR="00AF351C">
        <w:t>Blackhouse</w:t>
      </w:r>
      <w:proofErr w:type="spellEnd"/>
      <w:r w:rsidR="00AF351C">
        <w:t xml:space="preserve"> Lane</w:t>
      </w:r>
      <w:r>
        <w:t xml:space="preserve"> for £350 plus VAT</w:t>
      </w:r>
      <w:r w:rsidR="00AF351C">
        <w:t>.</w:t>
      </w:r>
      <w:r w:rsidR="005052E5">
        <w:t xml:space="preserve"> The quotation provided would cover one yearly service of all the cameras and hard disc recorder including the company’s engineers using a cherry picker for the cameras on the car park poles and the moveable dome camera</w:t>
      </w:r>
      <w:r w:rsidR="0007296F">
        <w:t>, plus all emergency call outs during normal working hours</w:t>
      </w:r>
      <w:r w:rsidR="005052E5">
        <w:t>.</w:t>
      </w:r>
    </w:p>
    <w:p w14:paraId="2766141C" w14:textId="437DA283" w:rsidR="00375FD0" w:rsidRDefault="00375FD0" w:rsidP="003F04D9">
      <w:pPr>
        <w:jc w:val="both"/>
      </w:pPr>
    </w:p>
    <w:p w14:paraId="45D0665D" w14:textId="4B89FD1D" w:rsidR="00AF351C" w:rsidRDefault="00AF351C" w:rsidP="003F04D9">
      <w:pPr>
        <w:jc w:val="both"/>
      </w:pPr>
      <w:r>
        <w:t xml:space="preserve">The Council Manager advised that the </w:t>
      </w:r>
      <w:proofErr w:type="spellStart"/>
      <w:r>
        <w:t>Blackhouse</w:t>
      </w:r>
      <w:proofErr w:type="spellEnd"/>
      <w:r>
        <w:t xml:space="preserve"> Lane Budget had been </w:t>
      </w:r>
      <w:r w:rsidR="004957A3">
        <w:t>increased to take into consideration the cost of the annual service once the first years warranty had expired.</w:t>
      </w:r>
    </w:p>
    <w:p w14:paraId="32B55188" w14:textId="77777777" w:rsidR="00AF351C" w:rsidRDefault="00AF351C" w:rsidP="003F04D9">
      <w:pPr>
        <w:jc w:val="both"/>
      </w:pPr>
    </w:p>
    <w:p w14:paraId="2B642924" w14:textId="14A1B118" w:rsidR="00375FD0" w:rsidRDefault="00375FD0" w:rsidP="003F04D9">
      <w:pPr>
        <w:jc w:val="both"/>
      </w:pPr>
      <w:r>
        <w:t xml:space="preserve">A Member raised concerns over the wording in the quotation which appeared to suggest that damage caused by ‘the system’ and not wear and tear was not included in the cost quoted. </w:t>
      </w:r>
    </w:p>
    <w:p w14:paraId="1A13A8EF" w14:textId="7F4489AD" w:rsidR="00375FD0" w:rsidRDefault="00375FD0" w:rsidP="003F04D9">
      <w:pPr>
        <w:jc w:val="both"/>
      </w:pPr>
    </w:p>
    <w:p w14:paraId="03629C2D" w14:textId="07C01BE7" w:rsidR="00375FD0" w:rsidRDefault="00375FD0" w:rsidP="003F04D9">
      <w:pPr>
        <w:jc w:val="both"/>
      </w:pPr>
      <w:r>
        <w:t xml:space="preserve">Members agreed to </w:t>
      </w:r>
      <w:r w:rsidRPr="00375FD0">
        <w:rPr>
          <w:b/>
          <w:bCs/>
        </w:rPr>
        <w:t>RECOMMEND</w:t>
      </w:r>
      <w:r>
        <w:t xml:space="preserve"> to Full Council that the quote of £350 plus VAT for a service contract for the </w:t>
      </w:r>
      <w:proofErr w:type="spellStart"/>
      <w:r>
        <w:t>Blackhouse</w:t>
      </w:r>
      <w:proofErr w:type="spellEnd"/>
      <w:r>
        <w:t xml:space="preserve"> Lane CCTV cameras is accepted subject to the Council Manager obtaining clarification on the meaning of the phrase ‘the system’ used in the quote.</w:t>
      </w:r>
    </w:p>
    <w:p w14:paraId="6FFB22A4" w14:textId="106CD07D" w:rsidR="004957A3" w:rsidRDefault="004957A3" w:rsidP="003F04D9">
      <w:pPr>
        <w:jc w:val="both"/>
      </w:pPr>
    </w:p>
    <w:p w14:paraId="3986F5E5" w14:textId="7F568E5A" w:rsidR="004957A3" w:rsidRPr="00FD1629" w:rsidRDefault="004957A3" w:rsidP="003F04D9">
      <w:pPr>
        <w:jc w:val="both"/>
      </w:pPr>
      <w:r>
        <w:t xml:space="preserve">Funds to be allocated from the </w:t>
      </w:r>
      <w:proofErr w:type="spellStart"/>
      <w:r>
        <w:t>Blackhouse</w:t>
      </w:r>
      <w:proofErr w:type="spellEnd"/>
      <w:r>
        <w:t xml:space="preserve"> Lane Budget.</w:t>
      </w:r>
    </w:p>
    <w:p w14:paraId="1271BF19" w14:textId="30BCE119" w:rsidR="00F90FC1" w:rsidRDefault="00F90FC1" w:rsidP="003F04D9">
      <w:pPr>
        <w:jc w:val="both"/>
      </w:pPr>
    </w:p>
    <w:p w14:paraId="7872A8EE" w14:textId="458D6C40" w:rsidR="0045049B" w:rsidRPr="00FD3A57" w:rsidRDefault="00FD3A57" w:rsidP="00FD3A57">
      <w:pPr>
        <w:pStyle w:val="ListParagraph"/>
        <w:numPr>
          <w:ilvl w:val="0"/>
          <w:numId w:val="19"/>
        </w:numPr>
        <w:ind w:left="284" w:hanging="284"/>
        <w:jc w:val="both"/>
        <w:rPr>
          <w:b/>
          <w:bCs/>
          <w:u w:val="single"/>
        </w:rPr>
      </w:pPr>
      <w:r>
        <w:rPr>
          <w:b/>
          <w:bCs/>
          <w:u w:val="single"/>
        </w:rPr>
        <w:t>TO CONSIDER A QUOTATION FOR THE ANNUAL MAINTENANCE OF THE AUTOMATIC DOORS AT THE BLACKHOUSE LANE PAVILION</w:t>
      </w:r>
    </w:p>
    <w:p w14:paraId="2EB75805" w14:textId="04A2DF8C" w:rsidR="0045049B" w:rsidRDefault="0045049B" w:rsidP="0045049B">
      <w:pPr>
        <w:jc w:val="both"/>
      </w:pPr>
    </w:p>
    <w:p w14:paraId="7766BA40" w14:textId="5B640E15" w:rsidR="00375FD0" w:rsidRDefault="00375FD0" w:rsidP="0045049B">
      <w:pPr>
        <w:jc w:val="both"/>
      </w:pPr>
      <w:r>
        <w:t xml:space="preserve">Members reviewed a quotation received from </w:t>
      </w:r>
      <w:proofErr w:type="spellStart"/>
      <w:r>
        <w:t>Healthmatic</w:t>
      </w:r>
      <w:proofErr w:type="spellEnd"/>
      <w:r>
        <w:t xml:space="preserve"> </w:t>
      </w:r>
      <w:r w:rsidR="005052E5">
        <w:t>in relation to an annual maintenance contract for the newly installed automatic door</w:t>
      </w:r>
      <w:r w:rsidR="00EF44A0">
        <w:t>s, for £876 plus VAT. The price quoted includes two preventative maintenance visits, one reactive visit (72 hours response), parts up to a value of £250.00 per annum (vandalism included) and any additional call outs charged at £160.00 plus parts.</w:t>
      </w:r>
    </w:p>
    <w:p w14:paraId="287D1C10" w14:textId="7615F4FC" w:rsidR="00EF44A0" w:rsidRDefault="00EF44A0" w:rsidP="0045049B">
      <w:pPr>
        <w:jc w:val="both"/>
      </w:pPr>
    </w:p>
    <w:p w14:paraId="7AA8880D" w14:textId="77777777" w:rsidR="004957A3" w:rsidRDefault="004957A3" w:rsidP="004957A3">
      <w:pPr>
        <w:jc w:val="both"/>
      </w:pPr>
      <w:r>
        <w:t xml:space="preserve">The Council Manager advised that the </w:t>
      </w:r>
      <w:proofErr w:type="spellStart"/>
      <w:r>
        <w:t>Blackhouse</w:t>
      </w:r>
      <w:proofErr w:type="spellEnd"/>
      <w:r>
        <w:t xml:space="preserve"> Lane Budget had been increased to take into consideration the cost of the annual service once the first years warranty had expired.</w:t>
      </w:r>
    </w:p>
    <w:p w14:paraId="436451F2" w14:textId="77777777" w:rsidR="004957A3" w:rsidRDefault="004957A3" w:rsidP="0045049B">
      <w:pPr>
        <w:jc w:val="both"/>
      </w:pPr>
    </w:p>
    <w:p w14:paraId="3DA06679" w14:textId="59AF5D74" w:rsidR="00EF44A0" w:rsidRDefault="004D6B6E" w:rsidP="0045049B">
      <w:pPr>
        <w:jc w:val="both"/>
      </w:pPr>
      <w:r>
        <w:t xml:space="preserve">Members agreed to </w:t>
      </w:r>
      <w:r w:rsidRPr="004D6B6E">
        <w:rPr>
          <w:b/>
          <w:bCs/>
        </w:rPr>
        <w:t>RECOMMEND</w:t>
      </w:r>
      <w:r>
        <w:t xml:space="preserve"> to Full Council that it accepts the quotation of £876 plus VAT for an annual maintenance contract for the automatic doors at the </w:t>
      </w:r>
      <w:proofErr w:type="spellStart"/>
      <w:r>
        <w:t>Blackhouse</w:t>
      </w:r>
      <w:proofErr w:type="spellEnd"/>
      <w:r>
        <w:t xml:space="preserve"> Lane Pavilion.</w:t>
      </w:r>
    </w:p>
    <w:p w14:paraId="37A10E46" w14:textId="38AD52D2" w:rsidR="004957A3" w:rsidRDefault="004957A3" w:rsidP="0045049B">
      <w:pPr>
        <w:jc w:val="both"/>
      </w:pPr>
    </w:p>
    <w:p w14:paraId="300E45A6" w14:textId="201F353A" w:rsidR="004957A3" w:rsidRDefault="004957A3" w:rsidP="004957A3">
      <w:pPr>
        <w:jc w:val="both"/>
      </w:pPr>
      <w:r>
        <w:t xml:space="preserve">Funds to be allocated from the </w:t>
      </w:r>
      <w:proofErr w:type="spellStart"/>
      <w:r>
        <w:t>Blackhouse</w:t>
      </w:r>
      <w:proofErr w:type="spellEnd"/>
      <w:r>
        <w:t xml:space="preserve"> Lane Budget.</w:t>
      </w:r>
    </w:p>
    <w:p w14:paraId="6849B1FB" w14:textId="77777777" w:rsidR="0007296F" w:rsidRPr="00FD1629" w:rsidRDefault="0007296F" w:rsidP="004957A3">
      <w:pPr>
        <w:jc w:val="both"/>
      </w:pPr>
    </w:p>
    <w:p w14:paraId="6C4F0F63" w14:textId="77777777" w:rsidR="004957A3" w:rsidRDefault="004957A3" w:rsidP="0045049B">
      <w:pPr>
        <w:jc w:val="both"/>
      </w:pPr>
    </w:p>
    <w:p w14:paraId="5952794D" w14:textId="77777777" w:rsidR="00C37572" w:rsidRDefault="00C37572" w:rsidP="00CE6F79">
      <w:pPr>
        <w:jc w:val="both"/>
        <w:rPr>
          <w:b/>
          <w:bCs/>
        </w:rPr>
      </w:pPr>
    </w:p>
    <w:p w14:paraId="69405D0B" w14:textId="3E2AFA82" w:rsidR="00CE6F79" w:rsidRPr="00C37572" w:rsidRDefault="00FD3A57" w:rsidP="006D1A54">
      <w:pPr>
        <w:pStyle w:val="ListParagraph"/>
        <w:numPr>
          <w:ilvl w:val="0"/>
          <w:numId w:val="19"/>
        </w:numPr>
        <w:ind w:left="284" w:hanging="284"/>
        <w:jc w:val="both"/>
        <w:rPr>
          <w:b/>
          <w:bCs/>
          <w:u w:val="single"/>
        </w:rPr>
      </w:pPr>
      <w:r>
        <w:rPr>
          <w:b/>
          <w:bCs/>
          <w:u w:val="single"/>
        </w:rPr>
        <w:t>TO REVIEW THE UPDATED STREET NAMES LIST</w:t>
      </w:r>
    </w:p>
    <w:p w14:paraId="2D9C2544" w14:textId="749C2CF6" w:rsidR="00CE6F79" w:rsidRDefault="00CE6F79" w:rsidP="006D1A54">
      <w:pPr>
        <w:ind w:hanging="284"/>
        <w:jc w:val="both"/>
        <w:rPr>
          <w:b/>
          <w:bCs/>
        </w:rPr>
      </w:pPr>
    </w:p>
    <w:p w14:paraId="2675C929" w14:textId="69D3AA86" w:rsidR="004D6B6E" w:rsidRDefault="004D6B6E" w:rsidP="004D6B6E">
      <w:pPr>
        <w:jc w:val="both"/>
      </w:pPr>
      <w:r w:rsidRPr="004D6B6E">
        <w:t xml:space="preserve">The Chairman advised that he had been working with the Council Manager </w:t>
      </w:r>
      <w:r w:rsidR="00AC3B9A">
        <w:t xml:space="preserve">to extend the existing Street Names List with additional </w:t>
      </w:r>
      <w:r w:rsidRPr="004D6B6E">
        <w:t xml:space="preserve">names of Great Cornard residents who </w:t>
      </w:r>
      <w:r>
        <w:t>might</w:t>
      </w:r>
      <w:r w:rsidRPr="004D6B6E">
        <w:t xml:space="preserve"> be considered for future street naming</w:t>
      </w:r>
      <w:r w:rsidR="00AC3B9A">
        <w:t>.</w:t>
      </w:r>
    </w:p>
    <w:p w14:paraId="7841C38C" w14:textId="0DF7CF25" w:rsidR="00AC3B9A" w:rsidRDefault="00AC3B9A" w:rsidP="004D6B6E">
      <w:pPr>
        <w:jc w:val="both"/>
      </w:pPr>
    </w:p>
    <w:p w14:paraId="76D26686" w14:textId="35660676" w:rsidR="00AC3B9A" w:rsidRPr="004D6B6E" w:rsidRDefault="00AC3B9A" w:rsidP="004D6B6E">
      <w:pPr>
        <w:jc w:val="both"/>
      </w:pPr>
      <w:r>
        <w:t xml:space="preserve">It was suggested Councillor Bavington continue to work with the Council Manager in preparing a completed draft version of the list and present it to a future meeting for Members to consider. </w:t>
      </w:r>
      <w:r w:rsidRPr="00AC3B9A">
        <w:rPr>
          <w:b/>
          <w:bCs/>
        </w:rPr>
        <w:t>AGREED.</w:t>
      </w:r>
    </w:p>
    <w:p w14:paraId="10DE1A95" w14:textId="33AE7C01" w:rsidR="001B7C9C" w:rsidRPr="004D6B6E" w:rsidRDefault="001B7C9C" w:rsidP="004D6B6E">
      <w:pPr>
        <w:jc w:val="both"/>
      </w:pPr>
    </w:p>
    <w:p w14:paraId="6C41838B" w14:textId="603F237B" w:rsidR="007C3EED" w:rsidRDefault="00FD3A57" w:rsidP="006D1A54">
      <w:pPr>
        <w:pStyle w:val="ListParagraph"/>
        <w:numPr>
          <w:ilvl w:val="0"/>
          <w:numId w:val="19"/>
        </w:numPr>
        <w:ind w:left="426" w:hanging="426"/>
        <w:jc w:val="both"/>
        <w:rPr>
          <w:b/>
          <w:bCs/>
          <w:u w:val="single"/>
        </w:rPr>
      </w:pPr>
      <w:r>
        <w:rPr>
          <w:b/>
          <w:bCs/>
          <w:u w:val="single"/>
        </w:rPr>
        <w:t>TO RECEIVE THE MINUTES OF THE CORNARD UNITED RENT REVIEW MEETING</w:t>
      </w:r>
    </w:p>
    <w:p w14:paraId="7140FE3F" w14:textId="77777777" w:rsidR="006D1A54" w:rsidRPr="006D1A54" w:rsidRDefault="006D1A54" w:rsidP="006D1A54">
      <w:pPr>
        <w:ind w:hanging="284"/>
        <w:jc w:val="both"/>
        <w:rPr>
          <w:b/>
          <w:bCs/>
          <w:u w:val="single"/>
        </w:rPr>
      </w:pPr>
    </w:p>
    <w:p w14:paraId="1712BD8D" w14:textId="77777777" w:rsidR="00A3171C" w:rsidRDefault="003F7C81" w:rsidP="00AC3B9A">
      <w:pPr>
        <w:jc w:val="both"/>
        <w:rPr>
          <w:b/>
          <w:bCs/>
        </w:rPr>
      </w:pPr>
      <w:r>
        <w:t xml:space="preserve">Members reviewed </w:t>
      </w:r>
      <w:r w:rsidR="004957A3">
        <w:t xml:space="preserve">and </w:t>
      </w:r>
      <w:r w:rsidR="004957A3" w:rsidRPr="004957A3">
        <w:rPr>
          <w:b/>
          <w:bCs/>
        </w:rPr>
        <w:t xml:space="preserve">NOTED </w:t>
      </w:r>
      <w:r>
        <w:t xml:space="preserve">the </w:t>
      </w:r>
      <w:r w:rsidR="004957A3">
        <w:t>Minutes</w:t>
      </w:r>
      <w:r>
        <w:t xml:space="preserve"> from the meeting held with Cornard United on the 16</w:t>
      </w:r>
      <w:r w:rsidRPr="003F7C81">
        <w:rPr>
          <w:vertAlign w:val="superscript"/>
        </w:rPr>
        <w:t>th</w:t>
      </w:r>
      <w:r>
        <w:t xml:space="preserve"> May 2022</w:t>
      </w:r>
      <w:r w:rsidR="004957A3">
        <w:t xml:space="preserve"> which highlighted </w:t>
      </w:r>
      <w:r w:rsidR="00A3171C">
        <w:t xml:space="preserve">the agreed increase in rent by £100 per annum. </w:t>
      </w:r>
      <w:r w:rsidR="00A3171C">
        <w:rPr>
          <w:b/>
          <w:bCs/>
        </w:rPr>
        <w:t>(see Appendix A).</w:t>
      </w:r>
    </w:p>
    <w:p w14:paraId="75BB2492" w14:textId="77777777" w:rsidR="00A3171C" w:rsidRDefault="00A3171C" w:rsidP="00AC3B9A">
      <w:pPr>
        <w:jc w:val="both"/>
        <w:rPr>
          <w:b/>
          <w:bCs/>
        </w:rPr>
      </w:pPr>
    </w:p>
    <w:p w14:paraId="7BC6FB3A" w14:textId="737DB649" w:rsidR="00FD3A57" w:rsidRPr="003F7C81" w:rsidRDefault="00A3171C" w:rsidP="00AC3B9A">
      <w:pPr>
        <w:jc w:val="both"/>
        <w:rPr>
          <w:b/>
          <w:bCs/>
        </w:rPr>
      </w:pPr>
      <w:r>
        <w:t>The Chairman advised that the Council Manager would be reviewing the registration of all the Council’s land and assets and would report back to the Committee in due course.</w:t>
      </w:r>
    </w:p>
    <w:p w14:paraId="3B0907FD" w14:textId="77777777" w:rsidR="003F7C81" w:rsidRPr="00AC3B9A" w:rsidRDefault="003F7C81" w:rsidP="00AC3B9A">
      <w:pPr>
        <w:jc w:val="both"/>
      </w:pPr>
    </w:p>
    <w:p w14:paraId="0DEEA1C6" w14:textId="2A2D372D" w:rsidR="00FD3A57" w:rsidRDefault="00DA0566" w:rsidP="006D1A54">
      <w:pPr>
        <w:pStyle w:val="ListParagraph"/>
        <w:numPr>
          <w:ilvl w:val="0"/>
          <w:numId w:val="19"/>
        </w:numPr>
        <w:ind w:left="426" w:hanging="426"/>
        <w:jc w:val="both"/>
        <w:rPr>
          <w:b/>
          <w:bCs/>
          <w:u w:val="single"/>
        </w:rPr>
      </w:pPr>
      <w:r>
        <w:rPr>
          <w:b/>
          <w:bCs/>
          <w:u w:val="single"/>
        </w:rPr>
        <w:t>TO CONSIDER A QUOTATION TO CARRY OUT A LEGIONELLA SURVEY ON THE CORNARD UNITED CLUBHOUSE</w:t>
      </w:r>
    </w:p>
    <w:p w14:paraId="606D7AA9" w14:textId="64844887" w:rsidR="00DA0566" w:rsidRDefault="00DA0566" w:rsidP="006D1A54">
      <w:pPr>
        <w:pStyle w:val="ListParagraph"/>
        <w:ind w:left="284" w:hanging="284"/>
        <w:rPr>
          <w:b/>
          <w:bCs/>
          <w:u w:val="single"/>
        </w:rPr>
      </w:pPr>
    </w:p>
    <w:p w14:paraId="2134FB35" w14:textId="77777777" w:rsidR="0007296F" w:rsidRDefault="003F7C81" w:rsidP="00FC07C9">
      <w:pPr>
        <w:pStyle w:val="ListParagraph"/>
        <w:ind w:left="0"/>
        <w:jc w:val="both"/>
      </w:pPr>
      <w:r>
        <w:t xml:space="preserve">Members reviewed a quotation from Jordan Environmental for £725 plus VAT to carry out a legionella survey at the Cornard United Clubhouse. The Council Manager explained that the last legionella survey was carried out five years ago and as Landlord, the Parish Council has an obligation to ensure the building is safe. A Member pointed out that there is a sentence in the quotation that suggests the price does not cover a </w:t>
      </w:r>
      <w:r w:rsidR="00FC07C9">
        <w:t>“</w:t>
      </w:r>
      <w:r>
        <w:t>Water System Risk Assessment required under HTM04</w:t>
      </w:r>
      <w:r w:rsidR="00FC07C9">
        <w:t>-01</w:t>
      </w:r>
      <w:r w:rsidR="00A3171C">
        <w:t>”</w:t>
      </w:r>
      <w:r w:rsidR="00FC07C9">
        <w:t>.</w:t>
      </w:r>
    </w:p>
    <w:p w14:paraId="7A4F776B" w14:textId="77777777" w:rsidR="0007296F" w:rsidRDefault="0007296F" w:rsidP="00FC07C9">
      <w:pPr>
        <w:pStyle w:val="ListParagraph"/>
        <w:ind w:left="0"/>
        <w:jc w:val="both"/>
      </w:pPr>
    </w:p>
    <w:p w14:paraId="41DF5828" w14:textId="740D8E8F" w:rsidR="003F7C81" w:rsidRDefault="00A3171C" w:rsidP="00FC07C9">
      <w:pPr>
        <w:pStyle w:val="ListParagraph"/>
        <w:ind w:left="0"/>
        <w:jc w:val="both"/>
      </w:pPr>
      <w:r>
        <w:t xml:space="preserve">The Council Manager advised that there were sufficient funds in the </w:t>
      </w:r>
      <w:proofErr w:type="spellStart"/>
      <w:r>
        <w:t>Blackhouse</w:t>
      </w:r>
      <w:proofErr w:type="spellEnd"/>
      <w:r>
        <w:t xml:space="preserve"> Lane Budget and the Chairman confirmed </w:t>
      </w:r>
      <w:r w:rsidR="00513AC1">
        <w:t xml:space="preserve">that the Budget underspend </w:t>
      </w:r>
      <w:r w:rsidR="0007296F">
        <w:t xml:space="preserve">for </w:t>
      </w:r>
      <w:r w:rsidR="00513AC1">
        <w:t xml:space="preserve">FY2021/2022 </w:t>
      </w:r>
      <w:r w:rsidR="0007296F">
        <w:t>could</w:t>
      </w:r>
      <w:r w:rsidR="00513AC1">
        <w:t xml:space="preserve"> cover any overspend this financial year.</w:t>
      </w:r>
    </w:p>
    <w:p w14:paraId="60C0CD52" w14:textId="5F91B3B4" w:rsidR="00FC07C9" w:rsidRDefault="00FC07C9" w:rsidP="00FC07C9">
      <w:pPr>
        <w:pStyle w:val="ListParagraph"/>
        <w:ind w:left="0"/>
        <w:jc w:val="both"/>
      </w:pPr>
    </w:p>
    <w:p w14:paraId="73A7F653" w14:textId="13FDF172" w:rsidR="00FC07C9" w:rsidRPr="003F7C81" w:rsidRDefault="00FC07C9" w:rsidP="00FC07C9">
      <w:pPr>
        <w:pStyle w:val="ListParagraph"/>
        <w:ind w:left="0"/>
        <w:jc w:val="both"/>
      </w:pPr>
      <w:r>
        <w:t xml:space="preserve">Members agreed to </w:t>
      </w:r>
      <w:r w:rsidRPr="00FC07C9">
        <w:rPr>
          <w:b/>
          <w:bCs/>
        </w:rPr>
        <w:t>RECOMMEND</w:t>
      </w:r>
      <w:r>
        <w:t xml:space="preserve"> to Full Council that they accept the quotation from Jordan Environmental of £725 plus VAT to carry out a Legionella Survey at the Cornard United Clubhouse subject to the Council Manager obtaining clarification on the Water System Risk Assessment and whether one is required.</w:t>
      </w:r>
    </w:p>
    <w:p w14:paraId="23AA8999" w14:textId="69EDDAC4" w:rsidR="00DA0566" w:rsidRDefault="00DA0566" w:rsidP="006D1A54">
      <w:pPr>
        <w:ind w:left="284" w:hanging="284"/>
        <w:jc w:val="both"/>
        <w:rPr>
          <w:b/>
          <w:bCs/>
          <w:u w:val="single"/>
        </w:rPr>
      </w:pPr>
    </w:p>
    <w:p w14:paraId="1FB768BE" w14:textId="540A7CD3" w:rsidR="006D1A54" w:rsidRDefault="006D1A54" w:rsidP="006D1A54">
      <w:pPr>
        <w:pStyle w:val="ListParagraph"/>
        <w:numPr>
          <w:ilvl w:val="0"/>
          <w:numId w:val="19"/>
        </w:numPr>
        <w:ind w:left="426" w:hanging="426"/>
        <w:jc w:val="both"/>
        <w:rPr>
          <w:b/>
          <w:bCs/>
          <w:u w:val="single"/>
        </w:rPr>
      </w:pPr>
      <w:r>
        <w:rPr>
          <w:b/>
          <w:bCs/>
          <w:u w:val="single"/>
        </w:rPr>
        <w:t>FINANCIAL MATTERS</w:t>
      </w:r>
    </w:p>
    <w:p w14:paraId="31639726" w14:textId="4ED63F02" w:rsidR="006D1A54" w:rsidRDefault="006D1A54" w:rsidP="002C0CC5">
      <w:pPr>
        <w:ind w:left="284"/>
        <w:jc w:val="both"/>
        <w:rPr>
          <w:b/>
          <w:bCs/>
          <w:u w:val="single"/>
        </w:rPr>
      </w:pPr>
    </w:p>
    <w:p w14:paraId="0C3C1F99" w14:textId="5C41ABB8" w:rsidR="006D1A54" w:rsidRDefault="006D1A54" w:rsidP="002C0CC5">
      <w:pPr>
        <w:pStyle w:val="ListParagraph"/>
        <w:numPr>
          <w:ilvl w:val="0"/>
          <w:numId w:val="44"/>
        </w:numPr>
        <w:ind w:left="426" w:firstLine="0"/>
        <w:jc w:val="both"/>
        <w:rPr>
          <w:b/>
          <w:bCs/>
          <w:u w:val="single"/>
        </w:rPr>
      </w:pPr>
      <w:r>
        <w:rPr>
          <w:b/>
          <w:bCs/>
          <w:u w:val="single"/>
        </w:rPr>
        <w:t>To approve the latest list of payments</w:t>
      </w:r>
    </w:p>
    <w:p w14:paraId="70A1095A" w14:textId="1C9CE7EF" w:rsidR="006D1A54" w:rsidRDefault="00FC07C9" w:rsidP="00FC07C9">
      <w:pPr>
        <w:jc w:val="both"/>
        <w:rPr>
          <w:b/>
          <w:bCs/>
        </w:rPr>
      </w:pPr>
      <w:r>
        <w:t xml:space="preserve">Members reviewed and </w:t>
      </w:r>
      <w:r w:rsidRPr="00513AC1">
        <w:rPr>
          <w:b/>
          <w:bCs/>
        </w:rPr>
        <w:t>NOTED</w:t>
      </w:r>
      <w:r>
        <w:t xml:space="preserve"> the latest list of payments. </w:t>
      </w:r>
      <w:r w:rsidRPr="00FC07C9">
        <w:rPr>
          <w:b/>
          <w:bCs/>
        </w:rPr>
        <w:t xml:space="preserve">(see Appendix </w:t>
      </w:r>
      <w:r w:rsidR="00513AC1">
        <w:rPr>
          <w:b/>
          <w:bCs/>
        </w:rPr>
        <w:t>B</w:t>
      </w:r>
      <w:r w:rsidRPr="00FC07C9">
        <w:rPr>
          <w:b/>
          <w:bCs/>
        </w:rPr>
        <w:t>).</w:t>
      </w:r>
    </w:p>
    <w:p w14:paraId="4A7A7059" w14:textId="77777777" w:rsidR="0007296F" w:rsidRPr="006D1A54" w:rsidRDefault="0007296F" w:rsidP="00FC07C9">
      <w:pPr>
        <w:jc w:val="both"/>
      </w:pPr>
    </w:p>
    <w:p w14:paraId="693A9F6D" w14:textId="2AE9A3D6" w:rsidR="006D1A54" w:rsidRPr="006D1A54" w:rsidRDefault="006D1A54" w:rsidP="002C0CC5">
      <w:pPr>
        <w:pStyle w:val="ListParagraph"/>
        <w:numPr>
          <w:ilvl w:val="0"/>
          <w:numId w:val="44"/>
        </w:numPr>
        <w:ind w:left="426" w:firstLine="0"/>
        <w:jc w:val="both"/>
        <w:rPr>
          <w:b/>
          <w:bCs/>
          <w:u w:val="single"/>
        </w:rPr>
      </w:pPr>
      <w:r>
        <w:rPr>
          <w:b/>
          <w:bCs/>
          <w:u w:val="single"/>
        </w:rPr>
        <w:t>Cornard News: Increased printing costs</w:t>
      </w:r>
    </w:p>
    <w:p w14:paraId="1772AAAC" w14:textId="6E3DE810" w:rsidR="004164C0" w:rsidRDefault="004164C0" w:rsidP="00FC07C9">
      <w:pPr>
        <w:jc w:val="both"/>
      </w:pPr>
      <w:r>
        <w:t>Members reviewed correspondence received from the Treasurer at Cornard News which requested an additional amount of £16 to cover an increase in paper costs for Issue No. 90. The Treasurer had also asked the Council to consider implementing a cap to save them requesting additional amounts in the future as they do not always know of increases until after the issues are printed.</w:t>
      </w:r>
    </w:p>
    <w:p w14:paraId="24DE47A4" w14:textId="7E6F26BB" w:rsidR="004164C0" w:rsidRDefault="004164C0" w:rsidP="00FC07C9">
      <w:pPr>
        <w:jc w:val="both"/>
      </w:pPr>
    </w:p>
    <w:p w14:paraId="092DD111" w14:textId="6DAC3F0F" w:rsidR="004164C0" w:rsidRDefault="004164C0" w:rsidP="00FC07C9">
      <w:pPr>
        <w:jc w:val="both"/>
      </w:pPr>
      <w:r>
        <w:t xml:space="preserve">Members </w:t>
      </w:r>
      <w:r w:rsidR="008257EF">
        <w:t xml:space="preserve">felt </w:t>
      </w:r>
      <w:r>
        <w:t xml:space="preserve">that a </w:t>
      </w:r>
      <w:r w:rsidR="008257EF">
        <w:t xml:space="preserve">spending </w:t>
      </w:r>
      <w:r>
        <w:t>cap was not the best solution a</w:t>
      </w:r>
      <w:r w:rsidR="008257EF">
        <w:t xml:space="preserve">nd </w:t>
      </w:r>
      <w:r w:rsidR="008257EF" w:rsidRPr="008257EF">
        <w:rPr>
          <w:b/>
          <w:bCs/>
        </w:rPr>
        <w:t>AGREED</w:t>
      </w:r>
      <w:r w:rsidR="008257EF">
        <w:t xml:space="preserve"> for the Council Manager to respond to Cornard News asking</w:t>
      </w:r>
      <w:r>
        <w:t xml:space="preserve"> the Treasurer to monitor the situation over the next three quarters/issues and for </w:t>
      </w:r>
      <w:r w:rsidR="00513AC1">
        <w:t xml:space="preserve">them </w:t>
      </w:r>
      <w:r>
        <w:t xml:space="preserve">to </w:t>
      </w:r>
      <w:r w:rsidR="002A3E3A">
        <w:t>review their business model and how increased costs can be handled.</w:t>
      </w:r>
      <w:r w:rsidR="008257EF">
        <w:t xml:space="preserve"> Once this information is known, it can be used when setting the next financial years Budget.</w:t>
      </w:r>
    </w:p>
    <w:p w14:paraId="2B73C2E5" w14:textId="13088F61" w:rsidR="008257EF" w:rsidRDefault="008257EF" w:rsidP="00FC07C9">
      <w:pPr>
        <w:jc w:val="both"/>
      </w:pPr>
    </w:p>
    <w:p w14:paraId="4A713AF4" w14:textId="0E95CE02" w:rsidR="008257EF" w:rsidRDefault="008257EF" w:rsidP="00FC07C9">
      <w:pPr>
        <w:jc w:val="both"/>
      </w:pPr>
      <w:r>
        <w:t>It was</w:t>
      </w:r>
      <w:r w:rsidR="0007296F">
        <w:t xml:space="preserve"> agreed to </w:t>
      </w:r>
      <w:r w:rsidR="0007296F">
        <w:rPr>
          <w:b/>
          <w:bCs/>
        </w:rPr>
        <w:t>RECOMMEND</w:t>
      </w:r>
      <w:r>
        <w:t xml:space="preserve"> to Full Council to accept the increase in paper costs of £16 for Issue No. 90 and for the Council Manager to monitor the situation with the Treasurer over the coming months.</w:t>
      </w:r>
    </w:p>
    <w:p w14:paraId="7BCA8137" w14:textId="22CC1DA8" w:rsidR="00ED508C" w:rsidRDefault="00ED508C" w:rsidP="00FC07C9">
      <w:pPr>
        <w:jc w:val="both"/>
      </w:pPr>
    </w:p>
    <w:p w14:paraId="0B9A877B" w14:textId="424C3E2B" w:rsidR="00ED508C" w:rsidRDefault="00ED508C" w:rsidP="00FC07C9">
      <w:pPr>
        <w:jc w:val="both"/>
      </w:pPr>
    </w:p>
    <w:p w14:paraId="01F9D237" w14:textId="3BCF1663" w:rsidR="00ED508C" w:rsidRPr="004164C0" w:rsidRDefault="00ED508C" w:rsidP="00FC07C9">
      <w:pPr>
        <w:jc w:val="both"/>
      </w:pPr>
      <w:r>
        <w:t>The Chairman took this opportunity to notify Members that Babergh District Council had received a requisition from ten electors for a bi-election and this was to be held on 25</w:t>
      </w:r>
      <w:r w:rsidRPr="00ED508C">
        <w:rPr>
          <w:vertAlign w:val="superscript"/>
        </w:rPr>
        <w:t>th</w:t>
      </w:r>
      <w:r>
        <w:t xml:space="preserve"> August 2022. </w:t>
      </w:r>
      <w:r w:rsidRPr="00ED508C">
        <w:rPr>
          <w:b/>
          <w:bCs/>
        </w:rPr>
        <w:t>NOTED.</w:t>
      </w:r>
    </w:p>
    <w:p w14:paraId="1562A776" w14:textId="608A3E46" w:rsidR="00DA0566" w:rsidRDefault="00DA0566" w:rsidP="00FD3A57">
      <w:pPr>
        <w:jc w:val="both"/>
        <w:rPr>
          <w:b/>
          <w:bCs/>
          <w:u w:val="single"/>
        </w:rPr>
      </w:pPr>
    </w:p>
    <w:p w14:paraId="3283E450" w14:textId="77777777" w:rsidR="00513AC1" w:rsidRDefault="00513AC1" w:rsidP="00FD3A57">
      <w:pPr>
        <w:jc w:val="both"/>
        <w:rPr>
          <w:b/>
          <w:bCs/>
          <w:u w:val="single"/>
        </w:rPr>
      </w:pPr>
    </w:p>
    <w:p w14:paraId="5135FE96" w14:textId="4F1E2BD1" w:rsidR="00ED508C" w:rsidRDefault="00ED508C" w:rsidP="00FD3A57">
      <w:pPr>
        <w:jc w:val="both"/>
      </w:pPr>
      <w:r>
        <w:t>The Chairman advised Members that Babergh District Council had</w:t>
      </w:r>
      <w:r w:rsidR="00513AC1">
        <w:t xml:space="preserve"> distributed an Engagement Survey relating to the UK Shared Prosperity Fund</w:t>
      </w:r>
      <w:r>
        <w:t xml:space="preserve"> which supports the Government’s levelling up agenda. The aim and purpose of the funding is to provide a successor to EU Structural Funds and to build pride in place and increase life chances across the UK in “Communities &amp; Place”, “Supporting Local Business” and “People &amp; Skills”.</w:t>
      </w:r>
    </w:p>
    <w:p w14:paraId="65AF0447" w14:textId="0644111B" w:rsidR="00ED508C" w:rsidRDefault="00ED508C" w:rsidP="00FD3A57">
      <w:pPr>
        <w:jc w:val="both"/>
      </w:pPr>
    </w:p>
    <w:p w14:paraId="438D4573" w14:textId="39B950CA" w:rsidR="00944685" w:rsidRDefault="00944685" w:rsidP="00FD3A57">
      <w:pPr>
        <w:jc w:val="both"/>
      </w:pPr>
      <w:r>
        <w:t xml:space="preserve">The Chairman felt that it was a good opportunity to apply </w:t>
      </w:r>
      <w:r w:rsidR="00513AC1">
        <w:t xml:space="preserve">under the “Communities and Place” heading </w:t>
      </w:r>
      <w:r>
        <w:t>for funds</w:t>
      </w:r>
      <w:r w:rsidR="00513AC1">
        <w:t xml:space="preserve"> </w:t>
      </w:r>
      <w:r>
        <w:t>to help the ‘Still Good to Eat’ project which Councillor Mrs Wilson had been involved with.</w:t>
      </w:r>
    </w:p>
    <w:p w14:paraId="1024B416" w14:textId="6B1D63D7" w:rsidR="00944685" w:rsidRDefault="00944685" w:rsidP="00FD3A57">
      <w:pPr>
        <w:jc w:val="both"/>
      </w:pPr>
    </w:p>
    <w:p w14:paraId="618C239E" w14:textId="038812FC" w:rsidR="00944685" w:rsidRDefault="00944685" w:rsidP="00FD3A57">
      <w:pPr>
        <w:jc w:val="both"/>
      </w:pPr>
      <w:r>
        <w:t xml:space="preserve">It was </w:t>
      </w:r>
      <w:r w:rsidRPr="00944685">
        <w:rPr>
          <w:b/>
          <w:bCs/>
        </w:rPr>
        <w:t>AGREED</w:t>
      </w:r>
      <w:r>
        <w:t xml:space="preserve"> for the Council Manager and the Chairman to complete the application on behalf of the Parish Council and for Councillor Mrs Wilson to provide a small write up on the project to include in the submission.</w:t>
      </w:r>
    </w:p>
    <w:p w14:paraId="164D05BF" w14:textId="23E22CB5" w:rsidR="00944685" w:rsidRDefault="00944685" w:rsidP="00FD3A57">
      <w:pPr>
        <w:jc w:val="both"/>
      </w:pPr>
    </w:p>
    <w:p w14:paraId="36D9D7B3" w14:textId="77777777" w:rsidR="00944685" w:rsidRPr="00ED508C" w:rsidRDefault="00944685" w:rsidP="00FD3A57">
      <w:pPr>
        <w:jc w:val="both"/>
      </w:pPr>
    </w:p>
    <w:p w14:paraId="6A39DF69" w14:textId="01480677" w:rsidR="00226825" w:rsidRDefault="00226825" w:rsidP="00226825">
      <w:pPr>
        <w:jc w:val="right"/>
        <w:rPr>
          <w:b/>
          <w:bCs/>
        </w:rPr>
      </w:pPr>
      <w:r w:rsidRPr="00226825">
        <w:rPr>
          <w:b/>
          <w:bCs/>
        </w:rPr>
        <w:t xml:space="preserve">Meeting closed at </w:t>
      </w:r>
      <w:r w:rsidR="00944685">
        <w:rPr>
          <w:b/>
          <w:bCs/>
        </w:rPr>
        <w:t>8:41</w:t>
      </w:r>
      <w:r w:rsidRPr="00226825">
        <w:rPr>
          <w:b/>
          <w:bCs/>
        </w:rPr>
        <w:t>pm</w:t>
      </w:r>
    </w:p>
    <w:p w14:paraId="7BD4CB9A" w14:textId="2D93CB0F" w:rsidR="00ED121C" w:rsidRDefault="00ED121C" w:rsidP="00226825">
      <w:pPr>
        <w:jc w:val="right"/>
        <w:rPr>
          <w:b/>
          <w:bCs/>
        </w:rPr>
      </w:pPr>
    </w:p>
    <w:p w14:paraId="19E1B885" w14:textId="03709765" w:rsidR="00ED121C" w:rsidRDefault="00ED121C">
      <w:pPr>
        <w:keepLines w:val="0"/>
        <w:rPr>
          <w:b/>
          <w:bCs/>
        </w:rPr>
      </w:pPr>
      <w:r>
        <w:rPr>
          <w:b/>
          <w:bCs/>
        </w:rPr>
        <w:br w:type="page"/>
      </w:r>
    </w:p>
    <w:p w14:paraId="05F074F2" w14:textId="155D1CA4" w:rsidR="00ED121C" w:rsidRDefault="002C0CC5" w:rsidP="00ED121C">
      <w:pPr>
        <w:jc w:val="right"/>
        <w:rPr>
          <w:b/>
          <w:bCs/>
        </w:rPr>
      </w:pPr>
      <w:r>
        <w:rPr>
          <w:b/>
          <w:bCs/>
        </w:rPr>
        <w:lastRenderedPageBreak/>
        <w:t>APPENDIX A</w:t>
      </w:r>
    </w:p>
    <w:p w14:paraId="497090E7" w14:textId="77777777" w:rsidR="00513AC1" w:rsidRDefault="00513AC1" w:rsidP="00513AC1">
      <w:pPr>
        <w:keepLines w:val="0"/>
        <w:jc w:val="center"/>
        <w:rPr>
          <w:rFonts w:eastAsia="Calibri"/>
          <w:lang w:val="en-US"/>
        </w:rPr>
      </w:pPr>
    </w:p>
    <w:p w14:paraId="24B6CE34" w14:textId="126BB7A3" w:rsidR="00513AC1" w:rsidRPr="00513AC1" w:rsidRDefault="00513AC1" w:rsidP="00513AC1">
      <w:pPr>
        <w:keepLines w:val="0"/>
        <w:jc w:val="center"/>
        <w:rPr>
          <w:rFonts w:eastAsia="Calibri"/>
          <w:lang w:val="en-US"/>
        </w:rPr>
      </w:pPr>
      <w:r w:rsidRPr="00513AC1">
        <w:rPr>
          <w:rFonts w:eastAsia="Calibri"/>
          <w:lang w:val="en-US"/>
        </w:rPr>
        <w:t xml:space="preserve">Minutes of the Meeting with Cornard United held at The Stevenson Centre at 3pm on Monday </w:t>
      </w:r>
    </w:p>
    <w:p w14:paraId="14115E43" w14:textId="77777777" w:rsidR="00513AC1" w:rsidRPr="00513AC1" w:rsidRDefault="00513AC1" w:rsidP="00513AC1">
      <w:pPr>
        <w:keepLines w:val="0"/>
        <w:jc w:val="center"/>
        <w:rPr>
          <w:rFonts w:eastAsia="Calibri"/>
          <w:lang w:val="en-US"/>
        </w:rPr>
      </w:pPr>
      <w:r w:rsidRPr="00513AC1">
        <w:rPr>
          <w:rFonts w:eastAsia="Calibri"/>
          <w:lang w:val="en-US"/>
        </w:rPr>
        <w:t>16</w:t>
      </w:r>
      <w:r w:rsidRPr="00513AC1">
        <w:rPr>
          <w:rFonts w:eastAsia="Calibri"/>
          <w:vertAlign w:val="superscript"/>
          <w:lang w:val="en-US"/>
        </w:rPr>
        <w:t>th</w:t>
      </w:r>
      <w:r w:rsidRPr="00513AC1">
        <w:rPr>
          <w:rFonts w:eastAsia="Calibri"/>
          <w:lang w:val="en-US"/>
        </w:rPr>
        <w:t xml:space="preserve"> May in the Council Chamber</w:t>
      </w:r>
    </w:p>
    <w:p w14:paraId="7959DABF" w14:textId="77777777" w:rsidR="00513AC1" w:rsidRPr="00513AC1" w:rsidRDefault="00513AC1" w:rsidP="00513AC1">
      <w:pPr>
        <w:keepLines w:val="0"/>
        <w:jc w:val="center"/>
        <w:rPr>
          <w:rFonts w:eastAsia="Calibri"/>
          <w:lang w:val="en-US"/>
        </w:rPr>
      </w:pPr>
    </w:p>
    <w:p w14:paraId="0729CA40" w14:textId="77777777" w:rsidR="00513AC1" w:rsidRPr="00513AC1" w:rsidRDefault="00513AC1" w:rsidP="00513AC1">
      <w:pPr>
        <w:keepLines w:val="0"/>
        <w:rPr>
          <w:rFonts w:eastAsia="Calibri"/>
          <w:lang w:val="en-US"/>
        </w:rPr>
      </w:pPr>
      <w:r w:rsidRPr="00513AC1">
        <w:rPr>
          <w:rFonts w:eastAsia="Calibri"/>
          <w:lang w:val="en-US"/>
        </w:rPr>
        <w:t xml:space="preserve">Attendees: </w:t>
      </w:r>
    </w:p>
    <w:p w14:paraId="6940AC46" w14:textId="77777777" w:rsidR="00513AC1" w:rsidRPr="00513AC1" w:rsidRDefault="00513AC1" w:rsidP="00513AC1">
      <w:pPr>
        <w:keepLines w:val="0"/>
        <w:rPr>
          <w:rFonts w:eastAsia="Calibri"/>
          <w:lang w:val="en-US"/>
        </w:rPr>
      </w:pPr>
    </w:p>
    <w:p w14:paraId="711DEE04" w14:textId="77777777" w:rsidR="00513AC1" w:rsidRPr="00513AC1" w:rsidRDefault="00513AC1" w:rsidP="00513AC1">
      <w:pPr>
        <w:keepLines w:val="0"/>
        <w:rPr>
          <w:rFonts w:eastAsia="Calibri"/>
          <w:lang w:val="en-US"/>
        </w:rPr>
      </w:pPr>
      <w:r w:rsidRPr="00513AC1">
        <w:rPr>
          <w:rFonts w:eastAsia="Calibri"/>
          <w:lang w:val="en-US"/>
        </w:rPr>
        <w:t xml:space="preserve">Councillors </w:t>
      </w:r>
      <w:r w:rsidRPr="00513AC1">
        <w:rPr>
          <w:rFonts w:eastAsia="Calibri"/>
          <w:lang w:val="en-US"/>
        </w:rPr>
        <w:tab/>
      </w:r>
      <w:r w:rsidRPr="00513AC1">
        <w:rPr>
          <w:rFonts w:eastAsia="Calibri"/>
          <w:lang w:val="en-US"/>
        </w:rPr>
        <w:tab/>
        <w:t xml:space="preserve">M N Newman, A C Bavington, C Wright and Mrs J Wilson </w:t>
      </w:r>
    </w:p>
    <w:p w14:paraId="24410192" w14:textId="77777777" w:rsidR="00513AC1" w:rsidRPr="00513AC1" w:rsidRDefault="00513AC1" w:rsidP="00513AC1">
      <w:pPr>
        <w:keepLines w:val="0"/>
        <w:rPr>
          <w:rFonts w:eastAsia="Calibri"/>
          <w:lang w:val="en-US"/>
        </w:rPr>
      </w:pPr>
      <w:r w:rsidRPr="00513AC1">
        <w:rPr>
          <w:rFonts w:eastAsia="Calibri"/>
          <w:lang w:val="en-US"/>
        </w:rPr>
        <w:t xml:space="preserve">Council Manager </w:t>
      </w:r>
      <w:r w:rsidRPr="00513AC1">
        <w:rPr>
          <w:rFonts w:eastAsia="Calibri"/>
          <w:lang w:val="en-US"/>
        </w:rPr>
        <w:tab/>
        <w:t>Mrs N Tamlyn</w:t>
      </w:r>
    </w:p>
    <w:p w14:paraId="6CE60A17" w14:textId="77777777" w:rsidR="00513AC1" w:rsidRPr="00513AC1" w:rsidRDefault="00513AC1" w:rsidP="00513AC1">
      <w:pPr>
        <w:keepLines w:val="0"/>
        <w:rPr>
          <w:rFonts w:eastAsia="Calibri"/>
          <w:lang w:val="en-US"/>
        </w:rPr>
      </w:pPr>
      <w:r w:rsidRPr="00513AC1">
        <w:rPr>
          <w:rFonts w:eastAsia="Calibri"/>
          <w:lang w:val="en-US"/>
        </w:rPr>
        <w:t xml:space="preserve">Cornard United </w:t>
      </w:r>
      <w:r w:rsidRPr="00513AC1">
        <w:rPr>
          <w:rFonts w:eastAsia="Calibri"/>
          <w:lang w:val="en-US"/>
        </w:rPr>
        <w:tab/>
      </w:r>
      <w:proofErr w:type="spellStart"/>
      <w:r w:rsidRPr="00513AC1">
        <w:rPr>
          <w:rFonts w:eastAsia="Calibri"/>
          <w:lang w:val="en-US"/>
        </w:rPr>
        <w:t>Mr</w:t>
      </w:r>
      <w:proofErr w:type="spellEnd"/>
      <w:r w:rsidRPr="00513AC1">
        <w:rPr>
          <w:rFonts w:eastAsia="Calibri"/>
          <w:lang w:val="en-US"/>
        </w:rPr>
        <w:t xml:space="preserve"> H Doherty Chairman </w:t>
      </w:r>
    </w:p>
    <w:p w14:paraId="501DFC35" w14:textId="77777777" w:rsidR="00513AC1" w:rsidRPr="00513AC1" w:rsidRDefault="00513AC1" w:rsidP="00513AC1">
      <w:pPr>
        <w:keepLines w:val="0"/>
        <w:rPr>
          <w:rFonts w:eastAsia="Calibri"/>
          <w:lang w:val="en-US"/>
        </w:rPr>
      </w:pPr>
      <w:r w:rsidRPr="00513AC1">
        <w:rPr>
          <w:rFonts w:eastAsia="Calibri"/>
          <w:lang w:val="en-US"/>
        </w:rPr>
        <w:t xml:space="preserve">Cornard United </w:t>
      </w:r>
      <w:r w:rsidRPr="00513AC1">
        <w:rPr>
          <w:rFonts w:eastAsia="Calibri"/>
          <w:lang w:val="en-US"/>
        </w:rPr>
        <w:tab/>
      </w:r>
      <w:proofErr w:type="spellStart"/>
      <w:r w:rsidRPr="00513AC1">
        <w:rPr>
          <w:rFonts w:eastAsia="Calibri"/>
          <w:lang w:val="en-US"/>
        </w:rPr>
        <w:t>Mr</w:t>
      </w:r>
      <w:proofErr w:type="spellEnd"/>
      <w:r w:rsidRPr="00513AC1">
        <w:rPr>
          <w:rFonts w:eastAsia="Calibri"/>
          <w:lang w:val="en-US"/>
        </w:rPr>
        <w:t xml:space="preserve"> P Williams Treasurer/Secretary  </w:t>
      </w:r>
    </w:p>
    <w:p w14:paraId="29614DCE" w14:textId="77777777" w:rsidR="00513AC1" w:rsidRPr="00513AC1" w:rsidRDefault="00513AC1" w:rsidP="00513AC1">
      <w:pPr>
        <w:keepLines w:val="0"/>
        <w:jc w:val="center"/>
        <w:rPr>
          <w:rFonts w:eastAsia="Calibri"/>
          <w:i/>
          <w:lang w:val="en-US"/>
        </w:rPr>
      </w:pPr>
    </w:p>
    <w:p w14:paraId="14F2956E" w14:textId="77777777" w:rsidR="00513AC1" w:rsidRPr="00513AC1" w:rsidRDefault="00513AC1" w:rsidP="00513AC1">
      <w:pPr>
        <w:keepLines w:val="0"/>
        <w:jc w:val="center"/>
        <w:rPr>
          <w:rFonts w:eastAsia="Calibri"/>
          <w:lang w:val="en-US"/>
        </w:rPr>
      </w:pPr>
    </w:p>
    <w:p w14:paraId="395B5C47" w14:textId="77777777" w:rsidR="00513AC1" w:rsidRPr="00513AC1" w:rsidRDefault="00513AC1" w:rsidP="00513AC1">
      <w:pPr>
        <w:keepLines w:val="0"/>
        <w:numPr>
          <w:ilvl w:val="0"/>
          <w:numId w:val="45"/>
        </w:numPr>
        <w:contextualSpacing/>
        <w:rPr>
          <w:rFonts w:eastAsia="Calibri"/>
          <w:b/>
          <w:sz w:val="22"/>
          <w:szCs w:val="22"/>
          <w:lang w:val="en-US"/>
        </w:rPr>
      </w:pPr>
      <w:r w:rsidRPr="00513AC1">
        <w:rPr>
          <w:rFonts w:eastAsia="Calibri"/>
          <w:b/>
          <w:sz w:val="22"/>
          <w:szCs w:val="22"/>
          <w:lang w:val="en-US"/>
        </w:rPr>
        <w:t>Apologies for absence</w:t>
      </w:r>
    </w:p>
    <w:p w14:paraId="00EFD5EE"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None </w:t>
      </w:r>
    </w:p>
    <w:p w14:paraId="0BEEBF8A" w14:textId="77777777" w:rsidR="00513AC1" w:rsidRPr="00513AC1" w:rsidRDefault="00513AC1" w:rsidP="00513AC1">
      <w:pPr>
        <w:keepLines w:val="0"/>
        <w:rPr>
          <w:rFonts w:eastAsia="Calibri"/>
          <w:sz w:val="22"/>
          <w:szCs w:val="22"/>
          <w:lang w:val="en-US"/>
        </w:rPr>
      </w:pPr>
    </w:p>
    <w:p w14:paraId="6136CDD3" w14:textId="77777777" w:rsidR="00513AC1" w:rsidRPr="00513AC1" w:rsidRDefault="00513AC1" w:rsidP="00513AC1">
      <w:pPr>
        <w:keepLines w:val="0"/>
        <w:numPr>
          <w:ilvl w:val="0"/>
          <w:numId w:val="45"/>
        </w:numPr>
        <w:contextualSpacing/>
        <w:rPr>
          <w:rFonts w:eastAsia="Calibri"/>
          <w:sz w:val="22"/>
          <w:szCs w:val="22"/>
          <w:lang w:val="en-US"/>
        </w:rPr>
      </w:pPr>
      <w:r w:rsidRPr="00513AC1">
        <w:rPr>
          <w:rFonts w:eastAsia="Calibri"/>
          <w:b/>
          <w:sz w:val="22"/>
          <w:szCs w:val="22"/>
          <w:lang w:val="en-US"/>
        </w:rPr>
        <w:t>Rent Review</w:t>
      </w:r>
      <w:r w:rsidRPr="00513AC1">
        <w:rPr>
          <w:rFonts w:eastAsia="Calibri"/>
          <w:sz w:val="22"/>
          <w:szCs w:val="22"/>
          <w:lang w:val="en-US"/>
        </w:rPr>
        <w:t xml:space="preserve"> </w:t>
      </w:r>
    </w:p>
    <w:p w14:paraId="0E8301F1"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Members reviewed the attached Report No. F01 regarding the rent review and the terms of the Lease and the proposed rent increase of £100 in line with CPI for FY21/22.  </w:t>
      </w:r>
    </w:p>
    <w:p w14:paraId="52EE3418" w14:textId="77777777" w:rsidR="00513AC1" w:rsidRPr="00513AC1" w:rsidRDefault="00513AC1" w:rsidP="00513AC1">
      <w:pPr>
        <w:keepLines w:val="0"/>
        <w:rPr>
          <w:rFonts w:eastAsia="Calibri"/>
          <w:sz w:val="22"/>
          <w:szCs w:val="22"/>
          <w:lang w:val="en-US"/>
        </w:rPr>
      </w:pPr>
    </w:p>
    <w:p w14:paraId="175169BE" w14:textId="77777777" w:rsidR="00513AC1" w:rsidRPr="00513AC1" w:rsidRDefault="00513AC1" w:rsidP="00513AC1">
      <w:pPr>
        <w:keepLines w:val="0"/>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Doherty stated that the Club’s main challenge is to generate enough income to cover costs and bookings for the Clubhouse were very slow at the moment. Members advised that the Council has a Grant Budget of £12,500 which is considered in July each year and the Club were welcome to apply. </w:t>
      </w:r>
    </w:p>
    <w:p w14:paraId="29525C84" w14:textId="77777777" w:rsidR="00513AC1" w:rsidRPr="00513AC1" w:rsidRDefault="00513AC1" w:rsidP="00513AC1">
      <w:pPr>
        <w:keepLines w:val="0"/>
        <w:rPr>
          <w:rFonts w:eastAsia="Calibri"/>
          <w:sz w:val="22"/>
          <w:szCs w:val="22"/>
          <w:lang w:val="en-US"/>
        </w:rPr>
      </w:pPr>
    </w:p>
    <w:p w14:paraId="57B3FA29"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It was agreed to adhere to the terms of the Lease and to </w:t>
      </w:r>
      <w:r w:rsidRPr="00513AC1">
        <w:rPr>
          <w:rFonts w:eastAsia="Calibri"/>
          <w:b/>
          <w:sz w:val="22"/>
          <w:szCs w:val="22"/>
          <w:lang w:val="en-US"/>
        </w:rPr>
        <w:t>RECOMMEND</w:t>
      </w:r>
      <w:r w:rsidRPr="00513AC1">
        <w:rPr>
          <w:rFonts w:eastAsia="Calibri"/>
          <w:sz w:val="22"/>
          <w:szCs w:val="22"/>
          <w:lang w:val="en-US"/>
        </w:rPr>
        <w:t xml:space="preserve"> an increase of £100 from £2,000 to £2,100 in line with the CPI for FY21/22 and for the Council to advise the Club of the relevant increase each year thereafter. Members highlighted that if the Club were to find themselves in financial difficulty to contact the Council immediately. </w:t>
      </w:r>
    </w:p>
    <w:p w14:paraId="2E90D84D" w14:textId="77777777" w:rsidR="00513AC1" w:rsidRPr="00513AC1" w:rsidRDefault="00513AC1" w:rsidP="00513AC1">
      <w:pPr>
        <w:keepLines w:val="0"/>
        <w:rPr>
          <w:rFonts w:eastAsia="Calibri"/>
          <w:sz w:val="22"/>
          <w:szCs w:val="22"/>
          <w:lang w:val="en-US"/>
        </w:rPr>
      </w:pPr>
    </w:p>
    <w:p w14:paraId="05C6E0E9" w14:textId="77777777" w:rsidR="00513AC1" w:rsidRPr="00513AC1" w:rsidRDefault="00513AC1" w:rsidP="00513AC1">
      <w:pPr>
        <w:keepLines w:val="0"/>
        <w:numPr>
          <w:ilvl w:val="0"/>
          <w:numId w:val="45"/>
        </w:numPr>
        <w:contextualSpacing/>
        <w:rPr>
          <w:rFonts w:eastAsia="Calibri"/>
          <w:b/>
          <w:sz w:val="22"/>
          <w:szCs w:val="22"/>
          <w:lang w:val="en-US"/>
        </w:rPr>
      </w:pPr>
      <w:r w:rsidRPr="00513AC1">
        <w:rPr>
          <w:rFonts w:eastAsia="Calibri"/>
          <w:b/>
          <w:sz w:val="22"/>
          <w:szCs w:val="22"/>
          <w:lang w:val="en-US"/>
        </w:rPr>
        <w:t>Management Agreement Review</w:t>
      </w:r>
    </w:p>
    <w:p w14:paraId="39AF0371"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All attendees </w:t>
      </w:r>
      <w:r w:rsidRPr="00513AC1">
        <w:rPr>
          <w:rFonts w:eastAsia="Calibri"/>
          <w:b/>
          <w:sz w:val="22"/>
          <w:szCs w:val="22"/>
          <w:lang w:val="en-US"/>
        </w:rPr>
        <w:t>AGREED</w:t>
      </w:r>
      <w:r w:rsidRPr="00513AC1">
        <w:rPr>
          <w:rFonts w:eastAsia="Calibri"/>
          <w:sz w:val="22"/>
          <w:szCs w:val="22"/>
          <w:lang w:val="en-US"/>
        </w:rPr>
        <w:t xml:space="preserve"> that the Management Agreement was working well and no changes were required. </w:t>
      </w:r>
    </w:p>
    <w:p w14:paraId="0A23D3C1" w14:textId="77777777" w:rsidR="00513AC1" w:rsidRPr="00513AC1" w:rsidRDefault="00513AC1" w:rsidP="00513AC1">
      <w:pPr>
        <w:keepLines w:val="0"/>
        <w:rPr>
          <w:rFonts w:eastAsia="Calibri"/>
          <w:sz w:val="22"/>
          <w:szCs w:val="22"/>
          <w:lang w:val="en-US"/>
        </w:rPr>
      </w:pPr>
    </w:p>
    <w:p w14:paraId="1B7F5474"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It was </w:t>
      </w:r>
      <w:r w:rsidRPr="00513AC1">
        <w:rPr>
          <w:rFonts w:eastAsia="Calibri"/>
          <w:b/>
          <w:sz w:val="22"/>
          <w:szCs w:val="22"/>
          <w:lang w:val="en-US"/>
        </w:rPr>
        <w:t xml:space="preserve">NOTED </w:t>
      </w:r>
      <w:r w:rsidRPr="00513AC1">
        <w:rPr>
          <w:rFonts w:eastAsia="Calibri"/>
          <w:sz w:val="22"/>
          <w:szCs w:val="22"/>
          <w:lang w:val="en-US"/>
        </w:rPr>
        <w:t xml:space="preserve">that if there was a need to change the name of any of the Trustees, that the Council would expect the Club to establish the names of new Trustees and inform the Parish Council accordingly.   </w:t>
      </w:r>
    </w:p>
    <w:p w14:paraId="7ED7A899" w14:textId="77777777" w:rsidR="00513AC1" w:rsidRPr="00513AC1" w:rsidRDefault="00513AC1" w:rsidP="00513AC1">
      <w:pPr>
        <w:keepLines w:val="0"/>
        <w:ind w:left="720"/>
        <w:contextualSpacing/>
        <w:rPr>
          <w:rFonts w:eastAsia="Calibri"/>
          <w:sz w:val="22"/>
          <w:szCs w:val="22"/>
          <w:lang w:val="en-US"/>
        </w:rPr>
      </w:pPr>
      <w:r w:rsidRPr="00513AC1">
        <w:rPr>
          <w:rFonts w:eastAsia="Calibri"/>
          <w:sz w:val="22"/>
          <w:szCs w:val="22"/>
          <w:lang w:val="en-US"/>
        </w:rPr>
        <w:t xml:space="preserve">                                                                                        </w:t>
      </w:r>
    </w:p>
    <w:p w14:paraId="326BFA35" w14:textId="77777777" w:rsidR="00513AC1" w:rsidRPr="00513AC1" w:rsidRDefault="00513AC1" w:rsidP="00513AC1">
      <w:pPr>
        <w:keepLines w:val="0"/>
        <w:numPr>
          <w:ilvl w:val="0"/>
          <w:numId w:val="45"/>
        </w:numPr>
        <w:spacing w:after="160" w:line="256" w:lineRule="auto"/>
        <w:contextualSpacing/>
        <w:rPr>
          <w:rFonts w:eastAsia="Calibri"/>
          <w:b/>
          <w:sz w:val="22"/>
          <w:szCs w:val="22"/>
          <w:lang w:val="en-US"/>
        </w:rPr>
      </w:pPr>
      <w:r w:rsidRPr="00513AC1">
        <w:rPr>
          <w:rFonts w:eastAsia="Calibri"/>
          <w:b/>
          <w:sz w:val="22"/>
          <w:szCs w:val="22"/>
          <w:lang w:val="en-US"/>
        </w:rPr>
        <w:t>Registration of the Lease with the Land Registry</w:t>
      </w:r>
    </w:p>
    <w:p w14:paraId="736A8A35" w14:textId="77777777" w:rsidR="00513AC1" w:rsidRPr="00513AC1" w:rsidRDefault="00513AC1" w:rsidP="00513AC1">
      <w:pPr>
        <w:keepLines w:val="0"/>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Williams advised that the Lease had still not been registered with HMLR as the process required a solicitor/registered conveyancer and the Club were unable to meet that expense at the moment.</w:t>
      </w:r>
    </w:p>
    <w:p w14:paraId="594513FB" w14:textId="77777777" w:rsidR="00513AC1" w:rsidRPr="00513AC1" w:rsidRDefault="00513AC1" w:rsidP="00513AC1">
      <w:pPr>
        <w:keepLines w:val="0"/>
        <w:rPr>
          <w:rFonts w:eastAsia="Calibri"/>
          <w:sz w:val="22"/>
          <w:szCs w:val="22"/>
          <w:lang w:val="en-US"/>
        </w:rPr>
      </w:pPr>
    </w:p>
    <w:p w14:paraId="4A1C606C"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Members advised that the Council intended to review the registration of all its land and assets and the matter would be left in abeyance until the Council had assessed the costs.  </w:t>
      </w:r>
    </w:p>
    <w:p w14:paraId="3DABD9B7" w14:textId="77777777" w:rsidR="00513AC1" w:rsidRPr="00513AC1" w:rsidRDefault="00513AC1" w:rsidP="00513AC1">
      <w:pPr>
        <w:keepLines w:val="0"/>
        <w:rPr>
          <w:rFonts w:eastAsia="Calibri"/>
          <w:sz w:val="22"/>
          <w:szCs w:val="22"/>
          <w:lang w:val="en-US"/>
        </w:rPr>
      </w:pPr>
    </w:p>
    <w:p w14:paraId="04CC0A17" w14:textId="77777777" w:rsidR="00513AC1" w:rsidRPr="00513AC1" w:rsidRDefault="00513AC1" w:rsidP="00513AC1">
      <w:pPr>
        <w:keepLines w:val="0"/>
        <w:numPr>
          <w:ilvl w:val="0"/>
          <w:numId w:val="45"/>
        </w:numPr>
        <w:spacing w:after="160" w:line="256" w:lineRule="auto"/>
        <w:contextualSpacing/>
        <w:rPr>
          <w:rFonts w:eastAsia="Calibri"/>
          <w:b/>
          <w:sz w:val="22"/>
          <w:szCs w:val="22"/>
          <w:lang w:val="en-US"/>
        </w:rPr>
      </w:pPr>
      <w:r w:rsidRPr="00513AC1">
        <w:rPr>
          <w:rFonts w:eastAsia="Calibri"/>
          <w:b/>
          <w:sz w:val="22"/>
          <w:szCs w:val="22"/>
          <w:lang w:val="en-US"/>
        </w:rPr>
        <w:t xml:space="preserve">Condition of the access road and Cornard United’s suggestion to install a small area of concrete to go around one side of the gate to create a better walkway when the gate is closed </w:t>
      </w:r>
    </w:p>
    <w:p w14:paraId="22ABC835"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Members discussed the condition of the access road by the entrance gate to the car park and it was </w:t>
      </w:r>
      <w:r w:rsidRPr="00513AC1">
        <w:rPr>
          <w:rFonts w:eastAsia="Calibri"/>
          <w:b/>
          <w:sz w:val="22"/>
          <w:szCs w:val="22"/>
          <w:lang w:val="en-US"/>
        </w:rPr>
        <w:t xml:space="preserve">AGREED </w:t>
      </w:r>
      <w:r w:rsidRPr="00513AC1">
        <w:rPr>
          <w:rFonts w:eastAsia="Calibri"/>
          <w:sz w:val="22"/>
          <w:szCs w:val="22"/>
          <w:lang w:val="en-US"/>
        </w:rPr>
        <w:t xml:space="preserve">that Cornard United would arrange a quotation to carry out works to install a hump and tarmac the area. </w:t>
      </w:r>
    </w:p>
    <w:p w14:paraId="332C6768" w14:textId="77777777" w:rsidR="00513AC1" w:rsidRPr="00513AC1" w:rsidRDefault="00513AC1" w:rsidP="00513AC1">
      <w:pPr>
        <w:keepLines w:val="0"/>
        <w:rPr>
          <w:rFonts w:eastAsia="Calibri"/>
          <w:sz w:val="22"/>
          <w:szCs w:val="22"/>
          <w:lang w:val="en-US"/>
        </w:rPr>
      </w:pPr>
    </w:p>
    <w:p w14:paraId="4987C591" w14:textId="77777777" w:rsidR="00513AC1" w:rsidRPr="00513AC1" w:rsidRDefault="00513AC1" w:rsidP="00513AC1">
      <w:pPr>
        <w:keepLines w:val="0"/>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Doherty advised that the general condition of the road was a major issue as it is the main route to the Clubhouse and hirers were put off by the distance to the venue, particularly when dark and wet.  </w:t>
      </w:r>
    </w:p>
    <w:p w14:paraId="16075CD2" w14:textId="77777777" w:rsidR="00513AC1" w:rsidRPr="00513AC1" w:rsidRDefault="00513AC1" w:rsidP="00513AC1">
      <w:pPr>
        <w:keepLines w:val="0"/>
        <w:rPr>
          <w:rFonts w:eastAsia="Calibri"/>
          <w:sz w:val="22"/>
          <w:szCs w:val="22"/>
          <w:lang w:val="en-US"/>
        </w:rPr>
      </w:pPr>
    </w:p>
    <w:p w14:paraId="3380ADA5"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The Club would ideally like to install a curbed pathway to run around the gate and along the length of the road between the bollards to allow safe access to users at night. They would also like to extend the access road to the front of the Clubhouse to allow easier access for caterers/discos etc. </w:t>
      </w:r>
    </w:p>
    <w:p w14:paraId="6A92661C" w14:textId="77777777" w:rsidR="00513AC1" w:rsidRPr="00513AC1" w:rsidRDefault="00513AC1" w:rsidP="00513AC1">
      <w:pPr>
        <w:keepLines w:val="0"/>
        <w:rPr>
          <w:rFonts w:eastAsia="Calibri"/>
          <w:sz w:val="22"/>
          <w:szCs w:val="22"/>
          <w:lang w:val="en-US"/>
        </w:rPr>
      </w:pPr>
    </w:p>
    <w:p w14:paraId="0D6431D7"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Members could see the benefit of the proposals and asked the Club to draw up an Action Plan with photographs and costings for the Council to consider.</w:t>
      </w:r>
    </w:p>
    <w:p w14:paraId="57D8CDA3" w14:textId="77777777" w:rsidR="00513AC1" w:rsidRPr="00513AC1" w:rsidRDefault="00513AC1" w:rsidP="00513AC1">
      <w:pPr>
        <w:keepLines w:val="0"/>
        <w:rPr>
          <w:rFonts w:eastAsia="Calibri"/>
          <w:sz w:val="22"/>
          <w:szCs w:val="22"/>
          <w:lang w:val="en-US"/>
        </w:rPr>
      </w:pPr>
    </w:p>
    <w:p w14:paraId="3355B976" w14:textId="77777777" w:rsidR="00513AC1" w:rsidRPr="00513AC1" w:rsidRDefault="00513AC1" w:rsidP="00513AC1">
      <w:pPr>
        <w:keepLines w:val="0"/>
        <w:rPr>
          <w:rFonts w:eastAsia="Calibri"/>
          <w:sz w:val="22"/>
          <w:szCs w:val="22"/>
          <w:lang w:val="en-US"/>
        </w:rPr>
      </w:pPr>
      <w:r w:rsidRPr="00513AC1">
        <w:rPr>
          <w:rFonts w:eastAsia="Calibri"/>
          <w:sz w:val="22"/>
          <w:szCs w:val="22"/>
          <w:lang w:val="en-US"/>
        </w:rPr>
        <w:t xml:space="preserve">Members advised that in principle, the Council was willing to continue the agreement to pay for materials, but any major expenditure would need to be considered as part of the Council’s Budget process with costings submitted to the Council by November each year.  </w:t>
      </w:r>
    </w:p>
    <w:p w14:paraId="7AB8B623" w14:textId="77777777" w:rsidR="00513AC1" w:rsidRPr="00513AC1" w:rsidRDefault="00513AC1" w:rsidP="00513AC1">
      <w:pPr>
        <w:keepLines w:val="0"/>
        <w:rPr>
          <w:rFonts w:eastAsia="Calibri"/>
          <w:sz w:val="22"/>
          <w:szCs w:val="22"/>
          <w:lang w:val="en-US"/>
        </w:rPr>
      </w:pPr>
    </w:p>
    <w:p w14:paraId="1B30477E" w14:textId="77777777" w:rsidR="00513AC1" w:rsidRPr="00513AC1" w:rsidRDefault="00513AC1" w:rsidP="00513AC1">
      <w:pPr>
        <w:keepLines w:val="0"/>
        <w:numPr>
          <w:ilvl w:val="0"/>
          <w:numId w:val="45"/>
        </w:numPr>
        <w:spacing w:after="160" w:line="256" w:lineRule="auto"/>
        <w:contextualSpacing/>
        <w:rPr>
          <w:rFonts w:eastAsia="Calibri"/>
          <w:b/>
          <w:sz w:val="22"/>
          <w:szCs w:val="22"/>
          <w:lang w:val="en-US"/>
        </w:rPr>
      </w:pPr>
      <w:r w:rsidRPr="00513AC1">
        <w:rPr>
          <w:rFonts w:eastAsia="Calibri"/>
          <w:b/>
          <w:sz w:val="22"/>
          <w:szCs w:val="22"/>
          <w:lang w:val="en-US"/>
        </w:rPr>
        <w:t>Condition of the Clubhouse roof, doors and windows</w:t>
      </w:r>
    </w:p>
    <w:p w14:paraId="26335A1B" w14:textId="77777777" w:rsidR="00513AC1" w:rsidRPr="00513AC1" w:rsidRDefault="00513AC1" w:rsidP="00513AC1">
      <w:pPr>
        <w:keepLines w:val="0"/>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Doherty advised that the lead-line valleys and tile ridge need redoing and the Velux windows need replacing or removing. The wooden doors and windows are all original and need to be replaced with UPVC. </w:t>
      </w:r>
    </w:p>
    <w:p w14:paraId="1B149387" w14:textId="77777777" w:rsidR="00513AC1" w:rsidRPr="00513AC1" w:rsidRDefault="00513AC1" w:rsidP="00513AC1">
      <w:pPr>
        <w:keepLines w:val="0"/>
        <w:rPr>
          <w:rFonts w:eastAsia="Calibri"/>
          <w:sz w:val="22"/>
          <w:szCs w:val="22"/>
          <w:lang w:val="en-US"/>
        </w:rPr>
      </w:pPr>
    </w:p>
    <w:p w14:paraId="7F6C7416" w14:textId="77777777" w:rsidR="00513AC1" w:rsidRPr="00513AC1" w:rsidRDefault="00513AC1" w:rsidP="00513AC1">
      <w:pPr>
        <w:keepLines w:val="0"/>
        <w:rPr>
          <w:rFonts w:eastAsia="Calibri"/>
          <w:sz w:val="22"/>
          <w:szCs w:val="22"/>
          <w:lang w:val="en-US"/>
        </w:rPr>
      </w:pPr>
      <w:r w:rsidRPr="00513AC1">
        <w:rPr>
          <w:rFonts w:eastAsia="Calibri"/>
          <w:b/>
          <w:sz w:val="22"/>
          <w:szCs w:val="22"/>
          <w:lang w:val="en-US"/>
        </w:rPr>
        <w:t>AGREED</w:t>
      </w:r>
      <w:r w:rsidRPr="00513AC1">
        <w:rPr>
          <w:rFonts w:eastAsia="Calibri"/>
          <w:sz w:val="22"/>
          <w:szCs w:val="22"/>
          <w:lang w:val="en-US"/>
        </w:rPr>
        <w:t xml:space="preserve"> for Cornard United to provide costings prior to the Council setting its Budget.</w:t>
      </w:r>
    </w:p>
    <w:p w14:paraId="7EAE6C38" w14:textId="77777777" w:rsidR="00513AC1" w:rsidRPr="00513AC1" w:rsidRDefault="00513AC1" w:rsidP="00513AC1">
      <w:pPr>
        <w:keepLines w:val="0"/>
        <w:rPr>
          <w:rFonts w:eastAsia="Calibri"/>
          <w:sz w:val="22"/>
          <w:szCs w:val="22"/>
          <w:lang w:val="en-US"/>
        </w:rPr>
      </w:pPr>
    </w:p>
    <w:p w14:paraId="047AA6D8" w14:textId="77777777" w:rsidR="00513AC1" w:rsidRPr="00513AC1" w:rsidRDefault="00513AC1" w:rsidP="00513AC1">
      <w:pPr>
        <w:keepLines w:val="0"/>
        <w:numPr>
          <w:ilvl w:val="0"/>
          <w:numId w:val="45"/>
        </w:numPr>
        <w:spacing w:after="160" w:line="256" w:lineRule="auto"/>
        <w:contextualSpacing/>
        <w:rPr>
          <w:rFonts w:eastAsia="Calibri"/>
          <w:b/>
          <w:sz w:val="22"/>
          <w:szCs w:val="22"/>
          <w:lang w:val="en-US"/>
        </w:rPr>
      </w:pPr>
      <w:r w:rsidRPr="00513AC1">
        <w:rPr>
          <w:rFonts w:eastAsia="Calibri"/>
          <w:b/>
          <w:sz w:val="22"/>
          <w:szCs w:val="22"/>
          <w:lang w:val="en-US"/>
        </w:rPr>
        <w:t xml:space="preserve"> Legionella Survey and Fire Risk Assessment</w:t>
      </w:r>
    </w:p>
    <w:p w14:paraId="705F61BD" w14:textId="77777777" w:rsidR="00513AC1" w:rsidRPr="00513AC1" w:rsidRDefault="00513AC1" w:rsidP="00513AC1">
      <w:pPr>
        <w:keepLines w:val="0"/>
        <w:spacing w:after="160" w:line="256" w:lineRule="auto"/>
        <w:rPr>
          <w:rFonts w:eastAsia="Calibri"/>
          <w:sz w:val="22"/>
          <w:szCs w:val="22"/>
          <w:lang w:val="en-US"/>
        </w:rPr>
      </w:pPr>
      <w:r w:rsidRPr="00513AC1">
        <w:rPr>
          <w:rFonts w:eastAsia="Calibri"/>
          <w:sz w:val="22"/>
          <w:szCs w:val="22"/>
          <w:lang w:val="en-US"/>
        </w:rPr>
        <w:t>Attendees discussed the need for the Club to have appropriate Risk Assessments in place with follow up records and for the Council to have a process in place to ensure these safety measures are done.</w:t>
      </w:r>
    </w:p>
    <w:p w14:paraId="1635957C" w14:textId="77777777" w:rsidR="00513AC1" w:rsidRPr="00513AC1" w:rsidRDefault="00513AC1" w:rsidP="00513AC1">
      <w:pPr>
        <w:keepLines w:val="0"/>
        <w:spacing w:after="160" w:line="256" w:lineRule="auto"/>
        <w:rPr>
          <w:rFonts w:eastAsia="Calibri"/>
          <w:sz w:val="22"/>
          <w:szCs w:val="22"/>
          <w:lang w:val="en-US"/>
        </w:rPr>
      </w:pPr>
      <w:r w:rsidRPr="00513AC1">
        <w:rPr>
          <w:rFonts w:eastAsia="Calibri"/>
          <w:sz w:val="22"/>
          <w:szCs w:val="22"/>
          <w:lang w:val="en-US"/>
        </w:rPr>
        <w:t xml:space="preserve">Members agreed to </w:t>
      </w:r>
      <w:r w:rsidRPr="00513AC1">
        <w:rPr>
          <w:rFonts w:eastAsia="Calibri"/>
          <w:b/>
          <w:sz w:val="22"/>
          <w:szCs w:val="22"/>
          <w:lang w:val="en-US"/>
        </w:rPr>
        <w:t>RECOMMEND</w:t>
      </w:r>
      <w:r w:rsidRPr="00513AC1">
        <w:rPr>
          <w:rFonts w:eastAsia="Calibri"/>
          <w:sz w:val="22"/>
          <w:szCs w:val="22"/>
          <w:lang w:val="en-US"/>
        </w:rPr>
        <w:t xml:space="preserve"> to the Council that a new Legionella Survey be instructed and paid for by the Council and for Cornard United to put in hand the completion of a Fire Risk Assessment.</w:t>
      </w:r>
    </w:p>
    <w:p w14:paraId="20B47969" w14:textId="77777777" w:rsidR="00513AC1" w:rsidRPr="00513AC1" w:rsidRDefault="00513AC1" w:rsidP="00513AC1">
      <w:pPr>
        <w:keepLines w:val="0"/>
        <w:spacing w:after="160" w:line="256" w:lineRule="auto"/>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Doherty agreed to establish whether the Club’s defibrillator was publicly registered. If the defibrillator was registered, the Council could consider funding the cost of replacement pads.</w:t>
      </w:r>
    </w:p>
    <w:p w14:paraId="46A26FEF" w14:textId="77777777" w:rsidR="00513AC1" w:rsidRPr="00513AC1" w:rsidRDefault="00513AC1" w:rsidP="00513AC1">
      <w:pPr>
        <w:keepLines w:val="0"/>
        <w:numPr>
          <w:ilvl w:val="0"/>
          <w:numId w:val="45"/>
        </w:numPr>
        <w:spacing w:after="160" w:line="256" w:lineRule="auto"/>
        <w:contextualSpacing/>
        <w:rPr>
          <w:rFonts w:eastAsia="Calibri"/>
          <w:b/>
          <w:sz w:val="22"/>
          <w:szCs w:val="22"/>
          <w:lang w:val="en-US"/>
        </w:rPr>
      </w:pPr>
      <w:r w:rsidRPr="00513AC1">
        <w:rPr>
          <w:rFonts w:eastAsia="Calibri"/>
          <w:b/>
          <w:sz w:val="22"/>
          <w:szCs w:val="22"/>
          <w:lang w:val="en-US"/>
        </w:rPr>
        <w:t xml:space="preserve">Grounds Maintenance Agreement </w:t>
      </w:r>
    </w:p>
    <w:p w14:paraId="60AD05E7" w14:textId="77777777" w:rsidR="00513AC1" w:rsidRPr="00513AC1" w:rsidRDefault="00513AC1" w:rsidP="00513AC1">
      <w:pPr>
        <w:keepLines w:val="0"/>
        <w:spacing w:after="160" w:line="256" w:lineRule="auto"/>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Doherty advised that the Council’s grass cutting regime was not frequent enough and asked whether the Council would consider removing Cornard United’s grounds from the Grounds Maintenance Agreement and for the Club to take over the maintenance.</w:t>
      </w:r>
    </w:p>
    <w:p w14:paraId="68C86634" w14:textId="77777777" w:rsidR="00513AC1" w:rsidRPr="00513AC1" w:rsidRDefault="00513AC1" w:rsidP="00513AC1">
      <w:pPr>
        <w:keepLines w:val="0"/>
        <w:spacing w:after="160" w:line="256" w:lineRule="auto"/>
        <w:rPr>
          <w:rFonts w:eastAsia="Calibri"/>
          <w:sz w:val="22"/>
          <w:szCs w:val="22"/>
          <w:lang w:val="en-US"/>
        </w:rPr>
      </w:pPr>
      <w:r w:rsidRPr="00513AC1">
        <w:rPr>
          <w:rFonts w:eastAsia="Calibri"/>
          <w:sz w:val="22"/>
          <w:szCs w:val="22"/>
          <w:lang w:val="en-US"/>
        </w:rPr>
        <w:t xml:space="preserve">Members </w:t>
      </w:r>
      <w:r w:rsidRPr="00513AC1">
        <w:rPr>
          <w:rFonts w:eastAsia="Calibri"/>
          <w:b/>
          <w:sz w:val="22"/>
          <w:szCs w:val="22"/>
          <w:lang w:val="en-US"/>
        </w:rPr>
        <w:t>AGREED</w:t>
      </w:r>
      <w:r w:rsidRPr="00513AC1">
        <w:rPr>
          <w:rFonts w:eastAsia="Calibri"/>
          <w:sz w:val="22"/>
          <w:szCs w:val="22"/>
          <w:lang w:val="en-US"/>
        </w:rPr>
        <w:t xml:space="preserve"> to look into the costs involved and the terms of the current Grounds Maintenance Contract.</w:t>
      </w:r>
    </w:p>
    <w:p w14:paraId="6B05B952" w14:textId="77777777" w:rsidR="00513AC1" w:rsidRPr="00513AC1" w:rsidRDefault="00513AC1" w:rsidP="00513AC1">
      <w:pPr>
        <w:keepLines w:val="0"/>
        <w:numPr>
          <w:ilvl w:val="0"/>
          <w:numId w:val="45"/>
        </w:numPr>
        <w:spacing w:after="160" w:line="256" w:lineRule="auto"/>
        <w:contextualSpacing/>
        <w:rPr>
          <w:rFonts w:eastAsia="Calibri"/>
          <w:b/>
          <w:sz w:val="22"/>
          <w:szCs w:val="22"/>
          <w:lang w:val="en-US"/>
        </w:rPr>
      </w:pPr>
      <w:r w:rsidRPr="00513AC1">
        <w:rPr>
          <w:rFonts w:eastAsia="Calibri"/>
          <w:b/>
          <w:sz w:val="22"/>
          <w:szCs w:val="22"/>
          <w:lang w:val="en-US"/>
        </w:rPr>
        <w:t xml:space="preserve">Provision in the new compound for cricket nets if and when cricket resumes on the Sports Fields. </w:t>
      </w:r>
    </w:p>
    <w:p w14:paraId="55A37639" w14:textId="77777777" w:rsidR="00513AC1" w:rsidRPr="00513AC1" w:rsidRDefault="00513AC1" w:rsidP="00513AC1">
      <w:pPr>
        <w:keepLines w:val="0"/>
        <w:ind w:left="720"/>
        <w:contextualSpacing/>
        <w:rPr>
          <w:rFonts w:eastAsia="Calibri"/>
          <w:b/>
          <w:sz w:val="22"/>
          <w:szCs w:val="22"/>
          <w:lang w:val="en-US"/>
        </w:rPr>
      </w:pPr>
    </w:p>
    <w:p w14:paraId="7AFB5739" w14:textId="77777777" w:rsidR="00513AC1" w:rsidRPr="00513AC1" w:rsidRDefault="00513AC1" w:rsidP="00513AC1">
      <w:pPr>
        <w:keepLines w:val="0"/>
        <w:rPr>
          <w:rFonts w:eastAsia="Calibri"/>
          <w:sz w:val="22"/>
          <w:szCs w:val="22"/>
          <w:lang w:val="en-US"/>
        </w:rPr>
      </w:pPr>
      <w:proofErr w:type="spellStart"/>
      <w:r w:rsidRPr="00513AC1">
        <w:rPr>
          <w:rFonts w:eastAsia="Calibri"/>
          <w:sz w:val="22"/>
          <w:szCs w:val="22"/>
          <w:lang w:val="en-US"/>
        </w:rPr>
        <w:t>Mr</w:t>
      </w:r>
      <w:proofErr w:type="spellEnd"/>
      <w:r w:rsidRPr="00513AC1">
        <w:rPr>
          <w:rFonts w:eastAsia="Calibri"/>
          <w:sz w:val="22"/>
          <w:szCs w:val="22"/>
          <w:lang w:val="en-US"/>
        </w:rPr>
        <w:t xml:space="preserve"> Doherty confirmed that there was still sufficient room in the compound to store cricket nets. </w:t>
      </w:r>
    </w:p>
    <w:p w14:paraId="174E22D7" w14:textId="77777777" w:rsidR="00513AC1" w:rsidRPr="00513AC1" w:rsidRDefault="00513AC1" w:rsidP="00513AC1">
      <w:pPr>
        <w:keepLines w:val="0"/>
        <w:rPr>
          <w:rFonts w:eastAsia="Calibri"/>
          <w:sz w:val="22"/>
          <w:szCs w:val="22"/>
          <w:lang w:val="en-US"/>
        </w:rPr>
      </w:pPr>
    </w:p>
    <w:p w14:paraId="38A3E797" w14:textId="77777777" w:rsidR="00513AC1" w:rsidRDefault="00513AC1" w:rsidP="00513AC1">
      <w:pPr>
        <w:keepLines w:val="0"/>
        <w:rPr>
          <w:rFonts w:eastAsia="Calibri"/>
          <w:sz w:val="22"/>
          <w:szCs w:val="22"/>
          <w:lang w:val="en-US"/>
        </w:rPr>
      </w:pPr>
    </w:p>
    <w:p w14:paraId="00C3200B" w14:textId="02F870F0" w:rsidR="00513AC1" w:rsidRDefault="00513AC1" w:rsidP="00513AC1">
      <w:pPr>
        <w:keepLines w:val="0"/>
        <w:rPr>
          <w:rFonts w:eastAsia="Calibri"/>
          <w:sz w:val="22"/>
          <w:szCs w:val="22"/>
          <w:lang w:val="en-US"/>
        </w:rPr>
      </w:pPr>
      <w:r w:rsidRPr="00513AC1">
        <w:rPr>
          <w:rFonts w:eastAsia="Calibri"/>
          <w:sz w:val="22"/>
          <w:szCs w:val="22"/>
          <w:lang w:val="en-US"/>
        </w:rPr>
        <w:t xml:space="preserve">The Club were reminded of the terms of the Lease which required the Club to seek permission from the Council prior to submitting a planning application. </w:t>
      </w:r>
    </w:p>
    <w:p w14:paraId="10115BF1" w14:textId="0500DB3D" w:rsidR="00513AC1" w:rsidRDefault="00513AC1">
      <w:pPr>
        <w:keepLines w:val="0"/>
        <w:rPr>
          <w:rFonts w:eastAsia="Calibri"/>
          <w:sz w:val="22"/>
          <w:szCs w:val="22"/>
          <w:lang w:val="en-US"/>
        </w:rPr>
      </w:pPr>
      <w:r>
        <w:rPr>
          <w:rFonts w:eastAsia="Calibri"/>
          <w:sz w:val="22"/>
          <w:szCs w:val="22"/>
          <w:lang w:val="en-US"/>
        </w:rPr>
        <w:br w:type="page"/>
      </w:r>
    </w:p>
    <w:p w14:paraId="0CE75D80" w14:textId="01D89F7B" w:rsidR="00513AC1" w:rsidRPr="00513AC1" w:rsidRDefault="00513AC1" w:rsidP="00513AC1">
      <w:pPr>
        <w:keepLines w:val="0"/>
        <w:jc w:val="right"/>
        <w:rPr>
          <w:b/>
          <w:bCs/>
        </w:rPr>
      </w:pPr>
      <w:r w:rsidRPr="00513AC1">
        <w:rPr>
          <w:b/>
          <w:bCs/>
        </w:rPr>
        <w:lastRenderedPageBreak/>
        <w:t>APPENDIX B</w:t>
      </w:r>
    </w:p>
    <w:p w14:paraId="50F48CEE" w14:textId="77777777" w:rsidR="0071643E" w:rsidRDefault="0071643E" w:rsidP="00513AC1">
      <w:pPr>
        <w:jc w:val="both"/>
      </w:pPr>
    </w:p>
    <w:p w14:paraId="30208F74" w14:textId="00F84ED2" w:rsidR="00513AC1" w:rsidRPr="0071643E" w:rsidRDefault="0071643E" w:rsidP="0071643E">
      <w:pPr>
        <w:jc w:val="center"/>
        <w:rPr>
          <w:b/>
          <w:bCs/>
        </w:rPr>
      </w:pPr>
      <w:r w:rsidRPr="0071643E">
        <w:rPr>
          <w:b/>
          <w:bCs/>
        </w:rPr>
        <w:t>Great Cornard Parish Council Income and BACS payments up to 27</w:t>
      </w:r>
      <w:r w:rsidRPr="0071643E">
        <w:rPr>
          <w:b/>
          <w:bCs/>
          <w:vertAlign w:val="superscript"/>
        </w:rPr>
        <w:t>th</w:t>
      </w:r>
      <w:r w:rsidRPr="0071643E">
        <w:rPr>
          <w:b/>
          <w:bCs/>
        </w:rPr>
        <w:t xml:space="preserve"> June 2022</w:t>
      </w:r>
    </w:p>
    <w:p w14:paraId="630299BA" w14:textId="75D066AF" w:rsidR="0071643E" w:rsidRDefault="0071643E" w:rsidP="00513AC1">
      <w:pPr>
        <w:jc w:val="both"/>
      </w:pPr>
    </w:p>
    <w:tbl>
      <w:tblPr>
        <w:tblW w:w="9280" w:type="dxa"/>
        <w:jc w:val="center"/>
        <w:tblLook w:val="04A0" w:firstRow="1" w:lastRow="0" w:firstColumn="1" w:lastColumn="0" w:noHBand="0" w:noVBand="1"/>
      </w:tblPr>
      <w:tblGrid>
        <w:gridCol w:w="1360"/>
        <w:gridCol w:w="2860"/>
        <w:gridCol w:w="1180"/>
        <w:gridCol w:w="3880"/>
      </w:tblGrid>
      <w:tr w:rsidR="0071643E" w:rsidRPr="0071643E" w14:paraId="526690D5" w14:textId="77777777" w:rsidTr="0071643E">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14F05D5"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2F9FAA3A"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B52317D"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3B4147A6"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728329A9" w14:textId="77777777" w:rsidTr="0071643E">
        <w:trPr>
          <w:trHeight w:val="300"/>
          <w:jc w:val="center"/>
        </w:trPr>
        <w:tc>
          <w:tcPr>
            <w:tcW w:w="1360" w:type="dxa"/>
            <w:tcBorders>
              <w:top w:val="nil"/>
              <w:left w:val="single" w:sz="4" w:space="0" w:color="auto"/>
              <w:bottom w:val="nil"/>
              <w:right w:val="single" w:sz="4" w:space="0" w:color="auto"/>
            </w:tcBorders>
            <w:shd w:val="clear" w:color="000000" w:fill="D9D9D9"/>
            <w:noWrap/>
            <w:vAlign w:val="bottom"/>
            <w:hideMark/>
          </w:tcPr>
          <w:p w14:paraId="43CF19F0"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14.06.22</w:t>
            </w:r>
          </w:p>
        </w:tc>
        <w:tc>
          <w:tcPr>
            <w:tcW w:w="2860" w:type="dxa"/>
            <w:tcBorders>
              <w:top w:val="nil"/>
              <w:left w:val="nil"/>
              <w:bottom w:val="single" w:sz="4" w:space="0" w:color="auto"/>
              <w:right w:val="single" w:sz="4" w:space="0" w:color="auto"/>
            </w:tcBorders>
            <w:shd w:val="clear" w:color="000000" w:fill="D9D9D9"/>
            <w:noWrap/>
            <w:vAlign w:val="bottom"/>
            <w:hideMark/>
          </w:tcPr>
          <w:p w14:paraId="7B22EEDD"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06329CF5"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nil"/>
            </w:tcBorders>
            <w:shd w:val="clear" w:color="000000" w:fill="D9D9D9"/>
            <w:noWrap/>
            <w:vAlign w:val="bottom"/>
            <w:hideMark/>
          </w:tcPr>
          <w:p w14:paraId="5EBC2277"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Details</w:t>
            </w:r>
          </w:p>
        </w:tc>
      </w:tr>
      <w:tr w:rsidR="0071643E" w:rsidRPr="0071643E" w14:paraId="60A0932C" w14:textId="77777777" w:rsidTr="0071643E">
        <w:trPr>
          <w:trHeight w:val="300"/>
          <w:jc w:val="center"/>
        </w:trPr>
        <w:tc>
          <w:tcPr>
            <w:tcW w:w="1360" w:type="dxa"/>
            <w:tcBorders>
              <w:top w:val="nil"/>
              <w:left w:val="single" w:sz="4" w:space="0" w:color="auto"/>
              <w:bottom w:val="nil"/>
              <w:right w:val="single" w:sz="4" w:space="0" w:color="auto"/>
            </w:tcBorders>
            <w:shd w:val="clear" w:color="auto" w:fill="auto"/>
            <w:noWrap/>
            <w:vAlign w:val="bottom"/>
            <w:hideMark/>
          </w:tcPr>
          <w:p w14:paraId="2CE230F5"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7C7CE484"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5E57A106"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£61.88</w:t>
            </w:r>
          </w:p>
        </w:tc>
        <w:tc>
          <w:tcPr>
            <w:tcW w:w="3880" w:type="dxa"/>
            <w:tcBorders>
              <w:top w:val="nil"/>
              <w:left w:val="nil"/>
              <w:bottom w:val="single" w:sz="4" w:space="0" w:color="auto"/>
              <w:right w:val="single" w:sz="4" w:space="0" w:color="auto"/>
            </w:tcBorders>
            <w:shd w:val="clear" w:color="auto" w:fill="auto"/>
            <w:noWrap/>
            <w:hideMark/>
          </w:tcPr>
          <w:p w14:paraId="62C953CC"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xml:space="preserve">Insurance Premium </w:t>
            </w:r>
          </w:p>
        </w:tc>
      </w:tr>
      <w:tr w:rsidR="0071643E" w:rsidRPr="0071643E" w14:paraId="2B4E1C90" w14:textId="77777777" w:rsidTr="0071643E">
        <w:trPr>
          <w:trHeight w:val="300"/>
          <w:jc w:val="center"/>
        </w:trPr>
        <w:tc>
          <w:tcPr>
            <w:tcW w:w="1360" w:type="dxa"/>
            <w:tcBorders>
              <w:top w:val="nil"/>
              <w:left w:val="single" w:sz="4" w:space="0" w:color="auto"/>
              <w:bottom w:val="nil"/>
              <w:right w:val="single" w:sz="4" w:space="0" w:color="auto"/>
            </w:tcBorders>
            <w:shd w:val="clear" w:color="auto" w:fill="auto"/>
            <w:noWrap/>
            <w:vAlign w:val="bottom"/>
            <w:hideMark/>
          </w:tcPr>
          <w:p w14:paraId="0B3AE591"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D859256"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xml:space="preserve">Cornard United </w:t>
            </w:r>
          </w:p>
        </w:tc>
        <w:tc>
          <w:tcPr>
            <w:tcW w:w="1180" w:type="dxa"/>
            <w:tcBorders>
              <w:top w:val="nil"/>
              <w:left w:val="nil"/>
              <w:bottom w:val="single" w:sz="4" w:space="0" w:color="auto"/>
              <w:right w:val="single" w:sz="4" w:space="0" w:color="auto"/>
            </w:tcBorders>
            <w:shd w:val="clear" w:color="auto" w:fill="auto"/>
            <w:noWrap/>
            <w:hideMark/>
          </w:tcPr>
          <w:p w14:paraId="384BE2F5"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£525.00</w:t>
            </w:r>
          </w:p>
        </w:tc>
        <w:tc>
          <w:tcPr>
            <w:tcW w:w="3880" w:type="dxa"/>
            <w:tcBorders>
              <w:top w:val="nil"/>
              <w:left w:val="nil"/>
              <w:bottom w:val="single" w:sz="4" w:space="0" w:color="auto"/>
              <w:right w:val="single" w:sz="4" w:space="0" w:color="auto"/>
            </w:tcBorders>
            <w:shd w:val="clear" w:color="auto" w:fill="auto"/>
            <w:noWrap/>
            <w:hideMark/>
          </w:tcPr>
          <w:p w14:paraId="524E9244"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xml:space="preserve">Rent </w:t>
            </w:r>
          </w:p>
        </w:tc>
      </w:tr>
      <w:tr w:rsidR="0071643E" w:rsidRPr="0071643E" w14:paraId="4FF304AE" w14:textId="77777777" w:rsidTr="0071643E">
        <w:trPr>
          <w:trHeight w:val="300"/>
          <w:jc w:val="center"/>
        </w:trPr>
        <w:tc>
          <w:tcPr>
            <w:tcW w:w="1360" w:type="dxa"/>
            <w:tcBorders>
              <w:top w:val="nil"/>
              <w:left w:val="single" w:sz="4" w:space="0" w:color="auto"/>
              <w:bottom w:val="nil"/>
              <w:right w:val="single" w:sz="4" w:space="0" w:color="auto"/>
            </w:tcBorders>
            <w:shd w:val="clear" w:color="auto" w:fill="auto"/>
            <w:noWrap/>
            <w:vAlign w:val="bottom"/>
            <w:hideMark/>
          </w:tcPr>
          <w:p w14:paraId="6EAA7C54"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1D708F50"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0236C004"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97105AA"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r>
      <w:tr w:rsidR="0071643E" w:rsidRPr="0071643E" w14:paraId="4FFC49A9" w14:textId="77777777" w:rsidTr="0071643E">
        <w:trPr>
          <w:trHeight w:val="300"/>
          <w:jc w:val="center"/>
        </w:trPr>
        <w:tc>
          <w:tcPr>
            <w:tcW w:w="1360" w:type="dxa"/>
            <w:tcBorders>
              <w:top w:val="nil"/>
              <w:left w:val="single" w:sz="4" w:space="0" w:color="auto"/>
              <w:bottom w:val="nil"/>
              <w:right w:val="single" w:sz="4" w:space="0" w:color="auto"/>
            </w:tcBorders>
            <w:shd w:val="clear" w:color="auto" w:fill="auto"/>
            <w:noWrap/>
            <w:vAlign w:val="bottom"/>
            <w:hideMark/>
          </w:tcPr>
          <w:p w14:paraId="3907615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6B2E24DD"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64491F74"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64489801"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r>
      <w:tr w:rsidR="0071643E" w:rsidRPr="0071643E" w14:paraId="6F8D1258" w14:textId="77777777" w:rsidTr="0071643E">
        <w:trPr>
          <w:trHeight w:val="300"/>
          <w:jc w:val="center"/>
        </w:trPr>
        <w:tc>
          <w:tcPr>
            <w:tcW w:w="1360" w:type="dxa"/>
            <w:tcBorders>
              <w:top w:val="nil"/>
              <w:left w:val="single" w:sz="4" w:space="0" w:color="auto"/>
              <w:bottom w:val="nil"/>
              <w:right w:val="single" w:sz="4" w:space="0" w:color="auto"/>
            </w:tcBorders>
            <w:shd w:val="clear" w:color="auto" w:fill="auto"/>
            <w:noWrap/>
            <w:vAlign w:val="bottom"/>
            <w:hideMark/>
          </w:tcPr>
          <w:p w14:paraId="1CA2B66F"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293D723A"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553F3DC" w14:textId="77777777" w:rsidR="0071643E" w:rsidRPr="0071643E" w:rsidRDefault="0071643E" w:rsidP="0071643E">
            <w:pPr>
              <w:keepLines w:val="0"/>
              <w:rPr>
                <w:rFonts w:ascii="Calibri" w:eastAsia="Times New Roman" w:hAnsi="Calibri" w:cs="Calibri"/>
                <w:sz w:val="22"/>
                <w:szCs w:val="22"/>
                <w:lang w:eastAsia="en-GB"/>
              </w:rPr>
            </w:pPr>
            <w:r w:rsidRPr="0071643E">
              <w:rPr>
                <w:rFonts w:ascii="Calibri" w:eastAsia="Times New Roman" w:hAnsi="Calibri" w:cs="Calibri"/>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70BF2220" w14:textId="77777777" w:rsidR="0071643E" w:rsidRPr="0071643E" w:rsidRDefault="0071643E" w:rsidP="0071643E">
            <w:pPr>
              <w:keepLines w:val="0"/>
              <w:rPr>
                <w:rFonts w:ascii="Calibri" w:eastAsia="Times New Roman" w:hAnsi="Calibri" w:cs="Calibri"/>
                <w:color w:val="4472C4"/>
                <w:sz w:val="22"/>
                <w:szCs w:val="22"/>
                <w:lang w:eastAsia="en-GB"/>
              </w:rPr>
            </w:pPr>
            <w:r w:rsidRPr="0071643E">
              <w:rPr>
                <w:rFonts w:ascii="Calibri" w:eastAsia="Times New Roman" w:hAnsi="Calibri" w:cs="Calibri"/>
                <w:color w:val="4472C4"/>
                <w:sz w:val="22"/>
                <w:szCs w:val="22"/>
                <w:lang w:eastAsia="en-GB"/>
              </w:rPr>
              <w:t> </w:t>
            </w:r>
          </w:p>
        </w:tc>
      </w:tr>
      <w:tr w:rsidR="0071643E" w:rsidRPr="0071643E" w14:paraId="56FE9DFC" w14:textId="77777777" w:rsidTr="0071643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205A964"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hideMark/>
          </w:tcPr>
          <w:p w14:paraId="7E4018B2" w14:textId="77777777" w:rsidR="0071643E" w:rsidRPr="0071643E" w:rsidRDefault="0071643E" w:rsidP="0071643E">
            <w:pPr>
              <w:keepLines w:val="0"/>
              <w:jc w:val="right"/>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TOTAL </w:t>
            </w:r>
          </w:p>
        </w:tc>
        <w:tc>
          <w:tcPr>
            <w:tcW w:w="1180" w:type="dxa"/>
            <w:tcBorders>
              <w:top w:val="single" w:sz="4" w:space="0" w:color="auto"/>
              <w:left w:val="nil"/>
              <w:bottom w:val="single" w:sz="4" w:space="0" w:color="auto"/>
              <w:right w:val="single" w:sz="4" w:space="0" w:color="auto"/>
            </w:tcBorders>
            <w:shd w:val="clear" w:color="auto" w:fill="auto"/>
            <w:noWrap/>
            <w:hideMark/>
          </w:tcPr>
          <w:p w14:paraId="7C006DC8"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£586.88</w:t>
            </w:r>
          </w:p>
        </w:tc>
        <w:tc>
          <w:tcPr>
            <w:tcW w:w="3880" w:type="dxa"/>
            <w:tcBorders>
              <w:top w:val="nil"/>
              <w:left w:val="nil"/>
              <w:bottom w:val="single" w:sz="4" w:space="0" w:color="auto"/>
              <w:right w:val="single" w:sz="4" w:space="0" w:color="auto"/>
            </w:tcBorders>
            <w:shd w:val="clear" w:color="auto" w:fill="auto"/>
            <w:noWrap/>
            <w:hideMark/>
          </w:tcPr>
          <w:p w14:paraId="37807B15"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3739FCF4" w14:textId="77777777" w:rsidTr="0071643E">
        <w:trPr>
          <w:trHeight w:val="300"/>
          <w:jc w:val="center"/>
        </w:trPr>
        <w:tc>
          <w:tcPr>
            <w:tcW w:w="422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0FF9FB9"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EXPENDITURE</w:t>
            </w:r>
          </w:p>
        </w:tc>
        <w:tc>
          <w:tcPr>
            <w:tcW w:w="1180" w:type="dxa"/>
            <w:tcBorders>
              <w:top w:val="single" w:sz="4" w:space="0" w:color="auto"/>
              <w:left w:val="single" w:sz="4" w:space="0" w:color="auto"/>
              <w:bottom w:val="nil"/>
              <w:right w:val="single" w:sz="4" w:space="0" w:color="auto"/>
            </w:tcBorders>
            <w:shd w:val="clear" w:color="000000" w:fill="D9D9D9"/>
            <w:noWrap/>
            <w:hideMark/>
          </w:tcPr>
          <w:p w14:paraId="699F2125"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single" w:sz="4" w:space="0" w:color="auto"/>
              <w:bottom w:val="single" w:sz="4" w:space="0" w:color="auto"/>
              <w:right w:val="single" w:sz="4" w:space="0" w:color="auto"/>
            </w:tcBorders>
            <w:shd w:val="clear" w:color="000000" w:fill="D9D9D9"/>
            <w:noWrap/>
            <w:hideMark/>
          </w:tcPr>
          <w:p w14:paraId="18C7775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6575E94F" w14:textId="77777777" w:rsidTr="0071643E">
        <w:trPr>
          <w:trHeight w:val="300"/>
          <w:jc w:val="center"/>
        </w:trPr>
        <w:tc>
          <w:tcPr>
            <w:tcW w:w="1360" w:type="dxa"/>
            <w:tcBorders>
              <w:top w:val="nil"/>
              <w:left w:val="single" w:sz="4" w:space="0" w:color="auto"/>
              <w:bottom w:val="single" w:sz="4" w:space="0" w:color="auto"/>
              <w:right w:val="single" w:sz="4" w:space="0" w:color="auto"/>
            </w:tcBorders>
            <w:shd w:val="clear" w:color="000000" w:fill="D9D9D9"/>
            <w:noWrap/>
            <w:vAlign w:val="bottom"/>
            <w:hideMark/>
          </w:tcPr>
          <w:p w14:paraId="46A9E6E5"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7F0BB940"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7FCED930"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Amount</w:t>
            </w:r>
          </w:p>
        </w:tc>
        <w:tc>
          <w:tcPr>
            <w:tcW w:w="3880" w:type="dxa"/>
            <w:tcBorders>
              <w:top w:val="nil"/>
              <w:left w:val="nil"/>
              <w:bottom w:val="single" w:sz="4" w:space="0" w:color="auto"/>
              <w:right w:val="single" w:sz="4" w:space="0" w:color="auto"/>
            </w:tcBorders>
            <w:shd w:val="clear" w:color="000000" w:fill="D9D9D9"/>
            <w:noWrap/>
            <w:hideMark/>
          </w:tcPr>
          <w:p w14:paraId="3D6EF9E7"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Details</w:t>
            </w:r>
          </w:p>
        </w:tc>
      </w:tr>
      <w:tr w:rsidR="0071643E" w:rsidRPr="0071643E" w14:paraId="7F2900CC" w14:textId="77777777" w:rsidTr="0071643E">
        <w:trPr>
          <w:trHeight w:val="300"/>
          <w:jc w:val="center"/>
        </w:trPr>
        <w:tc>
          <w:tcPr>
            <w:tcW w:w="1360" w:type="dxa"/>
            <w:tcBorders>
              <w:top w:val="single" w:sz="4" w:space="0" w:color="auto"/>
              <w:left w:val="single" w:sz="4" w:space="0" w:color="auto"/>
              <w:bottom w:val="nil"/>
              <w:right w:val="single" w:sz="4" w:space="0" w:color="auto"/>
            </w:tcBorders>
            <w:shd w:val="clear" w:color="auto" w:fill="auto"/>
            <w:noWrap/>
            <w:vAlign w:val="bottom"/>
            <w:hideMark/>
          </w:tcPr>
          <w:p w14:paraId="77846618"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14.06.22</w:t>
            </w:r>
          </w:p>
        </w:tc>
        <w:tc>
          <w:tcPr>
            <w:tcW w:w="2860" w:type="dxa"/>
            <w:tcBorders>
              <w:top w:val="nil"/>
              <w:left w:val="nil"/>
              <w:bottom w:val="single" w:sz="4" w:space="0" w:color="auto"/>
              <w:right w:val="nil"/>
            </w:tcBorders>
            <w:shd w:val="clear" w:color="auto" w:fill="auto"/>
            <w:noWrap/>
            <w:vAlign w:val="bottom"/>
            <w:hideMark/>
          </w:tcPr>
          <w:p w14:paraId="2D4DA43A"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Intuit </w:t>
            </w:r>
          </w:p>
        </w:tc>
        <w:tc>
          <w:tcPr>
            <w:tcW w:w="1180" w:type="dxa"/>
            <w:tcBorders>
              <w:top w:val="nil"/>
              <w:left w:val="single" w:sz="4" w:space="0" w:color="auto"/>
              <w:bottom w:val="single" w:sz="4" w:space="0" w:color="auto"/>
              <w:right w:val="nil"/>
            </w:tcBorders>
            <w:shd w:val="clear" w:color="auto" w:fill="auto"/>
            <w:noWrap/>
            <w:vAlign w:val="bottom"/>
            <w:hideMark/>
          </w:tcPr>
          <w:p w14:paraId="16A20224"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£34.80</w:t>
            </w:r>
          </w:p>
        </w:tc>
        <w:tc>
          <w:tcPr>
            <w:tcW w:w="3880" w:type="dxa"/>
            <w:tcBorders>
              <w:top w:val="nil"/>
              <w:left w:val="single" w:sz="4" w:space="0" w:color="auto"/>
              <w:bottom w:val="single" w:sz="4" w:space="0" w:color="auto"/>
              <w:right w:val="single" w:sz="4" w:space="0" w:color="auto"/>
            </w:tcBorders>
            <w:shd w:val="clear" w:color="auto" w:fill="auto"/>
            <w:noWrap/>
            <w:vAlign w:val="bottom"/>
            <w:hideMark/>
          </w:tcPr>
          <w:p w14:paraId="6038D3FA"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Desktop Support Package </w:t>
            </w:r>
          </w:p>
        </w:tc>
      </w:tr>
      <w:tr w:rsidR="0071643E" w:rsidRPr="0071643E" w14:paraId="6AC33B1F"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63109049"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D7C3C3B"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21F52A3"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6B221B0"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39BCF7CF"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5EBFFA76"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5F877C8"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817F140"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98EE391"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1C7DD1D1" w14:textId="77777777" w:rsidTr="0071643E">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000000" w:fill="D9D9D9"/>
            <w:noWrap/>
            <w:hideMark/>
          </w:tcPr>
          <w:p w14:paraId="217B9AA4"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xml:space="preserve">BACS </w:t>
            </w:r>
          </w:p>
        </w:tc>
        <w:tc>
          <w:tcPr>
            <w:tcW w:w="2860" w:type="dxa"/>
            <w:tcBorders>
              <w:top w:val="nil"/>
              <w:left w:val="nil"/>
              <w:bottom w:val="single" w:sz="4" w:space="0" w:color="auto"/>
              <w:right w:val="single" w:sz="4" w:space="0" w:color="auto"/>
            </w:tcBorders>
            <w:shd w:val="clear" w:color="000000" w:fill="D9D9D9"/>
            <w:noWrap/>
            <w:hideMark/>
          </w:tcPr>
          <w:p w14:paraId="1DE84246"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72432FD9"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3880" w:type="dxa"/>
            <w:tcBorders>
              <w:top w:val="nil"/>
              <w:left w:val="nil"/>
              <w:bottom w:val="single" w:sz="4" w:space="0" w:color="auto"/>
              <w:right w:val="single" w:sz="4" w:space="0" w:color="auto"/>
            </w:tcBorders>
            <w:shd w:val="clear" w:color="000000" w:fill="D9D9D9"/>
            <w:noWrap/>
            <w:hideMark/>
          </w:tcPr>
          <w:p w14:paraId="168F8F6C"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Details</w:t>
            </w:r>
          </w:p>
        </w:tc>
      </w:tr>
      <w:tr w:rsidR="0071643E" w:rsidRPr="0071643E" w14:paraId="69BADF5C" w14:textId="77777777" w:rsidTr="0071643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hideMark/>
          </w:tcPr>
          <w:p w14:paraId="21E6FF84"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28.06.22</w:t>
            </w:r>
          </w:p>
        </w:tc>
        <w:tc>
          <w:tcPr>
            <w:tcW w:w="2860" w:type="dxa"/>
            <w:tcBorders>
              <w:top w:val="nil"/>
              <w:left w:val="nil"/>
              <w:bottom w:val="single" w:sz="4" w:space="0" w:color="auto"/>
              <w:right w:val="single" w:sz="4" w:space="0" w:color="auto"/>
            </w:tcBorders>
            <w:shd w:val="clear" w:color="000000" w:fill="FFFFFF"/>
            <w:noWrap/>
            <w:hideMark/>
          </w:tcPr>
          <w:p w14:paraId="35E53475"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GC &amp; Associates </w:t>
            </w:r>
          </w:p>
        </w:tc>
        <w:tc>
          <w:tcPr>
            <w:tcW w:w="1180" w:type="dxa"/>
            <w:tcBorders>
              <w:top w:val="nil"/>
              <w:left w:val="nil"/>
              <w:bottom w:val="single" w:sz="4" w:space="0" w:color="auto"/>
              <w:right w:val="single" w:sz="4" w:space="0" w:color="auto"/>
            </w:tcBorders>
            <w:shd w:val="clear" w:color="000000" w:fill="FFFFFF"/>
            <w:noWrap/>
            <w:hideMark/>
          </w:tcPr>
          <w:p w14:paraId="351A4D9D"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£54.00</w:t>
            </w:r>
          </w:p>
        </w:tc>
        <w:tc>
          <w:tcPr>
            <w:tcW w:w="3880" w:type="dxa"/>
            <w:tcBorders>
              <w:top w:val="nil"/>
              <w:left w:val="nil"/>
              <w:bottom w:val="single" w:sz="4" w:space="0" w:color="auto"/>
              <w:right w:val="single" w:sz="4" w:space="0" w:color="auto"/>
            </w:tcBorders>
            <w:shd w:val="clear" w:color="000000" w:fill="FFFFFF"/>
            <w:noWrap/>
            <w:hideMark/>
          </w:tcPr>
          <w:p w14:paraId="4D204318"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Country Park  - Bin Bags</w:t>
            </w:r>
          </w:p>
        </w:tc>
      </w:tr>
      <w:tr w:rsidR="0071643E" w:rsidRPr="0071643E" w14:paraId="05BDA02B" w14:textId="77777777" w:rsidTr="0071643E">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hideMark/>
          </w:tcPr>
          <w:p w14:paraId="4117BEFD"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nil"/>
              <w:bottom w:val="single" w:sz="4" w:space="0" w:color="auto"/>
              <w:right w:val="single" w:sz="4" w:space="0" w:color="auto"/>
            </w:tcBorders>
            <w:shd w:val="clear" w:color="000000" w:fill="FFFFFF"/>
            <w:noWrap/>
            <w:hideMark/>
          </w:tcPr>
          <w:p w14:paraId="4706BF56"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SCC </w:t>
            </w:r>
          </w:p>
        </w:tc>
        <w:tc>
          <w:tcPr>
            <w:tcW w:w="1180" w:type="dxa"/>
            <w:tcBorders>
              <w:top w:val="nil"/>
              <w:left w:val="nil"/>
              <w:bottom w:val="single" w:sz="4" w:space="0" w:color="auto"/>
              <w:right w:val="single" w:sz="4" w:space="0" w:color="auto"/>
            </w:tcBorders>
            <w:shd w:val="clear" w:color="000000" w:fill="FFFFFF"/>
            <w:noWrap/>
            <w:hideMark/>
          </w:tcPr>
          <w:p w14:paraId="68E70E65"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£684.00</w:t>
            </w:r>
          </w:p>
        </w:tc>
        <w:tc>
          <w:tcPr>
            <w:tcW w:w="3880" w:type="dxa"/>
            <w:tcBorders>
              <w:top w:val="nil"/>
              <w:left w:val="nil"/>
              <w:bottom w:val="single" w:sz="4" w:space="0" w:color="auto"/>
              <w:right w:val="single" w:sz="4" w:space="0" w:color="auto"/>
            </w:tcBorders>
            <w:shd w:val="clear" w:color="000000" w:fill="FFFFFF"/>
            <w:noWrap/>
            <w:hideMark/>
          </w:tcPr>
          <w:p w14:paraId="032035D3" w14:textId="38192DD8"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Gainsborough Trail Interpretation B</w:t>
            </w:r>
            <w:r w:rsidR="00763645">
              <w:rPr>
                <w:rFonts w:ascii="Calibri" w:eastAsia="Times New Roman" w:hAnsi="Calibri" w:cs="Calibri"/>
                <w:color w:val="000000"/>
                <w:sz w:val="22"/>
                <w:szCs w:val="22"/>
                <w:lang w:eastAsia="en-GB"/>
              </w:rPr>
              <w:t>oar</w:t>
            </w:r>
            <w:r w:rsidRPr="0071643E">
              <w:rPr>
                <w:rFonts w:ascii="Calibri" w:eastAsia="Times New Roman" w:hAnsi="Calibri" w:cs="Calibri"/>
                <w:color w:val="000000"/>
                <w:sz w:val="22"/>
                <w:szCs w:val="22"/>
                <w:lang w:eastAsia="en-GB"/>
              </w:rPr>
              <w:t xml:space="preserve">d </w:t>
            </w:r>
          </w:p>
        </w:tc>
      </w:tr>
      <w:tr w:rsidR="0071643E" w:rsidRPr="0071643E" w14:paraId="77991CCA" w14:textId="77777777" w:rsidTr="0071643E">
        <w:trPr>
          <w:trHeight w:val="300"/>
          <w:jc w:val="center"/>
        </w:trPr>
        <w:tc>
          <w:tcPr>
            <w:tcW w:w="1360" w:type="dxa"/>
            <w:tcBorders>
              <w:top w:val="nil"/>
              <w:left w:val="single" w:sz="4" w:space="0" w:color="auto"/>
              <w:bottom w:val="nil"/>
              <w:right w:val="single" w:sz="4" w:space="0" w:color="auto"/>
            </w:tcBorders>
            <w:shd w:val="clear" w:color="auto" w:fill="auto"/>
            <w:noWrap/>
            <w:vAlign w:val="bottom"/>
            <w:hideMark/>
          </w:tcPr>
          <w:p w14:paraId="56B65429"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nil"/>
              <w:bottom w:val="single" w:sz="4" w:space="0" w:color="auto"/>
              <w:right w:val="single" w:sz="4" w:space="0" w:color="auto"/>
            </w:tcBorders>
            <w:shd w:val="clear" w:color="auto" w:fill="auto"/>
            <w:noWrap/>
            <w:vAlign w:val="bottom"/>
            <w:hideMark/>
          </w:tcPr>
          <w:p w14:paraId="2BC77EC1"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Mr P Sparkes </w:t>
            </w:r>
          </w:p>
        </w:tc>
        <w:tc>
          <w:tcPr>
            <w:tcW w:w="1180" w:type="dxa"/>
            <w:tcBorders>
              <w:top w:val="nil"/>
              <w:left w:val="nil"/>
              <w:bottom w:val="single" w:sz="4" w:space="0" w:color="auto"/>
              <w:right w:val="single" w:sz="4" w:space="0" w:color="auto"/>
            </w:tcBorders>
            <w:shd w:val="clear" w:color="auto" w:fill="auto"/>
            <w:noWrap/>
            <w:vAlign w:val="bottom"/>
            <w:hideMark/>
          </w:tcPr>
          <w:p w14:paraId="1F5682D0"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£90.00</w:t>
            </w:r>
          </w:p>
        </w:tc>
        <w:tc>
          <w:tcPr>
            <w:tcW w:w="3880" w:type="dxa"/>
            <w:tcBorders>
              <w:top w:val="nil"/>
              <w:left w:val="nil"/>
              <w:bottom w:val="single" w:sz="4" w:space="0" w:color="auto"/>
              <w:right w:val="single" w:sz="4" w:space="0" w:color="auto"/>
            </w:tcBorders>
            <w:shd w:val="clear" w:color="auto" w:fill="auto"/>
            <w:noWrap/>
            <w:vAlign w:val="bottom"/>
            <w:hideMark/>
          </w:tcPr>
          <w:p w14:paraId="54E5311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Ashes Interment </w:t>
            </w:r>
          </w:p>
        </w:tc>
      </w:tr>
      <w:tr w:rsidR="0071643E" w:rsidRPr="0071643E" w14:paraId="705A2C35"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47F25EA1"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8251A0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RCP Limited </w:t>
            </w:r>
          </w:p>
        </w:tc>
        <w:tc>
          <w:tcPr>
            <w:tcW w:w="1180" w:type="dxa"/>
            <w:tcBorders>
              <w:top w:val="nil"/>
              <w:left w:val="nil"/>
              <w:bottom w:val="single" w:sz="4" w:space="0" w:color="auto"/>
              <w:right w:val="single" w:sz="4" w:space="0" w:color="auto"/>
            </w:tcBorders>
            <w:shd w:val="clear" w:color="auto" w:fill="auto"/>
            <w:noWrap/>
            <w:hideMark/>
          </w:tcPr>
          <w:p w14:paraId="0264930E"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£964.26</w:t>
            </w:r>
          </w:p>
        </w:tc>
        <w:tc>
          <w:tcPr>
            <w:tcW w:w="3880" w:type="dxa"/>
            <w:tcBorders>
              <w:top w:val="nil"/>
              <w:left w:val="nil"/>
              <w:bottom w:val="single" w:sz="4" w:space="0" w:color="auto"/>
              <w:right w:val="single" w:sz="4" w:space="0" w:color="auto"/>
            </w:tcBorders>
            <w:shd w:val="clear" w:color="auto" w:fill="auto"/>
            <w:noWrap/>
            <w:hideMark/>
          </w:tcPr>
          <w:p w14:paraId="676A3402"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BHL Pavilion - Retention Sum </w:t>
            </w:r>
          </w:p>
        </w:tc>
      </w:tr>
      <w:tr w:rsidR="0071643E" w:rsidRPr="0071643E" w14:paraId="74DE78EB"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4E5EEB48"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A751714" w14:textId="0CA2C8D5" w:rsidR="0071643E" w:rsidRPr="0071643E" w:rsidRDefault="0071643E" w:rsidP="0071643E">
            <w:pPr>
              <w:keepLines w:val="0"/>
              <w:rPr>
                <w:rFonts w:ascii="Calibri" w:eastAsia="Times New Roman" w:hAnsi="Calibri" w:cs="Calibri"/>
                <w:color w:val="000000"/>
                <w:sz w:val="22"/>
                <w:szCs w:val="22"/>
                <w:lang w:eastAsia="en-GB"/>
              </w:rPr>
            </w:pPr>
            <w:proofErr w:type="spellStart"/>
            <w:r w:rsidRPr="0071643E">
              <w:rPr>
                <w:rFonts w:ascii="Calibri" w:eastAsia="Times New Roman" w:hAnsi="Calibri" w:cs="Calibri"/>
                <w:color w:val="000000"/>
                <w:sz w:val="22"/>
                <w:szCs w:val="22"/>
                <w:lang w:eastAsia="en-GB"/>
              </w:rPr>
              <w:t>Hevey</w:t>
            </w:r>
            <w:proofErr w:type="spellEnd"/>
            <w:r w:rsidRPr="0071643E">
              <w:rPr>
                <w:rFonts w:ascii="Calibri" w:eastAsia="Times New Roman" w:hAnsi="Calibri" w:cs="Calibri"/>
                <w:color w:val="000000"/>
                <w:sz w:val="22"/>
                <w:szCs w:val="22"/>
                <w:lang w:eastAsia="en-GB"/>
              </w:rPr>
              <w:t xml:space="preserve"> Bui</w:t>
            </w:r>
            <w:r w:rsidR="00763645">
              <w:rPr>
                <w:rFonts w:ascii="Calibri" w:eastAsia="Times New Roman" w:hAnsi="Calibri" w:cs="Calibri"/>
                <w:color w:val="000000"/>
                <w:sz w:val="22"/>
                <w:szCs w:val="22"/>
                <w:lang w:eastAsia="en-GB"/>
              </w:rPr>
              <w:t>l</w:t>
            </w:r>
            <w:r w:rsidRPr="0071643E">
              <w:rPr>
                <w:rFonts w:ascii="Calibri" w:eastAsia="Times New Roman" w:hAnsi="Calibri" w:cs="Calibri"/>
                <w:color w:val="000000"/>
                <w:sz w:val="22"/>
                <w:szCs w:val="22"/>
                <w:lang w:eastAsia="en-GB"/>
              </w:rPr>
              <w:t>ding Supplies Ltd</w:t>
            </w:r>
          </w:p>
        </w:tc>
        <w:tc>
          <w:tcPr>
            <w:tcW w:w="1180" w:type="dxa"/>
            <w:tcBorders>
              <w:top w:val="nil"/>
              <w:left w:val="nil"/>
              <w:bottom w:val="single" w:sz="4" w:space="0" w:color="auto"/>
              <w:right w:val="single" w:sz="4" w:space="0" w:color="auto"/>
            </w:tcBorders>
            <w:shd w:val="clear" w:color="auto" w:fill="auto"/>
            <w:noWrap/>
            <w:hideMark/>
          </w:tcPr>
          <w:p w14:paraId="69031FA6"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£12.96</w:t>
            </w:r>
          </w:p>
        </w:tc>
        <w:tc>
          <w:tcPr>
            <w:tcW w:w="3880" w:type="dxa"/>
            <w:tcBorders>
              <w:top w:val="nil"/>
              <w:left w:val="nil"/>
              <w:bottom w:val="single" w:sz="4" w:space="0" w:color="auto"/>
              <w:right w:val="single" w:sz="4" w:space="0" w:color="auto"/>
            </w:tcBorders>
            <w:shd w:val="clear" w:color="auto" w:fill="auto"/>
            <w:noWrap/>
            <w:hideMark/>
          </w:tcPr>
          <w:p w14:paraId="37E204CA"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Country Park  - Picnic Table Repairs </w:t>
            </w:r>
          </w:p>
        </w:tc>
      </w:tr>
      <w:tr w:rsidR="0071643E" w:rsidRPr="0071643E" w14:paraId="4C5CB0E4"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15D1D0C6"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D430A15" w14:textId="3E3FD271" w:rsidR="0071643E" w:rsidRPr="0071643E" w:rsidRDefault="0071643E" w:rsidP="0071643E">
            <w:pPr>
              <w:keepLines w:val="0"/>
              <w:rPr>
                <w:rFonts w:ascii="Calibri" w:eastAsia="Times New Roman" w:hAnsi="Calibri" w:cs="Calibri"/>
                <w:color w:val="000000"/>
                <w:sz w:val="22"/>
                <w:szCs w:val="22"/>
                <w:lang w:eastAsia="en-GB"/>
              </w:rPr>
            </w:pPr>
            <w:proofErr w:type="spellStart"/>
            <w:r w:rsidRPr="0071643E">
              <w:rPr>
                <w:rFonts w:ascii="Calibri" w:eastAsia="Times New Roman" w:hAnsi="Calibri" w:cs="Calibri"/>
                <w:color w:val="000000"/>
                <w:sz w:val="22"/>
                <w:szCs w:val="22"/>
                <w:lang w:eastAsia="en-GB"/>
              </w:rPr>
              <w:t>Hevey</w:t>
            </w:r>
            <w:proofErr w:type="spellEnd"/>
            <w:r w:rsidRPr="0071643E">
              <w:rPr>
                <w:rFonts w:ascii="Calibri" w:eastAsia="Times New Roman" w:hAnsi="Calibri" w:cs="Calibri"/>
                <w:color w:val="000000"/>
                <w:sz w:val="22"/>
                <w:szCs w:val="22"/>
                <w:lang w:eastAsia="en-GB"/>
              </w:rPr>
              <w:t xml:space="preserve"> Bui</w:t>
            </w:r>
            <w:r w:rsidR="00763645">
              <w:rPr>
                <w:rFonts w:ascii="Calibri" w:eastAsia="Times New Roman" w:hAnsi="Calibri" w:cs="Calibri"/>
                <w:color w:val="000000"/>
                <w:sz w:val="22"/>
                <w:szCs w:val="22"/>
                <w:lang w:eastAsia="en-GB"/>
              </w:rPr>
              <w:t>l</w:t>
            </w:r>
            <w:r w:rsidRPr="0071643E">
              <w:rPr>
                <w:rFonts w:ascii="Calibri" w:eastAsia="Times New Roman" w:hAnsi="Calibri" w:cs="Calibri"/>
                <w:color w:val="000000"/>
                <w:sz w:val="22"/>
                <w:szCs w:val="22"/>
                <w:lang w:eastAsia="en-GB"/>
              </w:rPr>
              <w:t>ding Supplies Ltd</w:t>
            </w:r>
          </w:p>
        </w:tc>
        <w:tc>
          <w:tcPr>
            <w:tcW w:w="1180" w:type="dxa"/>
            <w:tcBorders>
              <w:top w:val="nil"/>
              <w:left w:val="nil"/>
              <w:bottom w:val="single" w:sz="4" w:space="0" w:color="auto"/>
              <w:right w:val="single" w:sz="4" w:space="0" w:color="auto"/>
            </w:tcBorders>
            <w:shd w:val="clear" w:color="auto" w:fill="auto"/>
            <w:noWrap/>
            <w:hideMark/>
          </w:tcPr>
          <w:p w14:paraId="7FE68C6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£19.92</w:t>
            </w:r>
          </w:p>
        </w:tc>
        <w:tc>
          <w:tcPr>
            <w:tcW w:w="3880" w:type="dxa"/>
            <w:tcBorders>
              <w:top w:val="nil"/>
              <w:left w:val="nil"/>
              <w:bottom w:val="single" w:sz="4" w:space="0" w:color="auto"/>
              <w:right w:val="single" w:sz="4" w:space="0" w:color="auto"/>
            </w:tcBorders>
            <w:shd w:val="clear" w:color="auto" w:fill="auto"/>
            <w:noWrap/>
            <w:hideMark/>
          </w:tcPr>
          <w:p w14:paraId="4AA58E9B"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Rec </w:t>
            </w:r>
            <w:proofErr w:type="spellStart"/>
            <w:r w:rsidRPr="0071643E">
              <w:rPr>
                <w:rFonts w:ascii="Calibri" w:eastAsia="Times New Roman" w:hAnsi="Calibri" w:cs="Calibri"/>
                <w:color w:val="000000"/>
                <w:sz w:val="22"/>
                <w:szCs w:val="22"/>
                <w:lang w:eastAsia="en-GB"/>
              </w:rPr>
              <w:t>Grnd</w:t>
            </w:r>
            <w:proofErr w:type="spellEnd"/>
            <w:r w:rsidRPr="0071643E">
              <w:rPr>
                <w:rFonts w:ascii="Calibri" w:eastAsia="Times New Roman" w:hAnsi="Calibri" w:cs="Calibri"/>
                <w:color w:val="000000"/>
                <w:sz w:val="22"/>
                <w:szCs w:val="22"/>
                <w:lang w:eastAsia="en-GB"/>
              </w:rPr>
              <w:t xml:space="preserve"> Play Area - Entrance Repairs </w:t>
            </w:r>
          </w:p>
        </w:tc>
      </w:tr>
      <w:tr w:rsidR="0071643E" w:rsidRPr="0071643E" w14:paraId="5BE0E7C3"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1AFAF9D7"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94F6CDF"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Sudbury Print Group Ltd </w:t>
            </w:r>
          </w:p>
        </w:tc>
        <w:tc>
          <w:tcPr>
            <w:tcW w:w="1180" w:type="dxa"/>
            <w:tcBorders>
              <w:top w:val="nil"/>
              <w:left w:val="nil"/>
              <w:bottom w:val="single" w:sz="4" w:space="0" w:color="auto"/>
              <w:right w:val="single" w:sz="4" w:space="0" w:color="auto"/>
            </w:tcBorders>
            <w:shd w:val="clear" w:color="auto" w:fill="auto"/>
            <w:noWrap/>
            <w:hideMark/>
          </w:tcPr>
          <w:p w14:paraId="6710709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£849.00</w:t>
            </w:r>
          </w:p>
        </w:tc>
        <w:tc>
          <w:tcPr>
            <w:tcW w:w="3880" w:type="dxa"/>
            <w:tcBorders>
              <w:top w:val="nil"/>
              <w:left w:val="nil"/>
              <w:bottom w:val="single" w:sz="4" w:space="0" w:color="auto"/>
              <w:right w:val="single" w:sz="4" w:space="0" w:color="auto"/>
            </w:tcBorders>
            <w:shd w:val="clear" w:color="auto" w:fill="auto"/>
            <w:noWrap/>
            <w:hideMark/>
          </w:tcPr>
          <w:p w14:paraId="7CBC38ED"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Cornard News Printing Costs </w:t>
            </w:r>
          </w:p>
        </w:tc>
      </w:tr>
      <w:tr w:rsidR="0071643E" w:rsidRPr="0071643E" w14:paraId="1CC470FA"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5E2813DB"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428EA79A"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SALC</w:t>
            </w:r>
          </w:p>
        </w:tc>
        <w:tc>
          <w:tcPr>
            <w:tcW w:w="1180" w:type="dxa"/>
            <w:tcBorders>
              <w:top w:val="nil"/>
              <w:left w:val="nil"/>
              <w:bottom w:val="single" w:sz="4" w:space="0" w:color="auto"/>
              <w:right w:val="single" w:sz="4" w:space="0" w:color="auto"/>
            </w:tcBorders>
            <w:shd w:val="clear" w:color="auto" w:fill="auto"/>
            <w:noWrap/>
            <w:hideMark/>
          </w:tcPr>
          <w:p w14:paraId="75C0A020"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£124.80</w:t>
            </w:r>
          </w:p>
        </w:tc>
        <w:tc>
          <w:tcPr>
            <w:tcW w:w="3880" w:type="dxa"/>
            <w:tcBorders>
              <w:top w:val="nil"/>
              <w:left w:val="nil"/>
              <w:bottom w:val="single" w:sz="4" w:space="0" w:color="auto"/>
              <w:right w:val="single" w:sz="4" w:space="0" w:color="auto"/>
            </w:tcBorders>
            <w:shd w:val="clear" w:color="auto" w:fill="auto"/>
            <w:noWrap/>
            <w:hideMark/>
          </w:tcPr>
          <w:p w14:paraId="79CBDC04"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Training - Chairman </w:t>
            </w:r>
          </w:p>
        </w:tc>
      </w:tr>
      <w:tr w:rsidR="0071643E" w:rsidRPr="0071643E" w14:paraId="4A03C6BA"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372EF379"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F3F3BD4"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Ground Control Limited </w:t>
            </w:r>
          </w:p>
        </w:tc>
        <w:tc>
          <w:tcPr>
            <w:tcW w:w="1180" w:type="dxa"/>
            <w:tcBorders>
              <w:top w:val="nil"/>
              <w:left w:val="nil"/>
              <w:bottom w:val="single" w:sz="4" w:space="0" w:color="auto"/>
              <w:right w:val="single" w:sz="4" w:space="0" w:color="auto"/>
            </w:tcBorders>
            <w:shd w:val="clear" w:color="auto" w:fill="auto"/>
            <w:noWrap/>
            <w:hideMark/>
          </w:tcPr>
          <w:p w14:paraId="57E709CF"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£2,560.80</w:t>
            </w:r>
          </w:p>
        </w:tc>
        <w:tc>
          <w:tcPr>
            <w:tcW w:w="3880" w:type="dxa"/>
            <w:tcBorders>
              <w:top w:val="nil"/>
              <w:left w:val="nil"/>
              <w:bottom w:val="single" w:sz="4" w:space="0" w:color="auto"/>
              <w:right w:val="single" w:sz="4" w:space="0" w:color="auto"/>
            </w:tcBorders>
            <w:shd w:val="clear" w:color="auto" w:fill="auto"/>
            <w:noWrap/>
            <w:hideMark/>
          </w:tcPr>
          <w:p w14:paraId="5570233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xml:space="preserve">Cemetery - Removal of Laurel/earth </w:t>
            </w:r>
          </w:p>
        </w:tc>
      </w:tr>
      <w:tr w:rsidR="0071643E" w:rsidRPr="0071643E" w14:paraId="085C6B87"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0DEBADEE"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57C4D91"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CB87FCE"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D0BCA4B"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368DC82D"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5C95CA12"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7975FEEF"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3EC21454"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692BDF2"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7457A8E6"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78454953"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51AF356"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5F5D93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39B354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32E05DDB"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61F78407"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F90DFC6"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3E5A9F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3CB6261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6AC2EDF5"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647D6D0E"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ACD8B6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A69B5AC"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46B7DB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1606F9B5"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532FC258"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A3F8AD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22BEA1B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064EBF21"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2D46B29B" w14:textId="77777777" w:rsidTr="0071643E">
        <w:trPr>
          <w:trHeight w:val="300"/>
          <w:jc w:val="center"/>
        </w:trPr>
        <w:tc>
          <w:tcPr>
            <w:tcW w:w="1360" w:type="dxa"/>
            <w:tcBorders>
              <w:top w:val="nil"/>
              <w:left w:val="single" w:sz="4" w:space="0" w:color="auto"/>
              <w:bottom w:val="nil"/>
              <w:right w:val="nil"/>
            </w:tcBorders>
            <w:shd w:val="clear" w:color="auto" w:fill="auto"/>
            <w:noWrap/>
            <w:vAlign w:val="bottom"/>
            <w:hideMark/>
          </w:tcPr>
          <w:p w14:paraId="24A64862"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1A3390D9"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4748A5FB"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3880" w:type="dxa"/>
            <w:tcBorders>
              <w:top w:val="nil"/>
              <w:left w:val="nil"/>
              <w:bottom w:val="single" w:sz="4" w:space="0" w:color="auto"/>
              <w:right w:val="single" w:sz="4" w:space="0" w:color="auto"/>
            </w:tcBorders>
            <w:shd w:val="clear" w:color="auto" w:fill="auto"/>
            <w:noWrap/>
            <w:hideMark/>
          </w:tcPr>
          <w:p w14:paraId="49145D28"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7FB33A6F" w14:textId="77777777" w:rsidTr="0071643E">
        <w:trPr>
          <w:trHeight w:val="300"/>
          <w:jc w:val="center"/>
        </w:trPr>
        <w:tc>
          <w:tcPr>
            <w:tcW w:w="1360" w:type="dxa"/>
            <w:tcBorders>
              <w:top w:val="nil"/>
              <w:left w:val="single" w:sz="4" w:space="0" w:color="auto"/>
              <w:right w:val="nil"/>
            </w:tcBorders>
            <w:shd w:val="clear" w:color="auto" w:fill="auto"/>
            <w:noWrap/>
            <w:vAlign w:val="bottom"/>
            <w:hideMark/>
          </w:tcPr>
          <w:p w14:paraId="0C3EAD71"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5B908651" w14:textId="77777777" w:rsidR="0071643E" w:rsidRPr="0071643E" w:rsidRDefault="0071643E" w:rsidP="0071643E">
            <w:pPr>
              <w:keepLines w:val="0"/>
              <w:rPr>
                <w:rFonts w:ascii="Calibri" w:eastAsia="Times New Roman" w:hAnsi="Calibri" w:cs="Calibri"/>
                <w:b/>
                <w:bCs/>
                <w:color w:val="000000"/>
                <w:sz w:val="22"/>
                <w:szCs w:val="22"/>
                <w:lang w:eastAsia="en-GB"/>
              </w:rPr>
            </w:pPr>
            <w:r w:rsidRPr="0071643E">
              <w:rPr>
                <w:rFonts w:ascii="Calibri" w:eastAsia="Times New Roman" w:hAnsi="Calibri" w:cs="Calibri"/>
                <w:b/>
                <w:bCs/>
                <w:color w:val="000000"/>
                <w:sz w:val="22"/>
                <w:szCs w:val="22"/>
                <w:lang w:eastAsia="en-GB"/>
              </w:rPr>
              <w:t>TOTAL</w:t>
            </w:r>
          </w:p>
        </w:tc>
        <w:tc>
          <w:tcPr>
            <w:tcW w:w="1180" w:type="dxa"/>
            <w:tcBorders>
              <w:top w:val="nil"/>
              <w:left w:val="nil"/>
              <w:bottom w:val="single" w:sz="4" w:space="0" w:color="auto"/>
              <w:right w:val="single" w:sz="4" w:space="0" w:color="auto"/>
            </w:tcBorders>
            <w:shd w:val="clear" w:color="auto" w:fill="auto"/>
            <w:noWrap/>
            <w:hideMark/>
          </w:tcPr>
          <w:p w14:paraId="527DA917" w14:textId="77777777" w:rsidR="0071643E" w:rsidRPr="0071643E" w:rsidRDefault="0071643E" w:rsidP="0071643E">
            <w:pPr>
              <w:keepLines w:val="0"/>
              <w:rPr>
                <w:rFonts w:ascii="Calibri" w:eastAsia="Times New Roman" w:hAnsi="Calibri" w:cs="Calibri"/>
                <w:b/>
                <w:bCs/>
                <w:color w:val="000000"/>
                <w:sz w:val="22"/>
                <w:szCs w:val="22"/>
                <w:u w:val="double"/>
                <w:lang w:eastAsia="en-GB"/>
              </w:rPr>
            </w:pPr>
            <w:r w:rsidRPr="0071643E">
              <w:rPr>
                <w:rFonts w:ascii="Calibri" w:eastAsia="Times New Roman" w:hAnsi="Calibri" w:cs="Calibri"/>
                <w:b/>
                <w:bCs/>
                <w:color w:val="000000"/>
                <w:sz w:val="22"/>
                <w:szCs w:val="22"/>
                <w:u w:val="double"/>
                <w:lang w:eastAsia="en-GB"/>
              </w:rPr>
              <w:t>£5,394.54</w:t>
            </w:r>
          </w:p>
        </w:tc>
        <w:tc>
          <w:tcPr>
            <w:tcW w:w="3880" w:type="dxa"/>
            <w:tcBorders>
              <w:top w:val="nil"/>
              <w:left w:val="nil"/>
              <w:bottom w:val="single" w:sz="4" w:space="0" w:color="auto"/>
              <w:right w:val="single" w:sz="4" w:space="0" w:color="auto"/>
            </w:tcBorders>
            <w:shd w:val="clear" w:color="auto" w:fill="auto"/>
            <w:noWrap/>
            <w:hideMark/>
          </w:tcPr>
          <w:p w14:paraId="39CCC520"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r w:rsidR="0071643E" w:rsidRPr="0071643E" w14:paraId="6E9EEF7D" w14:textId="77777777" w:rsidTr="0071643E">
        <w:trPr>
          <w:trHeight w:val="300"/>
          <w:jc w:val="center"/>
        </w:trPr>
        <w:tc>
          <w:tcPr>
            <w:tcW w:w="1360" w:type="dxa"/>
            <w:tcBorders>
              <w:top w:val="nil"/>
              <w:left w:val="single" w:sz="4" w:space="0" w:color="auto"/>
              <w:bottom w:val="single" w:sz="4" w:space="0" w:color="auto"/>
              <w:right w:val="nil"/>
            </w:tcBorders>
            <w:shd w:val="clear" w:color="auto" w:fill="auto"/>
            <w:noWrap/>
            <w:vAlign w:val="bottom"/>
            <w:hideMark/>
          </w:tcPr>
          <w:p w14:paraId="19D59E0D"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331D1797"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c>
          <w:tcPr>
            <w:tcW w:w="1180" w:type="dxa"/>
            <w:tcBorders>
              <w:top w:val="nil"/>
              <w:left w:val="nil"/>
              <w:bottom w:val="single" w:sz="4" w:space="0" w:color="auto"/>
              <w:right w:val="single" w:sz="4" w:space="0" w:color="auto"/>
            </w:tcBorders>
            <w:shd w:val="clear" w:color="auto" w:fill="auto"/>
            <w:noWrap/>
            <w:hideMark/>
          </w:tcPr>
          <w:p w14:paraId="7E1EBE8A" w14:textId="77777777" w:rsidR="0071643E" w:rsidRPr="0071643E" w:rsidRDefault="0071643E" w:rsidP="0071643E">
            <w:pPr>
              <w:keepLines w:val="0"/>
              <w:rPr>
                <w:rFonts w:ascii="Calibri" w:eastAsia="Times New Roman" w:hAnsi="Calibri" w:cs="Calibri"/>
                <w:color w:val="000000"/>
                <w:sz w:val="22"/>
                <w:szCs w:val="22"/>
                <w:u w:val="double"/>
                <w:lang w:eastAsia="en-GB"/>
              </w:rPr>
            </w:pPr>
            <w:r w:rsidRPr="0071643E">
              <w:rPr>
                <w:rFonts w:ascii="Calibri" w:eastAsia="Times New Roman" w:hAnsi="Calibri" w:cs="Calibri"/>
                <w:color w:val="000000"/>
                <w:sz w:val="22"/>
                <w:szCs w:val="22"/>
                <w:u w:val="single"/>
                <w:lang w:eastAsia="en-GB"/>
              </w:rPr>
              <w:t> </w:t>
            </w:r>
          </w:p>
        </w:tc>
        <w:tc>
          <w:tcPr>
            <w:tcW w:w="3880" w:type="dxa"/>
            <w:tcBorders>
              <w:top w:val="nil"/>
              <w:left w:val="nil"/>
              <w:bottom w:val="single" w:sz="4" w:space="0" w:color="auto"/>
              <w:right w:val="single" w:sz="4" w:space="0" w:color="auto"/>
            </w:tcBorders>
            <w:shd w:val="clear" w:color="auto" w:fill="auto"/>
            <w:noWrap/>
            <w:hideMark/>
          </w:tcPr>
          <w:p w14:paraId="7C80A74B" w14:textId="77777777" w:rsidR="0071643E" w:rsidRPr="0071643E" w:rsidRDefault="0071643E" w:rsidP="0071643E">
            <w:pPr>
              <w:keepLines w:val="0"/>
              <w:rPr>
                <w:rFonts w:ascii="Calibri" w:eastAsia="Times New Roman" w:hAnsi="Calibri" w:cs="Calibri"/>
                <w:color w:val="000000"/>
                <w:sz w:val="22"/>
                <w:szCs w:val="22"/>
                <w:lang w:eastAsia="en-GB"/>
              </w:rPr>
            </w:pPr>
            <w:r w:rsidRPr="0071643E">
              <w:rPr>
                <w:rFonts w:ascii="Calibri" w:eastAsia="Times New Roman" w:hAnsi="Calibri" w:cs="Calibri"/>
                <w:color w:val="000000"/>
                <w:sz w:val="22"/>
                <w:szCs w:val="22"/>
                <w:lang w:eastAsia="en-GB"/>
              </w:rPr>
              <w:t> </w:t>
            </w:r>
          </w:p>
        </w:tc>
      </w:tr>
    </w:tbl>
    <w:p w14:paraId="570039EA" w14:textId="77777777" w:rsidR="0071643E" w:rsidRPr="00513AC1" w:rsidRDefault="0071643E" w:rsidP="00513AC1">
      <w:pPr>
        <w:jc w:val="both"/>
      </w:pPr>
    </w:p>
    <w:sectPr w:rsidR="0071643E" w:rsidRPr="00513AC1" w:rsidSect="0007296F">
      <w:headerReference w:type="even" r:id="rId12"/>
      <w:headerReference w:type="default" r:id="rId13"/>
      <w:footerReference w:type="even" r:id="rId14"/>
      <w:footerReference w:type="default" r:id="rId15"/>
      <w:headerReference w:type="first" r:id="rId16"/>
      <w:footerReference w:type="first" r:id="rId17"/>
      <w:pgSz w:w="12240" w:h="15840" w:code="1"/>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B0B1" w14:textId="77777777" w:rsidR="00B559F3" w:rsidRDefault="00B55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6E11" w14:textId="77777777" w:rsidR="00B559F3" w:rsidRDefault="00B559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5107" w14:textId="77777777" w:rsidR="00B559F3" w:rsidRDefault="00B5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43F8" w14:textId="7B0032D6" w:rsidR="00B559F3" w:rsidRDefault="00B55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670D" w14:textId="51AB43BC"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6F5" w14:textId="629EA3D6" w:rsidR="00B559F3" w:rsidRDefault="00B55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25A5768"/>
    <w:multiLevelType w:val="hybridMultilevel"/>
    <w:tmpl w:val="04E2C6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F1396"/>
    <w:multiLevelType w:val="hybridMultilevel"/>
    <w:tmpl w:val="99D280AE"/>
    <w:lvl w:ilvl="0" w:tplc="9AD2DC1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53576"/>
    <w:multiLevelType w:val="hybridMultilevel"/>
    <w:tmpl w:val="2D6629EC"/>
    <w:lvl w:ilvl="0" w:tplc="5288B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45171F"/>
    <w:multiLevelType w:val="hybridMultilevel"/>
    <w:tmpl w:val="B7C2006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42B5ED0"/>
    <w:multiLevelType w:val="hybridMultilevel"/>
    <w:tmpl w:val="4A5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B71EB"/>
    <w:multiLevelType w:val="hybridMultilevel"/>
    <w:tmpl w:val="3E906FA4"/>
    <w:lvl w:ilvl="0" w:tplc="D28CF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BB1F8E"/>
    <w:multiLevelType w:val="hybridMultilevel"/>
    <w:tmpl w:val="7D74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58FD"/>
    <w:multiLevelType w:val="hybridMultilevel"/>
    <w:tmpl w:val="590484EA"/>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953181"/>
    <w:multiLevelType w:val="hybridMultilevel"/>
    <w:tmpl w:val="94CA6EAA"/>
    <w:lvl w:ilvl="0" w:tplc="0809000F">
      <w:start w:val="5"/>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1" w15:restartNumberingAfterBreak="0">
    <w:nsid w:val="23E01075"/>
    <w:multiLevelType w:val="hybridMultilevel"/>
    <w:tmpl w:val="FA3E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67FEA"/>
    <w:multiLevelType w:val="hybridMultilevel"/>
    <w:tmpl w:val="E88AA0D2"/>
    <w:lvl w:ilvl="0" w:tplc="0A000AD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65D0455"/>
    <w:multiLevelType w:val="hybridMultilevel"/>
    <w:tmpl w:val="DBBC3AF8"/>
    <w:lvl w:ilvl="0" w:tplc="B9D818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AA370A"/>
    <w:multiLevelType w:val="hybridMultilevel"/>
    <w:tmpl w:val="0EB6C8B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A5BC8"/>
    <w:multiLevelType w:val="hybridMultilevel"/>
    <w:tmpl w:val="B62E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97814D3"/>
    <w:multiLevelType w:val="hybridMultilevel"/>
    <w:tmpl w:val="3880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71308"/>
    <w:multiLevelType w:val="hybridMultilevel"/>
    <w:tmpl w:val="4EF2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DF2B37"/>
    <w:multiLevelType w:val="hybridMultilevel"/>
    <w:tmpl w:val="4FBA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91A87"/>
    <w:multiLevelType w:val="hybridMultilevel"/>
    <w:tmpl w:val="C6F2DA30"/>
    <w:lvl w:ilvl="0" w:tplc="7160D5D4">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78E12EF"/>
    <w:multiLevelType w:val="hybridMultilevel"/>
    <w:tmpl w:val="B568EB8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1" w15:restartNumberingAfterBreak="0">
    <w:nsid w:val="399132B1"/>
    <w:multiLevelType w:val="hybridMultilevel"/>
    <w:tmpl w:val="8A16EA74"/>
    <w:lvl w:ilvl="0" w:tplc="FCD061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23" w15:restartNumberingAfterBreak="0">
    <w:nsid w:val="3CC87D61"/>
    <w:multiLevelType w:val="hybridMultilevel"/>
    <w:tmpl w:val="4F061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BF7A33"/>
    <w:multiLevelType w:val="hybridMultilevel"/>
    <w:tmpl w:val="A370A4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0D872E3"/>
    <w:multiLevelType w:val="hybridMultilevel"/>
    <w:tmpl w:val="0018F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1A6C9A"/>
    <w:multiLevelType w:val="hybridMultilevel"/>
    <w:tmpl w:val="11625702"/>
    <w:lvl w:ilvl="0" w:tplc="26EEF7E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D5536A"/>
    <w:multiLevelType w:val="hybridMultilevel"/>
    <w:tmpl w:val="4E604D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7D65B7"/>
    <w:multiLevelType w:val="hybridMultilevel"/>
    <w:tmpl w:val="54304F80"/>
    <w:lvl w:ilvl="0" w:tplc="0FDA6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D4C63"/>
    <w:multiLevelType w:val="hybridMultilevel"/>
    <w:tmpl w:val="8482E7EA"/>
    <w:lvl w:ilvl="0" w:tplc="8950349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B3E4A22"/>
    <w:multiLevelType w:val="hybridMultilevel"/>
    <w:tmpl w:val="443073D4"/>
    <w:lvl w:ilvl="0" w:tplc="DA7AFE9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0F66C9"/>
    <w:multiLevelType w:val="hybridMultilevel"/>
    <w:tmpl w:val="16421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876A76"/>
    <w:multiLevelType w:val="hybridMultilevel"/>
    <w:tmpl w:val="DEF4B3FE"/>
    <w:lvl w:ilvl="0" w:tplc="F5C89B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42660"/>
    <w:multiLevelType w:val="hybridMultilevel"/>
    <w:tmpl w:val="E11A4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659B4465"/>
    <w:multiLevelType w:val="hybridMultilevel"/>
    <w:tmpl w:val="4C2A3894"/>
    <w:lvl w:ilvl="0" w:tplc="AA064E4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90D4E"/>
    <w:multiLevelType w:val="hybridMultilevel"/>
    <w:tmpl w:val="5B38E630"/>
    <w:lvl w:ilvl="0" w:tplc="A40E5D0C">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7" w15:restartNumberingAfterBreak="0">
    <w:nsid w:val="6944115F"/>
    <w:multiLevelType w:val="hybridMultilevel"/>
    <w:tmpl w:val="F6D84B0C"/>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8" w15:restartNumberingAfterBreak="0">
    <w:nsid w:val="6C86307A"/>
    <w:multiLevelType w:val="hybridMultilevel"/>
    <w:tmpl w:val="D36EE194"/>
    <w:lvl w:ilvl="0" w:tplc="D99A72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A44CD8"/>
    <w:multiLevelType w:val="hybridMultilevel"/>
    <w:tmpl w:val="DE70EE5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0F495A"/>
    <w:multiLevelType w:val="hybridMultilevel"/>
    <w:tmpl w:val="AE9AB6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12F6E80"/>
    <w:multiLevelType w:val="hybridMultilevel"/>
    <w:tmpl w:val="8E5E4C02"/>
    <w:lvl w:ilvl="0" w:tplc="2A94B84A">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42" w15:restartNumberingAfterBreak="0">
    <w:nsid w:val="724A5DC5"/>
    <w:multiLevelType w:val="hybridMultilevel"/>
    <w:tmpl w:val="2F44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045A38"/>
    <w:multiLevelType w:val="hybridMultilevel"/>
    <w:tmpl w:val="FBBE6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F52BCC"/>
    <w:multiLevelType w:val="hybridMultilevel"/>
    <w:tmpl w:val="9A7C2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2714526">
    <w:abstractNumId w:val="14"/>
  </w:num>
  <w:num w:numId="2" w16cid:durableId="7460012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7207856">
    <w:abstractNumId w:val="4"/>
  </w:num>
  <w:num w:numId="4" w16cid:durableId="1356350428">
    <w:abstractNumId w:val="31"/>
  </w:num>
  <w:num w:numId="5" w16cid:durableId="529219223">
    <w:abstractNumId w:val="2"/>
  </w:num>
  <w:num w:numId="6" w16cid:durableId="1931818448">
    <w:abstractNumId w:val="26"/>
  </w:num>
  <w:num w:numId="7" w16cid:durableId="1684817591">
    <w:abstractNumId w:val="5"/>
  </w:num>
  <w:num w:numId="8" w16cid:durableId="781805487">
    <w:abstractNumId w:val="34"/>
  </w:num>
  <w:num w:numId="9" w16cid:durableId="1341473433">
    <w:abstractNumId w:val="22"/>
  </w:num>
  <w:num w:numId="10" w16cid:durableId="1634942187">
    <w:abstractNumId w:val="0"/>
  </w:num>
  <w:num w:numId="11" w16cid:durableId="1323002601">
    <w:abstractNumId w:val="16"/>
  </w:num>
  <w:num w:numId="12" w16cid:durableId="590967858">
    <w:abstractNumId w:val="6"/>
  </w:num>
  <w:num w:numId="13" w16cid:durableId="932934753">
    <w:abstractNumId w:val="8"/>
  </w:num>
  <w:num w:numId="14" w16cid:durableId="1385182399">
    <w:abstractNumId w:val="23"/>
  </w:num>
  <w:num w:numId="15" w16cid:durableId="448860928">
    <w:abstractNumId w:val="30"/>
  </w:num>
  <w:num w:numId="16" w16cid:durableId="1562593126">
    <w:abstractNumId w:val="25"/>
  </w:num>
  <w:num w:numId="17" w16cid:durableId="718014292">
    <w:abstractNumId w:val="17"/>
  </w:num>
  <w:num w:numId="18" w16cid:durableId="1291397099">
    <w:abstractNumId w:val="27"/>
  </w:num>
  <w:num w:numId="19" w16cid:durableId="666370223">
    <w:abstractNumId w:val="39"/>
  </w:num>
  <w:num w:numId="20" w16cid:durableId="223957080">
    <w:abstractNumId w:val="33"/>
  </w:num>
  <w:num w:numId="21" w16cid:durableId="1753357561">
    <w:abstractNumId w:val="44"/>
  </w:num>
  <w:num w:numId="22" w16cid:durableId="579562558">
    <w:abstractNumId w:val="11"/>
  </w:num>
  <w:num w:numId="23" w16cid:durableId="1320571143">
    <w:abstractNumId w:val="43"/>
  </w:num>
  <w:num w:numId="24" w16cid:durableId="1990747583">
    <w:abstractNumId w:val="36"/>
  </w:num>
  <w:num w:numId="25" w16cid:durableId="361051577">
    <w:abstractNumId w:val="20"/>
  </w:num>
  <w:num w:numId="26" w16cid:durableId="1439760948">
    <w:abstractNumId w:val="18"/>
  </w:num>
  <w:num w:numId="27" w16cid:durableId="1483424161">
    <w:abstractNumId w:val="41"/>
  </w:num>
  <w:num w:numId="28" w16cid:durableId="1055816189">
    <w:abstractNumId w:val="9"/>
  </w:num>
  <w:num w:numId="29" w16cid:durableId="460080936">
    <w:abstractNumId w:val="37"/>
  </w:num>
  <w:num w:numId="30" w16cid:durableId="794762963">
    <w:abstractNumId w:val="13"/>
  </w:num>
  <w:num w:numId="31" w16cid:durableId="1131636500">
    <w:abstractNumId w:val="12"/>
  </w:num>
  <w:num w:numId="32" w16cid:durableId="245308097">
    <w:abstractNumId w:val="42"/>
  </w:num>
  <w:num w:numId="33" w16cid:durableId="8277506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4796158">
    <w:abstractNumId w:val="32"/>
  </w:num>
  <w:num w:numId="35" w16cid:durableId="2036416279">
    <w:abstractNumId w:val="29"/>
  </w:num>
  <w:num w:numId="36" w16cid:durableId="426846714">
    <w:abstractNumId w:val="10"/>
  </w:num>
  <w:num w:numId="37" w16cid:durableId="1171724225">
    <w:abstractNumId w:val="3"/>
  </w:num>
  <w:num w:numId="38" w16cid:durableId="1380208219">
    <w:abstractNumId w:val="21"/>
  </w:num>
  <w:num w:numId="39" w16cid:durableId="1628969877">
    <w:abstractNumId w:val="1"/>
  </w:num>
  <w:num w:numId="40" w16cid:durableId="1568880708">
    <w:abstractNumId w:val="38"/>
  </w:num>
  <w:num w:numId="41" w16cid:durableId="267471211">
    <w:abstractNumId w:val="7"/>
  </w:num>
  <w:num w:numId="42" w16cid:durableId="937374821">
    <w:abstractNumId w:val="35"/>
  </w:num>
  <w:num w:numId="43" w16cid:durableId="1285236429">
    <w:abstractNumId w:val="19"/>
  </w:num>
  <w:num w:numId="44" w16cid:durableId="1601520711">
    <w:abstractNumId w:val="28"/>
  </w:num>
  <w:num w:numId="45" w16cid:durableId="1071624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55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74D4"/>
    <w:rsid w:val="0001407E"/>
    <w:rsid w:val="00021007"/>
    <w:rsid w:val="00033823"/>
    <w:rsid w:val="0004382B"/>
    <w:rsid w:val="000451D1"/>
    <w:rsid w:val="000535E4"/>
    <w:rsid w:val="0005448F"/>
    <w:rsid w:val="00056C62"/>
    <w:rsid w:val="000635EC"/>
    <w:rsid w:val="00064BE0"/>
    <w:rsid w:val="0007296F"/>
    <w:rsid w:val="00072E75"/>
    <w:rsid w:val="00080779"/>
    <w:rsid w:val="000917F7"/>
    <w:rsid w:val="000A5D57"/>
    <w:rsid w:val="000B4B2C"/>
    <w:rsid w:val="000C0CB3"/>
    <w:rsid w:val="000C50C3"/>
    <w:rsid w:val="000C6275"/>
    <w:rsid w:val="000D27C9"/>
    <w:rsid w:val="000D4BC4"/>
    <w:rsid w:val="000D67CE"/>
    <w:rsid w:val="000E32BC"/>
    <w:rsid w:val="000F661D"/>
    <w:rsid w:val="001172AE"/>
    <w:rsid w:val="0012508E"/>
    <w:rsid w:val="00141E9D"/>
    <w:rsid w:val="00144CB5"/>
    <w:rsid w:val="00147B54"/>
    <w:rsid w:val="001545AA"/>
    <w:rsid w:val="001615F3"/>
    <w:rsid w:val="00162B2A"/>
    <w:rsid w:val="00166E32"/>
    <w:rsid w:val="0016748E"/>
    <w:rsid w:val="00174CC3"/>
    <w:rsid w:val="00176182"/>
    <w:rsid w:val="00180EA0"/>
    <w:rsid w:val="00185716"/>
    <w:rsid w:val="00190D41"/>
    <w:rsid w:val="001A2592"/>
    <w:rsid w:val="001A27BB"/>
    <w:rsid w:val="001A3062"/>
    <w:rsid w:val="001A3D54"/>
    <w:rsid w:val="001B10E5"/>
    <w:rsid w:val="001B519A"/>
    <w:rsid w:val="001B7C9C"/>
    <w:rsid w:val="001C07AF"/>
    <w:rsid w:val="001C2BEF"/>
    <w:rsid w:val="001C6945"/>
    <w:rsid w:val="001C76A6"/>
    <w:rsid w:val="001D6D63"/>
    <w:rsid w:val="001E30DF"/>
    <w:rsid w:val="001F512A"/>
    <w:rsid w:val="001F6420"/>
    <w:rsid w:val="00224151"/>
    <w:rsid w:val="00226825"/>
    <w:rsid w:val="00232541"/>
    <w:rsid w:val="00255171"/>
    <w:rsid w:val="00260E69"/>
    <w:rsid w:val="00262807"/>
    <w:rsid w:val="0026406F"/>
    <w:rsid w:val="002809D3"/>
    <w:rsid w:val="002A0B37"/>
    <w:rsid w:val="002A0ED9"/>
    <w:rsid w:val="002A3E3A"/>
    <w:rsid w:val="002A6BFB"/>
    <w:rsid w:val="002A6D0B"/>
    <w:rsid w:val="002B6ADB"/>
    <w:rsid w:val="002C0CC5"/>
    <w:rsid w:val="002C3340"/>
    <w:rsid w:val="002E7875"/>
    <w:rsid w:val="002F0AF6"/>
    <w:rsid w:val="002F348E"/>
    <w:rsid w:val="002F5AFC"/>
    <w:rsid w:val="00315B69"/>
    <w:rsid w:val="0031703C"/>
    <w:rsid w:val="00321C50"/>
    <w:rsid w:val="003261D7"/>
    <w:rsid w:val="00332675"/>
    <w:rsid w:val="0035283D"/>
    <w:rsid w:val="00355783"/>
    <w:rsid w:val="00362128"/>
    <w:rsid w:val="00364BEB"/>
    <w:rsid w:val="0037049F"/>
    <w:rsid w:val="00372251"/>
    <w:rsid w:val="00372513"/>
    <w:rsid w:val="00373531"/>
    <w:rsid w:val="00375FD0"/>
    <w:rsid w:val="003768DE"/>
    <w:rsid w:val="00381674"/>
    <w:rsid w:val="003870D4"/>
    <w:rsid w:val="00393359"/>
    <w:rsid w:val="003977B4"/>
    <w:rsid w:val="003B7666"/>
    <w:rsid w:val="003C2DAA"/>
    <w:rsid w:val="003D52BC"/>
    <w:rsid w:val="003F04D9"/>
    <w:rsid w:val="003F2071"/>
    <w:rsid w:val="003F25E0"/>
    <w:rsid w:val="003F5E40"/>
    <w:rsid w:val="003F6C8B"/>
    <w:rsid w:val="003F7C81"/>
    <w:rsid w:val="00400E47"/>
    <w:rsid w:val="00401E95"/>
    <w:rsid w:val="004074E0"/>
    <w:rsid w:val="004164C0"/>
    <w:rsid w:val="00440858"/>
    <w:rsid w:val="00441D75"/>
    <w:rsid w:val="004433A7"/>
    <w:rsid w:val="004466B8"/>
    <w:rsid w:val="0045049B"/>
    <w:rsid w:val="00455ED5"/>
    <w:rsid w:val="00456CA0"/>
    <w:rsid w:val="00466CFE"/>
    <w:rsid w:val="00487D41"/>
    <w:rsid w:val="00494CA9"/>
    <w:rsid w:val="004957A3"/>
    <w:rsid w:val="004A13E8"/>
    <w:rsid w:val="004A51CA"/>
    <w:rsid w:val="004B4FB4"/>
    <w:rsid w:val="004C4B46"/>
    <w:rsid w:val="004C5C7C"/>
    <w:rsid w:val="004D3946"/>
    <w:rsid w:val="004D3FCA"/>
    <w:rsid w:val="004D4C05"/>
    <w:rsid w:val="004D6B6E"/>
    <w:rsid w:val="004E4C08"/>
    <w:rsid w:val="004F131D"/>
    <w:rsid w:val="004F6172"/>
    <w:rsid w:val="00500FD5"/>
    <w:rsid w:val="00501672"/>
    <w:rsid w:val="00503AE7"/>
    <w:rsid w:val="005052E5"/>
    <w:rsid w:val="00513AC1"/>
    <w:rsid w:val="00523921"/>
    <w:rsid w:val="00537060"/>
    <w:rsid w:val="005410FB"/>
    <w:rsid w:val="00544F64"/>
    <w:rsid w:val="00553FBE"/>
    <w:rsid w:val="00561137"/>
    <w:rsid w:val="005634E5"/>
    <w:rsid w:val="005713B9"/>
    <w:rsid w:val="00575ED0"/>
    <w:rsid w:val="00583224"/>
    <w:rsid w:val="005961A6"/>
    <w:rsid w:val="005A0130"/>
    <w:rsid w:val="005B4291"/>
    <w:rsid w:val="005B5477"/>
    <w:rsid w:val="005C16A0"/>
    <w:rsid w:val="005F1C9F"/>
    <w:rsid w:val="005F58DC"/>
    <w:rsid w:val="0060153E"/>
    <w:rsid w:val="0060591C"/>
    <w:rsid w:val="00624050"/>
    <w:rsid w:val="006259ED"/>
    <w:rsid w:val="00632ADF"/>
    <w:rsid w:val="0063696A"/>
    <w:rsid w:val="00645252"/>
    <w:rsid w:val="00653BBD"/>
    <w:rsid w:val="00670DF6"/>
    <w:rsid w:val="0067231C"/>
    <w:rsid w:val="0067449F"/>
    <w:rsid w:val="00681D81"/>
    <w:rsid w:val="00693E7F"/>
    <w:rsid w:val="006A7F6E"/>
    <w:rsid w:val="006B6096"/>
    <w:rsid w:val="006B74FA"/>
    <w:rsid w:val="006C5D1E"/>
    <w:rsid w:val="006C72C2"/>
    <w:rsid w:val="006C7BFF"/>
    <w:rsid w:val="006C7C87"/>
    <w:rsid w:val="006D07EC"/>
    <w:rsid w:val="006D1A54"/>
    <w:rsid w:val="006D3D74"/>
    <w:rsid w:val="006D6A0C"/>
    <w:rsid w:val="006D7248"/>
    <w:rsid w:val="006F5B4B"/>
    <w:rsid w:val="007021E6"/>
    <w:rsid w:val="00702EA9"/>
    <w:rsid w:val="00704C4F"/>
    <w:rsid w:val="00705429"/>
    <w:rsid w:val="00715B6F"/>
    <w:rsid w:val="007163E6"/>
    <w:rsid w:val="0071643E"/>
    <w:rsid w:val="00723DE5"/>
    <w:rsid w:val="007247A4"/>
    <w:rsid w:val="0073161B"/>
    <w:rsid w:val="00731907"/>
    <w:rsid w:val="007340D0"/>
    <w:rsid w:val="00751482"/>
    <w:rsid w:val="007538E4"/>
    <w:rsid w:val="00754CB8"/>
    <w:rsid w:val="00755509"/>
    <w:rsid w:val="0075665B"/>
    <w:rsid w:val="007620CB"/>
    <w:rsid w:val="00763513"/>
    <w:rsid w:val="00763645"/>
    <w:rsid w:val="0076435F"/>
    <w:rsid w:val="00767043"/>
    <w:rsid w:val="0077496D"/>
    <w:rsid w:val="0077527A"/>
    <w:rsid w:val="007772A0"/>
    <w:rsid w:val="007840CA"/>
    <w:rsid w:val="007A35F5"/>
    <w:rsid w:val="007A5A41"/>
    <w:rsid w:val="007B0C78"/>
    <w:rsid w:val="007B3E3D"/>
    <w:rsid w:val="007B4C94"/>
    <w:rsid w:val="007C3EED"/>
    <w:rsid w:val="007D48FA"/>
    <w:rsid w:val="007D6944"/>
    <w:rsid w:val="007F2B17"/>
    <w:rsid w:val="007F4C31"/>
    <w:rsid w:val="007F680C"/>
    <w:rsid w:val="008162FC"/>
    <w:rsid w:val="00821413"/>
    <w:rsid w:val="00821A55"/>
    <w:rsid w:val="008229C7"/>
    <w:rsid w:val="0082438D"/>
    <w:rsid w:val="008257EF"/>
    <w:rsid w:val="00826065"/>
    <w:rsid w:val="0083569A"/>
    <w:rsid w:val="00841AD9"/>
    <w:rsid w:val="00852E0F"/>
    <w:rsid w:val="00860296"/>
    <w:rsid w:val="00872D0A"/>
    <w:rsid w:val="00891C7E"/>
    <w:rsid w:val="008937C8"/>
    <w:rsid w:val="00894B6A"/>
    <w:rsid w:val="008B201D"/>
    <w:rsid w:val="008C5F55"/>
    <w:rsid w:val="008C6C14"/>
    <w:rsid w:val="008F00BF"/>
    <w:rsid w:val="00900E19"/>
    <w:rsid w:val="0090621F"/>
    <w:rsid w:val="0091319C"/>
    <w:rsid w:val="009217E2"/>
    <w:rsid w:val="009233E6"/>
    <w:rsid w:val="00931BB6"/>
    <w:rsid w:val="0093473A"/>
    <w:rsid w:val="00944685"/>
    <w:rsid w:val="00951343"/>
    <w:rsid w:val="00952130"/>
    <w:rsid w:val="00965ECC"/>
    <w:rsid w:val="00971342"/>
    <w:rsid w:val="0097301F"/>
    <w:rsid w:val="00973AC7"/>
    <w:rsid w:val="0098616F"/>
    <w:rsid w:val="009A2491"/>
    <w:rsid w:val="009A5805"/>
    <w:rsid w:val="009A5B31"/>
    <w:rsid w:val="009C1330"/>
    <w:rsid w:val="009C2A92"/>
    <w:rsid w:val="009C2D98"/>
    <w:rsid w:val="009C3937"/>
    <w:rsid w:val="009D53CF"/>
    <w:rsid w:val="00A01A60"/>
    <w:rsid w:val="00A06581"/>
    <w:rsid w:val="00A3171C"/>
    <w:rsid w:val="00A330F5"/>
    <w:rsid w:val="00A40A1E"/>
    <w:rsid w:val="00A41DE3"/>
    <w:rsid w:val="00A458C1"/>
    <w:rsid w:val="00A555D8"/>
    <w:rsid w:val="00A61278"/>
    <w:rsid w:val="00A63C40"/>
    <w:rsid w:val="00A64CB1"/>
    <w:rsid w:val="00A676F8"/>
    <w:rsid w:val="00A70ACE"/>
    <w:rsid w:val="00A719F5"/>
    <w:rsid w:val="00A73F7E"/>
    <w:rsid w:val="00A9204E"/>
    <w:rsid w:val="00AA1934"/>
    <w:rsid w:val="00AA2798"/>
    <w:rsid w:val="00AB67F3"/>
    <w:rsid w:val="00AC3B9A"/>
    <w:rsid w:val="00AD273B"/>
    <w:rsid w:val="00AD502E"/>
    <w:rsid w:val="00AE4BE9"/>
    <w:rsid w:val="00AF351C"/>
    <w:rsid w:val="00AF46AF"/>
    <w:rsid w:val="00B106EA"/>
    <w:rsid w:val="00B13EEE"/>
    <w:rsid w:val="00B20094"/>
    <w:rsid w:val="00B234E5"/>
    <w:rsid w:val="00B33EDA"/>
    <w:rsid w:val="00B43B92"/>
    <w:rsid w:val="00B45517"/>
    <w:rsid w:val="00B559F3"/>
    <w:rsid w:val="00B61DB4"/>
    <w:rsid w:val="00B62C2B"/>
    <w:rsid w:val="00B85EBC"/>
    <w:rsid w:val="00B90FBB"/>
    <w:rsid w:val="00B968B3"/>
    <w:rsid w:val="00BB39D2"/>
    <w:rsid w:val="00BD2644"/>
    <w:rsid w:val="00BE231F"/>
    <w:rsid w:val="00BE67F0"/>
    <w:rsid w:val="00BF52C0"/>
    <w:rsid w:val="00BF67E0"/>
    <w:rsid w:val="00BF69FF"/>
    <w:rsid w:val="00C06471"/>
    <w:rsid w:val="00C101BE"/>
    <w:rsid w:val="00C24564"/>
    <w:rsid w:val="00C325F0"/>
    <w:rsid w:val="00C37572"/>
    <w:rsid w:val="00C475B1"/>
    <w:rsid w:val="00C54F07"/>
    <w:rsid w:val="00C54F66"/>
    <w:rsid w:val="00C651FA"/>
    <w:rsid w:val="00C732AF"/>
    <w:rsid w:val="00C94302"/>
    <w:rsid w:val="00CA3460"/>
    <w:rsid w:val="00CB362E"/>
    <w:rsid w:val="00CC4C31"/>
    <w:rsid w:val="00CD6147"/>
    <w:rsid w:val="00CE3784"/>
    <w:rsid w:val="00CE6F79"/>
    <w:rsid w:val="00CE7DB0"/>
    <w:rsid w:val="00CF184D"/>
    <w:rsid w:val="00D04133"/>
    <w:rsid w:val="00D119D5"/>
    <w:rsid w:val="00D13291"/>
    <w:rsid w:val="00D16BCD"/>
    <w:rsid w:val="00D20FC1"/>
    <w:rsid w:val="00D213A3"/>
    <w:rsid w:val="00D40A91"/>
    <w:rsid w:val="00D4281F"/>
    <w:rsid w:val="00D47240"/>
    <w:rsid w:val="00D535EF"/>
    <w:rsid w:val="00D559A0"/>
    <w:rsid w:val="00D56BB5"/>
    <w:rsid w:val="00D6037B"/>
    <w:rsid w:val="00D62F47"/>
    <w:rsid w:val="00D876BE"/>
    <w:rsid w:val="00DA0566"/>
    <w:rsid w:val="00DA25AB"/>
    <w:rsid w:val="00DA26D6"/>
    <w:rsid w:val="00DB7B01"/>
    <w:rsid w:val="00DC624F"/>
    <w:rsid w:val="00DC7D9D"/>
    <w:rsid w:val="00DD2A5B"/>
    <w:rsid w:val="00DD3F53"/>
    <w:rsid w:val="00DD5D8E"/>
    <w:rsid w:val="00DE58AB"/>
    <w:rsid w:val="00DF060E"/>
    <w:rsid w:val="00E2036D"/>
    <w:rsid w:val="00E26C0A"/>
    <w:rsid w:val="00E3050C"/>
    <w:rsid w:val="00E313B2"/>
    <w:rsid w:val="00E362FB"/>
    <w:rsid w:val="00E5610B"/>
    <w:rsid w:val="00E6342E"/>
    <w:rsid w:val="00E761C6"/>
    <w:rsid w:val="00E80E9C"/>
    <w:rsid w:val="00E858FA"/>
    <w:rsid w:val="00E9032F"/>
    <w:rsid w:val="00E90401"/>
    <w:rsid w:val="00EA1E9F"/>
    <w:rsid w:val="00EB1B92"/>
    <w:rsid w:val="00EB5D1F"/>
    <w:rsid w:val="00ED00F9"/>
    <w:rsid w:val="00ED121C"/>
    <w:rsid w:val="00ED2A53"/>
    <w:rsid w:val="00ED508C"/>
    <w:rsid w:val="00EE408C"/>
    <w:rsid w:val="00EE6513"/>
    <w:rsid w:val="00EE6D4C"/>
    <w:rsid w:val="00EF2371"/>
    <w:rsid w:val="00EF44A0"/>
    <w:rsid w:val="00EF73E8"/>
    <w:rsid w:val="00F03548"/>
    <w:rsid w:val="00F227A8"/>
    <w:rsid w:val="00F229C5"/>
    <w:rsid w:val="00F22D92"/>
    <w:rsid w:val="00F30CAB"/>
    <w:rsid w:val="00F37632"/>
    <w:rsid w:val="00F40B3B"/>
    <w:rsid w:val="00F50B46"/>
    <w:rsid w:val="00F547E9"/>
    <w:rsid w:val="00F55457"/>
    <w:rsid w:val="00F6106B"/>
    <w:rsid w:val="00F661BD"/>
    <w:rsid w:val="00F678BF"/>
    <w:rsid w:val="00F75EFC"/>
    <w:rsid w:val="00F90FC1"/>
    <w:rsid w:val="00F9647C"/>
    <w:rsid w:val="00FA7B2F"/>
    <w:rsid w:val="00FB2431"/>
    <w:rsid w:val="00FB56F7"/>
    <w:rsid w:val="00FC07C9"/>
    <w:rsid w:val="00FC74E1"/>
    <w:rsid w:val="00FD1629"/>
    <w:rsid w:val="00FD3A57"/>
    <w:rsid w:val="00FD5223"/>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40"/>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47"/>
    <w:pPr>
      <w:keepLines/>
    </w:pPr>
    <w:rPr>
      <w:rFonts w:ascii="Arial" w:hAnsi="Arial" w:cs="Arial"/>
      <w:sz w:val="24"/>
      <w:szCs w:val="24"/>
      <w:lang w:val="en-GB"/>
    </w:rPr>
  </w:style>
  <w:style w:type="paragraph" w:styleId="Heading1">
    <w:name w:val="heading 1"/>
    <w:basedOn w:val="Normal"/>
    <w:next w:val="Normal"/>
    <w:link w:val="Heading1Char"/>
    <w:uiPriority w:val="9"/>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iPriority w:val="99"/>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iPriority w:val="99"/>
    <w:semiHidden/>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721E4-CDBD-4E2F-AEDB-B3F9A2FE3394}">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7</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9</cp:revision>
  <cp:lastPrinted>2022-07-05T10:36:00Z</cp:lastPrinted>
  <dcterms:created xsi:type="dcterms:W3CDTF">2022-06-24T11:03:00Z</dcterms:created>
  <dcterms:modified xsi:type="dcterms:W3CDTF">2022-07-05T10:38:00Z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