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759B3" w14:textId="77777777" w:rsidR="00AB084D" w:rsidRDefault="00AB084D">
      <w:r>
        <w:rPr>
          <w:noProof/>
        </w:rPr>
        <w:drawing>
          <wp:anchor distT="0" distB="0" distL="114300" distR="114300" simplePos="0" relativeHeight="251658240" behindDoc="0" locked="0" layoutInCell="1" allowOverlap="1" wp14:anchorId="55FC4C4D" wp14:editId="4B080EB9">
            <wp:simplePos x="914400" y="914400"/>
            <wp:positionH relativeFrom="margin">
              <wp:align>left</wp:align>
            </wp:positionH>
            <wp:positionV relativeFrom="paragraph">
              <wp:align>top</wp:align>
            </wp:positionV>
            <wp:extent cx="800100" cy="9378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937895"/>
                    </a:xfrm>
                    <a:prstGeom prst="rect">
                      <a:avLst/>
                    </a:prstGeom>
                    <a:noFill/>
                  </pic:spPr>
                </pic:pic>
              </a:graphicData>
            </a:graphic>
            <wp14:sizeRelH relativeFrom="margin">
              <wp14:pctWidth>0</wp14:pctWidth>
            </wp14:sizeRelH>
            <wp14:sizeRelV relativeFrom="margin">
              <wp14:pctHeight>0</wp14:pctHeight>
            </wp14:sizeRelV>
          </wp:anchor>
        </w:drawing>
      </w:r>
    </w:p>
    <w:p w14:paraId="6208D0DD" w14:textId="77777777" w:rsidR="00AB084D" w:rsidRDefault="00AB084D"/>
    <w:p w14:paraId="54D429EA" w14:textId="77777777" w:rsidR="002A550F" w:rsidRDefault="00AB084D" w:rsidP="00965FFD">
      <w:pPr>
        <w:ind w:left="1440" w:firstLine="1112"/>
        <w:rPr>
          <w:b/>
          <w:bCs/>
          <w:sz w:val="32"/>
          <w:szCs w:val="32"/>
        </w:rPr>
      </w:pPr>
      <w:r w:rsidRPr="00AB084D">
        <w:rPr>
          <w:b/>
          <w:bCs/>
          <w:sz w:val="32"/>
          <w:szCs w:val="32"/>
        </w:rPr>
        <w:t>GREAT CORNARD PARISH COUNCIL</w:t>
      </w:r>
    </w:p>
    <w:p w14:paraId="07419368" w14:textId="75C2ACF0" w:rsidR="00A9204E" w:rsidRDefault="002A550F" w:rsidP="00965FFD">
      <w:pPr>
        <w:ind w:firstLine="1843"/>
        <w:rPr>
          <w:b/>
          <w:bCs/>
          <w:sz w:val="32"/>
          <w:szCs w:val="32"/>
        </w:rPr>
      </w:pPr>
      <w:r>
        <w:rPr>
          <w:b/>
          <w:bCs/>
          <w:sz w:val="32"/>
          <w:szCs w:val="32"/>
        </w:rPr>
        <w:t>BURIAL AUTHORITY</w:t>
      </w:r>
      <w:r w:rsidR="00AB084D" w:rsidRPr="00AB084D">
        <w:rPr>
          <w:b/>
          <w:bCs/>
          <w:sz w:val="32"/>
          <w:szCs w:val="32"/>
        </w:rPr>
        <w:br w:type="textWrapping" w:clear="all"/>
      </w:r>
    </w:p>
    <w:p w14:paraId="79C0A1CB" w14:textId="77777777" w:rsidR="00AB084D" w:rsidRDefault="00AB084D" w:rsidP="00AB084D">
      <w:pPr>
        <w:jc w:val="center"/>
        <w:rPr>
          <w:b/>
          <w:bCs/>
          <w:sz w:val="32"/>
          <w:szCs w:val="32"/>
        </w:rPr>
      </w:pPr>
      <w:r>
        <w:rPr>
          <w:b/>
          <w:bCs/>
          <w:sz w:val="32"/>
          <w:szCs w:val="32"/>
        </w:rPr>
        <w:t>APPLICATION TO INSTALL A MEMORIAL BENCH</w:t>
      </w:r>
    </w:p>
    <w:p w14:paraId="6E0BDE9B" w14:textId="6C6DDD42" w:rsidR="00AB084D" w:rsidRDefault="00AB084D" w:rsidP="00AB084D">
      <w:pPr>
        <w:jc w:val="center"/>
        <w:rPr>
          <w:b/>
          <w:bCs/>
          <w:sz w:val="32"/>
          <w:szCs w:val="32"/>
        </w:rPr>
      </w:pPr>
      <w:r>
        <w:rPr>
          <w:b/>
          <w:bCs/>
          <w:sz w:val="32"/>
          <w:szCs w:val="32"/>
        </w:rPr>
        <w:t xml:space="preserve">AT GREAT CORNARD </w:t>
      </w:r>
      <w:r w:rsidR="00352CE8">
        <w:rPr>
          <w:b/>
          <w:bCs/>
          <w:sz w:val="32"/>
          <w:szCs w:val="32"/>
        </w:rPr>
        <w:t>CEMETERY</w:t>
      </w:r>
    </w:p>
    <w:p w14:paraId="5867D5DF" w14:textId="77777777" w:rsidR="00AB084D" w:rsidRDefault="00AB084D" w:rsidP="00AB084D">
      <w:pPr>
        <w:jc w:val="both"/>
        <w:rPr>
          <w:b/>
          <w:bCs/>
          <w:sz w:val="32"/>
          <w:szCs w:val="32"/>
        </w:rPr>
      </w:pPr>
    </w:p>
    <w:p w14:paraId="2284A5B4" w14:textId="77777777" w:rsidR="00AB084D" w:rsidRDefault="00AB084D" w:rsidP="00AB084D">
      <w:pPr>
        <w:jc w:val="both"/>
        <w:rPr>
          <w:sz w:val="24"/>
          <w:szCs w:val="24"/>
        </w:rPr>
      </w:pPr>
      <w:r>
        <w:rPr>
          <w:sz w:val="24"/>
          <w:szCs w:val="24"/>
        </w:rPr>
        <w:t>Full Name _____________________________________________________________________</w:t>
      </w:r>
    </w:p>
    <w:p w14:paraId="55D5AE20" w14:textId="77777777" w:rsidR="00AB084D" w:rsidRDefault="00AB084D" w:rsidP="00AB084D">
      <w:pPr>
        <w:jc w:val="both"/>
        <w:rPr>
          <w:sz w:val="24"/>
          <w:szCs w:val="24"/>
        </w:rPr>
      </w:pPr>
    </w:p>
    <w:p w14:paraId="0185E343" w14:textId="77777777" w:rsidR="00AB084D" w:rsidRDefault="00AB084D" w:rsidP="00AB084D">
      <w:pPr>
        <w:jc w:val="both"/>
        <w:rPr>
          <w:sz w:val="24"/>
          <w:szCs w:val="24"/>
        </w:rPr>
      </w:pPr>
      <w:r>
        <w:rPr>
          <w:sz w:val="24"/>
          <w:szCs w:val="24"/>
        </w:rPr>
        <w:t>Address _______________________________________________________________________</w:t>
      </w:r>
    </w:p>
    <w:p w14:paraId="086C2875" w14:textId="77777777" w:rsidR="00AB084D" w:rsidRDefault="00AB084D" w:rsidP="00AB084D">
      <w:pPr>
        <w:jc w:val="both"/>
        <w:rPr>
          <w:sz w:val="24"/>
          <w:szCs w:val="24"/>
        </w:rPr>
      </w:pPr>
    </w:p>
    <w:p w14:paraId="3858BCF0" w14:textId="77777777" w:rsidR="00AB084D" w:rsidRDefault="00AB084D" w:rsidP="00AB084D">
      <w:pPr>
        <w:jc w:val="both"/>
        <w:rPr>
          <w:sz w:val="24"/>
          <w:szCs w:val="24"/>
        </w:rPr>
      </w:pPr>
      <w:r>
        <w:rPr>
          <w:sz w:val="24"/>
          <w:szCs w:val="24"/>
        </w:rPr>
        <w:t>_____________________________________________ Post Code ________________________</w:t>
      </w:r>
    </w:p>
    <w:p w14:paraId="3F551D84" w14:textId="77777777" w:rsidR="00AB084D" w:rsidRDefault="00AB084D" w:rsidP="00AB084D">
      <w:pPr>
        <w:jc w:val="both"/>
        <w:rPr>
          <w:sz w:val="24"/>
          <w:szCs w:val="24"/>
        </w:rPr>
      </w:pPr>
    </w:p>
    <w:p w14:paraId="3F5A1656" w14:textId="77777777" w:rsidR="00AB084D" w:rsidRDefault="00AB084D" w:rsidP="00AB084D">
      <w:pPr>
        <w:jc w:val="both"/>
        <w:rPr>
          <w:sz w:val="24"/>
          <w:szCs w:val="24"/>
        </w:rPr>
      </w:pPr>
      <w:r>
        <w:rPr>
          <w:sz w:val="24"/>
          <w:szCs w:val="24"/>
        </w:rPr>
        <w:t>Contact No. ___________________________Email ____________________</w:t>
      </w:r>
      <w:r w:rsidR="006E117D">
        <w:rPr>
          <w:sz w:val="24"/>
          <w:szCs w:val="24"/>
        </w:rPr>
        <w:t>__</w:t>
      </w:r>
      <w:r>
        <w:rPr>
          <w:sz w:val="24"/>
          <w:szCs w:val="24"/>
        </w:rPr>
        <w:t>______________</w:t>
      </w:r>
    </w:p>
    <w:p w14:paraId="7E17C2B8" w14:textId="77777777" w:rsidR="00AB084D" w:rsidRDefault="00AB084D" w:rsidP="00AB084D">
      <w:pPr>
        <w:jc w:val="both"/>
        <w:rPr>
          <w:sz w:val="24"/>
          <w:szCs w:val="24"/>
        </w:rPr>
      </w:pPr>
    </w:p>
    <w:p w14:paraId="55833FC4" w14:textId="77777777" w:rsidR="00AB084D" w:rsidRDefault="00AB084D" w:rsidP="00AB084D">
      <w:pPr>
        <w:jc w:val="both"/>
        <w:rPr>
          <w:sz w:val="24"/>
          <w:szCs w:val="24"/>
        </w:rPr>
      </w:pPr>
    </w:p>
    <w:p w14:paraId="2BDD253E" w14:textId="7D35271F" w:rsidR="00E74AE3" w:rsidRDefault="00E74AE3" w:rsidP="00AB084D">
      <w:pPr>
        <w:jc w:val="both"/>
        <w:rPr>
          <w:sz w:val="24"/>
          <w:szCs w:val="24"/>
        </w:rPr>
      </w:pPr>
      <w:r>
        <w:rPr>
          <w:sz w:val="24"/>
          <w:szCs w:val="24"/>
        </w:rPr>
        <w:t>Name of person to whom the memorial relates _______________________________________</w:t>
      </w:r>
    </w:p>
    <w:p w14:paraId="4B02A5CB" w14:textId="77777777" w:rsidR="00AB084D" w:rsidRDefault="00AB084D" w:rsidP="00AB084D">
      <w:pPr>
        <w:jc w:val="both"/>
        <w:rPr>
          <w:sz w:val="24"/>
          <w:szCs w:val="24"/>
        </w:rPr>
      </w:pPr>
    </w:p>
    <w:p w14:paraId="3F9F3D41" w14:textId="77777777" w:rsidR="00AB084D" w:rsidRDefault="00AB084D" w:rsidP="00AB084D">
      <w:pPr>
        <w:jc w:val="both"/>
        <w:rPr>
          <w:sz w:val="24"/>
          <w:szCs w:val="24"/>
        </w:rPr>
      </w:pPr>
      <w:r>
        <w:rPr>
          <w:sz w:val="24"/>
          <w:szCs w:val="24"/>
        </w:rPr>
        <w:t>Type of bench you wish to install ___________________________________________________</w:t>
      </w:r>
    </w:p>
    <w:p w14:paraId="5AFDBEA7" w14:textId="77777777" w:rsidR="00AB084D" w:rsidRDefault="00AB084D" w:rsidP="00AB084D">
      <w:pPr>
        <w:jc w:val="both"/>
        <w:rPr>
          <w:sz w:val="24"/>
          <w:szCs w:val="24"/>
        </w:rPr>
      </w:pPr>
      <w:r>
        <w:rPr>
          <w:sz w:val="24"/>
          <w:szCs w:val="24"/>
        </w:rPr>
        <w:t>(please provide picture evidence if this is available)</w:t>
      </w:r>
      <w:bookmarkStart w:id="0" w:name="_GoBack"/>
      <w:bookmarkEnd w:id="0"/>
    </w:p>
    <w:p w14:paraId="5387F6EA" w14:textId="77777777" w:rsidR="00AB084D" w:rsidRDefault="00AB084D" w:rsidP="00AB084D">
      <w:pPr>
        <w:jc w:val="both"/>
        <w:rPr>
          <w:sz w:val="24"/>
          <w:szCs w:val="24"/>
        </w:rPr>
      </w:pPr>
    </w:p>
    <w:p w14:paraId="22185E94" w14:textId="77777777" w:rsidR="00AB084D" w:rsidRDefault="00AB084D" w:rsidP="00AB084D">
      <w:pPr>
        <w:jc w:val="both"/>
        <w:rPr>
          <w:sz w:val="24"/>
          <w:szCs w:val="24"/>
        </w:rPr>
      </w:pPr>
      <w:r>
        <w:rPr>
          <w:sz w:val="24"/>
          <w:szCs w:val="24"/>
        </w:rPr>
        <w:t>Size of bench ___________________________________________________________________</w:t>
      </w:r>
    </w:p>
    <w:p w14:paraId="1BF11900" w14:textId="4796B76E" w:rsidR="00AB084D" w:rsidRDefault="00AB084D" w:rsidP="00AB084D">
      <w:pPr>
        <w:jc w:val="both"/>
        <w:rPr>
          <w:sz w:val="24"/>
          <w:szCs w:val="24"/>
        </w:rPr>
      </w:pPr>
    </w:p>
    <w:p w14:paraId="7C07D5F7" w14:textId="0C1AC6E8" w:rsidR="002A550F" w:rsidRDefault="002A550F" w:rsidP="00AB084D">
      <w:pPr>
        <w:jc w:val="both"/>
        <w:rPr>
          <w:sz w:val="24"/>
          <w:szCs w:val="24"/>
        </w:rPr>
      </w:pPr>
      <w:r>
        <w:rPr>
          <w:sz w:val="24"/>
          <w:szCs w:val="24"/>
        </w:rPr>
        <w:t>Method of Installation ___________________________________________________________</w:t>
      </w:r>
    </w:p>
    <w:p w14:paraId="28D92C66" w14:textId="77777777" w:rsidR="002A550F" w:rsidRDefault="002A550F" w:rsidP="00AB084D">
      <w:pPr>
        <w:jc w:val="both"/>
        <w:rPr>
          <w:sz w:val="24"/>
          <w:szCs w:val="24"/>
        </w:rPr>
      </w:pPr>
    </w:p>
    <w:p w14:paraId="29936027" w14:textId="72A0DA35" w:rsidR="002A550F" w:rsidRDefault="002A550F" w:rsidP="00AB084D">
      <w:pPr>
        <w:jc w:val="both"/>
        <w:rPr>
          <w:sz w:val="24"/>
          <w:szCs w:val="24"/>
          <w:lang w:val="en-GB"/>
        </w:rPr>
      </w:pPr>
      <w:r w:rsidRPr="002A550F">
        <w:rPr>
          <w:sz w:val="24"/>
          <w:szCs w:val="24"/>
          <w:lang w:val="en-GB"/>
        </w:rPr>
        <w:t>Plaque Inscription Requested (max size</w:t>
      </w:r>
      <w:r>
        <w:rPr>
          <w:sz w:val="24"/>
          <w:szCs w:val="24"/>
          <w:lang w:val="en-GB"/>
        </w:rPr>
        <w:t>:</w:t>
      </w:r>
      <w:r w:rsidRPr="002A550F">
        <w:rPr>
          <w:sz w:val="24"/>
          <w:szCs w:val="24"/>
          <w:lang w:val="en-GB"/>
        </w:rPr>
        <w:t xml:space="preserve"> </w:t>
      </w:r>
      <w:r>
        <w:rPr>
          <w:sz w:val="24"/>
          <w:szCs w:val="24"/>
          <w:lang w:val="en-GB"/>
        </w:rPr>
        <w:t xml:space="preserve">width </w:t>
      </w:r>
      <w:r w:rsidRPr="002A550F">
        <w:rPr>
          <w:sz w:val="24"/>
          <w:szCs w:val="24"/>
          <w:lang w:val="en-GB"/>
        </w:rPr>
        <w:t>175mm</w:t>
      </w:r>
      <w:r>
        <w:rPr>
          <w:sz w:val="24"/>
          <w:szCs w:val="24"/>
          <w:lang w:val="en-GB"/>
        </w:rPr>
        <w:t xml:space="preserve"> x height 75mm)</w:t>
      </w:r>
    </w:p>
    <w:p w14:paraId="4536FDCF" w14:textId="77777777" w:rsidR="002A550F" w:rsidRDefault="002A550F" w:rsidP="00AB084D">
      <w:pPr>
        <w:jc w:val="both"/>
        <w:rPr>
          <w:sz w:val="24"/>
          <w:szCs w:val="24"/>
          <w:lang w:val="en-GB"/>
        </w:rPr>
      </w:pPr>
    </w:p>
    <w:p w14:paraId="0B58E88C" w14:textId="374339CD" w:rsidR="00AB084D" w:rsidRPr="002A550F" w:rsidRDefault="00AB084D" w:rsidP="00AB084D">
      <w:pPr>
        <w:jc w:val="both"/>
        <w:rPr>
          <w:sz w:val="24"/>
          <w:szCs w:val="24"/>
          <w:lang w:val="en-GB"/>
        </w:rPr>
      </w:pPr>
      <w:r w:rsidRPr="002A550F">
        <w:rPr>
          <w:sz w:val="24"/>
          <w:szCs w:val="24"/>
          <w:lang w:val="en-GB"/>
        </w:rPr>
        <w:t>_______________________________________________________</w:t>
      </w:r>
      <w:r w:rsidR="002A550F">
        <w:rPr>
          <w:sz w:val="24"/>
          <w:szCs w:val="24"/>
          <w:lang w:val="en-GB"/>
        </w:rPr>
        <w:t>_______________________</w:t>
      </w:r>
    </w:p>
    <w:p w14:paraId="6CDE0AA3" w14:textId="77777777" w:rsidR="00AB084D" w:rsidRPr="002A550F" w:rsidRDefault="00AB084D" w:rsidP="00AB084D">
      <w:pPr>
        <w:jc w:val="both"/>
        <w:rPr>
          <w:sz w:val="24"/>
          <w:szCs w:val="24"/>
          <w:lang w:val="en-GB"/>
        </w:rPr>
      </w:pPr>
    </w:p>
    <w:p w14:paraId="1D4B0FDF" w14:textId="77777777" w:rsidR="00AB084D" w:rsidRDefault="00AB084D" w:rsidP="00AB084D">
      <w:pPr>
        <w:jc w:val="both"/>
        <w:rPr>
          <w:sz w:val="24"/>
          <w:szCs w:val="24"/>
        </w:rPr>
      </w:pPr>
      <w:r>
        <w:rPr>
          <w:sz w:val="24"/>
          <w:szCs w:val="24"/>
        </w:rPr>
        <w:t>______________________________________________________________________________</w:t>
      </w:r>
    </w:p>
    <w:p w14:paraId="1D76A6CA" w14:textId="029FFD6B" w:rsidR="00756631" w:rsidRDefault="002A550F" w:rsidP="00AB084D">
      <w:pPr>
        <w:jc w:val="both"/>
        <w:rPr>
          <w:sz w:val="24"/>
          <w:szCs w:val="24"/>
        </w:rPr>
      </w:pPr>
      <w:r>
        <w:rPr>
          <w:sz w:val="24"/>
          <w:szCs w:val="24"/>
        </w:rPr>
        <w:t>(You will be advised when the plaque inscription is approved)</w:t>
      </w:r>
    </w:p>
    <w:p w14:paraId="73BCC4A3" w14:textId="30C92417" w:rsidR="00756631" w:rsidRDefault="00756631" w:rsidP="00AB084D">
      <w:pPr>
        <w:jc w:val="both"/>
        <w:rPr>
          <w:sz w:val="24"/>
          <w:szCs w:val="24"/>
        </w:rPr>
      </w:pPr>
    </w:p>
    <w:p w14:paraId="2F7A4AEB" w14:textId="77777777" w:rsidR="008A4CA9" w:rsidRDefault="008A4CA9" w:rsidP="00AB084D">
      <w:pPr>
        <w:jc w:val="both"/>
        <w:rPr>
          <w:sz w:val="24"/>
          <w:szCs w:val="24"/>
        </w:rPr>
      </w:pPr>
    </w:p>
    <w:p w14:paraId="47F16BCC" w14:textId="77777777" w:rsidR="00AB084D" w:rsidRDefault="00AB084D" w:rsidP="00AB084D">
      <w:pPr>
        <w:jc w:val="both"/>
        <w:rPr>
          <w:sz w:val="24"/>
          <w:szCs w:val="24"/>
        </w:rPr>
      </w:pPr>
      <w:r>
        <w:rPr>
          <w:sz w:val="24"/>
          <w:szCs w:val="24"/>
        </w:rPr>
        <w:t>Signed __________________________________________ Dated ________________________</w:t>
      </w:r>
    </w:p>
    <w:p w14:paraId="13C14E8C" w14:textId="77777777" w:rsidR="00AB084D" w:rsidRDefault="00AB084D" w:rsidP="00AB084D">
      <w:pPr>
        <w:jc w:val="both"/>
        <w:rPr>
          <w:sz w:val="24"/>
          <w:szCs w:val="24"/>
        </w:rPr>
      </w:pPr>
    </w:p>
    <w:p w14:paraId="79EF17BD" w14:textId="0E7A199C" w:rsidR="00AB084D" w:rsidRDefault="00AB084D" w:rsidP="00AB084D">
      <w:pPr>
        <w:jc w:val="both"/>
        <w:rPr>
          <w:sz w:val="24"/>
          <w:szCs w:val="24"/>
        </w:rPr>
      </w:pPr>
      <w:r>
        <w:rPr>
          <w:sz w:val="24"/>
          <w:szCs w:val="24"/>
        </w:rPr>
        <w:t>PRINT NAME ________________________</w:t>
      </w:r>
      <w:r w:rsidR="002A550F">
        <w:rPr>
          <w:sz w:val="24"/>
          <w:szCs w:val="24"/>
        </w:rPr>
        <w:t>________</w:t>
      </w:r>
      <w:r>
        <w:rPr>
          <w:sz w:val="24"/>
          <w:szCs w:val="24"/>
        </w:rPr>
        <w:t>_____________</w:t>
      </w:r>
    </w:p>
    <w:p w14:paraId="68EB968C" w14:textId="77777777" w:rsidR="002A550F" w:rsidRDefault="002A550F" w:rsidP="00AB084D">
      <w:pPr>
        <w:jc w:val="both"/>
        <w:rPr>
          <w:sz w:val="24"/>
          <w:szCs w:val="24"/>
        </w:rPr>
      </w:pPr>
    </w:p>
    <w:p w14:paraId="646EA76B" w14:textId="07126CFB" w:rsidR="00AB084D" w:rsidRPr="008A4CA9" w:rsidRDefault="00AB084D" w:rsidP="00AB084D">
      <w:pPr>
        <w:jc w:val="both"/>
      </w:pPr>
      <w:r w:rsidRPr="008A4CA9">
        <w:t>(</w:t>
      </w:r>
      <w:r w:rsidR="00756631" w:rsidRPr="008A4CA9">
        <w:t xml:space="preserve">I have read and understood the Parish Council’s Memorial Bench Policy and </w:t>
      </w:r>
      <w:r w:rsidRPr="008A4CA9">
        <w:t>I understand that the cost</w:t>
      </w:r>
      <w:r w:rsidR="006E117D" w:rsidRPr="008A4CA9">
        <w:t>,</w:t>
      </w:r>
      <w:r w:rsidRPr="008A4CA9">
        <w:t xml:space="preserve"> installation and maintenance of th</w:t>
      </w:r>
      <w:r w:rsidR="006E117D" w:rsidRPr="008A4CA9">
        <w:t xml:space="preserve">is memorial bench </w:t>
      </w:r>
      <w:r w:rsidRPr="008A4CA9">
        <w:t>is my responsibility</w:t>
      </w:r>
      <w:r w:rsidR="006E117D" w:rsidRPr="008A4CA9">
        <w:t>*</w:t>
      </w:r>
      <w:r w:rsidRPr="008A4CA9">
        <w:t>)</w:t>
      </w:r>
    </w:p>
    <w:p w14:paraId="1CFD9405" w14:textId="59AD50DD" w:rsidR="00AB084D" w:rsidRPr="00756631" w:rsidRDefault="006E117D" w:rsidP="00AB084D">
      <w:pPr>
        <w:jc w:val="both"/>
        <w:rPr>
          <w:b/>
          <w:bCs/>
          <w:sz w:val="20"/>
          <w:szCs w:val="20"/>
        </w:rPr>
      </w:pPr>
      <w:r w:rsidRPr="00756631">
        <w:rPr>
          <w:b/>
          <w:bCs/>
          <w:sz w:val="20"/>
          <w:szCs w:val="20"/>
        </w:rPr>
        <w:t xml:space="preserve">*Great Cornard Parish Council cannot accept responsibility for any loss or damage to memorial benches placed at the </w:t>
      </w:r>
      <w:r w:rsidR="008A4CA9">
        <w:rPr>
          <w:b/>
          <w:bCs/>
          <w:sz w:val="20"/>
          <w:szCs w:val="20"/>
        </w:rPr>
        <w:t>Cemetery.</w:t>
      </w:r>
    </w:p>
    <w:p w14:paraId="47244873" w14:textId="30FB6FFF" w:rsidR="00AB084D" w:rsidRDefault="00AB084D" w:rsidP="00AB084D">
      <w:pPr>
        <w:jc w:val="both"/>
        <w:rPr>
          <w:sz w:val="24"/>
          <w:szCs w:val="24"/>
        </w:rPr>
      </w:pPr>
    </w:p>
    <w:p w14:paraId="7A668E2B" w14:textId="77777777" w:rsidR="00520496" w:rsidRPr="00520496" w:rsidRDefault="00520496" w:rsidP="00520496">
      <w:pPr>
        <w:jc w:val="both"/>
        <w:rPr>
          <w:sz w:val="24"/>
          <w:szCs w:val="24"/>
        </w:rPr>
      </w:pPr>
      <w:r w:rsidRPr="00520496">
        <w:rPr>
          <w:sz w:val="24"/>
          <w:szCs w:val="24"/>
        </w:rPr>
        <w:t xml:space="preserve">Data Protection Act: In accordance with our responsibility under the Data Protection Act, you should be aware that the personal information you are giving will be held and may be passed to other services of the Council, so that you are provided with the best possible support. </w:t>
      </w:r>
    </w:p>
    <w:p w14:paraId="4B68FA90" w14:textId="77777777" w:rsidR="00520496" w:rsidRPr="00520496" w:rsidRDefault="00520496" w:rsidP="00520496">
      <w:pPr>
        <w:jc w:val="both"/>
        <w:rPr>
          <w:sz w:val="24"/>
          <w:szCs w:val="24"/>
        </w:rPr>
      </w:pPr>
      <w:r w:rsidRPr="00520496">
        <w:rPr>
          <w:sz w:val="24"/>
          <w:szCs w:val="24"/>
        </w:rPr>
        <w:t xml:space="preserve"> </w:t>
      </w:r>
    </w:p>
    <w:p w14:paraId="53A5624B" w14:textId="1561325E" w:rsidR="00520496" w:rsidRPr="00AB084D" w:rsidRDefault="00520496" w:rsidP="00520496">
      <w:pPr>
        <w:jc w:val="both"/>
        <w:rPr>
          <w:sz w:val="24"/>
          <w:szCs w:val="24"/>
        </w:rPr>
      </w:pPr>
      <w:r w:rsidRPr="00520496">
        <w:rPr>
          <w:sz w:val="24"/>
          <w:szCs w:val="24"/>
        </w:rPr>
        <w:t>We will not pass your personal information to external individuals or organisations unless there is a legal obligation to do so.</w:t>
      </w:r>
    </w:p>
    <w:sectPr w:rsidR="00520496" w:rsidRPr="00AB084D" w:rsidSect="006E117D">
      <w:footerReference w:type="default" r:id="rId11"/>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BB1E7" w14:textId="77777777" w:rsidR="00365BB1" w:rsidRDefault="00365BB1" w:rsidP="00365BB1">
      <w:r>
        <w:separator/>
      </w:r>
    </w:p>
  </w:endnote>
  <w:endnote w:type="continuationSeparator" w:id="0">
    <w:p w14:paraId="3B21927D" w14:textId="77777777" w:rsidR="00365BB1" w:rsidRDefault="00365BB1" w:rsidP="0036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305466"/>
      <w:docPartObj>
        <w:docPartGallery w:val="Page Numbers (Bottom of Page)"/>
        <w:docPartUnique/>
      </w:docPartObj>
    </w:sdtPr>
    <w:sdtEndPr>
      <w:rPr>
        <w:color w:val="7F7F7F" w:themeColor="background1" w:themeShade="7F"/>
        <w:spacing w:val="60"/>
      </w:rPr>
    </w:sdtEndPr>
    <w:sdtContent>
      <w:p w14:paraId="265ABE63" w14:textId="6BD6873B" w:rsidR="00365BB1" w:rsidRDefault="00365BB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DB8C356" w14:textId="77777777" w:rsidR="00365BB1" w:rsidRDefault="00365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F7608" w14:textId="77777777" w:rsidR="00365BB1" w:rsidRDefault="00365BB1" w:rsidP="00365BB1">
      <w:r>
        <w:separator/>
      </w:r>
    </w:p>
  </w:footnote>
  <w:footnote w:type="continuationSeparator" w:id="0">
    <w:p w14:paraId="3864ADAA" w14:textId="77777777" w:rsidR="00365BB1" w:rsidRDefault="00365BB1" w:rsidP="00365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4D"/>
    <w:rsid w:val="002A550F"/>
    <w:rsid w:val="00352CE8"/>
    <w:rsid w:val="00365BB1"/>
    <w:rsid w:val="00520496"/>
    <w:rsid w:val="00645252"/>
    <w:rsid w:val="006D3D74"/>
    <w:rsid w:val="006E117D"/>
    <w:rsid w:val="00746AA0"/>
    <w:rsid w:val="00756631"/>
    <w:rsid w:val="0083569A"/>
    <w:rsid w:val="008A4CA9"/>
    <w:rsid w:val="00965FFD"/>
    <w:rsid w:val="00A9204E"/>
    <w:rsid w:val="00AB084D"/>
    <w:rsid w:val="00E7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476E"/>
  <w15:chartTrackingRefBased/>
  <w15:docId w15:val="{7A6C2470-279A-4CE3-9BB1-CD651F6E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greatcornard</cp:lastModifiedBy>
  <cp:revision>4</cp:revision>
  <cp:lastPrinted>2019-10-07T09:32:00Z</cp:lastPrinted>
  <dcterms:created xsi:type="dcterms:W3CDTF">2019-09-13T13:46:00Z</dcterms:created>
  <dcterms:modified xsi:type="dcterms:W3CDTF">2019-10-07T09:32:00Z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