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34218" w14:textId="50D85C44" w:rsidR="00C232AC" w:rsidRDefault="00C232AC" w:rsidP="00C232AC">
      <w:pPr>
        <w:jc w:val="center"/>
        <w:rPr>
          <w:sz w:val="32"/>
          <w:szCs w:val="32"/>
        </w:rPr>
      </w:pPr>
      <w:bookmarkStart w:id="0" w:name="_Hlk9937239"/>
      <w:r>
        <w:rPr>
          <w:rFonts w:cs="Arial"/>
          <w:b/>
          <w:noProof/>
          <w:sz w:val="24"/>
          <w:szCs w:val="24"/>
        </w:rPr>
        <w:drawing>
          <wp:inline distT="0" distB="0" distL="0" distR="0" wp14:anchorId="462E78DF" wp14:editId="524D5F4A">
            <wp:extent cx="666750" cy="7815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5553" cy="791907"/>
                    </a:xfrm>
                    <a:prstGeom prst="rect">
                      <a:avLst/>
                    </a:prstGeom>
                    <a:noFill/>
                  </pic:spPr>
                </pic:pic>
              </a:graphicData>
            </a:graphic>
          </wp:inline>
        </w:drawing>
      </w:r>
    </w:p>
    <w:p w14:paraId="759A66C2" w14:textId="77777777" w:rsidR="00C232AC" w:rsidRPr="00A24654" w:rsidRDefault="00C232AC" w:rsidP="00792B5A">
      <w:pPr>
        <w:jc w:val="center"/>
        <w:rPr>
          <w:b/>
          <w:sz w:val="36"/>
          <w:szCs w:val="36"/>
        </w:rPr>
      </w:pPr>
      <w:r w:rsidRPr="00A24654">
        <w:rPr>
          <w:b/>
          <w:sz w:val="36"/>
          <w:szCs w:val="36"/>
        </w:rPr>
        <w:t>GREAT CORNARD PARISH COUNCIL</w:t>
      </w:r>
    </w:p>
    <w:bookmarkEnd w:id="0"/>
    <w:p w14:paraId="3F6509AD" w14:textId="59609B52" w:rsidR="00A9204E" w:rsidRDefault="005500F0" w:rsidP="00A24654">
      <w:pPr>
        <w:jc w:val="center"/>
        <w:rPr>
          <w:b/>
          <w:sz w:val="24"/>
          <w:szCs w:val="24"/>
        </w:rPr>
      </w:pPr>
      <w:r w:rsidRPr="00792B5A">
        <w:rPr>
          <w:b/>
          <w:sz w:val="24"/>
          <w:szCs w:val="24"/>
        </w:rPr>
        <w:t xml:space="preserve">Data Protection </w:t>
      </w:r>
      <w:r w:rsidR="007929F1">
        <w:rPr>
          <w:b/>
          <w:sz w:val="24"/>
          <w:szCs w:val="24"/>
        </w:rPr>
        <w:t xml:space="preserve">and Information Management </w:t>
      </w:r>
      <w:r w:rsidRPr="00792B5A">
        <w:rPr>
          <w:b/>
          <w:sz w:val="24"/>
          <w:szCs w:val="24"/>
        </w:rPr>
        <w:t>Policy</w:t>
      </w:r>
    </w:p>
    <w:p w14:paraId="6A337CAB" w14:textId="54428AD4" w:rsidR="007929F1" w:rsidRDefault="007929F1" w:rsidP="00792B5A">
      <w:pPr>
        <w:jc w:val="both"/>
        <w:rPr>
          <w:b/>
          <w:sz w:val="24"/>
          <w:szCs w:val="24"/>
        </w:rPr>
      </w:pPr>
    </w:p>
    <w:p w14:paraId="17D4D7A3" w14:textId="0752D728" w:rsidR="007929F1" w:rsidRDefault="007929F1" w:rsidP="00792B5A">
      <w:pPr>
        <w:jc w:val="both"/>
        <w:rPr>
          <w:bCs/>
          <w:sz w:val="24"/>
          <w:szCs w:val="24"/>
        </w:rPr>
      </w:pPr>
      <w:r>
        <w:rPr>
          <w:bCs/>
          <w:sz w:val="24"/>
          <w:szCs w:val="24"/>
        </w:rPr>
        <w:t>Data Protection</w:t>
      </w:r>
    </w:p>
    <w:p w14:paraId="1014D806" w14:textId="0AB02464" w:rsidR="007929F1" w:rsidRDefault="007929F1" w:rsidP="00792B5A">
      <w:pPr>
        <w:jc w:val="both"/>
        <w:rPr>
          <w:bCs/>
          <w:sz w:val="24"/>
          <w:szCs w:val="24"/>
        </w:rPr>
      </w:pPr>
    </w:p>
    <w:p w14:paraId="6D1BAD70" w14:textId="533C0BFD" w:rsidR="007929F1" w:rsidRPr="00B533EC" w:rsidRDefault="007929F1" w:rsidP="007929F1">
      <w:pPr>
        <w:pStyle w:val="ListParagraph"/>
        <w:numPr>
          <w:ilvl w:val="0"/>
          <w:numId w:val="32"/>
        </w:numPr>
        <w:ind w:left="426"/>
        <w:jc w:val="both"/>
        <w:rPr>
          <w:b/>
          <w:sz w:val="24"/>
          <w:szCs w:val="24"/>
        </w:rPr>
      </w:pPr>
      <w:r w:rsidRPr="00B533EC">
        <w:rPr>
          <w:b/>
          <w:sz w:val="24"/>
          <w:szCs w:val="24"/>
        </w:rPr>
        <w:t>About this Policy</w:t>
      </w:r>
    </w:p>
    <w:p w14:paraId="41A4C8D2" w14:textId="651915C8" w:rsidR="007929F1" w:rsidRDefault="007929F1" w:rsidP="007929F1">
      <w:pPr>
        <w:jc w:val="both"/>
        <w:rPr>
          <w:bCs/>
          <w:sz w:val="24"/>
          <w:szCs w:val="24"/>
        </w:rPr>
      </w:pPr>
    </w:p>
    <w:p w14:paraId="0E658D59" w14:textId="62680133" w:rsidR="007929F1" w:rsidRPr="007929F1" w:rsidRDefault="007929F1" w:rsidP="000660ED">
      <w:pPr>
        <w:pStyle w:val="ListParagraph"/>
        <w:numPr>
          <w:ilvl w:val="1"/>
          <w:numId w:val="32"/>
        </w:numPr>
        <w:ind w:left="426"/>
        <w:jc w:val="both"/>
        <w:rPr>
          <w:bCs/>
          <w:sz w:val="24"/>
          <w:szCs w:val="24"/>
        </w:rPr>
      </w:pPr>
      <w:r w:rsidRPr="007929F1">
        <w:rPr>
          <w:bCs/>
          <w:sz w:val="24"/>
          <w:szCs w:val="24"/>
        </w:rPr>
        <w:t>This policy outlines the standards Great Cornard Parish Council ‘The Council’ intends to observe in relation to its compliance with the General Data Protection Regulation (GDPR) and subsequently revised UK Data Protection Law.</w:t>
      </w:r>
    </w:p>
    <w:p w14:paraId="2D3842D0" w14:textId="51D70B93" w:rsidR="007929F1" w:rsidRDefault="007929F1" w:rsidP="000660ED">
      <w:pPr>
        <w:pStyle w:val="ListParagraph"/>
        <w:numPr>
          <w:ilvl w:val="1"/>
          <w:numId w:val="32"/>
        </w:numPr>
        <w:ind w:left="426"/>
        <w:jc w:val="both"/>
        <w:rPr>
          <w:bCs/>
          <w:sz w:val="24"/>
          <w:szCs w:val="24"/>
        </w:rPr>
      </w:pPr>
      <w:r>
        <w:rPr>
          <w:bCs/>
          <w:sz w:val="24"/>
          <w:szCs w:val="24"/>
        </w:rPr>
        <w:t xml:space="preserve">The policy is applicable to all </w:t>
      </w:r>
      <w:r w:rsidR="00963398">
        <w:rPr>
          <w:bCs/>
          <w:sz w:val="24"/>
          <w:szCs w:val="24"/>
        </w:rPr>
        <w:t>C</w:t>
      </w:r>
      <w:r>
        <w:rPr>
          <w:bCs/>
          <w:sz w:val="24"/>
          <w:szCs w:val="24"/>
        </w:rPr>
        <w:t>ouncil</w:t>
      </w:r>
      <w:r w:rsidR="00A24654">
        <w:rPr>
          <w:bCs/>
          <w:sz w:val="24"/>
          <w:szCs w:val="24"/>
        </w:rPr>
        <w:t>l</w:t>
      </w:r>
      <w:r>
        <w:rPr>
          <w:bCs/>
          <w:sz w:val="24"/>
          <w:szCs w:val="24"/>
        </w:rPr>
        <w:t>ors and any employees, partners, voluntary groups, third parties and agents authorised by them.</w:t>
      </w:r>
    </w:p>
    <w:p w14:paraId="0BF78704" w14:textId="4E355C09" w:rsidR="007929F1" w:rsidRDefault="007929F1" w:rsidP="000660ED">
      <w:pPr>
        <w:pStyle w:val="ListParagraph"/>
        <w:numPr>
          <w:ilvl w:val="1"/>
          <w:numId w:val="32"/>
        </w:numPr>
        <w:ind w:left="426"/>
        <w:jc w:val="both"/>
        <w:rPr>
          <w:bCs/>
          <w:sz w:val="24"/>
          <w:szCs w:val="24"/>
        </w:rPr>
      </w:pPr>
      <w:r>
        <w:rPr>
          <w:bCs/>
          <w:sz w:val="24"/>
          <w:szCs w:val="24"/>
        </w:rPr>
        <w:t>The Council shall ensure that all users fully understand its obligations and have undertaken the necessary training to demonstrate compliance with this policy.</w:t>
      </w:r>
    </w:p>
    <w:p w14:paraId="7018A4CD" w14:textId="2658EB78" w:rsidR="007929F1" w:rsidRDefault="007929F1" w:rsidP="000660ED">
      <w:pPr>
        <w:pStyle w:val="ListParagraph"/>
        <w:numPr>
          <w:ilvl w:val="1"/>
          <w:numId w:val="32"/>
        </w:numPr>
        <w:ind w:left="426"/>
        <w:jc w:val="both"/>
        <w:rPr>
          <w:bCs/>
          <w:sz w:val="24"/>
          <w:szCs w:val="24"/>
        </w:rPr>
      </w:pPr>
      <w:r>
        <w:rPr>
          <w:bCs/>
          <w:sz w:val="24"/>
          <w:szCs w:val="24"/>
        </w:rPr>
        <w:t>This policy applies to all personal information created or held by the Council, in whatever format. This includes, but is not limited to paper, electronic, mail, microfiche and film.</w:t>
      </w:r>
    </w:p>
    <w:p w14:paraId="3C4E328F" w14:textId="34FAFD1E" w:rsidR="007929F1" w:rsidRDefault="007929F1" w:rsidP="000660ED">
      <w:pPr>
        <w:ind w:left="426"/>
        <w:jc w:val="both"/>
        <w:rPr>
          <w:bCs/>
          <w:sz w:val="24"/>
          <w:szCs w:val="24"/>
        </w:rPr>
      </w:pPr>
    </w:p>
    <w:p w14:paraId="1BCD28A4" w14:textId="3468CA22" w:rsidR="007929F1" w:rsidRPr="00B533EC" w:rsidRDefault="007929F1" w:rsidP="007929F1">
      <w:pPr>
        <w:pStyle w:val="ListParagraph"/>
        <w:numPr>
          <w:ilvl w:val="0"/>
          <w:numId w:val="32"/>
        </w:numPr>
        <w:ind w:left="426"/>
        <w:jc w:val="both"/>
        <w:rPr>
          <w:b/>
          <w:sz w:val="24"/>
          <w:szCs w:val="24"/>
        </w:rPr>
      </w:pPr>
      <w:r w:rsidRPr="00B533EC">
        <w:rPr>
          <w:b/>
          <w:sz w:val="24"/>
          <w:szCs w:val="24"/>
        </w:rPr>
        <w:t>Responsibilities</w:t>
      </w:r>
    </w:p>
    <w:p w14:paraId="331F4488" w14:textId="63B14873" w:rsidR="007929F1" w:rsidRDefault="007929F1" w:rsidP="007929F1">
      <w:pPr>
        <w:jc w:val="both"/>
        <w:rPr>
          <w:bCs/>
          <w:sz w:val="24"/>
          <w:szCs w:val="24"/>
        </w:rPr>
      </w:pPr>
    </w:p>
    <w:p w14:paraId="233545B6" w14:textId="303B6BCB" w:rsidR="007929F1" w:rsidRPr="007929F1" w:rsidRDefault="007929F1" w:rsidP="000660ED">
      <w:pPr>
        <w:pStyle w:val="ListParagraph"/>
        <w:numPr>
          <w:ilvl w:val="1"/>
          <w:numId w:val="32"/>
        </w:numPr>
        <w:ind w:left="426"/>
        <w:jc w:val="both"/>
        <w:rPr>
          <w:bCs/>
          <w:sz w:val="24"/>
          <w:szCs w:val="24"/>
        </w:rPr>
      </w:pPr>
      <w:r w:rsidRPr="007929F1">
        <w:rPr>
          <w:bCs/>
          <w:sz w:val="24"/>
          <w:szCs w:val="24"/>
        </w:rPr>
        <w:t>To operate efficiently, the Council must collect and use information about people with whom it works. This may include members of the public, current, past and prospective employees, customers, contractors, suppliers and partner organisations.</w:t>
      </w:r>
    </w:p>
    <w:p w14:paraId="438714F2" w14:textId="3FEA42D5" w:rsidR="007929F1" w:rsidRDefault="007929F1" w:rsidP="000660ED">
      <w:pPr>
        <w:pStyle w:val="ListParagraph"/>
        <w:numPr>
          <w:ilvl w:val="1"/>
          <w:numId w:val="32"/>
        </w:numPr>
        <w:ind w:left="426"/>
        <w:jc w:val="both"/>
        <w:rPr>
          <w:bCs/>
          <w:sz w:val="24"/>
          <w:szCs w:val="24"/>
        </w:rPr>
      </w:pPr>
      <w:r>
        <w:rPr>
          <w:bCs/>
          <w:sz w:val="24"/>
          <w:szCs w:val="24"/>
        </w:rPr>
        <w:t>The Council regards the lawful and correct treatment of personal information as critical to its successful operations, maintaining confidence between the Council and those with whom it carries out business. The Council will therefore ensure that it treats personal information correctly in accordance with the law.</w:t>
      </w:r>
    </w:p>
    <w:p w14:paraId="1912C54A" w14:textId="71B8A235" w:rsidR="007929F1" w:rsidRDefault="007929F1" w:rsidP="000660ED">
      <w:pPr>
        <w:pStyle w:val="ListParagraph"/>
        <w:numPr>
          <w:ilvl w:val="1"/>
          <w:numId w:val="32"/>
        </w:numPr>
        <w:ind w:left="426"/>
        <w:jc w:val="both"/>
        <w:rPr>
          <w:bCs/>
          <w:sz w:val="24"/>
          <w:szCs w:val="24"/>
        </w:rPr>
      </w:pPr>
      <w:r>
        <w:rPr>
          <w:bCs/>
          <w:sz w:val="24"/>
          <w:szCs w:val="24"/>
        </w:rPr>
        <w:t>The Council as a whole is accountable for ensuring compliance with this policy. The day to day responsibilities are delegated to the Council Manager, who will undertake information audits and manage the information collected by the Council including the issuing of privacy notices, dealing with requests and complaints raised and the safe disposal of information.</w:t>
      </w:r>
    </w:p>
    <w:p w14:paraId="5333CE4D" w14:textId="2CC0E28A" w:rsidR="007929F1" w:rsidRDefault="007929F1" w:rsidP="000660ED">
      <w:pPr>
        <w:pStyle w:val="ListParagraph"/>
        <w:numPr>
          <w:ilvl w:val="1"/>
          <w:numId w:val="32"/>
        </w:numPr>
        <w:ind w:left="426"/>
        <w:jc w:val="both"/>
        <w:rPr>
          <w:bCs/>
          <w:sz w:val="24"/>
          <w:szCs w:val="24"/>
        </w:rPr>
      </w:pPr>
      <w:r>
        <w:rPr>
          <w:bCs/>
          <w:sz w:val="24"/>
          <w:szCs w:val="24"/>
        </w:rPr>
        <w:t xml:space="preserve">Councillors who process personal data on an individual basis and are not acting on behalf of the Council are likely to be considered data controllers and therefore required to notify the Information Commissioner’s Office. </w:t>
      </w:r>
      <w:r w:rsidR="002273E0">
        <w:rPr>
          <w:bCs/>
          <w:sz w:val="24"/>
          <w:szCs w:val="24"/>
        </w:rPr>
        <w:t>The Council notes that from the 1</w:t>
      </w:r>
      <w:r w:rsidR="002273E0" w:rsidRPr="002273E0">
        <w:rPr>
          <w:bCs/>
          <w:sz w:val="24"/>
          <w:szCs w:val="24"/>
          <w:vertAlign w:val="superscript"/>
        </w:rPr>
        <w:t>st</w:t>
      </w:r>
      <w:r w:rsidR="002273E0">
        <w:rPr>
          <w:bCs/>
          <w:sz w:val="24"/>
          <w:szCs w:val="24"/>
        </w:rPr>
        <w:t xml:space="preserve"> May 2019, the Data Protection (Charges and Information) (Amendment) Regulations 2019 came into force. The Regulations state that elected representatives are exempt from paying a fee.</w:t>
      </w:r>
    </w:p>
    <w:p w14:paraId="1FB6C79D" w14:textId="63631667" w:rsidR="007929F1" w:rsidRDefault="00CB2842" w:rsidP="000660ED">
      <w:pPr>
        <w:pStyle w:val="ListParagraph"/>
        <w:numPr>
          <w:ilvl w:val="1"/>
          <w:numId w:val="32"/>
        </w:numPr>
        <w:ind w:left="426"/>
        <w:jc w:val="both"/>
        <w:rPr>
          <w:bCs/>
          <w:sz w:val="24"/>
          <w:szCs w:val="24"/>
        </w:rPr>
      </w:pPr>
      <w:r>
        <w:rPr>
          <w:bCs/>
          <w:sz w:val="24"/>
          <w:szCs w:val="24"/>
        </w:rPr>
        <w:t xml:space="preserve">All </w:t>
      </w:r>
      <w:r w:rsidR="00963398">
        <w:rPr>
          <w:bCs/>
          <w:sz w:val="24"/>
          <w:szCs w:val="24"/>
        </w:rPr>
        <w:t>C</w:t>
      </w:r>
      <w:r>
        <w:rPr>
          <w:bCs/>
          <w:sz w:val="24"/>
          <w:szCs w:val="24"/>
        </w:rPr>
        <w:t>ounci</w:t>
      </w:r>
      <w:r w:rsidR="00A24654">
        <w:rPr>
          <w:bCs/>
          <w:sz w:val="24"/>
          <w:szCs w:val="24"/>
        </w:rPr>
        <w:t>l</w:t>
      </w:r>
      <w:r>
        <w:rPr>
          <w:bCs/>
          <w:sz w:val="24"/>
          <w:szCs w:val="24"/>
        </w:rPr>
        <w:t>lors and officers who hold or collect personal data are responsible for compliance with data protection legislation and must ensure that personal and/or sensitive information is kept and processed in accordance with this policy.</w:t>
      </w:r>
    </w:p>
    <w:p w14:paraId="57F66BBD" w14:textId="4909516B" w:rsidR="000660ED" w:rsidRDefault="000660ED" w:rsidP="000660ED">
      <w:pPr>
        <w:jc w:val="both"/>
        <w:rPr>
          <w:bCs/>
          <w:sz w:val="24"/>
          <w:szCs w:val="24"/>
        </w:rPr>
      </w:pPr>
    </w:p>
    <w:p w14:paraId="0585606C" w14:textId="68D0CDF2" w:rsidR="00963398" w:rsidRDefault="00963398" w:rsidP="000660ED">
      <w:pPr>
        <w:jc w:val="both"/>
        <w:rPr>
          <w:bCs/>
          <w:sz w:val="24"/>
          <w:szCs w:val="24"/>
        </w:rPr>
      </w:pPr>
    </w:p>
    <w:p w14:paraId="2D79BE64" w14:textId="3289D75F" w:rsidR="00963398" w:rsidRDefault="00963398" w:rsidP="000660ED">
      <w:pPr>
        <w:jc w:val="both"/>
        <w:rPr>
          <w:bCs/>
          <w:sz w:val="24"/>
          <w:szCs w:val="24"/>
        </w:rPr>
      </w:pPr>
    </w:p>
    <w:p w14:paraId="6D183791" w14:textId="77777777" w:rsidR="00963398" w:rsidRPr="000660ED" w:rsidRDefault="00963398" w:rsidP="000660ED">
      <w:pPr>
        <w:jc w:val="both"/>
        <w:rPr>
          <w:bCs/>
          <w:sz w:val="24"/>
          <w:szCs w:val="24"/>
        </w:rPr>
      </w:pPr>
    </w:p>
    <w:p w14:paraId="7F788C2A" w14:textId="790F2A9B" w:rsidR="00CB2842" w:rsidRPr="00B533EC" w:rsidRDefault="00CB2842" w:rsidP="00A132C7">
      <w:pPr>
        <w:pStyle w:val="ListParagraph"/>
        <w:numPr>
          <w:ilvl w:val="0"/>
          <w:numId w:val="32"/>
        </w:numPr>
        <w:ind w:left="426" w:hanging="426"/>
        <w:jc w:val="both"/>
        <w:rPr>
          <w:b/>
          <w:sz w:val="24"/>
          <w:szCs w:val="24"/>
        </w:rPr>
      </w:pPr>
      <w:r w:rsidRPr="00B533EC">
        <w:rPr>
          <w:b/>
          <w:sz w:val="24"/>
          <w:szCs w:val="24"/>
        </w:rPr>
        <w:t>Breach of this Policy</w:t>
      </w:r>
    </w:p>
    <w:p w14:paraId="55E26EA6" w14:textId="46F84A47" w:rsidR="00CB2842" w:rsidRDefault="00CB2842" w:rsidP="00CB2842">
      <w:pPr>
        <w:ind w:left="66"/>
        <w:jc w:val="both"/>
        <w:rPr>
          <w:bCs/>
          <w:sz w:val="24"/>
          <w:szCs w:val="24"/>
        </w:rPr>
      </w:pPr>
    </w:p>
    <w:p w14:paraId="3E465AB0" w14:textId="435F5BFF" w:rsidR="00CB2842" w:rsidRPr="00B533EC" w:rsidRDefault="00CB2842" w:rsidP="00A132C7">
      <w:pPr>
        <w:pStyle w:val="ListParagraph"/>
        <w:numPr>
          <w:ilvl w:val="1"/>
          <w:numId w:val="32"/>
        </w:numPr>
        <w:ind w:left="426" w:hanging="426"/>
        <w:jc w:val="both"/>
        <w:rPr>
          <w:bCs/>
          <w:sz w:val="24"/>
          <w:szCs w:val="24"/>
        </w:rPr>
      </w:pPr>
      <w:r w:rsidRPr="00B533EC">
        <w:rPr>
          <w:bCs/>
          <w:sz w:val="24"/>
          <w:szCs w:val="24"/>
        </w:rPr>
        <w:t>Breach of this policy may result in disciplinary action in accordance with the Council’s Code of Conduct procedure and, in certain circumstances may be considered to be gross misconduct</w:t>
      </w:r>
      <w:r w:rsidR="0004492D" w:rsidRPr="00B533EC">
        <w:rPr>
          <w:bCs/>
          <w:sz w:val="24"/>
          <w:szCs w:val="24"/>
        </w:rPr>
        <w:t>, resulting in dismissal. It should also be noted that breach of the policy could also lead to criminal or civil action if illegal material is involved or legislation is contravened. Councillors found to be in breach of this policy may also be deemed to have breached the Code of Conduct and referred to the</w:t>
      </w:r>
      <w:r w:rsidR="00A24654">
        <w:rPr>
          <w:bCs/>
          <w:sz w:val="24"/>
          <w:szCs w:val="24"/>
        </w:rPr>
        <w:t xml:space="preserve"> </w:t>
      </w:r>
      <w:r w:rsidR="00B72CA0">
        <w:rPr>
          <w:bCs/>
          <w:sz w:val="24"/>
          <w:szCs w:val="24"/>
        </w:rPr>
        <w:t>District Council’s Monitoring Officer</w:t>
      </w:r>
      <w:r w:rsidR="0004492D" w:rsidRPr="00B533EC">
        <w:rPr>
          <w:bCs/>
          <w:sz w:val="24"/>
          <w:szCs w:val="24"/>
        </w:rPr>
        <w:t>.</w:t>
      </w:r>
    </w:p>
    <w:p w14:paraId="102438F0" w14:textId="1091E4DB" w:rsidR="00B533EC" w:rsidRDefault="00B533EC" w:rsidP="00B533EC">
      <w:pPr>
        <w:jc w:val="both"/>
        <w:rPr>
          <w:bCs/>
          <w:sz w:val="24"/>
          <w:szCs w:val="24"/>
        </w:rPr>
      </w:pPr>
    </w:p>
    <w:p w14:paraId="480550A4" w14:textId="6AD2580F" w:rsidR="00B533EC" w:rsidRPr="00B533EC" w:rsidRDefault="00B533EC" w:rsidP="00A132C7">
      <w:pPr>
        <w:pStyle w:val="ListParagraph"/>
        <w:numPr>
          <w:ilvl w:val="0"/>
          <w:numId w:val="32"/>
        </w:numPr>
        <w:ind w:left="426" w:hanging="426"/>
        <w:jc w:val="both"/>
        <w:rPr>
          <w:b/>
          <w:sz w:val="24"/>
          <w:szCs w:val="24"/>
        </w:rPr>
      </w:pPr>
      <w:r w:rsidRPr="00B533EC">
        <w:rPr>
          <w:b/>
          <w:sz w:val="24"/>
          <w:szCs w:val="24"/>
        </w:rPr>
        <w:t>Privacy by Design</w:t>
      </w:r>
    </w:p>
    <w:p w14:paraId="22892F69" w14:textId="6BB59936" w:rsidR="00B533EC" w:rsidRDefault="00B533EC" w:rsidP="00B533EC">
      <w:pPr>
        <w:ind w:left="360"/>
        <w:jc w:val="both"/>
        <w:rPr>
          <w:bCs/>
          <w:sz w:val="24"/>
          <w:szCs w:val="24"/>
        </w:rPr>
      </w:pPr>
    </w:p>
    <w:p w14:paraId="30C38D80" w14:textId="1DC1B6AF" w:rsidR="00B533EC" w:rsidRPr="00B533EC" w:rsidRDefault="00B533EC" w:rsidP="000660ED">
      <w:pPr>
        <w:pStyle w:val="ListParagraph"/>
        <w:numPr>
          <w:ilvl w:val="1"/>
          <w:numId w:val="32"/>
        </w:numPr>
        <w:ind w:left="426"/>
        <w:jc w:val="both"/>
        <w:rPr>
          <w:bCs/>
          <w:sz w:val="24"/>
          <w:szCs w:val="24"/>
        </w:rPr>
      </w:pPr>
      <w:r w:rsidRPr="00B533EC">
        <w:rPr>
          <w:bCs/>
          <w:sz w:val="24"/>
          <w:szCs w:val="24"/>
        </w:rPr>
        <w:t>The GDPR requires data controllers to put measures in place to minimize personal data processing and that they only process data that is necessary for the purposes of processing and stored for as long as is necessary.</w:t>
      </w:r>
    </w:p>
    <w:p w14:paraId="65CDA862" w14:textId="3A6AEE68" w:rsidR="00B533EC" w:rsidRDefault="00B533EC" w:rsidP="000660ED">
      <w:pPr>
        <w:pStyle w:val="ListParagraph"/>
        <w:numPr>
          <w:ilvl w:val="1"/>
          <w:numId w:val="32"/>
        </w:numPr>
        <w:ind w:left="426"/>
        <w:jc w:val="both"/>
        <w:rPr>
          <w:bCs/>
          <w:sz w:val="24"/>
          <w:szCs w:val="24"/>
        </w:rPr>
      </w:pPr>
      <w:r>
        <w:rPr>
          <w:bCs/>
          <w:sz w:val="24"/>
          <w:szCs w:val="24"/>
        </w:rPr>
        <w:t>The Council will have the appropriate measures in place to determine the basis for lawful processing and will undertake risk assessments to ensure compliance with the law. These measures include the use of Data Protection Impact Assessments (DPIAs).</w:t>
      </w:r>
    </w:p>
    <w:p w14:paraId="3348DB22" w14:textId="18C48F27" w:rsidR="00B533EC" w:rsidRDefault="00B533EC" w:rsidP="00B533EC">
      <w:pPr>
        <w:ind w:left="360"/>
        <w:jc w:val="both"/>
        <w:rPr>
          <w:bCs/>
          <w:sz w:val="24"/>
          <w:szCs w:val="24"/>
        </w:rPr>
      </w:pPr>
    </w:p>
    <w:p w14:paraId="47B48337" w14:textId="201901C5" w:rsidR="00B533EC" w:rsidRPr="00B533EC" w:rsidRDefault="00B533EC" w:rsidP="00A132C7">
      <w:pPr>
        <w:pStyle w:val="ListParagraph"/>
        <w:numPr>
          <w:ilvl w:val="0"/>
          <w:numId w:val="32"/>
        </w:numPr>
        <w:ind w:left="426" w:hanging="426"/>
        <w:jc w:val="both"/>
        <w:rPr>
          <w:b/>
          <w:sz w:val="24"/>
          <w:szCs w:val="24"/>
        </w:rPr>
      </w:pPr>
      <w:r w:rsidRPr="00B533EC">
        <w:rPr>
          <w:b/>
          <w:sz w:val="24"/>
          <w:szCs w:val="24"/>
        </w:rPr>
        <w:t>Contracts</w:t>
      </w:r>
    </w:p>
    <w:p w14:paraId="7A65A5EC" w14:textId="385C5996" w:rsidR="00B533EC" w:rsidRDefault="00B533EC" w:rsidP="00B533EC">
      <w:pPr>
        <w:ind w:left="360"/>
        <w:jc w:val="both"/>
        <w:rPr>
          <w:bCs/>
          <w:sz w:val="24"/>
          <w:szCs w:val="24"/>
        </w:rPr>
      </w:pPr>
    </w:p>
    <w:p w14:paraId="49E5B385" w14:textId="7AAF99CE" w:rsidR="00B533EC" w:rsidRPr="00B533EC" w:rsidRDefault="00B533EC" w:rsidP="000660ED">
      <w:pPr>
        <w:pStyle w:val="ListParagraph"/>
        <w:numPr>
          <w:ilvl w:val="1"/>
          <w:numId w:val="32"/>
        </w:numPr>
        <w:ind w:left="426"/>
        <w:jc w:val="both"/>
        <w:rPr>
          <w:bCs/>
          <w:sz w:val="24"/>
          <w:szCs w:val="24"/>
        </w:rPr>
      </w:pPr>
      <w:r w:rsidRPr="00B533EC">
        <w:rPr>
          <w:bCs/>
          <w:sz w:val="24"/>
          <w:szCs w:val="24"/>
        </w:rPr>
        <w:t>Data protection law places requirements on both the Council and its suppliers to ensure the security of personal data, and to manage individuals’ privacy rights. This means that whenever the Council uses a supplier to process individuals’ data on its behalf, it must have a written contract in place.</w:t>
      </w:r>
    </w:p>
    <w:p w14:paraId="05A3DF06" w14:textId="5EBDADD6" w:rsidR="00B533EC" w:rsidRDefault="00B533EC" w:rsidP="000660ED">
      <w:pPr>
        <w:pStyle w:val="ListParagraph"/>
        <w:numPr>
          <w:ilvl w:val="1"/>
          <w:numId w:val="32"/>
        </w:numPr>
        <w:ind w:left="426"/>
        <w:jc w:val="both"/>
        <w:rPr>
          <w:bCs/>
          <w:sz w:val="24"/>
          <w:szCs w:val="24"/>
        </w:rPr>
      </w:pPr>
      <w:r>
        <w:rPr>
          <w:bCs/>
          <w:sz w:val="24"/>
          <w:szCs w:val="24"/>
        </w:rPr>
        <w:t>The law sets out what needs to be included in the contract so that both parties understand their responsibilities and liabilities.</w:t>
      </w:r>
    </w:p>
    <w:p w14:paraId="2DC2D691" w14:textId="1FF33F2F" w:rsidR="00B533EC" w:rsidRDefault="00B533EC" w:rsidP="000660ED">
      <w:pPr>
        <w:pStyle w:val="ListParagraph"/>
        <w:numPr>
          <w:ilvl w:val="1"/>
          <w:numId w:val="32"/>
        </w:numPr>
        <w:ind w:left="426"/>
        <w:jc w:val="both"/>
        <w:rPr>
          <w:bCs/>
          <w:sz w:val="24"/>
          <w:szCs w:val="24"/>
        </w:rPr>
      </w:pPr>
      <w:r>
        <w:rPr>
          <w:bCs/>
          <w:sz w:val="24"/>
          <w:szCs w:val="24"/>
        </w:rPr>
        <w:t>The Council is liable for its compliance with data protection law and must only appoint suppliers who can provide ‘sufficient guarantees’ that the requirements of the law will be met, and the rights of individuals protected.</w:t>
      </w:r>
    </w:p>
    <w:p w14:paraId="51CBA106" w14:textId="3189130E" w:rsidR="00B533EC" w:rsidRDefault="00B533EC" w:rsidP="000660ED">
      <w:pPr>
        <w:pStyle w:val="ListParagraph"/>
        <w:numPr>
          <w:ilvl w:val="1"/>
          <w:numId w:val="32"/>
        </w:numPr>
        <w:ind w:left="426"/>
        <w:jc w:val="both"/>
        <w:rPr>
          <w:bCs/>
          <w:sz w:val="24"/>
          <w:szCs w:val="24"/>
        </w:rPr>
      </w:pPr>
      <w:r>
        <w:rPr>
          <w:bCs/>
          <w:sz w:val="24"/>
          <w:szCs w:val="24"/>
        </w:rPr>
        <w:t>If a contractor, partner organi</w:t>
      </w:r>
      <w:r w:rsidR="00A24654">
        <w:rPr>
          <w:bCs/>
          <w:sz w:val="24"/>
          <w:szCs w:val="24"/>
        </w:rPr>
        <w:t>s</w:t>
      </w:r>
      <w:r>
        <w:rPr>
          <w:bCs/>
          <w:sz w:val="24"/>
          <w:szCs w:val="24"/>
        </w:rPr>
        <w:t>ation or agent of the Council is appointed or engaged to collect, hold, process or deal with personal data on behalf of the Council, or if they will do so as part of the services they provide to the Council, the relevant lead Councillor or Council officer must ensure that personal data is managed in accordance with data protection law and this policy.</w:t>
      </w:r>
    </w:p>
    <w:p w14:paraId="038851B0" w14:textId="72ACC5FE" w:rsidR="00B533EC" w:rsidRDefault="00B533EC" w:rsidP="000660ED">
      <w:pPr>
        <w:pStyle w:val="ListParagraph"/>
        <w:numPr>
          <w:ilvl w:val="1"/>
          <w:numId w:val="32"/>
        </w:numPr>
        <w:ind w:left="426"/>
        <w:jc w:val="both"/>
        <w:rPr>
          <w:bCs/>
          <w:sz w:val="24"/>
          <w:szCs w:val="24"/>
        </w:rPr>
      </w:pPr>
      <w:r>
        <w:rPr>
          <w:bCs/>
          <w:sz w:val="24"/>
          <w:szCs w:val="24"/>
        </w:rPr>
        <w:t xml:space="preserve">Security and data protection requirements must be included in any contract </w:t>
      </w:r>
      <w:r w:rsidR="00A24654">
        <w:rPr>
          <w:bCs/>
          <w:sz w:val="24"/>
          <w:szCs w:val="24"/>
        </w:rPr>
        <w:t>t</w:t>
      </w:r>
      <w:r>
        <w:rPr>
          <w:bCs/>
          <w:sz w:val="24"/>
          <w:szCs w:val="24"/>
        </w:rPr>
        <w:t xml:space="preserve">hat the agent, contractor or partner organization enters into with the Council and reviewed during the contract’s life cycle. </w:t>
      </w:r>
    </w:p>
    <w:p w14:paraId="233C727C" w14:textId="2649E5A6" w:rsidR="00B533EC" w:rsidRDefault="00B533EC" w:rsidP="000660ED">
      <w:pPr>
        <w:pStyle w:val="ListParagraph"/>
        <w:numPr>
          <w:ilvl w:val="1"/>
          <w:numId w:val="32"/>
        </w:numPr>
        <w:ind w:left="426"/>
        <w:jc w:val="both"/>
        <w:rPr>
          <w:bCs/>
          <w:sz w:val="24"/>
          <w:szCs w:val="24"/>
        </w:rPr>
      </w:pPr>
      <w:r>
        <w:rPr>
          <w:bCs/>
          <w:sz w:val="24"/>
          <w:szCs w:val="24"/>
        </w:rPr>
        <w:t xml:space="preserve">Council officers will use the appropriate processes, templates and DPIAs when managing or issuing contracts. </w:t>
      </w:r>
    </w:p>
    <w:p w14:paraId="7BFBDE1A" w14:textId="5518B0A2" w:rsidR="00B533EC" w:rsidRDefault="00B533EC" w:rsidP="00B533EC">
      <w:pPr>
        <w:jc w:val="both"/>
        <w:rPr>
          <w:bCs/>
          <w:sz w:val="24"/>
          <w:szCs w:val="24"/>
        </w:rPr>
      </w:pPr>
    </w:p>
    <w:p w14:paraId="2F3D138A" w14:textId="5523630F" w:rsidR="00963398" w:rsidRDefault="00963398" w:rsidP="00B533EC">
      <w:pPr>
        <w:jc w:val="both"/>
        <w:rPr>
          <w:bCs/>
          <w:sz w:val="24"/>
          <w:szCs w:val="24"/>
        </w:rPr>
      </w:pPr>
    </w:p>
    <w:p w14:paraId="499C0CB1" w14:textId="029FBEC4" w:rsidR="00963398" w:rsidRDefault="00963398" w:rsidP="00B533EC">
      <w:pPr>
        <w:jc w:val="both"/>
        <w:rPr>
          <w:bCs/>
          <w:sz w:val="24"/>
          <w:szCs w:val="24"/>
        </w:rPr>
      </w:pPr>
    </w:p>
    <w:p w14:paraId="45661E39" w14:textId="77777777" w:rsidR="00963398" w:rsidRDefault="00963398" w:rsidP="00B533EC">
      <w:pPr>
        <w:jc w:val="both"/>
        <w:rPr>
          <w:bCs/>
          <w:sz w:val="24"/>
          <w:szCs w:val="24"/>
        </w:rPr>
      </w:pPr>
    </w:p>
    <w:p w14:paraId="3E0359D2" w14:textId="6D828627" w:rsidR="00B533EC" w:rsidRPr="00AB5EA3" w:rsidRDefault="00B533EC" w:rsidP="00AB5EA3">
      <w:pPr>
        <w:pStyle w:val="ListParagraph"/>
        <w:numPr>
          <w:ilvl w:val="0"/>
          <w:numId w:val="32"/>
        </w:numPr>
        <w:ind w:left="284"/>
        <w:jc w:val="both"/>
        <w:rPr>
          <w:b/>
          <w:sz w:val="24"/>
          <w:szCs w:val="24"/>
        </w:rPr>
      </w:pPr>
      <w:r w:rsidRPr="00AB5EA3">
        <w:rPr>
          <w:b/>
          <w:sz w:val="24"/>
          <w:szCs w:val="24"/>
        </w:rPr>
        <w:t>Information Sharing</w:t>
      </w:r>
    </w:p>
    <w:p w14:paraId="43618911" w14:textId="18329FFE" w:rsidR="00B533EC" w:rsidRDefault="00B533EC" w:rsidP="00B533EC">
      <w:pPr>
        <w:ind w:left="360"/>
        <w:jc w:val="both"/>
        <w:rPr>
          <w:bCs/>
          <w:sz w:val="24"/>
          <w:szCs w:val="24"/>
        </w:rPr>
      </w:pPr>
    </w:p>
    <w:p w14:paraId="69309595" w14:textId="77B357E7" w:rsidR="00B533EC" w:rsidRDefault="00B533EC" w:rsidP="000660ED">
      <w:pPr>
        <w:pStyle w:val="ListParagraph"/>
        <w:numPr>
          <w:ilvl w:val="1"/>
          <w:numId w:val="32"/>
        </w:numPr>
        <w:ind w:left="284"/>
        <w:jc w:val="both"/>
        <w:rPr>
          <w:bCs/>
          <w:sz w:val="24"/>
          <w:szCs w:val="24"/>
        </w:rPr>
      </w:pPr>
      <w:r w:rsidRPr="00B533EC">
        <w:rPr>
          <w:bCs/>
          <w:sz w:val="24"/>
          <w:szCs w:val="24"/>
        </w:rPr>
        <w:t>The Council may share information when it is in the best interest of the data subject and when failure to share data may carry risks to vulnerable groups and individuals.</w:t>
      </w:r>
    </w:p>
    <w:p w14:paraId="364025A4" w14:textId="77777777" w:rsidR="003975AA" w:rsidRPr="00B533EC" w:rsidRDefault="003975AA" w:rsidP="000660ED">
      <w:pPr>
        <w:pStyle w:val="ListParagraph"/>
        <w:ind w:left="284"/>
        <w:jc w:val="both"/>
        <w:rPr>
          <w:bCs/>
          <w:sz w:val="24"/>
          <w:szCs w:val="24"/>
        </w:rPr>
      </w:pPr>
    </w:p>
    <w:p w14:paraId="3675AAB5" w14:textId="054DB705" w:rsidR="00B533EC" w:rsidRDefault="00B533EC" w:rsidP="000660ED">
      <w:pPr>
        <w:pStyle w:val="ListParagraph"/>
        <w:numPr>
          <w:ilvl w:val="1"/>
          <w:numId w:val="32"/>
        </w:numPr>
        <w:ind w:left="284"/>
        <w:jc w:val="both"/>
        <w:rPr>
          <w:bCs/>
          <w:sz w:val="24"/>
          <w:szCs w:val="24"/>
        </w:rPr>
      </w:pPr>
      <w:r>
        <w:rPr>
          <w:bCs/>
          <w:sz w:val="24"/>
          <w:szCs w:val="24"/>
        </w:rPr>
        <w:t>Information must always be shared in a secure and appropriate manner and in accordance with the information type. The Council will be transparent and as open as possible about how and with whom data is shared; with what authority; and for what purpose; and with what protections and safeguards.</w:t>
      </w:r>
    </w:p>
    <w:p w14:paraId="1172E47B" w14:textId="2550D549" w:rsidR="00B533EC" w:rsidRDefault="00B533EC" w:rsidP="000660ED">
      <w:pPr>
        <w:pStyle w:val="ListParagraph"/>
        <w:numPr>
          <w:ilvl w:val="1"/>
          <w:numId w:val="32"/>
        </w:numPr>
        <w:ind w:left="284"/>
        <w:jc w:val="both"/>
        <w:rPr>
          <w:bCs/>
          <w:sz w:val="24"/>
          <w:szCs w:val="24"/>
        </w:rPr>
      </w:pPr>
      <w:r>
        <w:rPr>
          <w:bCs/>
          <w:sz w:val="24"/>
          <w:szCs w:val="24"/>
        </w:rPr>
        <w:t>Any Councillor or officer</w:t>
      </w:r>
      <w:r w:rsidR="00AB5EA3">
        <w:rPr>
          <w:bCs/>
          <w:sz w:val="24"/>
          <w:szCs w:val="24"/>
        </w:rPr>
        <w:t xml:space="preserve"> dealing with telephone enquiries must be careful about disclosing personal information held by the Council. In order to manage this the enquirer will be asked to put their request in writing in the first instance.</w:t>
      </w:r>
    </w:p>
    <w:p w14:paraId="2EEB24A3" w14:textId="77777777" w:rsidR="00AB5EA3" w:rsidRDefault="00AB5EA3" w:rsidP="000660ED">
      <w:pPr>
        <w:ind w:left="284"/>
        <w:jc w:val="both"/>
        <w:rPr>
          <w:bCs/>
          <w:sz w:val="24"/>
          <w:szCs w:val="24"/>
        </w:rPr>
      </w:pPr>
    </w:p>
    <w:p w14:paraId="2CA4D4DF" w14:textId="6EFC2828" w:rsidR="00AB5EA3" w:rsidRPr="00AB5EA3" w:rsidRDefault="00AB5EA3" w:rsidP="000660ED">
      <w:pPr>
        <w:pStyle w:val="ListParagraph"/>
        <w:numPr>
          <w:ilvl w:val="0"/>
          <w:numId w:val="32"/>
        </w:numPr>
        <w:ind w:left="284"/>
        <w:jc w:val="both"/>
        <w:rPr>
          <w:b/>
          <w:sz w:val="24"/>
          <w:szCs w:val="24"/>
        </w:rPr>
      </w:pPr>
      <w:r w:rsidRPr="00AB5EA3">
        <w:rPr>
          <w:b/>
          <w:sz w:val="24"/>
          <w:szCs w:val="24"/>
        </w:rPr>
        <w:t>Individuals’ Rights</w:t>
      </w:r>
    </w:p>
    <w:p w14:paraId="5A9D7294" w14:textId="0E588CDF" w:rsidR="00AB5EA3" w:rsidRDefault="00AB5EA3" w:rsidP="00AB5EA3">
      <w:pPr>
        <w:ind w:left="66"/>
        <w:jc w:val="both"/>
        <w:rPr>
          <w:bCs/>
          <w:sz w:val="24"/>
          <w:szCs w:val="24"/>
        </w:rPr>
      </w:pPr>
    </w:p>
    <w:p w14:paraId="76210AD2" w14:textId="005D83D9" w:rsidR="00AB5EA3" w:rsidRPr="00AB5EA3" w:rsidRDefault="00AB5EA3" w:rsidP="000660ED">
      <w:pPr>
        <w:pStyle w:val="ListParagraph"/>
        <w:numPr>
          <w:ilvl w:val="1"/>
          <w:numId w:val="32"/>
        </w:numPr>
        <w:ind w:left="284"/>
        <w:jc w:val="both"/>
        <w:rPr>
          <w:bCs/>
          <w:sz w:val="24"/>
          <w:szCs w:val="24"/>
        </w:rPr>
      </w:pPr>
      <w:r w:rsidRPr="00AB5EA3">
        <w:rPr>
          <w:bCs/>
          <w:sz w:val="24"/>
          <w:szCs w:val="24"/>
        </w:rPr>
        <w:t xml:space="preserve">An individual may request a copy of any data held about them, or information about the reasons for which it is kept and processed. This is called a Subject Access Request (SAR). Information on how an individual can make a SAR can be found on the Council’s website </w:t>
      </w:r>
      <w:hyperlink r:id="rId11" w:history="1">
        <w:r w:rsidR="00963398" w:rsidRPr="00E61AB2">
          <w:rPr>
            <w:rStyle w:val="Hyperlink"/>
            <w:bCs/>
            <w:sz w:val="24"/>
            <w:szCs w:val="24"/>
          </w:rPr>
          <w:t>www.greatcornard.onesuffolk.net</w:t>
        </w:r>
      </w:hyperlink>
    </w:p>
    <w:p w14:paraId="4986526E" w14:textId="3468519F" w:rsidR="00AB5EA3" w:rsidRDefault="00AB5EA3" w:rsidP="000660ED">
      <w:pPr>
        <w:pStyle w:val="ListParagraph"/>
        <w:numPr>
          <w:ilvl w:val="1"/>
          <w:numId w:val="32"/>
        </w:numPr>
        <w:ind w:left="284"/>
        <w:jc w:val="both"/>
        <w:rPr>
          <w:bCs/>
          <w:sz w:val="24"/>
          <w:szCs w:val="24"/>
        </w:rPr>
      </w:pPr>
      <w:r>
        <w:rPr>
          <w:bCs/>
          <w:sz w:val="24"/>
          <w:szCs w:val="24"/>
        </w:rPr>
        <w:t>Individuals also have other rights under the Data Protection Act 2018 which are set out in the Council’s privacy notices. The Council must respond to individuals exercising their rights, within one month.</w:t>
      </w:r>
    </w:p>
    <w:p w14:paraId="68D87900" w14:textId="0FEE5A1D" w:rsidR="00AB5EA3" w:rsidRDefault="00AB5EA3" w:rsidP="00AB5EA3">
      <w:pPr>
        <w:jc w:val="both"/>
        <w:rPr>
          <w:bCs/>
          <w:sz w:val="24"/>
          <w:szCs w:val="24"/>
        </w:rPr>
      </w:pPr>
    </w:p>
    <w:p w14:paraId="4603C534" w14:textId="7AD3D67B" w:rsidR="00AB5EA3" w:rsidRPr="003975AA" w:rsidRDefault="00AB5EA3" w:rsidP="00A24654">
      <w:pPr>
        <w:pStyle w:val="ListParagraph"/>
        <w:numPr>
          <w:ilvl w:val="0"/>
          <w:numId w:val="32"/>
        </w:numPr>
        <w:ind w:left="284" w:hanging="426"/>
        <w:jc w:val="both"/>
        <w:rPr>
          <w:b/>
          <w:sz w:val="24"/>
          <w:szCs w:val="24"/>
        </w:rPr>
      </w:pPr>
      <w:r w:rsidRPr="003975AA">
        <w:rPr>
          <w:b/>
          <w:sz w:val="24"/>
          <w:szCs w:val="24"/>
        </w:rPr>
        <w:t>Disclosure of Personal Information to Third Parties</w:t>
      </w:r>
    </w:p>
    <w:p w14:paraId="2BD8174F" w14:textId="1F64F0D7" w:rsidR="00AB5EA3" w:rsidRDefault="00AB5EA3" w:rsidP="00AB5EA3">
      <w:pPr>
        <w:ind w:left="66"/>
        <w:jc w:val="both"/>
        <w:rPr>
          <w:bCs/>
          <w:sz w:val="24"/>
          <w:szCs w:val="24"/>
        </w:rPr>
      </w:pPr>
    </w:p>
    <w:p w14:paraId="7E781F79" w14:textId="7DCE5D88" w:rsidR="00AB5EA3" w:rsidRPr="00AB5EA3" w:rsidRDefault="00AB5EA3" w:rsidP="000660ED">
      <w:pPr>
        <w:pStyle w:val="ListParagraph"/>
        <w:numPr>
          <w:ilvl w:val="1"/>
          <w:numId w:val="32"/>
        </w:numPr>
        <w:ind w:left="284"/>
        <w:jc w:val="both"/>
        <w:rPr>
          <w:bCs/>
          <w:sz w:val="24"/>
          <w:szCs w:val="24"/>
        </w:rPr>
      </w:pPr>
      <w:r w:rsidRPr="00AB5EA3">
        <w:rPr>
          <w:bCs/>
          <w:sz w:val="24"/>
          <w:szCs w:val="24"/>
        </w:rPr>
        <w:t>Personal data can only be disclosed about a third party in accordance with the Data Protection Act 2018.</w:t>
      </w:r>
    </w:p>
    <w:p w14:paraId="39AEB123" w14:textId="09403C61" w:rsidR="00AB5EA3" w:rsidRDefault="00AB5EA3" w:rsidP="000660ED">
      <w:pPr>
        <w:pStyle w:val="ListParagraph"/>
        <w:numPr>
          <w:ilvl w:val="1"/>
          <w:numId w:val="32"/>
        </w:numPr>
        <w:ind w:left="284"/>
        <w:jc w:val="both"/>
        <w:rPr>
          <w:bCs/>
          <w:sz w:val="24"/>
          <w:szCs w:val="24"/>
        </w:rPr>
      </w:pPr>
      <w:r>
        <w:rPr>
          <w:bCs/>
          <w:sz w:val="24"/>
          <w:szCs w:val="24"/>
        </w:rPr>
        <w:t>I</w:t>
      </w:r>
      <w:r w:rsidR="00A24654">
        <w:rPr>
          <w:bCs/>
          <w:sz w:val="24"/>
          <w:szCs w:val="24"/>
        </w:rPr>
        <w:t>f</w:t>
      </w:r>
      <w:r>
        <w:rPr>
          <w:bCs/>
          <w:sz w:val="24"/>
          <w:szCs w:val="24"/>
        </w:rPr>
        <w:t xml:space="preserve"> a user believes it is necessary to disclose information about a third party to a person requesting data, they must seek specialist advice before doing so.</w:t>
      </w:r>
    </w:p>
    <w:p w14:paraId="5BBC1F23" w14:textId="75807341" w:rsidR="00AB5EA3" w:rsidRDefault="00AB5EA3" w:rsidP="000660ED">
      <w:pPr>
        <w:ind w:left="284"/>
        <w:jc w:val="both"/>
        <w:rPr>
          <w:bCs/>
          <w:sz w:val="24"/>
          <w:szCs w:val="24"/>
        </w:rPr>
      </w:pPr>
    </w:p>
    <w:p w14:paraId="5BD27A79" w14:textId="5882CDAB" w:rsidR="00AB5EA3" w:rsidRPr="003975AA" w:rsidRDefault="00AB5EA3" w:rsidP="000660ED">
      <w:pPr>
        <w:pStyle w:val="ListParagraph"/>
        <w:numPr>
          <w:ilvl w:val="0"/>
          <w:numId w:val="32"/>
        </w:numPr>
        <w:ind w:left="284"/>
        <w:jc w:val="both"/>
        <w:rPr>
          <w:b/>
          <w:sz w:val="24"/>
          <w:szCs w:val="24"/>
        </w:rPr>
      </w:pPr>
      <w:r w:rsidRPr="003975AA">
        <w:rPr>
          <w:b/>
          <w:sz w:val="24"/>
          <w:szCs w:val="24"/>
        </w:rPr>
        <w:t>Breach of Information Security</w:t>
      </w:r>
    </w:p>
    <w:p w14:paraId="2D18F463" w14:textId="2B494F19" w:rsidR="00AB5EA3" w:rsidRDefault="00AB5EA3" w:rsidP="00AB5EA3">
      <w:pPr>
        <w:ind w:left="360"/>
        <w:jc w:val="both"/>
        <w:rPr>
          <w:bCs/>
          <w:sz w:val="24"/>
          <w:szCs w:val="24"/>
        </w:rPr>
      </w:pPr>
    </w:p>
    <w:p w14:paraId="366C2B54" w14:textId="74DAED31" w:rsidR="00AB5EA3" w:rsidRPr="00AB5EA3" w:rsidRDefault="00AB5EA3" w:rsidP="000660ED">
      <w:pPr>
        <w:pStyle w:val="ListParagraph"/>
        <w:numPr>
          <w:ilvl w:val="1"/>
          <w:numId w:val="32"/>
        </w:numPr>
        <w:ind w:left="284"/>
        <w:jc w:val="both"/>
        <w:rPr>
          <w:bCs/>
          <w:sz w:val="24"/>
          <w:szCs w:val="24"/>
        </w:rPr>
      </w:pPr>
      <w:r w:rsidRPr="00AB5EA3">
        <w:rPr>
          <w:bCs/>
          <w:sz w:val="24"/>
          <w:szCs w:val="24"/>
        </w:rPr>
        <w:t>The Council understand the importance of recogni</w:t>
      </w:r>
      <w:r w:rsidR="00A24654">
        <w:rPr>
          <w:bCs/>
          <w:sz w:val="24"/>
          <w:szCs w:val="24"/>
        </w:rPr>
        <w:t>s</w:t>
      </w:r>
      <w:r w:rsidRPr="00AB5EA3">
        <w:rPr>
          <w:bCs/>
          <w:sz w:val="24"/>
          <w:szCs w:val="24"/>
        </w:rPr>
        <w:t>ing and managing information security incidents. This occurs when data or information is transferred to somebody who is not entitled to receive it. It includes losing data or theft of information, unauthorised use of the Council’s system to process or store data by any person or attempted unauthorised access to data or information regardless of whether this was successful or not.</w:t>
      </w:r>
    </w:p>
    <w:p w14:paraId="37268371" w14:textId="2551AA91" w:rsidR="00A24654" w:rsidRPr="00963398" w:rsidRDefault="00AB5EA3" w:rsidP="00963398">
      <w:pPr>
        <w:pStyle w:val="ListParagraph"/>
        <w:numPr>
          <w:ilvl w:val="1"/>
          <w:numId w:val="32"/>
        </w:numPr>
        <w:ind w:left="284"/>
        <w:jc w:val="both"/>
        <w:rPr>
          <w:bCs/>
          <w:sz w:val="24"/>
          <w:szCs w:val="24"/>
        </w:rPr>
      </w:pPr>
      <w:r>
        <w:rPr>
          <w:bCs/>
          <w:sz w:val="24"/>
          <w:szCs w:val="24"/>
        </w:rPr>
        <w:t xml:space="preserve">All users have an obligation to report actual or potential data protection compliance failures and take immediate steps to minimise the impact and to assist with managing risk. The Council will fully investigate both actual and potential failures and take remedial steps if necessary and maintain a register of compliance </w:t>
      </w:r>
      <w:r w:rsidR="003975AA">
        <w:rPr>
          <w:bCs/>
          <w:sz w:val="24"/>
          <w:szCs w:val="24"/>
        </w:rPr>
        <w:t>failures. If the incident involves or impacts personal data, it must be reported to the ICO within 72 hours.</w:t>
      </w:r>
    </w:p>
    <w:p w14:paraId="59682237" w14:textId="1E97D17C" w:rsidR="00A24654" w:rsidRDefault="00A24654" w:rsidP="003B5771">
      <w:pPr>
        <w:ind w:left="-121"/>
        <w:jc w:val="both"/>
        <w:rPr>
          <w:b/>
          <w:sz w:val="24"/>
          <w:szCs w:val="24"/>
        </w:rPr>
      </w:pPr>
    </w:p>
    <w:p w14:paraId="414C379F" w14:textId="77777777" w:rsidR="00963398" w:rsidRDefault="00963398" w:rsidP="003B5771">
      <w:pPr>
        <w:ind w:left="-121"/>
        <w:jc w:val="both"/>
        <w:rPr>
          <w:b/>
          <w:sz w:val="24"/>
          <w:szCs w:val="24"/>
        </w:rPr>
      </w:pPr>
    </w:p>
    <w:p w14:paraId="6F65E1D6" w14:textId="77777777" w:rsidR="003B5771" w:rsidRPr="003B5771" w:rsidRDefault="003975AA" w:rsidP="00672E40">
      <w:pPr>
        <w:pStyle w:val="ListParagraph"/>
        <w:numPr>
          <w:ilvl w:val="0"/>
          <w:numId w:val="32"/>
        </w:numPr>
        <w:ind w:left="426" w:hanging="710"/>
        <w:jc w:val="both"/>
        <w:rPr>
          <w:b/>
          <w:sz w:val="24"/>
          <w:szCs w:val="24"/>
        </w:rPr>
      </w:pPr>
      <w:r w:rsidRPr="003B5771">
        <w:rPr>
          <w:b/>
          <w:sz w:val="24"/>
          <w:szCs w:val="24"/>
        </w:rPr>
        <w:t>I.T and Communication Systems</w:t>
      </w:r>
    </w:p>
    <w:p w14:paraId="65246BFD" w14:textId="77777777" w:rsidR="003B5771" w:rsidRPr="003B5771" w:rsidRDefault="003B5771" w:rsidP="003B5771">
      <w:pPr>
        <w:ind w:left="-284"/>
        <w:jc w:val="both"/>
        <w:rPr>
          <w:b/>
          <w:sz w:val="24"/>
          <w:szCs w:val="24"/>
        </w:rPr>
      </w:pPr>
    </w:p>
    <w:p w14:paraId="47DA316F" w14:textId="1BBD4118" w:rsidR="003B5771" w:rsidRPr="003B5771" w:rsidRDefault="003975AA" w:rsidP="00A132C7">
      <w:pPr>
        <w:pStyle w:val="ListParagraph"/>
        <w:numPr>
          <w:ilvl w:val="1"/>
          <w:numId w:val="32"/>
        </w:numPr>
        <w:ind w:left="426" w:hanging="710"/>
        <w:jc w:val="both"/>
        <w:rPr>
          <w:bCs/>
          <w:sz w:val="24"/>
          <w:szCs w:val="24"/>
        </w:rPr>
      </w:pPr>
      <w:r w:rsidRPr="003B5771">
        <w:rPr>
          <w:bCs/>
          <w:sz w:val="24"/>
          <w:szCs w:val="24"/>
        </w:rPr>
        <w:t>The Council’s I.T and communications systems are intended to promote effective   communication and working practices. This policy outlines the standards users must observe when using these systems and the action the Council will take if users breach these standards.</w:t>
      </w:r>
    </w:p>
    <w:p w14:paraId="36E5BBB2" w14:textId="114711BB" w:rsidR="003975AA" w:rsidRDefault="003B5771" w:rsidP="00A132C7">
      <w:pPr>
        <w:ind w:left="426" w:hanging="710"/>
        <w:jc w:val="both"/>
        <w:rPr>
          <w:bCs/>
          <w:sz w:val="24"/>
          <w:szCs w:val="24"/>
        </w:rPr>
      </w:pPr>
      <w:r>
        <w:rPr>
          <w:bCs/>
          <w:sz w:val="24"/>
          <w:szCs w:val="24"/>
        </w:rPr>
        <w:t>10.2</w:t>
      </w:r>
      <w:r>
        <w:rPr>
          <w:bCs/>
          <w:sz w:val="24"/>
          <w:szCs w:val="24"/>
        </w:rPr>
        <w:tab/>
      </w:r>
      <w:r w:rsidR="003975AA">
        <w:rPr>
          <w:bCs/>
          <w:sz w:val="24"/>
          <w:szCs w:val="24"/>
        </w:rPr>
        <w:t>Breach of this policy may be dealt with under the Council’s Disciplinary Procedure and, in serious cases, may be treated as gross misconduct.</w:t>
      </w:r>
    </w:p>
    <w:p w14:paraId="006CE983" w14:textId="3AFAAD5D" w:rsidR="003975AA" w:rsidRDefault="003975AA" w:rsidP="003975AA">
      <w:pPr>
        <w:jc w:val="both"/>
        <w:rPr>
          <w:bCs/>
          <w:sz w:val="24"/>
          <w:szCs w:val="24"/>
        </w:rPr>
      </w:pPr>
    </w:p>
    <w:p w14:paraId="3DD99B48" w14:textId="2C214E6D" w:rsidR="003975AA" w:rsidRPr="000660ED" w:rsidRDefault="000660ED" w:rsidP="00672E40">
      <w:pPr>
        <w:pStyle w:val="ListParagraph"/>
        <w:numPr>
          <w:ilvl w:val="0"/>
          <w:numId w:val="32"/>
        </w:numPr>
        <w:ind w:left="426" w:hanging="710"/>
        <w:jc w:val="both"/>
        <w:rPr>
          <w:b/>
          <w:sz w:val="24"/>
          <w:szCs w:val="24"/>
        </w:rPr>
      </w:pPr>
      <w:r w:rsidRPr="000660ED">
        <w:rPr>
          <w:b/>
          <w:sz w:val="24"/>
          <w:szCs w:val="24"/>
        </w:rPr>
        <w:t>Equipment and Security Passwords</w:t>
      </w:r>
    </w:p>
    <w:p w14:paraId="14CA800B" w14:textId="355F0510" w:rsidR="000660ED" w:rsidRDefault="000660ED" w:rsidP="000660ED">
      <w:pPr>
        <w:ind w:left="360"/>
        <w:jc w:val="both"/>
        <w:rPr>
          <w:bCs/>
          <w:sz w:val="24"/>
          <w:szCs w:val="24"/>
        </w:rPr>
      </w:pPr>
    </w:p>
    <w:p w14:paraId="19520D22" w14:textId="7E8E27E7" w:rsidR="000660ED" w:rsidRPr="000660ED" w:rsidRDefault="000660ED" w:rsidP="00A132C7">
      <w:pPr>
        <w:pStyle w:val="ListParagraph"/>
        <w:numPr>
          <w:ilvl w:val="1"/>
          <w:numId w:val="32"/>
        </w:numPr>
        <w:ind w:left="426" w:hanging="710"/>
        <w:jc w:val="both"/>
        <w:rPr>
          <w:bCs/>
          <w:sz w:val="24"/>
          <w:szCs w:val="24"/>
        </w:rPr>
      </w:pPr>
      <w:r w:rsidRPr="000660ED">
        <w:rPr>
          <w:bCs/>
          <w:sz w:val="24"/>
          <w:szCs w:val="24"/>
        </w:rPr>
        <w:t>Councillors and officers are responsible for the security of the equipment allocated to or used by them, and must not allow it to be used by anyone other than in accordance with this policy. Passwords must be set on all I.T equipment and passwords must remain confidential and be changed regularly.</w:t>
      </w:r>
    </w:p>
    <w:p w14:paraId="2EF816C4" w14:textId="79167615" w:rsidR="000660ED" w:rsidRDefault="000660ED" w:rsidP="00A132C7">
      <w:pPr>
        <w:pStyle w:val="ListParagraph"/>
        <w:numPr>
          <w:ilvl w:val="1"/>
          <w:numId w:val="32"/>
        </w:numPr>
        <w:ind w:left="426" w:hanging="710"/>
        <w:jc w:val="both"/>
        <w:rPr>
          <w:bCs/>
          <w:sz w:val="24"/>
          <w:szCs w:val="24"/>
        </w:rPr>
      </w:pPr>
      <w:r>
        <w:rPr>
          <w:bCs/>
          <w:sz w:val="24"/>
          <w:szCs w:val="24"/>
        </w:rPr>
        <w:t>Users</w:t>
      </w:r>
      <w:r w:rsidR="00672E40">
        <w:rPr>
          <w:bCs/>
          <w:sz w:val="24"/>
          <w:szCs w:val="24"/>
        </w:rPr>
        <w:t xml:space="preserve"> must only log onto Council systems using their own username and password. Users must not use another person’s username and password or allow anyone else to log on using their name and password.</w:t>
      </w:r>
    </w:p>
    <w:p w14:paraId="5974CE9C" w14:textId="3A440713" w:rsidR="00672E40" w:rsidRDefault="00672E40" w:rsidP="00672E40">
      <w:pPr>
        <w:jc w:val="both"/>
        <w:rPr>
          <w:bCs/>
          <w:sz w:val="24"/>
          <w:szCs w:val="24"/>
        </w:rPr>
      </w:pPr>
    </w:p>
    <w:p w14:paraId="5ED02E01" w14:textId="52C68A3D" w:rsidR="00672E40" w:rsidRPr="004979B3" w:rsidRDefault="00672E40" w:rsidP="004979B3">
      <w:pPr>
        <w:pStyle w:val="ListParagraph"/>
        <w:numPr>
          <w:ilvl w:val="0"/>
          <w:numId w:val="32"/>
        </w:numPr>
        <w:ind w:left="426" w:hanging="709"/>
        <w:jc w:val="both"/>
        <w:rPr>
          <w:b/>
          <w:sz w:val="24"/>
          <w:szCs w:val="24"/>
        </w:rPr>
      </w:pPr>
      <w:r w:rsidRPr="004979B3">
        <w:rPr>
          <w:b/>
          <w:sz w:val="24"/>
          <w:szCs w:val="24"/>
        </w:rPr>
        <w:t>Systems and Data Security</w:t>
      </w:r>
    </w:p>
    <w:p w14:paraId="3A197E60" w14:textId="5FE70747" w:rsidR="00672E40" w:rsidRDefault="00672E40" w:rsidP="00672E40">
      <w:pPr>
        <w:jc w:val="both"/>
        <w:rPr>
          <w:bCs/>
          <w:sz w:val="24"/>
          <w:szCs w:val="24"/>
        </w:rPr>
      </w:pPr>
    </w:p>
    <w:p w14:paraId="3D0F29AD" w14:textId="3EF43DF4" w:rsidR="00672E40" w:rsidRPr="00672E40" w:rsidRDefault="00672E40" w:rsidP="00A132C7">
      <w:pPr>
        <w:pStyle w:val="ListParagraph"/>
        <w:numPr>
          <w:ilvl w:val="1"/>
          <w:numId w:val="32"/>
        </w:numPr>
        <w:ind w:left="426" w:hanging="710"/>
        <w:jc w:val="both"/>
        <w:rPr>
          <w:bCs/>
          <w:sz w:val="24"/>
          <w:szCs w:val="24"/>
        </w:rPr>
      </w:pPr>
      <w:r w:rsidRPr="00672E40">
        <w:rPr>
          <w:bCs/>
          <w:sz w:val="24"/>
          <w:szCs w:val="24"/>
        </w:rPr>
        <w:t>Users should not delete, destroy or modify existing systems, programs, information or data (except as authorised in the proper performance of their duties).</w:t>
      </w:r>
    </w:p>
    <w:p w14:paraId="5EECD6AB" w14:textId="1A12DB93" w:rsidR="00672E40" w:rsidRDefault="004979B3" w:rsidP="00A132C7">
      <w:pPr>
        <w:pStyle w:val="ListParagraph"/>
        <w:numPr>
          <w:ilvl w:val="1"/>
          <w:numId w:val="32"/>
        </w:numPr>
        <w:ind w:left="426" w:hanging="710"/>
        <w:jc w:val="both"/>
        <w:rPr>
          <w:bCs/>
          <w:sz w:val="24"/>
          <w:szCs w:val="24"/>
        </w:rPr>
      </w:pPr>
      <w:r>
        <w:rPr>
          <w:bCs/>
          <w:sz w:val="24"/>
          <w:szCs w:val="24"/>
        </w:rPr>
        <w:t>Users must not download or install software from external sources. Downloading unauthorised software may interfere with the Council’s systems and may introduce viruses or other malware.</w:t>
      </w:r>
    </w:p>
    <w:p w14:paraId="607E6274" w14:textId="152AD08C" w:rsidR="004979B3" w:rsidRDefault="004979B3" w:rsidP="00A132C7">
      <w:pPr>
        <w:pStyle w:val="ListParagraph"/>
        <w:numPr>
          <w:ilvl w:val="1"/>
          <w:numId w:val="32"/>
        </w:numPr>
        <w:ind w:left="426" w:hanging="710"/>
        <w:jc w:val="both"/>
        <w:rPr>
          <w:bCs/>
          <w:sz w:val="24"/>
          <w:szCs w:val="24"/>
        </w:rPr>
      </w:pPr>
      <w:r>
        <w:rPr>
          <w:bCs/>
          <w:sz w:val="24"/>
          <w:szCs w:val="24"/>
        </w:rPr>
        <w:t>Users must not attach any device or equipment including mobile phones, tablet computers or USB storage devices to the Council’s systems.</w:t>
      </w:r>
    </w:p>
    <w:p w14:paraId="268F3CEA" w14:textId="081692F1" w:rsidR="004979B3" w:rsidRDefault="004979B3" w:rsidP="00A132C7">
      <w:pPr>
        <w:pStyle w:val="ListParagraph"/>
        <w:numPr>
          <w:ilvl w:val="1"/>
          <w:numId w:val="32"/>
        </w:numPr>
        <w:ind w:left="426" w:hanging="710"/>
        <w:jc w:val="both"/>
        <w:rPr>
          <w:bCs/>
          <w:sz w:val="24"/>
          <w:szCs w:val="24"/>
        </w:rPr>
      </w:pPr>
      <w:r>
        <w:rPr>
          <w:bCs/>
          <w:sz w:val="24"/>
          <w:szCs w:val="24"/>
        </w:rPr>
        <w:t>Users should exercise particular caution when opening unsolicited emails from unknown sources. If an email looks suspicious</w:t>
      </w:r>
      <w:r w:rsidR="00277F92">
        <w:rPr>
          <w:bCs/>
          <w:sz w:val="24"/>
          <w:szCs w:val="24"/>
        </w:rPr>
        <w:t>, do not reply to it, open any attachments or click any links in it.</w:t>
      </w:r>
    </w:p>
    <w:p w14:paraId="650FE391" w14:textId="01E38ED7" w:rsidR="00277F92" w:rsidRDefault="00277F92" w:rsidP="00A132C7">
      <w:pPr>
        <w:pStyle w:val="ListParagraph"/>
        <w:numPr>
          <w:ilvl w:val="1"/>
          <w:numId w:val="32"/>
        </w:numPr>
        <w:ind w:left="426" w:hanging="710"/>
        <w:jc w:val="both"/>
        <w:rPr>
          <w:bCs/>
          <w:sz w:val="24"/>
          <w:szCs w:val="24"/>
        </w:rPr>
      </w:pPr>
      <w:r>
        <w:rPr>
          <w:bCs/>
          <w:sz w:val="24"/>
          <w:szCs w:val="24"/>
        </w:rPr>
        <w:t>Users must inform the Council Manager immediately if they suspect a computer may have a virus.</w:t>
      </w:r>
    </w:p>
    <w:p w14:paraId="11EB87A7" w14:textId="37F7D297" w:rsidR="00277F92" w:rsidRDefault="00277F92" w:rsidP="00277F92">
      <w:pPr>
        <w:ind w:left="-66"/>
        <w:jc w:val="both"/>
        <w:rPr>
          <w:bCs/>
          <w:sz w:val="24"/>
          <w:szCs w:val="24"/>
        </w:rPr>
      </w:pPr>
    </w:p>
    <w:p w14:paraId="3956BCAE" w14:textId="5ADC79D1" w:rsidR="00277F92" w:rsidRPr="007D7A74" w:rsidRDefault="00277F92" w:rsidP="007D7A74">
      <w:pPr>
        <w:pStyle w:val="ListParagraph"/>
        <w:numPr>
          <w:ilvl w:val="0"/>
          <w:numId w:val="32"/>
        </w:numPr>
        <w:ind w:left="426" w:hanging="710"/>
        <w:jc w:val="both"/>
        <w:rPr>
          <w:b/>
          <w:sz w:val="24"/>
          <w:szCs w:val="24"/>
        </w:rPr>
      </w:pPr>
      <w:r w:rsidRPr="007D7A74">
        <w:rPr>
          <w:b/>
          <w:sz w:val="24"/>
          <w:szCs w:val="24"/>
        </w:rPr>
        <w:t>Email</w:t>
      </w:r>
    </w:p>
    <w:p w14:paraId="573A3A9D" w14:textId="06831116" w:rsidR="00277F92" w:rsidRDefault="00277F92" w:rsidP="00277F92">
      <w:pPr>
        <w:ind w:left="360"/>
        <w:jc w:val="both"/>
        <w:rPr>
          <w:bCs/>
          <w:sz w:val="24"/>
          <w:szCs w:val="24"/>
        </w:rPr>
      </w:pPr>
    </w:p>
    <w:p w14:paraId="6D3329B1" w14:textId="7CC3AE76" w:rsidR="00277F92" w:rsidRPr="00277F92" w:rsidRDefault="00277F92" w:rsidP="00A132C7">
      <w:pPr>
        <w:pStyle w:val="ListParagraph"/>
        <w:numPr>
          <w:ilvl w:val="1"/>
          <w:numId w:val="32"/>
        </w:numPr>
        <w:ind w:left="426" w:hanging="710"/>
        <w:jc w:val="both"/>
        <w:rPr>
          <w:bCs/>
          <w:sz w:val="24"/>
          <w:szCs w:val="24"/>
        </w:rPr>
      </w:pPr>
      <w:r w:rsidRPr="00277F92">
        <w:rPr>
          <w:bCs/>
          <w:sz w:val="24"/>
          <w:szCs w:val="24"/>
        </w:rPr>
        <w:t>Users should adopt a professional tone and observe appropriate etiquette when communicating with third parties by email.</w:t>
      </w:r>
    </w:p>
    <w:p w14:paraId="0F098F1B" w14:textId="185871D3" w:rsidR="00277F92" w:rsidRDefault="00277F92" w:rsidP="00A132C7">
      <w:pPr>
        <w:pStyle w:val="ListParagraph"/>
        <w:numPr>
          <w:ilvl w:val="1"/>
          <w:numId w:val="32"/>
        </w:numPr>
        <w:ind w:left="426" w:hanging="710"/>
        <w:jc w:val="both"/>
        <w:rPr>
          <w:bCs/>
          <w:sz w:val="24"/>
          <w:szCs w:val="24"/>
        </w:rPr>
      </w:pPr>
      <w:r>
        <w:rPr>
          <w:bCs/>
          <w:sz w:val="24"/>
          <w:szCs w:val="24"/>
        </w:rPr>
        <w:t>It should be noted that emails can be used in legal proceedings and that even deleted emails may remain on the system and be capable of being retrieved.</w:t>
      </w:r>
    </w:p>
    <w:p w14:paraId="141377EF" w14:textId="0FE09D8C" w:rsidR="00277F92" w:rsidRDefault="00277F92" w:rsidP="00A132C7">
      <w:pPr>
        <w:pStyle w:val="ListParagraph"/>
        <w:numPr>
          <w:ilvl w:val="1"/>
          <w:numId w:val="32"/>
        </w:numPr>
        <w:ind w:left="426" w:hanging="710"/>
        <w:jc w:val="both"/>
        <w:rPr>
          <w:bCs/>
          <w:sz w:val="24"/>
          <w:szCs w:val="24"/>
        </w:rPr>
      </w:pPr>
      <w:r>
        <w:rPr>
          <w:bCs/>
          <w:sz w:val="24"/>
          <w:szCs w:val="24"/>
        </w:rPr>
        <w:t>Users must not send abusive, obscene,</w:t>
      </w:r>
      <w:r w:rsidR="00173E65">
        <w:rPr>
          <w:bCs/>
          <w:sz w:val="24"/>
          <w:szCs w:val="24"/>
        </w:rPr>
        <w:t xml:space="preserve"> discriminatory, racist, harassing, derogatory, defamatory, pornographic or otherwise inappropriate emails.</w:t>
      </w:r>
    </w:p>
    <w:p w14:paraId="3708AB59" w14:textId="6E240C50" w:rsidR="007D7A74" w:rsidRDefault="007D7A74" w:rsidP="00A132C7">
      <w:pPr>
        <w:pStyle w:val="ListParagraph"/>
        <w:numPr>
          <w:ilvl w:val="1"/>
          <w:numId w:val="32"/>
        </w:numPr>
        <w:ind w:left="426" w:hanging="710"/>
        <w:jc w:val="both"/>
        <w:rPr>
          <w:bCs/>
          <w:sz w:val="24"/>
          <w:szCs w:val="24"/>
        </w:rPr>
      </w:pPr>
      <w:r>
        <w:rPr>
          <w:bCs/>
          <w:sz w:val="24"/>
          <w:szCs w:val="24"/>
        </w:rPr>
        <w:lastRenderedPageBreak/>
        <w:t>For the purposes of Council business, users must use a designated email account (or only use the email account provided) in order to receive or send email correspondence).</w:t>
      </w:r>
    </w:p>
    <w:p w14:paraId="77F947BA" w14:textId="5A17762B" w:rsidR="007D7A74" w:rsidRDefault="007D7A74" w:rsidP="007D7A74">
      <w:pPr>
        <w:jc w:val="both"/>
        <w:rPr>
          <w:bCs/>
          <w:sz w:val="24"/>
          <w:szCs w:val="24"/>
        </w:rPr>
      </w:pPr>
    </w:p>
    <w:p w14:paraId="511D2EC8" w14:textId="7430D5C7" w:rsidR="007D7A74" w:rsidRPr="007D7A74" w:rsidRDefault="007D7A74" w:rsidP="007D7A74">
      <w:pPr>
        <w:pStyle w:val="ListParagraph"/>
        <w:numPr>
          <w:ilvl w:val="0"/>
          <w:numId w:val="32"/>
        </w:numPr>
        <w:ind w:hanging="720"/>
        <w:jc w:val="both"/>
        <w:rPr>
          <w:b/>
          <w:sz w:val="24"/>
          <w:szCs w:val="24"/>
        </w:rPr>
      </w:pPr>
      <w:r w:rsidRPr="007D7A74">
        <w:rPr>
          <w:b/>
          <w:sz w:val="24"/>
          <w:szCs w:val="24"/>
        </w:rPr>
        <w:t xml:space="preserve">Using the Internet </w:t>
      </w:r>
    </w:p>
    <w:p w14:paraId="1F047EAA" w14:textId="66AA0AAB" w:rsidR="00AB5EA3" w:rsidRDefault="00AB5EA3" w:rsidP="00AB5EA3">
      <w:pPr>
        <w:jc w:val="both"/>
        <w:rPr>
          <w:bCs/>
          <w:sz w:val="24"/>
          <w:szCs w:val="24"/>
        </w:rPr>
      </w:pPr>
    </w:p>
    <w:p w14:paraId="39CFD454" w14:textId="032EA13E" w:rsidR="0033090F" w:rsidRDefault="007D7A74" w:rsidP="00A132C7">
      <w:pPr>
        <w:pStyle w:val="ListParagraph"/>
        <w:numPr>
          <w:ilvl w:val="1"/>
          <w:numId w:val="32"/>
        </w:numPr>
        <w:ind w:hanging="765"/>
        <w:jc w:val="both"/>
        <w:rPr>
          <w:bCs/>
          <w:sz w:val="24"/>
          <w:szCs w:val="24"/>
        </w:rPr>
      </w:pPr>
      <w:r w:rsidRPr="0033090F">
        <w:rPr>
          <w:bCs/>
          <w:sz w:val="24"/>
          <w:szCs w:val="24"/>
        </w:rPr>
        <w:t>Users should not access any web page or download any image or other file from the internet which could be regarded as illegal, offensive, in bad taste or immoral. Even web content that is legal in the UK may be in sufficient bad taste to fall within this</w:t>
      </w:r>
      <w:r w:rsidR="0033090F" w:rsidRPr="0033090F">
        <w:rPr>
          <w:bCs/>
          <w:sz w:val="24"/>
          <w:szCs w:val="24"/>
        </w:rPr>
        <w:t xml:space="preserve"> </w:t>
      </w:r>
      <w:r w:rsidR="0033090F">
        <w:rPr>
          <w:bCs/>
          <w:sz w:val="24"/>
          <w:szCs w:val="24"/>
        </w:rPr>
        <w:t>prohibition. As a general rule, if any person (whether intended to view the page or not) might be offended by the contents of a page, or if the fact that the Council’s software has accessed the page or file might be a source of embarrassment if made public, then viewing it will be a breach of this policy.</w:t>
      </w:r>
    </w:p>
    <w:p w14:paraId="2EEC86C4" w14:textId="3A7A09A6" w:rsidR="0033090F" w:rsidRDefault="0033090F" w:rsidP="0033090F">
      <w:pPr>
        <w:jc w:val="both"/>
        <w:rPr>
          <w:bCs/>
          <w:sz w:val="24"/>
          <w:szCs w:val="24"/>
        </w:rPr>
      </w:pPr>
    </w:p>
    <w:p w14:paraId="76D0F7A6" w14:textId="0E228CCB" w:rsidR="0033090F" w:rsidRPr="0033090F" w:rsidRDefault="0033090F" w:rsidP="0033090F">
      <w:pPr>
        <w:pStyle w:val="ListParagraph"/>
        <w:numPr>
          <w:ilvl w:val="0"/>
          <w:numId w:val="32"/>
        </w:numPr>
        <w:ind w:hanging="720"/>
        <w:jc w:val="both"/>
        <w:rPr>
          <w:b/>
          <w:sz w:val="24"/>
          <w:szCs w:val="24"/>
        </w:rPr>
      </w:pPr>
      <w:r w:rsidRPr="0033090F">
        <w:rPr>
          <w:b/>
          <w:sz w:val="24"/>
          <w:szCs w:val="24"/>
        </w:rPr>
        <w:t>Prohibited use of Council Systems</w:t>
      </w:r>
    </w:p>
    <w:p w14:paraId="5E800A22" w14:textId="0034FF4B" w:rsidR="0033090F" w:rsidRDefault="0033090F" w:rsidP="0033090F">
      <w:pPr>
        <w:jc w:val="both"/>
        <w:rPr>
          <w:bCs/>
          <w:sz w:val="24"/>
          <w:szCs w:val="24"/>
        </w:rPr>
      </w:pPr>
    </w:p>
    <w:p w14:paraId="35482EE4" w14:textId="72492AAE" w:rsidR="0033090F" w:rsidRDefault="0033090F" w:rsidP="00A132C7">
      <w:pPr>
        <w:pStyle w:val="ListParagraph"/>
        <w:numPr>
          <w:ilvl w:val="1"/>
          <w:numId w:val="32"/>
        </w:numPr>
        <w:ind w:left="709" w:hanging="709"/>
        <w:jc w:val="both"/>
        <w:rPr>
          <w:bCs/>
          <w:sz w:val="24"/>
          <w:szCs w:val="24"/>
        </w:rPr>
      </w:pPr>
      <w:r w:rsidRPr="0033090F">
        <w:rPr>
          <w:bCs/>
          <w:sz w:val="24"/>
          <w:szCs w:val="24"/>
        </w:rPr>
        <w:t>Misuse or excessive personal use of the Council’s telephone or email system or inappropriate internet use will be dealt with under the Council’s disciplinary procedures. Misuse of the internet can in some cases be a criminal offence.</w:t>
      </w:r>
    </w:p>
    <w:p w14:paraId="7BF743CD" w14:textId="5FF4FC59" w:rsidR="0033090F" w:rsidRDefault="0033090F" w:rsidP="00A132C7">
      <w:pPr>
        <w:pStyle w:val="ListParagraph"/>
        <w:numPr>
          <w:ilvl w:val="1"/>
          <w:numId w:val="32"/>
        </w:numPr>
        <w:ind w:hanging="709"/>
        <w:jc w:val="both"/>
        <w:rPr>
          <w:bCs/>
          <w:sz w:val="24"/>
          <w:szCs w:val="24"/>
        </w:rPr>
      </w:pPr>
      <w:r>
        <w:rPr>
          <w:bCs/>
          <w:sz w:val="24"/>
          <w:szCs w:val="24"/>
        </w:rPr>
        <w:t>Creating, viewing, accessing, transmitting or downloading any of the following material will usually amount to gross misconduct (this list is not exhaustive).</w:t>
      </w:r>
    </w:p>
    <w:p w14:paraId="5481BB59" w14:textId="468D0CDC" w:rsidR="0033090F" w:rsidRDefault="0033090F" w:rsidP="0033090F">
      <w:pPr>
        <w:pStyle w:val="ListParagraph"/>
        <w:numPr>
          <w:ilvl w:val="0"/>
          <w:numId w:val="33"/>
        </w:numPr>
        <w:jc w:val="both"/>
        <w:rPr>
          <w:bCs/>
          <w:sz w:val="24"/>
          <w:szCs w:val="24"/>
        </w:rPr>
      </w:pPr>
      <w:r>
        <w:rPr>
          <w:bCs/>
          <w:sz w:val="24"/>
          <w:szCs w:val="24"/>
        </w:rPr>
        <w:t>Pornographic material (that is, writing, pictures, films and video clips of a sexually explicit or arousing nature);</w:t>
      </w:r>
    </w:p>
    <w:p w14:paraId="2C332C57" w14:textId="5D5B441E" w:rsidR="0033090F" w:rsidRDefault="0033090F" w:rsidP="0033090F">
      <w:pPr>
        <w:pStyle w:val="ListParagraph"/>
        <w:numPr>
          <w:ilvl w:val="0"/>
          <w:numId w:val="33"/>
        </w:numPr>
        <w:jc w:val="both"/>
        <w:rPr>
          <w:bCs/>
          <w:sz w:val="24"/>
          <w:szCs w:val="24"/>
        </w:rPr>
      </w:pPr>
      <w:r>
        <w:rPr>
          <w:bCs/>
          <w:sz w:val="24"/>
          <w:szCs w:val="24"/>
        </w:rPr>
        <w:t>Offensive, obscene, or criminal material or material which is liable to cause embarrassment to the Council or to the local community;</w:t>
      </w:r>
    </w:p>
    <w:p w14:paraId="2D54C7FA" w14:textId="11510B3E" w:rsidR="0033090F" w:rsidRDefault="0033090F" w:rsidP="0033090F">
      <w:pPr>
        <w:pStyle w:val="ListParagraph"/>
        <w:numPr>
          <w:ilvl w:val="0"/>
          <w:numId w:val="33"/>
        </w:numPr>
        <w:jc w:val="both"/>
        <w:rPr>
          <w:bCs/>
          <w:sz w:val="24"/>
          <w:szCs w:val="24"/>
        </w:rPr>
      </w:pPr>
      <w:r>
        <w:rPr>
          <w:bCs/>
          <w:sz w:val="24"/>
          <w:szCs w:val="24"/>
        </w:rPr>
        <w:t>A false and defamatory statement about any person or organization;</w:t>
      </w:r>
    </w:p>
    <w:p w14:paraId="6D2902EB" w14:textId="7281D4DB" w:rsidR="0033090F" w:rsidRDefault="0033090F" w:rsidP="0033090F">
      <w:pPr>
        <w:pStyle w:val="ListParagraph"/>
        <w:numPr>
          <w:ilvl w:val="0"/>
          <w:numId w:val="33"/>
        </w:numPr>
        <w:jc w:val="both"/>
        <w:rPr>
          <w:bCs/>
          <w:sz w:val="24"/>
          <w:szCs w:val="24"/>
        </w:rPr>
      </w:pPr>
      <w:r>
        <w:rPr>
          <w:bCs/>
          <w:sz w:val="24"/>
          <w:szCs w:val="24"/>
        </w:rPr>
        <w:t>Material which is discriminatory, offensive, derogatory or may cause embarrassment to others (including material which breaches the Council’s Equal Opportunities or Harassment and Bullying policies);</w:t>
      </w:r>
    </w:p>
    <w:p w14:paraId="79CFC174" w14:textId="787736EF" w:rsidR="0033090F" w:rsidRDefault="0033090F" w:rsidP="0033090F">
      <w:pPr>
        <w:pStyle w:val="ListParagraph"/>
        <w:numPr>
          <w:ilvl w:val="0"/>
          <w:numId w:val="33"/>
        </w:numPr>
        <w:jc w:val="both"/>
        <w:rPr>
          <w:bCs/>
          <w:sz w:val="24"/>
          <w:szCs w:val="24"/>
        </w:rPr>
      </w:pPr>
      <w:r>
        <w:rPr>
          <w:bCs/>
          <w:sz w:val="24"/>
          <w:szCs w:val="24"/>
        </w:rPr>
        <w:t>Confidential information about the Council or any of it’s staff or community (except as authorized in the proper performance of one’s duties);</w:t>
      </w:r>
    </w:p>
    <w:p w14:paraId="10835DF2" w14:textId="40CD859D" w:rsidR="0033090F" w:rsidRDefault="0033090F" w:rsidP="0033090F">
      <w:pPr>
        <w:pStyle w:val="ListParagraph"/>
        <w:numPr>
          <w:ilvl w:val="0"/>
          <w:numId w:val="33"/>
        </w:numPr>
        <w:jc w:val="both"/>
        <w:rPr>
          <w:bCs/>
          <w:sz w:val="24"/>
          <w:szCs w:val="24"/>
        </w:rPr>
      </w:pPr>
      <w:r>
        <w:rPr>
          <w:bCs/>
          <w:sz w:val="24"/>
          <w:szCs w:val="24"/>
        </w:rPr>
        <w:t>Unauthorised software;</w:t>
      </w:r>
    </w:p>
    <w:p w14:paraId="278BAAFC" w14:textId="0E701F42" w:rsidR="0033090F" w:rsidRDefault="0033090F" w:rsidP="0033090F">
      <w:pPr>
        <w:pStyle w:val="ListParagraph"/>
        <w:numPr>
          <w:ilvl w:val="0"/>
          <w:numId w:val="33"/>
        </w:numPr>
        <w:jc w:val="both"/>
        <w:rPr>
          <w:bCs/>
          <w:sz w:val="24"/>
          <w:szCs w:val="24"/>
        </w:rPr>
      </w:pPr>
      <w:r>
        <w:rPr>
          <w:bCs/>
          <w:sz w:val="24"/>
          <w:szCs w:val="24"/>
        </w:rPr>
        <w:t>Any other statement which is likely to create any criminal or civil liability; or</w:t>
      </w:r>
    </w:p>
    <w:p w14:paraId="7E6BEB28" w14:textId="20D11E2F" w:rsidR="0033090F" w:rsidRDefault="0033090F" w:rsidP="0033090F">
      <w:pPr>
        <w:pStyle w:val="ListParagraph"/>
        <w:numPr>
          <w:ilvl w:val="0"/>
          <w:numId w:val="33"/>
        </w:numPr>
        <w:jc w:val="both"/>
        <w:rPr>
          <w:bCs/>
          <w:sz w:val="24"/>
          <w:szCs w:val="24"/>
        </w:rPr>
      </w:pPr>
      <w:r>
        <w:rPr>
          <w:bCs/>
          <w:sz w:val="24"/>
          <w:szCs w:val="24"/>
        </w:rPr>
        <w:t>Music or video files or other material in breach of copyright.</w:t>
      </w:r>
    </w:p>
    <w:p w14:paraId="117FAF91" w14:textId="77777777" w:rsidR="0033090F" w:rsidRDefault="0033090F" w:rsidP="0033090F">
      <w:pPr>
        <w:pStyle w:val="ListParagraph"/>
        <w:ind w:left="1125"/>
        <w:jc w:val="both"/>
        <w:rPr>
          <w:bCs/>
          <w:sz w:val="24"/>
          <w:szCs w:val="24"/>
        </w:rPr>
      </w:pPr>
    </w:p>
    <w:p w14:paraId="543F9FB2" w14:textId="282AA683" w:rsidR="0033090F" w:rsidRPr="00E0057F" w:rsidRDefault="0033090F" w:rsidP="00E0057F">
      <w:pPr>
        <w:pStyle w:val="ListParagraph"/>
        <w:numPr>
          <w:ilvl w:val="0"/>
          <w:numId w:val="32"/>
        </w:numPr>
        <w:ind w:hanging="720"/>
        <w:jc w:val="both"/>
        <w:rPr>
          <w:b/>
          <w:sz w:val="24"/>
          <w:szCs w:val="24"/>
        </w:rPr>
      </w:pPr>
      <w:r w:rsidRPr="00E0057F">
        <w:rPr>
          <w:b/>
          <w:sz w:val="24"/>
          <w:szCs w:val="24"/>
        </w:rPr>
        <w:t>Social Media</w:t>
      </w:r>
    </w:p>
    <w:p w14:paraId="0742A82A" w14:textId="7B2ACF68" w:rsidR="0033090F" w:rsidRDefault="0033090F" w:rsidP="0033090F">
      <w:pPr>
        <w:ind w:left="360"/>
        <w:jc w:val="both"/>
        <w:rPr>
          <w:bCs/>
          <w:sz w:val="24"/>
          <w:szCs w:val="24"/>
        </w:rPr>
      </w:pPr>
    </w:p>
    <w:p w14:paraId="3463BB93" w14:textId="1E417153" w:rsidR="0033090F" w:rsidRPr="0033090F" w:rsidRDefault="0033090F" w:rsidP="00A132C7">
      <w:pPr>
        <w:pStyle w:val="ListParagraph"/>
        <w:numPr>
          <w:ilvl w:val="1"/>
          <w:numId w:val="32"/>
        </w:numPr>
        <w:ind w:hanging="765"/>
        <w:jc w:val="both"/>
        <w:rPr>
          <w:bCs/>
          <w:sz w:val="24"/>
          <w:szCs w:val="24"/>
        </w:rPr>
      </w:pPr>
      <w:r w:rsidRPr="0033090F">
        <w:rPr>
          <w:bCs/>
          <w:sz w:val="24"/>
          <w:szCs w:val="24"/>
        </w:rPr>
        <w:t>This policy is in place to minimise the risks to our Council through use of social media.</w:t>
      </w:r>
    </w:p>
    <w:p w14:paraId="20455102" w14:textId="013B4B60" w:rsidR="0033090F" w:rsidRDefault="0033090F" w:rsidP="00A132C7">
      <w:pPr>
        <w:pStyle w:val="ListParagraph"/>
        <w:numPr>
          <w:ilvl w:val="1"/>
          <w:numId w:val="32"/>
        </w:numPr>
        <w:ind w:hanging="765"/>
        <w:jc w:val="both"/>
        <w:rPr>
          <w:bCs/>
          <w:sz w:val="24"/>
          <w:szCs w:val="24"/>
        </w:rPr>
      </w:pPr>
      <w:r>
        <w:rPr>
          <w:bCs/>
          <w:sz w:val="24"/>
          <w:szCs w:val="24"/>
        </w:rPr>
        <w:t>This policy deals with the use of all forms of social media including Facebook, LinkedIn, Twitter, Google+</w:t>
      </w:r>
      <w:r w:rsidR="00E0057F">
        <w:rPr>
          <w:bCs/>
          <w:sz w:val="24"/>
          <w:szCs w:val="24"/>
        </w:rPr>
        <w:t>, Wikipedia, Instagram and all other social networking sites, internet postings and blogs. It applies to use of social media for Council purposes as well as personal use that may affect the Council’s business in any way.</w:t>
      </w:r>
    </w:p>
    <w:p w14:paraId="5AC75CEB" w14:textId="0239DC96" w:rsidR="00E0057F" w:rsidRDefault="00E0057F" w:rsidP="00E0057F">
      <w:pPr>
        <w:jc w:val="both"/>
        <w:rPr>
          <w:bCs/>
          <w:sz w:val="24"/>
          <w:szCs w:val="24"/>
        </w:rPr>
      </w:pPr>
    </w:p>
    <w:p w14:paraId="00D00930" w14:textId="47FD2DBD" w:rsidR="00E0057F" w:rsidRDefault="00E0057F" w:rsidP="00E0057F">
      <w:pPr>
        <w:jc w:val="both"/>
        <w:rPr>
          <w:bCs/>
          <w:sz w:val="24"/>
          <w:szCs w:val="24"/>
        </w:rPr>
      </w:pPr>
    </w:p>
    <w:p w14:paraId="56D07815" w14:textId="169B8EDB" w:rsidR="00E0057F" w:rsidRDefault="00E0057F" w:rsidP="00E0057F">
      <w:pPr>
        <w:jc w:val="both"/>
        <w:rPr>
          <w:bCs/>
          <w:sz w:val="24"/>
          <w:szCs w:val="24"/>
        </w:rPr>
      </w:pPr>
    </w:p>
    <w:p w14:paraId="68C41723" w14:textId="45B880AB" w:rsidR="00E0057F" w:rsidRDefault="00E0057F" w:rsidP="00E0057F">
      <w:pPr>
        <w:jc w:val="both"/>
        <w:rPr>
          <w:bCs/>
          <w:sz w:val="24"/>
          <w:szCs w:val="24"/>
        </w:rPr>
      </w:pPr>
    </w:p>
    <w:p w14:paraId="522CE9A0" w14:textId="77777777" w:rsidR="00E0057F" w:rsidRDefault="00E0057F" w:rsidP="00E0057F">
      <w:pPr>
        <w:jc w:val="both"/>
        <w:rPr>
          <w:bCs/>
          <w:sz w:val="24"/>
          <w:szCs w:val="24"/>
        </w:rPr>
      </w:pPr>
    </w:p>
    <w:p w14:paraId="48EE29B5" w14:textId="55BFB631" w:rsidR="00E0057F" w:rsidRPr="00E0057F" w:rsidRDefault="00E0057F" w:rsidP="00E0057F">
      <w:pPr>
        <w:pStyle w:val="ListParagraph"/>
        <w:numPr>
          <w:ilvl w:val="0"/>
          <w:numId w:val="32"/>
        </w:numPr>
        <w:ind w:hanging="720"/>
        <w:jc w:val="both"/>
        <w:rPr>
          <w:b/>
          <w:sz w:val="24"/>
          <w:szCs w:val="24"/>
        </w:rPr>
      </w:pPr>
      <w:r w:rsidRPr="00E0057F">
        <w:rPr>
          <w:b/>
          <w:sz w:val="24"/>
          <w:szCs w:val="24"/>
        </w:rPr>
        <w:t>Prohibited Use</w:t>
      </w:r>
    </w:p>
    <w:p w14:paraId="36BD60F3" w14:textId="43F99DCA" w:rsidR="00E0057F" w:rsidRDefault="00E0057F" w:rsidP="00E0057F">
      <w:pPr>
        <w:jc w:val="both"/>
        <w:rPr>
          <w:bCs/>
          <w:sz w:val="24"/>
          <w:szCs w:val="24"/>
        </w:rPr>
      </w:pPr>
    </w:p>
    <w:p w14:paraId="5A271BDB" w14:textId="200B803C" w:rsidR="00E0057F" w:rsidRDefault="00E0057F" w:rsidP="00E0057F">
      <w:pPr>
        <w:pStyle w:val="ListParagraph"/>
        <w:numPr>
          <w:ilvl w:val="1"/>
          <w:numId w:val="32"/>
        </w:numPr>
        <w:ind w:left="567" w:hanging="546"/>
        <w:jc w:val="both"/>
        <w:rPr>
          <w:bCs/>
          <w:sz w:val="24"/>
          <w:szCs w:val="24"/>
        </w:rPr>
      </w:pPr>
      <w:r w:rsidRPr="00E0057F">
        <w:rPr>
          <w:bCs/>
          <w:sz w:val="24"/>
          <w:szCs w:val="24"/>
        </w:rPr>
        <w:t>Users must avoid making any social media communications that could damage the Council’s interests or reputation, even indirectly.</w:t>
      </w:r>
    </w:p>
    <w:p w14:paraId="744340DB" w14:textId="01887490" w:rsidR="00E0057F" w:rsidRDefault="00E0057F" w:rsidP="00E0057F">
      <w:pPr>
        <w:pStyle w:val="ListParagraph"/>
        <w:numPr>
          <w:ilvl w:val="1"/>
          <w:numId w:val="32"/>
        </w:numPr>
        <w:ind w:left="567" w:hanging="546"/>
        <w:jc w:val="both"/>
        <w:rPr>
          <w:bCs/>
          <w:sz w:val="24"/>
          <w:szCs w:val="24"/>
        </w:rPr>
      </w:pPr>
      <w:r>
        <w:rPr>
          <w:bCs/>
          <w:sz w:val="24"/>
          <w:szCs w:val="24"/>
        </w:rPr>
        <w:t>Users must not use social media to defame or disparage this Council, it’s staff or any third party; to harass, bully or unlawfully discriminate against staff or third parties; to make false or misleading statements; or to impersonate colleagues or third parties.</w:t>
      </w:r>
    </w:p>
    <w:p w14:paraId="6AEC5C0D" w14:textId="5A4FFB4A" w:rsidR="00E0057F" w:rsidRDefault="00E0057F" w:rsidP="00E0057F">
      <w:pPr>
        <w:pStyle w:val="ListParagraph"/>
        <w:numPr>
          <w:ilvl w:val="1"/>
          <w:numId w:val="32"/>
        </w:numPr>
        <w:ind w:left="567" w:hanging="567"/>
        <w:jc w:val="both"/>
        <w:rPr>
          <w:bCs/>
          <w:sz w:val="24"/>
          <w:szCs w:val="24"/>
        </w:rPr>
      </w:pPr>
      <w:r>
        <w:rPr>
          <w:bCs/>
          <w:sz w:val="24"/>
          <w:szCs w:val="24"/>
        </w:rPr>
        <w:t>Any misuse of social media should be reported to the Council Manager.</w:t>
      </w:r>
    </w:p>
    <w:p w14:paraId="496823D8" w14:textId="4956B9CF" w:rsidR="00E0057F" w:rsidRDefault="00E0057F" w:rsidP="00E0057F">
      <w:pPr>
        <w:jc w:val="both"/>
        <w:rPr>
          <w:bCs/>
          <w:sz w:val="24"/>
          <w:szCs w:val="24"/>
        </w:rPr>
      </w:pPr>
    </w:p>
    <w:p w14:paraId="26FD333E" w14:textId="6220B53F" w:rsidR="00E0057F" w:rsidRPr="00E0057F" w:rsidRDefault="00E0057F" w:rsidP="00E0057F">
      <w:pPr>
        <w:pStyle w:val="ListParagraph"/>
        <w:numPr>
          <w:ilvl w:val="0"/>
          <w:numId w:val="32"/>
        </w:numPr>
        <w:ind w:hanging="720"/>
        <w:jc w:val="both"/>
        <w:rPr>
          <w:b/>
          <w:sz w:val="24"/>
          <w:szCs w:val="24"/>
        </w:rPr>
      </w:pPr>
      <w:r w:rsidRPr="00E0057F">
        <w:rPr>
          <w:b/>
          <w:sz w:val="24"/>
          <w:szCs w:val="24"/>
        </w:rPr>
        <w:t>Guidelines for Responsible Use of Social Media</w:t>
      </w:r>
    </w:p>
    <w:p w14:paraId="1BD62CB2" w14:textId="66FE8DCD" w:rsidR="00E0057F" w:rsidRDefault="00E0057F" w:rsidP="00E0057F">
      <w:pPr>
        <w:ind w:left="360"/>
        <w:jc w:val="both"/>
        <w:rPr>
          <w:bCs/>
          <w:sz w:val="24"/>
          <w:szCs w:val="24"/>
        </w:rPr>
      </w:pPr>
    </w:p>
    <w:p w14:paraId="4E92EE14" w14:textId="27E8B69A" w:rsidR="00E0057F" w:rsidRPr="00E0057F" w:rsidRDefault="00E0057F" w:rsidP="00E0057F">
      <w:pPr>
        <w:pStyle w:val="ListParagraph"/>
        <w:numPr>
          <w:ilvl w:val="1"/>
          <w:numId w:val="32"/>
        </w:numPr>
        <w:ind w:left="567" w:hanging="567"/>
        <w:jc w:val="both"/>
        <w:rPr>
          <w:bCs/>
          <w:sz w:val="24"/>
          <w:szCs w:val="24"/>
        </w:rPr>
      </w:pPr>
      <w:r w:rsidRPr="00E0057F">
        <w:rPr>
          <w:bCs/>
          <w:sz w:val="24"/>
          <w:szCs w:val="24"/>
        </w:rPr>
        <w:t>Users should make it clear in social media postings, or in their personal profile, that they are speaking on their own behalf.</w:t>
      </w:r>
    </w:p>
    <w:p w14:paraId="1B91153E" w14:textId="1E841361" w:rsidR="00E0057F" w:rsidRDefault="00E0057F" w:rsidP="00E0057F">
      <w:pPr>
        <w:pStyle w:val="ListParagraph"/>
        <w:numPr>
          <w:ilvl w:val="1"/>
          <w:numId w:val="32"/>
        </w:numPr>
        <w:ind w:left="567" w:hanging="567"/>
        <w:jc w:val="both"/>
        <w:rPr>
          <w:bCs/>
          <w:sz w:val="24"/>
          <w:szCs w:val="24"/>
        </w:rPr>
      </w:pPr>
      <w:r>
        <w:rPr>
          <w:bCs/>
          <w:sz w:val="24"/>
          <w:szCs w:val="24"/>
        </w:rPr>
        <w:t>Be respectful to others when making any statement on social media and be aware that they are personally responsible for all communications which will be published on the internet for anyone to see.</w:t>
      </w:r>
    </w:p>
    <w:p w14:paraId="4BE828A9" w14:textId="45CD95C7" w:rsidR="00E0057F" w:rsidRDefault="00E0057F" w:rsidP="00E0057F">
      <w:pPr>
        <w:pStyle w:val="ListParagraph"/>
        <w:numPr>
          <w:ilvl w:val="1"/>
          <w:numId w:val="32"/>
        </w:numPr>
        <w:ind w:left="567" w:hanging="567"/>
        <w:jc w:val="both"/>
        <w:rPr>
          <w:bCs/>
          <w:sz w:val="24"/>
          <w:szCs w:val="24"/>
        </w:rPr>
      </w:pPr>
      <w:r>
        <w:rPr>
          <w:bCs/>
          <w:sz w:val="24"/>
          <w:szCs w:val="24"/>
        </w:rPr>
        <w:t>A data protection breach may result in disciplinary action up to and including dismissal.</w:t>
      </w:r>
    </w:p>
    <w:p w14:paraId="7AF7BE11" w14:textId="60D74A12" w:rsidR="00E0057F" w:rsidRDefault="00E0057F" w:rsidP="00E0057F">
      <w:pPr>
        <w:pStyle w:val="ListParagraph"/>
        <w:numPr>
          <w:ilvl w:val="1"/>
          <w:numId w:val="32"/>
        </w:numPr>
        <w:ind w:left="567" w:hanging="567"/>
        <w:jc w:val="both"/>
        <w:rPr>
          <w:bCs/>
          <w:sz w:val="24"/>
          <w:szCs w:val="24"/>
        </w:rPr>
      </w:pPr>
      <w:r>
        <w:rPr>
          <w:bCs/>
          <w:sz w:val="24"/>
          <w:szCs w:val="24"/>
        </w:rPr>
        <w:t xml:space="preserve">Members of staff may be required to remove any social media content that the Council believes constitutes a breach of this policy. Failure to comply with such a request may in itself result in disciplinary action. </w:t>
      </w:r>
    </w:p>
    <w:p w14:paraId="3E417187" w14:textId="42FE767C" w:rsidR="00E0057F" w:rsidRDefault="00E0057F" w:rsidP="00E0057F">
      <w:pPr>
        <w:jc w:val="both"/>
        <w:rPr>
          <w:bCs/>
          <w:sz w:val="24"/>
          <w:szCs w:val="24"/>
        </w:rPr>
      </w:pPr>
    </w:p>
    <w:p w14:paraId="37144060" w14:textId="7CF9E7B7" w:rsidR="00E0057F" w:rsidRPr="00E0057F" w:rsidRDefault="00E0057F" w:rsidP="00E0057F">
      <w:pPr>
        <w:pStyle w:val="ListParagraph"/>
        <w:numPr>
          <w:ilvl w:val="0"/>
          <w:numId w:val="32"/>
        </w:numPr>
        <w:ind w:hanging="720"/>
        <w:jc w:val="both"/>
        <w:rPr>
          <w:b/>
          <w:sz w:val="24"/>
          <w:szCs w:val="24"/>
        </w:rPr>
      </w:pPr>
      <w:r w:rsidRPr="00E0057F">
        <w:rPr>
          <w:b/>
          <w:sz w:val="24"/>
          <w:szCs w:val="24"/>
        </w:rPr>
        <w:t>Bring your Own Device (BOYD)</w:t>
      </w:r>
    </w:p>
    <w:p w14:paraId="4A6A4F52" w14:textId="6A714E52" w:rsidR="00E0057F" w:rsidRDefault="00E0057F" w:rsidP="00E0057F">
      <w:pPr>
        <w:jc w:val="both"/>
        <w:rPr>
          <w:bCs/>
          <w:sz w:val="24"/>
          <w:szCs w:val="24"/>
        </w:rPr>
      </w:pPr>
    </w:p>
    <w:p w14:paraId="17D69FFF" w14:textId="6C4C14B5" w:rsidR="00E0057F" w:rsidRDefault="00E0057F" w:rsidP="00E0057F">
      <w:pPr>
        <w:jc w:val="both"/>
        <w:rPr>
          <w:bCs/>
          <w:sz w:val="24"/>
          <w:szCs w:val="24"/>
        </w:rPr>
      </w:pPr>
      <w:r>
        <w:rPr>
          <w:bCs/>
          <w:sz w:val="24"/>
          <w:szCs w:val="24"/>
        </w:rPr>
        <w:t>This Council must take appropriate technical and organisational measures against accidental loss or destruction of or damage to personal data. Councillors using their own devices raises a number of data protection concerns due to the fact that these are owned by the user rather than the data controller. The risks the controller needs to assess are:</w:t>
      </w:r>
    </w:p>
    <w:p w14:paraId="3DC35D5D" w14:textId="0AE18B23" w:rsidR="00E0057F" w:rsidRDefault="00E0057F" w:rsidP="00E0057F">
      <w:pPr>
        <w:jc w:val="both"/>
        <w:rPr>
          <w:bCs/>
          <w:sz w:val="24"/>
          <w:szCs w:val="24"/>
        </w:rPr>
      </w:pPr>
    </w:p>
    <w:p w14:paraId="09A362BC" w14:textId="21074181" w:rsidR="00E0057F" w:rsidRPr="00A132C7" w:rsidRDefault="00E0057F" w:rsidP="00A132C7">
      <w:pPr>
        <w:pStyle w:val="ListParagraph"/>
        <w:numPr>
          <w:ilvl w:val="0"/>
          <w:numId w:val="34"/>
        </w:numPr>
        <w:jc w:val="both"/>
        <w:rPr>
          <w:bCs/>
          <w:sz w:val="24"/>
          <w:szCs w:val="24"/>
        </w:rPr>
      </w:pPr>
      <w:r w:rsidRPr="00A132C7">
        <w:rPr>
          <w:bCs/>
          <w:sz w:val="24"/>
          <w:szCs w:val="24"/>
        </w:rPr>
        <w:t>The type of data held</w:t>
      </w:r>
      <w:r w:rsidR="00A132C7" w:rsidRPr="00A132C7">
        <w:rPr>
          <w:bCs/>
          <w:sz w:val="24"/>
          <w:szCs w:val="24"/>
        </w:rPr>
        <w:t>;</w:t>
      </w:r>
    </w:p>
    <w:p w14:paraId="4413645A" w14:textId="5583169C" w:rsidR="00E0057F" w:rsidRPr="00A132C7" w:rsidRDefault="00E0057F" w:rsidP="00A132C7">
      <w:pPr>
        <w:pStyle w:val="ListParagraph"/>
        <w:numPr>
          <w:ilvl w:val="0"/>
          <w:numId w:val="34"/>
        </w:numPr>
        <w:jc w:val="both"/>
        <w:rPr>
          <w:bCs/>
          <w:sz w:val="24"/>
          <w:szCs w:val="24"/>
        </w:rPr>
      </w:pPr>
      <w:r w:rsidRPr="00A132C7">
        <w:rPr>
          <w:bCs/>
          <w:sz w:val="24"/>
          <w:szCs w:val="24"/>
        </w:rPr>
        <w:t>Where the data may be stored</w:t>
      </w:r>
      <w:r w:rsidR="00A132C7" w:rsidRPr="00A132C7">
        <w:rPr>
          <w:bCs/>
          <w:sz w:val="24"/>
          <w:szCs w:val="24"/>
        </w:rPr>
        <w:t>;</w:t>
      </w:r>
    </w:p>
    <w:p w14:paraId="0AAF2BB4" w14:textId="7BF3DD70" w:rsidR="00E0057F" w:rsidRPr="00A132C7" w:rsidRDefault="00E0057F" w:rsidP="00A132C7">
      <w:pPr>
        <w:pStyle w:val="ListParagraph"/>
        <w:numPr>
          <w:ilvl w:val="0"/>
          <w:numId w:val="34"/>
        </w:numPr>
        <w:jc w:val="both"/>
        <w:rPr>
          <w:bCs/>
          <w:sz w:val="24"/>
          <w:szCs w:val="24"/>
        </w:rPr>
      </w:pPr>
      <w:r w:rsidRPr="00A132C7">
        <w:rPr>
          <w:bCs/>
          <w:sz w:val="24"/>
          <w:szCs w:val="24"/>
        </w:rPr>
        <w:t>How the data is transferred</w:t>
      </w:r>
      <w:r w:rsidR="00A132C7" w:rsidRPr="00A132C7">
        <w:rPr>
          <w:bCs/>
          <w:sz w:val="24"/>
          <w:szCs w:val="24"/>
        </w:rPr>
        <w:t>;</w:t>
      </w:r>
    </w:p>
    <w:p w14:paraId="505734EB" w14:textId="28097326" w:rsidR="00E0057F" w:rsidRPr="00A132C7" w:rsidRDefault="00E0057F" w:rsidP="00A132C7">
      <w:pPr>
        <w:pStyle w:val="ListParagraph"/>
        <w:numPr>
          <w:ilvl w:val="0"/>
          <w:numId w:val="34"/>
        </w:numPr>
        <w:jc w:val="both"/>
        <w:rPr>
          <w:bCs/>
          <w:sz w:val="24"/>
          <w:szCs w:val="24"/>
        </w:rPr>
      </w:pPr>
      <w:r w:rsidRPr="00A132C7">
        <w:rPr>
          <w:bCs/>
          <w:sz w:val="24"/>
          <w:szCs w:val="24"/>
        </w:rPr>
        <w:t>Potential data leakage</w:t>
      </w:r>
      <w:r w:rsidR="00A132C7" w:rsidRPr="00A132C7">
        <w:rPr>
          <w:bCs/>
          <w:sz w:val="24"/>
          <w:szCs w:val="24"/>
        </w:rPr>
        <w:t>;</w:t>
      </w:r>
    </w:p>
    <w:p w14:paraId="58F5961D" w14:textId="0C6C0BB2" w:rsidR="00E0057F" w:rsidRPr="00A132C7" w:rsidRDefault="00E0057F" w:rsidP="00A132C7">
      <w:pPr>
        <w:pStyle w:val="ListParagraph"/>
        <w:numPr>
          <w:ilvl w:val="0"/>
          <w:numId w:val="34"/>
        </w:numPr>
        <w:jc w:val="both"/>
        <w:rPr>
          <w:bCs/>
          <w:sz w:val="24"/>
          <w:szCs w:val="24"/>
        </w:rPr>
      </w:pPr>
      <w:r w:rsidRPr="00A132C7">
        <w:rPr>
          <w:bCs/>
          <w:sz w:val="24"/>
          <w:szCs w:val="24"/>
        </w:rPr>
        <w:t>Blurring of personal and business use</w:t>
      </w:r>
      <w:r w:rsidR="00A132C7" w:rsidRPr="00A132C7">
        <w:rPr>
          <w:bCs/>
          <w:sz w:val="24"/>
          <w:szCs w:val="24"/>
        </w:rPr>
        <w:t>;</w:t>
      </w:r>
    </w:p>
    <w:p w14:paraId="6332E033" w14:textId="5257C6A2" w:rsidR="00E0057F" w:rsidRPr="00A132C7" w:rsidRDefault="00E0057F" w:rsidP="00A132C7">
      <w:pPr>
        <w:pStyle w:val="ListParagraph"/>
        <w:numPr>
          <w:ilvl w:val="0"/>
          <w:numId w:val="34"/>
        </w:numPr>
        <w:jc w:val="both"/>
        <w:rPr>
          <w:bCs/>
          <w:sz w:val="24"/>
          <w:szCs w:val="24"/>
        </w:rPr>
      </w:pPr>
      <w:r w:rsidRPr="00A132C7">
        <w:rPr>
          <w:bCs/>
          <w:sz w:val="24"/>
          <w:szCs w:val="24"/>
        </w:rPr>
        <w:t>The device</w:t>
      </w:r>
      <w:r w:rsidR="00A132C7" w:rsidRPr="00A132C7">
        <w:rPr>
          <w:bCs/>
          <w:sz w:val="24"/>
          <w:szCs w:val="24"/>
        </w:rPr>
        <w:t>’s security capacities;</w:t>
      </w:r>
    </w:p>
    <w:p w14:paraId="57E38E47" w14:textId="7143D538" w:rsidR="00A132C7" w:rsidRPr="00A132C7" w:rsidRDefault="00A132C7" w:rsidP="00A132C7">
      <w:pPr>
        <w:pStyle w:val="ListParagraph"/>
        <w:numPr>
          <w:ilvl w:val="0"/>
          <w:numId w:val="34"/>
        </w:numPr>
        <w:jc w:val="both"/>
        <w:rPr>
          <w:bCs/>
          <w:sz w:val="24"/>
          <w:szCs w:val="24"/>
        </w:rPr>
      </w:pPr>
      <w:r w:rsidRPr="00A132C7">
        <w:rPr>
          <w:bCs/>
          <w:sz w:val="24"/>
          <w:szCs w:val="24"/>
        </w:rPr>
        <w:t xml:space="preserve">What to do if the person who owns the device leaves the Council; and </w:t>
      </w:r>
    </w:p>
    <w:p w14:paraId="22503255" w14:textId="2E68BBBE" w:rsidR="00A132C7" w:rsidRPr="00A132C7" w:rsidRDefault="00A132C7" w:rsidP="00A132C7">
      <w:pPr>
        <w:pStyle w:val="ListParagraph"/>
        <w:numPr>
          <w:ilvl w:val="0"/>
          <w:numId w:val="34"/>
        </w:numPr>
        <w:jc w:val="both"/>
        <w:rPr>
          <w:bCs/>
          <w:sz w:val="24"/>
          <w:szCs w:val="24"/>
        </w:rPr>
      </w:pPr>
      <w:r w:rsidRPr="00A132C7">
        <w:rPr>
          <w:bCs/>
          <w:sz w:val="24"/>
          <w:szCs w:val="24"/>
        </w:rPr>
        <w:t>How to deal with the loss, theft, failure and support of a device.</w:t>
      </w:r>
    </w:p>
    <w:p w14:paraId="02F7459D" w14:textId="6336467D" w:rsidR="00A132C7" w:rsidRDefault="00A132C7" w:rsidP="00E0057F">
      <w:pPr>
        <w:jc w:val="both"/>
        <w:rPr>
          <w:bCs/>
          <w:sz w:val="24"/>
          <w:szCs w:val="24"/>
        </w:rPr>
      </w:pPr>
    </w:p>
    <w:p w14:paraId="343B1AEE" w14:textId="775F17A5" w:rsidR="00A132C7" w:rsidRDefault="00A132C7" w:rsidP="00E0057F">
      <w:pPr>
        <w:jc w:val="both"/>
        <w:rPr>
          <w:bCs/>
          <w:sz w:val="24"/>
          <w:szCs w:val="24"/>
        </w:rPr>
      </w:pPr>
      <w:r>
        <w:rPr>
          <w:bCs/>
          <w:sz w:val="24"/>
          <w:szCs w:val="24"/>
        </w:rPr>
        <w:t>Councillors and officers using their own devices shall have the following responsibilities:</w:t>
      </w:r>
    </w:p>
    <w:p w14:paraId="161B0197" w14:textId="2518C005" w:rsidR="00A132C7" w:rsidRDefault="00A132C7" w:rsidP="00E0057F">
      <w:pPr>
        <w:jc w:val="both"/>
        <w:rPr>
          <w:bCs/>
          <w:sz w:val="24"/>
          <w:szCs w:val="24"/>
        </w:rPr>
      </w:pPr>
    </w:p>
    <w:p w14:paraId="418B4234" w14:textId="4F47DDC5" w:rsidR="00A132C7" w:rsidRPr="00A132C7" w:rsidRDefault="00A132C7" w:rsidP="00A132C7">
      <w:pPr>
        <w:pStyle w:val="ListParagraph"/>
        <w:numPr>
          <w:ilvl w:val="0"/>
          <w:numId w:val="35"/>
        </w:numPr>
        <w:jc w:val="both"/>
        <w:rPr>
          <w:bCs/>
          <w:sz w:val="24"/>
          <w:szCs w:val="24"/>
        </w:rPr>
      </w:pPr>
      <w:r w:rsidRPr="00A132C7">
        <w:rPr>
          <w:bCs/>
          <w:sz w:val="24"/>
          <w:szCs w:val="24"/>
        </w:rPr>
        <w:t>Users will not lend their device to anybody;</w:t>
      </w:r>
    </w:p>
    <w:p w14:paraId="1313B4FF" w14:textId="7EBF88CB" w:rsidR="00A132C7" w:rsidRDefault="00A132C7" w:rsidP="00A132C7">
      <w:pPr>
        <w:pStyle w:val="ListParagraph"/>
        <w:numPr>
          <w:ilvl w:val="0"/>
          <w:numId w:val="35"/>
        </w:numPr>
        <w:jc w:val="both"/>
        <w:rPr>
          <w:bCs/>
          <w:sz w:val="24"/>
          <w:szCs w:val="24"/>
        </w:rPr>
      </w:pPr>
      <w:r w:rsidRPr="00A132C7">
        <w:rPr>
          <w:bCs/>
          <w:sz w:val="24"/>
          <w:szCs w:val="24"/>
        </w:rPr>
        <w:t>Users will inform the Council should they lose, sell, recycle or change their device;</w:t>
      </w:r>
    </w:p>
    <w:p w14:paraId="14EFCA96" w14:textId="0B2B7BFF" w:rsidR="002273E0" w:rsidRPr="00A132C7" w:rsidRDefault="002273E0" w:rsidP="00A132C7">
      <w:pPr>
        <w:pStyle w:val="ListParagraph"/>
        <w:numPr>
          <w:ilvl w:val="0"/>
          <w:numId w:val="35"/>
        </w:numPr>
        <w:jc w:val="both"/>
        <w:rPr>
          <w:bCs/>
          <w:sz w:val="24"/>
          <w:szCs w:val="24"/>
        </w:rPr>
      </w:pPr>
      <w:r>
        <w:rPr>
          <w:bCs/>
          <w:sz w:val="24"/>
          <w:szCs w:val="24"/>
        </w:rPr>
        <w:lastRenderedPageBreak/>
        <w:t>Users will take adequate security precautions to access their device.</w:t>
      </w:r>
    </w:p>
    <w:p w14:paraId="1A21C1E4" w14:textId="44446EAF" w:rsidR="00A132C7" w:rsidRPr="00A132C7" w:rsidRDefault="00A132C7" w:rsidP="00A132C7">
      <w:pPr>
        <w:pStyle w:val="ListParagraph"/>
        <w:numPr>
          <w:ilvl w:val="0"/>
          <w:numId w:val="35"/>
        </w:numPr>
        <w:jc w:val="both"/>
        <w:rPr>
          <w:bCs/>
          <w:sz w:val="24"/>
          <w:szCs w:val="24"/>
        </w:rPr>
      </w:pPr>
      <w:r w:rsidRPr="00A132C7">
        <w:rPr>
          <w:bCs/>
          <w:sz w:val="24"/>
          <w:szCs w:val="24"/>
        </w:rPr>
        <w:t>Users will ensure security software is set up on their device and kept up to date; and</w:t>
      </w:r>
    </w:p>
    <w:p w14:paraId="1057151B" w14:textId="3F5646C3" w:rsidR="00A132C7" w:rsidRPr="00A132C7" w:rsidRDefault="00A132C7" w:rsidP="00A132C7">
      <w:pPr>
        <w:pStyle w:val="ListParagraph"/>
        <w:numPr>
          <w:ilvl w:val="0"/>
          <w:numId w:val="35"/>
        </w:numPr>
        <w:jc w:val="both"/>
        <w:rPr>
          <w:bCs/>
          <w:sz w:val="24"/>
          <w:szCs w:val="24"/>
        </w:rPr>
      </w:pPr>
      <w:r w:rsidRPr="00A132C7">
        <w:rPr>
          <w:bCs/>
          <w:sz w:val="24"/>
          <w:szCs w:val="24"/>
        </w:rPr>
        <w:t>Users will not use their device to sore Council emails, files and data.</w:t>
      </w:r>
    </w:p>
    <w:p w14:paraId="6BE56F5E" w14:textId="1A726208" w:rsidR="00A132C7" w:rsidRDefault="00A132C7" w:rsidP="00E0057F">
      <w:pPr>
        <w:jc w:val="both"/>
        <w:rPr>
          <w:bCs/>
          <w:sz w:val="24"/>
          <w:szCs w:val="24"/>
        </w:rPr>
      </w:pPr>
    </w:p>
    <w:p w14:paraId="31278CE5" w14:textId="0F45DDBA" w:rsidR="00A132C7" w:rsidRPr="00A132C7" w:rsidRDefault="00A132C7" w:rsidP="00A132C7">
      <w:pPr>
        <w:pStyle w:val="ListParagraph"/>
        <w:numPr>
          <w:ilvl w:val="0"/>
          <w:numId w:val="32"/>
        </w:numPr>
        <w:ind w:hanging="720"/>
        <w:jc w:val="both"/>
        <w:rPr>
          <w:b/>
          <w:sz w:val="24"/>
          <w:szCs w:val="24"/>
        </w:rPr>
      </w:pPr>
      <w:r w:rsidRPr="00A132C7">
        <w:rPr>
          <w:b/>
          <w:sz w:val="24"/>
          <w:szCs w:val="24"/>
        </w:rPr>
        <w:t>Records Management</w:t>
      </w:r>
    </w:p>
    <w:p w14:paraId="0657DA1A" w14:textId="67849285" w:rsidR="00A132C7" w:rsidRDefault="00A132C7" w:rsidP="00A132C7">
      <w:pPr>
        <w:ind w:left="360"/>
        <w:jc w:val="both"/>
        <w:rPr>
          <w:bCs/>
          <w:sz w:val="24"/>
          <w:szCs w:val="24"/>
        </w:rPr>
      </w:pPr>
    </w:p>
    <w:p w14:paraId="63F5E8A2" w14:textId="5D23E98C" w:rsidR="00A132C7" w:rsidRPr="00A132C7" w:rsidRDefault="00A132C7" w:rsidP="00A132C7">
      <w:pPr>
        <w:pStyle w:val="ListParagraph"/>
        <w:numPr>
          <w:ilvl w:val="1"/>
          <w:numId w:val="32"/>
        </w:numPr>
        <w:ind w:left="851" w:hanging="851"/>
        <w:jc w:val="both"/>
        <w:rPr>
          <w:bCs/>
          <w:sz w:val="24"/>
          <w:szCs w:val="24"/>
        </w:rPr>
      </w:pPr>
      <w:r w:rsidRPr="00A132C7">
        <w:rPr>
          <w:bCs/>
          <w:sz w:val="24"/>
          <w:szCs w:val="24"/>
        </w:rPr>
        <w:t>It is necessary for the Council to retain a number of data sets as part of managing Council business. This Council shall apply the following framework:</w:t>
      </w:r>
    </w:p>
    <w:p w14:paraId="228B82C1" w14:textId="447EAADE" w:rsidR="00A132C7" w:rsidRPr="00A132C7" w:rsidRDefault="00A132C7" w:rsidP="00A132C7">
      <w:pPr>
        <w:jc w:val="both"/>
        <w:rPr>
          <w:rFonts w:cstheme="minorHAnsi"/>
          <w:bCs/>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052"/>
        <w:gridCol w:w="1527"/>
        <w:gridCol w:w="1525"/>
        <w:gridCol w:w="3054"/>
      </w:tblGrid>
      <w:tr w:rsidR="00A132C7" w:rsidRPr="00A132C7" w14:paraId="43CF9658" w14:textId="77777777" w:rsidTr="00C6087D">
        <w:trPr>
          <w:trHeight w:val="96"/>
        </w:trPr>
        <w:tc>
          <w:tcPr>
            <w:tcW w:w="3052" w:type="dxa"/>
          </w:tcPr>
          <w:p w14:paraId="27168407" w14:textId="77777777" w:rsidR="00A132C7" w:rsidRPr="00A132C7" w:rsidRDefault="00A132C7" w:rsidP="00A132C7">
            <w:pPr>
              <w:autoSpaceDE w:val="0"/>
              <w:autoSpaceDN w:val="0"/>
              <w:adjustRightInd w:val="0"/>
              <w:rPr>
                <w:rFonts w:cstheme="minorHAnsi"/>
                <w:color w:val="000000"/>
                <w:lang w:val="en-GB"/>
              </w:rPr>
            </w:pPr>
            <w:r w:rsidRPr="00A132C7">
              <w:rPr>
                <w:rFonts w:cstheme="minorHAnsi"/>
                <w:b/>
                <w:bCs/>
                <w:color w:val="000000"/>
                <w:lang w:val="en-GB"/>
              </w:rPr>
              <w:t xml:space="preserve">Document </w:t>
            </w:r>
          </w:p>
        </w:tc>
        <w:tc>
          <w:tcPr>
            <w:tcW w:w="3052" w:type="dxa"/>
            <w:gridSpan w:val="2"/>
          </w:tcPr>
          <w:p w14:paraId="25D3BC60" w14:textId="77777777" w:rsidR="00A132C7" w:rsidRPr="00A132C7" w:rsidRDefault="00A132C7" w:rsidP="00A132C7">
            <w:pPr>
              <w:autoSpaceDE w:val="0"/>
              <w:autoSpaceDN w:val="0"/>
              <w:adjustRightInd w:val="0"/>
              <w:rPr>
                <w:rFonts w:cstheme="minorHAnsi"/>
                <w:color w:val="000000"/>
                <w:lang w:val="en-GB"/>
              </w:rPr>
            </w:pPr>
            <w:r w:rsidRPr="00A132C7">
              <w:rPr>
                <w:rFonts w:cstheme="minorHAnsi"/>
                <w:b/>
                <w:bCs/>
                <w:color w:val="000000"/>
                <w:lang w:val="en-GB"/>
              </w:rPr>
              <w:t xml:space="preserve">Minimum Period </w:t>
            </w:r>
          </w:p>
        </w:tc>
        <w:tc>
          <w:tcPr>
            <w:tcW w:w="3052" w:type="dxa"/>
          </w:tcPr>
          <w:p w14:paraId="46EE7711" w14:textId="77777777" w:rsidR="00A132C7" w:rsidRPr="00A132C7" w:rsidRDefault="00A132C7" w:rsidP="00A132C7">
            <w:pPr>
              <w:autoSpaceDE w:val="0"/>
              <w:autoSpaceDN w:val="0"/>
              <w:adjustRightInd w:val="0"/>
              <w:rPr>
                <w:rFonts w:cstheme="minorHAnsi"/>
                <w:b/>
                <w:bCs/>
                <w:color w:val="000000"/>
                <w:lang w:val="en-GB"/>
              </w:rPr>
            </w:pPr>
            <w:r w:rsidRPr="00A132C7">
              <w:rPr>
                <w:rFonts w:cstheme="minorHAnsi"/>
                <w:b/>
                <w:bCs/>
                <w:color w:val="000000"/>
                <w:lang w:val="en-GB"/>
              </w:rPr>
              <w:t xml:space="preserve">Reason </w:t>
            </w:r>
          </w:p>
          <w:p w14:paraId="455AB49C" w14:textId="77777777" w:rsidR="00A132C7" w:rsidRPr="00A132C7" w:rsidRDefault="00A132C7" w:rsidP="00A132C7">
            <w:pPr>
              <w:autoSpaceDE w:val="0"/>
              <w:autoSpaceDN w:val="0"/>
              <w:adjustRightInd w:val="0"/>
              <w:rPr>
                <w:rFonts w:cstheme="minorHAnsi"/>
                <w:color w:val="000000"/>
                <w:lang w:val="en-GB"/>
              </w:rPr>
            </w:pPr>
          </w:p>
        </w:tc>
      </w:tr>
      <w:tr w:rsidR="00A132C7" w:rsidRPr="00A132C7" w14:paraId="3AA0A2A6" w14:textId="77777777" w:rsidTr="00C6087D">
        <w:trPr>
          <w:trHeight w:val="96"/>
        </w:trPr>
        <w:tc>
          <w:tcPr>
            <w:tcW w:w="9158" w:type="dxa"/>
            <w:gridSpan w:val="4"/>
          </w:tcPr>
          <w:p w14:paraId="0DC7875D" w14:textId="77777777" w:rsidR="00A132C7" w:rsidRPr="00A132C7" w:rsidRDefault="00A132C7" w:rsidP="00A132C7">
            <w:pPr>
              <w:autoSpaceDE w:val="0"/>
              <w:autoSpaceDN w:val="0"/>
              <w:adjustRightInd w:val="0"/>
              <w:rPr>
                <w:rFonts w:cstheme="minorHAnsi"/>
                <w:color w:val="000000"/>
                <w:lang w:val="en-GB"/>
              </w:rPr>
            </w:pPr>
            <w:r w:rsidRPr="00A132C7">
              <w:rPr>
                <w:rFonts w:cstheme="minorHAnsi"/>
                <w:b/>
                <w:bCs/>
                <w:color w:val="000000"/>
                <w:lang w:val="en-GB"/>
              </w:rPr>
              <w:t xml:space="preserve">MINUTES </w:t>
            </w:r>
          </w:p>
        </w:tc>
      </w:tr>
      <w:tr w:rsidR="00A132C7" w:rsidRPr="00A132C7" w14:paraId="521D2234" w14:textId="77777777" w:rsidTr="00C6087D">
        <w:trPr>
          <w:trHeight w:val="96"/>
        </w:trPr>
        <w:tc>
          <w:tcPr>
            <w:tcW w:w="3052" w:type="dxa"/>
          </w:tcPr>
          <w:p w14:paraId="3F8C860F" w14:textId="77777777" w:rsidR="00A132C7" w:rsidRPr="00A132C7" w:rsidRDefault="00A132C7" w:rsidP="00A132C7">
            <w:pPr>
              <w:autoSpaceDE w:val="0"/>
              <w:autoSpaceDN w:val="0"/>
              <w:adjustRightInd w:val="0"/>
              <w:rPr>
                <w:rFonts w:cstheme="minorHAnsi"/>
                <w:color w:val="000000"/>
                <w:lang w:val="en-GB"/>
              </w:rPr>
            </w:pPr>
            <w:r w:rsidRPr="00A132C7">
              <w:rPr>
                <w:rFonts w:cstheme="minorHAnsi"/>
                <w:color w:val="000000"/>
                <w:lang w:val="en-GB"/>
              </w:rPr>
              <w:t xml:space="preserve">Approved minutes </w:t>
            </w:r>
          </w:p>
        </w:tc>
        <w:tc>
          <w:tcPr>
            <w:tcW w:w="3052" w:type="dxa"/>
            <w:gridSpan w:val="2"/>
          </w:tcPr>
          <w:p w14:paraId="0CFFB96E" w14:textId="77777777" w:rsidR="00A132C7" w:rsidRPr="00A132C7" w:rsidRDefault="00A132C7" w:rsidP="00A132C7">
            <w:pPr>
              <w:autoSpaceDE w:val="0"/>
              <w:autoSpaceDN w:val="0"/>
              <w:adjustRightInd w:val="0"/>
              <w:rPr>
                <w:rFonts w:cstheme="minorHAnsi"/>
                <w:color w:val="000000"/>
                <w:lang w:val="en-GB"/>
              </w:rPr>
            </w:pPr>
            <w:r w:rsidRPr="00A132C7">
              <w:rPr>
                <w:rFonts w:cstheme="minorHAnsi"/>
                <w:color w:val="000000"/>
                <w:lang w:val="en-GB"/>
              </w:rPr>
              <w:t xml:space="preserve">Indefinite </w:t>
            </w:r>
          </w:p>
        </w:tc>
        <w:tc>
          <w:tcPr>
            <w:tcW w:w="3052" w:type="dxa"/>
          </w:tcPr>
          <w:p w14:paraId="49796B7B" w14:textId="77777777" w:rsidR="00A132C7" w:rsidRPr="00A132C7" w:rsidRDefault="00A132C7" w:rsidP="00A132C7">
            <w:pPr>
              <w:autoSpaceDE w:val="0"/>
              <w:autoSpaceDN w:val="0"/>
              <w:adjustRightInd w:val="0"/>
              <w:rPr>
                <w:rFonts w:cstheme="minorHAnsi"/>
                <w:color w:val="000000"/>
                <w:lang w:val="en-GB"/>
              </w:rPr>
            </w:pPr>
            <w:r w:rsidRPr="00A132C7">
              <w:rPr>
                <w:rFonts w:cstheme="minorHAnsi"/>
                <w:color w:val="000000"/>
                <w:lang w:val="en-GB"/>
              </w:rPr>
              <w:t xml:space="preserve">Archive </w:t>
            </w:r>
          </w:p>
        </w:tc>
      </w:tr>
      <w:tr w:rsidR="00A132C7" w:rsidRPr="00A132C7" w14:paraId="1A1765B4" w14:textId="77777777" w:rsidTr="00C6087D">
        <w:trPr>
          <w:trHeight w:val="280"/>
        </w:trPr>
        <w:tc>
          <w:tcPr>
            <w:tcW w:w="3052" w:type="dxa"/>
          </w:tcPr>
          <w:p w14:paraId="42B5FA89" w14:textId="77777777" w:rsidR="00A132C7" w:rsidRPr="00A132C7" w:rsidRDefault="00A132C7" w:rsidP="00A132C7">
            <w:pPr>
              <w:autoSpaceDE w:val="0"/>
              <w:autoSpaceDN w:val="0"/>
              <w:adjustRightInd w:val="0"/>
              <w:rPr>
                <w:rFonts w:cstheme="minorHAnsi"/>
                <w:color w:val="000000"/>
                <w:lang w:val="en-GB"/>
              </w:rPr>
            </w:pPr>
            <w:r w:rsidRPr="00A132C7">
              <w:rPr>
                <w:rFonts w:cstheme="minorHAnsi"/>
                <w:color w:val="000000"/>
                <w:lang w:val="en-GB"/>
              </w:rPr>
              <w:t xml:space="preserve">Draft/rough/notes of minutes taken at meetings </w:t>
            </w:r>
          </w:p>
          <w:p w14:paraId="5A5924D9" w14:textId="77777777" w:rsidR="00A132C7" w:rsidRPr="00A132C7" w:rsidRDefault="00A132C7" w:rsidP="00A132C7">
            <w:pPr>
              <w:autoSpaceDE w:val="0"/>
              <w:autoSpaceDN w:val="0"/>
              <w:adjustRightInd w:val="0"/>
              <w:rPr>
                <w:rFonts w:cstheme="minorHAnsi"/>
                <w:color w:val="000000"/>
                <w:lang w:val="en-GB"/>
              </w:rPr>
            </w:pPr>
          </w:p>
        </w:tc>
        <w:tc>
          <w:tcPr>
            <w:tcW w:w="3052" w:type="dxa"/>
            <w:gridSpan w:val="2"/>
          </w:tcPr>
          <w:p w14:paraId="28E772D3" w14:textId="77777777" w:rsidR="00A132C7" w:rsidRPr="00A132C7" w:rsidRDefault="00A132C7" w:rsidP="00A132C7">
            <w:pPr>
              <w:autoSpaceDE w:val="0"/>
              <w:autoSpaceDN w:val="0"/>
              <w:adjustRightInd w:val="0"/>
              <w:rPr>
                <w:rFonts w:cstheme="minorHAnsi"/>
                <w:color w:val="000000"/>
                <w:lang w:val="en-GB"/>
              </w:rPr>
            </w:pPr>
            <w:r w:rsidRPr="00A132C7">
              <w:rPr>
                <w:rFonts w:cstheme="minorHAnsi"/>
                <w:color w:val="000000"/>
                <w:lang w:val="en-GB"/>
              </w:rPr>
              <w:t xml:space="preserve">Until minutes are approved </w:t>
            </w:r>
          </w:p>
        </w:tc>
        <w:tc>
          <w:tcPr>
            <w:tcW w:w="3052" w:type="dxa"/>
          </w:tcPr>
          <w:p w14:paraId="522CC1E6" w14:textId="77777777" w:rsidR="00A132C7" w:rsidRPr="00A132C7" w:rsidRDefault="00A132C7" w:rsidP="00A132C7">
            <w:pPr>
              <w:autoSpaceDE w:val="0"/>
              <w:autoSpaceDN w:val="0"/>
              <w:adjustRightInd w:val="0"/>
              <w:rPr>
                <w:rFonts w:cstheme="minorHAnsi"/>
                <w:color w:val="000000"/>
                <w:lang w:val="en-GB"/>
              </w:rPr>
            </w:pPr>
            <w:r w:rsidRPr="00A132C7">
              <w:rPr>
                <w:rFonts w:cstheme="minorHAnsi"/>
                <w:color w:val="000000"/>
                <w:lang w:val="en-GB"/>
              </w:rPr>
              <w:t xml:space="preserve">Management </w:t>
            </w:r>
          </w:p>
        </w:tc>
      </w:tr>
      <w:tr w:rsidR="00A132C7" w:rsidRPr="00A132C7" w14:paraId="7D2DCFDB" w14:textId="77777777" w:rsidTr="00C6087D">
        <w:trPr>
          <w:trHeight w:val="96"/>
        </w:trPr>
        <w:tc>
          <w:tcPr>
            <w:tcW w:w="9158" w:type="dxa"/>
            <w:gridSpan w:val="4"/>
          </w:tcPr>
          <w:p w14:paraId="0EA5795E" w14:textId="77777777" w:rsidR="00A132C7" w:rsidRPr="00A132C7" w:rsidRDefault="00A132C7" w:rsidP="00A132C7">
            <w:pPr>
              <w:autoSpaceDE w:val="0"/>
              <w:autoSpaceDN w:val="0"/>
              <w:adjustRightInd w:val="0"/>
              <w:rPr>
                <w:rFonts w:cstheme="minorHAnsi"/>
                <w:color w:val="000000"/>
                <w:lang w:val="en-GB"/>
              </w:rPr>
            </w:pPr>
            <w:r w:rsidRPr="00A132C7">
              <w:rPr>
                <w:rFonts w:cstheme="minorHAnsi"/>
                <w:b/>
                <w:bCs/>
                <w:color w:val="000000"/>
                <w:lang w:val="en-GB"/>
              </w:rPr>
              <w:t xml:space="preserve">FINANCE </w:t>
            </w:r>
          </w:p>
        </w:tc>
      </w:tr>
      <w:tr w:rsidR="00A132C7" w:rsidRPr="00A132C7" w14:paraId="52E0CE31" w14:textId="77777777" w:rsidTr="00C6087D">
        <w:trPr>
          <w:trHeight w:val="96"/>
        </w:trPr>
        <w:tc>
          <w:tcPr>
            <w:tcW w:w="3052" w:type="dxa"/>
          </w:tcPr>
          <w:p w14:paraId="618BF40D" w14:textId="77777777" w:rsidR="00A132C7" w:rsidRPr="00A132C7" w:rsidRDefault="00A132C7" w:rsidP="00A132C7">
            <w:pPr>
              <w:autoSpaceDE w:val="0"/>
              <w:autoSpaceDN w:val="0"/>
              <w:adjustRightInd w:val="0"/>
              <w:rPr>
                <w:rFonts w:cstheme="minorHAnsi"/>
                <w:color w:val="000000"/>
                <w:lang w:val="en-GB"/>
              </w:rPr>
            </w:pPr>
            <w:r w:rsidRPr="00A132C7">
              <w:rPr>
                <w:rFonts w:cstheme="minorHAnsi"/>
                <w:color w:val="000000"/>
                <w:lang w:val="en-GB"/>
              </w:rPr>
              <w:t xml:space="preserve">Receipt and Payment Accounts </w:t>
            </w:r>
          </w:p>
        </w:tc>
        <w:tc>
          <w:tcPr>
            <w:tcW w:w="3052" w:type="dxa"/>
            <w:gridSpan w:val="2"/>
          </w:tcPr>
          <w:p w14:paraId="511E7B5A" w14:textId="77777777" w:rsidR="00A132C7" w:rsidRPr="00A132C7" w:rsidRDefault="00A132C7" w:rsidP="00A132C7">
            <w:pPr>
              <w:autoSpaceDE w:val="0"/>
              <w:autoSpaceDN w:val="0"/>
              <w:adjustRightInd w:val="0"/>
              <w:rPr>
                <w:rFonts w:cstheme="minorHAnsi"/>
                <w:color w:val="000000"/>
                <w:lang w:val="en-GB"/>
              </w:rPr>
            </w:pPr>
            <w:r w:rsidRPr="00A132C7">
              <w:rPr>
                <w:rFonts w:cstheme="minorHAnsi"/>
                <w:color w:val="000000"/>
                <w:lang w:val="en-GB"/>
              </w:rPr>
              <w:t xml:space="preserve">Indefinite </w:t>
            </w:r>
          </w:p>
        </w:tc>
        <w:tc>
          <w:tcPr>
            <w:tcW w:w="3052" w:type="dxa"/>
          </w:tcPr>
          <w:p w14:paraId="196F035D" w14:textId="77777777" w:rsidR="00A132C7" w:rsidRPr="00A132C7" w:rsidRDefault="00A132C7" w:rsidP="00A132C7">
            <w:pPr>
              <w:autoSpaceDE w:val="0"/>
              <w:autoSpaceDN w:val="0"/>
              <w:adjustRightInd w:val="0"/>
              <w:rPr>
                <w:rFonts w:cstheme="minorHAnsi"/>
                <w:color w:val="000000"/>
                <w:lang w:val="en-GB"/>
              </w:rPr>
            </w:pPr>
            <w:r w:rsidRPr="00A132C7">
              <w:rPr>
                <w:rFonts w:cstheme="minorHAnsi"/>
                <w:color w:val="000000"/>
                <w:lang w:val="en-GB"/>
              </w:rPr>
              <w:t xml:space="preserve">Archive </w:t>
            </w:r>
          </w:p>
        </w:tc>
      </w:tr>
      <w:tr w:rsidR="00A132C7" w:rsidRPr="00A132C7" w14:paraId="49BD1C8D" w14:textId="77777777" w:rsidTr="00C6087D">
        <w:trPr>
          <w:trHeight w:val="96"/>
        </w:trPr>
        <w:tc>
          <w:tcPr>
            <w:tcW w:w="3052" w:type="dxa"/>
          </w:tcPr>
          <w:p w14:paraId="15530B9D" w14:textId="77777777" w:rsidR="00A132C7" w:rsidRPr="00A132C7" w:rsidRDefault="00A132C7" w:rsidP="00A132C7">
            <w:pPr>
              <w:autoSpaceDE w:val="0"/>
              <w:autoSpaceDN w:val="0"/>
              <w:adjustRightInd w:val="0"/>
              <w:rPr>
                <w:rFonts w:cstheme="minorHAnsi"/>
                <w:color w:val="000000"/>
                <w:lang w:val="en-GB"/>
              </w:rPr>
            </w:pPr>
            <w:r w:rsidRPr="00A132C7">
              <w:rPr>
                <w:rFonts w:cstheme="minorHAnsi"/>
                <w:color w:val="000000"/>
                <w:lang w:val="en-GB"/>
              </w:rPr>
              <w:t xml:space="preserve">Paid invoices </w:t>
            </w:r>
          </w:p>
        </w:tc>
        <w:tc>
          <w:tcPr>
            <w:tcW w:w="3052" w:type="dxa"/>
            <w:gridSpan w:val="2"/>
          </w:tcPr>
          <w:p w14:paraId="2DF14966" w14:textId="77777777" w:rsidR="00A132C7" w:rsidRPr="00A132C7" w:rsidRDefault="00A132C7" w:rsidP="00A132C7">
            <w:pPr>
              <w:autoSpaceDE w:val="0"/>
              <w:autoSpaceDN w:val="0"/>
              <w:adjustRightInd w:val="0"/>
              <w:rPr>
                <w:rFonts w:cstheme="minorHAnsi"/>
                <w:color w:val="000000"/>
                <w:lang w:val="en-GB"/>
              </w:rPr>
            </w:pPr>
            <w:r w:rsidRPr="00A132C7">
              <w:rPr>
                <w:rFonts w:cstheme="minorHAnsi"/>
                <w:color w:val="000000"/>
                <w:lang w:val="en-GB"/>
              </w:rPr>
              <w:t xml:space="preserve">6 years </w:t>
            </w:r>
          </w:p>
        </w:tc>
        <w:tc>
          <w:tcPr>
            <w:tcW w:w="3052" w:type="dxa"/>
          </w:tcPr>
          <w:p w14:paraId="1C998CD9" w14:textId="77777777" w:rsidR="00A132C7" w:rsidRPr="00A132C7" w:rsidRDefault="00A132C7" w:rsidP="00A132C7">
            <w:pPr>
              <w:autoSpaceDE w:val="0"/>
              <w:autoSpaceDN w:val="0"/>
              <w:adjustRightInd w:val="0"/>
              <w:rPr>
                <w:rFonts w:cstheme="minorHAnsi"/>
                <w:color w:val="000000"/>
                <w:lang w:val="en-GB"/>
              </w:rPr>
            </w:pPr>
            <w:r w:rsidRPr="00A132C7">
              <w:rPr>
                <w:rFonts w:cstheme="minorHAnsi"/>
                <w:color w:val="000000"/>
                <w:lang w:val="en-GB"/>
              </w:rPr>
              <w:t xml:space="preserve">VAT </w:t>
            </w:r>
          </w:p>
        </w:tc>
      </w:tr>
      <w:tr w:rsidR="00A132C7" w:rsidRPr="00A132C7" w14:paraId="595D16A7" w14:textId="77777777" w:rsidTr="00C6087D">
        <w:trPr>
          <w:trHeight w:val="96"/>
        </w:trPr>
        <w:tc>
          <w:tcPr>
            <w:tcW w:w="3052" w:type="dxa"/>
          </w:tcPr>
          <w:p w14:paraId="76FD1E24" w14:textId="77777777" w:rsidR="00A132C7" w:rsidRPr="00A132C7" w:rsidRDefault="00A132C7" w:rsidP="00A132C7">
            <w:pPr>
              <w:autoSpaceDE w:val="0"/>
              <w:autoSpaceDN w:val="0"/>
              <w:adjustRightInd w:val="0"/>
              <w:rPr>
                <w:rFonts w:cstheme="minorHAnsi"/>
                <w:color w:val="000000"/>
                <w:lang w:val="en-GB"/>
              </w:rPr>
            </w:pPr>
            <w:r w:rsidRPr="00A132C7">
              <w:rPr>
                <w:rFonts w:cstheme="minorHAnsi"/>
                <w:color w:val="000000"/>
                <w:lang w:val="en-GB"/>
              </w:rPr>
              <w:t xml:space="preserve">VAT records </w:t>
            </w:r>
          </w:p>
        </w:tc>
        <w:tc>
          <w:tcPr>
            <w:tcW w:w="3052" w:type="dxa"/>
            <w:gridSpan w:val="2"/>
          </w:tcPr>
          <w:p w14:paraId="677A51DF" w14:textId="77777777" w:rsidR="00A132C7" w:rsidRPr="00A132C7" w:rsidRDefault="00A132C7" w:rsidP="00A132C7">
            <w:pPr>
              <w:autoSpaceDE w:val="0"/>
              <w:autoSpaceDN w:val="0"/>
              <w:adjustRightInd w:val="0"/>
              <w:rPr>
                <w:rFonts w:cstheme="minorHAnsi"/>
                <w:color w:val="000000"/>
                <w:lang w:val="en-GB"/>
              </w:rPr>
            </w:pPr>
            <w:r w:rsidRPr="00A132C7">
              <w:rPr>
                <w:rFonts w:cstheme="minorHAnsi"/>
                <w:color w:val="000000"/>
                <w:lang w:val="en-GB"/>
              </w:rPr>
              <w:t xml:space="preserve">6 years </w:t>
            </w:r>
          </w:p>
        </w:tc>
        <w:tc>
          <w:tcPr>
            <w:tcW w:w="3052" w:type="dxa"/>
          </w:tcPr>
          <w:p w14:paraId="5AA3CF85" w14:textId="77777777" w:rsidR="00A132C7" w:rsidRPr="00A132C7" w:rsidRDefault="00A132C7" w:rsidP="00A132C7">
            <w:pPr>
              <w:autoSpaceDE w:val="0"/>
              <w:autoSpaceDN w:val="0"/>
              <w:adjustRightInd w:val="0"/>
              <w:rPr>
                <w:rFonts w:cstheme="minorHAnsi"/>
                <w:color w:val="000000"/>
                <w:lang w:val="en-GB"/>
              </w:rPr>
            </w:pPr>
            <w:r w:rsidRPr="00A132C7">
              <w:rPr>
                <w:rFonts w:cstheme="minorHAnsi"/>
                <w:color w:val="000000"/>
                <w:lang w:val="en-GB"/>
              </w:rPr>
              <w:t xml:space="preserve">VAT </w:t>
            </w:r>
          </w:p>
        </w:tc>
      </w:tr>
      <w:tr w:rsidR="00A132C7" w:rsidRPr="00A132C7" w14:paraId="37DF32C7" w14:textId="77777777" w:rsidTr="00C6087D">
        <w:trPr>
          <w:trHeight w:val="280"/>
        </w:trPr>
        <w:tc>
          <w:tcPr>
            <w:tcW w:w="3052" w:type="dxa"/>
          </w:tcPr>
          <w:p w14:paraId="633AEFBD" w14:textId="77777777" w:rsidR="00A132C7" w:rsidRPr="00A132C7" w:rsidRDefault="00A132C7" w:rsidP="00A132C7">
            <w:pPr>
              <w:autoSpaceDE w:val="0"/>
              <w:autoSpaceDN w:val="0"/>
              <w:adjustRightInd w:val="0"/>
              <w:rPr>
                <w:rFonts w:cstheme="minorHAnsi"/>
                <w:color w:val="000000"/>
                <w:lang w:val="en-GB"/>
              </w:rPr>
            </w:pPr>
            <w:r w:rsidRPr="00A132C7">
              <w:rPr>
                <w:rFonts w:cstheme="minorHAnsi"/>
                <w:color w:val="000000"/>
                <w:lang w:val="en-GB"/>
              </w:rPr>
              <w:t xml:space="preserve">Bank Statements </w:t>
            </w:r>
          </w:p>
        </w:tc>
        <w:tc>
          <w:tcPr>
            <w:tcW w:w="3052" w:type="dxa"/>
            <w:gridSpan w:val="2"/>
          </w:tcPr>
          <w:p w14:paraId="670C1527" w14:textId="7849F22A" w:rsidR="00A132C7" w:rsidRPr="00A132C7" w:rsidRDefault="00595949" w:rsidP="00A132C7">
            <w:pPr>
              <w:autoSpaceDE w:val="0"/>
              <w:autoSpaceDN w:val="0"/>
              <w:adjustRightInd w:val="0"/>
              <w:rPr>
                <w:rFonts w:cstheme="minorHAnsi"/>
                <w:color w:val="000000"/>
                <w:lang w:val="en-GB"/>
              </w:rPr>
            </w:pPr>
            <w:r>
              <w:rPr>
                <w:rFonts w:cstheme="minorHAnsi"/>
                <w:color w:val="000000"/>
                <w:lang w:val="en-GB"/>
              </w:rPr>
              <w:t>6 years</w:t>
            </w:r>
            <w:r w:rsidR="00E47651">
              <w:rPr>
                <w:rFonts w:cstheme="minorHAnsi"/>
                <w:color w:val="000000"/>
                <w:lang w:val="en-GB"/>
              </w:rPr>
              <w:t>*</w:t>
            </w:r>
          </w:p>
        </w:tc>
        <w:tc>
          <w:tcPr>
            <w:tcW w:w="3052" w:type="dxa"/>
          </w:tcPr>
          <w:p w14:paraId="55945DCC" w14:textId="77777777" w:rsidR="00A132C7" w:rsidRPr="00A132C7" w:rsidRDefault="00A132C7" w:rsidP="00A132C7">
            <w:pPr>
              <w:autoSpaceDE w:val="0"/>
              <w:autoSpaceDN w:val="0"/>
              <w:adjustRightInd w:val="0"/>
              <w:rPr>
                <w:rFonts w:cstheme="minorHAnsi"/>
                <w:color w:val="000000"/>
                <w:lang w:val="en-GB"/>
              </w:rPr>
            </w:pPr>
            <w:r w:rsidRPr="00A132C7">
              <w:rPr>
                <w:rFonts w:cstheme="minorHAnsi"/>
                <w:color w:val="000000"/>
                <w:lang w:val="en-GB"/>
              </w:rPr>
              <w:t xml:space="preserve">Audit </w:t>
            </w:r>
          </w:p>
        </w:tc>
      </w:tr>
      <w:tr w:rsidR="00A132C7" w:rsidRPr="00A132C7" w14:paraId="2B83E863" w14:textId="77777777" w:rsidTr="00C6087D">
        <w:trPr>
          <w:trHeight w:val="280"/>
        </w:trPr>
        <w:tc>
          <w:tcPr>
            <w:tcW w:w="3052" w:type="dxa"/>
          </w:tcPr>
          <w:p w14:paraId="08ABC3B4" w14:textId="77777777" w:rsidR="00A132C7" w:rsidRPr="00A132C7" w:rsidRDefault="00A132C7" w:rsidP="00A132C7">
            <w:pPr>
              <w:autoSpaceDE w:val="0"/>
              <w:autoSpaceDN w:val="0"/>
              <w:adjustRightInd w:val="0"/>
              <w:rPr>
                <w:rFonts w:cstheme="minorHAnsi"/>
                <w:color w:val="000000"/>
                <w:lang w:val="en-GB"/>
              </w:rPr>
            </w:pPr>
            <w:r w:rsidRPr="00A132C7">
              <w:rPr>
                <w:rFonts w:cstheme="minorHAnsi"/>
                <w:color w:val="000000"/>
                <w:lang w:val="en-GB"/>
              </w:rPr>
              <w:t xml:space="preserve">Paying in books </w:t>
            </w:r>
          </w:p>
        </w:tc>
        <w:tc>
          <w:tcPr>
            <w:tcW w:w="3052" w:type="dxa"/>
            <w:gridSpan w:val="2"/>
          </w:tcPr>
          <w:p w14:paraId="407F87D6" w14:textId="604BE779" w:rsidR="00A132C7" w:rsidRPr="00A132C7" w:rsidRDefault="00595949" w:rsidP="00A132C7">
            <w:pPr>
              <w:autoSpaceDE w:val="0"/>
              <w:autoSpaceDN w:val="0"/>
              <w:adjustRightInd w:val="0"/>
              <w:rPr>
                <w:rFonts w:cstheme="minorHAnsi"/>
                <w:color w:val="000000"/>
                <w:lang w:val="en-GB"/>
              </w:rPr>
            </w:pPr>
            <w:r>
              <w:rPr>
                <w:rFonts w:cstheme="minorHAnsi"/>
                <w:color w:val="000000"/>
                <w:lang w:val="en-GB"/>
              </w:rPr>
              <w:t>6 years</w:t>
            </w:r>
            <w:r w:rsidR="00E47651">
              <w:rPr>
                <w:rFonts w:cstheme="minorHAnsi"/>
                <w:color w:val="000000"/>
                <w:lang w:val="en-GB"/>
              </w:rPr>
              <w:t>*</w:t>
            </w:r>
          </w:p>
        </w:tc>
        <w:tc>
          <w:tcPr>
            <w:tcW w:w="3052" w:type="dxa"/>
          </w:tcPr>
          <w:p w14:paraId="778B0677" w14:textId="77777777" w:rsidR="00A132C7" w:rsidRPr="00A132C7" w:rsidRDefault="00A132C7" w:rsidP="00A132C7">
            <w:pPr>
              <w:autoSpaceDE w:val="0"/>
              <w:autoSpaceDN w:val="0"/>
              <w:adjustRightInd w:val="0"/>
              <w:rPr>
                <w:rFonts w:cstheme="minorHAnsi"/>
                <w:color w:val="000000"/>
                <w:lang w:val="en-GB"/>
              </w:rPr>
            </w:pPr>
            <w:r w:rsidRPr="00A132C7">
              <w:rPr>
                <w:rFonts w:cstheme="minorHAnsi"/>
                <w:color w:val="000000"/>
                <w:lang w:val="en-GB"/>
              </w:rPr>
              <w:t xml:space="preserve">Audit </w:t>
            </w:r>
          </w:p>
        </w:tc>
      </w:tr>
      <w:tr w:rsidR="00A132C7" w:rsidRPr="00A132C7" w14:paraId="7FAB7141" w14:textId="77777777" w:rsidTr="00C6087D">
        <w:trPr>
          <w:trHeight w:val="280"/>
        </w:trPr>
        <w:tc>
          <w:tcPr>
            <w:tcW w:w="3052" w:type="dxa"/>
          </w:tcPr>
          <w:p w14:paraId="7E76D9D4" w14:textId="77777777" w:rsidR="00A132C7" w:rsidRPr="00A132C7" w:rsidRDefault="00A132C7" w:rsidP="00A132C7">
            <w:pPr>
              <w:autoSpaceDE w:val="0"/>
              <w:autoSpaceDN w:val="0"/>
              <w:adjustRightInd w:val="0"/>
              <w:rPr>
                <w:rFonts w:cstheme="minorHAnsi"/>
                <w:color w:val="000000"/>
                <w:lang w:val="en-GB"/>
              </w:rPr>
            </w:pPr>
            <w:r w:rsidRPr="00A132C7">
              <w:rPr>
                <w:rFonts w:cstheme="minorHAnsi"/>
                <w:color w:val="000000"/>
                <w:lang w:val="en-GB"/>
              </w:rPr>
              <w:t xml:space="preserve">Cheque stubs </w:t>
            </w:r>
          </w:p>
        </w:tc>
        <w:tc>
          <w:tcPr>
            <w:tcW w:w="3052" w:type="dxa"/>
            <w:gridSpan w:val="2"/>
          </w:tcPr>
          <w:p w14:paraId="308F9F3D" w14:textId="11C598C0" w:rsidR="00A132C7" w:rsidRPr="00A132C7" w:rsidRDefault="00595949" w:rsidP="00A132C7">
            <w:pPr>
              <w:autoSpaceDE w:val="0"/>
              <w:autoSpaceDN w:val="0"/>
              <w:adjustRightInd w:val="0"/>
              <w:rPr>
                <w:rFonts w:cstheme="minorHAnsi"/>
                <w:color w:val="000000"/>
                <w:lang w:val="en-GB"/>
              </w:rPr>
            </w:pPr>
            <w:r>
              <w:rPr>
                <w:rFonts w:cstheme="minorHAnsi"/>
                <w:color w:val="000000"/>
                <w:lang w:val="en-GB"/>
              </w:rPr>
              <w:t>6 years</w:t>
            </w:r>
            <w:r w:rsidR="00E47651">
              <w:rPr>
                <w:rFonts w:cstheme="minorHAnsi"/>
                <w:color w:val="000000"/>
                <w:lang w:val="en-GB"/>
              </w:rPr>
              <w:t>*</w:t>
            </w:r>
          </w:p>
        </w:tc>
        <w:tc>
          <w:tcPr>
            <w:tcW w:w="3052" w:type="dxa"/>
          </w:tcPr>
          <w:p w14:paraId="10DCBF81" w14:textId="77777777" w:rsidR="00A132C7" w:rsidRPr="00A132C7" w:rsidRDefault="00A132C7" w:rsidP="00A132C7">
            <w:pPr>
              <w:autoSpaceDE w:val="0"/>
              <w:autoSpaceDN w:val="0"/>
              <w:adjustRightInd w:val="0"/>
              <w:rPr>
                <w:rFonts w:cstheme="minorHAnsi"/>
                <w:color w:val="000000"/>
                <w:lang w:val="en-GB"/>
              </w:rPr>
            </w:pPr>
            <w:r w:rsidRPr="00A132C7">
              <w:rPr>
                <w:rFonts w:cstheme="minorHAnsi"/>
                <w:color w:val="000000"/>
                <w:lang w:val="en-GB"/>
              </w:rPr>
              <w:t xml:space="preserve">Audit </w:t>
            </w:r>
          </w:p>
        </w:tc>
      </w:tr>
      <w:tr w:rsidR="00A132C7" w:rsidRPr="00A132C7" w14:paraId="0BC2B1B7" w14:textId="77777777" w:rsidTr="00C6087D">
        <w:trPr>
          <w:trHeight w:val="96"/>
        </w:trPr>
        <w:tc>
          <w:tcPr>
            <w:tcW w:w="3052" w:type="dxa"/>
          </w:tcPr>
          <w:p w14:paraId="6F24D00F" w14:textId="77777777" w:rsidR="00A132C7" w:rsidRPr="00A132C7" w:rsidRDefault="00A132C7" w:rsidP="00A132C7">
            <w:pPr>
              <w:autoSpaceDE w:val="0"/>
              <w:autoSpaceDN w:val="0"/>
              <w:adjustRightInd w:val="0"/>
              <w:rPr>
                <w:rFonts w:cstheme="minorHAnsi"/>
                <w:color w:val="000000"/>
                <w:lang w:val="en-GB"/>
              </w:rPr>
            </w:pPr>
            <w:r w:rsidRPr="00A132C7">
              <w:rPr>
                <w:rFonts w:cstheme="minorHAnsi"/>
                <w:color w:val="000000"/>
                <w:lang w:val="en-GB"/>
              </w:rPr>
              <w:t xml:space="preserve">Scales of fees and charges </w:t>
            </w:r>
          </w:p>
        </w:tc>
        <w:tc>
          <w:tcPr>
            <w:tcW w:w="3052" w:type="dxa"/>
            <w:gridSpan w:val="2"/>
          </w:tcPr>
          <w:p w14:paraId="724EBC9E" w14:textId="77777777" w:rsidR="00A132C7" w:rsidRPr="00A132C7" w:rsidRDefault="00A132C7" w:rsidP="00A132C7">
            <w:pPr>
              <w:autoSpaceDE w:val="0"/>
              <w:autoSpaceDN w:val="0"/>
              <w:adjustRightInd w:val="0"/>
              <w:rPr>
                <w:rFonts w:cstheme="minorHAnsi"/>
                <w:color w:val="000000"/>
                <w:lang w:val="en-GB"/>
              </w:rPr>
            </w:pPr>
            <w:r w:rsidRPr="00A132C7">
              <w:rPr>
                <w:rFonts w:cstheme="minorHAnsi"/>
                <w:color w:val="000000"/>
                <w:lang w:val="en-GB"/>
              </w:rPr>
              <w:t xml:space="preserve">5 years </w:t>
            </w:r>
          </w:p>
        </w:tc>
        <w:tc>
          <w:tcPr>
            <w:tcW w:w="3052" w:type="dxa"/>
          </w:tcPr>
          <w:p w14:paraId="51A6EC43" w14:textId="77777777" w:rsidR="00A132C7" w:rsidRPr="00A132C7" w:rsidRDefault="00A132C7" w:rsidP="00A132C7">
            <w:pPr>
              <w:autoSpaceDE w:val="0"/>
              <w:autoSpaceDN w:val="0"/>
              <w:adjustRightInd w:val="0"/>
              <w:rPr>
                <w:rFonts w:cstheme="minorHAnsi"/>
                <w:color w:val="000000"/>
                <w:lang w:val="en-GB"/>
              </w:rPr>
            </w:pPr>
            <w:r w:rsidRPr="00A132C7">
              <w:rPr>
                <w:rFonts w:cstheme="minorHAnsi"/>
                <w:color w:val="000000"/>
                <w:lang w:val="en-GB"/>
              </w:rPr>
              <w:t xml:space="preserve">Management </w:t>
            </w:r>
          </w:p>
        </w:tc>
      </w:tr>
      <w:tr w:rsidR="00A132C7" w:rsidRPr="00A132C7" w14:paraId="68EEEF70" w14:textId="77777777" w:rsidTr="00C6087D">
        <w:trPr>
          <w:trHeight w:val="96"/>
        </w:trPr>
        <w:tc>
          <w:tcPr>
            <w:tcW w:w="3052" w:type="dxa"/>
          </w:tcPr>
          <w:p w14:paraId="4728781F" w14:textId="77777777" w:rsidR="00A132C7" w:rsidRPr="00A132C7" w:rsidRDefault="00A132C7" w:rsidP="00A132C7">
            <w:pPr>
              <w:autoSpaceDE w:val="0"/>
              <w:autoSpaceDN w:val="0"/>
              <w:adjustRightInd w:val="0"/>
              <w:rPr>
                <w:rFonts w:cstheme="minorHAnsi"/>
                <w:color w:val="000000"/>
                <w:lang w:val="en-GB"/>
              </w:rPr>
            </w:pPr>
            <w:r w:rsidRPr="00A132C7">
              <w:rPr>
                <w:rFonts w:cstheme="minorHAnsi"/>
                <w:color w:val="000000"/>
                <w:lang w:val="en-GB"/>
              </w:rPr>
              <w:t xml:space="preserve">Members allowances register </w:t>
            </w:r>
          </w:p>
        </w:tc>
        <w:tc>
          <w:tcPr>
            <w:tcW w:w="3052" w:type="dxa"/>
            <w:gridSpan w:val="2"/>
          </w:tcPr>
          <w:p w14:paraId="76951167" w14:textId="77777777" w:rsidR="00A132C7" w:rsidRPr="00A132C7" w:rsidRDefault="00A132C7" w:rsidP="00A132C7">
            <w:pPr>
              <w:autoSpaceDE w:val="0"/>
              <w:autoSpaceDN w:val="0"/>
              <w:adjustRightInd w:val="0"/>
              <w:rPr>
                <w:rFonts w:cstheme="minorHAnsi"/>
                <w:color w:val="000000"/>
                <w:lang w:val="en-GB"/>
              </w:rPr>
            </w:pPr>
            <w:r w:rsidRPr="00A132C7">
              <w:rPr>
                <w:rFonts w:cstheme="minorHAnsi"/>
                <w:color w:val="000000"/>
                <w:lang w:val="en-GB"/>
              </w:rPr>
              <w:t xml:space="preserve">6 years </w:t>
            </w:r>
          </w:p>
        </w:tc>
        <w:tc>
          <w:tcPr>
            <w:tcW w:w="3052" w:type="dxa"/>
          </w:tcPr>
          <w:p w14:paraId="4FC99BF2" w14:textId="77777777" w:rsidR="00A132C7" w:rsidRPr="00A132C7" w:rsidRDefault="00A132C7" w:rsidP="00A132C7">
            <w:pPr>
              <w:autoSpaceDE w:val="0"/>
              <w:autoSpaceDN w:val="0"/>
              <w:adjustRightInd w:val="0"/>
              <w:rPr>
                <w:rFonts w:cstheme="minorHAnsi"/>
                <w:color w:val="000000"/>
                <w:lang w:val="en-GB"/>
              </w:rPr>
            </w:pPr>
            <w:r w:rsidRPr="00A132C7">
              <w:rPr>
                <w:rFonts w:cstheme="minorHAnsi"/>
                <w:color w:val="000000"/>
                <w:lang w:val="en-GB"/>
              </w:rPr>
              <w:t xml:space="preserve">Tax, Statute of Limitations </w:t>
            </w:r>
          </w:p>
          <w:p w14:paraId="047072C0" w14:textId="77777777" w:rsidR="00A132C7" w:rsidRPr="00A132C7" w:rsidRDefault="00A132C7" w:rsidP="00A132C7">
            <w:pPr>
              <w:autoSpaceDE w:val="0"/>
              <w:autoSpaceDN w:val="0"/>
              <w:adjustRightInd w:val="0"/>
              <w:rPr>
                <w:rFonts w:cstheme="minorHAnsi"/>
                <w:color w:val="000000"/>
                <w:lang w:val="en-GB"/>
              </w:rPr>
            </w:pPr>
          </w:p>
        </w:tc>
      </w:tr>
      <w:tr w:rsidR="00A132C7" w:rsidRPr="00A132C7" w14:paraId="78423396" w14:textId="77777777" w:rsidTr="00C6087D">
        <w:trPr>
          <w:trHeight w:val="96"/>
        </w:trPr>
        <w:tc>
          <w:tcPr>
            <w:tcW w:w="9158" w:type="dxa"/>
            <w:gridSpan w:val="4"/>
          </w:tcPr>
          <w:p w14:paraId="316484AA" w14:textId="77777777" w:rsidR="00A132C7" w:rsidRPr="00A132C7" w:rsidRDefault="00A132C7" w:rsidP="00A132C7">
            <w:pPr>
              <w:autoSpaceDE w:val="0"/>
              <w:autoSpaceDN w:val="0"/>
              <w:adjustRightInd w:val="0"/>
              <w:rPr>
                <w:rFonts w:cstheme="minorHAnsi"/>
                <w:color w:val="000000"/>
                <w:lang w:val="en-GB"/>
              </w:rPr>
            </w:pPr>
            <w:r w:rsidRPr="00A132C7">
              <w:rPr>
                <w:rFonts w:cstheme="minorHAnsi"/>
                <w:b/>
                <w:bCs/>
                <w:color w:val="000000"/>
                <w:lang w:val="en-GB"/>
              </w:rPr>
              <w:t xml:space="preserve">PLANNING </w:t>
            </w:r>
          </w:p>
        </w:tc>
      </w:tr>
      <w:tr w:rsidR="00A132C7" w:rsidRPr="00A132C7" w14:paraId="15651BFB" w14:textId="77777777" w:rsidTr="00C6087D">
        <w:trPr>
          <w:trHeight w:val="96"/>
        </w:trPr>
        <w:tc>
          <w:tcPr>
            <w:tcW w:w="3052" w:type="dxa"/>
          </w:tcPr>
          <w:p w14:paraId="1EC20CC9" w14:textId="77777777" w:rsidR="00A132C7" w:rsidRPr="00A132C7" w:rsidRDefault="00A132C7" w:rsidP="00A132C7">
            <w:pPr>
              <w:autoSpaceDE w:val="0"/>
              <w:autoSpaceDN w:val="0"/>
              <w:adjustRightInd w:val="0"/>
              <w:rPr>
                <w:rFonts w:cstheme="minorHAnsi"/>
                <w:color w:val="000000"/>
                <w:lang w:val="en-GB"/>
              </w:rPr>
            </w:pPr>
            <w:r w:rsidRPr="00A132C7">
              <w:rPr>
                <w:rFonts w:cstheme="minorHAnsi"/>
                <w:color w:val="000000"/>
                <w:lang w:val="en-GB"/>
              </w:rPr>
              <w:t xml:space="preserve">Permissions </w:t>
            </w:r>
          </w:p>
        </w:tc>
        <w:tc>
          <w:tcPr>
            <w:tcW w:w="3052" w:type="dxa"/>
            <w:gridSpan w:val="2"/>
          </w:tcPr>
          <w:p w14:paraId="15714846" w14:textId="77777777" w:rsidR="00A132C7" w:rsidRPr="00A132C7" w:rsidRDefault="00A132C7" w:rsidP="00A132C7">
            <w:pPr>
              <w:autoSpaceDE w:val="0"/>
              <w:autoSpaceDN w:val="0"/>
              <w:adjustRightInd w:val="0"/>
              <w:rPr>
                <w:rFonts w:cstheme="minorHAnsi"/>
                <w:color w:val="000000"/>
                <w:lang w:val="en-GB"/>
              </w:rPr>
            </w:pPr>
            <w:r w:rsidRPr="00A132C7">
              <w:rPr>
                <w:rFonts w:cstheme="minorHAnsi"/>
                <w:color w:val="000000"/>
                <w:lang w:val="en-GB"/>
              </w:rPr>
              <w:t xml:space="preserve">6 years </w:t>
            </w:r>
          </w:p>
        </w:tc>
        <w:tc>
          <w:tcPr>
            <w:tcW w:w="3052" w:type="dxa"/>
          </w:tcPr>
          <w:p w14:paraId="35EE6352" w14:textId="77777777" w:rsidR="00A132C7" w:rsidRPr="00A132C7" w:rsidRDefault="00A132C7" w:rsidP="00A132C7">
            <w:pPr>
              <w:autoSpaceDE w:val="0"/>
              <w:autoSpaceDN w:val="0"/>
              <w:adjustRightInd w:val="0"/>
              <w:rPr>
                <w:rFonts w:cstheme="minorHAnsi"/>
                <w:color w:val="000000"/>
                <w:lang w:val="en-GB"/>
              </w:rPr>
            </w:pPr>
            <w:r w:rsidRPr="00A132C7">
              <w:rPr>
                <w:rFonts w:cstheme="minorHAnsi"/>
                <w:color w:val="000000"/>
                <w:lang w:val="en-GB"/>
              </w:rPr>
              <w:t xml:space="preserve">Compliance </w:t>
            </w:r>
          </w:p>
        </w:tc>
      </w:tr>
      <w:tr w:rsidR="00A132C7" w:rsidRPr="00A132C7" w14:paraId="7984F7C7" w14:textId="77777777" w:rsidTr="00C6087D">
        <w:trPr>
          <w:trHeight w:val="96"/>
        </w:trPr>
        <w:tc>
          <w:tcPr>
            <w:tcW w:w="3052" w:type="dxa"/>
          </w:tcPr>
          <w:p w14:paraId="62EF21D5" w14:textId="77777777" w:rsidR="00A132C7" w:rsidRPr="00A132C7" w:rsidRDefault="00A132C7" w:rsidP="00A132C7">
            <w:pPr>
              <w:autoSpaceDE w:val="0"/>
              <w:autoSpaceDN w:val="0"/>
              <w:adjustRightInd w:val="0"/>
              <w:rPr>
                <w:rFonts w:cstheme="minorHAnsi"/>
                <w:color w:val="000000"/>
                <w:lang w:val="en-GB"/>
              </w:rPr>
            </w:pPr>
            <w:r w:rsidRPr="00A132C7">
              <w:rPr>
                <w:rFonts w:cstheme="minorHAnsi"/>
                <w:color w:val="000000"/>
                <w:lang w:val="en-GB"/>
              </w:rPr>
              <w:t xml:space="preserve">Permissions - on appeal </w:t>
            </w:r>
          </w:p>
        </w:tc>
        <w:tc>
          <w:tcPr>
            <w:tcW w:w="3052" w:type="dxa"/>
            <w:gridSpan w:val="2"/>
          </w:tcPr>
          <w:p w14:paraId="0AF1C452" w14:textId="77777777" w:rsidR="00A132C7" w:rsidRPr="00A132C7" w:rsidRDefault="00A132C7" w:rsidP="00A132C7">
            <w:pPr>
              <w:autoSpaceDE w:val="0"/>
              <w:autoSpaceDN w:val="0"/>
              <w:adjustRightInd w:val="0"/>
              <w:rPr>
                <w:rFonts w:cstheme="minorHAnsi"/>
                <w:color w:val="000000"/>
                <w:lang w:val="en-GB"/>
              </w:rPr>
            </w:pPr>
            <w:r w:rsidRPr="00A132C7">
              <w:rPr>
                <w:rFonts w:cstheme="minorHAnsi"/>
                <w:color w:val="000000"/>
                <w:lang w:val="en-GB"/>
              </w:rPr>
              <w:t xml:space="preserve">Indefinite </w:t>
            </w:r>
          </w:p>
        </w:tc>
        <w:tc>
          <w:tcPr>
            <w:tcW w:w="3052" w:type="dxa"/>
          </w:tcPr>
          <w:p w14:paraId="78052C64" w14:textId="77777777" w:rsidR="00A132C7" w:rsidRPr="00A132C7" w:rsidRDefault="00A132C7" w:rsidP="00A132C7">
            <w:pPr>
              <w:autoSpaceDE w:val="0"/>
              <w:autoSpaceDN w:val="0"/>
              <w:adjustRightInd w:val="0"/>
              <w:rPr>
                <w:rFonts w:cstheme="minorHAnsi"/>
                <w:color w:val="000000"/>
                <w:lang w:val="en-GB"/>
              </w:rPr>
            </w:pPr>
            <w:r w:rsidRPr="00A132C7">
              <w:rPr>
                <w:rFonts w:cstheme="minorHAnsi"/>
                <w:color w:val="000000"/>
                <w:lang w:val="en-GB"/>
              </w:rPr>
              <w:t xml:space="preserve">Precedent </w:t>
            </w:r>
          </w:p>
        </w:tc>
      </w:tr>
      <w:tr w:rsidR="00A132C7" w:rsidRPr="00A132C7" w14:paraId="1A2F1E01" w14:textId="77777777" w:rsidTr="00C6087D">
        <w:trPr>
          <w:trHeight w:val="96"/>
        </w:trPr>
        <w:tc>
          <w:tcPr>
            <w:tcW w:w="3052" w:type="dxa"/>
          </w:tcPr>
          <w:p w14:paraId="7D228C71" w14:textId="77777777" w:rsidR="00A132C7" w:rsidRPr="00A132C7" w:rsidRDefault="00A132C7" w:rsidP="00A132C7">
            <w:pPr>
              <w:autoSpaceDE w:val="0"/>
              <w:autoSpaceDN w:val="0"/>
              <w:adjustRightInd w:val="0"/>
              <w:rPr>
                <w:rFonts w:cstheme="minorHAnsi"/>
                <w:color w:val="000000"/>
                <w:lang w:val="en-GB"/>
              </w:rPr>
            </w:pPr>
            <w:r w:rsidRPr="00A132C7">
              <w:rPr>
                <w:rFonts w:cstheme="minorHAnsi"/>
                <w:color w:val="000000"/>
                <w:lang w:val="en-GB"/>
              </w:rPr>
              <w:t xml:space="preserve">Permissions - commercial or development </w:t>
            </w:r>
          </w:p>
        </w:tc>
        <w:tc>
          <w:tcPr>
            <w:tcW w:w="3052" w:type="dxa"/>
            <w:gridSpan w:val="2"/>
          </w:tcPr>
          <w:p w14:paraId="3172D4B2" w14:textId="77777777" w:rsidR="00A132C7" w:rsidRPr="00A132C7" w:rsidRDefault="00A132C7" w:rsidP="00A132C7">
            <w:pPr>
              <w:autoSpaceDE w:val="0"/>
              <w:autoSpaceDN w:val="0"/>
              <w:adjustRightInd w:val="0"/>
              <w:rPr>
                <w:rFonts w:cstheme="minorHAnsi"/>
                <w:color w:val="000000"/>
                <w:lang w:val="en-GB"/>
              </w:rPr>
            </w:pPr>
            <w:r w:rsidRPr="00A132C7">
              <w:rPr>
                <w:rFonts w:cstheme="minorHAnsi"/>
                <w:color w:val="000000"/>
                <w:lang w:val="en-GB"/>
              </w:rPr>
              <w:t xml:space="preserve">Indefinite </w:t>
            </w:r>
          </w:p>
        </w:tc>
        <w:tc>
          <w:tcPr>
            <w:tcW w:w="3052" w:type="dxa"/>
          </w:tcPr>
          <w:p w14:paraId="1D567E11" w14:textId="77777777" w:rsidR="00A132C7" w:rsidRPr="00A132C7" w:rsidRDefault="00A132C7" w:rsidP="00A132C7">
            <w:pPr>
              <w:autoSpaceDE w:val="0"/>
              <w:autoSpaceDN w:val="0"/>
              <w:adjustRightInd w:val="0"/>
              <w:rPr>
                <w:rFonts w:cstheme="minorHAnsi"/>
                <w:color w:val="000000"/>
                <w:lang w:val="en-GB"/>
              </w:rPr>
            </w:pPr>
            <w:r w:rsidRPr="00A132C7">
              <w:rPr>
                <w:rFonts w:cstheme="minorHAnsi"/>
                <w:color w:val="000000"/>
                <w:lang w:val="en-GB"/>
              </w:rPr>
              <w:t xml:space="preserve">Future compliance </w:t>
            </w:r>
          </w:p>
        </w:tc>
      </w:tr>
      <w:tr w:rsidR="00A132C7" w:rsidRPr="00A132C7" w14:paraId="4B5FC534" w14:textId="77777777" w:rsidTr="00C6087D">
        <w:trPr>
          <w:trHeight w:val="96"/>
        </w:trPr>
        <w:tc>
          <w:tcPr>
            <w:tcW w:w="3052" w:type="dxa"/>
          </w:tcPr>
          <w:p w14:paraId="1C9EDF50" w14:textId="77777777" w:rsidR="00A132C7" w:rsidRPr="00A132C7" w:rsidRDefault="00A132C7" w:rsidP="00A132C7">
            <w:pPr>
              <w:autoSpaceDE w:val="0"/>
              <w:autoSpaceDN w:val="0"/>
              <w:adjustRightInd w:val="0"/>
              <w:rPr>
                <w:rFonts w:cstheme="minorHAnsi"/>
                <w:color w:val="000000"/>
                <w:lang w:val="en-GB"/>
              </w:rPr>
            </w:pPr>
            <w:r w:rsidRPr="00A132C7">
              <w:rPr>
                <w:rFonts w:cstheme="minorHAnsi"/>
                <w:color w:val="000000"/>
                <w:lang w:val="en-GB"/>
              </w:rPr>
              <w:t xml:space="preserve">Refusals </w:t>
            </w:r>
          </w:p>
        </w:tc>
        <w:tc>
          <w:tcPr>
            <w:tcW w:w="3052" w:type="dxa"/>
            <w:gridSpan w:val="2"/>
          </w:tcPr>
          <w:p w14:paraId="15E9B677" w14:textId="77777777" w:rsidR="00A132C7" w:rsidRPr="00A132C7" w:rsidRDefault="00A132C7" w:rsidP="00A132C7">
            <w:pPr>
              <w:autoSpaceDE w:val="0"/>
              <w:autoSpaceDN w:val="0"/>
              <w:adjustRightInd w:val="0"/>
              <w:rPr>
                <w:rFonts w:cstheme="minorHAnsi"/>
                <w:color w:val="000000"/>
                <w:lang w:val="en-GB"/>
              </w:rPr>
            </w:pPr>
            <w:r w:rsidRPr="00A132C7">
              <w:rPr>
                <w:rFonts w:cstheme="minorHAnsi"/>
                <w:color w:val="000000"/>
                <w:lang w:val="en-GB"/>
              </w:rPr>
              <w:t xml:space="preserve">2 years </w:t>
            </w:r>
          </w:p>
        </w:tc>
        <w:tc>
          <w:tcPr>
            <w:tcW w:w="3052" w:type="dxa"/>
          </w:tcPr>
          <w:p w14:paraId="4209A1C3" w14:textId="77777777" w:rsidR="00A132C7" w:rsidRPr="00A132C7" w:rsidRDefault="00A132C7" w:rsidP="00A132C7">
            <w:pPr>
              <w:autoSpaceDE w:val="0"/>
              <w:autoSpaceDN w:val="0"/>
              <w:adjustRightInd w:val="0"/>
              <w:rPr>
                <w:rFonts w:cstheme="minorHAnsi"/>
                <w:color w:val="000000"/>
                <w:lang w:val="en-GB"/>
              </w:rPr>
            </w:pPr>
            <w:r w:rsidRPr="00A132C7">
              <w:rPr>
                <w:rFonts w:cstheme="minorHAnsi"/>
                <w:color w:val="000000"/>
                <w:lang w:val="en-GB"/>
              </w:rPr>
              <w:t xml:space="preserve">Appeals </w:t>
            </w:r>
          </w:p>
          <w:p w14:paraId="068F87F7" w14:textId="77777777" w:rsidR="00A132C7" w:rsidRPr="00A132C7" w:rsidRDefault="00A132C7" w:rsidP="00A132C7">
            <w:pPr>
              <w:autoSpaceDE w:val="0"/>
              <w:autoSpaceDN w:val="0"/>
              <w:adjustRightInd w:val="0"/>
              <w:rPr>
                <w:rFonts w:cstheme="minorHAnsi"/>
                <w:color w:val="000000"/>
                <w:lang w:val="en-GB"/>
              </w:rPr>
            </w:pPr>
          </w:p>
        </w:tc>
      </w:tr>
      <w:tr w:rsidR="00A132C7" w:rsidRPr="00A132C7" w14:paraId="5FF0B51D" w14:textId="77777777" w:rsidTr="00C6087D">
        <w:trPr>
          <w:trHeight w:val="96"/>
        </w:trPr>
        <w:tc>
          <w:tcPr>
            <w:tcW w:w="9158" w:type="dxa"/>
            <w:gridSpan w:val="4"/>
          </w:tcPr>
          <w:p w14:paraId="341D37C1" w14:textId="77777777" w:rsidR="00A132C7" w:rsidRPr="00A132C7" w:rsidRDefault="00A132C7" w:rsidP="00A132C7">
            <w:pPr>
              <w:autoSpaceDE w:val="0"/>
              <w:autoSpaceDN w:val="0"/>
              <w:adjustRightInd w:val="0"/>
              <w:rPr>
                <w:rFonts w:cstheme="minorHAnsi"/>
                <w:color w:val="000000"/>
                <w:lang w:val="en-GB"/>
              </w:rPr>
            </w:pPr>
            <w:r w:rsidRPr="00A132C7">
              <w:rPr>
                <w:rFonts w:cstheme="minorHAnsi"/>
                <w:b/>
                <w:bCs/>
                <w:color w:val="000000"/>
                <w:lang w:val="en-GB"/>
              </w:rPr>
              <w:t xml:space="preserve">INSURANCE </w:t>
            </w:r>
          </w:p>
        </w:tc>
      </w:tr>
      <w:tr w:rsidR="00A132C7" w:rsidRPr="00A132C7" w14:paraId="32BF159A" w14:textId="77777777" w:rsidTr="00C6087D">
        <w:trPr>
          <w:trHeight w:val="96"/>
        </w:trPr>
        <w:tc>
          <w:tcPr>
            <w:tcW w:w="3052" w:type="dxa"/>
          </w:tcPr>
          <w:p w14:paraId="3060F6BF" w14:textId="77777777" w:rsidR="00A132C7" w:rsidRPr="00A132C7" w:rsidRDefault="00A132C7" w:rsidP="00A132C7">
            <w:pPr>
              <w:autoSpaceDE w:val="0"/>
              <w:autoSpaceDN w:val="0"/>
              <w:adjustRightInd w:val="0"/>
              <w:rPr>
                <w:rFonts w:cstheme="minorHAnsi"/>
                <w:color w:val="000000"/>
                <w:lang w:val="en-GB"/>
              </w:rPr>
            </w:pPr>
            <w:r w:rsidRPr="00A132C7">
              <w:rPr>
                <w:rFonts w:cstheme="minorHAnsi"/>
                <w:color w:val="000000"/>
                <w:lang w:val="en-GB"/>
              </w:rPr>
              <w:t xml:space="preserve">Insurance policies </w:t>
            </w:r>
          </w:p>
        </w:tc>
        <w:tc>
          <w:tcPr>
            <w:tcW w:w="3052" w:type="dxa"/>
            <w:gridSpan w:val="2"/>
          </w:tcPr>
          <w:p w14:paraId="12E6D5BB" w14:textId="77777777" w:rsidR="00A132C7" w:rsidRPr="00A132C7" w:rsidRDefault="00A132C7" w:rsidP="00A132C7">
            <w:pPr>
              <w:autoSpaceDE w:val="0"/>
              <w:autoSpaceDN w:val="0"/>
              <w:adjustRightInd w:val="0"/>
              <w:rPr>
                <w:rFonts w:cstheme="minorHAnsi"/>
                <w:color w:val="000000"/>
                <w:lang w:val="en-GB"/>
              </w:rPr>
            </w:pPr>
            <w:r w:rsidRPr="00A132C7">
              <w:rPr>
                <w:rFonts w:cstheme="minorHAnsi"/>
                <w:color w:val="000000"/>
                <w:lang w:val="en-GB"/>
              </w:rPr>
              <w:t xml:space="preserve">2 years </w:t>
            </w:r>
          </w:p>
        </w:tc>
        <w:tc>
          <w:tcPr>
            <w:tcW w:w="3052" w:type="dxa"/>
          </w:tcPr>
          <w:p w14:paraId="3CA22054" w14:textId="77777777" w:rsidR="00A132C7" w:rsidRPr="00A132C7" w:rsidRDefault="00A132C7" w:rsidP="00A132C7">
            <w:pPr>
              <w:autoSpaceDE w:val="0"/>
              <w:autoSpaceDN w:val="0"/>
              <w:adjustRightInd w:val="0"/>
              <w:rPr>
                <w:rFonts w:cstheme="minorHAnsi"/>
                <w:color w:val="000000"/>
                <w:lang w:val="en-GB"/>
              </w:rPr>
            </w:pPr>
            <w:r w:rsidRPr="00A132C7">
              <w:rPr>
                <w:rFonts w:cstheme="minorHAnsi"/>
                <w:color w:val="000000"/>
                <w:lang w:val="en-GB"/>
              </w:rPr>
              <w:t xml:space="preserve">Management </w:t>
            </w:r>
          </w:p>
        </w:tc>
      </w:tr>
      <w:tr w:rsidR="00A132C7" w:rsidRPr="00A132C7" w14:paraId="2D1138B4" w14:textId="77777777" w:rsidTr="00C6087D">
        <w:trPr>
          <w:trHeight w:val="96"/>
        </w:trPr>
        <w:tc>
          <w:tcPr>
            <w:tcW w:w="3052" w:type="dxa"/>
          </w:tcPr>
          <w:p w14:paraId="67AC7BAD" w14:textId="77777777" w:rsidR="00A132C7" w:rsidRPr="00A132C7" w:rsidRDefault="00A132C7" w:rsidP="00A132C7">
            <w:pPr>
              <w:autoSpaceDE w:val="0"/>
              <w:autoSpaceDN w:val="0"/>
              <w:adjustRightInd w:val="0"/>
              <w:rPr>
                <w:rFonts w:cstheme="minorHAnsi"/>
                <w:color w:val="000000"/>
                <w:lang w:val="en-GB"/>
              </w:rPr>
            </w:pPr>
            <w:r w:rsidRPr="00A132C7">
              <w:rPr>
                <w:rFonts w:cstheme="minorHAnsi"/>
                <w:color w:val="000000"/>
                <w:lang w:val="en-GB"/>
              </w:rPr>
              <w:t xml:space="preserve">Certificates of Employers’ Liability Insurance </w:t>
            </w:r>
          </w:p>
          <w:p w14:paraId="5F1187AB" w14:textId="77777777" w:rsidR="00A132C7" w:rsidRPr="00A132C7" w:rsidRDefault="00A132C7" w:rsidP="00A132C7">
            <w:pPr>
              <w:autoSpaceDE w:val="0"/>
              <w:autoSpaceDN w:val="0"/>
              <w:adjustRightInd w:val="0"/>
              <w:rPr>
                <w:rFonts w:cstheme="minorHAnsi"/>
                <w:color w:val="000000"/>
                <w:lang w:val="en-GB"/>
              </w:rPr>
            </w:pPr>
          </w:p>
        </w:tc>
        <w:tc>
          <w:tcPr>
            <w:tcW w:w="3052" w:type="dxa"/>
            <w:gridSpan w:val="2"/>
          </w:tcPr>
          <w:p w14:paraId="3E8E9392" w14:textId="77777777" w:rsidR="00A132C7" w:rsidRPr="00A132C7" w:rsidRDefault="00A132C7" w:rsidP="00A132C7">
            <w:pPr>
              <w:autoSpaceDE w:val="0"/>
              <w:autoSpaceDN w:val="0"/>
              <w:adjustRightInd w:val="0"/>
              <w:rPr>
                <w:rFonts w:cstheme="minorHAnsi"/>
                <w:color w:val="000000"/>
                <w:lang w:val="en-GB"/>
              </w:rPr>
            </w:pPr>
            <w:r w:rsidRPr="00A132C7">
              <w:rPr>
                <w:rFonts w:cstheme="minorHAnsi"/>
                <w:color w:val="000000"/>
                <w:lang w:val="en-GB"/>
              </w:rPr>
              <w:t xml:space="preserve">40 years </w:t>
            </w:r>
          </w:p>
        </w:tc>
        <w:tc>
          <w:tcPr>
            <w:tcW w:w="3052" w:type="dxa"/>
          </w:tcPr>
          <w:p w14:paraId="7EC029D1" w14:textId="77777777" w:rsidR="00A132C7" w:rsidRPr="00A132C7" w:rsidRDefault="00A132C7" w:rsidP="00A132C7">
            <w:pPr>
              <w:autoSpaceDE w:val="0"/>
              <w:autoSpaceDN w:val="0"/>
              <w:adjustRightInd w:val="0"/>
              <w:rPr>
                <w:rFonts w:cstheme="minorHAnsi"/>
                <w:color w:val="000000"/>
                <w:lang w:val="en-GB"/>
              </w:rPr>
            </w:pPr>
            <w:r w:rsidRPr="00A132C7">
              <w:rPr>
                <w:rFonts w:cstheme="minorHAnsi"/>
                <w:color w:val="000000"/>
                <w:lang w:val="en-GB"/>
              </w:rPr>
              <w:t xml:space="preserve">Limitation period </w:t>
            </w:r>
          </w:p>
        </w:tc>
      </w:tr>
      <w:tr w:rsidR="00A132C7" w:rsidRPr="00A132C7" w14:paraId="4071E27D" w14:textId="77777777" w:rsidTr="00C6087D">
        <w:trPr>
          <w:trHeight w:val="96"/>
        </w:trPr>
        <w:tc>
          <w:tcPr>
            <w:tcW w:w="9158" w:type="dxa"/>
            <w:gridSpan w:val="4"/>
          </w:tcPr>
          <w:p w14:paraId="08B91BF3" w14:textId="77777777" w:rsidR="00A132C7" w:rsidRPr="00A132C7" w:rsidRDefault="00A132C7" w:rsidP="00A132C7">
            <w:pPr>
              <w:autoSpaceDE w:val="0"/>
              <w:autoSpaceDN w:val="0"/>
              <w:adjustRightInd w:val="0"/>
              <w:rPr>
                <w:rFonts w:cstheme="minorHAnsi"/>
                <w:color w:val="000000"/>
                <w:lang w:val="en-GB"/>
              </w:rPr>
            </w:pPr>
            <w:r w:rsidRPr="00A132C7">
              <w:rPr>
                <w:rFonts w:cstheme="minorHAnsi"/>
                <w:b/>
                <w:bCs/>
                <w:color w:val="000000"/>
                <w:lang w:val="en-GB"/>
              </w:rPr>
              <w:t xml:space="preserve">OTHER </w:t>
            </w:r>
          </w:p>
        </w:tc>
      </w:tr>
      <w:tr w:rsidR="00A132C7" w:rsidRPr="00A132C7" w14:paraId="1824FDCA" w14:textId="77777777" w:rsidTr="00C6087D">
        <w:trPr>
          <w:trHeight w:val="96"/>
        </w:trPr>
        <w:tc>
          <w:tcPr>
            <w:tcW w:w="3052" w:type="dxa"/>
          </w:tcPr>
          <w:p w14:paraId="6C0AAB80" w14:textId="77777777" w:rsidR="00A132C7" w:rsidRPr="00A132C7" w:rsidRDefault="00A132C7" w:rsidP="00A132C7">
            <w:pPr>
              <w:autoSpaceDE w:val="0"/>
              <w:autoSpaceDN w:val="0"/>
              <w:adjustRightInd w:val="0"/>
              <w:rPr>
                <w:rFonts w:cstheme="minorHAnsi"/>
                <w:color w:val="000000"/>
                <w:lang w:val="en-GB"/>
              </w:rPr>
            </w:pPr>
            <w:r w:rsidRPr="00A132C7">
              <w:rPr>
                <w:rFonts w:cstheme="minorHAnsi"/>
                <w:color w:val="000000"/>
                <w:lang w:val="en-GB"/>
              </w:rPr>
              <w:t xml:space="preserve">Quotations and tenders </w:t>
            </w:r>
          </w:p>
        </w:tc>
        <w:tc>
          <w:tcPr>
            <w:tcW w:w="3052" w:type="dxa"/>
            <w:gridSpan w:val="2"/>
          </w:tcPr>
          <w:p w14:paraId="70624263" w14:textId="77777777" w:rsidR="00A132C7" w:rsidRPr="00A132C7" w:rsidRDefault="00A132C7" w:rsidP="00A132C7">
            <w:pPr>
              <w:autoSpaceDE w:val="0"/>
              <w:autoSpaceDN w:val="0"/>
              <w:adjustRightInd w:val="0"/>
              <w:rPr>
                <w:rFonts w:cstheme="minorHAnsi"/>
                <w:color w:val="000000"/>
                <w:lang w:val="en-GB"/>
              </w:rPr>
            </w:pPr>
            <w:r w:rsidRPr="00A132C7">
              <w:rPr>
                <w:rFonts w:cstheme="minorHAnsi"/>
                <w:color w:val="000000"/>
                <w:lang w:val="en-GB"/>
              </w:rPr>
              <w:t xml:space="preserve">12 years /indefinite </w:t>
            </w:r>
          </w:p>
        </w:tc>
        <w:tc>
          <w:tcPr>
            <w:tcW w:w="3052" w:type="dxa"/>
          </w:tcPr>
          <w:p w14:paraId="0499B798" w14:textId="77777777" w:rsidR="00A132C7" w:rsidRPr="00A132C7" w:rsidRDefault="00A132C7" w:rsidP="00A132C7">
            <w:pPr>
              <w:autoSpaceDE w:val="0"/>
              <w:autoSpaceDN w:val="0"/>
              <w:adjustRightInd w:val="0"/>
              <w:rPr>
                <w:rFonts w:cstheme="minorHAnsi"/>
                <w:color w:val="000000"/>
                <w:lang w:val="en-GB"/>
              </w:rPr>
            </w:pPr>
            <w:r w:rsidRPr="00A132C7">
              <w:rPr>
                <w:rFonts w:cstheme="minorHAnsi"/>
                <w:color w:val="000000"/>
                <w:lang w:val="en-GB"/>
              </w:rPr>
              <w:t xml:space="preserve">Statute of Limitations </w:t>
            </w:r>
          </w:p>
        </w:tc>
      </w:tr>
      <w:tr w:rsidR="00A132C7" w:rsidRPr="00A132C7" w14:paraId="40765EDF" w14:textId="77777777" w:rsidTr="00C6087D">
        <w:trPr>
          <w:trHeight w:val="96"/>
        </w:trPr>
        <w:tc>
          <w:tcPr>
            <w:tcW w:w="3052" w:type="dxa"/>
          </w:tcPr>
          <w:p w14:paraId="5E28F15E" w14:textId="77777777" w:rsidR="00A132C7" w:rsidRPr="00A132C7" w:rsidRDefault="00A132C7" w:rsidP="00A132C7">
            <w:pPr>
              <w:autoSpaceDE w:val="0"/>
              <w:autoSpaceDN w:val="0"/>
              <w:adjustRightInd w:val="0"/>
              <w:rPr>
                <w:rFonts w:cstheme="minorHAnsi"/>
                <w:color w:val="000000"/>
                <w:lang w:val="en-GB"/>
              </w:rPr>
            </w:pPr>
            <w:r w:rsidRPr="00A132C7">
              <w:rPr>
                <w:rFonts w:cstheme="minorHAnsi"/>
                <w:color w:val="000000"/>
                <w:lang w:val="en-GB"/>
              </w:rPr>
              <w:t xml:space="preserve">Title deeds, leases, agreements, contracts </w:t>
            </w:r>
          </w:p>
        </w:tc>
        <w:tc>
          <w:tcPr>
            <w:tcW w:w="3052" w:type="dxa"/>
            <w:gridSpan w:val="2"/>
          </w:tcPr>
          <w:p w14:paraId="63C08BD2" w14:textId="77777777" w:rsidR="00A132C7" w:rsidRPr="00A132C7" w:rsidRDefault="00A132C7" w:rsidP="00A132C7">
            <w:pPr>
              <w:autoSpaceDE w:val="0"/>
              <w:autoSpaceDN w:val="0"/>
              <w:adjustRightInd w:val="0"/>
              <w:rPr>
                <w:rFonts w:cstheme="minorHAnsi"/>
                <w:color w:val="000000"/>
                <w:lang w:val="en-GB"/>
              </w:rPr>
            </w:pPr>
            <w:r w:rsidRPr="00A132C7">
              <w:rPr>
                <w:rFonts w:cstheme="minorHAnsi"/>
                <w:color w:val="000000"/>
                <w:lang w:val="en-GB"/>
              </w:rPr>
              <w:t xml:space="preserve">Indefinite </w:t>
            </w:r>
          </w:p>
        </w:tc>
        <w:tc>
          <w:tcPr>
            <w:tcW w:w="3052" w:type="dxa"/>
          </w:tcPr>
          <w:p w14:paraId="6CC0EDF9" w14:textId="77777777" w:rsidR="00A132C7" w:rsidRPr="00A132C7" w:rsidRDefault="00A132C7" w:rsidP="00A132C7">
            <w:pPr>
              <w:autoSpaceDE w:val="0"/>
              <w:autoSpaceDN w:val="0"/>
              <w:adjustRightInd w:val="0"/>
              <w:rPr>
                <w:rFonts w:cstheme="minorHAnsi"/>
                <w:color w:val="000000"/>
                <w:lang w:val="en-GB"/>
              </w:rPr>
            </w:pPr>
            <w:r w:rsidRPr="00A132C7">
              <w:rPr>
                <w:rFonts w:cstheme="minorHAnsi"/>
                <w:color w:val="000000"/>
                <w:lang w:val="en-GB"/>
              </w:rPr>
              <w:t xml:space="preserve">Audit, Management </w:t>
            </w:r>
          </w:p>
        </w:tc>
      </w:tr>
      <w:tr w:rsidR="00A132C7" w:rsidRPr="00A132C7" w14:paraId="30ADA098" w14:textId="77777777" w:rsidTr="00C6087D">
        <w:trPr>
          <w:trHeight w:val="280"/>
        </w:trPr>
        <w:tc>
          <w:tcPr>
            <w:tcW w:w="4579" w:type="dxa"/>
            <w:gridSpan w:val="2"/>
          </w:tcPr>
          <w:p w14:paraId="18225CC4" w14:textId="77777777" w:rsidR="00A132C7" w:rsidRPr="00A132C7" w:rsidRDefault="00A132C7" w:rsidP="00A132C7">
            <w:pPr>
              <w:autoSpaceDE w:val="0"/>
              <w:autoSpaceDN w:val="0"/>
              <w:adjustRightInd w:val="0"/>
              <w:rPr>
                <w:rFonts w:cstheme="minorHAnsi"/>
                <w:color w:val="000000"/>
                <w:lang w:val="en-GB"/>
              </w:rPr>
            </w:pPr>
            <w:r w:rsidRPr="00A132C7">
              <w:rPr>
                <w:rFonts w:cstheme="minorHAnsi"/>
                <w:color w:val="000000"/>
                <w:lang w:val="en-GB"/>
              </w:rPr>
              <w:t xml:space="preserve">Routine correspondence, papers &amp; emails                    </w:t>
            </w:r>
          </w:p>
        </w:tc>
        <w:tc>
          <w:tcPr>
            <w:tcW w:w="4579" w:type="dxa"/>
            <w:gridSpan w:val="2"/>
          </w:tcPr>
          <w:p w14:paraId="794D972D" w14:textId="77777777" w:rsidR="00A132C7" w:rsidRPr="00A132C7" w:rsidRDefault="00A132C7" w:rsidP="00A132C7">
            <w:pPr>
              <w:autoSpaceDE w:val="0"/>
              <w:autoSpaceDN w:val="0"/>
              <w:adjustRightInd w:val="0"/>
              <w:rPr>
                <w:rFonts w:cstheme="minorHAnsi"/>
                <w:color w:val="000000"/>
                <w:lang w:val="en-GB"/>
              </w:rPr>
            </w:pPr>
            <w:r w:rsidRPr="00A132C7">
              <w:rPr>
                <w:rFonts w:cstheme="minorHAnsi"/>
                <w:color w:val="000000"/>
                <w:lang w:val="en-GB"/>
              </w:rPr>
              <w:t xml:space="preserve">                         Retain as long as useful </w:t>
            </w:r>
          </w:p>
        </w:tc>
      </w:tr>
      <w:tr w:rsidR="00A132C7" w:rsidRPr="00A132C7" w14:paraId="5951CAB3" w14:textId="77777777" w:rsidTr="00C6087D">
        <w:trPr>
          <w:trHeight w:val="280"/>
        </w:trPr>
        <w:tc>
          <w:tcPr>
            <w:tcW w:w="3052" w:type="dxa"/>
          </w:tcPr>
          <w:p w14:paraId="0FF6BBD1" w14:textId="77777777" w:rsidR="00A132C7" w:rsidRPr="00A132C7" w:rsidRDefault="00A132C7" w:rsidP="00A132C7">
            <w:pPr>
              <w:autoSpaceDE w:val="0"/>
              <w:autoSpaceDN w:val="0"/>
              <w:adjustRightInd w:val="0"/>
              <w:rPr>
                <w:rFonts w:cstheme="minorHAnsi"/>
                <w:color w:val="000000"/>
                <w:lang w:val="en-GB"/>
              </w:rPr>
            </w:pPr>
            <w:r w:rsidRPr="00A132C7">
              <w:rPr>
                <w:rFonts w:cstheme="minorHAnsi"/>
                <w:color w:val="000000"/>
                <w:lang w:val="en-GB"/>
              </w:rPr>
              <w:t xml:space="preserve">Notes from meetings </w:t>
            </w:r>
          </w:p>
        </w:tc>
        <w:tc>
          <w:tcPr>
            <w:tcW w:w="3052" w:type="dxa"/>
            <w:gridSpan w:val="2"/>
          </w:tcPr>
          <w:p w14:paraId="078FF72D" w14:textId="77777777" w:rsidR="00A132C7" w:rsidRPr="00A132C7" w:rsidRDefault="00A132C7" w:rsidP="00A132C7">
            <w:pPr>
              <w:autoSpaceDE w:val="0"/>
              <w:autoSpaceDN w:val="0"/>
              <w:adjustRightInd w:val="0"/>
              <w:rPr>
                <w:rFonts w:cstheme="minorHAnsi"/>
                <w:color w:val="000000"/>
                <w:lang w:val="en-GB"/>
              </w:rPr>
            </w:pPr>
            <w:r w:rsidRPr="00A132C7">
              <w:rPr>
                <w:rFonts w:cstheme="minorHAnsi"/>
                <w:color w:val="000000"/>
                <w:lang w:val="en-GB"/>
              </w:rPr>
              <w:t xml:space="preserve">Until minutes are confirmed </w:t>
            </w:r>
          </w:p>
        </w:tc>
        <w:tc>
          <w:tcPr>
            <w:tcW w:w="3052" w:type="dxa"/>
          </w:tcPr>
          <w:p w14:paraId="390A404E" w14:textId="77777777" w:rsidR="00A132C7" w:rsidRPr="00A132C7" w:rsidRDefault="00A132C7" w:rsidP="00A132C7">
            <w:pPr>
              <w:autoSpaceDE w:val="0"/>
              <w:autoSpaceDN w:val="0"/>
              <w:adjustRightInd w:val="0"/>
              <w:rPr>
                <w:rFonts w:cstheme="minorHAnsi"/>
                <w:color w:val="000000"/>
                <w:lang w:val="en-GB"/>
              </w:rPr>
            </w:pPr>
            <w:r w:rsidRPr="00A132C7">
              <w:rPr>
                <w:rFonts w:cstheme="minorHAnsi"/>
                <w:color w:val="000000"/>
                <w:lang w:val="en-GB"/>
              </w:rPr>
              <w:t xml:space="preserve">Minutes are signed </w:t>
            </w:r>
          </w:p>
        </w:tc>
      </w:tr>
    </w:tbl>
    <w:p w14:paraId="4A6DCF2E" w14:textId="77777777" w:rsidR="00A132C7" w:rsidRPr="00A132C7" w:rsidRDefault="00A132C7" w:rsidP="00A132C7">
      <w:pPr>
        <w:jc w:val="both"/>
        <w:rPr>
          <w:rFonts w:cstheme="minorHAnsi"/>
          <w:bCs/>
        </w:rPr>
      </w:pPr>
    </w:p>
    <w:p w14:paraId="1371A551" w14:textId="41456AA8" w:rsidR="007929F1" w:rsidRPr="007929F1" w:rsidRDefault="00E47651" w:rsidP="0098366F">
      <w:pPr>
        <w:jc w:val="both"/>
        <w:rPr>
          <w:bCs/>
          <w:sz w:val="24"/>
          <w:szCs w:val="24"/>
        </w:rPr>
      </w:pPr>
      <w:r>
        <w:rPr>
          <w:rFonts w:cstheme="minorHAnsi"/>
          <w:bCs/>
        </w:rPr>
        <w:t>*The Parish Council agreed to change from ‘last completed audit year’ to ‘6 years’ following the Internal Audit Member’s recommendation.</w:t>
      </w:r>
      <w:bookmarkStart w:id="1" w:name="_GoBack"/>
      <w:bookmarkEnd w:id="1"/>
    </w:p>
    <w:sectPr w:rsidR="007929F1" w:rsidRPr="007929F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AB7C6" w14:textId="77777777" w:rsidR="00E4714A" w:rsidRDefault="00E4714A" w:rsidP="00E4714A">
      <w:r>
        <w:separator/>
      </w:r>
    </w:p>
  </w:endnote>
  <w:endnote w:type="continuationSeparator" w:id="0">
    <w:p w14:paraId="5A80EC5E" w14:textId="77777777" w:rsidR="00E4714A" w:rsidRDefault="00E4714A" w:rsidP="00E47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8728000"/>
      <w:docPartObj>
        <w:docPartGallery w:val="Page Numbers (Bottom of Page)"/>
        <w:docPartUnique/>
      </w:docPartObj>
    </w:sdtPr>
    <w:sdtEndPr>
      <w:rPr>
        <w:noProof/>
      </w:rPr>
    </w:sdtEndPr>
    <w:sdtContent>
      <w:p w14:paraId="3E3E98DB" w14:textId="3D5909E9" w:rsidR="00A132C7" w:rsidRDefault="00A132C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D0966A1" w14:textId="77777777" w:rsidR="00E4714A" w:rsidRDefault="00E471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DCFE6" w14:textId="77777777" w:rsidR="00E4714A" w:rsidRDefault="00E4714A" w:rsidP="00E4714A">
      <w:r>
        <w:separator/>
      </w:r>
    </w:p>
  </w:footnote>
  <w:footnote w:type="continuationSeparator" w:id="0">
    <w:p w14:paraId="6AB4035C" w14:textId="77777777" w:rsidR="00E4714A" w:rsidRDefault="00E4714A" w:rsidP="00E47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5557F" w14:textId="446DA767" w:rsidR="00E4714A" w:rsidRDefault="00E471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7865FBB"/>
    <w:multiLevelType w:val="hybridMultilevel"/>
    <w:tmpl w:val="94DC2B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AAE6FFE"/>
    <w:multiLevelType w:val="hybridMultilevel"/>
    <w:tmpl w:val="38DCD8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03C57C8"/>
    <w:multiLevelType w:val="hybridMultilevel"/>
    <w:tmpl w:val="AEC2C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6C7F8D"/>
    <w:multiLevelType w:val="hybridMultilevel"/>
    <w:tmpl w:val="239A2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F0A4D7D"/>
    <w:multiLevelType w:val="hybridMultilevel"/>
    <w:tmpl w:val="FAB6D5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37F4F0B"/>
    <w:multiLevelType w:val="hybridMultilevel"/>
    <w:tmpl w:val="26D2A7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4C9F3D45"/>
    <w:multiLevelType w:val="hybridMultilevel"/>
    <w:tmpl w:val="CBD08F06"/>
    <w:lvl w:ilvl="0" w:tplc="4AECCF22">
      <w:start w:val="1"/>
      <w:numFmt w:val="lowerLetter"/>
      <w:lvlText w:val="(%1)"/>
      <w:lvlJc w:val="left"/>
      <w:pPr>
        <w:ind w:left="1125" w:hanging="36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26" w15:restartNumberingAfterBreak="0">
    <w:nsid w:val="554D3391"/>
    <w:multiLevelType w:val="multilevel"/>
    <w:tmpl w:val="013A55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5BED634E"/>
    <w:multiLevelType w:val="hybridMultilevel"/>
    <w:tmpl w:val="F7807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627A1E92"/>
    <w:multiLevelType w:val="multilevel"/>
    <w:tmpl w:val="960490F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D397139"/>
    <w:multiLevelType w:val="hybridMultilevel"/>
    <w:tmpl w:val="AFD045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94C2F0D"/>
    <w:multiLevelType w:val="hybridMultilevel"/>
    <w:tmpl w:val="66CC0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7"/>
  </w:num>
  <w:num w:numId="2">
    <w:abstractNumId w:val="14"/>
  </w:num>
  <w:num w:numId="3">
    <w:abstractNumId w:val="10"/>
  </w:num>
  <w:num w:numId="4">
    <w:abstractNumId w:val="32"/>
  </w:num>
  <w:num w:numId="5">
    <w:abstractNumId w:val="15"/>
  </w:num>
  <w:num w:numId="6">
    <w:abstractNumId w:val="22"/>
  </w:num>
  <w:num w:numId="7">
    <w:abstractNumId w:val="2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8"/>
  </w:num>
  <w:num w:numId="19">
    <w:abstractNumId w:val="19"/>
  </w:num>
  <w:num w:numId="20">
    <w:abstractNumId w:val="29"/>
  </w:num>
  <w:num w:numId="21">
    <w:abstractNumId w:val="23"/>
  </w:num>
  <w:num w:numId="22">
    <w:abstractNumId w:val="12"/>
  </w:num>
  <w:num w:numId="23">
    <w:abstractNumId w:val="34"/>
  </w:num>
  <w:num w:numId="24">
    <w:abstractNumId w:val="26"/>
  </w:num>
  <w:num w:numId="25">
    <w:abstractNumId w:val="33"/>
  </w:num>
  <w:num w:numId="26">
    <w:abstractNumId w:val="17"/>
  </w:num>
  <w:num w:numId="27">
    <w:abstractNumId w:val="11"/>
  </w:num>
  <w:num w:numId="28">
    <w:abstractNumId w:val="21"/>
  </w:num>
  <w:num w:numId="29">
    <w:abstractNumId w:val="31"/>
  </w:num>
  <w:num w:numId="30">
    <w:abstractNumId w:val="20"/>
  </w:num>
  <w:num w:numId="31">
    <w:abstractNumId w:val="13"/>
  </w:num>
  <w:num w:numId="32">
    <w:abstractNumId w:val="30"/>
  </w:num>
  <w:num w:numId="33">
    <w:abstractNumId w:val="25"/>
  </w:num>
  <w:num w:numId="34">
    <w:abstractNumId w:val="28"/>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0F0"/>
    <w:rsid w:val="0004492D"/>
    <w:rsid w:val="000660ED"/>
    <w:rsid w:val="00094751"/>
    <w:rsid w:val="00173E65"/>
    <w:rsid w:val="002273E0"/>
    <w:rsid w:val="00277F92"/>
    <w:rsid w:val="0033090F"/>
    <w:rsid w:val="00381AC7"/>
    <w:rsid w:val="003975AA"/>
    <w:rsid w:val="003B5771"/>
    <w:rsid w:val="004979B3"/>
    <w:rsid w:val="004D0D4B"/>
    <w:rsid w:val="005500F0"/>
    <w:rsid w:val="00595949"/>
    <w:rsid w:val="00645252"/>
    <w:rsid w:val="00672E40"/>
    <w:rsid w:val="006D3D74"/>
    <w:rsid w:val="007929F1"/>
    <w:rsid w:val="00792B5A"/>
    <w:rsid w:val="007D7A74"/>
    <w:rsid w:val="00811BEA"/>
    <w:rsid w:val="0083569A"/>
    <w:rsid w:val="00884557"/>
    <w:rsid w:val="00963398"/>
    <w:rsid w:val="00980232"/>
    <w:rsid w:val="0098366F"/>
    <w:rsid w:val="00A132C7"/>
    <w:rsid w:val="00A24654"/>
    <w:rsid w:val="00A9204E"/>
    <w:rsid w:val="00AB5EA3"/>
    <w:rsid w:val="00AD066D"/>
    <w:rsid w:val="00B533EC"/>
    <w:rsid w:val="00B72CA0"/>
    <w:rsid w:val="00BD0E08"/>
    <w:rsid w:val="00C153B7"/>
    <w:rsid w:val="00C232AC"/>
    <w:rsid w:val="00C4685E"/>
    <w:rsid w:val="00CB2842"/>
    <w:rsid w:val="00D716EE"/>
    <w:rsid w:val="00DB2172"/>
    <w:rsid w:val="00E0057F"/>
    <w:rsid w:val="00E4714A"/>
    <w:rsid w:val="00E47651"/>
    <w:rsid w:val="00E62542"/>
    <w:rsid w:val="00F95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4F2BF2"/>
  <w15:chartTrackingRefBased/>
  <w15:docId w15:val="{E4E811BA-C8BE-4091-81C6-A32FFB694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5500F0"/>
    <w:pPr>
      <w:ind w:left="720"/>
      <w:contextualSpacing/>
    </w:pPr>
  </w:style>
  <w:style w:type="character" w:styleId="UnresolvedMention">
    <w:name w:val="Unresolved Mention"/>
    <w:basedOn w:val="DefaultParagraphFont"/>
    <w:uiPriority w:val="99"/>
    <w:semiHidden/>
    <w:unhideWhenUsed/>
    <w:rsid w:val="00AB5E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reatcornard.onesuffolk.ne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atcornard\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http://purl.org/dc/elements/1.1/"/>
    <ds:schemaRef ds:uri="4873beb7-5857-4685-be1f-d57550cc96cc"/>
    <ds:schemaRef ds:uri="http://www.w3.org/XML/1998/namespace"/>
    <ds:schemaRef ds:uri="http://purl.org/dc/dcmitype/"/>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0</TotalTime>
  <Pages>7</Pages>
  <Words>2364</Words>
  <Characters>13481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greatcornard</dc:creator>
  <cp:keywords/>
  <dc:description/>
  <cp:lastModifiedBy>greatcornard</cp:lastModifiedBy>
  <cp:revision>15</cp:revision>
  <cp:lastPrinted>2019-10-31T10:32:00Z</cp:lastPrinted>
  <dcterms:created xsi:type="dcterms:W3CDTF">2019-07-09T12:11:00Z</dcterms:created>
  <dcterms:modified xsi:type="dcterms:W3CDTF">2019-10-31T10:33:00Z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