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23984E18">
            <wp:extent cx="616868"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04" cy="726524"/>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7E65F689"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w:t>
      </w:r>
      <w:r w:rsidR="00A66855">
        <w:rPr>
          <w:rFonts w:ascii="Arial" w:hAnsi="Arial" w:cs="Arial"/>
          <w:sz w:val="24"/>
          <w:szCs w:val="24"/>
          <w:lang w:val="en-GB"/>
        </w:rPr>
        <w:t>:0</w:t>
      </w:r>
      <w:r w:rsidR="00016557">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C86BFC">
        <w:rPr>
          <w:rFonts w:ascii="Arial" w:hAnsi="Arial" w:cs="Arial"/>
          <w:sz w:val="24"/>
          <w:szCs w:val="24"/>
          <w:lang w:val="en-GB"/>
        </w:rPr>
        <w:t>9</w:t>
      </w:r>
      <w:r w:rsidR="00C86BFC" w:rsidRPr="00C86BFC">
        <w:rPr>
          <w:rFonts w:ascii="Arial" w:hAnsi="Arial" w:cs="Arial"/>
          <w:sz w:val="24"/>
          <w:szCs w:val="24"/>
          <w:vertAlign w:val="superscript"/>
          <w:lang w:val="en-GB"/>
        </w:rPr>
        <w:t>th</w:t>
      </w:r>
      <w:r w:rsidR="00C86BFC">
        <w:rPr>
          <w:rFonts w:ascii="Arial" w:hAnsi="Arial" w:cs="Arial"/>
          <w:sz w:val="24"/>
          <w:szCs w:val="24"/>
          <w:lang w:val="en-GB"/>
        </w:rPr>
        <w:t xml:space="preserve"> October</w:t>
      </w:r>
      <w:r w:rsidR="00A66855">
        <w:rPr>
          <w:rFonts w:ascii="Arial" w:hAnsi="Arial" w:cs="Arial"/>
          <w:sz w:val="24"/>
          <w:szCs w:val="24"/>
          <w:lang w:val="en-GB"/>
        </w:rPr>
        <w:t xml:space="preserve"> 2023</w:t>
      </w:r>
    </w:p>
    <w:p w14:paraId="5CA6B1C4" w14:textId="77777777" w:rsidR="00BA5D52" w:rsidRDefault="00BA5D52" w:rsidP="00957FF3">
      <w:pPr>
        <w:jc w:val="center"/>
        <w:rPr>
          <w:rFonts w:ascii="Arial" w:hAnsi="Arial" w:cs="Arial"/>
          <w:sz w:val="24"/>
          <w:szCs w:val="24"/>
          <w:lang w:val="en-GB"/>
        </w:rPr>
      </w:pPr>
    </w:p>
    <w:p w14:paraId="7334AF4E" w14:textId="77777777" w:rsidR="0051203F" w:rsidRDefault="0051203F" w:rsidP="00957FF3">
      <w:pPr>
        <w:jc w:val="center"/>
        <w:rPr>
          <w:rFonts w:ascii="Arial" w:hAnsi="Arial" w:cs="Arial"/>
          <w:sz w:val="24"/>
          <w:szCs w:val="24"/>
          <w:lang w:val="en-GB"/>
        </w:rPr>
      </w:pPr>
    </w:p>
    <w:p w14:paraId="427F294B" w14:textId="5562E565"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r w:rsidR="00A66855">
        <w:rPr>
          <w:rFonts w:ascii="Arial" w:hAnsi="Arial" w:cs="Arial"/>
          <w:sz w:val="24"/>
          <w:szCs w:val="24"/>
        </w:rPr>
        <w:t>Cllr Tom</w:t>
      </w:r>
      <w:r w:rsidR="00FF7973">
        <w:rPr>
          <w:rFonts w:ascii="Arial" w:hAnsi="Arial" w:cs="Arial"/>
          <w:sz w:val="24"/>
          <w:szCs w:val="24"/>
        </w:rPr>
        <w:t xml:space="preserve"> Keane</w:t>
      </w:r>
      <w:r w:rsidR="00964012">
        <w:rPr>
          <w:rFonts w:ascii="Arial" w:hAnsi="Arial" w:cs="Arial"/>
          <w:sz w:val="24"/>
          <w:szCs w:val="24"/>
        </w:rPr>
        <w:tab/>
      </w:r>
      <w:r w:rsidR="004E049D">
        <w:rPr>
          <w:rFonts w:ascii="Arial" w:hAnsi="Arial" w:cs="Arial"/>
          <w:sz w:val="24"/>
          <w:szCs w:val="24"/>
        </w:rPr>
        <w:tab/>
      </w:r>
      <w:r w:rsidRPr="004E08E1">
        <w:rPr>
          <w:rFonts w:ascii="Arial" w:hAnsi="Arial" w:cs="Arial"/>
          <w:b/>
          <w:bCs/>
          <w:sz w:val="24"/>
          <w:szCs w:val="24"/>
        </w:rPr>
        <w:t>Chair</w:t>
      </w:r>
      <w:r w:rsidR="00D50552">
        <w:rPr>
          <w:rFonts w:ascii="Arial" w:hAnsi="Arial" w:cs="Arial"/>
          <w:b/>
          <w:bCs/>
          <w:sz w:val="24"/>
          <w:szCs w:val="24"/>
        </w:rPr>
        <w:t>person</w:t>
      </w:r>
    </w:p>
    <w:p w14:paraId="2192E2E9" w14:textId="172F5C7D" w:rsidR="00FF7973" w:rsidRDefault="00A66855" w:rsidP="0000621F">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Marjorie</w:t>
      </w:r>
      <w:r w:rsidR="00FF7973" w:rsidRPr="00FF7973">
        <w:rPr>
          <w:rFonts w:ascii="Arial" w:hAnsi="Arial" w:cs="Arial"/>
          <w:sz w:val="24"/>
          <w:szCs w:val="24"/>
        </w:rPr>
        <w:t xml:space="preserve"> Bark</w:t>
      </w:r>
      <w:r w:rsidR="00FF7973" w:rsidRPr="00FF7973">
        <w:rPr>
          <w:rFonts w:ascii="Arial" w:hAnsi="Arial" w:cs="Arial"/>
          <w:sz w:val="24"/>
          <w:szCs w:val="24"/>
        </w:rPr>
        <w:tab/>
      </w:r>
      <w:r w:rsidR="00FF7973" w:rsidRPr="00FF7973">
        <w:rPr>
          <w:rFonts w:ascii="Arial" w:hAnsi="Arial" w:cs="Arial"/>
          <w:sz w:val="24"/>
          <w:szCs w:val="24"/>
        </w:rPr>
        <w:tab/>
      </w:r>
      <w:r>
        <w:rPr>
          <w:rFonts w:ascii="Arial" w:hAnsi="Arial" w:cs="Arial"/>
          <w:sz w:val="24"/>
          <w:szCs w:val="24"/>
        </w:rPr>
        <w:t>Cllr Tony</w:t>
      </w:r>
      <w:r w:rsidR="00FF7973" w:rsidRPr="00FF7973">
        <w:rPr>
          <w:rFonts w:ascii="Arial" w:hAnsi="Arial" w:cs="Arial"/>
          <w:sz w:val="24"/>
          <w:szCs w:val="24"/>
        </w:rPr>
        <w:t xml:space="preserve"> Bavington</w:t>
      </w:r>
      <w:r w:rsidR="00FF7973" w:rsidRPr="00FF7973">
        <w:rPr>
          <w:rFonts w:ascii="Arial" w:hAnsi="Arial" w:cs="Arial"/>
          <w:sz w:val="24"/>
          <w:szCs w:val="24"/>
        </w:rPr>
        <w:tab/>
      </w:r>
      <w:r w:rsidR="00FF7973" w:rsidRPr="00FF797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Cllr Sharon</w:t>
      </w:r>
      <w:r w:rsidR="00FF7973" w:rsidRPr="00FF7973">
        <w:rPr>
          <w:rFonts w:ascii="Arial" w:hAnsi="Arial" w:cs="Arial"/>
          <w:sz w:val="24"/>
          <w:szCs w:val="24"/>
        </w:rPr>
        <w:t xml:space="preserve"> Bowman</w:t>
      </w:r>
      <w:r>
        <w:rPr>
          <w:rFonts w:ascii="Arial" w:hAnsi="Arial" w:cs="Arial"/>
          <w:sz w:val="24"/>
          <w:szCs w:val="24"/>
        </w:rPr>
        <w:tab/>
      </w:r>
      <w:r w:rsidR="00BF3F71">
        <w:rPr>
          <w:rFonts w:ascii="Arial" w:hAnsi="Arial" w:cs="Arial"/>
          <w:sz w:val="24"/>
          <w:szCs w:val="24"/>
        </w:rPr>
        <w:t>Cllr Kevin Graham</w:t>
      </w:r>
      <w:r>
        <w:rPr>
          <w:rFonts w:ascii="Arial" w:hAnsi="Arial" w:cs="Arial"/>
          <w:sz w:val="24"/>
          <w:szCs w:val="24"/>
        </w:rPr>
        <w:tab/>
      </w:r>
      <w:r w:rsidR="00DA53DD">
        <w:rPr>
          <w:rFonts w:ascii="Arial" w:hAnsi="Arial" w:cs="Arial"/>
          <w:sz w:val="24"/>
          <w:szCs w:val="24"/>
        </w:rPr>
        <w:tab/>
      </w:r>
      <w:r w:rsidR="00DA53DD">
        <w:rPr>
          <w:rFonts w:ascii="Arial" w:hAnsi="Arial" w:cs="Arial"/>
          <w:sz w:val="24"/>
          <w:szCs w:val="24"/>
        </w:rPr>
        <w:tab/>
      </w:r>
      <w:r w:rsidR="00DA53DD">
        <w:rPr>
          <w:rFonts w:ascii="Arial" w:hAnsi="Arial" w:cs="Arial"/>
          <w:sz w:val="24"/>
          <w:szCs w:val="24"/>
        </w:rPr>
        <w:tab/>
      </w:r>
      <w:r w:rsidR="00DA53DD">
        <w:rPr>
          <w:rFonts w:ascii="Arial" w:hAnsi="Arial" w:cs="Arial"/>
          <w:sz w:val="24"/>
          <w:szCs w:val="24"/>
        </w:rPr>
        <w:tab/>
      </w:r>
      <w:r w:rsidR="00DA53DD">
        <w:rPr>
          <w:rFonts w:ascii="Arial" w:hAnsi="Arial" w:cs="Arial"/>
          <w:sz w:val="24"/>
          <w:szCs w:val="24"/>
        </w:rPr>
        <w:tab/>
      </w:r>
      <w:r>
        <w:rPr>
          <w:rFonts w:ascii="Arial" w:hAnsi="Arial" w:cs="Arial"/>
          <w:sz w:val="24"/>
          <w:szCs w:val="24"/>
        </w:rPr>
        <w:tab/>
        <w:t>C</w:t>
      </w:r>
      <w:r w:rsidR="0000621F">
        <w:rPr>
          <w:rFonts w:ascii="Arial" w:hAnsi="Arial" w:cs="Arial"/>
          <w:sz w:val="24"/>
          <w:szCs w:val="24"/>
        </w:rPr>
        <w:t>llr Melanie Keane</w:t>
      </w:r>
      <w:r w:rsidR="0000621F">
        <w:rPr>
          <w:rFonts w:ascii="Arial" w:hAnsi="Arial" w:cs="Arial"/>
          <w:sz w:val="24"/>
          <w:szCs w:val="24"/>
        </w:rPr>
        <w:tab/>
      </w:r>
      <w:r w:rsidR="0000621F">
        <w:rPr>
          <w:rFonts w:ascii="Arial" w:hAnsi="Arial" w:cs="Arial"/>
          <w:sz w:val="24"/>
          <w:szCs w:val="24"/>
        </w:rPr>
        <w:tab/>
        <w:t>C</w:t>
      </w:r>
      <w:r>
        <w:rPr>
          <w:rFonts w:ascii="Arial" w:hAnsi="Arial" w:cs="Arial"/>
          <w:sz w:val="24"/>
          <w:szCs w:val="24"/>
        </w:rPr>
        <w:t>llr Stewart</w:t>
      </w:r>
      <w:r w:rsidR="00FF7973" w:rsidRPr="00FF7973">
        <w:rPr>
          <w:rFonts w:ascii="Arial" w:hAnsi="Arial" w:cs="Arial"/>
          <w:sz w:val="24"/>
          <w:szCs w:val="24"/>
        </w:rPr>
        <w:t xml:space="preserve"> Sheridan</w:t>
      </w:r>
      <w:r w:rsidR="00FF7973" w:rsidRPr="00FF7973">
        <w:rPr>
          <w:rFonts w:ascii="Arial" w:hAnsi="Arial" w:cs="Arial"/>
          <w:sz w:val="24"/>
          <w:szCs w:val="24"/>
        </w:rPr>
        <w:tab/>
      </w:r>
      <w:r w:rsidR="0000621F">
        <w:rPr>
          <w:rFonts w:ascii="Arial" w:hAnsi="Arial" w:cs="Arial"/>
          <w:sz w:val="24"/>
          <w:szCs w:val="24"/>
        </w:rPr>
        <w:tab/>
      </w:r>
      <w:r w:rsidR="0000621F">
        <w:rPr>
          <w:rFonts w:ascii="Arial" w:hAnsi="Arial" w:cs="Arial"/>
          <w:sz w:val="24"/>
          <w:szCs w:val="24"/>
        </w:rPr>
        <w:tab/>
      </w:r>
      <w:r w:rsidR="0000621F">
        <w:rPr>
          <w:rFonts w:ascii="Arial" w:hAnsi="Arial" w:cs="Arial"/>
          <w:sz w:val="24"/>
          <w:szCs w:val="24"/>
        </w:rPr>
        <w:tab/>
      </w:r>
      <w:r w:rsidR="0000621F">
        <w:rPr>
          <w:rFonts w:ascii="Arial" w:hAnsi="Arial" w:cs="Arial"/>
          <w:sz w:val="24"/>
          <w:szCs w:val="24"/>
        </w:rPr>
        <w:tab/>
      </w:r>
      <w:r w:rsidR="0000621F">
        <w:rPr>
          <w:rFonts w:ascii="Arial" w:hAnsi="Arial" w:cs="Arial"/>
          <w:sz w:val="24"/>
          <w:szCs w:val="24"/>
        </w:rPr>
        <w:tab/>
      </w:r>
      <w:r>
        <w:rPr>
          <w:rFonts w:ascii="Arial" w:hAnsi="Arial" w:cs="Arial"/>
          <w:sz w:val="24"/>
          <w:szCs w:val="24"/>
        </w:rPr>
        <w:t>Cllr Pamela</w:t>
      </w:r>
      <w:r w:rsidR="00FF7973" w:rsidRPr="00FF7973">
        <w:rPr>
          <w:rFonts w:ascii="Arial" w:hAnsi="Arial" w:cs="Arial"/>
          <w:sz w:val="24"/>
          <w:szCs w:val="24"/>
        </w:rPr>
        <w:t xml:space="preserve"> White</w:t>
      </w:r>
      <w:r w:rsidR="00FF7973" w:rsidRPr="00FF7973">
        <w:rPr>
          <w:rFonts w:ascii="Arial" w:hAnsi="Arial" w:cs="Arial"/>
          <w:sz w:val="24"/>
          <w:szCs w:val="24"/>
        </w:rPr>
        <w:tab/>
      </w:r>
      <w:r>
        <w:rPr>
          <w:rFonts w:ascii="Arial" w:hAnsi="Arial" w:cs="Arial"/>
          <w:sz w:val="24"/>
          <w:szCs w:val="24"/>
        </w:rPr>
        <w:tab/>
        <w:t>Cllr Colin</w:t>
      </w:r>
      <w:r w:rsidR="00FF7973" w:rsidRPr="00FF7973">
        <w:rPr>
          <w:rFonts w:ascii="Arial" w:hAnsi="Arial" w:cs="Arial"/>
          <w:sz w:val="24"/>
          <w:szCs w:val="24"/>
        </w:rPr>
        <w:t xml:space="preserve"> Wright</w:t>
      </w:r>
      <w:r>
        <w:rPr>
          <w:rFonts w:ascii="Arial" w:hAnsi="Arial" w:cs="Arial"/>
          <w:sz w:val="24"/>
          <w:szCs w:val="24"/>
        </w:rPr>
        <w:tab/>
      </w:r>
      <w:r>
        <w:rPr>
          <w:rFonts w:ascii="Arial" w:hAnsi="Arial" w:cs="Arial"/>
          <w:sz w:val="24"/>
          <w:szCs w:val="24"/>
        </w:rPr>
        <w:tab/>
      </w:r>
      <w:r w:rsidR="00DA53DD">
        <w:rPr>
          <w:rFonts w:ascii="Arial" w:hAnsi="Arial" w:cs="Arial"/>
          <w:sz w:val="24"/>
          <w:szCs w:val="24"/>
        </w:rPr>
        <w:tab/>
      </w:r>
      <w:r w:rsidR="0000621F">
        <w:rPr>
          <w:rFonts w:ascii="Arial" w:hAnsi="Arial" w:cs="Arial"/>
          <w:sz w:val="24"/>
          <w:szCs w:val="24"/>
        </w:rPr>
        <w:tab/>
      </w:r>
      <w:r w:rsidR="0000621F">
        <w:rPr>
          <w:rFonts w:ascii="Arial" w:hAnsi="Arial" w:cs="Arial"/>
          <w:sz w:val="24"/>
          <w:szCs w:val="24"/>
        </w:rPr>
        <w:tab/>
      </w:r>
      <w:r w:rsidR="0000621F">
        <w:rPr>
          <w:rFonts w:ascii="Arial" w:hAnsi="Arial" w:cs="Arial"/>
          <w:sz w:val="24"/>
          <w:szCs w:val="24"/>
        </w:rPr>
        <w:tab/>
      </w:r>
      <w:r w:rsidR="0000621F">
        <w:rPr>
          <w:rFonts w:ascii="Arial" w:hAnsi="Arial" w:cs="Arial"/>
          <w:sz w:val="24"/>
          <w:szCs w:val="24"/>
        </w:rPr>
        <w:tab/>
      </w:r>
      <w:r>
        <w:rPr>
          <w:rFonts w:ascii="Arial" w:hAnsi="Arial" w:cs="Arial"/>
          <w:sz w:val="24"/>
          <w:szCs w:val="24"/>
        </w:rPr>
        <w:t>Cllr David</w:t>
      </w:r>
      <w:r w:rsidR="00FF7973" w:rsidRPr="00FF7973">
        <w:rPr>
          <w:rFonts w:ascii="Arial" w:hAnsi="Arial" w:cs="Arial"/>
          <w:sz w:val="24"/>
          <w:szCs w:val="24"/>
        </w:rPr>
        <w:t xml:space="preserve"> Young</w:t>
      </w:r>
      <w:r w:rsidR="00FF7973" w:rsidRPr="00FF7973">
        <w:rPr>
          <w:rFonts w:ascii="Arial" w:hAnsi="Arial" w:cs="Arial"/>
          <w:sz w:val="24"/>
          <w:szCs w:val="24"/>
        </w:rPr>
        <w:tab/>
      </w:r>
    </w:p>
    <w:p w14:paraId="08B7CD3A" w14:textId="77777777" w:rsidR="00BA5D52" w:rsidRDefault="00BA5D52" w:rsidP="004E08E1">
      <w:pPr>
        <w:jc w:val="both"/>
        <w:rPr>
          <w:rFonts w:ascii="Arial" w:hAnsi="Arial" w:cs="Arial"/>
          <w:sz w:val="24"/>
          <w:szCs w:val="24"/>
        </w:rPr>
      </w:pPr>
    </w:p>
    <w:p w14:paraId="62D80734" w14:textId="455E5231" w:rsidR="009B483E" w:rsidRDefault="009B483E" w:rsidP="004E08E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District Cllr Ruth Hendry</w:t>
      </w:r>
    </w:p>
    <w:p w14:paraId="39D7E30D" w14:textId="77777777" w:rsidR="009B483E" w:rsidRDefault="009B483E" w:rsidP="004E08E1">
      <w:pPr>
        <w:jc w:val="both"/>
        <w:rPr>
          <w:rFonts w:ascii="Arial" w:hAnsi="Arial" w:cs="Arial"/>
          <w:sz w:val="24"/>
          <w:szCs w:val="24"/>
        </w:rPr>
      </w:pP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525B61CF"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M</w:t>
      </w:r>
      <w:r w:rsidR="00E24261">
        <w:rPr>
          <w:rFonts w:ascii="Arial" w:hAnsi="Arial" w:cs="Arial"/>
          <w:sz w:val="24"/>
          <w:szCs w:val="24"/>
        </w:rPr>
        <w:t>rs S K</w:t>
      </w:r>
      <w:r w:rsidR="00795086">
        <w:rPr>
          <w:rFonts w:ascii="Arial" w:hAnsi="Arial" w:cs="Arial"/>
          <w:sz w:val="24"/>
          <w:szCs w:val="24"/>
        </w:rPr>
        <w:t>ubat</w:t>
      </w:r>
    </w:p>
    <w:p w14:paraId="1C8A93FB" w14:textId="77777777" w:rsidR="00BA5D52" w:rsidRDefault="00BA5D52"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7C97392B" w14:textId="5A645655" w:rsidR="002B5C70" w:rsidRDefault="0098780A" w:rsidP="007020B9">
      <w:pPr>
        <w:jc w:val="both"/>
        <w:rPr>
          <w:rFonts w:ascii="Arial" w:hAnsi="Arial" w:cs="Arial"/>
          <w:sz w:val="24"/>
          <w:szCs w:val="24"/>
        </w:rPr>
      </w:pPr>
      <w:r>
        <w:rPr>
          <w:rFonts w:ascii="Arial" w:hAnsi="Arial" w:cs="Arial"/>
          <w:sz w:val="24"/>
          <w:szCs w:val="24"/>
        </w:rPr>
        <w:t>Apologies were received from C</w:t>
      </w:r>
      <w:r w:rsidR="00A66855">
        <w:rPr>
          <w:rFonts w:ascii="Arial" w:hAnsi="Arial" w:cs="Arial"/>
          <w:sz w:val="24"/>
          <w:szCs w:val="24"/>
        </w:rPr>
        <w:t>llr</w:t>
      </w:r>
      <w:r w:rsidR="00B73D7F">
        <w:rPr>
          <w:rFonts w:ascii="Arial" w:hAnsi="Arial" w:cs="Arial"/>
          <w:sz w:val="24"/>
          <w:szCs w:val="24"/>
        </w:rPr>
        <w:t>s</w:t>
      </w:r>
      <w:r w:rsidR="00BF3F71">
        <w:rPr>
          <w:rFonts w:ascii="Arial" w:hAnsi="Arial" w:cs="Arial"/>
          <w:sz w:val="24"/>
          <w:szCs w:val="24"/>
        </w:rPr>
        <w:t xml:space="preserve"> </w:t>
      </w:r>
      <w:r w:rsidR="00B73D7F">
        <w:rPr>
          <w:rFonts w:ascii="Arial" w:hAnsi="Arial" w:cs="Arial"/>
          <w:sz w:val="24"/>
          <w:szCs w:val="24"/>
        </w:rPr>
        <w:t>Jane Brooker, Jane Wakeman</w:t>
      </w:r>
      <w:r w:rsidR="00EE1A32">
        <w:rPr>
          <w:rFonts w:ascii="Arial" w:hAnsi="Arial" w:cs="Arial"/>
          <w:sz w:val="24"/>
          <w:szCs w:val="24"/>
        </w:rPr>
        <w:t>, Judith Wilson</w:t>
      </w:r>
      <w:r w:rsidR="00B73D7F">
        <w:rPr>
          <w:rFonts w:ascii="Arial" w:hAnsi="Arial" w:cs="Arial"/>
          <w:sz w:val="24"/>
          <w:szCs w:val="24"/>
        </w:rPr>
        <w:t xml:space="preserve"> and </w:t>
      </w:r>
    </w:p>
    <w:p w14:paraId="1865B96D" w14:textId="1C9A95F0" w:rsidR="00B73D7F" w:rsidRDefault="00B73D7F" w:rsidP="007020B9">
      <w:pPr>
        <w:jc w:val="both"/>
        <w:rPr>
          <w:rFonts w:ascii="Arial" w:hAnsi="Arial" w:cs="Arial"/>
          <w:sz w:val="24"/>
          <w:szCs w:val="24"/>
        </w:rPr>
      </w:pPr>
      <w:r>
        <w:rPr>
          <w:rFonts w:ascii="Arial" w:hAnsi="Arial" w:cs="Arial"/>
          <w:sz w:val="24"/>
          <w:szCs w:val="24"/>
        </w:rPr>
        <w:t>Tim Hurst.</w:t>
      </w:r>
    </w:p>
    <w:p w14:paraId="649E015E" w14:textId="77777777" w:rsidR="0098780A" w:rsidRDefault="0098780A" w:rsidP="007020B9">
      <w:pPr>
        <w:jc w:val="both"/>
        <w:rPr>
          <w:rFonts w:ascii="Arial" w:hAnsi="Arial" w:cs="Arial"/>
          <w:sz w:val="24"/>
          <w:szCs w:val="24"/>
        </w:rPr>
      </w:pPr>
    </w:p>
    <w:p w14:paraId="185E9971" w14:textId="65DD0995"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w:t>
      </w:r>
      <w:r w:rsidR="00F654FB">
        <w:rPr>
          <w:rFonts w:ascii="Arial" w:hAnsi="Arial" w:cs="Arial"/>
          <w:b/>
          <w:bCs/>
          <w:sz w:val="24"/>
          <w:szCs w:val="24"/>
          <w:u w:val="single"/>
        </w:rPr>
        <w:t>PERSON</w:t>
      </w:r>
      <w:r w:rsidRPr="00A34C26">
        <w:rPr>
          <w:rFonts w:ascii="Arial" w:hAnsi="Arial" w:cs="Arial"/>
          <w:b/>
          <w:bCs/>
          <w:sz w:val="24"/>
          <w:szCs w:val="24"/>
          <w:u w:val="single"/>
        </w:rPr>
        <w:t>’S AD</w:t>
      </w:r>
      <w:r w:rsidR="00DC1425">
        <w:rPr>
          <w:rFonts w:ascii="Arial" w:hAnsi="Arial" w:cs="Arial"/>
          <w:b/>
          <w:bCs/>
          <w:sz w:val="24"/>
          <w:szCs w:val="24"/>
          <w:u w:val="single"/>
        </w:rPr>
        <w:t>D</w:t>
      </w:r>
      <w:r w:rsidRPr="00A34C26">
        <w:rPr>
          <w:rFonts w:ascii="Arial" w:hAnsi="Arial" w:cs="Arial"/>
          <w:b/>
          <w:bCs/>
          <w:sz w:val="24"/>
          <w:szCs w:val="24"/>
          <w:u w:val="single"/>
        </w:rPr>
        <w:t>RESS</w:t>
      </w:r>
    </w:p>
    <w:p w14:paraId="05A7773E" w14:textId="595175D4" w:rsidR="00157000" w:rsidRDefault="00157000" w:rsidP="00655D96">
      <w:pPr>
        <w:jc w:val="both"/>
        <w:rPr>
          <w:rFonts w:ascii="Arial" w:hAnsi="Arial" w:cs="Arial"/>
          <w:b/>
          <w:bCs/>
          <w:sz w:val="24"/>
          <w:szCs w:val="24"/>
          <w:u w:val="single"/>
        </w:rPr>
      </w:pPr>
    </w:p>
    <w:p w14:paraId="4A5FD2C0" w14:textId="07968EB4" w:rsidR="009D61C6" w:rsidRPr="00F24C68" w:rsidRDefault="00F24C68" w:rsidP="00582039">
      <w:pPr>
        <w:jc w:val="both"/>
        <w:rPr>
          <w:rFonts w:ascii="Arial" w:hAnsi="Arial" w:cs="Arial"/>
          <w:sz w:val="24"/>
          <w:szCs w:val="24"/>
        </w:rPr>
      </w:pPr>
      <w:r>
        <w:rPr>
          <w:rFonts w:ascii="Arial" w:hAnsi="Arial" w:cs="Arial"/>
          <w:sz w:val="24"/>
          <w:szCs w:val="24"/>
        </w:rPr>
        <w:t>Cllr Keane advised Members that</w:t>
      </w:r>
      <w:r w:rsidR="00582039">
        <w:rPr>
          <w:rFonts w:ascii="Arial" w:hAnsi="Arial" w:cs="Arial"/>
          <w:sz w:val="24"/>
          <w:szCs w:val="24"/>
        </w:rPr>
        <w:t xml:space="preserve"> has been unwell and had nothing to report.</w:t>
      </w:r>
    </w:p>
    <w:p w14:paraId="03AF86A0" w14:textId="77777777" w:rsidR="00A66855" w:rsidRDefault="00A66855" w:rsidP="0084078C">
      <w:pPr>
        <w:jc w:val="both"/>
        <w:rPr>
          <w:rFonts w:ascii="Arial" w:hAnsi="Arial" w:cs="Arial"/>
          <w:sz w:val="24"/>
          <w:szCs w:val="24"/>
        </w:rPr>
      </w:pPr>
    </w:p>
    <w:p w14:paraId="439E8D03" w14:textId="77777777" w:rsidR="00157000" w:rsidRPr="00BA5D52" w:rsidRDefault="00157000" w:rsidP="00157000">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To consider Declarations of Interests and Councillor Requests for Dispensations relating to items on the Agenda</w:t>
      </w:r>
    </w:p>
    <w:p w14:paraId="5BFD3AFC" w14:textId="77777777" w:rsidR="00A66855" w:rsidRDefault="00A66855" w:rsidP="00A66855">
      <w:pPr>
        <w:jc w:val="both"/>
        <w:rPr>
          <w:rFonts w:ascii="Arial" w:hAnsi="Arial" w:cs="Arial"/>
          <w:sz w:val="24"/>
          <w:szCs w:val="24"/>
        </w:rPr>
      </w:pPr>
    </w:p>
    <w:p w14:paraId="09D2AF2E" w14:textId="6307C907" w:rsidR="00F24C68" w:rsidRDefault="00F24C68" w:rsidP="00A66855">
      <w:pPr>
        <w:jc w:val="both"/>
        <w:rPr>
          <w:rFonts w:ascii="Arial" w:hAnsi="Arial" w:cs="Arial"/>
          <w:b/>
          <w:bCs/>
          <w:sz w:val="24"/>
          <w:szCs w:val="24"/>
        </w:rPr>
      </w:pPr>
      <w:r w:rsidRPr="00F24C68">
        <w:rPr>
          <w:rFonts w:ascii="Arial" w:hAnsi="Arial" w:cs="Arial"/>
          <w:b/>
          <w:bCs/>
          <w:sz w:val="24"/>
          <w:szCs w:val="24"/>
        </w:rPr>
        <w:t>NONE</w:t>
      </w:r>
    </w:p>
    <w:p w14:paraId="18C877D2" w14:textId="77777777" w:rsidR="00157000" w:rsidRDefault="00157000" w:rsidP="00A6685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7DBC0630" w14:textId="77777777" w:rsidR="0051203F" w:rsidRDefault="0051203F" w:rsidP="00E90DA3">
      <w:pPr>
        <w:jc w:val="both"/>
        <w:rPr>
          <w:rFonts w:ascii="Arial" w:hAnsi="Arial" w:cs="Arial"/>
          <w:b/>
          <w:bCs/>
          <w:sz w:val="24"/>
          <w:szCs w:val="24"/>
        </w:rPr>
      </w:pPr>
    </w:p>
    <w:p w14:paraId="5AFD209E" w14:textId="5952DC2B"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814999">
        <w:rPr>
          <w:rFonts w:ascii="Arial" w:hAnsi="Arial" w:cs="Arial"/>
          <w:b/>
          <w:bCs/>
          <w:caps/>
          <w:sz w:val="24"/>
          <w:szCs w:val="24"/>
          <w:u w:val="single"/>
          <w:lang w:val="en-GB"/>
        </w:rPr>
        <w:t xml:space="preserve"> FULL</w:t>
      </w:r>
      <w:r w:rsidR="007A5B18">
        <w:rPr>
          <w:rFonts w:ascii="Arial" w:hAnsi="Arial" w:cs="Arial"/>
          <w:b/>
          <w:bCs/>
          <w:caps/>
          <w:sz w:val="24"/>
          <w:szCs w:val="24"/>
          <w:u w:val="single"/>
          <w:lang w:val="en-GB"/>
        </w:rPr>
        <w:t xml:space="preserve"> COUNCIL</w:t>
      </w:r>
      <w:r w:rsidRPr="00550699">
        <w:rPr>
          <w:rFonts w:ascii="Arial" w:hAnsi="Arial" w:cs="Arial"/>
          <w:b/>
          <w:bCs/>
          <w:caps/>
          <w:sz w:val="24"/>
          <w:szCs w:val="24"/>
          <w:u w:val="single"/>
          <w:lang w:val="en-GB"/>
        </w:rPr>
        <w:t xml:space="preserve"> Meeting held on</w:t>
      </w:r>
      <w:r w:rsidR="00C032DB" w:rsidRPr="00550699">
        <w:rPr>
          <w:rFonts w:ascii="Arial" w:hAnsi="Arial" w:cs="Arial"/>
          <w:b/>
          <w:bCs/>
          <w:caps/>
          <w:sz w:val="24"/>
          <w:szCs w:val="24"/>
          <w:u w:val="single"/>
          <w:lang w:val="en-GB"/>
        </w:rPr>
        <w:t xml:space="preserve"> monday </w:t>
      </w:r>
      <w:r w:rsidR="00AE5ABB">
        <w:rPr>
          <w:rFonts w:ascii="Arial" w:hAnsi="Arial" w:cs="Arial"/>
          <w:b/>
          <w:bCs/>
          <w:caps/>
          <w:sz w:val="24"/>
          <w:szCs w:val="24"/>
          <w:u w:val="single"/>
          <w:lang w:val="en-GB"/>
        </w:rPr>
        <w:t>1</w:t>
      </w:r>
      <w:r w:rsidR="00582039">
        <w:rPr>
          <w:rFonts w:ascii="Arial" w:hAnsi="Arial" w:cs="Arial"/>
          <w:b/>
          <w:bCs/>
          <w:caps/>
          <w:sz w:val="24"/>
          <w:szCs w:val="24"/>
          <w:u w:val="single"/>
          <w:lang w:val="en-GB"/>
        </w:rPr>
        <w:t>1</w:t>
      </w:r>
      <w:r w:rsidR="00582039">
        <w:rPr>
          <w:rFonts w:ascii="Arial" w:hAnsi="Arial" w:cs="Arial"/>
          <w:b/>
          <w:bCs/>
          <w:caps/>
          <w:sz w:val="24"/>
          <w:szCs w:val="24"/>
          <w:u w:val="single"/>
          <w:vertAlign w:val="superscript"/>
          <w:lang w:val="en-GB"/>
        </w:rPr>
        <w:t xml:space="preserve">TH </w:t>
      </w:r>
      <w:r w:rsidR="00582039">
        <w:rPr>
          <w:rFonts w:ascii="Arial" w:hAnsi="Arial" w:cs="Arial"/>
          <w:b/>
          <w:bCs/>
          <w:caps/>
          <w:sz w:val="24"/>
          <w:szCs w:val="24"/>
          <w:u w:val="single"/>
          <w:lang w:val="en-GB"/>
        </w:rPr>
        <w:t>SEPTEMBER</w:t>
      </w:r>
      <w:r w:rsidR="00200DF8">
        <w:rPr>
          <w:rFonts w:ascii="Arial" w:hAnsi="Arial" w:cs="Arial"/>
          <w:b/>
          <w:bCs/>
          <w:caps/>
          <w:sz w:val="24"/>
          <w:szCs w:val="24"/>
          <w:u w:val="single"/>
          <w:lang w:val="en-GB"/>
        </w:rPr>
        <w:t xml:space="preserve"> 2023</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6FF82C96" w14:textId="51737A27" w:rsidR="00AE5ABB" w:rsidRDefault="00904CA0" w:rsidP="00AE5ABB">
      <w:pPr>
        <w:jc w:val="both"/>
        <w:rPr>
          <w:rFonts w:ascii="Arial" w:hAnsi="Arial" w:cs="Arial"/>
          <w:sz w:val="24"/>
          <w:szCs w:val="24"/>
        </w:rPr>
      </w:pPr>
      <w:bookmarkStart w:id="0" w:name="_Hlk66278005"/>
      <w:r w:rsidRPr="004A2811">
        <w:rPr>
          <w:rFonts w:ascii="Arial" w:hAnsi="Arial" w:cs="Arial"/>
          <w:b/>
          <w:bCs/>
          <w:sz w:val="24"/>
          <w:szCs w:val="24"/>
        </w:rPr>
        <w:t>AGREED</w:t>
      </w:r>
      <w:r w:rsidRPr="004A2811">
        <w:rPr>
          <w:rFonts w:ascii="Arial" w:hAnsi="Arial" w:cs="Arial"/>
          <w:sz w:val="24"/>
          <w:szCs w:val="24"/>
        </w:rPr>
        <w:t xml:space="preserve"> that the Minutes of the</w:t>
      </w:r>
      <w:r w:rsidR="0065350A">
        <w:rPr>
          <w:rFonts w:ascii="Arial" w:hAnsi="Arial" w:cs="Arial"/>
          <w:sz w:val="24"/>
          <w:szCs w:val="24"/>
        </w:rPr>
        <w:t xml:space="preserve"> Full</w:t>
      </w:r>
      <w:r>
        <w:rPr>
          <w:rFonts w:ascii="Arial" w:hAnsi="Arial" w:cs="Arial"/>
          <w:sz w:val="24"/>
          <w:szCs w:val="24"/>
        </w:rPr>
        <w:t xml:space="preserve"> Council</w:t>
      </w:r>
      <w:r w:rsidR="00AE5ABB">
        <w:rPr>
          <w:rFonts w:ascii="Arial" w:hAnsi="Arial" w:cs="Arial"/>
          <w:sz w:val="24"/>
          <w:szCs w:val="24"/>
        </w:rPr>
        <w:t xml:space="preserve"> meeting</w:t>
      </w:r>
      <w:r w:rsidR="00CC7809">
        <w:rPr>
          <w:rFonts w:ascii="Arial" w:hAnsi="Arial" w:cs="Arial"/>
          <w:sz w:val="24"/>
          <w:szCs w:val="24"/>
        </w:rPr>
        <w:t xml:space="preserve"> </w:t>
      </w:r>
      <w:r w:rsidRPr="004A2811">
        <w:rPr>
          <w:rFonts w:ascii="Arial" w:hAnsi="Arial" w:cs="Arial"/>
          <w:sz w:val="24"/>
          <w:szCs w:val="24"/>
        </w:rPr>
        <w:t xml:space="preserve">held on </w:t>
      </w:r>
      <w:r>
        <w:rPr>
          <w:rFonts w:ascii="Arial" w:hAnsi="Arial" w:cs="Arial"/>
          <w:sz w:val="24"/>
          <w:szCs w:val="24"/>
        </w:rPr>
        <w:t xml:space="preserve">Monday </w:t>
      </w:r>
      <w:r w:rsidR="00CC7809">
        <w:rPr>
          <w:rFonts w:ascii="Arial" w:hAnsi="Arial" w:cs="Arial"/>
          <w:sz w:val="24"/>
          <w:szCs w:val="24"/>
        </w:rPr>
        <w:t>1</w:t>
      </w:r>
      <w:r w:rsidR="00582039">
        <w:rPr>
          <w:rFonts w:ascii="Arial" w:hAnsi="Arial" w:cs="Arial"/>
          <w:sz w:val="24"/>
          <w:szCs w:val="24"/>
        </w:rPr>
        <w:t>1</w:t>
      </w:r>
      <w:r w:rsidR="00582039">
        <w:rPr>
          <w:rFonts w:ascii="Arial" w:hAnsi="Arial" w:cs="Arial"/>
          <w:sz w:val="24"/>
          <w:szCs w:val="24"/>
          <w:vertAlign w:val="superscript"/>
        </w:rPr>
        <w:t xml:space="preserve">th </w:t>
      </w:r>
      <w:r w:rsidR="00582039">
        <w:rPr>
          <w:rFonts w:ascii="Arial" w:hAnsi="Arial" w:cs="Arial"/>
          <w:sz w:val="24"/>
          <w:szCs w:val="24"/>
        </w:rPr>
        <w:t>September</w:t>
      </w:r>
      <w:r>
        <w:rPr>
          <w:rFonts w:ascii="Arial" w:hAnsi="Arial" w:cs="Arial"/>
          <w:sz w:val="24"/>
          <w:szCs w:val="24"/>
        </w:rPr>
        <w:t xml:space="preserve"> 2023 </w:t>
      </w:r>
      <w:r w:rsidRPr="004A2811">
        <w:rPr>
          <w:rFonts w:ascii="Arial" w:hAnsi="Arial" w:cs="Arial"/>
          <w:sz w:val="24"/>
          <w:szCs w:val="24"/>
        </w:rPr>
        <w:t xml:space="preserve">are </w:t>
      </w:r>
      <w:r>
        <w:rPr>
          <w:rFonts w:ascii="Arial" w:hAnsi="Arial" w:cs="Arial"/>
          <w:sz w:val="24"/>
          <w:szCs w:val="24"/>
        </w:rPr>
        <w:t>c</w:t>
      </w:r>
      <w:r w:rsidRPr="004A2811">
        <w:rPr>
          <w:rFonts w:ascii="Arial" w:hAnsi="Arial" w:cs="Arial"/>
          <w:sz w:val="24"/>
          <w:szCs w:val="24"/>
        </w:rPr>
        <w:t>onfirmed and signed as a correct record</w:t>
      </w:r>
      <w:r w:rsidR="00AE5ABB">
        <w:rPr>
          <w:rFonts w:ascii="Arial" w:hAnsi="Arial" w:cs="Arial"/>
          <w:sz w:val="24"/>
          <w:szCs w:val="24"/>
        </w:rPr>
        <w:t>.</w:t>
      </w:r>
    </w:p>
    <w:p w14:paraId="7D3313DD" w14:textId="77777777" w:rsidR="00597281" w:rsidRDefault="00597281" w:rsidP="00C97461">
      <w:pPr>
        <w:jc w:val="both"/>
        <w:rPr>
          <w:rFonts w:ascii="Arial" w:hAnsi="Arial" w:cs="Arial"/>
          <w:sz w:val="24"/>
          <w:szCs w:val="24"/>
        </w:rPr>
      </w:pPr>
    </w:p>
    <w:p w14:paraId="1C5D0CEF" w14:textId="21F1B8C3" w:rsidR="00A855B9" w:rsidRPr="00A855B9" w:rsidRDefault="00A855B9" w:rsidP="00A855B9">
      <w:pPr>
        <w:pStyle w:val="ListParagraph"/>
        <w:numPr>
          <w:ilvl w:val="0"/>
          <w:numId w:val="1"/>
        </w:numPr>
        <w:ind w:hanging="502"/>
        <w:jc w:val="both"/>
        <w:rPr>
          <w:rFonts w:ascii="Arial" w:hAnsi="Arial" w:cs="Arial"/>
          <w:b/>
          <w:bCs/>
          <w:sz w:val="24"/>
          <w:szCs w:val="24"/>
          <w:u w:val="single"/>
          <w:lang w:val="en-GB"/>
        </w:rPr>
      </w:pPr>
      <w:r w:rsidRPr="00A855B9">
        <w:rPr>
          <w:rFonts w:ascii="Arial" w:hAnsi="Arial" w:cs="Arial"/>
          <w:b/>
          <w:bCs/>
          <w:sz w:val="24"/>
          <w:szCs w:val="24"/>
          <w:u w:val="single"/>
          <w:lang w:val="en-GB"/>
        </w:rPr>
        <w:t>POLICE MATTERS</w:t>
      </w:r>
    </w:p>
    <w:p w14:paraId="136FE052" w14:textId="77777777" w:rsidR="00A855B9" w:rsidRDefault="00A855B9" w:rsidP="00C86B33">
      <w:pPr>
        <w:jc w:val="both"/>
        <w:rPr>
          <w:rFonts w:ascii="Arial" w:hAnsi="Arial" w:cs="Arial"/>
          <w:sz w:val="24"/>
          <w:szCs w:val="24"/>
          <w:lang w:val="en-GB"/>
        </w:rPr>
      </w:pPr>
    </w:p>
    <w:bookmarkEnd w:id="0"/>
    <w:p w14:paraId="6EE533A8" w14:textId="1C86B51E" w:rsidR="00492145" w:rsidRDefault="00C06E5A" w:rsidP="00492145">
      <w:pPr>
        <w:jc w:val="both"/>
        <w:rPr>
          <w:rFonts w:ascii="Arial" w:hAnsi="Arial" w:cs="Arial"/>
          <w:sz w:val="24"/>
          <w:szCs w:val="24"/>
          <w:lang w:val="en-GB"/>
        </w:rPr>
      </w:pPr>
      <w:r>
        <w:rPr>
          <w:rFonts w:ascii="Arial" w:hAnsi="Arial" w:cs="Arial"/>
          <w:sz w:val="24"/>
          <w:szCs w:val="24"/>
          <w:lang w:val="en-GB"/>
        </w:rPr>
        <w:t xml:space="preserve">The Council Manager advised Members that </w:t>
      </w:r>
      <w:r w:rsidR="00492145">
        <w:rPr>
          <w:rFonts w:ascii="Arial" w:hAnsi="Arial" w:cs="Arial"/>
          <w:sz w:val="24"/>
          <w:szCs w:val="24"/>
          <w:lang w:val="en-GB"/>
        </w:rPr>
        <w:t xml:space="preserve">the </w:t>
      </w:r>
      <w:r w:rsidR="00BD19F0">
        <w:rPr>
          <w:rFonts w:ascii="Arial" w:hAnsi="Arial" w:cs="Arial"/>
          <w:sz w:val="24"/>
          <w:szCs w:val="24"/>
          <w:lang w:val="en-GB"/>
        </w:rPr>
        <w:t xml:space="preserve">local </w:t>
      </w:r>
      <w:r w:rsidR="00492145">
        <w:rPr>
          <w:rFonts w:ascii="Arial" w:hAnsi="Arial" w:cs="Arial"/>
          <w:sz w:val="24"/>
          <w:szCs w:val="24"/>
          <w:lang w:val="en-GB"/>
        </w:rPr>
        <w:t xml:space="preserve">PCSO had visited the office today.  </w:t>
      </w:r>
    </w:p>
    <w:p w14:paraId="64A00C5A" w14:textId="38A0E33F" w:rsidR="00301973" w:rsidRDefault="00492145" w:rsidP="00492145">
      <w:pPr>
        <w:jc w:val="both"/>
        <w:rPr>
          <w:rFonts w:ascii="Arial" w:hAnsi="Arial" w:cs="Arial"/>
          <w:sz w:val="24"/>
          <w:szCs w:val="24"/>
          <w:lang w:val="en-GB"/>
        </w:rPr>
      </w:pPr>
      <w:r>
        <w:rPr>
          <w:rFonts w:ascii="Arial" w:hAnsi="Arial" w:cs="Arial"/>
          <w:sz w:val="24"/>
          <w:szCs w:val="24"/>
          <w:lang w:val="en-GB"/>
        </w:rPr>
        <w:t xml:space="preserve">There has been more graffiti in the village and this will be reported to the Police and also </w:t>
      </w:r>
      <w:r w:rsidR="006620A2">
        <w:rPr>
          <w:rFonts w:ascii="Arial" w:hAnsi="Arial" w:cs="Arial"/>
          <w:sz w:val="24"/>
          <w:szCs w:val="24"/>
          <w:lang w:val="en-GB"/>
        </w:rPr>
        <w:t xml:space="preserve">highlighted to </w:t>
      </w:r>
      <w:r>
        <w:rPr>
          <w:rFonts w:ascii="Arial" w:hAnsi="Arial" w:cs="Arial"/>
          <w:sz w:val="24"/>
          <w:szCs w:val="24"/>
          <w:lang w:val="en-GB"/>
        </w:rPr>
        <w:t xml:space="preserve">the Sudbury Neighbourhood Team.  </w:t>
      </w:r>
    </w:p>
    <w:p w14:paraId="376F349B" w14:textId="132D23C4" w:rsidR="00492145" w:rsidRDefault="00126CA1" w:rsidP="00492145">
      <w:pPr>
        <w:jc w:val="both"/>
        <w:rPr>
          <w:rFonts w:ascii="Arial" w:hAnsi="Arial" w:cs="Arial"/>
          <w:sz w:val="24"/>
          <w:szCs w:val="24"/>
          <w:lang w:val="en-GB"/>
        </w:rPr>
      </w:pPr>
      <w:r>
        <w:rPr>
          <w:rFonts w:ascii="Arial" w:hAnsi="Arial" w:cs="Arial"/>
          <w:sz w:val="24"/>
          <w:szCs w:val="24"/>
          <w:lang w:val="en-GB"/>
        </w:rPr>
        <w:lastRenderedPageBreak/>
        <w:t xml:space="preserve">District </w:t>
      </w:r>
      <w:r w:rsidR="00492145">
        <w:rPr>
          <w:rFonts w:ascii="Arial" w:hAnsi="Arial" w:cs="Arial"/>
          <w:sz w:val="24"/>
          <w:szCs w:val="24"/>
          <w:lang w:val="en-GB"/>
        </w:rPr>
        <w:t>C</w:t>
      </w:r>
      <w:r>
        <w:rPr>
          <w:rFonts w:ascii="Arial" w:hAnsi="Arial" w:cs="Arial"/>
          <w:sz w:val="24"/>
          <w:szCs w:val="24"/>
          <w:lang w:val="en-GB"/>
        </w:rPr>
        <w:t>llr</w:t>
      </w:r>
      <w:r w:rsidR="00492145">
        <w:rPr>
          <w:rFonts w:ascii="Arial" w:hAnsi="Arial" w:cs="Arial"/>
          <w:sz w:val="24"/>
          <w:szCs w:val="24"/>
          <w:lang w:val="en-GB"/>
        </w:rPr>
        <w:t xml:space="preserve"> Hendry advised that she has been notified of some offensive graffiti in the alley between St Andrews Road and Stannard Way which has been reported to Babergh District Council.</w:t>
      </w:r>
    </w:p>
    <w:p w14:paraId="432C21E8" w14:textId="77777777" w:rsidR="00EA2325" w:rsidRDefault="00EA2325" w:rsidP="00922AC0">
      <w:pPr>
        <w:ind w:left="284" w:hanging="284"/>
        <w:jc w:val="both"/>
        <w:rPr>
          <w:rFonts w:ascii="Arial" w:hAnsi="Arial" w:cs="Arial"/>
          <w:b/>
          <w:sz w:val="24"/>
          <w:szCs w:val="24"/>
        </w:rPr>
      </w:pPr>
    </w:p>
    <w:p w14:paraId="2FD031B9" w14:textId="30B39834" w:rsidR="00922AC0" w:rsidRPr="00C86B33" w:rsidRDefault="00AE5212" w:rsidP="00922AC0">
      <w:pPr>
        <w:ind w:left="284" w:hanging="284"/>
        <w:jc w:val="both"/>
        <w:rPr>
          <w:rFonts w:ascii="Arial" w:hAnsi="Arial" w:cs="Arial"/>
          <w:b/>
          <w:bCs/>
          <w:sz w:val="24"/>
          <w:szCs w:val="24"/>
          <w:u w:val="single"/>
          <w:lang w:val="en-GB"/>
        </w:rPr>
      </w:pPr>
      <w:r>
        <w:rPr>
          <w:rFonts w:ascii="Arial" w:hAnsi="Arial" w:cs="Arial"/>
          <w:b/>
          <w:sz w:val="24"/>
          <w:szCs w:val="24"/>
        </w:rPr>
        <w:t>7</w:t>
      </w:r>
      <w:r w:rsidR="00922AC0" w:rsidRPr="00012CCC">
        <w:rPr>
          <w:rFonts w:ascii="Arial" w:hAnsi="Arial" w:cs="Arial"/>
          <w:b/>
          <w:sz w:val="24"/>
          <w:szCs w:val="24"/>
        </w:rPr>
        <w:t>.</w:t>
      </w:r>
      <w:r w:rsidR="00922AC0" w:rsidRPr="00E9669D">
        <w:rPr>
          <w:rFonts w:ascii="Arial" w:hAnsi="Arial" w:cs="Arial"/>
          <w:bCs/>
          <w:sz w:val="24"/>
          <w:szCs w:val="24"/>
        </w:rPr>
        <w:t xml:space="preserve">    </w:t>
      </w:r>
      <w:r w:rsidR="00922AC0">
        <w:rPr>
          <w:rFonts w:ascii="Arial" w:hAnsi="Arial" w:cs="Arial"/>
          <w:b/>
          <w:bCs/>
          <w:sz w:val="24"/>
          <w:szCs w:val="24"/>
          <w:u w:val="single"/>
          <w:lang w:val="en-GB"/>
        </w:rPr>
        <w:t>TO RECEIVE DISTRICT AND COUNTY COUNCILLOR’S REPORTS</w:t>
      </w:r>
    </w:p>
    <w:p w14:paraId="029CC150" w14:textId="283DB258" w:rsidR="00A02997" w:rsidRDefault="00A02997" w:rsidP="00EF12D8">
      <w:pPr>
        <w:rPr>
          <w:rFonts w:ascii="Arial" w:hAnsi="Arial" w:cs="Arial"/>
          <w:bCs/>
          <w:sz w:val="24"/>
          <w:szCs w:val="24"/>
          <w:lang w:val="en-GB"/>
        </w:rPr>
      </w:pPr>
    </w:p>
    <w:p w14:paraId="75EEF597" w14:textId="1AEB78D1" w:rsidR="00196E27" w:rsidRPr="00745A7E" w:rsidRDefault="00745A7E" w:rsidP="0074577D">
      <w:pPr>
        <w:pStyle w:val="Default"/>
        <w:jc w:val="both"/>
        <w:rPr>
          <w:rFonts w:ascii="Arial" w:hAnsi="Arial" w:cs="Arial"/>
          <w:bCs/>
          <w:u w:val="single"/>
        </w:rPr>
      </w:pPr>
      <w:r w:rsidRPr="00745A7E">
        <w:rPr>
          <w:rFonts w:ascii="Arial" w:hAnsi="Arial" w:cs="Arial"/>
        </w:rPr>
        <w:t>District C</w:t>
      </w:r>
      <w:r w:rsidR="00126CA1">
        <w:rPr>
          <w:rFonts w:ascii="Arial" w:hAnsi="Arial" w:cs="Arial"/>
        </w:rPr>
        <w:t>llr</w:t>
      </w:r>
      <w:r w:rsidRPr="00745A7E">
        <w:rPr>
          <w:rFonts w:ascii="Arial" w:hAnsi="Arial" w:cs="Arial"/>
        </w:rPr>
        <w:t xml:space="preserve"> Hendry </w:t>
      </w:r>
      <w:r w:rsidR="00686950">
        <w:rPr>
          <w:rFonts w:ascii="Arial" w:hAnsi="Arial" w:cs="Arial"/>
        </w:rPr>
        <w:t xml:space="preserve">advised that she has been away and therefore has nothing to report.  </w:t>
      </w:r>
      <w:r w:rsidR="005E7839" w:rsidRPr="005E7839">
        <w:rPr>
          <w:rFonts w:ascii="Arial" w:hAnsi="Arial" w:cs="Arial"/>
          <w:b/>
          <w:bCs/>
        </w:rPr>
        <w:t>NOTED</w:t>
      </w:r>
    </w:p>
    <w:p w14:paraId="6DC42E7B" w14:textId="77777777" w:rsidR="00196E27" w:rsidRDefault="00196E27" w:rsidP="00196E27">
      <w:pPr>
        <w:pStyle w:val="ListParagraph"/>
        <w:ind w:left="502"/>
        <w:rPr>
          <w:rFonts w:ascii="Arial" w:hAnsi="Arial" w:cs="Arial"/>
          <w:b/>
          <w:bCs/>
          <w:caps/>
          <w:sz w:val="24"/>
          <w:szCs w:val="24"/>
          <w:u w:val="single"/>
          <w:lang w:val="en-GB"/>
        </w:rPr>
      </w:pPr>
    </w:p>
    <w:p w14:paraId="7C8E1FA8" w14:textId="35F04C01" w:rsidR="006A28DA" w:rsidRPr="00196E27" w:rsidRDefault="006A28DA" w:rsidP="008420C2">
      <w:pPr>
        <w:pStyle w:val="ListParagraph"/>
        <w:numPr>
          <w:ilvl w:val="0"/>
          <w:numId w:val="26"/>
        </w:numPr>
        <w:ind w:left="426" w:hanging="426"/>
        <w:rPr>
          <w:rFonts w:ascii="Arial" w:hAnsi="Arial" w:cs="Arial"/>
          <w:b/>
          <w:bCs/>
          <w:caps/>
          <w:sz w:val="24"/>
          <w:szCs w:val="24"/>
          <w:u w:val="single"/>
          <w:lang w:val="en-GB"/>
        </w:rPr>
      </w:pPr>
      <w:r>
        <w:rPr>
          <w:rFonts w:ascii="Arial" w:hAnsi="Arial" w:cs="Arial"/>
          <w:b/>
          <w:bCs/>
          <w:caps/>
          <w:sz w:val="24"/>
          <w:szCs w:val="24"/>
          <w:u w:val="single"/>
          <w:lang w:val="en-GB"/>
        </w:rPr>
        <w:t>TO CONSIDER THE ITEMS BROUGHT FORWARD LIST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1E288E3B" w14:textId="06060A3C" w:rsidR="004F3B96" w:rsidRDefault="0083572C" w:rsidP="006A28DA">
      <w:pPr>
        <w:ind w:left="284" w:hanging="284"/>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5E4F92E7" w14:textId="2DC395B0" w:rsidR="00E001A2" w:rsidRDefault="00E001A2" w:rsidP="00A66574">
      <w:pPr>
        <w:ind w:left="142" w:hanging="142"/>
        <w:jc w:val="both"/>
        <w:rPr>
          <w:rFonts w:ascii="Arial" w:hAnsi="Arial" w:cs="Arial"/>
          <w:b/>
          <w:sz w:val="24"/>
          <w:szCs w:val="24"/>
          <w:lang w:val="en-GB"/>
        </w:rPr>
      </w:pPr>
    </w:p>
    <w:p w14:paraId="5911F44F" w14:textId="7618FBCC" w:rsidR="00B0044F" w:rsidRDefault="00B0044F" w:rsidP="000A1491">
      <w:pPr>
        <w:pStyle w:val="ListParagraph"/>
        <w:numPr>
          <w:ilvl w:val="0"/>
          <w:numId w:val="26"/>
        </w:numPr>
        <w:ind w:left="426" w:hanging="426"/>
        <w:jc w:val="both"/>
        <w:rPr>
          <w:rFonts w:ascii="Arial" w:hAnsi="Arial" w:cs="Arial"/>
          <w:b/>
          <w:sz w:val="24"/>
          <w:szCs w:val="24"/>
          <w:u w:val="single"/>
          <w:lang w:val="en-GB"/>
        </w:rPr>
      </w:pPr>
      <w:r>
        <w:rPr>
          <w:rFonts w:ascii="Arial" w:hAnsi="Arial" w:cs="Arial"/>
          <w:b/>
          <w:sz w:val="24"/>
          <w:szCs w:val="24"/>
          <w:u w:val="single"/>
          <w:lang w:val="en-GB"/>
        </w:rPr>
        <w:t>CORRESPONDENCE</w:t>
      </w:r>
    </w:p>
    <w:p w14:paraId="3780A909" w14:textId="6529F9EB" w:rsidR="00B0044F" w:rsidRDefault="00B0044F" w:rsidP="00B0044F">
      <w:pPr>
        <w:jc w:val="both"/>
        <w:rPr>
          <w:rFonts w:ascii="Arial" w:hAnsi="Arial" w:cs="Arial"/>
          <w:b/>
          <w:sz w:val="24"/>
          <w:szCs w:val="24"/>
          <w:u w:val="single"/>
          <w:lang w:val="en-GB"/>
        </w:rPr>
      </w:pPr>
    </w:p>
    <w:p w14:paraId="16659E0A" w14:textId="51B1EB76" w:rsidR="00B0044F" w:rsidRDefault="005B5B3B" w:rsidP="004A66DF">
      <w:pPr>
        <w:pStyle w:val="ListParagraph"/>
        <w:numPr>
          <w:ilvl w:val="0"/>
          <w:numId w:val="18"/>
        </w:numPr>
        <w:ind w:left="426"/>
        <w:jc w:val="both"/>
        <w:rPr>
          <w:rFonts w:ascii="Arial" w:hAnsi="Arial" w:cs="Arial"/>
          <w:b/>
          <w:sz w:val="24"/>
          <w:szCs w:val="24"/>
          <w:lang w:val="en-GB"/>
        </w:rPr>
      </w:pPr>
      <w:r>
        <w:rPr>
          <w:rFonts w:ascii="Arial" w:hAnsi="Arial" w:cs="Arial"/>
          <w:b/>
          <w:sz w:val="24"/>
          <w:szCs w:val="24"/>
          <w:lang w:val="en-GB"/>
        </w:rPr>
        <w:t>River Stour Trust: Bathing Water Status</w:t>
      </w:r>
    </w:p>
    <w:p w14:paraId="1564C62E" w14:textId="77777777" w:rsidR="004258F2" w:rsidRDefault="004258F2" w:rsidP="004258F2">
      <w:pPr>
        <w:pStyle w:val="ListParagraph"/>
        <w:ind w:left="426"/>
        <w:jc w:val="both"/>
        <w:rPr>
          <w:rFonts w:ascii="Arial" w:hAnsi="Arial" w:cs="Arial"/>
          <w:b/>
          <w:sz w:val="24"/>
          <w:szCs w:val="24"/>
          <w:lang w:val="en-GB"/>
        </w:rPr>
      </w:pPr>
    </w:p>
    <w:p w14:paraId="3C3703F9" w14:textId="633B228C" w:rsidR="00427570" w:rsidRDefault="00B0044F" w:rsidP="005B5B3B">
      <w:pPr>
        <w:jc w:val="both"/>
        <w:rPr>
          <w:rFonts w:ascii="Arial" w:hAnsi="Arial" w:cs="Arial"/>
          <w:bCs/>
          <w:sz w:val="24"/>
          <w:szCs w:val="24"/>
          <w:lang w:val="en-GB"/>
        </w:rPr>
      </w:pPr>
      <w:r>
        <w:rPr>
          <w:rFonts w:ascii="Arial" w:hAnsi="Arial" w:cs="Arial"/>
          <w:bCs/>
          <w:sz w:val="24"/>
          <w:szCs w:val="24"/>
          <w:lang w:val="en-GB"/>
        </w:rPr>
        <w:t xml:space="preserve">Members reviewed </w:t>
      </w:r>
      <w:r w:rsidR="00740E8F">
        <w:rPr>
          <w:rFonts w:ascii="Arial" w:hAnsi="Arial" w:cs="Arial"/>
          <w:bCs/>
          <w:sz w:val="24"/>
          <w:szCs w:val="24"/>
          <w:lang w:val="en-GB"/>
        </w:rPr>
        <w:t xml:space="preserve">and discussed </w:t>
      </w:r>
      <w:r w:rsidR="004A66DF">
        <w:rPr>
          <w:rFonts w:ascii="Arial" w:hAnsi="Arial" w:cs="Arial"/>
          <w:bCs/>
          <w:sz w:val="24"/>
          <w:szCs w:val="24"/>
          <w:lang w:val="en-GB"/>
        </w:rPr>
        <w:t>correspondence from</w:t>
      </w:r>
      <w:r w:rsidR="00740E8F">
        <w:rPr>
          <w:rFonts w:ascii="Arial" w:hAnsi="Arial" w:cs="Arial"/>
          <w:bCs/>
          <w:sz w:val="24"/>
          <w:szCs w:val="24"/>
          <w:lang w:val="en-GB"/>
        </w:rPr>
        <w:t xml:space="preserve"> the River Stour Trust who are seeking support from the Parish Council in their application to DEFRA for Bathing Water Status for the river Stour.</w:t>
      </w:r>
    </w:p>
    <w:p w14:paraId="239138F9" w14:textId="77777777" w:rsidR="00A9213D" w:rsidRDefault="00A9213D" w:rsidP="005B5B3B">
      <w:pPr>
        <w:jc w:val="both"/>
        <w:rPr>
          <w:rFonts w:ascii="Arial" w:hAnsi="Arial" w:cs="Arial"/>
          <w:bCs/>
          <w:sz w:val="24"/>
          <w:szCs w:val="24"/>
          <w:lang w:val="en-GB"/>
        </w:rPr>
      </w:pPr>
    </w:p>
    <w:p w14:paraId="376D34D0" w14:textId="1035A5A1" w:rsidR="00740E8F" w:rsidRDefault="00740E8F" w:rsidP="005B5B3B">
      <w:pPr>
        <w:jc w:val="both"/>
        <w:rPr>
          <w:rFonts w:ascii="Arial" w:hAnsi="Arial" w:cs="Arial"/>
          <w:bCs/>
          <w:sz w:val="24"/>
          <w:szCs w:val="24"/>
          <w:lang w:val="en-GB"/>
        </w:rPr>
      </w:pPr>
      <w:r>
        <w:rPr>
          <w:rFonts w:ascii="Arial" w:hAnsi="Arial" w:cs="Arial"/>
          <w:bCs/>
          <w:sz w:val="24"/>
          <w:szCs w:val="24"/>
          <w:lang w:val="en-GB"/>
        </w:rPr>
        <w:t>If DEFRA approves the application it will mean the Environment Agency will be compelled to test the water of the river every week from mid-May to the end of September and post the results.  If pollution likely to be harmful to swimmers is found, they will be required to seek out the polluter and endeavour to put an end to it.</w:t>
      </w:r>
    </w:p>
    <w:p w14:paraId="5E3030C6" w14:textId="5D881D12" w:rsidR="00740E8F" w:rsidRDefault="00740E8F" w:rsidP="005B5B3B">
      <w:pPr>
        <w:jc w:val="both"/>
        <w:rPr>
          <w:rFonts w:ascii="Arial" w:hAnsi="Arial" w:cs="Arial"/>
          <w:bCs/>
          <w:sz w:val="24"/>
          <w:szCs w:val="24"/>
          <w:lang w:val="en-GB"/>
        </w:rPr>
      </w:pPr>
      <w:r>
        <w:rPr>
          <w:rFonts w:ascii="Arial" w:hAnsi="Arial" w:cs="Arial"/>
          <w:bCs/>
          <w:sz w:val="24"/>
          <w:szCs w:val="24"/>
          <w:lang w:val="en-GB"/>
        </w:rPr>
        <w:t xml:space="preserve">Cllr Bark pointed out that signs indicating that the water is safe to bathe in, </w:t>
      </w:r>
      <w:r w:rsidR="00A9213D">
        <w:rPr>
          <w:rFonts w:ascii="Arial" w:hAnsi="Arial" w:cs="Arial"/>
          <w:bCs/>
          <w:sz w:val="24"/>
          <w:szCs w:val="24"/>
          <w:lang w:val="en-GB"/>
        </w:rPr>
        <w:t>i.e.</w:t>
      </w:r>
      <w:r>
        <w:rPr>
          <w:rFonts w:ascii="Arial" w:hAnsi="Arial" w:cs="Arial"/>
          <w:bCs/>
          <w:sz w:val="24"/>
          <w:szCs w:val="24"/>
          <w:lang w:val="en-GB"/>
        </w:rPr>
        <w:t xml:space="preserve"> the water quality is good, may be misconstrued as the river is safe to bathe in which may not be the case.</w:t>
      </w:r>
    </w:p>
    <w:p w14:paraId="5B003700" w14:textId="77777777" w:rsidR="007F400A" w:rsidRDefault="007F400A" w:rsidP="005B5B3B">
      <w:pPr>
        <w:jc w:val="both"/>
        <w:rPr>
          <w:rFonts w:ascii="Arial" w:hAnsi="Arial" w:cs="Arial"/>
          <w:bCs/>
          <w:sz w:val="24"/>
          <w:szCs w:val="24"/>
          <w:lang w:val="en-GB"/>
        </w:rPr>
      </w:pPr>
    </w:p>
    <w:p w14:paraId="0A3BA397" w14:textId="0EA91F87" w:rsidR="00740E8F" w:rsidRDefault="00740E8F" w:rsidP="005B5B3B">
      <w:pPr>
        <w:jc w:val="both"/>
        <w:rPr>
          <w:rFonts w:ascii="Arial" w:hAnsi="Arial" w:cs="Arial"/>
          <w:bCs/>
          <w:sz w:val="24"/>
          <w:szCs w:val="24"/>
          <w:lang w:val="en-GB"/>
        </w:rPr>
      </w:pPr>
      <w:r>
        <w:rPr>
          <w:rFonts w:ascii="Arial" w:hAnsi="Arial" w:cs="Arial"/>
          <w:bCs/>
          <w:sz w:val="24"/>
          <w:szCs w:val="24"/>
          <w:lang w:val="en-GB"/>
        </w:rPr>
        <w:t xml:space="preserve">Members </w:t>
      </w:r>
      <w:r w:rsidRPr="0000511F">
        <w:rPr>
          <w:rFonts w:ascii="Arial" w:hAnsi="Arial" w:cs="Arial"/>
          <w:b/>
          <w:sz w:val="24"/>
          <w:szCs w:val="24"/>
          <w:lang w:val="en-GB"/>
        </w:rPr>
        <w:t>AGREED</w:t>
      </w:r>
      <w:r>
        <w:rPr>
          <w:rFonts w:ascii="Arial" w:hAnsi="Arial" w:cs="Arial"/>
          <w:bCs/>
          <w:sz w:val="24"/>
          <w:szCs w:val="24"/>
          <w:lang w:val="en-GB"/>
        </w:rPr>
        <w:t xml:space="preserve"> </w:t>
      </w:r>
      <w:r w:rsidR="007F400A">
        <w:rPr>
          <w:rFonts w:ascii="Arial" w:hAnsi="Arial" w:cs="Arial"/>
          <w:bCs/>
          <w:sz w:val="24"/>
          <w:szCs w:val="24"/>
          <w:lang w:val="en-GB"/>
        </w:rPr>
        <w:t>that improving the quality of the water was a good thing but felt that the Parish Council could not support the application as it is concerned that Bathing Water Status may imply to residents that it is safe to swim in the river when a proper risk assessment has not been carried out.</w:t>
      </w:r>
    </w:p>
    <w:p w14:paraId="0C74FAA2" w14:textId="77777777" w:rsidR="00427570" w:rsidRPr="00427570" w:rsidRDefault="00427570" w:rsidP="00427570">
      <w:pPr>
        <w:jc w:val="both"/>
        <w:rPr>
          <w:rFonts w:ascii="Arial" w:hAnsi="Arial" w:cs="Arial"/>
          <w:bCs/>
          <w:sz w:val="24"/>
          <w:szCs w:val="24"/>
          <w:lang w:val="en-GB"/>
        </w:rPr>
      </w:pPr>
    </w:p>
    <w:p w14:paraId="45A08EDE" w14:textId="319425EB" w:rsidR="004A2811" w:rsidRPr="00311E07" w:rsidRDefault="0083572C" w:rsidP="00196E27">
      <w:pPr>
        <w:pStyle w:val="ListParagraph"/>
        <w:numPr>
          <w:ilvl w:val="0"/>
          <w:numId w:val="26"/>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305F90A9"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EF12D8">
        <w:rPr>
          <w:rFonts w:ascii="Arial" w:hAnsi="Arial" w:cs="Arial"/>
          <w:b/>
          <w:sz w:val="24"/>
          <w:szCs w:val="24"/>
          <w:lang w:val="en-GB"/>
        </w:rPr>
        <w:t>7:</w:t>
      </w:r>
      <w:r w:rsidR="001D2FC9">
        <w:rPr>
          <w:rFonts w:ascii="Arial" w:hAnsi="Arial" w:cs="Arial"/>
          <w:b/>
          <w:sz w:val="24"/>
          <w:szCs w:val="24"/>
          <w:lang w:val="en-GB"/>
        </w:rPr>
        <w:t>15</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17D55CAF" w14:textId="77777777" w:rsidR="001D2FC9" w:rsidRDefault="001D2FC9" w:rsidP="00A66574">
      <w:pPr>
        <w:jc w:val="both"/>
        <w:rPr>
          <w:rFonts w:ascii="Arial" w:hAnsi="Arial" w:cs="Arial"/>
          <w:b/>
          <w:sz w:val="24"/>
          <w:szCs w:val="24"/>
          <w:lang w:val="en-GB"/>
        </w:rPr>
      </w:pPr>
    </w:p>
    <w:p w14:paraId="3EA742A3" w14:textId="49D02E41" w:rsidR="001D2FC9" w:rsidRDefault="001D2FC9" w:rsidP="00A66574">
      <w:pPr>
        <w:jc w:val="both"/>
        <w:rPr>
          <w:rFonts w:ascii="Arial" w:hAnsi="Arial" w:cs="Arial"/>
          <w:bCs/>
          <w:sz w:val="24"/>
          <w:szCs w:val="24"/>
          <w:lang w:val="en-GB"/>
        </w:rPr>
      </w:pPr>
      <w:r>
        <w:rPr>
          <w:rFonts w:ascii="Arial" w:hAnsi="Arial" w:cs="Arial"/>
          <w:bCs/>
          <w:sz w:val="24"/>
          <w:szCs w:val="24"/>
          <w:lang w:val="en-GB"/>
        </w:rPr>
        <w:t xml:space="preserve">A </w:t>
      </w:r>
      <w:r w:rsidR="007F400A">
        <w:rPr>
          <w:rFonts w:ascii="Arial" w:hAnsi="Arial" w:cs="Arial"/>
          <w:bCs/>
          <w:sz w:val="24"/>
          <w:szCs w:val="24"/>
          <w:lang w:val="en-GB"/>
        </w:rPr>
        <w:t>resident of</w:t>
      </w:r>
      <w:r>
        <w:rPr>
          <w:rFonts w:ascii="Arial" w:hAnsi="Arial" w:cs="Arial"/>
          <w:bCs/>
          <w:sz w:val="24"/>
          <w:szCs w:val="24"/>
          <w:lang w:val="en-GB"/>
        </w:rPr>
        <w:t xml:space="preserve"> The Pot Kilns advised Members of the erection of a gate across the lane by another resident.  This gate blocks off the turning circle at the end of the lane meaning any traffic that enters The Pot Kilns</w:t>
      </w:r>
      <w:r w:rsidR="00BD19F0">
        <w:rPr>
          <w:rFonts w:ascii="Arial" w:hAnsi="Arial" w:cs="Arial"/>
          <w:bCs/>
          <w:sz w:val="24"/>
          <w:szCs w:val="24"/>
          <w:lang w:val="en-GB"/>
        </w:rPr>
        <w:t xml:space="preserve"> which has not been given access past the gate,</w:t>
      </w:r>
      <w:r>
        <w:rPr>
          <w:rFonts w:ascii="Arial" w:hAnsi="Arial" w:cs="Arial"/>
          <w:bCs/>
          <w:sz w:val="24"/>
          <w:szCs w:val="24"/>
          <w:lang w:val="en-GB"/>
        </w:rPr>
        <w:t xml:space="preserve"> must leave by reversing down the lane and on</w:t>
      </w:r>
      <w:r w:rsidR="00A9213D">
        <w:rPr>
          <w:rFonts w:ascii="Arial" w:hAnsi="Arial" w:cs="Arial"/>
          <w:bCs/>
          <w:sz w:val="24"/>
          <w:szCs w:val="24"/>
          <w:lang w:val="en-GB"/>
        </w:rPr>
        <w:t xml:space="preserve"> </w:t>
      </w:r>
      <w:r>
        <w:rPr>
          <w:rFonts w:ascii="Arial" w:hAnsi="Arial" w:cs="Arial"/>
          <w:bCs/>
          <w:sz w:val="24"/>
          <w:szCs w:val="24"/>
          <w:lang w:val="en-GB"/>
        </w:rPr>
        <w:t>to Shawlands Avenue.  Properties</w:t>
      </w:r>
      <w:r w:rsidR="007F400A">
        <w:rPr>
          <w:rFonts w:ascii="Arial" w:hAnsi="Arial" w:cs="Arial"/>
          <w:bCs/>
          <w:sz w:val="24"/>
          <w:szCs w:val="24"/>
          <w:lang w:val="en-GB"/>
        </w:rPr>
        <w:t xml:space="preserve"> </w:t>
      </w:r>
      <w:r>
        <w:rPr>
          <w:rFonts w:ascii="Arial" w:hAnsi="Arial" w:cs="Arial"/>
          <w:bCs/>
          <w:sz w:val="24"/>
          <w:szCs w:val="24"/>
          <w:lang w:val="en-GB"/>
        </w:rPr>
        <w:t xml:space="preserve">have been damaged and there have been near misses with vehicles and pedestrians.  The Police have been notified </w:t>
      </w:r>
      <w:r w:rsidR="007F400A">
        <w:rPr>
          <w:rFonts w:ascii="Arial" w:hAnsi="Arial" w:cs="Arial"/>
          <w:bCs/>
          <w:sz w:val="24"/>
          <w:szCs w:val="24"/>
          <w:lang w:val="en-GB"/>
        </w:rPr>
        <w:t>and a</w:t>
      </w:r>
      <w:r>
        <w:rPr>
          <w:rFonts w:ascii="Arial" w:hAnsi="Arial" w:cs="Arial"/>
          <w:bCs/>
          <w:sz w:val="24"/>
          <w:szCs w:val="24"/>
          <w:lang w:val="en-GB"/>
        </w:rPr>
        <w:t xml:space="preserve"> Suffolk County Council Highways Officer </w:t>
      </w:r>
      <w:r w:rsidR="007F400A">
        <w:rPr>
          <w:rFonts w:ascii="Arial" w:hAnsi="Arial" w:cs="Arial"/>
          <w:bCs/>
          <w:sz w:val="24"/>
          <w:szCs w:val="24"/>
          <w:lang w:val="en-GB"/>
        </w:rPr>
        <w:t xml:space="preserve">has recently </w:t>
      </w:r>
      <w:r>
        <w:rPr>
          <w:rFonts w:ascii="Arial" w:hAnsi="Arial" w:cs="Arial"/>
          <w:bCs/>
          <w:sz w:val="24"/>
          <w:szCs w:val="24"/>
          <w:lang w:val="en-GB"/>
        </w:rPr>
        <w:t>visited.  There are concerns about the safety of emergency vehicles who may need to use the lane.</w:t>
      </w:r>
    </w:p>
    <w:p w14:paraId="2391C6CC" w14:textId="77777777" w:rsidR="001D2FC9" w:rsidRDefault="001D2FC9" w:rsidP="00A66574">
      <w:pPr>
        <w:jc w:val="both"/>
        <w:rPr>
          <w:rFonts w:ascii="Arial" w:hAnsi="Arial" w:cs="Arial"/>
          <w:bCs/>
          <w:sz w:val="24"/>
          <w:szCs w:val="24"/>
          <w:lang w:val="en-GB"/>
        </w:rPr>
      </w:pPr>
    </w:p>
    <w:p w14:paraId="31BAF99D" w14:textId="5C2674A7" w:rsidR="001D2FC9" w:rsidRDefault="00126CA1" w:rsidP="00A66574">
      <w:pPr>
        <w:jc w:val="both"/>
        <w:rPr>
          <w:rFonts w:ascii="Arial" w:hAnsi="Arial" w:cs="Arial"/>
          <w:bCs/>
          <w:sz w:val="24"/>
          <w:szCs w:val="24"/>
          <w:lang w:val="en-GB"/>
        </w:rPr>
      </w:pPr>
      <w:r>
        <w:rPr>
          <w:rFonts w:ascii="Arial" w:hAnsi="Arial" w:cs="Arial"/>
          <w:bCs/>
          <w:sz w:val="24"/>
          <w:szCs w:val="24"/>
          <w:lang w:val="en-GB"/>
        </w:rPr>
        <w:t xml:space="preserve">District </w:t>
      </w:r>
      <w:r w:rsidR="001D2FC9">
        <w:rPr>
          <w:rFonts w:ascii="Arial" w:hAnsi="Arial" w:cs="Arial"/>
          <w:bCs/>
          <w:sz w:val="24"/>
          <w:szCs w:val="24"/>
          <w:lang w:val="en-GB"/>
        </w:rPr>
        <w:t>Cllr Hendry advised that this is not a Parish or District Council matter but should be taken up with Highways and Public Rights of Way Officers at SCC.</w:t>
      </w:r>
    </w:p>
    <w:p w14:paraId="75CD6B9E" w14:textId="77777777" w:rsidR="001D2FC9" w:rsidRDefault="001D2FC9" w:rsidP="00A66574">
      <w:pPr>
        <w:jc w:val="both"/>
        <w:rPr>
          <w:rFonts w:ascii="Arial" w:hAnsi="Arial" w:cs="Arial"/>
          <w:bCs/>
          <w:sz w:val="24"/>
          <w:szCs w:val="24"/>
          <w:lang w:val="en-GB"/>
        </w:rPr>
      </w:pPr>
    </w:p>
    <w:p w14:paraId="60EA7A24" w14:textId="714C710E" w:rsidR="001D2FC9" w:rsidRDefault="001D2FC9" w:rsidP="00A66574">
      <w:pPr>
        <w:jc w:val="both"/>
        <w:rPr>
          <w:rFonts w:ascii="Arial" w:hAnsi="Arial" w:cs="Arial"/>
          <w:bCs/>
          <w:sz w:val="24"/>
          <w:szCs w:val="24"/>
          <w:lang w:val="en-GB"/>
        </w:rPr>
      </w:pPr>
      <w:r>
        <w:rPr>
          <w:rFonts w:ascii="Arial" w:hAnsi="Arial" w:cs="Arial"/>
          <w:bCs/>
          <w:sz w:val="24"/>
          <w:szCs w:val="24"/>
          <w:lang w:val="en-GB"/>
        </w:rPr>
        <w:t xml:space="preserve">A member of the public asked whether planning permission was required for the gate as it is over 1 metre tall, </w:t>
      </w:r>
      <w:r w:rsidR="00126CA1">
        <w:rPr>
          <w:rFonts w:ascii="Arial" w:hAnsi="Arial" w:cs="Arial"/>
          <w:bCs/>
          <w:sz w:val="24"/>
          <w:szCs w:val="24"/>
          <w:lang w:val="en-GB"/>
        </w:rPr>
        <w:t xml:space="preserve">District </w:t>
      </w:r>
      <w:r>
        <w:rPr>
          <w:rFonts w:ascii="Arial" w:hAnsi="Arial" w:cs="Arial"/>
          <w:bCs/>
          <w:sz w:val="24"/>
          <w:szCs w:val="24"/>
          <w:lang w:val="en-GB"/>
        </w:rPr>
        <w:t>Cllr Hendry will look into this.</w:t>
      </w:r>
    </w:p>
    <w:p w14:paraId="32B8147A" w14:textId="77777777" w:rsidR="001D2FC9" w:rsidRDefault="001D2FC9" w:rsidP="00A66574">
      <w:pPr>
        <w:jc w:val="both"/>
        <w:rPr>
          <w:rFonts w:ascii="Arial" w:hAnsi="Arial" w:cs="Arial"/>
          <w:bCs/>
          <w:sz w:val="24"/>
          <w:szCs w:val="24"/>
          <w:lang w:val="en-GB"/>
        </w:rPr>
      </w:pPr>
    </w:p>
    <w:p w14:paraId="09EA363E" w14:textId="7AEA36BE" w:rsidR="00A26D80" w:rsidRPr="007F400A" w:rsidRDefault="00A26D80" w:rsidP="00A66574">
      <w:pPr>
        <w:jc w:val="both"/>
        <w:rPr>
          <w:rFonts w:ascii="Arial" w:hAnsi="Arial" w:cs="Arial"/>
          <w:bCs/>
          <w:sz w:val="24"/>
          <w:szCs w:val="24"/>
          <w:lang w:val="en-GB"/>
        </w:rPr>
      </w:pPr>
      <w:r>
        <w:rPr>
          <w:rFonts w:ascii="Arial" w:hAnsi="Arial" w:cs="Arial"/>
          <w:bCs/>
          <w:sz w:val="24"/>
          <w:szCs w:val="24"/>
          <w:lang w:val="en-GB"/>
        </w:rPr>
        <w:lastRenderedPageBreak/>
        <w:t xml:space="preserve">Members </w:t>
      </w:r>
      <w:r w:rsidR="007F400A" w:rsidRPr="007F400A">
        <w:rPr>
          <w:rFonts w:ascii="Arial" w:hAnsi="Arial" w:cs="Arial"/>
          <w:bCs/>
          <w:sz w:val="24"/>
          <w:szCs w:val="24"/>
          <w:lang w:val="en-GB"/>
        </w:rPr>
        <w:t>advised the resident to formally write to the Parish Council detailing their concerns.</w:t>
      </w:r>
    </w:p>
    <w:p w14:paraId="38BEBE0A" w14:textId="77777777" w:rsidR="00A26D80" w:rsidRDefault="00A26D80" w:rsidP="00A66574">
      <w:pPr>
        <w:jc w:val="both"/>
        <w:rPr>
          <w:rFonts w:ascii="Arial" w:hAnsi="Arial" w:cs="Arial"/>
          <w:bCs/>
          <w:sz w:val="24"/>
          <w:szCs w:val="24"/>
          <w:lang w:val="en-GB"/>
        </w:rPr>
      </w:pPr>
    </w:p>
    <w:p w14:paraId="2F69DB1A" w14:textId="6E05C9AF" w:rsidR="00A26D80" w:rsidRDefault="00A26D80" w:rsidP="00A66574">
      <w:pPr>
        <w:jc w:val="both"/>
        <w:rPr>
          <w:rFonts w:ascii="Arial" w:hAnsi="Arial" w:cs="Arial"/>
          <w:bCs/>
          <w:sz w:val="24"/>
          <w:szCs w:val="24"/>
          <w:lang w:val="en-GB"/>
        </w:rPr>
      </w:pPr>
      <w:r>
        <w:rPr>
          <w:rFonts w:ascii="Arial" w:hAnsi="Arial" w:cs="Arial"/>
          <w:bCs/>
          <w:sz w:val="24"/>
          <w:szCs w:val="24"/>
          <w:lang w:val="en-GB"/>
        </w:rPr>
        <w:t xml:space="preserve">A </w:t>
      </w:r>
      <w:r w:rsidR="007F400A">
        <w:rPr>
          <w:rFonts w:ascii="Arial" w:hAnsi="Arial" w:cs="Arial"/>
          <w:bCs/>
          <w:sz w:val="24"/>
          <w:szCs w:val="24"/>
          <w:lang w:val="en-GB"/>
        </w:rPr>
        <w:t>resident of</w:t>
      </w:r>
      <w:r>
        <w:rPr>
          <w:rFonts w:ascii="Arial" w:hAnsi="Arial" w:cs="Arial"/>
          <w:bCs/>
          <w:sz w:val="24"/>
          <w:szCs w:val="24"/>
          <w:lang w:val="en-GB"/>
        </w:rPr>
        <w:t xml:space="preserve"> Woodlands Rise, a Persimmon development, told Members about her ongoing issues with the poor </w:t>
      </w:r>
      <w:r w:rsidR="007F400A">
        <w:rPr>
          <w:rFonts w:ascii="Arial" w:hAnsi="Arial" w:cs="Arial"/>
          <w:bCs/>
          <w:sz w:val="24"/>
          <w:szCs w:val="24"/>
          <w:lang w:val="en-GB"/>
        </w:rPr>
        <w:t xml:space="preserve">build </w:t>
      </w:r>
      <w:r>
        <w:rPr>
          <w:rFonts w:ascii="Arial" w:hAnsi="Arial" w:cs="Arial"/>
          <w:bCs/>
          <w:sz w:val="24"/>
          <w:szCs w:val="24"/>
          <w:lang w:val="en-GB"/>
        </w:rPr>
        <w:t xml:space="preserve">quality of her house and the lack of support she has received from BDC building control.  </w:t>
      </w:r>
      <w:r w:rsidR="003E4A83">
        <w:rPr>
          <w:rFonts w:ascii="Arial" w:hAnsi="Arial" w:cs="Arial"/>
          <w:bCs/>
          <w:sz w:val="24"/>
          <w:szCs w:val="24"/>
          <w:lang w:val="en-GB"/>
        </w:rPr>
        <w:t xml:space="preserve">There have been problems such as not enough supports, roof not being strapped down, sagging brickwork and poor electrics.  </w:t>
      </w:r>
      <w:r>
        <w:rPr>
          <w:rFonts w:ascii="Arial" w:hAnsi="Arial" w:cs="Arial"/>
          <w:bCs/>
          <w:sz w:val="24"/>
          <w:szCs w:val="24"/>
          <w:lang w:val="en-GB"/>
        </w:rPr>
        <w:t xml:space="preserve">There are many people on the estate who feel their houses are of </w:t>
      </w:r>
      <w:r w:rsidR="007F400A">
        <w:rPr>
          <w:rFonts w:ascii="Arial" w:hAnsi="Arial" w:cs="Arial"/>
          <w:bCs/>
          <w:sz w:val="24"/>
          <w:szCs w:val="24"/>
          <w:lang w:val="en-GB"/>
        </w:rPr>
        <w:t xml:space="preserve">a </w:t>
      </w:r>
      <w:r>
        <w:rPr>
          <w:rFonts w:ascii="Arial" w:hAnsi="Arial" w:cs="Arial"/>
          <w:bCs/>
          <w:sz w:val="24"/>
          <w:szCs w:val="24"/>
          <w:lang w:val="en-GB"/>
        </w:rPr>
        <w:t xml:space="preserve">poor </w:t>
      </w:r>
      <w:r w:rsidR="007F400A">
        <w:rPr>
          <w:rFonts w:ascii="Arial" w:hAnsi="Arial" w:cs="Arial"/>
          <w:bCs/>
          <w:sz w:val="24"/>
          <w:szCs w:val="24"/>
          <w:lang w:val="en-GB"/>
        </w:rPr>
        <w:t xml:space="preserve">build </w:t>
      </w:r>
      <w:r>
        <w:rPr>
          <w:rFonts w:ascii="Arial" w:hAnsi="Arial" w:cs="Arial"/>
          <w:bCs/>
          <w:sz w:val="24"/>
          <w:szCs w:val="24"/>
          <w:lang w:val="en-GB"/>
        </w:rPr>
        <w:t xml:space="preserve">quality but have been unable to get Persimmon to carry out remedial works.  BDC building control have said </w:t>
      </w:r>
      <w:r w:rsidR="006A7B6B">
        <w:rPr>
          <w:rFonts w:ascii="Arial" w:hAnsi="Arial" w:cs="Arial"/>
          <w:bCs/>
          <w:sz w:val="24"/>
          <w:szCs w:val="24"/>
          <w:lang w:val="en-GB"/>
        </w:rPr>
        <w:t>that they do not check every house, just one o</w:t>
      </w:r>
      <w:r w:rsidR="00B41CA4">
        <w:rPr>
          <w:rFonts w:ascii="Arial" w:hAnsi="Arial" w:cs="Arial"/>
          <w:bCs/>
          <w:sz w:val="24"/>
          <w:szCs w:val="24"/>
          <w:lang w:val="en-GB"/>
        </w:rPr>
        <w:t>r</w:t>
      </w:r>
      <w:r w:rsidR="006A7B6B">
        <w:rPr>
          <w:rFonts w:ascii="Arial" w:hAnsi="Arial" w:cs="Arial"/>
          <w:bCs/>
          <w:sz w:val="24"/>
          <w:szCs w:val="24"/>
          <w:lang w:val="en-GB"/>
        </w:rPr>
        <w:t xml:space="preserve"> two, and that their job is to make sure they don’t fall down.</w:t>
      </w:r>
    </w:p>
    <w:p w14:paraId="75E03C1D" w14:textId="77777777" w:rsidR="00A26D80" w:rsidRDefault="00A26D80" w:rsidP="00A66574">
      <w:pPr>
        <w:jc w:val="both"/>
        <w:rPr>
          <w:rFonts w:ascii="Arial" w:hAnsi="Arial" w:cs="Arial"/>
          <w:bCs/>
          <w:sz w:val="24"/>
          <w:szCs w:val="24"/>
          <w:lang w:val="en-GB"/>
        </w:rPr>
      </w:pPr>
    </w:p>
    <w:p w14:paraId="5FD8C44E" w14:textId="2F000719" w:rsidR="00A26D80" w:rsidRDefault="00A26D80" w:rsidP="00A66574">
      <w:pPr>
        <w:jc w:val="both"/>
        <w:rPr>
          <w:rFonts w:ascii="Arial" w:hAnsi="Arial" w:cs="Arial"/>
          <w:bCs/>
          <w:sz w:val="24"/>
          <w:szCs w:val="24"/>
          <w:lang w:val="en-GB"/>
        </w:rPr>
      </w:pPr>
      <w:r>
        <w:rPr>
          <w:rFonts w:ascii="Arial" w:hAnsi="Arial" w:cs="Arial"/>
          <w:bCs/>
          <w:sz w:val="24"/>
          <w:szCs w:val="24"/>
          <w:lang w:val="en-GB"/>
        </w:rPr>
        <w:t>Cllr Bavington suggested that complaints about building control should be directed to</w:t>
      </w:r>
      <w:r w:rsidR="003E4A83">
        <w:rPr>
          <w:rFonts w:ascii="Arial" w:hAnsi="Arial" w:cs="Arial"/>
          <w:bCs/>
          <w:sz w:val="24"/>
          <w:szCs w:val="24"/>
          <w:lang w:val="en-GB"/>
        </w:rPr>
        <w:t xml:space="preserve"> the </w:t>
      </w:r>
      <w:r>
        <w:rPr>
          <w:rFonts w:ascii="Arial" w:hAnsi="Arial" w:cs="Arial"/>
          <w:bCs/>
          <w:sz w:val="24"/>
          <w:szCs w:val="24"/>
          <w:lang w:val="en-GB"/>
        </w:rPr>
        <w:t xml:space="preserve"> Chief Executive of Babergh District Council and that each resident should send an individual letter.</w:t>
      </w:r>
    </w:p>
    <w:p w14:paraId="0BF96E2B" w14:textId="77777777" w:rsidR="00A26D80" w:rsidRDefault="00A26D80" w:rsidP="00A66574">
      <w:pPr>
        <w:jc w:val="both"/>
        <w:rPr>
          <w:rFonts w:ascii="Arial" w:hAnsi="Arial" w:cs="Arial"/>
          <w:bCs/>
          <w:sz w:val="24"/>
          <w:szCs w:val="24"/>
          <w:lang w:val="en-GB"/>
        </w:rPr>
      </w:pPr>
    </w:p>
    <w:p w14:paraId="6AB81B69" w14:textId="36AB0DF0" w:rsidR="00A26D80" w:rsidRDefault="00A26D80" w:rsidP="00A66574">
      <w:pPr>
        <w:jc w:val="both"/>
        <w:rPr>
          <w:rFonts w:ascii="Arial" w:hAnsi="Arial" w:cs="Arial"/>
          <w:bCs/>
          <w:sz w:val="24"/>
          <w:szCs w:val="24"/>
          <w:lang w:val="en-GB"/>
        </w:rPr>
      </w:pPr>
      <w:r>
        <w:rPr>
          <w:rFonts w:ascii="Arial" w:hAnsi="Arial" w:cs="Arial"/>
          <w:bCs/>
          <w:sz w:val="24"/>
          <w:szCs w:val="24"/>
          <w:lang w:val="en-GB"/>
        </w:rPr>
        <w:t>The Chair suggested going to the media but the resident explained that this may devalue all the houses on the estate.</w:t>
      </w:r>
    </w:p>
    <w:p w14:paraId="7F822B0B" w14:textId="77777777" w:rsidR="00A26D80" w:rsidRDefault="00A26D80" w:rsidP="00A66574">
      <w:pPr>
        <w:jc w:val="both"/>
        <w:rPr>
          <w:rFonts w:ascii="Arial" w:hAnsi="Arial" w:cs="Arial"/>
          <w:bCs/>
          <w:sz w:val="24"/>
          <w:szCs w:val="24"/>
          <w:lang w:val="en-GB"/>
        </w:rPr>
      </w:pPr>
    </w:p>
    <w:p w14:paraId="68E93CAB" w14:textId="14233B12" w:rsidR="00A26D80" w:rsidRDefault="00126CA1" w:rsidP="00A66574">
      <w:pPr>
        <w:jc w:val="both"/>
        <w:rPr>
          <w:rFonts w:ascii="Arial" w:hAnsi="Arial" w:cs="Arial"/>
          <w:bCs/>
          <w:sz w:val="24"/>
          <w:szCs w:val="24"/>
          <w:lang w:val="en-GB"/>
        </w:rPr>
      </w:pPr>
      <w:r>
        <w:rPr>
          <w:rFonts w:ascii="Arial" w:hAnsi="Arial" w:cs="Arial"/>
          <w:bCs/>
          <w:sz w:val="24"/>
          <w:szCs w:val="24"/>
          <w:lang w:val="en-GB"/>
        </w:rPr>
        <w:t xml:space="preserve">District </w:t>
      </w:r>
      <w:r w:rsidR="00A26D80">
        <w:rPr>
          <w:rFonts w:ascii="Arial" w:hAnsi="Arial" w:cs="Arial"/>
          <w:bCs/>
          <w:sz w:val="24"/>
          <w:szCs w:val="24"/>
          <w:lang w:val="en-GB"/>
        </w:rPr>
        <w:t>Cllr Hendry advised that a survey had gone out to residents on Woodlands Rise via Facebook and that she was waiting for replies</w:t>
      </w:r>
      <w:r w:rsidR="003E4A83">
        <w:rPr>
          <w:rFonts w:ascii="Arial" w:hAnsi="Arial" w:cs="Arial"/>
          <w:bCs/>
          <w:sz w:val="24"/>
          <w:szCs w:val="24"/>
          <w:lang w:val="en-GB"/>
        </w:rPr>
        <w:t xml:space="preserve"> and would follow up with a leaflet drop.</w:t>
      </w:r>
      <w:r w:rsidR="006A7B6B">
        <w:rPr>
          <w:rFonts w:ascii="Arial" w:hAnsi="Arial" w:cs="Arial"/>
          <w:bCs/>
          <w:sz w:val="24"/>
          <w:szCs w:val="24"/>
          <w:lang w:val="en-GB"/>
        </w:rPr>
        <w:t xml:space="preserve">  The information will then be collated and passed on to Babergh District Council.</w:t>
      </w:r>
    </w:p>
    <w:p w14:paraId="544FDFA3" w14:textId="77777777" w:rsidR="00BF5138" w:rsidRDefault="00BF5138" w:rsidP="00A66574">
      <w:pPr>
        <w:jc w:val="both"/>
        <w:rPr>
          <w:rFonts w:ascii="Arial" w:hAnsi="Arial" w:cs="Arial"/>
          <w:bCs/>
          <w:sz w:val="24"/>
          <w:szCs w:val="24"/>
          <w:lang w:val="en-GB"/>
        </w:rPr>
      </w:pPr>
    </w:p>
    <w:p w14:paraId="7F0D7291" w14:textId="4B02A929" w:rsidR="00385667" w:rsidRDefault="00385667" w:rsidP="00385667">
      <w:pPr>
        <w:jc w:val="both"/>
        <w:rPr>
          <w:rFonts w:ascii="Arial" w:hAnsi="Arial" w:cs="Arial"/>
          <w:b/>
          <w:sz w:val="24"/>
          <w:szCs w:val="24"/>
          <w:lang w:val="en-GB"/>
        </w:rPr>
      </w:pPr>
      <w:r>
        <w:rPr>
          <w:rFonts w:ascii="Arial" w:hAnsi="Arial" w:cs="Arial"/>
          <w:b/>
          <w:sz w:val="24"/>
          <w:szCs w:val="24"/>
          <w:lang w:val="en-GB"/>
        </w:rPr>
        <w:t>T</w:t>
      </w:r>
      <w:r w:rsidRPr="00B05F6A">
        <w:rPr>
          <w:rFonts w:ascii="Arial" w:hAnsi="Arial" w:cs="Arial"/>
          <w:b/>
          <w:sz w:val="24"/>
          <w:szCs w:val="24"/>
          <w:lang w:val="en-GB"/>
        </w:rPr>
        <w:t>he business of the meeting resumed</w:t>
      </w:r>
      <w:r>
        <w:rPr>
          <w:rFonts w:ascii="Arial" w:hAnsi="Arial" w:cs="Arial"/>
          <w:b/>
          <w:sz w:val="24"/>
          <w:szCs w:val="24"/>
          <w:lang w:val="en-GB"/>
        </w:rPr>
        <w:t xml:space="preserve"> at 7:</w:t>
      </w:r>
      <w:r w:rsidR="00BF5138">
        <w:rPr>
          <w:rFonts w:ascii="Arial" w:hAnsi="Arial" w:cs="Arial"/>
          <w:b/>
          <w:sz w:val="24"/>
          <w:szCs w:val="24"/>
          <w:lang w:val="en-GB"/>
        </w:rPr>
        <w:t>58</w:t>
      </w:r>
      <w:r>
        <w:rPr>
          <w:rFonts w:ascii="Arial" w:hAnsi="Arial" w:cs="Arial"/>
          <w:b/>
          <w:sz w:val="24"/>
          <w:szCs w:val="24"/>
          <w:lang w:val="en-GB"/>
        </w:rPr>
        <w:t>pm</w:t>
      </w:r>
      <w:r w:rsidRPr="00B05F6A">
        <w:rPr>
          <w:rFonts w:ascii="Arial" w:hAnsi="Arial" w:cs="Arial"/>
          <w:b/>
          <w:sz w:val="24"/>
          <w:szCs w:val="24"/>
          <w:lang w:val="en-GB"/>
        </w:rPr>
        <w:t>.</w:t>
      </w:r>
    </w:p>
    <w:p w14:paraId="35069BD3" w14:textId="77777777" w:rsidR="00BF5138" w:rsidRDefault="00BF5138" w:rsidP="00385667">
      <w:pPr>
        <w:jc w:val="both"/>
        <w:rPr>
          <w:rFonts w:ascii="Arial" w:hAnsi="Arial" w:cs="Arial"/>
          <w:b/>
          <w:sz w:val="24"/>
          <w:szCs w:val="24"/>
          <w:lang w:val="en-GB"/>
        </w:rPr>
      </w:pPr>
    </w:p>
    <w:p w14:paraId="0B2092E8" w14:textId="5C749BCD" w:rsidR="00BF5138" w:rsidRDefault="00BF5138" w:rsidP="00BF5138">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t>TO CONSIDER A QUOTATION TO CARRY OUT IMPROVEMENT WORKS TO THE SURFACE WATER DRAINAGE AND RESURFACING OF THE STEVENSON CENTRE CAR PARK</w:t>
      </w:r>
    </w:p>
    <w:p w14:paraId="124F119E" w14:textId="77777777" w:rsidR="006A7B6B" w:rsidRDefault="006A7B6B" w:rsidP="006A7B6B">
      <w:pPr>
        <w:jc w:val="both"/>
        <w:rPr>
          <w:rFonts w:ascii="Arial" w:hAnsi="Arial" w:cs="Arial"/>
          <w:b/>
          <w:bCs/>
          <w:sz w:val="24"/>
          <w:szCs w:val="24"/>
          <w:u w:val="single"/>
        </w:rPr>
      </w:pPr>
    </w:p>
    <w:p w14:paraId="7671F7DC" w14:textId="6E78E478" w:rsidR="006A7B6B" w:rsidRPr="006A7B6B" w:rsidRDefault="005E6D4E" w:rsidP="006A7B6B">
      <w:pPr>
        <w:jc w:val="both"/>
        <w:rPr>
          <w:rFonts w:ascii="Arial" w:hAnsi="Arial" w:cs="Arial"/>
          <w:sz w:val="24"/>
          <w:szCs w:val="24"/>
        </w:rPr>
      </w:pPr>
      <w:r>
        <w:rPr>
          <w:rFonts w:ascii="Arial" w:hAnsi="Arial" w:cs="Arial"/>
          <w:sz w:val="24"/>
          <w:szCs w:val="24"/>
        </w:rPr>
        <w:t xml:space="preserve">7:59pm </w:t>
      </w:r>
      <w:r w:rsidR="006A7B6B" w:rsidRPr="006A7B6B">
        <w:rPr>
          <w:rFonts w:ascii="Arial" w:hAnsi="Arial" w:cs="Arial"/>
          <w:sz w:val="24"/>
          <w:szCs w:val="24"/>
        </w:rPr>
        <w:t>Cllr K Graham left the meeting.</w:t>
      </w:r>
    </w:p>
    <w:p w14:paraId="372F62E5" w14:textId="77777777" w:rsidR="00BF5138" w:rsidRDefault="00BF5138" w:rsidP="00BF5138">
      <w:pPr>
        <w:jc w:val="both"/>
        <w:rPr>
          <w:rFonts w:ascii="Arial" w:hAnsi="Arial" w:cs="Arial"/>
          <w:b/>
          <w:bCs/>
          <w:sz w:val="24"/>
          <w:szCs w:val="24"/>
          <w:u w:val="single"/>
        </w:rPr>
      </w:pPr>
    </w:p>
    <w:p w14:paraId="6A045887" w14:textId="7CEE9248" w:rsidR="006A7B6B" w:rsidRDefault="000756E4" w:rsidP="00BF5138">
      <w:pPr>
        <w:jc w:val="both"/>
        <w:rPr>
          <w:rFonts w:ascii="Arial" w:hAnsi="Arial" w:cs="Arial"/>
          <w:sz w:val="24"/>
          <w:szCs w:val="24"/>
        </w:rPr>
      </w:pPr>
      <w:r>
        <w:rPr>
          <w:rFonts w:ascii="Arial" w:hAnsi="Arial" w:cs="Arial"/>
          <w:sz w:val="24"/>
          <w:szCs w:val="24"/>
        </w:rPr>
        <w:t xml:space="preserve">The Chair advised that the Policy and Resources Committee had considered Report No. G05 regarding the matter. </w:t>
      </w:r>
      <w:r w:rsidR="00BF5138">
        <w:rPr>
          <w:rFonts w:ascii="Arial" w:hAnsi="Arial" w:cs="Arial"/>
          <w:sz w:val="24"/>
          <w:szCs w:val="24"/>
        </w:rPr>
        <w:t>Members reviewed and discussed the quote from Colne Contracts Ltd to install a new soak</w:t>
      </w:r>
      <w:r w:rsidR="00492ABF">
        <w:rPr>
          <w:rFonts w:ascii="Arial" w:hAnsi="Arial" w:cs="Arial"/>
          <w:sz w:val="24"/>
          <w:szCs w:val="24"/>
        </w:rPr>
        <w:t xml:space="preserve"> </w:t>
      </w:r>
      <w:r w:rsidR="00BF5138">
        <w:rPr>
          <w:rFonts w:ascii="Arial" w:hAnsi="Arial" w:cs="Arial"/>
          <w:sz w:val="24"/>
          <w:szCs w:val="24"/>
        </w:rPr>
        <w:t>away system and resurface The Stevenson Centre car park.</w:t>
      </w:r>
      <w:r w:rsidR="006A7B6B">
        <w:rPr>
          <w:rFonts w:ascii="Arial" w:hAnsi="Arial" w:cs="Arial"/>
          <w:sz w:val="24"/>
          <w:szCs w:val="24"/>
        </w:rPr>
        <w:t xml:space="preserve">  The quote includes:</w:t>
      </w:r>
    </w:p>
    <w:p w14:paraId="7B7D5566" w14:textId="77777777" w:rsidR="006A7B6B" w:rsidRDefault="006A7B6B" w:rsidP="00BF5138">
      <w:pPr>
        <w:jc w:val="both"/>
        <w:rPr>
          <w:rFonts w:ascii="Arial" w:hAnsi="Arial" w:cs="Arial"/>
          <w:sz w:val="24"/>
          <w:szCs w:val="24"/>
        </w:rPr>
      </w:pPr>
    </w:p>
    <w:p w14:paraId="62F5492F" w14:textId="77777777" w:rsidR="006A7B6B" w:rsidRDefault="006A7B6B" w:rsidP="00BF5138">
      <w:pPr>
        <w:jc w:val="both"/>
        <w:rPr>
          <w:rFonts w:ascii="Arial" w:hAnsi="Arial" w:cs="Arial"/>
          <w:sz w:val="24"/>
          <w:szCs w:val="24"/>
        </w:rPr>
      </w:pPr>
      <w:r>
        <w:rPr>
          <w:rFonts w:ascii="Arial" w:hAnsi="Arial" w:cs="Arial"/>
          <w:sz w:val="24"/>
          <w:szCs w:val="24"/>
        </w:rPr>
        <w:t xml:space="preserve">Installing a new </w:t>
      </w:r>
      <w:proofErr w:type="spellStart"/>
      <w:r>
        <w:rPr>
          <w:rFonts w:ascii="Arial" w:hAnsi="Arial" w:cs="Arial"/>
          <w:sz w:val="24"/>
          <w:szCs w:val="24"/>
        </w:rPr>
        <w:t>aco</w:t>
      </w:r>
      <w:proofErr w:type="spellEnd"/>
      <w:r>
        <w:rPr>
          <w:rFonts w:ascii="Arial" w:hAnsi="Arial" w:cs="Arial"/>
          <w:sz w:val="24"/>
          <w:szCs w:val="24"/>
        </w:rPr>
        <w:t xml:space="preserve"> drain across 20m by the </w:t>
      </w:r>
      <w:proofErr w:type="spellStart"/>
      <w:r>
        <w:rPr>
          <w:rFonts w:ascii="Arial" w:hAnsi="Arial" w:cs="Arial"/>
          <w:sz w:val="24"/>
          <w:szCs w:val="24"/>
        </w:rPr>
        <w:t>kerb</w:t>
      </w:r>
      <w:proofErr w:type="spellEnd"/>
      <w:r>
        <w:rPr>
          <w:rFonts w:ascii="Arial" w:hAnsi="Arial" w:cs="Arial"/>
          <w:sz w:val="24"/>
          <w:szCs w:val="24"/>
        </w:rPr>
        <w:t xml:space="preserve"> edge set in concrete</w:t>
      </w:r>
    </w:p>
    <w:p w14:paraId="069DB9A6" w14:textId="77777777" w:rsidR="006A7B6B" w:rsidRDefault="006A7B6B" w:rsidP="00BF5138">
      <w:pPr>
        <w:jc w:val="both"/>
        <w:rPr>
          <w:rFonts w:ascii="Arial" w:hAnsi="Arial" w:cs="Arial"/>
          <w:sz w:val="24"/>
          <w:szCs w:val="24"/>
        </w:rPr>
      </w:pPr>
      <w:r>
        <w:rPr>
          <w:rFonts w:ascii="Arial" w:hAnsi="Arial" w:cs="Arial"/>
          <w:sz w:val="24"/>
          <w:szCs w:val="24"/>
        </w:rPr>
        <w:t>Installing a new drain gully to the lowest point of the car park/road where the ponding occurs</w:t>
      </w:r>
    </w:p>
    <w:p w14:paraId="3FF50539" w14:textId="6C316AB8" w:rsidR="006A7B6B" w:rsidRDefault="006A7B6B" w:rsidP="00BF5138">
      <w:pPr>
        <w:jc w:val="both"/>
        <w:rPr>
          <w:rFonts w:ascii="Arial" w:hAnsi="Arial" w:cs="Arial"/>
          <w:sz w:val="24"/>
          <w:szCs w:val="24"/>
        </w:rPr>
      </w:pPr>
      <w:r>
        <w:rPr>
          <w:rFonts w:ascii="Arial" w:hAnsi="Arial" w:cs="Arial"/>
          <w:sz w:val="24"/>
          <w:szCs w:val="24"/>
        </w:rPr>
        <w:t>Installing a soak</w:t>
      </w:r>
      <w:r w:rsidR="00492ABF">
        <w:rPr>
          <w:rFonts w:ascii="Arial" w:hAnsi="Arial" w:cs="Arial"/>
          <w:sz w:val="24"/>
          <w:szCs w:val="24"/>
        </w:rPr>
        <w:t xml:space="preserve"> </w:t>
      </w:r>
      <w:r>
        <w:rPr>
          <w:rFonts w:ascii="Arial" w:hAnsi="Arial" w:cs="Arial"/>
          <w:sz w:val="24"/>
          <w:szCs w:val="24"/>
        </w:rPr>
        <w:t>away system to the field approx. 80m² and connect the adjacent soak</w:t>
      </w:r>
      <w:r w:rsidR="00492ABF">
        <w:rPr>
          <w:rFonts w:ascii="Arial" w:hAnsi="Arial" w:cs="Arial"/>
          <w:sz w:val="24"/>
          <w:szCs w:val="24"/>
        </w:rPr>
        <w:t xml:space="preserve"> </w:t>
      </w:r>
      <w:r>
        <w:rPr>
          <w:rFonts w:ascii="Arial" w:hAnsi="Arial" w:cs="Arial"/>
          <w:sz w:val="24"/>
          <w:szCs w:val="24"/>
        </w:rPr>
        <w:t>away chambers as overflow (allowing for additional soak</w:t>
      </w:r>
      <w:r w:rsidR="00492ABF">
        <w:rPr>
          <w:rFonts w:ascii="Arial" w:hAnsi="Arial" w:cs="Arial"/>
          <w:sz w:val="24"/>
          <w:szCs w:val="24"/>
        </w:rPr>
        <w:t xml:space="preserve"> </w:t>
      </w:r>
      <w:r>
        <w:rPr>
          <w:rFonts w:ascii="Arial" w:hAnsi="Arial" w:cs="Arial"/>
          <w:sz w:val="24"/>
          <w:szCs w:val="24"/>
        </w:rPr>
        <w:t>away crates to be added at a later date if necessary)</w:t>
      </w:r>
    </w:p>
    <w:p w14:paraId="07A77950" w14:textId="0002FDD6" w:rsidR="006A7B6B" w:rsidRDefault="006A7B6B" w:rsidP="00BF5138">
      <w:pPr>
        <w:jc w:val="both"/>
        <w:rPr>
          <w:rFonts w:ascii="Arial" w:hAnsi="Arial" w:cs="Arial"/>
          <w:sz w:val="24"/>
          <w:szCs w:val="24"/>
        </w:rPr>
      </w:pPr>
      <w:r>
        <w:rPr>
          <w:rFonts w:ascii="Arial" w:hAnsi="Arial" w:cs="Arial"/>
          <w:sz w:val="24"/>
          <w:szCs w:val="24"/>
        </w:rPr>
        <w:t>Installing a new drainage pipe from the existing soak away past the Stevenson Centre to the new soak</w:t>
      </w:r>
      <w:r w:rsidR="00492ABF">
        <w:rPr>
          <w:rFonts w:ascii="Arial" w:hAnsi="Arial" w:cs="Arial"/>
          <w:sz w:val="24"/>
          <w:szCs w:val="24"/>
        </w:rPr>
        <w:t xml:space="preserve"> </w:t>
      </w:r>
      <w:r>
        <w:rPr>
          <w:rFonts w:ascii="Arial" w:hAnsi="Arial" w:cs="Arial"/>
          <w:sz w:val="24"/>
          <w:szCs w:val="24"/>
        </w:rPr>
        <w:t xml:space="preserve">away plumbing in the </w:t>
      </w:r>
      <w:proofErr w:type="spellStart"/>
      <w:r>
        <w:rPr>
          <w:rFonts w:ascii="Arial" w:hAnsi="Arial" w:cs="Arial"/>
          <w:sz w:val="24"/>
          <w:szCs w:val="24"/>
        </w:rPr>
        <w:t>aco</w:t>
      </w:r>
      <w:proofErr w:type="spellEnd"/>
      <w:r>
        <w:rPr>
          <w:rFonts w:ascii="Arial" w:hAnsi="Arial" w:cs="Arial"/>
          <w:sz w:val="24"/>
          <w:szCs w:val="24"/>
        </w:rPr>
        <w:t xml:space="preserve"> drains and other drains in the car park.</w:t>
      </w:r>
    </w:p>
    <w:p w14:paraId="2F134083" w14:textId="77777777" w:rsidR="006A7B6B" w:rsidRDefault="006A7B6B" w:rsidP="00BF5138">
      <w:pPr>
        <w:jc w:val="both"/>
        <w:rPr>
          <w:rFonts w:ascii="Arial" w:hAnsi="Arial" w:cs="Arial"/>
          <w:sz w:val="24"/>
          <w:szCs w:val="24"/>
        </w:rPr>
      </w:pPr>
    </w:p>
    <w:p w14:paraId="5B40E7BB" w14:textId="77777777" w:rsidR="006A7B6B" w:rsidRDefault="006A7B6B" w:rsidP="00BF5138">
      <w:pPr>
        <w:jc w:val="both"/>
        <w:rPr>
          <w:rFonts w:ascii="Arial" w:hAnsi="Arial" w:cs="Arial"/>
          <w:sz w:val="24"/>
          <w:szCs w:val="24"/>
        </w:rPr>
      </w:pPr>
      <w:r>
        <w:rPr>
          <w:rFonts w:ascii="Arial" w:hAnsi="Arial" w:cs="Arial"/>
          <w:sz w:val="24"/>
          <w:szCs w:val="24"/>
        </w:rPr>
        <w:t>For the sum of £23,860.00</w:t>
      </w:r>
    </w:p>
    <w:p w14:paraId="75BA4749" w14:textId="77777777" w:rsidR="006A7B6B" w:rsidRDefault="006A7B6B" w:rsidP="00BF5138">
      <w:pPr>
        <w:jc w:val="both"/>
        <w:rPr>
          <w:rFonts w:ascii="Arial" w:hAnsi="Arial" w:cs="Arial"/>
          <w:sz w:val="24"/>
          <w:szCs w:val="24"/>
        </w:rPr>
      </w:pPr>
    </w:p>
    <w:p w14:paraId="1CC9AB91" w14:textId="5BD09EAA" w:rsidR="006A7B6B" w:rsidRDefault="006A7B6B" w:rsidP="00BF5138">
      <w:pPr>
        <w:jc w:val="both"/>
        <w:rPr>
          <w:rFonts w:ascii="Arial" w:hAnsi="Arial" w:cs="Arial"/>
          <w:sz w:val="24"/>
          <w:szCs w:val="24"/>
        </w:rPr>
      </w:pPr>
      <w:r>
        <w:rPr>
          <w:rFonts w:ascii="Arial" w:hAnsi="Arial" w:cs="Arial"/>
          <w:sz w:val="24"/>
          <w:szCs w:val="24"/>
        </w:rPr>
        <w:t>To break out the damaged/crazed areas in the car park, reducing subbase and laying a base of course tarmac to the prepared areas</w:t>
      </w:r>
    </w:p>
    <w:p w14:paraId="26388FBB" w14:textId="4CF4E250" w:rsidR="006A7B6B" w:rsidRDefault="006A7B6B" w:rsidP="00BF5138">
      <w:pPr>
        <w:jc w:val="both"/>
        <w:rPr>
          <w:rFonts w:ascii="Arial" w:hAnsi="Arial" w:cs="Arial"/>
          <w:sz w:val="24"/>
          <w:szCs w:val="24"/>
        </w:rPr>
      </w:pPr>
      <w:r>
        <w:rPr>
          <w:rFonts w:ascii="Arial" w:hAnsi="Arial" w:cs="Arial"/>
          <w:sz w:val="24"/>
          <w:szCs w:val="24"/>
        </w:rPr>
        <w:t>To break out where necessary and to key in flush to create a smooth transition where joining old surface and also around the new section of tarmac 96m²</w:t>
      </w:r>
    </w:p>
    <w:p w14:paraId="77580840" w14:textId="2531F3F5" w:rsidR="006A7B6B" w:rsidRDefault="006A7B6B" w:rsidP="00BF5138">
      <w:pPr>
        <w:jc w:val="both"/>
        <w:rPr>
          <w:rFonts w:ascii="Arial" w:hAnsi="Arial" w:cs="Arial"/>
          <w:sz w:val="24"/>
          <w:szCs w:val="24"/>
        </w:rPr>
      </w:pPr>
      <w:r>
        <w:rPr>
          <w:rFonts w:ascii="Arial" w:hAnsi="Arial" w:cs="Arial"/>
          <w:sz w:val="24"/>
          <w:szCs w:val="24"/>
        </w:rPr>
        <w:t>To apply a tack coat of bitumen emulsion to the prepared surface 1,144m²</w:t>
      </w:r>
    </w:p>
    <w:p w14:paraId="34D1FD52" w14:textId="2AE7DD2C" w:rsidR="006A7B6B" w:rsidRDefault="006A7B6B" w:rsidP="00BF5138">
      <w:pPr>
        <w:jc w:val="both"/>
        <w:rPr>
          <w:rFonts w:ascii="Arial" w:hAnsi="Arial" w:cs="Arial"/>
          <w:sz w:val="24"/>
          <w:szCs w:val="24"/>
        </w:rPr>
      </w:pPr>
      <w:r>
        <w:rPr>
          <w:rFonts w:ascii="Arial" w:hAnsi="Arial" w:cs="Arial"/>
          <w:sz w:val="24"/>
          <w:szCs w:val="24"/>
        </w:rPr>
        <w:t>To overlay the car park with 40mm of AC10 Close Surf</w:t>
      </w:r>
    </w:p>
    <w:p w14:paraId="1E1348EA" w14:textId="77777777" w:rsidR="00F32070" w:rsidRDefault="00F32070" w:rsidP="00BF5138">
      <w:pPr>
        <w:jc w:val="both"/>
        <w:rPr>
          <w:rFonts w:ascii="Arial" w:hAnsi="Arial" w:cs="Arial"/>
          <w:sz w:val="24"/>
          <w:szCs w:val="24"/>
        </w:rPr>
      </w:pPr>
    </w:p>
    <w:p w14:paraId="287D6D70" w14:textId="77777777" w:rsidR="00F32070" w:rsidRDefault="00F32070" w:rsidP="00BF5138">
      <w:pPr>
        <w:jc w:val="both"/>
        <w:rPr>
          <w:rFonts w:ascii="Arial" w:hAnsi="Arial" w:cs="Arial"/>
          <w:sz w:val="24"/>
          <w:szCs w:val="24"/>
        </w:rPr>
      </w:pPr>
    </w:p>
    <w:p w14:paraId="1057CD91" w14:textId="77777777" w:rsidR="00F32070" w:rsidRDefault="00F32070" w:rsidP="00BF5138">
      <w:pPr>
        <w:jc w:val="both"/>
        <w:rPr>
          <w:rFonts w:ascii="Arial" w:hAnsi="Arial" w:cs="Arial"/>
          <w:sz w:val="24"/>
          <w:szCs w:val="24"/>
        </w:rPr>
      </w:pPr>
    </w:p>
    <w:p w14:paraId="123884DB" w14:textId="6EDC312F" w:rsidR="006A7B6B" w:rsidRDefault="006A7B6B" w:rsidP="00BF5138">
      <w:pPr>
        <w:jc w:val="both"/>
        <w:rPr>
          <w:rFonts w:ascii="Arial" w:hAnsi="Arial" w:cs="Arial"/>
          <w:sz w:val="24"/>
          <w:szCs w:val="24"/>
        </w:rPr>
      </w:pPr>
      <w:r>
        <w:rPr>
          <w:rFonts w:ascii="Arial" w:hAnsi="Arial" w:cs="Arial"/>
          <w:sz w:val="24"/>
          <w:szCs w:val="24"/>
        </w:rPr>
        <w:lastRenderedPageBreak/>
        <w:t>To break out the surface of the corner area of old tarmac 25m²</w:t>
      </w:r>
      <w:r w:rsidR="00492ABF">
        <w:rPr>
          <w:rFonts w:ascii="Arial" w:hAnsi="Arial" w:cs="Arial"/>
          <w:sz w:val="24"/>
          <w:szCs w:val="24"/>
        </w:rPr>
        <w:t xml:space="preserve"> and remove where necessary</w:t>
      </w:r>
    </w:p>
    <w:p w14:paraId="0B854C4B" w14:textId="0DD0A6F4" w:rsidR="00492ABF" w:rsidRDefault="00492ABF" w:rsidP="00BF5138">
      <w:pPr>
        <w:jc w:val="both"/>
        <w:rPr>
          <w:rFonts w:ascii="Arial" w:hAnsi="Arial" w:cs="Arial"/>
          <w:sz w:val="24"/>
          <w:szCs w:val="24"/>
        </w:rPr>
      </w:pPr>
      <w:r>
        <w:rPr>
          <w:rFonts w:ascii="Arial" w:hAnsi="Arial" w:cs="Arial"/>
          <w:sz w:val="24"/>
          <w:szCs w:val="24"/>
        </w:rPr>
        <w:t>To apply a tack coat and lay 40-50mm of AC10 Close Surf to the prepared corner 25m²</w:t>
      </w:r>
    </w:p>
    <w:p w14:paraId="0A669D47" w14:textId="77777777" w:rsidR="00492ABF" w:rsidRDefault="00492ABF" w:rsidP="00BF5138">
      <w:pPr>
        <w:jc w:val="both"/>
        <w:rPr>
          <w:rFonts w:ascii="Arial" w:hAnsi="Arial" w:cs="Arial"/>
          <w:sz w:val="24"/>
          <w:szCs w:val="24"/>
        </w:rPr>
      </w:pPr>
    </w:p>
    <w:p w14:paraId="7798C873" w14:textId="5544FD58" w:rsidR="00492ABF" w:rsidRDefault="00492ABF" w:rsidP="00BF5138">
      <w:pPr>
        <w:jc w:val="both"/>
        <w:rPr>
          <w:rFonts w:ascii="Arial" w:hAnsi="Arial" w:cs="Arial"/>
          <w:sz w:val="24"/>
          <w:szCs w:val="24"/>
        </w:rPr>
      </w:pPr>
      <w:r>
        <w:rPr>
          <w:rFonts w:ascii="Arial" w:hAnsi="Arial" w:cs="Arial"/>
          <w:sz w:val="24"/>
          <w:szCs w:val="24"/>
        </w:rPr>
        <w:t>For the sum of £30,960.00</w:t>
      </w:r>
    </w:p>
    <w:p w14:paraId="103FC0BF" w14:textId="77777777" w:rsidR="00A9213D" w:rsidRDefault="00A9213D" w:rsidP="00BF5138">
      <w:pPr>
        <w:jc w:val="both"/>
        <w:rPr>
          <w:rFonts w:ascii="Arial" w:hAnsi="Arial" w:cs="Arial"/>
          <w:sz w:val="24"/>
          <w:szCs w:val="24"/>
        </w:rPr>
      </w:pPr>
    </w:p>
    <w:p w14:paraId="7BF08585" w14:textId="49DC71D0" w:rsidR="005E6D4E" w:rsidRDefault="005E6D4E" w:rsidP="00BF5138">
      <w:pPr>
        <w:jc w:val="both"/>
        <w:rPr>
          <w:rFonts w:ascii="Arial" w:hAnsi="Arial" w:cs="Arial"/>
          <w:sz w:val="24"/>
          <w:szCs w:val="24"/>
        </w:rPr>
      </w:pPr>
      <w:r>
        <w:rPr>
          <w:rFonts w:ascii="Arial" w:hAnsi="Arial" w:cs="Arial"/>
          <w:sz w:val="24"/>
          <w:szCs w:val="24"/>
        </w:rPr>
        <w:t>8:02pm Cllr K Graham rejoin</w:t>
      </w:r>
      <w:r w:rsidR="00A9213D">
        <w:rPr>
          <w:rFonts w:ascii="Arial" w:hAnsi="Arial" w:cs="Arial"/>
          <w:sz w:val="24"/>
          <w:szCs w:val="24"/>
        </w:rPr>
        <w:t>ed</w:t>
      </w:r>
      <w:r>
        <w:rPr>
          <w:rFonts w:ascii="Arial" w:hAnsi="Arial" w:cs="Arial"/>
          <w:sz w:val="24"/>
          <w:szCs w:val="24"/>
        </w:rPr>
        <w:t xml:space="preserve"> the meeting.</w:t>
      </w:r>
    </w:p>
    <w:p w14:paraId="1679C877" w14:textId="392B3D49" w:rsidR="00A9213D" w:rsidRDefault="00A9213D" w:rsidP="00BF5138">
      <w:pPr>
        <w:jc w:val="both"/>
        <w:rPr>
          <w:rFonts w:ascii="Arial" w:hAnsi="Arial" w:cs="Arial"/>
          <w:sz w:val="24"/>
          <w:szCs w:val="24"/>
        </w:rPr>
      </w:pPr>
    </w:p>
    <w:p w14:paraId="50734A76" w14:textId="4FB5522B" w:rsidR="00A9213D" w:rsidRDefault="00F5792D" w:rsidP="00BF5138">
      <w:pPr>
        <w:jc w:val="both"/>
        <w:rPr>
          <w:rFonts w:ascii="Arial" w:hAnsi="Arial" w:cs="Arial"/>
          <w:sz w:val="24"/>
          <w:szCs w:val="24"/>
        </w:rPr>
      </w:pPr>
      <w:r>
        <w:rPr>
          <w:rFonts w:ascii="Arial" w:hAnsi="Arial" w:cs="Arial"/>
          <w:sz w:val="24"/>
          <w:szCs w:val="24"/>
        </w:rPr>
        <w:t xml:space="preserve">Cllr Bavington advised </w:t>
      </w:r>
      <w:r w:rsidR="000756E4">
        <w:rPr>
          <w:rFonts w:ascii="Arial" w:hAnsi="Arial" w:cs="Arial"/>
          <w:sz w:val="24"/>
          <w:szCs w:val="24"/>
        </w:rPr>
        <w:t xml:space="preserve">the </w:t>
      </w:r>
      <w:r w:rsidR="00492ABF">
        <w:rPr>
          <w:rFonts w:ascii="Arial" w:hAnsi="Arial" w:cs="Arial"/>
          <w:sz w:val="24"/>
          <w:szCs w:val="24"/>
        </w:rPr>
        <w:t>Parish Council</w:t>
      </w:r>
      <w:r w:rsidR="000756E4">
        <w:rPr>
          <w:rFonts w:ascii="Arial" w:hAnsi="Arial" w:cs="Arial"/>
          <w:sz w:val="24"/>
          <w:szCs w:val="24"/>
        </w:rPr>
        <w:t xml:space="preserve">’s normal </w:t>
      </w:r>
      <w:r w:rsidR="00492ABF">
        <w:rPr>
          <w:rFonts w:ascii="Arial" w:hAnsi="Arial" w:cs="Arial"/>
          <w:sz w:val="24"/>
          <w:szCs w:val="24"/>
        </w:rPr>
        <w:t>policy is to go out to tender but the Council has worked closely with this contractor in the past, and this project is a continuation of work they have already carried out</w:t>
      </w:r>
      <w:r>
        <w:rPr>
          <w:rFonts w:ascii="Arial" w:hAnsi="Arial" w:cs="Arial"/>
          <w:sz w:val="24"/>
          <w:szCs w:val="24"/>
        </w:rPr>
        <w:t>.</w:t>
      </w:r>
      <w:r w:rsidR="00A9213D">
        <w:rPr>
          <w:rFonts w:ascii="Arial" w:hAnsi="Arial" w:cs="Arial"/>
          <w:sz w:val="24"/>
          <w:szCs w:val="24"/>
        </w:rPr>
        <w:t xml:space="preserve"> </w:t>
      </w:r>
    </w:p>
    <w:p w14:paraId="7C376C2E" w14:textId="77777777" w:rsidR="00A9213D" w:rsidRDefault="00A9213D" w:rsidP="00BF5138">
      <w:pPr>
        <w:jc w:val="both"/>
        <w:rPr>
          <w:rFonts w:ascii="Arial" w:hAnsi="Arial" w:cs="Arial"/>
          <w:sz w:val="24"/>
          <w:szCs w:val="24"/>
        </w:rPr>
      </w:pPr>
    </w:p>
    <w:p w14:paraId="306F1FD6" w14:textId="020DDA5D" w:rsidR="00A9213D" w:rsidRDefault="00A9213D" w:rsidP="00BF5138">
      <w:pPr>
        <w:jc w:val="both"/>
        <w:rPr>
          <w:rFonts w:ascii="Arial" w:hAnsi="Arial" w:cs="Arial"/>
          <w:sz w:val="24"/>
          <w:szCs w:val="24"/>
        </w:rPr>
      </w:pPr>
      <w:r>
        <w:rPr>
          <w:rFonts w:ascii="Arial" w:hAnsi="Arial" w:cs="Arial"/>
          <w:sz w:val="24"/>
          <w:szCs w:val="24"/>
        </w:rPr>
        <w:t xml:space="preserve">Members discussed whether the Council should tender the works and </w:t>
      </w:r>
      <w:r w:rsidRPr="00A9213D">
        <w:rPr>
          <w:rFonts w:ascii="Arial" w:hAnsi="Arial" w:cs="Arial"/>
          <w:b/>
          <w:bCs/>
          <w:sz w:val="24"/>
          <w:szCs w:val="24"/>
        </w:rPr>
        <w:t>AGREED</w:t>
      </w:r>
      <w:r>
        <w:rPr>
          <w:rFonts w:ascii="Arial" w:hAnsi="Arial" w:cs="Arial"/>
          <w:sz w:val="24"/>
          <w:szCs w:val="24"/>
        </w:rPr>
        <w:t xml:space="preserve"> that this might delay the works and </w:t>
      </w:r>
      <w:r w:rsidR="000756E4">
        <w:rPr>
          <w:rFonts w:ascii="Arial" w:hAnsi="Arial" w:cs="Arial"/>
          <w:sz w:val="24"/>
          <w:szCs w:val="24"/>
        </w:rPr>
        <w:t xml:space="preserve">could </w:t>
      </w:r>
      <w:r>
        <w:rPr>
          <w:rFonts w:ascii="Arial" w:hAnsi="Arial" w:cs="Arial"/>
          <w:sz w:val="24"/>
          <w:szCs w:val="24"/>
        </w:rPr>
        <w:t xml:space="preserve">result in an increase to the cost of project which </w:t>
      </w:r>
      <w:r w:rsidR="000756E4">
        <w:rPr>
          <w:rFonts w:ascii="Arial" w:hAnsi="Arial" w:cs="Arial"/>
          <w:sz w:val="24"/>
          <w:szCs w:val="24"/>
        </w:rPr>
        <w:t>the Parish C</w:t>
      </w:r>
      <w:r>
        <w:rPr>
          <w:rFonts w:ascii="Arial" w:hAnsi="Arial" w:cs="Arial"/>
          <w:sz w:val="24"/>
          <w:szCs w:val="24"/>
        </w:rPr>
        <w:t>ouncil could n</w:t>
      </w:r>
      <w:r w:rsidR="000756E4">
        <w:rPr>
          <w:rFonts w:ascii="Arial" w:hAnsi="Arial" w:cs="Arial"/>
          <w:sz w:val="24"/>
          <w:szCs w:val="24"/>
        </w:rPr>
        <w:t xml:space="preserve">ot afford. </w:t>
      </w:r>
      <w:r>
        <w:rPr>
          <w:rFonts w:ascii="Arial" w:hAnsi="Arial" w:cs="Arial"/>
          <w:sz w:val="24"/>
          <w:szCs w:val="24"/>
        </w:rPr>
        <w:t xml:space="preserve"> </w:t>
      </w:r>
    </w:p>
    <w:p w14:paraId="53628AE0" w14:textId="77777777" w:rsidR="00A9213D" w:rsidRDefault="00A9213D" w:rsidP="00BF5138">
      <w:pPr>
        <w:jc w:val="both"/>
        <w:rPr>
          <w:rFonts w:ascii="Arial" w:hAnsi="Arial" w:cs="Arial"/>
          <w:sz w:val="24"/>
          <w:szCs w:val="24"/>
        </w:rPr>
      </w:pPr>
    </w:p>
    <w:p w14:paraId="16244923" w14:textId="292134C1" w:rsidR="00492ABF" w:rsidRDefault="00492ABF" w:rsidP="00BF5138">
      <w:pPr>
        <w:jc w:val="both"/>
        <w:rPr>
          <w:rFonts w:ascii="Arial" w:hAnsi="Arial" w:cs="Arial"/>
          <w:sz w:val="24"/>
          <w:szCs w:val="24"/>
        </w:rPr>
      </w:pPr>
      <w:r>
        <w:rPr>
          <w:rFonts w:ascii="Arial" w:hAnsi="Arial" w:cs="Arial"/>
          <w:sz w:val="24"/>
          <w:szCs w:val="24"/>
        </w:rPr>
        <w:t xml:space="preserve">Members </w:t>
      </w:r>
      <w:r w:rsidR="00A9213D" w:rsidRPr="00A9213D">
        <w:rPr>
          <w:rFonts w:ascii="Arial" w:hAnsi="Arial" w:cs="Arial"/>
          <w:b/>
          <w:bCs/>
          <w:sz w:val="24"/>
          <w:szCs w:val="24"/>
        </w:rPr>
        <w:t>AGREED</w:t>
      </w:r>
      <w:r w:rsidR="00A9213D">
        <w:rPr>
          <w:rFonts w:ascii="Arial" w:hAnsi="Arial" w:cs="Arial"/>
          <w:sz w:val="24"/>
          <w:szCs w:val="24"/>
        </w:rPr>
        <w:t xml:space="preserve"> </w:t>
      </w:r>
      <w:r>
        <w:rPr>
          <w:rFonts w:ascii="Arial" w:hAnsi="Arial" w:cs="Arial"/>
          <w:sz w:val="24"/>
          <w:szCs w:val="24"/>
        </w:rPr>
        <w:t>to accept Colne Contracts quote for £54,820.00</w:t>
      </w:r>
      <w:r w:rsidR="00A9213D">
        <w:rPr>
          <w:rFonts w:ascii="Arial" w:hAnsi="Arial" w:cs="Arial"/>
          <w:sz w:val="24"/>
          <w:szCs w:val="24"/>
        </w:rPr>
        <w:t xml:space="preserve"> and to instruct the works to be completed as soon as practicable. </w:t>
      </w:r>
    </w:p>
    <w:p w14:paraId="65536474" w14:textId="77777777" w:rsidR="00A9213D" w:rsidRDefault="00A9213D" w:rsidP="00BF5138">
      <w:pPr>
        <w:jc w:val="both"/>
        <w:rPr>
          <w:rFonts w:ascii="Arial" w:hAnsi="Arial" w:cs="Arial"/>
          <w:sz w:val="24"/>
          <w:szCs w:val="24"/>
        </w:rPr>
      </w:pPr>
    </w:p>
    <w:p w14:paraId="30651D84" w14:textId="184D07FE" w:rsidR="00A9213D" w:rsidRDefault="00A9213D" w:rsidP="00BF5138">
      <w:pPr>
        <w:jc w:val="both"/>
        <w:rPr>
          <w:rFonts w:ascii="Arial" w:hAnsi="Arial" w:cs="Arial"/>
          <w:sz w:val="24"/>
          <w:szCs w:val="24"/>
        </w:rPr>
      </w:pPr>
      <w:r>
        <w:rPr>
          <w:rFonts w:ascii="Arial" w:hAnsi="Arial" w:cs="Arial"/>
          <w:sz w:val="24"/>
          <w:szCs w:val="24"/>
        </w:rPr>
        <w:t xml:space="preserve">Funds to be allocated from Earmarked Funds </w:t>
      </w:r>
    </w:p>
    <w:p w14:paraId="168A56CE" w14:textId="77777777" w:rsidR="00BF5138" w:rsidRDefault="00BF5138" w:rsidP="00BF5138">
      <w:pPr>
        <w:jc w:val="both"/>
        <w:rPr>
          <w:rFonts w:ascii="Arial" w:hAnsi="Arial" w:cs="Arial"/>
          <w:sz w:val="24"/>
          <w:szCs w:val="24"/>
        </w:rPr>
      </w:pPr>
    </w:p>
    <w:p w14:paraId="10DF361E" w14:textId="5D619834" w:rsidR="00BF5138" w:rsidRDefault="00BF5138" w:rsidP="00BF5138">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t>TO CONSIDER THE INSPECTOR’S REPORT ON THE EXAMINATION OF THE BABERGH AND MID SUFFOLK JOINT LOCAL PLAN</w:t>
      </w:r>
    </w:p>
    <w:p w14:paraId="4A543289" w14:textId="77777777" w:rsidR="00BF5138" w:rsidRDefault="00BF5138" w:rsidP="00BF5138">
      <w:pPr>
        <w:jc w:val="both"/>
        <w:rPr>
          <w:rFonts w:ascii="Arial" w:hAnsi="Arial" w:cs="Arial"/>
          <w:b/>
          <w:bCs/>
          <w:sz w:val="24"/>
          <w:szCs w:val="24"/>
          <w:u w:val="single"/>
        </w:rPr>
      </w:pPr>
    </w:p>
    <w:p w14:paraId="6DD4DB57" w14:textId="49C7A347" w:rsidR="00BF5138" w:rsidRDefault="00A04EB8" w:rsidP="00BF5138">
      <w:pPr>
        <w:jc w:val="both"/>
        <w:rPr>
          <w:rFonts w:ascii="Arial" w:hAnsi="Arial" w:cs="Arial"/>
          <w:sz w:val="24"/>
          <w:szCs w:val="24"/>
        </w:rPr>
      </w:pPr>
      <w:r>
        <w:rPr>
          <w:rFonts w:ascii="Arial" w:hAnsi="Arial" w:cs="Arial"/>
          <w:sz w:val="24"/>
          <w:szCs w:val="24"/>
        </w:rPr>
        <w:t xml:space="preserve">Members </w:t>
      </w:r>
      <w:r w:rsidRPr="00A04EB8">
        <w:rPr>
          <w:rFonts w:ascii="Arial" w:hAnsi="Arial" w:cs="Arial"/>
          <w:b/>
          <w:bCs/>
          <w:sz w:val="24"/>
          <w:szCs w:val="24"/>
        </w:rPr>
        <w:t>NOTED</w:t>
      </w:r>
      <w:r>
        <w:rPr>
          <w:rFonts w:ascii="Arial" w:hAnsi="Arial" w:cs="Arial"/>
          <w:sz w:val="24"/>
          <w:szCs w:val="24"/>
        </w:rPr>
        <w:t xml:space="preserve"> the positive outcome of the Inspector’s Report </w:t>
      </w:r>
      <w:r w:rsidR="00492ABF">
        <w:rPr>
          <w:rFonts w:ascii="Arial" w:hAnsi="Arial" w:cs="Arial"/>
          <w:sz w:val="24"/>
          <w:szCs w:val="24"/>
        </w:rPr>
        <w:t xml:space="preserve">on </w:t>
      </w:r>
      <w:r w:rsidR="007B59BB">
        <w:rPr>
          <w:rFonts w:ascii="Arial" w:hAnsi="Arial" w:cs="Arial"/>
          <w:sz w:val="24"/>
          <w:szCs w:val="24"/>
        </w:rPr>
        <w:t xml:space="preserve">Part 1 of </w:t>
      </w:r>
      <w:r w:rsidR="00492ABF">
        <w:rPr>
          <w:rFonts w:ascii="Arial" w:hAnsi="Arial" w:cs="Arial"/>
          <w:sz w:val="24"/>
          <w:szCs w:val="24"/>
        </w:rPr>
        <w:t xml:space="preserve">Babergh and Mid Suffolks Joint Local Plan </w:t>
      </w:r>
      <w:r>
        <w:rPr>
          <w:rFonts w:ascii="Arial" w:hAnsi="Arial" w:cs="Arial"/>
          <w:sz w:val="24"/>
          <w:szCs w:val="24"/>
        </w:rPr>
        <w:t xml:space="preserve">which </w:t>
      </w:r>
      <w:r w:rsidR="00492ABF">
        <w:rPr>
          <w:rFonts w:ascii="Arial" w:hAnsi="Arial" w:cs="Arial"/>
          <w:sz w:val="24"/>
          <w:szCs w:val="24"/>
        </w:rPr>
        <w:t xml:space="preserve">means that the Plan </w:t>
      </w:r>
      <w:r>
        <w:rPr>
          <w:rFonts w:ascii="Arial" w:hAnsi="Arial" w:cs="Arial"/>
          <w:sz w:val="24"/>
          <w:szCs w:val="24"/>
        </w:rPr>
        <w:t>can now proceed to be formally adopte</w:t>
      </w:r>
      <w:r w:rsidR="00492ABF">
        <w:rPr>
          <w:rFonts w:ascii="Arial" w:hAnsi="Arial" w:cs="Arial"/>
          <w:sz w:val="24"/>
          <w:szCs w:val="24"/>
        </w:rPr>
        <w:t>d when it goes before both councils for adoption at their November meetings.</w:t>
      </w:r>
      <w:r>
        <w:rPr>
          <w:rFonts w:ascii="Arial" w:hAnsi="Arial" w:cs="Arial"/>
          <w:sz w:val="24"/>
          <w:szCs w:val="24"/>
        </w:rPr>
        <w:t xml:space="preserve">  </w:t>
      </w:r>
    </w:p>
    <w:p w14:paraId="3C0E4ED2" w14:textId="77777777" w:rsidR="00492ABF" w:rsidRDefault="00492ABF" w:rsidP="00BF5138">
      <w:pPr>
        <w:jc w:val="both"/>
        <w:rPr>
          <w:rFonts w:ascii="Arial" w:hAnsi="Arial" w:cs="Arial"/>
          <w:sz w:val="24"/>
          <w:szCs w:val="24"/>
        </w:rPr>
      </w:pPr>
    </w:p>
    <w:p w14:paraId="7576BF2F" w14:textId="2CA07C20" w:rsidR="00492ABF" w:rsidRDefault="00492ABF" w:rsidP="00BF5138">
      <w:pPr>
        <w:jc w:val="both"/>
        <w:rPr>
          <w:rFonts w:ascii="Arial" w:hAnsi="Arial" w:cs="Arial"/>
          <w:sz w:val="24"/>
          <w:szCs w:val="24"/>
        </w:rPr>
      </w:pPr>
      <w:r>
        <w:rPr>
          <w:rFonts w:ascii="Arial" w:hAnsi="Arial" w:cs="Arial"/>
          <w:sz w:val="24"/>
          <w:szCs w:val="24"/>
        </w:rPr>
        <w:t>The Plan will then move on to Part 2 which includes housing allocations, which will help to give some certainty to developers as well as local communities.</w:t>
      </w:r>
    </w:p>
    <w:p w14:paraId="37B9B3A8" w14:textId="77777777" w:rsidR="00A04EB8" w:rsidRDefault="00A04EB8" w:rsidP="00BF5138">
      <w:pPr>
        <w:jc w:val="both"/>
        <w:rPr>
          <w:rFonts w:ascii="Arial" w:hAnsi="Arial" w:cs="Arial"/>
          <w:sz w:val="24"/>
          <w:szCs w:val="24"/>
        </w:rPr>
      </w:pPr>
    </w:p>
    <w:p w14:paraId="0CCA7901" w14:textId="105CD2AA" w:rsidR="00A04EB8" w:rsidRDefault="00A04EB8" w:rsidP="00A04EB8">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t>TO CONSIDER A QUOTATION TO PURCHASE GRAFFITI REMOVAL PRODUCTS TO BE USED BY THE COMMUNITY WARDENS</w:t>
      </w:r>
    </w:p>
    <w:p w14:paraId="00CF00D7" w14:textId="77777777" w:rsidR="00151C0A" w:rsidRDefault="00151C0A" w:rsidP="00151C0A">
      <w:pPr>
        <w:jc w:val="both"/>
        <w:rPr>
          <w:rFonts w:ascii="Arial" w:hAnsi="Arial" w:cs="Arial"/>
          <w:b/>
          <w:bCs/>
          <w:sz w:val="24"/>
          <w:szCs w:val="24"/>
          <w:u w:val="single"/>
        </w:rPr>
      </w:pPr>
    </w:p>
    <w:p w14:paraId="7681784C" w14:textId="4C72965A" w:rsidR="00151C0A" w:rsidRDefault="00F458F1" w:rsidP="00151C0A">
      <w:pPr>
        <w:jc w:val="both"/>
        <w:rPr>
          <w:rFonts w:ascii="Arial" w:hAnsi="Arial" w:cs="Arial"/>
          <w:sz w:val="24"/>
          <w:szCs w:val="24"/>
        </w:rPr>
      </w:pPr>
      <w:r>
        <w:rPr>
          <w:rFonts w:ascii="Arial" w:hAnsi="Arial" w:cs="Arial"/>
          <w:sz w:val="24"/>
          <w:szCs w:val="24"/>
        </w:rPr>
        <w:t xml:space="preserve">Due to the increase in graffiti in Great Cornard, </w:t>
      </w:r>
      <w:r w:rsidR="00151C0A">
        <w:rPr>
          <w:rFonts w:ascii="Arial" w:hAnsi="Arial" w:cs="Arial"/>
          <w:sz w:val="24"/>
          <w:szCs w:val="24"/>
        </w:rPr>
        <w:t xml:space="preserve">Members </w:t>
      </w:r>
      <w:r w:rsidR="00151C0A" w:rsidRPr="00151C0A">
        <w:rPr>
          <w:rFonts w:ascii="Arial" w:hAnsi="Arial" w:cs="Arial"/>
          <w:b/>
          <w:bCs/>
          <w:sz w:val="24"/>
          <w:szCs w:val="24"/>
        </w:rPr>
        <w:t>AGREED</w:t>
      </w:r>
      <w:r w:rsidR="00151C0A">
        <w:rPr>
          <w:rFonts w:ascii="Arial" w:hAnsi="Arial" w:cs="Arial"/>
          <w:sz w:val="24"/>
          <w:szCs w:val="24"/>
        </w:rPr>
        <w:t xml:space="preserve"> to purchase </w:t>
      </w:r>
      <w:r w:rsidR="00A14AFC">
        <w:rPr>
          <w:rFonts w:ascii="Arial" w:hAnsi="Arial" w:cs="Arial"/>
          <w:sz w:val="24"/>
          <w:szCs w:val="24"/>
        </w:rPr>
        <w:t>stock of</w:t>
      </w:r>
      <w:r w:rsidR="00151C0A">
        <w:rPr>
          <w:rFonts w:ascii="Arial" w:hAnsi="Arial" w:cs="Arial"/>
          <w:sz w:val="24"/>
          <w:szCs w:val="24"/>
        </w:rPr>
        <w:t xml:space="preserve"> graffiti removing chemicals and wipes at a cost of £265.25 plus VAT</w:t>
      </w:r>
      <w:r w:rsidR="00A14AFC">
        <w:rPr>
          <w:rFonts w:ascii="Arial" w:hAnsi="Arial" w:cs="Arial"/>
          <w:sz w:val="24"/>
          <w:szCs w:val="24"/>
        </w:rPr>
        <w:t xml:space="preserve"> from Graffiti Removal Ltd</w:t>
      </w:r>
      <w:r w:rsidR="00F5792D">
        <w:rPr>
          <w:rFonts w:ascii="Arial" w:hAnsi="Arial" w:cs="Arial"/>
          <w:sz w:val="24"/>
          <w:szCs w:val="24"/>
        </w:rPr>
        <w:t xml:space="preserve"> which will be held by the Community Wardens to specifically use in the village.</w:t>
      </w:r>
    </w:p>
    <w:p w14:paraId="1283AE78" w14:textId="77777777" w:rsidR="00A14AFC" w:rsidRDefault="00A14AFC" w:rsidP="00151C0A">
      <w:pPr>
        <w:jc w:val="both"/>
        <w:rPr>
          <w:rFonts w:ascii="Arial" w:hAnsi="Arial" w:cs="Arial"/>
          <w:sz w:val="24"/>
          <w:szCs w:val="24"/>
        </w:rPr>
      </w:pPr>
    </w:p>
    <w:p w14:paraId="1A02476F" w14:textId="6C71F779" w:rsidR="00A14AFC" w:rsidRPr="00151C0A" w:rsidRDefault="00A14AFC" w:rsidP="00151C0A">
      <w:pPr>
        <w:jc w:val="both"/>
        <w:rPr>
          <w:rFonts w:ascii="Arial" w:hAnsi="Arial" w:cs="Arial"/>
          <w:sz w:val="24"/>
          <w:szCs w:val="24"/>
        </w:rPr>
      </w:pPr>
      <w:r>
        <w:rPr>
          <w:rFonts w:ascii="Arial" w:hAnsi="Arial" w:cs="Arial"/>
          <w:sz w:val="24"/>
          <w:szCs w:val="24"/>
        </w:rPr>
        <w:t>Funds to be allocated from the Recreation Budget.</w:t>
      </w:r>
    </w:p>
    <w:p w14:paraId="0380B991" w14:textId="77777777" w:rsidR="00A04EB8" w:rsidRDefault="00A04EB8" w:rsidP="00BF5138">
      <w:pPr>
        <w:jc w:val="both"/>
        <w:rPr>
          <w:rFonts w:ascii="Arial" w:hAnsi="Arial" w:cs="Arial"/>
          <w:sz w:val="24"/>
          <w:szCs w:val="24"/>
        </w:rPr>
      </w:pPr>
    </w:p>
    <w:p w14:paraId="4EF8ECB8" w14:textId="7BD1BA26" w:rsidR="00151C0A" w:rsidRDefault="00151C0A" w:rsidP="00151C0A">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t>TO CONSIDER A QUOTATION FOR COMMUNITY ACTION SUFFOLK TO ADD AN SSL CERTIFICATE TO THE PARISH COUNCIL’S WEBSITE</w:t>
      </w:r>
    </w:p>
    <w:p w14:paraId="0B6910AB" w14:textId="77777777" w:rsidR="00151C0A" w:rsidRDefault="00151C0A" w:rsidP="00151C0A">
      <w:pPr>
        <w:jc w:val="both"/>
        <w:rPr>
          <w:rFonts w:ascii="Arial" w:hAnsi="Arial" w:cs="Arial"/>
          <w:b/>
          <w:bCs/>
          <w:sz w:val="24"/>
          <w:szCs w:val="24"/>
          <w:u w:val="single"/>
        </w:rPr>
      </w:pPr>
    </w:p>
    <w:p w14:paraId="099C8643" w14:textId="2713D7D8" w:rsidR="00307EC8" w:rsidRDefault="00A14AFC" w:rsidP="00151C0A">
      <w:pPr>
        <w:jc w:val="both"/>
        <w:rPr>
          <w:rFonts w:ascii="Arial" w:hAnsi="Arial" w:cs="Arial"/>
          <w:sz w:val="24"/>
          <w:szCs w:val="24"/>
        </w:rPr>
      </w:pPr>
      <w:r>
        <w:rPr>
          <w:rFonts w:ascii="Arial" w:hAnsi="Arial" w:cs="Arial"/>
          <w:sz w:val="24"/>
          <w:szCs w:val="24"/>
        </w:rPr>
        <w:t xml:space="preserve">It has been brought to the attention of the Council Manager that the Parish Council website may not be secure and </w:t>
      </w:r>
      <w:r w:rsidR="00307EC8">
        <w:rPr>
          <w:rFonts w:ascii="Arial" w:hAnsi="Arial" w:cs="Arial"/>
          <w:sz w:val="24"/>
          <w:szCs w:val="24"/>
        </w:rPr>
        <w:t xml:space="preserve">that it </w:t>
      </w:r>
      <w:r>
        <w:rPr>
          <w:rFonts w:ascii="Arial" w:hAnsi="Arial" w:cs="Arial"/>
          <w:sz w:val="24"/>
          <w:szCs w:val="24"/>
        </w:rPr>
        <w:t xml:space="preserve">may require an SSL </w:t>
      </w:r>
      <w:r w:rsidR="00307EC8">
        <w:rPr>
          <w:rFonts w:ascii="Arial" w:hAnsi="Arial" w:cs="Arial"/>
          <w:sz w:val="24"/>
          <w:szCs w:val="24"/>
        </w:rPr>
        <w:t xml:space="preserve">(Secure Sockets Layer) </w:t>
      </w:r>
      <w:r>
        <w:rPr>
          <w:rFonts w:ascii="Arial" w:hAnsi="Arial" w:cs="Arial"/>
          <w:sz w:val="24"/>
          <w:szCs w:val="24"/>
        </w:rPr>
        <w:t xml:space="preserve">Certificate.  This is a digital certificate that authenticates a website’s identity and enables an encrypted connection.  </w:t>
      </w:r>
    </w:p>
    <w:p w14:paraId="02EAD6C2" w14:textId="77777777" w:rsidR="00307EC8" w:rsidRDefault="00307EC8" w:rsidP="00151C0A">
      <w:pPr>
        <w:jc w:val="both"/>
        <w:rPr>
          <w:rFonts w:ascii="Arial" w:hAnsi="Arial" w:cs="Arial"/>
          <w:sz w:val="24"/>
          <w:szCs w:val="24"/>
        </w:rPr>
      </w:pPr>
    </w:p>
    <w:p w14:paraId="75AC77D9" w14:textId="0E677D30" w:rsidR="00151C0A" w:rsidRDefault="00151C0A" w:rsidP="00151C0A">
      <w:pPr>
        <w:jc w:val="both"/>
        <w:rPr>
          <w:rFonts w:ascii="Arial" w:hAnsi="Arial" w:cs="Arial"/>
          <w:sz w:val="24"/>
          <w:szCs w:val="24"/>
        </w:rPr>
      </w:pPr>
      <w:r>
        <w:rPr>
          <w:rFonts w:ascii="Arial" w:hAnsi="Arial" w:cs="Arial"/>
          <w:sz w:val="24"/>
          <w:szCs w:val="24"/>
        </w:rPr>
        <w:t xml:space="preserve">Members </w:t>
      </w:r>
      <w:r w:rsidRPr="00151C0A">
        <w:rPr>
          <w:rFonts w:ascii="Arial" w:hAnsi="Arial" w:cs="Arial"/>
          <w:b/>
          <w:bCs/>
          <w:sz w:val="24"/>
          <w:szCs w:val="24"/>
        </w:rPr>
        <w:t>AGREED</w:t>
      </w:r>
      <w:r>
        <w:rPr>
          <w:rFonts w:ascii="Arial" w:hAnsi="Arial" w:cs="Arial"/>
          <w:sz w:val="24"/>
          <w:szCs w:val="24"/>
        </w:rPr>
        <w:t xml:space="preserve"> to add the SSL certificate to the website at a cost of £39.</w:t>
      </w:r>
      <w:r w:rsidR="005E6D4E">
        <w:rPr>
          <w:rFonts w:ascii="Arial" w:hAnsi="Arial" w:cs="Arial"/>
          <w:sz w:val="24"/>
          <w:szCs w:val="24"/>
        </w:rPr>
        <w:t>00.</w:t>
      </w:r>
    </w:p>
    <w:p w14:paraId="674A42DB" w14:textId="77777777" w:rsidR="00307EC8" w:rsidRDefault="00307EC8" w:rsidP="00151C0A">
      <w:pPr>
        <w:jc w:val="both"/>
        <w:rPr>
          <w:rFonts w:ascii="Arial" w:hAnsi="Arial" w:cs="Arial"/>
          <w:sz w:val="24"/>
          <w:szCs w:val="24"/>
        </w:rPr>
      </w:pPr>
    </w:p>
    <w:p w14:paraId="6D47FE46" w14:textId="718C8BE0" w:rsidR="00307EC8" w:rsidRDefault="00307EC8" w:rsidP="00151C0A">
      <w:pPr>
        <w:jc w:val="both"/>
        <w:rPr>
          <w:rFonts w:ascii="Arial" w:hAnsi="Arial" w:cs="Arial"/>
          <w:sz w:val="24"/>
          <w:szCs w:val="24"/>
        </w:rPr>
      </w:pPr>
      <w:r>
        <w:rPr>
          <w:rFonts w:ascii="Arial" w:hAnsi="Arial" w:cs="Arial"/>
          <w:sz w:val="24"/>
          <w:szCs w:val="24"/>
        </w:rPr>
        <w:t>Funds to be allocated from the Administration Budget.</w:t>
      </w:r>
    </w:p>
    <w:p w14:paraId="706A14B4" w14:textId="77777777" w:rsidR="00A5036B" w:rsidRDefault="00A5036B" w:rsidP="00151C0A">
      <w:pPr>
        <w:jc w:val="both"/>
        <w:rPr>
          <w:rFonts w:ascii="Arial" w:hAnsi="Arial" w:cs="Arial"/>
          <w:sz w:val="24"/>
          <w:szCs w:val="24"/>
        </w:rPr>
      </w:pPr>
    </w:p>
    <w:p w14:paraId="6303D78F" w14:textId="77777777" w:rsidR="00A5036B" w:rsidRDefault="00A5036B" w:rsidP="00151C0A">
      <w:pPr>
        <w:jc w:val="both"/>
        <w:rPr>
          <w:rFonts w:ascii="Arial" w:hAnsi="Arial" w:cs="Arial"/>
          <w:sz w:val="24"/>
          <w:szCs w:val="24"/>
        </w:rPr>
      </w:pPr>
    </w:p>
    <w:p w14:paraId="0D2C2B6D" w14:textId="77777777" w:rsidR="00A5036B" w:rsidRDefault="00A5036B" w:rsidP="00151C0A">
      <w:pPr>
        <w:jc w:val="both"/>
        <w:rPr>
          <w:rFonts w:ascii="Arial" w:hAnsi="Arial" w:cs="Arial"/>
          <w:sz w:val="24"/>
          <w:szCs w:val="24"/>
        </w:rPr>
      </w:pPr>
    </w:p>
    <w:p w14:paraId="6576AF20" w14:textId="6668B14F" w:rsidR="009D0113" w:rsidRDefault="00A70194" w:rsidP="009D0113">
      <w:pPr>
        <w:pStyle w:val="ListParagraph"/>
        <w:numPr>
          <w:ilvl w:val="0"/>
          <w:numId w:val="26"/>
        </w:numPr>
        <w:ind w:left="426" w:hanging="426"/>
        <w:jc w:val="both"/>
        <w:rPr>
          <w:rFonts w:ascii="Arial" w:hAnsi="Arial" w:cs="Arial"/>
          <w:b/>
          <w:bCs/>
          <w:sz w:val="24"/>
          <w:szCs w:val="24"/>
          <w:u w:val="single"/>
        </w:rPr>
      </w:pPr>
      <w:r>
        <w:rPr>
          <w:rFonts w:ascii="Arial" w:hAnsi="Arial" w:cs="Arial"/>
          <w:b/>
          <w:bCs/>
          <w:sz w:val="24"/>
          <w:szCs w:val="24"/>
          <w:u w:val="single"/>
        </w:rPr>
        <w:lastRenderedPageBreak/>
        <w:t>DEVELOPMENT AND PLANNING COMMITTEE</w:t>
      </w:r>
    </w:p>
    <w:p w14:paraId="036198C4" w14:textId="77777777" w:rsidR="009D0113" w:rsidRDefault="009D0113" w:rsidP="009D0113">
      <w:pPr>
        <w:pStyle w:val="ListParagraph"/>
        <w:ind w:left="426"/>
        <w:jc w:val="both"/>
        <w:rPr>
          <w:rFonts w:ascii="Arial" w:hAnsi="Arial" w:cs="Arial"/>
          <w:b/>
          <w:bCs/>
          <w:sz w:val="24"/>
          <w:szCs w:val="24"/>
          <w:u w:val="single"/>
        </w:rPr>
      </w:pPr>
    </w:p>
    <w:p w14:paraId="4E5CDEDC" w14:textId="156F8A88" w:rsidR="00A70194" w:rsidRDefault="00A70194" w:rsidP="00A70194">
      <w:pPr>
        <w:pStyle w:val="ListParagraph"/>
        <w:numPr>
          <w:ilvl w:val="0"/>
          <w:numId w:val="3"/>
        </w:numPr>
        <w:ind w:left="426" w:hanging="426"/>
        <w:jc w:val="both"/>
        <w:rPr>
          <w:rFonts w:ascii="Arial" w:hAnsi="Arial" w:cs="Arial"/>
          <w:b/>
          <w:bCs/>
          <w:sz w:val="24"/>
          <w:szCs w:val="24"/>
        </w:rPr>
      </w:pPr>
      <w:r w:rsidRPr="00A92CD8">
        <w:rPr>
          <w:rFonts w:ascii="Arial" w:hAnsi="Arial" w:cs="Arial"/>
          <w:b/>
          <w:bCs/>
          <w:sz w:val="24"/>
          <w:szCs w:val="24"/>
        </w:rPr>
        <w:t>Confirmation and adoption of the Minutes of the meeting</w:t>
      </w:r>
      <w:r>
        <w:rPr>
          <w:rFonts w:ascii="Arial" w:hAnsi="Arial" w:cs="Arial"/>
          <w:b/>
          <w:bCs/>
          <w:sz w:val="24"/>
          <w:szCs w:val="24"/>
        </w:rPr>
        <w:t>s</w:t>
      </w:r>
      <w:r w:rsidRPr="00A92CD8">
        <w:rPr>
          <w:rFonts w:ascii="Arial" w:hAnsi="Arial" w:cs="Arial"/>
          <w:b/>
          <w:bCs/>
          <w:sz w:val="24"/>
          <w:szCs w:val="24"/>
        </w:rPr>
        <w:t xml:space="preserve"> held on</w:t>
      </w:r>
      <w:r>
        <w:rPr>
          <w:rFonts w:ascii="Arial" w:hAnsi="Arial" w:cs="Arial"/>
          <w:b/>
          <w:bCs/>
          <w:sz w:val="24"/>
          <w:szCs w:val="24"/>
        </w:rPr>
        <w:t xml:space="preserve"> 1</w:t>
      </w:r>
      <w:r w:rsidR="00845657">
        <w:rPr>
          <w:rFonts w:ascii="Arial" w:hAnsi="Arial" w:cs="Arial"/>
          <w:b/>
          <w:bCs/>
          <w:sz w:val="24"/>
          <w:szCs w:val="24"/>
        </w:rPr>
        <w:t>1</w:t>
      </w:r>
      <w:r w:rsidRPr="00004F4B">
        <w:rPr>
          <w:rFonts w:ascii="Arial" w:hAnsi="Arial" w:cs="Arial"/>
          <w:b/>
          <w:bCs/>
          <w:sz w:val="24"/>
          <w:szCs w:val="24"/>
          <w:vertAlign w:val="superscript"/>
        </w:rPr>
        <w:t>th</w:t>
      </w:r>
      <w:r>
        <w:rPr>
          <w:rFonts w:ascii="Arial" w:hAnsi="Arial" w:cs="Arial"/>
          <w:b/>
          <w:bCs/>
          <w:sz w:val="24"/>
          <w:szCs w:val="24"/>
        </w:rPr>
        <w:t xml:space="preserve"> </w:t>
      </w:r>
      <w:r w:rsidR="00845657">
        <w:rPr>
          <w:rFonts w:ascii="Arial" w:hAnsi="Arial" w:cs="Arial"/>
          <w:b/>
          <w:bCs/>
          <w:sz w:val="24"/>
          <w:szCs w:val="24"/>
        </w:rPr>
        <w:t>September</w:t>
      </w:r>
      <w:r>
        <w:rPr>
          <w:rFonts w:ascii="Arial" w:hAnsi="Arial" w:cs="Arial"/>
          <w:b/>
          <w:bCs/>
          <w:sz w:val="24"/>
          <w:szCs w:val="24"/>
        </w:rPr>
        <w:t xml:space="preserve"> and 2</w:t>
      </w:r>
      <w:r w:rsidR="00845657">
        <w:rPr>
          <w:rFonts w:ascii="Arial" w:hAnsi="Arial" w:cs="Arial"/>
          <w:b/>
          <w:bCs/>
          <w:sz w:val="24"/>
          <w:szCs w:val="24"/>
        </w:rPr>
        <w:t>5</w:t>
      </w:r>
      <w:r w:rsidR="00845657" w:rsidRPr="00845657">
        <w:rPr>
          <w:rFonts w:ascii="Arial" w:hAnsi="Arial" w:cs="Arial"/>
          <w:b/>
          <w:bCs/>
          <w:sz w:val="24"/>
          <w:szCs w:val="24"/>
          <w:vertAlign w:val="superscript"/>
        </w:rPr>
        <w:t>th</w:t>
      </w:r>
      <w:r w:rsidR="00845657">
        <w:rPr>
          <w:rFonts w:ascii="Arial" w:hAnsi="Arial" w:cs="Arial"/>
          <w:b/>
          <w:bCs/>
          <w:sz w:val="24"/>
          <w:szCs w:val="24"/>
        </w:rPr>
        <w:t xml:space="preserve"> September</w:t>
      </w:r>
      <w:r>
        <w:rPr>
          <w:rFonts w:ascii="Arial" w:hAnsi="Arial" w:cs="Arial"/>
          <w:b/>
          <w:bCs/>
          <w:sz w:val="24"/>
          <w:szCs w:val="24"/>
        </w:rPr>
        <w:t xml:space="preserve"> 2023</w:t>
      </w:r>
    </w:p>
    <w:p w14:paraId="5BDE8998" w14:textId="77777777" w:rsidR="00A70194" w:rsidRDefault="00A70194" w:rsidP="00A70194">
      <w:pPr>
        <w:pStyle w:val="ListParagraph"/>
        <w:ind w:left="1080"/>
        <w:jc w:val="both"/>
        <w:rPr>
          <w:rFonts w:ascii="Arial" w:hAnsi="Arial" w:cs="Arial"/>
          <w:b/>
          <w:bCs/>
          <w:sz w:val="24"/>
          <w:szCs w:val="24"/>
        </w:rPr>
      </w:pPr>
    </w:p>
    <w:p w14:paraId="035166BC" w14:textId="166798F5" w:rsidR="00A70194" w:rsidRDefault="00A70194" w:rsidP="00A70194">
      <w:pPr>
        <w:jc w:val="both"/>
        <w:rPr>
          <w:rFonts w:ascii="Arial" w:hAnsi="Arial" w:cs="Arial"/>
          <w:sz w:val="24"/>
          <w:szCs w:val="24"/>
        </w:rPr>
      </w:pPr>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w:t>
      </w:r>
      <w:r>
        <w:rPr>
          <w:rFonts w:ascii="Arial" w:hAnsi="Arial" w:cs="Arial"/>
          <w:sz w:val="24"/>
          <w:szCs w:val="24"/>
        </w:rPr>
        <w:t>s</w:t>
      </w:r>
      <w:r w:rsidRPr="00255B9A">
        <w:rPr>
          <w:rFonts w:ascii="Arial" w:hAnsi="Arial" w:cs="Arial"/>
          <w:sz w:val="24"/>
          <w:szCs w:val="24"/>
        </w:rPr>
        <w:t xml:space="preserve"> held on Monday </w:t>
      </w:r>
      <w:r>
        <w:rPr>
          <w:rFonts w:ascii="Arial" w:hAnsi="Arial" w:cs="Arial"/>
          <w:sz w:val="24"/>
          <w:szCs w:val="24"/>
        </w:rPr>
        <w:t>1</w:t>
      </w:r>
      <w:r w:rsidR="00845657">
        <w:rPr>
          <w:rFonts w:ascii="Arial" w:hAnsi="Arial" w:cs="Arial"/>
          <w:sz w:val="24"/>
          <w:szCs w:val="24"/>
        </w:rPr>
        <w:t>1</w:t>
      </w:r>
      <w:r>
        <w:rPr>
          <w:rFonts w:ascii="Arial" w:hAnsi="Arial" w:cs="Arial"/>
          <w:sz w:val="24"/>
          <w:szCs w:val="24"/>
        </w:rPr>
        <w:t xml:space="preserve">th </w:t>
      </w:r>
      <w:r w:rsidR="00845657">
        <w:rPr>
          <w:rFonts w:ascii="Arial" w:hAnsi="Arial" w:cs="Arial"/>
          <w:sz w:val="24"/>
          <w:szCs w:val="24"/>
        </w:rPr>
        <w:t>September</w:t>
      </w:r>
      <w:r>
        <w:rPr>
          <w:rFonts w:ascii="Arial" w:hAnsi="Arial" w:cs="Arial"/>
          <w:sz w:val="24"/>
          <w:szCs w:val="24"/>
        </w:rPr>
        <w:t xml:space="preserve"> and 2</w:t>
      </w:r>
      <w:r w:rsidR="00845657">
        <w:rPr>
          <w:rFonts w:ascii="Arial" w:hAnsi="Arial" w:cs="Arial"/>
          <w:sz w:val="24"/>
          <w:szCs w:val="24"/>
        </w:rPr>
        <w:t>5</w:t>
      </w:r>
      <w:r w:rsidR="00845657" w:rsidRPr="00845657">
        <w:rPr>
          <w:rFonts w:ascii="Arial" w:hAnsi="Arial" w:cs="Arial"/>
          <w:sz w:val="24"/>
          <w:szCs w:val="24"/>
          <w:vertAlign w:val="superscript"/>
        </w:rPr>
        <w:t>th</w:t>
      </w:r>
      <w:r w:rsidR="00845657">
        <w:rPr>
          <w:rFonts w:ascii="Arial" w:hAnsi="Arial" w:cs="Arial"/>
          <w:sz w:val="24"/>
          <w:szCs w:val="24"/>
        </w:rPr>
        <w:t xml:space="preserve"> September</w:t>
      </w:r>
      <w:r>
        <w:rPr>
          <w:rFonts w:ascii="Arial" w:hAnsi="Arial" w:cs="Arial"/>
          <w:sz w:val="24"/>
          <w:szCs w:val="24"/>
        </w:rPr>
        <w:t xml:space="preserve"> 2023 </w:t>
      </w:r>
      <w:r w:rsidRPr="00255B9A">
        <w:rPr>
          <w:rFonts w:ascii="Arial" w:hAnsi="Arial" w:cs="Arial"/>
          <w:sz w:val="24"/>
          <w:szCs w:val="24"/>
        </w:rPr>
        <w:t>are confirmed as a correct record</w:t>
      </w:r>
      <w:r w:rsidR="00845657">
        <w:rPr>
          <w:rFonts w:ascii="Arial" w:hAnsi="Arial" w:cs="Arial"/>
          <w:sz w:val="24"/>
          <w:szCs w:val="24"/>
        </w:rPr>
        <w:t>.</w:t>
      </w:r>
    </w:p>
    <w:p w14:paraId="64DEFDF5" w14:textId="77777777" w:rsidR="00A70194" w:rsidRDefault="00A70194" w:rsidP="00A70194">
      <w:pPr>
        <w:jc w:val="both"/>
        <w:rPr>
          <w:rFonts w:ascii="Arial" w:hAnsi="Arial" w:cs="Arial"/>
          <w:sz w:val="24"/>
          <w:szCs w:val="24"/>
        </w:rPr>
      </w:pPr>
    </w:p>
    <w:p w14:paraId="7BCF2757" w14:textId="214CD950" w:rsidR="00A70194" w:rsidRDefault="00A70194" w:rsidP="00A70194">
      <w:pPr>
        <w:pStyle w:val="ListParagraph"/>
        <w:numPr>
          <w:ilvl w:val="0"/>
          <w:numId w:val="3"/>
        </w:numPr>
        <w:ind w:left="426" w:hanging="426"/>
        <w:jc w:val="both"/>
        <w:rPr>
          <w:rFonts w:ascii="Arial" w:hAnsi="Arial" w:cs="Arial"/>
          <w:b/>
          <w:bCs/>
          <w:sz w:val="24"/>
          <w:szCs w:val="24"/>
        </w:rPr>
      </w:pPr>
      <w:r w:rsidRPr="009A13B4">
        <w:rPr>
          <w:rFonts w:ascii="Arial" w:hAnsi="Arial" w:cs="Arial"/>
          <w:b/>
          <w:bCs/>
          <w:sz w:val="24"/>
          <w:szCs w:val="24"/>
        </w:rPr>
        <w:t>Questions to Committee Chair</w:t>
      </w:r>
      <w:r w:rsidR="003251B3">
        <w:rPr>
          <w:rFonts w:ascii="Arial" w:hAnsi="Arial" w:cs="Arial"/>
          <w:b/>
          <w:bCs/>
          <w:sz w:val="24"/>
          <w:szCs w:val="24"/>
        </w:rPr>
        <w:t>person</w:t>
      </w:r>
    </w:p>
    <w:p w14:paraId="55253076" w14:textId="77777777" w:rsidR="00A70194" w:rsidRDefault="00A70194" w:rsidP="00A70194">
      <w:pPr>
        <w:jc w:val="both"/>
        <w:rPr>
          <w:rFonts w:ascii="Arial" w:hAnsi="Arial" w:cs="Arial"/>
          <w:b/>
          <w:bCs/>
          <w:sz w:val="24"/>
          <w:szCs w:val="24"/>
        </w:rPr>
      </w:pPr>
    </w:p>
    <w:p w14:paraId="0EC10273" w14:textId="77777777" w:rsidR="00A70194" w:rsidRDefault="00A70194" w:rsidP="00A70194">
      <w:pPr>
        <w:jc w:val="both"/>
        <w:rPr>
          <w:rFonts w:ascii="Arial" w:hAnsi="Arial" w:cs="Arial"/>
          <w:b/>
          <w:bCs/>
          <w:sz w:val="24"/>
          <w:szCs w:val="24"/>
        </w:rPr>
      </w:pPr>
      <w:r w:rsidRPr="002D64FF">
        <w:rPr>
          <w:rFonts w:ascii="Arial" w:hAnsi="Arial" w:cs="Arial"/>
          <w:b/>
          <w:bCs/>
          <w:sz w:val="24"/>
          <w:szCs w:val="24"/>
        </w:rPr>
        <w:t>NONE</w:t>
      </w:r>
    </w:p>
    <w:p w14:paraId="05B1DAFB" w14:textId="77777777" w:rsidR="00581926" w:rsidRDefault="00581926" w:rsidP="00A70194">
      <w:pPr>
        <w:jc w:val="both"/>
        <w:rPr>
          <w:rFonts w:ascii="Arial" w:hAnsi="Arial" w:cs="Arial"/>
          <w:b/>
          <w:bCs/>
          <w:sz w:val="24"/>
          <w:szCs w:val="24"/>
        </w:rPr>
      </w:pPr>
    </w:p>
    <w:p w14:paraId="625CF46A" w14:textId="77A816FC" w:rsidR="00347179" w:rsidRDefault="00C21251" w:rsidP="00C21251">
      <w:pPr>
        <w:pStyle w:val="ListParagraph"/>
        <w:numPr>
          <w:ilvl w:val="0"/>
          <w:numId w:val="3"/>
        </w:numPr>
        <w:tabs>
          <w:tab w:val="left" w:pos="426"/>
        </w:tabs>
        <w:ind w:hanging="1080"/>
        <w:rPr>
          <w:rFonts w:ascii="Arial" w:eastAsia="Times New Roman" w:hAnsi="Arial" w:cs="Arial"/>
          <w:b/>
          <w:bCs/>
          <w:sz w:val="24"/>
          <w:szCs w:val="24"/>
          <w:lang w:val="en-GB"/>
        </w:rPr>
      </w:pPr>
      <w:bookmarkStart w:id="1" w:name="_Hlk147838869"/>
      <w:r>
        <w:rPr>
          <w:rFonts w:ascii="Arial" w:eastAsia="Times New Roman" w:hAnsi="Arial" w:cs="Arial"/>
          <w:b/>
          <w:bCs/>
          <w:sz w:val="24"/>
          <w:szCs w:val="24"/>
          <w:lang w:val="en-GB"/>
        </w:rPr>
        <w:t>Ratification of Recommended Items</w:t>
      </w:r>
    </w:p>
    <w:bookmarkEnd w:id="1"/>
    <w:p w14:paraId="0C54655D" w14:textId="77777777" w:rsidR="00C21251" w:rsidRDefault="00C21251" w:rsidP="00C21251">
      <w:pPr>
        <w:tabs>
          <w:tab w:val="left" w:pos="426"/>
        </w:tabs>
        <w:rPr>
          <w:rFonts w:ascii="Arial" w:eastAsia="Times New Roman" w:hAnsi="Arial" w:cs="Arial"/>
          <w:b/>
          <w:bCs/>
          <w:sz w:val="24"/>
          <w:szCs w:val="24"/>
          <w:lang w:val="en-GB"/>
        </w:rPr>
      </w:pPr>
    </w:p>
    <w:p w14:paraId="7BDF5A0D" w14:textId="78BEFED5" w:rsidR="00C21251" w:rsidRPr="00622A11" w:rsidRDefault="00C21251" w:rsidP="00622A11">
      <w:pPr>
        <w:pStyle w:val="ListParagraph"/>
        <w:numPr>
          <w:ilvl w:val="0"/>
          <w:numId w:val="31"/>
        </w:numPr>
        <w:tabs>
          <w:tab w:val="left" w:pos="426"/>
        </w:tabs>
        <w:rPr>
          <w:rFonts w:ascii="Arial" w:eastAsia="Times New Roman" w:hAnsi="Arial" w:cs="Arial"/>
          <w:b/>
          <w:bCs/>
          <w:sz w:val="24"/>
          <w:szCs w:val="24"/>
          <w:lang w:val="en-GB"/>
        </w:rPr>
      </w:pPr>
      <w:r w:rsidRPr="00622A11">
        <w:rPr>
          <w:rFonts w:ascii="Arial" w:eastAsia="Times New Roman" w:hAnsi="Arial" w:cs="Arial"/>
          <w:b/>
          <w:bCs/>
          <w:sz w:val="24"/>
          <w:szCs w:val="24"/>
          <w:lang w:val="en-GB"/>
        </w:rPr>
        <w:t>2</w:t>
      </w:r>
      <w:r w:rsidR="00845657">
        <w:rPr>
          <w:rFonts w:ascii="Arial" w:eastAsia="Times New Roman" w:hAnsi="Arial" w:cs="Arial"/>
          <w:b/>
          <w:bCs/>
          <w:sz w:val="24"/>
          <w:szCs w:val="24"/>
          <w:lang w:val="en-GB"/>
        </w:rPr>
        <w:t>5</w:t>
      </w:r>
      <w:r w:rsidR="00845657" w:rsidRPr="00845657">
        <w:rPr>
          <w:rFonts w:ascii="Arial" w:eastAsia="Times New Roman" w:hAnsi="Arial" w:cs="Arial"/>
          <w:b/>
          <w:bCs/>
          <w:sz w:val="24"/>
          <w:szCs w:val="24"/>
          <w:vertAlign w:val="superscript"/>
          <w:lang w:val="en-GB"/>
        </w:rPr>
        <w:t>TH</w:t>
      </w:r>
      <w:r w:rsidR="00845657">
        <w:rPr>
          <w:rFonts w:ascii="Arial" w:eastAsia="Times New Roman" w:hAnsi="Arial" w:cs="Arial"/>
          <w:b/>
          <w:bCs/>
          <w:sz w:val="24"/>
          <w:szCs w:val="24"/>
          <w:lang w:val="en-GB"/>
        </w:rPr>
        <w:t xml:space="preserve"> SEPTEMBER</w:t>
      </w:r>
      <w:r w:rsidRPr="00622A11">
        <w:rPr>
          <w:rFonts w:ascii="Arial" w:eastAsia="Times New Roman" w:hAnsi="Arial" w:cs="Arial"/>
          <w:b/>
          <w:bCs/>
          <w:sz w:val="24"/>
          <w:szCs w:val="24"/>
          <w:lang w:val="en-GB"/>
        </w:rPr>
        <w:t xml:space="preserve"> 2023  PAGE 2  ITEM </w:t>
      </w:r>
      <w:r w:rsidR="00845657">
        <w:rPr>
          <w:rFonts w:ascii="Arial" w:eastAsia="Times New Roman" w:hAnsi="Arial" w:cs="Arial"/>
          <w:b/>
          <w:bCs/>
          <w:sz w:val="24"/>
          <w:szCs w:val="24"/>
          <w:lang w:val="en-GB"/>
        </w:rPr>
        <w:t>7</w:t>
      </w:r>
      <w:r w:rsidRPr="00622A11">
        <w:rPr>
          <w:rFonts w:ascii="Arial" w:eastAsia="Times New Roman" w:hAnsi="Arial" w:cs="Arial"/>
          <w:b/>
          <w:bCs/>
          <w:sz w:val="24"/>
          <w:szCs w:val="24"/>
          <w:lang w:val="en-GB"/>
        </w:rPr>
        <w:t xml:space="preserve">  TO </w:t>
      </w:r>
      <w:r w:rsidR="00845657">
        <w:rPr>
          <w:rFonts w:ascii="Arial" w:eastAsia="Times New Roman" w:hAnsi="Arial" w:cs="Arial"/>
          <w:b/>
          <w:bCs/>
          <w:sz w:val="24"/>
          <w:szCs w:val="24"/>
          <w:lang w:val="en-GB"/>
        </w:rPr>
        <w:t>RECEIVE AN UPDATE ON APPLICATIONS FOR TWO NEW DOG WASTE BINS AT HIGHBURY WAY AND JOES ROAD</w:t>
      </w:r>
    </w:p>
    <w:p w14:paraId="5290C824" w14:textId="77777777" w:rsidR="00C21251" w:rsidRDefault="00C21251" w:rsidP="00C21251">
      <w:pPr>
        <w:tabs>
          <w:tab w:val="left" w:pos="426"/>
        </w:tabs>
        <w:rPr>
          <w:rFonts w:ascii="Arial" w:eastAsia="Times New Roman" w:hAnsi="Arial" w:cs="Arial"/>
          <w:sz w:val="24"/>
          <w:szCs w:val="24"/>
          <w:lang w:val="en-GB"/>
        </w:rPr>
      </w:pPr>
    </w:p>
    <w:p w14:paraId="15091AAB" w14:textId="48AD2975" w:rsidR="00C21251" w:rsidRDefault="003D64FB"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To </w:t>
      </w:r>
      <w:r w:rsidRPr="001240E4">
        <w:rPr>
          <w:rFonts w:ascii="Arial" w:eastAsia="Times New Roman" w:hAnsi="Arial" w:cs="Arial"/>
          <w:b/>
          <w:bCs/>
          <w:sz w:val="24"/>
          <w:szCs w:val="24"/>
          <w:lang w:val="en-GB"/>
        </w:rPr>
        <w:t>RECOMMEND</w:t>
      </w:r>
      <w:r>
        <w:rPr>
          <w:rFonts w:ascii="Arial" w:eastAsia="Times New Roman" w:hAnsi="Arial" w:cs="Arial"/>
          <w:sz w:val="24"/>
          <w:szCs w:val="24"/>
          <w:lang w:val="en-GB"/>
        </w:rPr>
        <w:t xml:space="preserve"> </w:t>
      </w:r>
      <w:r w:rsidR="001240E4">
        <w:rPr>
          <w:rFonts w:ascii="Arial" w:eastAsia="Times New Roman" w:hAnsi="Arial" w:cs="Arial"/>
          <w:sz w:val="24"/>
          <w:szCs w:val="24"/>
          <w:lang w:val="en-GB"/>
        </w:rPr>
        <w:t xml:space="preserve">to Full Council that it purchases </w:t>
      </w:r>
      <w:r w:rsidR="00845657">
        <w:rPr>
          <w:rFonts w:ascii="Arial" w:eastAsia="Times New Roman" w:hAnsi="Arial" w:cs="Arial"/>
          <w:sz w:val="24"/>
          <w:szCs w:val="24"/>
          <w:lang w:val="en-GB"/>
        </w:rPr>
        <w:t xml:space="preserve">a new dog waste bin from Glasdon UK at a cost of £115.68 plus VAT and delivery for </w:t>
      </w:r>
      <w:r w:rsidR="0053112B">
        <w:rPr>
          <w:rFonts w:ascii="Arial" w:eastAsia="Times New Roman" w:hAnsi="Arial" w:cs="Arial"/>
          <w:sz w:val="24"/>
          <w:szCs w:val="24"/>
          <w:lang w:val="en-GB"/>
        </w:rPr>
        <w:t>Highbury Way, at the junction with Pot Kiln Road</w:t>
      </w:r>
      <w:r w:rsidR="00845657">
        <w:rPr>
          <w:rFonts w:ascii="Arial" w:eastAsia="Times New Roman" w:hAnsi="Arial" w:cs="Arial"/>
          <w:sz w:val="24"/>
          <w:szCs w:val="24"/>
          <w:lang w:val="en-GB"/>
        </w:rPr>
        <w:t>.</w:t>
      </w:r>
    </w:p>
    <w:p w14:paraId="1036E96F" w14:textId="77777777" w:rsidR="0053112B" w:rsidRDefault="0053112B" w:rsidP="0074577D">
      <w:pPr>
        <w:tabs>
          <w:tab w:val="left" w:pos="426"/>
        </w:tabs>
        <w:jc w:val="both"/>
        <w:rPr>
          <w:rFonts w:ascii="Arial" w:eastAsia="Times New Roman" w:hAnsi="Arial" w:cs="Arial"/>
          <w:sz w:val="24"/>
          <w:szCs w:val="24"/>
          <w:lang w:val="en-GB"/>
        </w:rPr>
      </w:pPr>
    </w:p>
    <w:p w14:paraId="6D84A5C5" w14:textId="022E180B" w:rsidR="0053112B" w:rsidRDefault="0053112B"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The cost of Babergh District Council emptying the bin is £46.53 per annum.</w:t>
      </w:r>
    </w:p>
    <w:p w14:paraId="306BFDA1" w14:textId="77777777" w:rsidR="001240E4" w:rsidRDefault="001240E4" w:rsidP="0074577D">
      <w:pPr>
        <w:tabs>
          <w:tab w:val="left" w:pos="426"/>
        </w:tabs>
        <w:jc w:val="both"/>
        <w:rPr>
          <w:rFonts w:ascii="Arial" w:eastAsia="Times New Roman" w:hAnsi="Arial" w:cs="Arial"/>
          <w:sz w:val="24"/>
          <w:szCs w:val="24"/>
          <w:lang w:val="en-GB"/>
        </w:rPr>
      </w:pPr>
    </w:p>
    <w:p w14:paraId="7345C111" w14:textId="736AD28F" w:rsidR="001240E4" w:rsidRDefault="001240E4"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Members </w:t>
      </w:r>
      <w:r w:rsidRPr="001240E4">
        <w:rPr>
          <w:rFonts w:ascii="Arial" w:eastAsia="Times New Roman" w:hAnsi="Arial" w:cs="Arial"/>
          <w:b/>
          <w:bCs/>
          <w:sz w:val="24"/>
          <w:szCs w:val="24"/>
          <w:lang w:val="en-GB"/>
        </w:rPr>
        <w:t xml:space="preserve">AGREED </w:t>
      </w:r>
      <w:r>
        <w:rPr>
          <w:rFonts w:ascii="Arial" w:eastAsia="Times New Roman" w:hAnsi="Arial" w:cs="Arial"/>
          <w:sz w:val="24"/>
          <w:szCs w:val="24"/>
          <w:lang w:val="en-GB"/>
        </w:rPr>
        <w:t xml:space="preserve">to purchase </w:t>
      </w:r>
      <w:r w:rsidR="00845657">
        <w:rPr>
          <w:rFonts w:ascii="Arial" w:eastAsia="Times New Roman" w:hAnsi="Arial" w:cs="Arial"/>
          <w:sz w:val="24"/>
          <w:szCs w:val="24"/>
          <w:lang w:val="en-GB"/>
        </w:rPr>
        <w:t>one</w:t>
      </w:r>
      <w:r>
        <w:rPr>
          <w:rFonts w:ascii="Arial" w:eastAsia="Times New Roman" w:hAnsi="Arial" w:cs="Arial"/>
          <w:sz w:val="24"/>
          <w:szCs w:val="24"/>
          <w:lang w:val="en-GB"/>
        </w:rPr>
        <w:t xml:space="preserve"> new </w:t>
      </w:r>
      <w:r w:rsidR="006A0A42">
        <w:rPr>
          <w:rFonts w:ascii="Arial" w:eastAsia="Times New Roman" w:hAnsi="Arial" w:cs="Arial"/>
          <w:sz w:val="24"/>
          <w:szCs w:val="24"/>
          <w:lang w:val="en-GB"/>
        </w:rPr>
        <w:t xml:space="preserve">dog </w:t>
      </w:r>
      <w:r>
        <w:rPr>
          <w:rFonts w:ascii="Arial" w:eastAsia="Times New Roman" w:hAnsi="Arial" w:cs="Arial"/>
          <w:sz w:val="24"/>
          <w:szCs w:val="24"/>
          <w:lang w:val="en-GB"/>
        </w:rPr>
        <w:t>bin at a cost of £</w:t>
      </w:r>
      <w:r w:rsidR="00845657">
        <w:rPr>
          <w:rFonts w:ascii="Arial" w:eastAsia="Times New Roman" w:hAnsi="Arial" w:cs="Arial"/>
          <w:sz w:val="24"/>
          <w:szCs w:val="24"/>
          <w:lang w:val="en-GB"/>
        </w:rPr>
        <w:t>115.68</w:t>
      </w:r>
      <w:r>
        <w:rPr>
          <w:rFonts w:ascii="Arial" w:eastAsia="Times New Roman" w:hAnsi="Arial" w:cs="Arial"/>
          <w:sz w:val="24"/>
          <w:szCs w:val="24"/>
          <w:lang w:val="en-GB"/>
        </w:rPr>
        <w:t xml:space="preserve"> plus VAT</w:t>
      </w:r>
      <w:r w:rsidR="006A0A42">
        <w:rPr>
          <w:rFonts w:ascii="Arial" w:eastAsia="Times New Roman" w:hAnsi="Arial" w:cs="Arial"/>
          <w:sz w:val="24"/>
          <w:szCs w:val="24"/>
          <w:lang w:val="en-GB"/>
        </w:rPr>
        <w:t xml:space="preserve"> to be installed in Highbury Way, at the junction with Pot Kiln Road</w:t>
      </w:r>
      <w:r>
        <w:rPr>
          <w:rFonts w:ascii="Arial" w:eastAsia="Times New Roman" w:hAnsi="Arial" w:cs="Arial"/>
          <w:sz w:val="24"/>
          <w:szCs w:val="24"/>
          <w:lang w:val="en-GB"/>
        </w:rPr>
        <w:t>.</w:t>
      </w:r>
    </w:p>
    <w:p w14:paraId="14A8605B" w14:textId="77777777" w:rsidR="001240E4" w:rsidRDefault="001240E4" w:rsidP="0074577D">
      <w:pPr>
        <w:tabs>
          <w:tab w:val="left" w:pos="426"/>
        </w:tabs>
        <w:jc w:val="both"/>
        <w:rPr>
          <w:rFonts w:ascii="Arial" w:eastAsia="Times New Roman" w:hAnsi="Arial" w:cs="Arial"/>
          <w:sz w:val="24"/>
          <w:szCs w:val="24"/>
          <w:lang w:val="en-GB"/>
        </w:rPr>
      </w:pPr>
    </w:p>
    <w:p w14:paraId="05C334D7" w14:textId="4DC9E69B" w:rsidR="001240E4" w:rsidRDefault="001240E4" w:rsidP="0074577D">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Funds to be allocated from the Recreation</w:t>
      </w:r>
      <w:r w:rsidR="0053112B">
        <w:rPr>
          <w:rFonts w:ascii="Arial" w:eastAsia="Times New Roman" w:hAnsi="Arial" w:cs="Arial"/>
          <w:sz w:val="24"/>
          <w:szCs w:val="24"/>
          <w:lang w:val="en-GB"/>
        </w:rPr>
        <w:t xml:space="preserve"> Ground Budget and the emptying costs from the Litter and Dog Bin Fund.</w:t>
      </w:r>
    </w:p>
    <w:p w14:paraId="7AEBF2AF" w14:textId="77777777" w:rsidR="00C21251" w:rsidRDefault="00C21251" w:rsidP="00C21251">
      <w:pPr>
        <w:tabs>
          <w:tab w:val="left" w:pos="426"/>
        </w:tabs>
        <w:rPr>
          <w:rFonts w:ascii="Arial" w:eastAsia="Times New Roman" w:hAnsi="Arial" w:cs="Arial"/>
          <w:b/>
          <w:bCs/>
          <w:sz w:val="24"/>
          <w:szCs w:val="24"/>
          <w:lang w:val="en-GB"/>
        </w:rPr>
      </w:pPr>
    </w:p>
    <w:p w14:paraId="0755FEE3" w14:textId="7BC3FFCA" w:rsidR="001240E4" w:rsidRPr="00622A11" w:rsidRDefault="00C112D2" w:rsidP="00622A11">
      <w:pPr>
        <w:pStyle w:val="ListParagraph"/>
        <w:numPr>
          <w:ilvl w:val="0"/>
          <w:numId w:val="31"/>
        </w:numPr>
        <w:tabs>
          <w:tab w:val="left" w:pos="426"/>
        </w:tabs>
        <w:rPr>
          <w:rFonts w:ascii="Arial" w:eastAsia="Times New Roman" w:hAnsi="Arial" w:cs="Arial"/>
          <w:b/>
          <w:bCs/>
          <w:sz w:val="24"/>
          <w:szCs w:val="24"/>
          <w:lang w:val="en-GB"/>
        </w:rPr>
      </w:pPr>
      <w:r>
        <w:rPr>
          <w:rFonts w:ascii="Arial" w:eastAsia="Times New Roman" w:hAnsi="Arial" w:cs="Arial"/>
          <w:b/>
          <w:bCs/>
          <w:sz w:val="24"/>
          <w:szCs w:val="24"/>
          <w:lang w:val="en-GB"/>
        </w:rPr>
        <w:t>25</w:t>
      </w:r>
      <w:r w:rsidRPr="00C112D2">
        <w:rPr>
          <w:rFonts w:ascii="Arial" w:eastAsia="Times New Roman" w:hAnsi="Arial" w:cs="Arial"/>
          <w:b/>
          <w:bCs/>
          <w:sz w:val="24"/>
          <w:szCs w:val="24"/>
          <w:vertAlign w:val="superscript"/>
          <w:lang w:val="en-GB"/>
        </w:rPr>
        <w:t>TH</w:t>
      </w:r>
      <w:r>
        <w:rPr>
          <w:rFonts w:ascii="Arial" w:eastAsia="Times New Roman" w:hAnsi="Arial" w:cs="Arial"/>
          <w:b/>
          <w:bCs/>
          <w:sz w:val="24"/>
          <w:szCs w:val="24"/>
          <w:lang w:val="en-GB"/>
        </w:rPr>
        <w:t xml:space="preserve"> SEPTEMBER</w:t>
      </w:r>
      <w:r w:rsidR="001240E4" w:rsidRPr="00622A11">
        <w:rPr>
          <w:rFonts w:ascii="Arial" w:eastAsia="Times New Roman" w:hAnsi="Arial" w:cs="Arial"/>
          <w:b/>
          <w:bCs/>
          <w:sz w:val="24"/>
          <w:szCs w:val="24"/>
          <w:lang w:val="en-GB"/>
        </w:rPr>
        <w:t xml:space="preserve"> 2023  PAGE </w:t>
      </w:r>
      <w:r w:rsidR="00845657">
        <w:rPr>
          <w:rFonts w:ascii="Arial" w:eastAsia="Times New Roman" w:hAnsi="Arial" w:cs="Arial"/>
          <w:b/>
          <w:bCs/>
          <w:sz w:val="24"/>
          <w:szCs w:val="24"/>
          <w:lang w:val="en-GB"/>
        </w:rPr>
        <w:t>2</w:t>
      </w:r>
      <w:r w:rsidR="001240E4" w:rsidRPr="00622A11">
        <w:rPr>
          <w:rFonts w:ascii="Arial" w:eastAsia="Times New Roman" w:hAnsi="Arial" w:cs="Arial"/>
          <w:b/>
          <w:bCs/>
          <w:sz w:val="24"/>
          <w:szCs w:val="24"/>
          <w:lang w:val="en-GB"/>
        </w:rPr>
        <w:t xml:space="preserve">  ITEM </w:t>
      </w:r>
      <w:r>
        <w:rPr>
          <w:rFonts w:ascii="Arial" w:eastAsia="Times New Roman" w:hAnsi="Arial" w:cs="Arial"/>
          <w:b/>
          <w:bCs/>
          <w:sz w:val="24"/>
          <w:szCs w:val="24"/>
          <w:lang w:val="en-GB"/>
        </w:rPr>
        <w:t>7</w:t>
      </w:r>
      <w:r w:rsidR="001240E4" w:rsidRPr="00622A11">
        <w:rPr>
          <w:rFonts w:ascii="Arial" w:eastAsia="Times New Roman" w:hAnsi="Arial" w:cs="Arial"/>
          <w:b/>
          <w:bCs/>
          <w:sz w:val="24"/>
          <w:szCs w:val="24"/>
          <w:lang w:val="en-GB"/>
        </w:rPr>
        <w:t xml:space="preserve">  </w:t>
      </w:r>
      <w:r>
        <w:rPr>
          <w:rFonts w:ascii="Arial" w:eastAsia="Times New Roman" w:hAnsi="Arial" w:cs="Arial"/>
          <w:b/>
          <w:bCs/>
          <w:sz w:val="24"/>
          <w:szCs w:val="24"/>
          <w:lang w:val="en-GB"/>
        </w:rPr>
        <w:t>TO RECEIVE AN UPDATE ON APPLICATIONS FOR TWO NEW DOG WASTE BINS AT HIGHBURY WAY AND JOES ROAD</w:t>
      </w:r>
    </w:p>
    <w:p w14:paraId="1CCB7FE3" w14:textId="77777777" w:rsidR="001240E4" w:rsidRDefault="001240E4" w:rsidP="00C21251">
      <w:pPr>
        <w:tabs>
          <w:tab w:val="left" w:pos="426"/>
        </w:tabs>
        <w:rPr>
          <w:rFonts w:ascii="Arial" w:eastAsia="Times New Roman" w:hAnsi="Arial" w:cs="Arial"/>
          <w:b/>
          <w:bCs/>
          <w:sz w:val="24"/>
          <w:szCs w:val="24"/>
          <w:lang w:val="en-GB"/>
        </w:rPr>
      </w:pPr>
    </w:p>
    <w:p w14:paraId="5CE0AEF7" w14:textId="08BD46AD" w:rsidR="001240E4" w:rsidRDefault="001240E4" w:rsidP="00C112D2">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To </w:t>
      </w:r>
      <w:r w:rsidRPr="001240E4">
        <w:rPr>
          <w:rFonts w:ascii="Arial" w:eastAsia="Times New Roman" w:hAnsi="Arial" w:cs="Arial"/>
          <w:b/>
          <w:bCs/>
          <w:sz w:val="24"/>
          <w:szCs w:val="24"/>
          <w:lang w:val="en-GB"/>
        </w:rPr>
        <w:t>RECOMMEND</w:t>
      </w:r>
      <w:r>
        <w:rPr>
          <w:rFonts w:ascii="Arial" w:eastAsia="Times New Roman" w:hAnsi="Arial" w:cs="Arial"/>
          <w:sz w:val="24"/>
          <w:szCs w:val="24"/>
          <w:lang w:val="en-GB"/>
        </w:rPr>
        <w:t xml:space="preserve"> to Full Council </w:t>
      </w:r>
      <w:r w:rsidR="00C112D2">
        <w:rPr>
          <w:rFonts w:ascii="Arial" w:eastAsia="Times New Roman" w:hAnsi="Arial" w:cs="Arial"/>
          <w:sz w:val="24"/>
          <w:szCs w:val="24"/>
          <w:lang w:val="en-GB"/>
        </w:rPr>
        <w:t>the installation of a bin in Joes Road subject to an application to BDC to establish if either or both of the suggested locations are suitable and meet their requirements for emptying.</w:t>
      </w:r>
    </w:p>
    <w:p w14:paraId="182407E4" w14:textId="77777777" w:rsidR="00C112D2" w:rsidRDefault="00C112D2" w:rsidP="00C112D2">
      <w:pPr>
        <w:tabs>
          <w:tab w:val="left" w:pos="426"/>
        </w:tabs>
        <w:jc w:val="both"/>
        <w:rPr>
          <w:rFonts w:ascii="Arial" w:eastAsia="Times New Roman" w:hAnsi="Arial" w:cs="Arial"/>
          <w:sz w:val="24"/>
          <w:szCs w:val="24"/>
          <w:lang w:val="en-GB"/>
        </w:rPr>
      </w:pPr>
    </w:p>
    <w:p w14:paraId="35655412" w14:textId="3C3DA26B" w:rsidR="00C112D2" w:rsidRDefault="00C112D2" w:rsidP="00C112D2">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This matter to be put on </w:t>
      </w:r>
      <w:r w:rsidR="00542436">
        <w:rPr>
          <w:rFonts w:ascii="Arial" w:eastAsia="Times New Roman" w:hAnsi="Arial" w:cs="Arial"/>
          <w:sz w:val="24"/>
          <w:szCs w:val="24"/>
          <w:lang w:val="en-GB"/>
        </w:rPr>
        <w:t>hold pending the outcome of the application to Babergh District Council.</w:t>
      </w:r>
    </w:p>
    <w:p w14:paraId="182013B2" w14:textId="77777777" w:rsidR="00302109" w:rsidRDefault="00302109" w:rsidP="00C112D2">
      <w:pPr>
        <w:tabs>
          <w:tab w:val="left" w:pos="426"/>
        </w:tabs>
        <w:jc w:val="both"/>
        <w:rPr>
          <w:rFonts w:ascii="Arial" w:eastAsia="Times New Roman" w:hAnsi="Arial" w:cs="Arial"/>
          <w:sz w:val="24"/>
          <w:szCs w:val="24"/>
          <w:lang w:val="en-GB"/>
        </w:rPr>
      </w:pPr>
    </w:p>
    <w:p w14:paraId="1F1AA7A1" w14:textId="4628671B" w:rsidR="00302109" w:rsidRDefault="00302109" w:rsidP="00302109">
      <w:pPr>
        <w:pStyle w:val="ListParagraph"/>
        <w:numPr>
          <w:ilvl w:val="0"/>
          <w:numId w:val="31"/>
        </w:numPr>
        <w:tabs>
          <w:tab w:val="left" w:pos="426"/>
        </w:tabs>
        <w:jc w:val="both"/>
        <w:rPr>
          <w:rFonts w:ascii="Arial" w:eastAsia="Times New Roman" w:hAnsi="Arial" w:cs="Arial"/>
          <w:b/>
          <w:bCs/>
          <w:sz w:val="24"/>
          <w:szCs w:val="24"/>
          <w:lang w:val="en-GB"/>
        </w:rPr>
      </w:pPr>
      <w:r w:rsidRPr="00302109">
        <w:rPr>
          <w:rFonts w:ascii="Arial" w:eastAsia="Times New Roman" w:hAnsi="Arial" w:cs="Arial"/>
          <w:b/>
          <w:bCs/>
          <w:sz w:val="24"/>
          <w:szCs w:val="24"/>
          <w:lang w:val="en-GB"/>
        </w:rPr>
        <w:t>25</w:t>
      </w:r>
      <w:r w:rsidRPr="00302109">
        <w:rPr>
          <w:rFonts w:ascii="Arial" w:eastAsia="Times New Roman" w:hAnsi="Arial" w:cs="Arial"/>
          <w:b/>
          <w:bCs/>
          <w:sz w:val="24"/>
          <w:szCs w:val="24"/>
          <w:vertAlign w:val="superscript"/>
          <w:lang w:val="en-GB"/>
        </w:rPr>
        <w:t>TH</w:t>
      </w:r>
      <w:r w:rsidRPr="00302109">
        <w:rPr>
          <w:rFonts w:ascii="Arial" w:eastAsia="Times New Roman" w:hAnsi="Arial" w:cs="Arial"/>
          <w:b/>
          <w:bCs/>
          <w:sz w:val="24"/>
          <w:szCs w:val="24"/>
          <w:lang w:val="en-GB"/>
        </w:rPr>
        <w:t xml:space="preserve"> SEPTEMBER 2023  PAGE 2   ITEM 8  TO RECEIVE AN UPDATE ON AN APPLICATION FOR A NEW GRIT BIN ON THE FOOTPATH OFF WELLS HALL ROAD</w:t>
      </w:r>
    </w:p>
    <w:p w14:paraId="2EE4DC80" w14:textId="77777777" w:rsidR="004B3E86" w:rsidRDefault="004B3E86" w:rsidP="004B3E86">
      <w:pPr>
        <w:tabs>
          <w:tab w:val="left" w:pos="426"/>
        </w:tabs>
        <w:jc w:val="both"/>
        <w:rPr>
          <w:rFonts w:ascii="Arial" w:eastAsia="Times New Roman" w:hAnsi="Arial" w:cs="Arial"/>
          <w:b/>
          <w:bCs/>
          <w:sz w:val="24"/>
          <w:szCs w:val="24"/>
          <w:lang w:val="en-GB"/>
        </w:rPr>
      </w:pPr>
    </w:p>
    <w:p w14:paraId="18521BD9" w14:textId="68BDBF96" w:rsidR="004B3E86" w:rsidRDefault="004B3E86" w:rsidP="004B3E86">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To </w:t>
      </w:r>
      <w:r w:rsidRPr="004B3E86">
        <w:rPr>
          <w:rFonts w:ascii="Arial" w:eastAsia="Times New Roman" w:hAnsi="Arial" w:cs="Arial"/>
          <w:b/>
          <w:bCs/>
          <w:sz w:val="24"/>
          <w:szCs w:val="24"/>
          <w:lang w:val="en-GB"/>
        </w:rPr>
        <w:t>RECOMMEND</w:t>
      </w:r>
      <w:r>
        <w:rPr>
          <w:rFonts w:ascii="Arial" w:eastAsia="Times New Roman" w:hAnsi="Arial" w:cs="Arial"/>
          <w:sz w:val="24"/>
          <w:szCs w:val="24"/>
          <w:lang w:val="en-GB"/>
        </w:rPr>
        <w:t xml:space="preserve"> to Full Council that it purchases a new grit bin at an approximate cost of £100 plus VAT and agrees the location subject to an application being made to Suffolk County Council for their permission.</w:t>
      </w:r>
    </w:p>
    <w:p w14:paraId="0A31205F" w14:textId="77777777" w:rsidR="004B3E86" w:rsidRDefault="004B3E86" w:rsidP="004B3E86">
      <w:pPr>
        <w:tabs>
          <w:tab w:val="left" w:pos="426"/>
        </w:tabs>
        <w:jc w:val="both"/>
        <w:rPr>
          <w:rFonts w:ascii="Arial" w:eastAsia="Times New Roman" w:hAnsi="Arial" w:cs="Arial"/>
          <w:sz w:val="24"/>
          <w:szCs w:val="24"/>
          <w:lang w:val="en-GB"/>
        </w:rPr>
      </w:pPr>
    </w:p>
    <w:p w14:paraId="1ABB76A9" w14:textId="2085F874" w:rsidR="004B3E86" w:rsidRDefault="004B3E86" w:rsidP="004B3E86">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 xml:space="preserve">Members </w:t>
      </w:r>
      <w:r w:rsidRPr="004B3E86">
        <w:rPr>
          <w:rFonts w:ascii="Arial" w:eastAsia="Times New Roman" w:hAnsi="Arial" w:cs="Arial"/>
          <w:b/>
          <w:bCs/>
          <w:sz w:val="24"/>
          <w:szCs w:val="24"/>
          <w:lang w:val="en-GB"/>
        </w:rPr>
        <w:t>AGREED</w:t>
      </w:r>
      <w:r>
        <w:rPr>
          <w:rFonts w:ascii="Arial" w:eastAsia="Times New Roman" w:hAnsi="Arial" w:cs="Arial"/>
          <w:sz w:val="24"/>
          <w:szCs w:val="24"/>
          <w:lang w:val="en-GB"/>
        </w:rPr>
        <w:t xml:space="preserve"> to purchase a new grit bin at an approximate cost of £100 plus VAT</w:t>
      </w:r>
      <w:r w:rsidR="00542436">
        <w:rPr>
          <w:rFonts w:ascii="Arial" w:eastAsia="Times New Roman" w:hAnsi="Arial" w:cs="Arial"/>
          <w:sz w:val="24"/>
          <w:szCs w:val="24"/>
          <w:lang w:val="en-GB"/>
        </w:rPr>
        <w:t xml:space="preserve"> to be installed on the footpath off Wells Hall Road.</w:t>
      </w:r>
    </w:p>
    <w:p w14:paraId="686EB5ED" w14:textId="77777777" w:rsidR="00542436" w:rsidRDefault="00542436" w:rsidP="004B3E86">
      <w:pPr>
        <w:tabs>
          <w:tab w:val="left" w:pos="426"/>
        </w:tabs>
        <w:jc w:val="both"/>
        <w:rPr>
          <w:rFonts w:ascii="Arial" w:eastAsia="Times New Roman" w:hAnsi="Arial" w:cs="Arial"/>
          <w:sz w:val="24"/>
          <w:szCs w:val="24"/>
          <w:lang w:val="en-GB"/>
        </w:rPr>
      </w:pPr>
    </w:p>
    <w:p w14:paraId="07A3A378" w14:textId="5D82938B" w:rsidR="004B3E86" w:rsidRPr="004B3E86" w:rsidRDefault="00542436" w:rsidP="004B3E86">
      <w:pPr>
        <w:tabs>
          <w:tab w:val="left" w:pos="426"/>
        </w:tabs>
        <w:jc w:val="both"/>
        <w:rPr>
          <w:rFonts w:ascii="Arial" w:eastAsia="Times New Roman" w:hAnsi="Arial" w:cs="Arial"/>
          <w:sz w:val="24"/>
          <w:szCs w:val="24"/>
          <w:lang w:val="en-GB"/>
        </w:rPr>
      </w:pPr>
      <w:r>
        <w:rPr>
          <w:rFonts w:ascii="Arial" w:eastAsia="Times New Roman" w:hAnsi="Arial" w:cs="Arial"/>
          <w:sz w:val="24"/>
          <w:szCs w:val="24"/>
          <w:lang w:val="en-GB"/>
        </w:rPr>
        <w:t>Funds to be allocated from the Recreation Budget.</w:t>
      </w:r>
    </w:p>
    <w:p w14:paraId="425E0049" w14:textId="77777777" w:rsidR="001240E4" w:rsidRDefault="001240E4" w:rsidP="0074577D">
      <w:pPr>
        <w:tabs>
          <w:tab w:val="left" w:pos="426"/>
        </w:tabs>
        <w:jc w:val="both"/>
        <w:rPr>
          <w:rFonts w:ascii="Arial" w:eastAsia="Times New Roman" w:hAnsi="Arial" w:cs="Arial"/>
          <w:sz w:val="24"/>
          <w:szCs w:val="24"/>
          <w:lang w:val="en-GB"/>
        </w:rPr>
      </w:pPr>
    </w:p>
    <w:p w14:paraId="217C386E" w14:textId="7D60C438" w:rsidR="00EA504D" w:rsidRPr="00EA504D" w:rsidRDefault="00EA504D" w:rsidP="00EA504D">
      <w:pPr>
        <w:pStyle w:val="ListParagraph"/>
        <w:numPr>
          <w:ilvl w:val="0"/>
          <w:numId w:val="26"/>
        </w:numPr>
        <w:ind w:left="426" w:hanging="426"/>
        <w:jc w:val="both"/>
        <w:rPr>
          <w:rFonts w:ascii="Arial" w:hAnsi="Arial" w:cs="Arial"/>
          <w:b/>
          <w:sz w:val="24"/>
          <w:szCs w:val="24"/>
          <w:u w:val="single"/>
          <w:lang w:val="en-GB"/>
        </w:rPr>
      </w:pPr>
      <w:r w:rsidRPr="00EA504D">
        <w:rPr>
          <w:rFonts w:ascii="Arial" w:hAnsi="Arial" w:cs="Arial"/>
          <w:b/>
          <w:sz w:val="24"/>
          <w:szCs w:val="24"/>
          <w:u w:val="single"/>
          <w:lang w:val="en-GB"/>
        </w:rPr>
        <w:lastRenderedPageBreak/>
        <w:t>ART, SPORTS AND LEISURE COMMITTEE</w:t>
      </w:r>
    </w:p>
    <w:p w14:paraId="358D8B55" w14:textId="77777777" w:rsidR="00EA504D" w:rsidRDefault="00EA504D" w:rsidP="00EA504D">
      <w:pPr>
        <w:jc w:val="both"/>
        <w:rPr>
          <w:rFonts w:ascii="Arial" w:hAnsi="Arial" w:cs="Arial"/>
          <w:b/>
          <w:sz w:val="24"/>
          <w:szCs w:val="24"/>
          <w:u w:val="single"/>
          <w:lang w:val="en-GB"/>
        </w:rPr>
      </w:pPr>
    </w:p>
    <w:p w14:paraId="01CF1621" w14:textId="396BEB1E" w:rsidR="00EA504D" w:rsidRPr="00EA504D" w:rsidRDefault="00EA504D" w:rsidP="00A85206">
      <w:pPr>
        <w:pStyle w:val="ListParagraph"/>
        <w:numPr>
          <w:ilvl w:val="0"/>
          <w:numId w:val="19"/>
        </w:numPr>
        <w:ind w:left="426" w:hanging="426"/>
        <w:jc w:val="both"/>
        <w:rPr>
          <w:rFonts w:ascii="Arial" w:hAnsi="Arial" w:cs="Arial"/>
          <w:b/>
          <w:sz w:val="24"/>
          <w:szCs w:val="24"/>
          <w:lang w:val="en-GB"/>
        </w:rPr>
      </w:pPr>
      <w:r w:rsidRPr="00EA504D">
        <w:rPr>
          <w:rFonts w:ascii="Arial" w:hAnsi="Arial" w:cs="Arial"/>
          <w:b/>
          <w:sz w:val="24"/>
          <w:szCs w:val="24"/>
          <w:lang w:val="en-GB"/>
        </w:rPr>
        <w:t xml:space="preserve">Confirmation and adoption of Minutes of the meeting held on </w:t>
      </w:r>
      <w:r w:rsidR="004B3E86">
        <w:rPr>
          <w:rFonts w:ascii="Arial" w:hAnsi="Arial" w:cs="Arial"/>
          <w:b/>
          <w:sz w:val="24"/>
          <w:szCs w:val="24"/>
          <w:lang w:val="en-GB"/>
        </w:rPr>
        <w:t>25</w:t>
      </w:r>
      <w:r w:rsidR="004B3E86" w:rsidRPr="004B3E86">
        <w:rPr>
          <w:rFonts w:ascii="Arial" w:hAnsi="Arial" w:cs="Arial"/>
          <w:b/>
          <w:sz w:val="24"/>
          <w:szCs w:val="24"/>
          <w:vertAlign w:val="superscript"/>
          <w:lang w:val="en-GB"/>
        </w:rPr>
        <w:t>th</w:t>
      </w:r>
      <w:r w:rsidR="004B3E86">
        <w:rPr>
          <w:rFonts w:ascii="Arial" w:hAnsi="Arial" w:cs="Arial"/>
          <w:b/>
          <w:sz w:val="24"/>
          <w:szCs w:val="24"/>
          <w:lang w:val="en-GB"/>
        </w:rPr>
        <w:t xml:space="preserve"> September</w:t>
      </w:r>
      <w:r w:rsidRPr="00EA504D">
        <w:rPr>
          <w:rFonts w:ascii="Arial" w:hAnsi="Arial" w:cs="Arial"/>
          <w:b/>
          <w:sz w:val="24"/>
          <w:szCs w:val="24"/>
          <w:lang w:val="en-GB"/>
        </w:rPr>
        <w:t xml:space="preserve"> 2023</w:t>
      </w:r>
    </w:p>
    <w:p w14:paraId="0090AB56" w14:textId="77777777" w:rsidR="00EA504D" w:rsidRDefault="00EA504D" w:rsidP="00EA504D">
      <w:pPr>
        <w:pStyle w:val="ListParagraph"/>
        <w:ind w:left="1080"/>
        <w:jc w:val="both"/>
        <w:rPr>
          <w:rFonts w:ascii="Arial" w:hAnsi="Arial" w:cs="Arial"/>
          <w:b/>
          <w:sz w:val="24"/>
          <w:szCs w:val="24"/>
          <w:lang w:val="en-GB"/>
        </w:rPr>
      </w:pPr>
    </w:p>
    <w:p w14:paraId="4909B053" w14:textId="54667F4C" w:rsidR="00EA504D" w:rsidRDefault="00EA504D" w:rsidP="00EA504D">
      <w:pPr>
        <w:pStyle w:val="ListParagraph"/>
        <w:ind w:left="0"/>
        <w:jc w:val="both"/>
        <w:rPr>
          <w:rFonts w:ascii="Arial" w:hAnsi="Arial" w:cs="Arial"/>
          <w:bCs/>
          <w:sz w:val="24"/>
          <w:szCs w:val="24"/>
          <w:lang w:val="en-GB"/>
        </w:rPr>
      </w:pPr>
      <w:bookmarkStart w:id="2" w:name="_Hlk129779551"/>
      <w:r w:rsidRPr="00523767">
        <w:rPr>
          <w:rFonts w:ascii="Arial" w:hAnsi="Arial" w:cs="Arial"/>
          <w:b/>
          <w:sz w:val="24"/>
          <w:szCs w:val="24"/>
          <w:lang w:val="en-GB"/>
        </w:rPr>
        <w:t>AGREED</w:t>
      </w:r>
      <w:r>
        <w:rPr>
          <w:rFonts w:ascii="Arial" w:hAnsi="Arial" w:cs="Arial"/>
          <w:bCs/>
          <w:sz w:val="24"/>
          <w:szCs w:val="24"/>
          <w:lang w:val="en-GB"/>
        </w:rPr>
        <w:t xml:space="preserve"> that the Minutes of the Art, Sports and Leisure Committee meeting held on 2</w:t>
      </w:r>
      <w:r w:rsidR="004B3E86">
        <w:rPr>
          <w:rFonts w:ascii="Arial" w:hAnsi="Arial" w:cs="Arial"/>
          <w:bCs/>
          <w:sz w:val="24"/>
          <w:szCs w:val="24"/>
          <w:lang w:val="en-GB"/>
        </w:rPr>
        <w:t>5</w:t>
      </w:r>
      <w:r w:rsidRPr="00523767">
        <w:rPr>
          <w:rFonts w:ascii="Arial" w:hAnsi="Arial" w:cs="Arial"/>
          <w:bCs/>
          <w:sz w:val="24"/>
          <w:szCs w:val="24"/>
          <w:vertAlign w:val="superscript"/>
          <w:lang w:val="en-GB"/>
        </w:rPr>
        <w:t>th</w:t>
      </w:r>
      <w:r>
        <w:rPr>
          <w:rFonts w:ascii="Arial" w:hAnsi="Arial" w:cs="Arial"/>
          <w:bCs/>
          <w:sz w:val="24"/>
          <w:szCs w:val="24"/>
          <w:lang w:val="en-GB"/>
        </w:rPr>
        <w:t xml:space="preserve"> </w:t>
      </w:r>
      <w:r w:rsidR="004B3E86">
        <w:rPr>
          <w:rFonts w:ascii="Arial" w:hAnsi="Arial" w:cs="Arial"/>
          <w:bCs/>
          <w:sz w:val="24"/>
          <w:szCs w:val="24"/>
          <w:lang w:val="en-GB"/>
        </w:rPr>
        <w:t>September</w:t>
      </w:r>
      <w:r>
        <w:rPr>
          <w:rFonts w:ascii="Arial" w:hAnsi="Arial" w:cs="Arial"/>
          <w:bCs/>
          <w:sz w:val="24"/>
          <w:szCs w:val="24"/>
          <w:lang w:val="en-GB"/>
        </w:rPr>
        <w:t xml:space="preserve"> 2023 are confirmed as a correct record.</w:t>
      </w:r>
    </w:p>
    <w:p w14:paraId="13BE45D4" w14:textId="77777777" w:rsidR="00EA504D" w:rsidRDefault="00EA504D" w:rsidP="00EA504D">
      <w:pPr>
        <w:pStyle w:val="ListParagraph"/>
        <w:ind w:left="0"/>
        <w:jc w:val="both"/>
        <w:rPr>
          <w:rFonts w:ascii="Arial" w:hAnsi="Arial" w:cs="Arial"/>
          <w:bCs/>
          <w:sz w:val="24"/>
          <w:szCs w:val="24"/>
          <w:lang w:val="en-GB"/>
        </w:rPr>
      </w:pPr>
    </w:p>
    <w:bookmarkEnd w:id="2"/>
    <w:p w14:paraId="0589890C" w14:textId="5BDFFB8B" w:rsidR="00EA504D" w:rsidRPr="00523767" w:rsidRDefault="00EA504D" w:rsidP="00A85206">
      <w:pPr>
        <w:pStyle w:val="ListParagraph"/>
        <w:numPr>
          <w:ilvl w:val="0"/>
          <w:numId w:val="19"/>
        </w:numPr>
        <w:ind w:left="426" w:hanging="426"/>
        <w:jc w:val="both"/>
        <w:rPr>
          <w:rFonts w:ascii="Arial" w:hAnsi="Arial" w:cs="Arial"/>
          <w:b/>
          <w:sz w:val="24"/>
          <w:szCs w:val="24"/>
          <w:lang w:val="en-GB"/>
        </w:rPr>
      </w:pPr>
      <w:r w:rsidRPr="00523767">
        <w:rPr>
          <w:rFonts w:ascii="Arial" w:hAnsi="Arial" w:cs="Arial"/>
          <w:b/>
          <w:sz w:val="24"/>
          <w:szCs w:val="24"/>
          <w:lang w:val="en-GB"/>
        </w:rPr>
        <w:t>Questions to Committee Chair</w:t>
      </w:r>
      <w:r w:rsidR="003251B3">
        <w:rPr>
          <w:rFonts w:ascii="Arial" w:hAnsi="Arial" w:cs="Arial"/>
          <w:b/>
          <w:sz w:val="24"/>
          <w:szCs w:val="24"/>
          <w:lang w:val="en-GB"/>
        </w:rPr>
        <w:t>person</w:t>
      </w:r>
    </w:p>
    <w:p w14:paraId="085B393A" w14:textId="77777777" w:rsidR="00EA504D" w:rsidRDefault="00EA504D" w:rsidP="00EA504D">
      <w:pPr>
        <w:jc w:val="both"/>
        <w:rPr>
          <w:rFonts w:ascii="Arial" w:hAnsi="Arial" w:cs="Arial"/>
          <w:bCs/>
          <w:sz w:val="24"/>
          <w:szCs w:val="24"/>
          <w:lang w:val="en-GB"/>
        </w:rPr>
      </w:pPr>
    </w:p>
    <w:p w14:paraId="2EAF0B76" w14:textId="77777777" w:rsidR="00EA504D" w:rsidRDefault="00EA504D" w:rsidP="00EA504D">
      <w:pPr>
        <w:jc w:val="both"/>
        <w:rPr>
          <w:rFonts w:ascii="Arial" w:hAnsi="Arial" w:cs="Arial"/>
          <w:b/>
          <w:sz w:val="24"/>
          <w:szCs w:val="24"/>
          <w:lang w:val="en-GB"/>
        </w:rPr>
      </w:pPr>
      <w:r w:rsidRPr="00523767">
        <w:rPr>
          <w:rFonts w:ascii="Arial" w:hAnsi="Arial" w:cs="Arial"/>
          <w:b/>
          <w:sz w:val="24"/>
          <w:szCs w:val="24"/>
          <w:lang w:val="en-GB"/>
        </w:rPr>
        <w:t>NONE</w:t>
      </w:r>
    </w:p>
    <w:p w14:paraId="3F255735" w14:textId="77777777" w:rsidR="004B3E86" w:rsidRDefault="004B3E86" w:rsidP="00EA504D">
      <w:pPr>
        <w:jc w:val="both"/>
        <w:rPr>
          <w:rFonts w:ascii="Arial" w:hAnsi="Arial" w:cs="Arial"/>
          <w:b/>
          <w:sz w:val="24"/>
          <w:szCs w:val="24"/>
          <w:lang w:val="en-GB"/>
        </w:rPr>
      </w:pPr>
    </w:p>
    <w:p w14:paraId="13839877" w14:textId="1AC59FA2" w:rsidR="004B3E86" w:rsidRPr="004B3E86" w:rsidRDefault="004B3E86" w:rsidP="004B3E86">
      <w:pPr>
        <w:pStyle w:val="ListParagraph"/>
        <w:numPr>
          <w:ilvl w:val="0"/>
          <w:numId w:val="19"/>
        </w:numPr>
        <w:jc w:val="both"/>
        <w:rPr>
          <w:rFonts w:ascii="Arial" w:hAnsi="Arial" w:cs="Arial"/>
          <w:b/>
          <w:sz w:val="24"/>
          <w:szCs w:val="24"/>
          <w:lang w:val="en-GB"/>
        </w:rPr>
      </w:pPr>
      <w:r w:rsidRPr="004B3E86">
        <w:rPr>
          <w:rFonts w:ascii="Arial" w:hAnsi="Arial" w:cs="Arial"/>
          <w:b/>
          <w:sz w:val="24"/>
          <w:szCs w:val="24"/>
          <w:lang w:val="en-GB"/>
        </w:rPr>
        <w:t>Ratification of Recommended Items</w:t>
      </w:r>
    </w:p>
    <w:p w14:paraId="114EE576" w14:textId="77777777" w:rsidR="004B3E86" w:rsidRDefault="004B3E86" w:rsidP="004B3E86">
      <w:pPr>
        <w:jc w:val="both"/>
        <w:rPr>
          <w:rFonts w:ascii="Arial" w:hAnsi="Arial" w:cs="Arial"/>
          <w:b/>
          <w:sz w:val="24"/>
          <w:szCs w:val="24"/>
          <w:lang w:val="en-GB"/>
        </w:rPr>
      </w:pPr>
    </w:p>
    <w:p w14:paraId="2B4199F5" w14:textId="64B82444" w:rsidR="004B3E86" w:rsidRPr="00D66D5C" w:rsidRDefault="00D66D5C" w:rsidP="00D66D5C">
      <w:pPr>
        <w:pStyle w:val="ListParagraph"/>
        <w:numPr>
          <w:ilvl w:val="0"/>
          <w:numId w:val="38"/>
        </w:numPr>
        <w:jc w:val="both"/>
        <w:rPr>
          <w:rFonts w:ascii="Arial" w:hAnsi="Arial" w:cs="Arial"/>
          <w:b/>
          <w:sz w:val="24"/>
          <w:szCs w:val="24"/>
          <w:lang w:val="en-GB"/>
        </w:rPr>
      </w:pPr>
      <w:r w:rsidRPr="00D66D5C">
        <w:rPr>
          <w:rFonts w:ascii="Arial" w:hAnsi="Arial" w:cs="Arial"/>
          <w:b/>
          <w:sz w:val="24"/>
          <w:szCs w:val="24"/>
          <w:lang w:val="en-GB"/>
        </w:rPr>
        <w:t>PAGE 2   ITEM 9  TO CONSIDER A QUOTATION FOR SECTION 59 SIGNAGE AT THE COUNTRY PARK CAR PARK, ALLOTMENT CAR PARK AND SHAWLANDS WOOD LNR</w:t>
      </w:r>
    </w:p>
    <w:p w14:paraId="7D5766D2" w14:textId="77777777" w:rsidR="00D66D5C" w:rsidRDefault="00D66D5C" w:rsidP="004B3E86">
      <w:pPr>
        <w:jc w:val="both"/>
        <w:rPr>
          <w:rFonts w:ascii="Arial" w:hAnsi="Arial" w:cs="Arial"/>
          <w:b/>
          <w:sz w:val="24"/>
          <w:szCs w:val="24"/>
          <w:lang w:val="en-GB"/>
        </w:rPr>
      </w:pPr>
    </w:p>
    <w:p w14:paraId="1AABC810" w14:textId="0D6A5109" w:rsidR="00D66D5C" w:rsidRDefault="00D66D5C" w:rsidP="004B3E86">
      <w:pPr>
        <w:jc w:val="both"/>
        <w:rPr>
          <w:rFonts w:ascii="Arial" w:hAnsi="Arial" w:cs="Arial"/>
          <w:bCs/>
          <w:sz w:val="24"/>
          <w:szCs w:val="24"/>
          <w:lang w:val="en-GB"/>
        </w:rPr>
      </w:pPr>
      <w:r>
        <w:rPr>
          <w:rFonts w:ascii="Arial" w:hAnsi="Arial" w:cs="Arial"/>
          <w:bCs/>
          <w:sz w:val="24"/>
          <w:szCs w:val="24"/>
          <w:lang w:val="en-GB"/>
        </w:rPr>
        <w:t xml:space="preserve">To </w:t>
      </w:r>
      <w:r w:rsidRPr="00D66D5C">
        <w:rPr>
          <w:rFonts w:ascii="Arial" w:hAnsi="Arial" w:cs="Arial"/>
          <w:b/>
          <w:sz w:val="24"/>
          <w:szCs w:val="24"/>
          <w:lang w:val="en-GB"/>
        </w:rPr>
        <w:t>RECOMMEND</w:t>
      </w:r>
      <w:r>
        <w:rPr>
          <w:rFonts w:ascii="Arial" w:hAnsi="Arial" w:cs="Arial"/>
          <w:bCs/>
          <w:sz w:val="24"/>
          <w:szCs w:val="24"/>
          <w:lang w:val="en-GB"/>
        </w:rPr>
        <w:t xml:space="preserve"> to </w:t>
      </w:r>
      <w:r w:rsidR="004C3D2D">
        <w:rPr>
          <w:rFonts w:ascii="Arial" w:hAnsi="Arial" w:cs="Arial"/>
          <w:bCs/>
          <w:sz w:val="24"/>
          <w:szCs w:val="24"/>
          <w:lang w:val="en-GB"/>
        </w:rPr>
        <w:t>F</w:t>
      </w:r>
      <w:r>
        <w:rPr>
          <w:rFonts w:ascii="Arial" w:hAnsi="Arial" w:cs="Arial"/>
          <w:bCs/>
          <w:sz w:val="24"/>
          <w:szCs w:val="24"/>
          <w:lang w:val="en-GB"/>
        </w:rPr>
        <w:t>ull Council that it accepts the quotation from Auto Innovations for £342.00 plus VAT to supply Section 59 signage; two small signs fixed to existing posts at the Allotment car park, two large signs (one on the wall and one mounted on to a new post) at the Country Park car park, and two signs (one large sign to be fixed to the existing wooden fence and one small sign fixed to an existing post) at Shawlands Wood LNR.</w:t>
      </w:r>
    </w:p>
    <w:p w14:paraId="4554F010" w14:textId="77777777" w:rsidR="00D66D5C" w:rsidRDefault="00D66D5C" w:rsidP="004B3E86">
      <w:pPr>
        <w:jc w:val="both"/>
        <w:rPr>
          <w:rFonts w:ascii="Arial" w:hAnsi="Arial" w:cs="Arial"/>
          <w:bCs/>
          <w:sz w:val="24"/>
          <w:szCs w:val="24"/>
          <w:lang w:val="en-GB"/>
        </w:rPr>
      </w:pPr>
    </w:p>
    <w:p w14:paraId="6AB02B65" w14:textId="44698AD1" w:rsidR="00D66D5C" w:rsidRDefault="00D66D5C" w:rsidP="004B3E86">
      <w:pPr>
        <w:jc w:val="both"/>
        <w:rPr>
          <w:rFonts w:ascii="Arial" w:hAnsi="Arial" w:cs="Arial"/>
          <w:bCs/>
          <w:sz w:val="24"/>
          <w:szCs w:val="24"/>
          <w:lang w:val="en-GB"/>
        </w:rPr>
      </w:pPr>
      <w:r>
        <w:rPr>
          <w:rFonts w:ascii="Arial" w:hAnsi="Arial" w:cs="Arial"/>
          <w:bCs/>
          <w:sz w:val="24"/>
          <w:szCs w:val="24"/>
          <w:lang w:val="en-GB"/>
        </w:rPr>
        <w:t xml:space="preserve">Members </w:t>
      </w:r>
      <w:r w:rsidRPr="00D66D5C">
        <w:rPr>
          <w:rFonts w:ascii="Arial" w:hAnsi="Arial" w:cs="Arial"/>
          <w:b/>
          <w:sz w:val="24"/>
          <w:szCs w:val="24"/>
          <w:lang w:val="en-GB"/>
        </w:rPr>
        <w:t xml:space="preserve">AGREED </w:t>
      </w:r>
      <w:r>
        <w:rPr>
          <w:rFonts w:ascii="Arial" w:hAnsi="Arial" w:cs="Arial"/>
          <w:bCs/>
          <w:sz w:val="24"/>
          <w:szCs w:val="24"/>
          <w:lang w:val="en-GB"/>
        </w:rPr>
        <w:t>to accept the quotation of £342.00 plus VAT from Auto Innovations to supply 3 x large and 3 x small Section 59 signs plus a new post, to be installed by the Community Wardens, for the above locations.</w:t>
      </w:r>
    </w:p>
    <w:p w14:paraId="1F3D768D" w14:textId="77777777" w:rsidR="00D66D5C" w:rsidRDefault="00D66D5C" w:rsidP="004B3E86">
      <w:pPr>
        <w:jc w:val="both"/>
        <w:rPr>
          <w:rFonts w:ascii="Arial" w:hAnsi="Arial" w:cs="Arial"/>
          <w:bCs/>
          <w:sz w:val="24"/>
          <w:szCs w:val="24"/>
          <w:lang w:val="en-GB"/>
        </w:rPr>
      </w:pPr>
    </w:p>
    <w:p w14:paraId="70402C8E" w14:textId="00063655" w:rsidR="00D66D5C" w:rsidRDefault="00D66D5C" w:rsidP="004B3E86">
      <w:pPr>
        <w:jc w:val="both"/>
        <w:rPr>
          <w:rFonts w:ascii="Arial" w:hAnsi="Arial" w:cs="Arial"/>
          <w:bCs/>
          <w:sz w:val="24"/>
          <w:szCs w:val="24"/>
          <w:lang w:val="en-GB"/>
        </w:rPr>
      </w:pPr>
      <w:r>
        <w:rPr>
          <w:rFonts w:ascii="Arial" w:hAnsi="Arial" w:cs="Arial"/>
          <w:bCs/>
          <w:sz w:val="24"/>
          <w:szCs w:val="24"/>
          <w:lang w:val="en-GB"/>
        </w:rPr>
        <w:t>Funds to be allocated from the Recreation Budget.</w:t>
      </w:r>
    </w:p>
    <w:p w14:paraId="0281A9D0" w14:textId="77777777" w:rsidR="00D66D5C" w:rsidRDefault="00D66D5C" w:rsidP="004B3E86">
      <w:pPr>
        <w:jc w:val="both"/>
        <w:rPr>
          <w:rFonts w:ascii="Arial" w:hAnsi="Arial" w:cs="Arial"/>
          <w:bCs/>
          <w:sz w:val="24"/>
          <w:szCs w:val="24"/>
          <w:lang w:val="en-GB"/>
        </w:rPr>
      </w:pPr>
    </w:p>
    <w:p w14:paraId="44D08F23" w14:textId="29AF20EE" w:rsidR="00D66D5C" w:rsidRDefault="00D66D5C" w:rsidP="00D66D5C">
      <w:pPr>
        <w:pStyle w:val="ListParagraph"/>
        <w:numPr>
          <w:ilvl w:val="0"/>
          <w:numId w:val="38"/>
        </w:numPr>
        <w:jc w:val="both"/>
        <w:rPr>
          <w:rFonts w:ascii="Arial" w:hAnsi="Arial" w:cs="Arial"/>
          <w:b/>
          <w:sz w:val="24"/>
          <w:szCs w:val="24"/>
          <w:lang w:val="en-GB"/>
        </w:rPr>
      </w:pPr>
      <w:r w:rsidRPr="00D66D5C">
        <w:rPr>
          <w:rFonts w:ascii="Arial" w:hAnsi="Arial" w:cs="Arial"/>
          <w:b/>
          <w:sz w:val="24"/>
          <w:szCs w:val="24"/>
          <w:lang w:val="en-GB"/>
        </w:rPr>
        <w:t>PAGE 3  ITEM 10  TO CONSIDER A QUOTATION FOR SIGNAGE REGARDING HORSES IN THE COUNTRY PARK</w:t>
      </w:r>
    </w:p>
    <w:p w14:paraId="4AAD6D7F" w14:textId="77777777" w:rsidR="00D66D5C" w:rsidRDefault="00D66D5C" w:rsidP="00D66D5C">
      <w:pPr>
        <w:jc w:val="both"/>
        <w:rPr>
          <w:rFonts w:ascii="Arial" w:hAnsi="Arial" w:cs="Arial"/>
          <w:b/>
          <w:sz w:val="24"/>
          <w:szCs w:val="24"/>
          <w:lang w:val="en-GB"/>
        </w:rPr>
      </w:pPr>
    </w:p>
    <w:p w14:paraId="7FF4BD97" w14:textId="5F65C93F" w:rsidR="00D66D5C" w:rsidRDefault="004C3D2D" w:rsidP="00D66D5C">
      <w:pPr>
        <w:jc w:val="both"/>
        <w:rPr>
          <w:rFonts w:ascii="Arial" w:hAnsi="Arial" w:cs="Arial"/>
          <w:bCs/>
          <w:sz w:val="24"/>
          <w:szCs w:val="24"/>
          <w:lang w:val="en-GB"/>
        </w:rPr>
      </w:pPr>
      <w:r>
        <w:rPr>
          <w:rFonts w:ascii="Arial" w:hAnsi="Arial" w:cs="Arial"/>
          <w:bCs/>
          <w:sz w:val="24"/>
          <w:szCs w:val="24"/>
          <w:lang w:val="en-GB"/>
        </w:rPr>
        <w:t xml:space="preserve">To </w:t>
      </w:r>
      <w:r w:rsidRPr="004C3D2D">
        <w:rPr>
          <w:rFonts w:ascii="Arial" w:hAnsi="Arial" w:cs="Arial"/>
          <w:b/>
          <w:sz w:val="24"/>
          <w:szCs w:val="24"/>
          <w:lang w:val="en-GB"/>
        </w:rPr>
        <w:t>RECOMMEND</w:t>
      </w:r>
      <w:r>
        <w:rPr>
          <w:rFonts w:ascii="Arial" w:hAnsi="Arial" w:cs="Arial"/>
          <w:bCs/>
          <w:sz w:val="24"/>
          <w:szCs w:val="24"/>
          <w:lang w:val="en-GB"/>
        </w:rPr>
        <w:t xml:space="preserve"> to Full Council that it accepts a quotation from Auto Innovations for the sum of £171.00 plus VAT to amend two existing dangerous dogs signs at the Country Park to include the wording “Horses are restricted to walking pace only”.</w:t>
      </w:r>
    </w:p>
    <w:p w14:paraId="479E20F0" w14:textId="77777777" w:rsidR="004C3D2D" w:rsidRDefault="004C3D2D" w:rsidP="00D66D5C">
      <w:pPr>
        <w:jc w:val="both"/>
        <w:rPr>
          <w:rFonts w:ascii="Arial" w:hAnsi="Arial" w:cs="Arial"/>
          <w:bCs/>
          <w:sz w:val="24"/>
          <w:szCs w:val="24"/>
          <w:lang w:val="en-GB"/>
        </w:rPr>
      </w:pPr>
    </w:p>
    <w:p w14:paraId="11A5A197" w14:textId="42476159" w:rsidR="004C3D2D" w:rsidRDefault="004C3D2D" w:rsidP="00D66D5C">
      <w:pPr>
        <w:jc w:val="both"/>
        <w:rPr>
          <w:rFonts w:ascii="Arial" w:hAnsi="Arial" w:cs="Arial"/>
          <w:bCs/>
          <w:sz w:val="24"/>
          <w:szCs w:val="24"/>
          <w:lang w:val="en-GB"/>
        </w:rPr>
      </w:pPr>
      <w:r>
        <w:rPr>
          <w:rFonts w:ascii="Arial" w:hAnsi="Arial" w:cs="Arial"/>
          <w:bCs/>
          <w:sz w:val="24"/>
          <w:szCs w:val="24"/>
          <w:lang w:val="en-GB"/>
        </w:rPr>
        <w:t xml:space="preserve">Members </w:t>
      </w:r>
      <w:r w:rsidRPr="004C3D2D">
        <w:rPr>
          <w:rFonts w:ascii="Arial" w:hAnsi="Arial" w:cs="Arial"/>
          <w:b/>
          <w:sz w:val="24"/>
          <w:szCs w:val="24"/>
          <w:lang w:val="en-GB"/>
        </w:rPr>
        <w:t>AGREED</w:t>
      </w:r>
      <w:r>
        <w:rPr>
          <w:rFonts w:ascii="Arial" w:hAnsi="Arial" w:cs="Arial"/>
          <w:bCs/>
          <w:sz w:val="24"/>
          <w:szCs w:val="24"/>
          <w:lang w:val="en-GB"/>
        </w:rPr>
        <w:t xml:space="preserve"> to accept the quotation of £171.00 plus VAT from Auto Innovations to amend the existing dangerous dogs signs to include the wording “Horses are restricted to walking pace only”.</w:t>
      </w:r>
    </w:p>
    <w:p w14:paraId="736496E2" w14:textId="77777777" w:rsidR="004C3D2D" w:rsidRDefault="004C3D2D" w:rsidP="00D66D5C">
      <w:pPr>
        <w:jc w:val="both"/>
        <w:rPr>
          <w:rFonts w:ascii="Arial" w:hAnsi="Arial" w:cs="Arial"/>
          <w:bCs/>
          <w:sz w:val="24"/>
          <w:szCs w:val="24"/>
          <w:lang w:val="en-GB"/>
        </w:rPr>
      </w:pPr>
    </w:p>
    <w:p w14:paraId="38043FE9" w14:textId="646A06F7" w:rsidR="004C3D2D" w:rsidRPr="004C3D2D" w:rsidRDefault="004C3D2D" w:rsidP="00D66D5C">
      <w:pPr>
        <w:jc w:val="both"/>
        <w:rPr>
          <w:rFonts w:ascii="Arial" w:hAnsi="Arial" w:cs="Arial"/>
          <w:bCs/>
          <w:sz w:val="24"/>
          <w:szCs w:val="24"/>
          <w:lang w:val="en-GB"/>
        </w:rPr>
      </w:pPr>
      <w:r>
        <w:rPr>
          <w:rFonts w:ascii="Arial" w:hAnsi="Arial" w:cs="Arial"/>
          <w:bCs/>
          <w:sz w:val="24"/>
          <w:szCs w:val="24"/>
          <w:lang w:val="en-GB"/>
        </w:rPr>
        <w:t>Funds to be allocated from the Recreation Budget.</w:t>
      </w:r>
    </w:p>
    <w:p w14:paraId="0665E308" w14:textId="77777777" w:rsidR="00EA504D" w:rsidRPr="00EA504D" w:rsidRDefault="00EA504D" w:rsidP="00EA504D">
      <w:pPr>
        <w:jc w:val="both"/>
        <w:rPr>
          <w:rFonts w:ascii="Arial" w:hAnsi="Arial" w:cs="Arial"/>
          <w:b/>
          <w:bCs/>
          <w:sz w:val="24"/>
          <w:szCs w:val="24"/>
        </w:rPr>
      </w:pPr>
    </w:p>
    <w:p w14:paraId="41E8D975" w14:textId="3C749F81" w:rsidR="00A85206" w:rsidRPr="00007205" w:rsidRDefault="00A85206" w:rsidP="00007205">
      <w:pPr>
        <w:pStyle w:val="ListParagraph"/>
        <w:numPr>
          <w:ilvl w:val="0"/>
          <w:numId w:val="26"/>
        </w:numPr>
        <w:ind w:left="426" w:hanging="426"/>
        <w:jc w:val="both"/>
        <w:rPr>
          <w:rFonts w:ascii="Arial" w:hAnsi="Arial" w:cs="Arial"/>
          <w:b/>
          <w:sz w:val="24"/>
          <w:szCs w:val="24"/>
          <w:u w:val="single"/>
          <w:lang w:val="en-GB"/>
        </w:rPr>
      </w:pPr>
      <w:r w:rsidRPr="00007205">
        <w:rPr>
          <w:rFonts w:ascii="Arial" w:hAnsi="Arial" w:cs="Arial"/>
          <w:b/>
          <w:sz w:val="24"/>
          <w:szCs w:val="24"/>
          <w:u w:val="single"/>
          <w:lang w:val="en-GB"/>
        </w:rPr>
        <w:t>POLICY AND RESOURCES COMMITTEE</w:t>
      </w:r>
    </w:p>
    <w:p w14:paraId="1CEB2AAF" w14:textId="77777777" w:rsidR="00A85206" w:rsidRDefault="00A85206" w:rsidP="00A85206">
      <w:pPr>
        <w:jc w:val="both"/>
        <w:rPr>
          <w:rFonts w:ascii="Arial" w:hAnsi="Arial" w:cs="Arial"/>
          <w:b/>
          <w:sz w:val="24"/>
          <w:szCs w:val="24"/>
          <w:u w:val="single"/>
          <w:lang w:val="en-GB"/>
        </w:rPr>
      </w:pPr>
    </w:p>
    <w:p w14:paraId="04D13280" w14:textId="3C085C0F" w:rsidR="00A85206" w:rsidRDefault="00A85206" w:rsidP="00117EEE">
      <w:pPr>
        <w:pStyle w:val="ListParagraph"/>
        <w:numPr>
          <w:ilvl w:val="0"/>
          <w:numId w:val="20"/>
        </w:numPr>
        <w:ind w:left="426" w:hanging="426"/>
        <w:jc w:val="both"/>
        <w:rPr>
          <w:rFonts w:ascii="Arial" w:hAnsi="Arial" w:cs="Arial"/>
          <w:b/>
          <w:sz w:val="24"/>
          <w:szCs w:val="24"/>
          <w:lang w:val="en-GB"/>
        </w:rPr>
      </w:pPr>
      <w:r>
        <w:rPr>
          <w:rFonts w:ascii="Arial" w:hAnsi="Arial" w:cs="Arial"/>
          <w:b/>
          <w:sz w:val="24"/>
          <w:szCs w:val="24"/>
          <w:lang w:val="en-GB"/>
        </w:rPr>
        <w:t xml:space="preserve">Confirmation and adoption of Minutes of the meeting held on </w:t>
      </w:r>
      <w:r w:rsidR="00117EEE">
        <w:rPr>
          <w:rFonts w:ascii="Arial" w:hAnsi="Arial" w:cs="Arial"/>
          <w:b/>
          <w:sz w:val="24"/>
          <w:szCs w:val="24"/>
          <w:lang w:val="en-GB"/>
        </w:rPr>
        <w:t>2</w:t>
      </w:r>
      <w:r w:rsidR="003E3085">
        <w:rPr>
          <w:rFonts w:ascii="Arial" w:hAnsi="Arial" w:cs="Arial"/>
          <w:b/>
          <w:sz w:val="24"/>
          <w:szCs w:val="24"/>
          <w:lang w:val="en-GB"/>
        </w:rPr>
        <w:t>5</w:t>
      </w:r>
      <w:r w:rsidR="003E3085" w:rsidRPr="003E3085">
        <w:rPr>
          <w:rFonts w:ascii="Arial" w:hAnsi="Arial" w:cs="Arial"/>
          <w:b/>
          <w:sz w:val="24"/>
          <w:szCs w:val="24"/>
          <w:vertAlign w:val="superscript"/>
          <w:lang w:val="en-GB"/>
        </w:rPr>
        <w:t>th</w:t>
      </w:r>
      <w:r w:rsidR="003E3085">
        <w:rPr>
          <w:rFonts w:ascii="Arial" w:hAnsi="Arial" w:cs="Arial"/>
          <w:b/>
          <w:sz w:val="24"/>
          <w:szCs w:val="24"/>
          <w:lang w:val="en-GB"/>
        </w:rPr>
        <w:t xml:space="preserve"> September</w:t>
      </w:r>
      <w:r>
        <w:rPr>
          <w:rFonts w:ascii="Arial" w:hAnsi="Arial" w:cs="Arial"/>
          <w:b/>
          <w:sz w:val="24"/>
          <w:szCs w:val="24"/>
          <w:lang w:val="en-GB"/>
        </w:rPr>
        <w:t xml:space="preserve"> 2023</w:t>
      </w:r>
    </w:p>
    <w:p w14:paraId="688B1171" w14:textId="77777777" w:rsidR="00A85206" w:rsidRDefault="00A85206" w:rsidP="00A85206">
      <w:pPr>
        <w:pStyle w:val="ListParagraph"/>
        <w:ind w:left="1080"/>
        <w:jc w:val="both"/>
        <w:rPr>
          <w:rFonts w:ascii="Arial" w:hAnsi="Arial" w:cs="Arial"/>
          <w:b/>
          <w:sz w:val="24"/>
          <w:szCs w:val="24"/>
          <w:lang w:val="en-GB"/>
        </w:rPr>
      </w:pPr>
    </w:p>
    <w:p w14:paraId="14D1C3E1" w14:textId="77777777" w:rsidR="003E3085" w:rsidRDefault="00A85206" w:rsidP="00A85206">
      <w:pPr>
        <w:pStyle w:val="ListParagraph"/>
        <w:ind w:left="0"/>
        <w:jc w:val="both"/>
        <w:rPr>
          <w:rFonts w:ascii="Arial" w:hAnsi="Arial" w:cs="Arial"/>
          <w:bCs/>
          <w:sz w:val="24"/>
          <w:szCs w:val="24"/>
          <w:lang w:val="en-GB"/>
        </w:rPr>
      </w:pPr>
      <w:r w:rsidRPr="00523767">
        <w:rPr>
          <w:rFonts w:ascii="Arial" w:hAnsi="Arial" w:cs="Arial"/>
          <w:b/>
          <w:sz w:val="24"/>
          <w:szCs w:val="24"/>
          <w:lang w:val="en-GB"/>
        </w:rPr>
        <w:t>AGREED</w:t>
      </w:r>
      <w:r>
        <w:rPr>
          <w:rFonts w:ascii="Arial" w:hAnsi="Arial" w:cs="Arial"/>
          <w:bCs/>
          <w:sz w:val="24"/>
          <w:szCs w:val="24"/>
          <w:lang w:val="en-GB"/>
        </w:rPr>
        <w:t xml:space="preserve"> that the Minutes of the Policy and Resources Committee meeting held on </w:t>
      </w:r>
    </w:p>
    <w:p w14:paraId="3A291E0D" w14:textId="488E43F4" w:rsidR="00A85206" w:rsidRDefault="00A85206" w:rsidP="00A85206">
      <w:pPr>
        <w:pStyle w:val="ListParagraph"/>
        <w:ind w:left="0"/>
        <w:jc w:val="both"/>
        <w:rPr>
          <w:rFonts w:ascii="Arial" w:hAnsi="Arial" w:cs="Arial"/>
          <w:bCs/>
          <w:sz w:val="24"/>
          <w:szCs w:val="24"/>
          <w:lang w:val="en-GB"/>
        </w:rPr>
      </w:pPr>
      <w:r>
        <w:rPr>
          <w:rFonts w:ascii="Arial" w:hAnsi="Arial" w:cs="Arial"/>
          <w:bCs/>
          <w:sz w:val="24"/>
          <w:szCs w:val="24"/>
          <w:lang w:val="en-GB"/>
        </w:rPr>
        <w:t>2</w:t>
      </w:r>
      <w:r w:rsidR="003E3085">
        <w:rPr>
          <w:rFonts w:ascii="Arial" w:hAnsi="Arial" w:cs="Arial"/>
          <w:bCs/>
          <w:sz w:val="24"/>
          <w:szCs w:val="24"/>
          <w:lang w:val="en-GB"/>
        </w:rPr>
        <w:t>5</w:t>
      </w:r>
      <w:r w:rsidR="003E3085" w:rsidRPr="003E3085">
        <w:rPr>
          <w:rFonts w:ascii="Arial" w:hAnsi="Arial" w:cs="Arial"/>
          <w:bCs/>
          <w:sz w:val="24"/>
          <w:szCs w:val="24"/>
          <w:vertAlign w:val="superscript"/>
          <w:lang w:val="en-GB"/>
        </w:rPr>
        <w:t>th</w:t>
      </w:r>
      <w:r w:rsidR="003E3085">
        <w:rPr>
          <w:rFonts w:ascii="Arial" w:hAnsi="Arial" w:cs="Arial"/>
          <w:bCs/>
          <w:sz w:val="24"/>
          <w:szCs w:val="24"/>
          <w:lang w:val="en-GB"/>
        </w:rPr>
        <w:t xml:space="preserve"> September</w:t>
      </w:r>
      <w:r>
        <w:rPr>
          <w:rFonts w:ascii="Arial" w:hAnsi="Arial" w:cs="Arial"/>
          <w:bCs/>
          <w:sz w:val="24"/>
          <w:szCs w:val="24"/>
          <w:lang w:val="en-GB"/>
        </w:rPr>
        <w:t xml:space="preserve"> 2023 are confirmed as a correct record.</w:t>
      </w:r>
    </w:p>
    <w:p w14:paraId="5672B82E" w14:textId="77777777" w:rsidR="00A85206" w:rsidRDefault="00A85206" w:rsidP="00A85206">
      <w:pPr>
        <w:pStyle w:val="ListParagraph"/>
        <w:ind w:left="0"/>
        <w:jc w:val="both"/>
        <w:rPr>
          <w:rFonts w:ascii="Arial" w:hAnsi="Arial" w:cs="Arial"/>
          <w:bCs/>
          <w:sz w:val="24"/>
          <w:szCs w:val="24"/>
          <w:lang w:val="en-GB"/>
        </w:rPr>
      </w:pPr>
    </w:p>
    <w:p w14:paraId="0A10A64A" w14:textId="1FBBCC89" w:rsidR="00A85206" w:rsidRDefault="00A85206" w:rsidP="00A50953">
      <w:pPr>
        <w:pStyle w:val="ListParagraph"/>
        <w:numPr>
          <w:ilvl w:val="0"/>
          <w:numId w:val="20"/>
        </w:numPr>
        <w:ind w:left="426" w:hanging="426"/>
        <w:jc w:val="both"/>
        <w:rPr>
          <w:rFonts w:ascii="Arial" w:hAnsi="Arial" w:cs="Arial"/>
          <w:b/>
          <w:sz w:val="24"/>
          <w:szCs w:val="24"/>
          <w:lang w:val="en-GB"/>
        </w:rPr>
      </w:pPr>
      <w:r w:rsidRPr="00461CFB">
        <w:rPr>
          <w:rFonts w:ascii="Arial" w:hAnsi="Arial" w:cs="Arial"/>
          <w:b/>
          <w:sz w:val="24"/>
          <w:szCs w:val="24"/>
          <w:lang w:val="en-GB"/>
        </w:rPr>
        <w:t>Questions to Committee Chair</w:t>
      </w:r>
      <w:r w:rsidR="003251B3">
        <w:rPr>
          <w:rFonts w:ascii="Arial" w:hAnsi="Arial" w:cs="Arial"/>
          <w:b/>
          <w:sz w:val="24"/>
          <w:szCs w:val="24"/>
          <w:lang w:val="en-GB"/>
        </w:rPr>
        <w:t>person</w:t>
      </w:r>
    </w:p>
    <w:p w14:paraId="69E03952" w14:textId="77777777" w:rsidR="00A85206" w:rsidRDefault="00A85206" w:rsidP="00A85206">
      <w:pPr>
        <w:jc w:val="both"/>
        <w:rPr>
          <w:rFonts w:ascii="Arial" w:hAnsi="Arial" w:cs="Arial"/>
          <w:b/>
          <w:bCs/>
          <w:sz w:val="24"/>
          <w:szCs w:val="24"/>
        </w:rPr>
      </w:pPr>
    </w:p>
    <w:p w14:paraId="31179E4C" w14:textId="415A3EF3" w:rsidR="009D0113" w:rsidRDefault="00A50953" w:rsidP="00385667">
      <w:pPr>
        <w:jc w:val="both"/>
        <w:rPr>
          <w:rFonts w:ascii="Arial" w:hAnsi="Arial" w:cs="Arial"/>
          <w:b/>
          <w:sz w:val="24"/>
          <w:szCs w:val="24"/>
          <w:lang w:val="en-GB"/>
        </w:rPr>
      </w:pPr>
      <w:r>
        <w:rPr>
          <w:rFonts w:ascii="Arial" w:hAnsi="Arial" w:cs="Arial"/>
          <w:b/>
          <w:sz w:val="24"/>
          <w:szCs w:val="24"/>
          <w:lang w:val="en-GB"/>
        </w:rPr>
        <w:t>NONE</w:t>
      </w:r>
    </w:p>
    <w:p w14:paraId="09319C6E" w14:textId="77777777" w:rsidR="005D608A" w:rsidRDefault="005D608A" w:rsidP="00385667">
      <w:pPr>
        <w:jc w:val="both"/>
        <w:rPr>
          <w:rFonts w:ascii="Arial" w:hAnsi="Arial" w:cs="Arial"/>
          <w:b/>
          <w:sz w:val="24"/>
          <w:szCs w:val="24"/>
          <w:lang w:val="en-GB"/>
        </w:rPr>
      </w:pPr>
    </w:p>
    <w:p w14:paraId="31481994" w14:textId="48D467BC" w:rsidR="00A50953" w:rsidRPr="00FC701A" w:rsidRDefault="00A50953" w:rsidP="00FC701A">
      <w:pPr>
        <w:pStyle w:val="ListParagraph"/>
        <w:numPr>
          <w:ilvl w:val="0"/>
          <w:numId w:val="20"/>
        </w:numPr>
        <w:ind w:left="426" w:hanging="426"/>
        <w:jc w:val="both"/>
        <w:rPr>
          <w:rFonts w:ascii="Arial" w:hAnsi="Arial" w:cs="Arial"/>
          <w:b/>
          <w:sz w:val="24"/>
          <w:szCs w:val="24"/>
          <w:lang w:val="en-GB"/>
        </w:rPr>
      </w:pPr>
      <w:r w:rsidRPr="00FC701A">
        <w:rPr>
          <w:rFonts w:ascii="Arial" w:hAnsi="Arial" w:cs="Arial"/>
          <w:b/>
          <w:sz w:val="24"/>
          <w:szCs w:val="24"/>
          <w:lang w:val="en-GB"/>
        </w:rPr>
        <w:lastRenderedPageBreak/>
        <w:t>Ratification of Recommended Items</w:t>
      </w:r>
    </w:p>
    <w:p w14:paraId="1E8AAB25" w14:textId="77777777" w:rsidR="00FC701A" w:rsidRDefault="00FC701A" w:rsidP="00FC701A">
      <w:pPr>
        <w:jc w:val="both"/>
        <w:rPr>
          <w:rFonts w:ascii="Arial" w:hAnsi="Arial" w:cs="Arial"/>
          <w:b/>
          <w:sz w:val="24"/>
          <w:szCs w:val="24"/>
          <w:lang w:val="en-GB"/>
        </w:rPr>
      </w:pPr>
    </w:p>
    <w:p w14:paraId="418F8F29" w14:textId="468C24B1" w:rsidR="00FC701A" w:rsidRPr="00331FF3" w:rsidRDefault="00FC701A" w:rsidP="00331FF3">
      <w:pPr>
        <w:pStyle w:val="ListParagraph"/>
        <w:numPr>
          <w:ilvl w:val="0"/>
          <w:numId w:val="29"/>
        </w:numPr>
        <w:jc w:val="both"/>
        <w:rPr>
          <w:rFonts w:ascii="Arial" w:hAnsi="Arial" w:cs="Arial"/>
          <w:b/>
          <w:sz w:val="24"/>
          <w:szCs w:val="24"/>
          <w:lang w:val="en-GB"/>
        </w:rPr>
      </w:pPr>
      <w:r w:rsidRPr="00331FF3">
        <w:rPr>
          <w:rFonts w:ascii="Arial" w:hAnsi="Arial" w:cs="Arial"/>
          <w:b/>
          <w:sz w:val="24"/>
          <w:szCs w:val="24"/>
          <w:lang w:val="en-GB"/>
        </w:rPr>
        <w:t xml:space="preserve">PAGE </w:t>
      </w:r>
      <w:r w:rsidR="003E3085">
        <w:rPr>
          <w:rFonts w:ascii="Arial" w:hAnsi="Arial" w:cs="Arial"/>
          <w:b/>
          <w:sz w:val="24"/>
          <w:szCs w:val="24"/>
          <w:lang w:val="en-GB"/>
        </w:rPr>
        <w:t>2</w:t>
      </w:r>
      <w:r w:rsidRPr="00331FF3">
        <w:rPr>
          <w:rFonts w:ascii="Arial" w:hAnsi="Arial" w:cs="Arial"/>
          <w:b/>
          <w:sz w:val="24"/>
          <w:szCs w:val="24"/>
          <w:lang w:val="en-GB"/>
        </w:rPr>
        <w:t xml:space="preserve">.  ITEM </w:t>
      </w:r>
      <w:r w:rsidR="003E3085">
        <w:rPr>
          <w:rFonts w:ascii="Arial" w:hAnsi="Arial" w:cs="Arial"/>
          <w:b/>
          <w:sz w:val="24"/>
          <w:szCs w:val="24"/>
          <w:lang w:val="en-GB"/>
        </w:rPr>
        <w:t>6</w:t>
      </w:r>
      <w:r w:rsidRPr="00331FF3">
        <w:rPr>
          <w:rFonts w:ascii="Arial" w:hAnsi="Arial" w:cs="Arial"/>
          <w:b/>
          <w:sz w:val="24"/>
          <w:szCs w:val="24"/>
          <w:lang w:val="en-GB"/>
        </w:rPr>
        <w:t xml:space="preserve">.  </w:t>
      </w:r>
      <w:r w:rsidR="003E3085">
        <w:rPr>
          <w:rFonts w:ascii="Arial" w:hAnsi="Arial" w:cs="Arial"/>
          <w:b/>
          <w:sz w:val="24"/>
          <w:szCs w:val="24"/>
          <w:lang w:val="en-GB"/>
        </w:rPr>
        <w:t>TO CONSIDER A QUOTATION TO ACCESS BROADBAND AT THE BLACKHOUSE LANE FOOTBALL PAVILION</w:t>
      </w:r>
    </w:p>
    <w:p w14:paraId="23F48ADD" w14:textId="77777777" w:rsidR="0051203F" w:rsidRDefault="0051203F" w:rsidP="0074577D">
      <w:pPr>
        <w:jc w:val="both"/>
        <w:rPr>
          <w:rFonts w:ascii="Arial" w:hAnsi="Arial" w:cs="Arial"/>
          <w:bCs/>
          <w:sz w:val="24"/>
          <w:szCs w:val="24"/>
          <w:lang w:val="en-GB"/>
        </w:rPr>
      </w:pPr>
    </w:p>
    <w:p w14:paraId="13E572B6" w14:textId="3DA825D1" w:rsidR="00FC701A" w:rsidRDefault="00FC701A" w:rsidP="003E3085">
      <w:pPr>
        <w:jc w:val="both"/>
        <w:rPr>
          <w:rFonts w:ascii="Arial" w:hAnsi="Arial" w:cs="Arial"/>
          <w:bCs/>
          <w:sz w:val="24"/>
          <w:szCs w:val="24"/>
          <w:lang w:val="en-GB"/>
        </w:rPr>
      </w:pPr>
      <w:r>
        <w:rPr>
          <w:rFonts w:ascii="Arial" w:hAnsi="Arial" w:cs="Arial"/>
          <w:bCs/>
          <w:sz w:val="24"/>
          <w:szCs w:val="24"/>
          <w:lang w:val="en-GB"/>
        </w:rPr>
        <w:t xml:space="preserve">To </w:t>
      </w:r>
      <w:r w:rsidRPr="00FC701A">
        <w:rPr>
          <w:rFonts w:ascii="Arial" w:hAnsi="Arial" w:cs="Arial"/>
          <w:b/>
          <w:sz w:val="24"/>
          <w:szCs w:val="24"/>
          <w:lang w:val="en-GB"/>
        </w:rPr>
        <w:t>RECOMMEND</w:t>
      </w:r>
      <w:r>
        <w:rPr>
          <w:rFonts w:ascii="Arial" w:hAnsi="Arial" w:cs="Arial"/>
          <w:bCs/>
          <w:sz w:val="24"/>
          <w:szCs w:val="24"/>
          <w:lang w:val="en-GB"/>
        </w:rPr>
        <w:t xml:space="preserve"> to Full Council </w:t>
      </w:r>
      <w:r w:rsidR="00F709B0">
        <w:rPr>
          <w:rFonts w:ascii="Arial" w:hAnsi="Arial" w:cs="Arial"/>
          <w:bCs/>
          <w:sz w:val="24"/>
          <w:szCs w:val="24"/>
          <w:lang w:val="en-GB"/>
        </w:rPr>
        <w:t>that it accepts the quotation</w:t>
      </w:r>
      <w:r w:rsidR="003E3085">
        <w:rPr>
          <w:rFonts w:ascii="Arial" w:hAnsi="Arial" w:cs="Arial"/>
          <w:bCs/>
          <w:sz w:val="24"/>
          <w:szCs w:val="24"/>
          <w:lang w:val="en-GB"/>
        </w:rPr>
        <w:t xml:space="preserve"> of £530.00 plus VAT</w:t>
      </w:r>
      <w:r w:rsidR="00F709B0">
        <w:rPr>
          <w:rFonts w:ascii="Arial" w:hAnsi="Arial" w:cs="Arial"/>
          <w:bCs/>
          <w:sz w:val="24"/>
          <w:szCs w:val="24"/>
          <w:lang w:val="en-GB"/>
        </w:rPr>
        <w:t xml:space="preserve"> from</w:t>
      </w:r>
      <w:r w:rsidR="003E3085">
        <w:rPr>
          <w:rFonts w:ascii="Arial" w:hAnsi="Arial" w:cs="Arial"/>
          <w:bCs/>
          <w:sz w:val="24"/>
          <w:szCs w:val="24"/>
          <w:lang w:val="en-GB"/>
        </w:rPr>
        <w:t xml:space="preserve"> 3IT to supply and install a wireless link kit on both the roof of the Football Pavilion and the roof of the Cornard United Clubhouse to enable the CCTV cameras at the Pavilion to be viewed from the Parish Council office.</w:t>
      </w:r>
    </w:p>
    <w:p w14:paraId="202213F0" w14:textId="77777777" w:rsidR="003E3085" w:rsidRDefault="003E3085" w:rsidP="003E3085">
      <w:pPr>
        <w:jc w:val="both"/>
        <w:rPr>
          <w:rFonts w:ascii="Arial" w:hAnsi="Arial" w:cs="Arial"/>
          <w:bCs/>
          <w:sz w:val="24"/>
          <w:szCs w:val="24"/>
          <w:lang w:val="en-GB"/>
        </w:rPr>
      </w:pPr>
    </w:p>
    <w:p w14:paraId="456AA8D6" w14:textId="4A690620" w:rsidR="003E3085" w:rsidRDefault="003E3085" w:rsidP="003E3085">
      <w:pPr>
        <w:jc w:val="both"/>
        <w:rPr>
          <w:rFonts w:ascii="Arial" w:hAnsi="Arial" w:cs="Arial"/>
          <w:bCs/>
          <w:sz w:val="24"/>
          <w:szCs w:val="24"/>
          <w:lang w:val="en-GB"/>
        </w:rPr>
      </w:pPr>
      <w:r>
        <w:rPr>
          <w:rFonts w:ascii="Arial" w:hAnsi="Arial" w:cs="Arial"/>
          <w:bCs/>
          <w:sz w:val="24"/>
          <w:szCs w:val="24"/>
          <w:lang w:val="en-GB"/>
        </w:rPr>
        <w:t xml:space="preserve">Members </w:t>
      </w:r>
      <w:r w:rsidRPr="003E3085">
        <w:rPr>
          <w:rFonts w:ascii="Arial" w:hAnsi="Arial" w:cs="Arial"/>
          <w:b/>
          <w:sz w:val="24"/>
          <w:szCs w:val="24"/>
          <w:lang w:val="en-GB"/>
        </w:rPr>
        <w:t>AGREED</w:t>
      </w:r>
      <w:r>
        <w:rPr>
          <w:rFonts w:ascii="Arial" w:hAnsi="Arial" w:cs="Arial"/>
          <w:bCs/>
          <w:sz w:val="24"/>
          <w:szCs w:val="24"/>
          <w:lang w:val="en-GB"/>
        </w:rPr>
        <w:t xml:space="preserve"> to accept the quotation from 3IT of £530.00 to supply and install a wireless link kit on the roof of the Football Pavilion and the roof of the Cornard United Clubhouse.</w:t>
      </w:r>
    </w:p>
    <w:p w14:paraId="5F2217CC" w14:textId="77777777" w:rsidR="005E6D4E" w:rsidRDefault="005E6D4E" w:rsidP="003E3085">
      <w:pPr>
        <w:jc w:val="both"/>
        <w:rPr>
          <w:rFonts w:ascii="Arial" w:hAnsi="Arial" w:cs="Arial"/>
          <w:bCs/>
          <w:sz w:val="24"/>
          <w:szCs w:val="24"/>
          <w:lang w:val="en-GB"/>
        </w:rPr>
      </w:pPr>
    </w:p>
    <w:p w14:paraId="75FEF740" w14:textId="17F98E96" w:rsidR="005E6D4E" w:rsidRDefault="005E6D4E" w:rsidP="003E3085">
      <w:pPr>
        <w:jc w:val="both"/>
        <w:rPr>
          <w:rFonts w:ascii="Arial" w:hAnsi="Arial" w:cs="Arial"/>
          <w:bCs/>
          <w:sz w:val="24"/>
          <w:szCs w:val="24"/>
          <w:lang w:val="en-GB"/>
        </w:rPr>
      </w:pPr>
      <w:r>
        <w:rPr>
          <w:rFonts w:ascii="Arial" w:hAnsi="Arial" w:cs="Arial"/>
          <w:bCs/>
          <w:sz w:val="24"/>
          <w:szCs w:val="24"/>
          <w:lang w:val="en-GB"/>
        </w:rPr>
        <w:t>Funds to be allocated from the Blackhouse Lane Budget.</w:t>
      </w:r>
    </w:p>
    <w:p w14:paraId="56AED4B2" w14:textId="77777777" w:rsidR="0051203F" w:rsidRDefault="0051203F" w:rsidP="00FC701A">
      <w:pPr>
        <w:jc w:val="both"/>
        <w:rPr>
          <w:rFonts w:ascii="Arial" w:hAnsi="Arial" w:cs="Arial"/>
          <w:bCs/>
          <w:sz w:val="24"/>
          <w:szCs w:val="24"/>
          <w:lang w:val="en-GB"/>
        </w:rPr>
      </w:pPr>
    </w:p>
    <w:p w14:paraId="78770940" w14:textId="0D4F9924" w:rsidR="00F709B0" w:rsidRDefault="003E3085" w:rsidP="00F709B0">
      <w:pPr>
        <w:pStyle w:val="ListParagraph"/>
        <w:numPr>
          <w:ilvl w:val="0"/>
          <w:numId w:val="26"/>
        </w:numPr>
        <w:ind w:left="426" w:hanging="426"/>
        <w:jc w:val="both"/>
        <w:rPr>
          <w:rFonts w:ascii="Arial" w:hAnsi="Arial" w:cs="Arial"/>
          <w:b/>
          <w:bCs/>
          <w:sz w:val="24"/>
          <w:szCs w:val="24"/>
          <w:u w:val="single"/>
        </w:rPr>
      </w:pPr>
      <w:bookmarkStart w:id="3" w:name="_Hlk116388583"/>
      <w:r>
        <w:rPr>
          <w:rFonts w:ascii="Arial" w:hAnsi="Arial" w:cs="Arial"/>
          <w:b/>
          <w:bCs/>
          <w:sz w:val="24"/>
          <w:szCs w:val="24"/>
          <w:u w:val="single"/>
        </w:rPr>
        <w:t>HUMAN RESOURCES COMMITTEE</w:t>
      </w:r>
    </w:p>
    <w:p w14:paraId="1EAEA7C7" w14:textId="77777777" w:rsidR="00F709B0" w:rsidRDefault="00F709B0" w:rsidP="00F709B0">
      <w:pPr>
        <w:jc w:val="both"/>
        <w:rPr>
          <w:rFonts w:ascii="Arial" w:hAnsi="Arial" w:cs="Arial"/>
          <w:b/>
          <w:bCs/>
          <w:sz w:val="24"/>
          <w:szCs w:val="24"/>
          <w:u w:val="single"/>
        </w:rPr>
      </w:pPr>
    </w:p>
    <w:p w14:paraId="4357D7E1" w14:textId="6FA546F9" w:rsidR="008D1485" w:rsidRDefault="00F07FFB" w:rsidP="0082510C">
      <w:pPr>
        <w:pStyle w:val="ListParagraph"/>
        <w:numPr>
          <w:ilvl w:val="0"/>
          <w:numId w:val="39"/>
        </w:numPr>
        <w:ind w:left="426" w:hanging="426"/>
        <w:jc w:val="both"/>
        <w:rPr>
          <w:rFonts w:ascii="Arial" w:hAnsi="Arial" w:cs="Arial"/>
          <w:b/>
          <w:sz w:val="24"/>
          <w:szCs w:val="24"/>
          <w:lang w:val="en-GB"/>
        </w:rPr>
      </w:pPr>
      <w:r w:rsidRPr="00F07FFB">
        <w:rPr>
          <w:rFonts w:ascii="Arial" w:hAnsi="Arial" w:cs="Arial"/>
          <w:b/>
          <w:sz w:val="24"/>
          <w:szCs w:val="24"/>
          <w:lang w:val="en-GB"/>
        </w:rPr>
        <w:t>Ratification of Recommended Items</w:t>
      </w:r>
    </w:p>
    <w:p w14:paraId="5C5D441A" w14:textId="77777777" w:rsidR="00F07FFB" w:rsidRPr="00F07FFB" w:rsidRDefault="00F07FFB" w:rsidP="00F07FFB">
      <w:pPr>
        <w:pStyle w:val="ListParagraph"/>
        <w:ind w:left="426"/>
        <w:jc w:val="both"/>
        <w:rPr>
          <w:rFonts w:ascii="Arial" w:hAnsi="Arial" w:cs="Arial"/>
          <w:b/>
          <w:sz w:val="24"/>
          <w:szCs w:val="24"/>
          <w:lang w:val="en-GB"/>
        </w:rPr>
      </w:pPr>
    </w:p>
    <w:p w14:paraId="3AE16BE3" w14:textId="7A77DE82" w:rsidR="008D1485" w:rsidRPr="00B56660" w:rsidRDefault="008D1485" w:rsidP="00B56660">
      <w:pPr>
        <w:pStyle w:val="ListParagraph"/>
        <w:numPr>
          <w:ilvl w:val="0"/>
          <w:numId w:val="40"/>
        </w:numPr>
        <w:spacing w:before="240"/>
        <w:jc w:val="both"/>
        <w:rPr>
          <w:rFonts w:ascii="Arial" w:hAnsi="Arial" w:cs="Arial"/>
          <w:bCs/>
          <w:sz w:val="24"/>
          <w:szCs w:val="24"/>
          <w:lang w:val="en-GB"/>
        </w:rPr>
      </w:pPr>
      <w:r w:rsidRPr="00B56660">
        <w:rPr>
          <w:rFonts w:ascii="Arial" w:hAnsi="Arial" w:cs="Arial"/>
          <w:bCs/>
          <w:sz w:val="24"/>
          <w:szCs w:val="24"/>
          <w:lang w:val="en-GB"/>
        </w:rPr>
        <w:t xml:space="preserve">To </w:t>
      </w:r>
      <w:r w:rsidRPr="00B56660">
        <w:rPr>
          <w:rFonts w:ascii="Arial" w:hAnsi="Arial" w:cs="Arial"/>
          <w:b/>
          <w:sz w:val="24"/>
          <w:szCs w:val="24"/>
          <w:lang w:val="en-GB"/>
        </w:rPr>
        <w:t>RECOMMEND</w:t>
      </w:r>
      <w:r w:rsidRPr="00B56660">
        <w:rPr>
          <w:rFonts w:ascii="Arial" w:hAnsi="Arial" w:cs="Arial"/>
          <w:bCs/>
          <w:sz w:val="24"/>
          <w:szCs w:val="24"/>
          <w:lang w:val="en-GB"/>
        </w:rPr>
        <w:t xml:space="preserve"> to Full Council that it adopts the Job Description, Person Specification and advertisement for the purposes of recruiting a new Council Manager.</w:t>
      </w:r>
    </w:p>
    <w:p w14:paraId="0D74F9B7" w14:textId="77777777" w:rsidR="008D1485" w:rsidRDefault="008D1485" w:rsidP="008D1485">
      <w:pPr>
        <w:jc w:val="both"/>
        <w:rPr>
          <w:rFonts w:ascii="Arial" w:hAnsi="Arial" w:cs="Arial"/>
          <w:bCs/>
          <w:sz w:val="24"/>
          <w:szCs w:val="24"/>
          <w:lang w:val="en-GB"/>
        </w:rPr>
      </w:pPr>
    </w:p>
    <w:p w14:paraId="20564BD4" w14:textId="5BDFD161" w:rsidR="008D1485" w:rsidRDefault="00F07FFB" w:rsidP="008D1485">
      <w:pPr>
        <w:jc w:val="both"/>
        <w:rPr>
          <w:rFonts w:ascii="Arial" w:hAnsi="Arial" w:cs="Arial"/>
          <w:bCs/>
          <w:sz w:val="24"/>
          <w:szCs w:val="24"/>
          <w:lang w:val="en-GB"/>
        </w:rPr>
      </w:pPr>
      <w:r>
        <w:rPr>
          <w:rFonts w:ascii="Arial" w:hAnsi="Arial" w:cs="Arial"/>
          <w:bCs/>
          <w:sz w:val="24"/>
          <w:szCs w:val="24"/>
          <w:lang w:val="en-GB"/>
        </w:rPr>
        <w:t xml:space="preserve">Members </w:t>
      </w:r>
      <w:r w:rsidRPr="00F07FFB">
        <w:rPr>
          <w:rFonts w:ascii="Arial" w:hAnsi="Arial" w:cs="Arial"/>
          <w:b/>
          <w:sz w:val="24"/>
          <w:szCs w:val="24"/>
          <w:lang w:val="en-GB"/>
        </w:rPr>
        <w:t>AGREED</w:t>
      </w:r>
      <w:r>
        <w:rPr>
          <w:rFonts w:ascii="Arial" w:hAnsi="Arial" w:cs="Arial"/>
          <w:bCs/>
          <w:sz w:val="24"/>
          <w:szCs w:val="24"/>
          <w:lang w:val="en-GB"/>
        </w:rPr>
        <w:t xml:space="preserve"> to adopt the Job Description, Per</w:t>
      </w:r>
      <w:r w:rsidR="005E6D4E">
        <w:rPr>
          <w:rFonts w:ascii="Arial" w:hAnsi="Arial" w:cs="Arial"/>
          <w:bCs/>
          <w:sz w:val="24"/>
          <w:szCs w:val="24"/>
          <w:lang w:val="en-GB"/>
        </w:rPr>
        <w:t>s</w:t>
      </w:r>
      <w:r>
        <w:rPr>
          <w:rFonts w:ascii="Arial" w:hAnsi="Arial" w:cs="Arial"/>
          <w:bCs/>
          <w:sz w:val="24"/>
          <w:szCs w:val="24"/>
          <w:lang w:val="en-GB"/>
        </w:rPr>
        <w:t>on Specification and advertisement.</w:t>
      </w:r>
    </w:p>
    <w:p w14:paraId="2533CC0C" w14:textId="77777777" w:rsidR="008D1485" w:rsidRDefault="008D1485" w:rsidP="008D1485">
      <w:pPr>
        <w:jc w:val="both"/>
        <w:rPr>
          <w:rFonts w:ascii="Arial" w:hAnsi="Arial" w:cs="Arial"/>
          <w:bCs/>
          <w:sz w:val="24"/>
          <w:szCs w:val="24"/>
          <w:lang w:val="en-GB"/>
        </w:rPr>
      </w:pPr>
    </w:p>
    <w:p w14:paraId="3FF396FF" w14:textId="58E91DC8" w:rsidR="008D1485" w:rsidRPr="00B56660" w:rsidRDefault="008D1485" w:rsidP="00B56660">
      <w:pPr>
        <w:pStyle w:val="ListParagraph"/>
        <w:numPr>
          <w:ilvl w:val="0"/>
          <w:numId w:val="40"/>
        </w:numPr>
        <w:jc w:val="both"/>
        <w:rPr>
          <w:rFonts w:ascii="Arial" w:hAnsi="Arial" w:cs="Arial"/>
          <w:bCs/>
          <w:sz w:val="24"/>
          <w:szCs w:val="24"/>
          <w:lang w:val="en-GB"/>
        </w:rPr>
      </w:pPr>
      <w:r w:rsidRPr="00B56660">
        <w:rPr>
          <w:rFonts w:ascii="Arial" w:hAnsi="Arial" w:cs="Arial"/>
          <w:bCs/>
          <w:sz w:val="24"/>
          <w:szCs w:val="24"/>
          <w:lang w:val="en-GB"/>
        </w:rPr>
        <w:t xml:space="preserve">To </w:t>
      </w:r>
      <w:r w:rsidRPr="00B56660">
        <w:rPr>
          <w:rFonts w:ascii="Arial" w:hAnsi="Arial" w:cs="Arial"/>
          <w:b/>
          <w:sz w:val="24"/>
          <w:szCs w:val="24"/>
          <w:lang w:val="en-GB"/>
        </w:rPr>
        <w:t>RECOMMEND</w:t>
      </w:r>
      <w:r w:rsidRPr="00B56660">
        <w:rPr>
          <w:rFonts w:ascii="Arial" w:hAnsi="Arial" w:cs="Arial"/>
          <w:bCs/>
          <w:sz w:val="24"/>
          <w:szCs w:val="24"/>
          <w:lang w:val="en-GB"/>
        </w:rPr>
        <w:t xml:space="preserve"> to Full Council that it appoints an interview panel consisting of the following Members:</w:t>
      </w:r>
    </w:p>
    <w:p w14:paraId="5026ADC4" w14:textId="77777777" w:rsidR="008D1485" w:rsidRDefault="008D1485" w:rsidP="008D1485">
      <w:pPr>
        <w:jc w:val="both"/>
        <w:rPr>
          <w:rFonts w:ascii="Arial" w:hAnsi="Arial" w:cs="Arial"/>
          <w:bCs/>
          <w:sz w:val="24"/>
          <w:szCs w:val="24"/>
          <w:lang w:val="en-GB"/>
        </w:rPr>
      </w:pPr>
    </w:p>
    <w:p w14:paraId="50111DB7" w14:textId="4D9446AA" w:rsidR="008D1485" w:rsidRDefault="008D1485" w:rsidP="008D1485">
      <w:pPr>
        <w:jc w:val="both"/>
        <w:rPr>
          <w:rFonts w:ascii="Arial" w:hAnsi="Arial" w:cs="Arial"/>
          <w:bCs/>
          <w:sz w:val="24"/>
          <w:szCs w:val="24"/>
          <w:lang w:val="en-GB"/>
        </w:rPr>
      </w:pPr>
      <w:r>
        <w:rPr>
          <w:rFonts w:ascii="Arial" w:hAnsi="Arial" w:cs="Arial"/>
          <w:bCs/>
          <w:sz w:val="24"/>
          <w:szCs w:val="24"/>
          <w:lang w:val="en-GB"/>
        </w:rPr>
        <w:t>Cllr Tony Bavington</w:t>
      </w:r>
    </w:p>
    <w:p w14:paraId="434FBE32" w14:textId="12E0EBF9" w:rsidR="008D1485" w:rsidRDefault="008D1485" w:rsidP="008D1485">
      <w:pPr>
        <w:jc w:val="both"/>
        <w:rPr>
          <w:rFonts w:ascii="Arial" w:hAnsi="Arial" w:cs="Arial"/>
          <w:bCs/>
          <w:sz w:val="24"/>
          <w:szCs w:val="24"/>
          <w:lang w:val="en-GB"/>
        </w:rPr>
      </w:pPr>
      <w:r>
        <w:rPr>
          <w:rFonts w:ascii="Arial" w:hAnsi="Arial" w:cs="Arial"/>
          <w:bCs/>
          <w:sz w:val="24"/>
          <w:szCs w:val="24"/>
          <w:lang w:val="en-GB"/>
        </w:rPr>
        <w:t>Cllr Pamela White</w:t>
      </w:r>
    </w:p>
    <w:p w14:paraId="1E5DF711" w14:textId="35CC4194" w:rsidR="008D1485" w:rsidRDefault="008D1485" w:rsidP="008D1485">
      <w:pPr>
        <w:jc w:val="both"/>
        <w:rPr>
          <w:rFonts w:ascii="Arial" w:hAnsi="Arial" w:cs="Arial"/>
          <w:bCs/>
          <w:sz w:val="24"/>
          <w:szCs w:val="24"/>
          <w:lang w:val="en-GB"/>
        </w:rPr>
      </w:pPr>
      <w:r>
        <w:rPr>
          <w:rFonts w:ascii="Arial" w:hAnsi="Arial" w:cs="Arial"/>
          <w:bCs/>
          <w:sz w:val="24"/>
          <w:szCs w:val="24"/>
          <w:lang w:val="en-GB"/>
        </w:rPr>
        <w:t>Cllr Marjorie Bark</w:t>
      </w:r>
    </w:p>
    <w:p w14:paraId="2EB468FA" w14:textId="71992104" w:rsidR="008D1485" w:rsidRDefault="008D1485" w:rsidP="008D1485">
      <w:pPr>
        <w:jc w:val="both"/>
        <w:rPr>
          <w:rFonts w:ascii="Arial" w:hAnsi="Arial" w:cs="Arial"/>
          <w:bCs/>
          <w:sz w:val="24"/>
          <w:szCs w:val="24"/>
          <w:lang w:val="en-GB"/>
        </w:rPr>
      </w:pPr>
      <w:r>
        <w:rPr>
          <w:rFonts w:ascii="Arial" w:hAnsi="Arial" w:cs="Arial"/>
          <w:bCs/>
          <w:sz w:val="24"/>
          <w:szCs w:val="24"/>
          <w:lang w:val="en-GB"/>
        </w:rPr>
        <w:t>Cllr Judith Wilson</w:t>
      </w:r>
    </w:p>
    <w:p w14:paraId="4FCF4604" w14:textId="08DB2097" w:rsidR="008D1485" w:rsidRDefault="008D1485" w:rsidP="008D1485">
      <w:pPr>
        <w:jc w:val="both"/>
        <w:rPr>
          <w:rFonts w:ascii="Arial" w:hAnsi="Arial" w:cs="Arial"/>
          <w:bCs/>
          <w:sz w:val="24"/>
          <w:szCs w:val="24"/>
          <w:lang w:val="en-GB"/>
        </w:rPr>
      </w:pPr>
      <w:r>
        <w:rPr>
          <w:rFonts w:ascii="Arial" w:hAnsi="Arial" w:cs="Arial"/>
          <w:bCs/>
          <w:sz w:val="24"/>
          <w:szCs w:val="24"/>
          <w:lang w:val="en-GB"/>
        </w:rPr>
        <w:t>Cllr Tom Keane</w:t>
      </w:r>
    </w:p>
    <w:p w14:paraId="0D2F5ED3" w14:textId="77777777" w:rsidR="00F07FFB" w:rsidRDefault="00F07FFB" w:rsidP="008D1485">
      <w:pPr>
        <w:jc w:val="both"/>
        <w:rPr>
          <w:rFonts w:ascii="Arial" w:hAnsi="Arial" w:cs="Arial"/>
          <w:bCs/>
          <w:sz w:val="24"/>
          <w:szCs w:val="24"/>
          <w:lang w:val="en-GB"/>
        </w:rPr>
      </w:pPr>
    </w:p>
    <w:p w14:paraId="047829F2" w14:textId="6669E3BD" w:rsidR="00F07FFB" w:rsidRDefault="00F07FFB" w:rsidP="008D1485">
      <w:pPr>
        <w:jc w:val="both"/>
        <w:rPr>
          <w:rFonts w:ascii="Arial" w:hAnsi="Arial" w:cs="Arial"/>
          <w:bCs/>
          <w:sz w:val="24"/>
          <w:szCs w:val="24"/>
          <w:lang w:val="en-GB"/>
        </w:rPr>
      </w:pPr>
      <w:r>
        <w:rPr>
          <w:rFonts w:ascii="Arial" w:hAnsi="Arial" w:cs="Arial"/>
          <w:bCs/>
          <w:sz w:val="24"/>
          <w:szCs w:val="24"/>
          <w:lang w:val="en-GB"/>
        </w:rPr>
        <w:t xml:space="preserve">Members </w:t>
      </w:r>
      <w:r w:rsidRPr="00F07FFB">
        <w:rPr>
          <w:rFonts w:ascii="Arial" w:hAnsi="Arial" w:cs="Arial"/>
          <w:b/>
          <w:sz w:val="24"/>
          <w:szCs w:val="24"/>
          <w:lang w:val="en-GB"/>
        </w:rPr>
        <w:t>AGREED</w:t>
      </w:r>
      <w:r>
        <w:rPr>
          <w:rFonts w:ascii="Arial" w:hAnsi="Arial" w:cs="Arial"/>
          <w:bCs/>
          <w:sz w:val="24"/>
          <w:szCs w:val="24"/>
          <w:lang w:val="en-GB"/>
        </w:rPr>
        <w:t xml:space="preserve"> to adopt the interview panel consisting </w:t>
      </w:r>
      <w:r w:rsidR="005E6D4E">
        <w:rPr>
          <w:rFonts w:ascii="Arial" w:hAnsi="Arial" w:cs="Arial"/>
          <w:bCs/>
          <w:sz w:val="24"/>
          <w:szCs w:val="24"/>
          <w:lang w:val="en-GB"/>
        </w:rPr>
        <w:t xml:space="preserve">of </w:t>
      </w:r>
      <w:r>
        <w:rPr>
          <w:rFonts w:ascii="Arial" w:hAnsi="Arial" w:cs="Arial"/>
          <w:bCs/>
          <w:sz w:val="24"/>
          <w:szCs w:val="24"/>
          <w:lang w:val="en-GB"/>
        </w:rPr>
        <w:t>the above Members.</w:t>
      </w:r>
    </w:p>
    <w:p w14:paraId="25AF8834" w14:textId="77777777" w:rsidR="008D1485" w:rsidRDefault="008D1485" w:rsidP="008D1485">
      <w:pPr>
        <w:jc w:val="both"/>
        <w:rPr>
          <w:rFonts w:ascii="Arial" w:hAnsi="Arial" w:cs="Arial"/>
          <w:bCs/>
          <w:sz w:val="24"/>
          <w:szCs w:val="24"/>
          <w:lang w:val="en-GB"/>
        </w:rPr>
      </w:pPr>
    </w:p>
    <w:p w14:paraId="26180C2E" w14:textId="0828D394" w:rsidR="008D1485" w:rsidRDefault="008D1485" w:rsidP="00B56660">
      <w:pPr>
        <w:pStyle w:val="ListParagraph"/>
        <w:numPr>
          <w:ilvl w:val="0"/>
          <w:numId w:val="40"/>
        </w:numPr>
        <w:jc w:val="both"/>
        <w:rPr>
          <w:rFonts w:ascii="Arial" w:hAnsi="Arial" w:cs="Arial"/>
          <w:bCs/>
          <w:sz w:val="24"/>
          <w:szCs w:val="24"/>
          <w:lang w:val="en-GB"/>
        </w:rPr>
      </w:pPr>
      <w:r w:rsidRPr="00B56660">
        <w:rPr>
          <w:rFonts w:ascii="Arial" w:hAnsi="Arial" w:cs="Arial"/>
          <w:bCs/>
          <w:sz w:val="24"/>
          <w:szCs w:val="24"/>
          <w:lang w:val="en-GB"/>
        </w:rPr>
        <w:t xml:space="preserve">To </w:t>
      </w:r>
      <w:r w:rsidRPr="00B56660">
        <w:rPr>
          <w:rFonts w:ascii="Arial" w:hAnsi="Arial" w:cs="Arial"/>
          <w:b/>
          <w:sz w:val="24"/>
          <w:szCs w:val="24"/>
          <w:lang w:val="en-GB"/>
        </w:rPr>
        <w:t>RECOMMEND</w:t>
      </w:r>
      <w:r w:rsidRPr="00B56660">
        <w:rPr>
          <w:rFonts w:ascii="Arial" w:hAnsi="Arial" w:cs="Arial"/>
          <w:bCs/>
          <w:sz w:val="24"/>
          <w:szCs w:val="24"/>
          <w:lang w:val="en-GB"/>
        </w:rPr>
        <w:t xml:space="preserve"> to Full Council that it accepts both the timescales and the timetable, and to the proposed tour of the village being given to all candidates on day one, subject to </w:t>
      </w:r>
      <w:r w:rsidR="00B56660">
        <w:rPr>
          <w:rFonts w:ascii="Arial" w:hAnsi="Arial" w:cs="Arial"/>
          <w:bCs/>
          <w:sz w:val="24"/>
          <w:szCs w:val="24"/>
          <w:lang w:val="en-GB"/>
        </w:rPr>
        <w:t>a</w:t>
      </w:r>
      <w:r w:rsidRPr="00B56660">
        <w:rPr>
          <w:rFonts w:ascii="Arial" w:hAnsi="Arial" w:cs="Arial"/>
          <w:bCs/>
          <w:sz w:val="24"/>
          <w:szCs w:val="24"/>
          <w:lang w:val="en-GB"/>
        </w:rPr>
        <w:t>ny logistical issues being addressed before the day.</w:t>
      </w:r>
    </w:p>
    <w:p w14:paraId="4732A08F" w14:textId="18D71AD6" w:rsidR="00F07FFB" w:rsidRDefault="00F07FFB" w:rsidP="00F07FFB">
      <w:pPr>
        <w:jc w:val="both"/>
        <w:rPr>
          <w:rFonts w:ascii="Arial" w:hAnsi="Arial" w:cs="Arial"/>
          <w:bCs/>
          <w:sz w:val="24"/>
          <w:szCs w:val="24"/>
          <w:lang w:val="en-GB"/>
        </w:rPr>
      </w:pPr>
    </w:p>
    <w:p w14:paraId="54DA2EF2" w14:textId="3EEC788C" w:rsidR="00F07FFB" w:rsidRDefault="00F07FFB" w:rsidP="00F07FFB">
      <w:pPr>
        <w:jc w:val="both"/>
        <w:rPr>
          <w:rFonts w:ascii="Arial" w:hAnsi="Arial" w:cs="Arial"/>
          <w:bCs/>
          <w:sz w:val="24"/>
          <w:szCs w:val="24"/>
          <w:lang w:val="en-GB"/>
        </w:rPr>
      </w:pPr>
      <w:r>
        <w:rPr>
          <w:rFonts w:ascii="Arial" w:hAnsi="Arial" w:cs="Arial"/>
          <w:bCs/>
          <w:sz w:val="24"/>
          <w:szCs w:val="24"/>
          <w:lang w:val="en-GB"/>
        </w:rPr>
        <w:t xml:space="preserve">Members </w:t>
      </w:r>
      <w:r w:rsidRPr="00F07FFB">
        <w:rPr>
          <w:rFonts w:ascii="Arial" w:hAnsi="Arial" w:cs="Arial"/>
          <w:b/>
          <w:sz w:val="24"/>
          <w:szCs w:val="24"/>
          <w:lang w:val="en-GB"/>
        </w:rPr>
        <w:t>AGREED</w:t>
      </w:r>
      <w:r>
        <w:rPr>
          <w:rFonts w:ascii="Arial" w:hAnsi="Arial" w:cs="Arial"/>
          <w:bCs/>
          <w:sz w:val="24"/>
          <w:szCs w:val="24"/>
          <w:lang w:val="en-GB"/>
        </w:rPr>
        <w:t xml:space="preserve"> to accept the timescales and the timetable, and to the proposed tour of the village being given to all candidates on day one</w:t>
      </w:r>
      <w:r w:rsidR="00542436">
        <w:rPr>
          <w:rFonts w:ascii="Arial" w:hAnsi="Arial" w:cs="Arial"/>
          <w:bCs/>
          <w:sz w:val="24"/>
          <w:szCs w:val="24"/>
          <w:lang w:val="en-GB"/>
        </w:rPr>
        <w:t>, subject to the personal safety of the Council Manager being taken into consideration.</w:t>
      </w:r>
    </w:p>
    <w:p w14:paraId="7E3AE06F" w14:textId="77777777" w:rsidR="00F07FFB" w:rsidRDefault="00F07FFB" w:rsidP="00F07FFB">
      <w:pPr>
        <w:jc w:val="both"/>
        <w:rPr>
          <w:rFonts w:ascii="Arial" w:hAnsi="Arial" w:cs="Arial"/>
          <w:bCs/>
          <w:sz w:val="24"/>
          <w:szCs w:val="24"/>
          <w:lang w:val="en-GB"/>
        </w:rPr>
      </w:pPr>
    </w:p>
    <w:p w14:paraId="48E79EE5" w14:textId="2520921D" w:rsidR="001B215D" w:rsidRPr="00C667B2" w:rsidRDefault="001B215D" w:rsidP="00C667B2">
      <w:pPr>
        <w:pStyle w:val="ListParagraph"/>
        <w:numPr>
          <w:ilvl w:val="0"/>
          <w:numId w:val="26"/>
        </w:numPr>
        <w:ind w:left="426" w:hanging="426"/>
        <w:jc w:val="both"/>
        <w:rPr>
          <w:rFonts w:ascii="Arial" w:hAnsi="Arial" w:cs="Arial"/>
          <w:b/>
          <w:bCs/>
          <w:sz w:val="24"/>
          <w:szCs w:val="24"/>
          <w:u w:val="single"/>
        </w:rPr>
      </w:pPr>
      <w:r w:rsidRPr="00C667B2">
        <w:rPr>
          <w:rFonts w:ascii="Arial" w:hAnsi="Arial" w:cs="Arial"/>
          <w:b/>
          <w:bCs/>
          <w:sz w:val="24"/>
          <w:szCs w:val="24"/>
          <w:u w:val="single"/>
        </w:rPr>
        <w:t>FINANCIAL MATTERS</w:t>
      </w:r>
    </w:p>
    <w:bookmarkEnd w:id="3"/>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7A8CA754" w14:textId="6C873626" w:rsidR="00BC714C" w:rsidRDefault="00BC714C" w:rsidP="00BC714C">
      <w:pPr>
        <w:pStyle w:val="ListParagraph"/>
        <w:numPr>
          <w:ilvl w:val="0"/>
          <w:numId w:val="32"/>
        </w:numPr>
        <w:jc w:val="both"/>
        <w:rPr>
          <w:rFonts w:ascii="Arial" w:hAnsi="Arial" w:cs="Arial"/>
          <w:b/>
          <w:bCs/>
          <w:sz w:val="24"/>
          <w:szCs w:val="24"/>
          <w:lang w:val="en-GB"/>
        </w:rPr>
      </w:pPr>
      <w:r>
        <w:rPr>
          <w:rFonts w:ascii="Arial" w:hAnsi="Arial" w:cs="Arial"/>
          <w:b/>
          <w:bCs/>
          <w:sz w:val="24"/>
          <w:szCs w:val="24"/>
          <w:lang w:val="en-GB"/>
        </w:rPr>
        <w:t>To approve the latest list of payments</w:t>
      </w:r>
    </w:p>
    <w:p w14:paraId="055D472D" w14:textId="77777777" w:rsidR="00BC714C" w:rsidRDefault="00BC714C" w:rsidP="00BC714C">
      <w:pPr>
        <w:jc w:val="both"/>
        <w:rPr>
          <w:rFonts w:ascii="Arial" w:hAnsi="Arial" w:cs="Arial"/>
          <w:b/>
          <w:bCs/>
          <w:sz w:val="24"/>
          <w:szCs w:val="24"/>
          <w:lang w:val="en-GB"/>
        </w:rPr>
      </w:pPr>
    </w:p>
    <w:p w14:paraId="62646CDF" w14:textId="498A7AEC" w:rsidR="002B662E" w:rsidRDefault="002B662E" w:rsidP="002B662E">
      <w:pPr>
        <w:jc w:val="both"/>
        <w:rPr>
          <w:rFonts w:ascii="Arial" w:hAnsi="Arial" w:cs="Arial"/>
          <w:b/>
          <w:bCs/>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r>
        <w:rPr>
          <w:rFonts w:ascii="Arial" w:hAnsi="Arial" w:cs="Arial"/>
          <w:sz w:val="24"/>
          <w:szCs w:val="24"/>
          <w:lang w:val="en-GB"/>
        </w:rPr>
        <w:t xml:space="preserve"> </w:t>
      </w:r>
      <w:r w:rsidRPr="002B0DDB">
        <w:rPr>
          <w:rFonts w:ascii="Arial" w:hAnsi="Arial" w:cs="Arial"/>
          <w:b/>
          <w:bCs/>
          <w:sz w:val="24"/>
          <w:szCs w:val="24"/>
          <w:lang w:val="en-GB"/>
        </w:rPr>
        <w:t xml:space="preserve">(see Appendix </w:t>
      </w:r>
      <w:r w:rsidR="00F07FFB">
        <w:rPr>
          <w:rFonts w:ascii="Arial" w:hAnsi="Arial" w:cs="Arial"/>
          <w:b/>
          <w:bCs/>
          <w:sz w:val="24"/>
          <w:szCs w:val="24"/>
          <w:lang w:val="en-GB"/>
        </w:rPr>
        <w:t>A</w:t>
      </w:r>
      <w:r w:rsidRPr="002B0DDB">
        <w:rPr>
          <w:rFonts w:ascii="Arial" w:hAnsi="Arial" w:cs="Arial"/>
          <w:b/>
          <w:bCs/>
          <w:sz w:val="24"/>
          <w:szCs w:val="24"/>
          <w:lang w:val="en-GB"/>
        </w:rPr>
        <w:t>).</w:t>
      </w:r>
    </w:p>
    <w:p w14:paraId="7ED77ECC" w14:textId="77777777" w:rsidR="00A5036B" w:rsidRDefault="00A5036B" w:rsidP="002B662E">
      <w:pPr>
        <w:jc w:val="both"/>
        <w:rPr>
          <w:rFonts w:ascii="Arial" w:hAnsi="Arial" w:cs="Arial"/>
          <w:b/>
          <w:bCs/>
          <w:sz w:val="24"/>
          <w:szCs w:val="24"/>
          <w:lang w:val="en-GB"/>
        </w:rPr>
      </w:pPr>
    </w:p>
    <w:p w14:paraId="249132A3" w14:textId="77777777" w:rsidR="00A5036B" w:rsidRDefault="00A5036B" w:rsidP="002B662E">
      <w:pPr>
        <w:jc w:val="both"/>
        <w:rPr>
          <w:rFonts w:ascii="Arial" w:hAnsi="Arial" w:cs="Arial"/>
          <w:b/>
          <w:bCs/>
          <w:sz w:val="24"/>
          <w:szCs w:val="24"/>
          <w:lang w:val="en-GB"/>
        </w:rPr>
      </w:pPr>
    </w:p>
    <w:p w14:paraId="32ACBEB0" w14:textId="77777777" w:rsidR="00A5036B" w:rsidRDefault="00A5036B" w:rsidP="002B662E">
      <w:pPr>
        <w:jc w:val="both"/>
        <w:rPr>
          <w:rFonts w:ascii="Arial" w:hAnsi="Arial" w:cs="Arial"/>
          <w:sz w:val="24"/>
          <w:szCs w:val="24"/>
          <w:lang w:val="en-GB"/>
        </w:rPr>
      </w:pPr>
    </w:p>
    <w:p w14:paraId="1CD99637" w14:textId="77777777" w:rsidR="002B662E" w:rsidRDefault="002B662E" w:rsidP="00BC714C">
      <w:pPr>
        <w:jc w:val="both"/>
        <w:rPr>
          <w:rFonts w:ascii="Arial" w:hAnsi="Arial" w:cs="Arial"/>
          <w:b/>
          <w:bCs/>
          <w:sz w:val="24"/>
          <w:szCs w:val="24"/>
          <w:lang w:val="en-GB"/>
        </w:rPr>
      </w:pPr>
    </w:p>
    <w:p w14:paraId="48D16702" w14:textId="614E4153" w:rsidR="007A212A" w:rsidRDefault="00CC1A99" w:rsidP="0078529B">
      <w:pPr>
        <w:pStyle w:val="ListParagraph"/>
        <w:numPr>
          <w:ilvl w:val="0"/>
          <w:numId w:val="32"/>
        </w:numPr>
        <w:jc w:val="both"/>
        <w:rPr>
          <w:rFonts w:ascii="Arial" w:hAnsi="Arial" w:cs="Arial"/>
          <w:b/>
          <w:bCs/>
          <w:sz w:val="24"/>
          <w:szCs w:val="24"/>
          <w:lang w:val="en-GB"/>
        </w:rPr>
      </w:pPr>
      <w:r w:rsidRPr="0078529B">
        <w:rPr>
          <w:rFonts w:ascii="Arial" w:hAnsi="Arial" w:cs="Arial"/>
          <w:b/>
          <w:bCs/>
          <w:sz w:val="24"/>
          <w:szCs w:val="24"/>
          <w:lang w:val="en-GB"/>
        </w:rPr>
        <w:lastRenderedPageBreak/>
        <w:t>To</w:t>
      </w:r>
      <w:r w:rsidR="0078529B">
        <w:rPr>
          <w:rFonts w:ascii="Arial" w:hAnsi="Arial" w:cs="Arial"/>
          <w:b/>
          <w:bCs/>
          <w:sz w:val="24"/>
          <w:szCs w:val="24"/>
          <w:lang w:val="en-GB"/>
        </w:rPr>
        <w:t xml:space="preserve"> </w:t>
      </w:r>
      <w:r w:rsidR="00F07FFB">
        <w:rPr>
          <w:rFonts w:ascii="Arial" w:hAnsi="Arial" w:cs="Arial"/>
          <w:b/>
          <w:bCs/>
          <w:sz w:val="24"/>
          <w:szCs w:val="24"/>
          <w:lang w:val="en-GB"/>
        </w:rPr>
        <w:t>consider re-appointing the role of Internal Control Member</w:t>
      </w:r>
    </w:p>
    <w:p w14:paraId="6829DF44" w14:textId="77777777" w:rsidR="0078529B" w:rsidRDefault="0078529B" w:rsidP="0078529B">
      <w:pPr>
        <w:jc w:val="both"/>
        <w:rPr>
          <w:rFonts w:ascii="Arial" w:hAnsi="Arial" w:cs="Arial"/>
          <w:b/>
          <w:bCs/>
          <w:sz w:val="24"/>
          <w:szCs w:val="24"/>
          <w:lang w:val="en-GB"/>
        </w:rPr>
      </w:pPr>
    </w:p>
    <w:p w14:paraId="5D8E7DD3" w14:textId="27327C82" w:rsidR="0078529B" w:rsidRDefault="00F07FFB" w:rsidP="0078529B">
      <w:pPr>
        <w:jc w:val="both"/>
        <w:rPr>
          <w:rFonts w:ascii="Arial" w:hAnsi="Arial" w:cs="Arial"/>
          <w:sz w:val="24"/>
          <w:szCs w:val="24"/>
          <w:lang w:val="en-GB"/>
        </w:rPr>
      </w:pPr>
      <w:r>
        <w:rPr>
          <w:rFonts w:ascii="Arial" w:hAnsi="Arial" w:cs="Arial"/>
          <w:sz w:val="24"/>
          <w:szCs w:val="24"/>
          <w:lang w:val="en-GB"/>
        </w:rPr>
        <w:t xml:space="preserve">Members </w:t>
      </w:r>
      <w:r w:rsidR="003A188A">
        <w:rPr>
          <w:rFonts w:ascii="Arial" w:hAnsi="Arial" w:cs="Arial"/>
          <w:sz w:val="24"/>
          <w:szCs w:val="24"/>
          <w:lang w:val="en-GB"/>
        </w:rPr>
        <w:t>discussed re</w:t>
      </w:r>
      <w:r>
        <w:rPr>
          <w:rFonts w:ascii="Arial" w:hAnsi="Arial" w:cs="Arial"/>
          <w:sz w:val="24"/>
          <w:szCs w:val="24"/>
          <w:lang w:val="en-GB"/>
        </w:rPr>
        <w:t>-appoint</w:t>
      </w:r>
      <w:r w:rsidR="003A188A">
        <w:rPr>
          <w:rFonts w:ascii="Arial" w:hAnsi="Arial" w:cs="Arial"/>
          <w:sz w:val="24"/>
          <w:szCs w:val="24"/>
          <w:lang w:val="en-GB"/>
        </w:rPr>
        <w:t>ing</w:t>
      </w:r>
      <w:r>
        <w:rPr>
          <w:rFonts w:ascii="Arial" w:hAnsi="Arial" w:cs="Arial"/>
          <w:sz w:val="24"/>
          <w:szCs w:val="24"/>
          <w:lang w:val="en-GB"/>
        </w:rPr>
        <w:t xml:space="preserve"> the role of Internal Control Member as work commitments have meant Cllr M Keane has been unable to carry out her duties.</w:t>
      </w:r>
    </w:p>
    <w:p w14:paraId="6568E506" w14:textId="77777777" w:rsidR="00F07FFB" w:rsidRDefault="00F07FFB" w:rsidP="0078529B">
      <w:pPr>
        <w:jc w:val="both"/>
        <w:rPr>
          <w:rFonts w:ascii="Arial" w:hAnsi="Arial" w:cs="Arial"/>
          <w:sz w:val="24"/>
          <w:szCs w:val="24"/>
          <w:lang w:val="en-GB"/>
        </w:rPr>
      </w:pPr>
    </w:p>
    <w:p w14:paraId="670726D2" w14:textId="197FC1B8" w:rsidR="00F07FFB" w:rsidRDefault="003A188A" w:rsidP="0078529B">
      <w:pPr>
        <w:jc w:val="both"/>
        <w:rPr>
          <w:rFonts w:ascii="Arial" w:hAnsi="Arial" w:cs="Arial"/>
          <w:sz w:val="24"/>
          <w:szCs w:val="24"/>
          <w:lang w:val="en-GB"/>
        </w:rPr>
      </w:pPr>
      <w:r>
        <w:rPr>
          <w:rFonts w:ascii="Arial" w:hAnsi="Arial" w:cs="Arial"/>
          <w:sz w:val="24"/>
          <w:szCs w:val="24"/>
          <w:lang w:val="en-GB"/>
        </w:rPr>
        <w:t xml:space="preserve">Councillor Wright offered to take on the role if no one else volunteered.  As several Members were missing from the meeting it was </w:t>
      </w:r>
      <w:r w:rsidRPr="003A188A">
        <w:rPr>
          <w:rFonts w:ascii="Arial" w:hAnsi="Arial" w:cs="Arial"/>
          <w:b/>
          <w:bCs/>
          <w:sz w:val="24"/>
          <w:szCs w:val="24"/>
          <w:lang w:val="en-GB"/>
        </w:rPr>
        <w:t>AGREED</w:t>
      </w:r>
      <w:r>
        <w:rPr>
          <w:rFonts w:ascii="Arial" w:hAnsi="Arial" w:cs="Arial"/>
          <w:sz w:val="24"/>
          <w:szCs w:val="24"/>
          <w:lang w:val="en-GB"/>
        </w:rPr>
        <w:t xml:space="preserve"> for the C</w:t>
      </w:r>
      <w:r w:rsidR="00F07FFB">
        <w:rPr>
          <w:rFonts w:ascii="Arial" w:hAnsi="Arial" w:cs="Arial"/>
          <w:sz w:val="24"/>
          <w:szCs w:val="24"/>
          <w:lang w:val="en-GB"/>
        </w:rPr>
        <w:t>ouncil Manager to email all Councillors to find a replacement.</w:t>
      </w:r>
    </w:p>
    <w:p w14:paraId="3D180305" w14:textId="77777777" w:rsidR="00581926" w:rsidRDefault="00581926" w:rsidP="0078529B">
      <w:pPr>
        <w:jc w:val="both"/>
        <w:rPr>
          <w:rFonts w:ascii="Arial" w:hAnsi="Arial" w:cs="Arial"/>
          <w:sz w:val="24"/>
          <w:szCs w:val="24"/>
          <w:lang w:val="en-GB"/>
        </w:rPr>
      </w:pPr>
    </w:p>
    <w:p w14:paraId="650874B3" w14:textId="2B53BDFC" w:rsidR="00BC714C" w:rsidRPr="002B662E" w:rsidRDefault="00F07FFB" w:rsidP="00FD4B3B">
      <w:pPr>
        <w:pStyle w:val="ListParagraph"/>
        <w:numPr>
          <w:ilvl w:val="0"/>
          <w:numId w:val="32"/>
        </w:numPr>
        <w:ind w:left="851"/>
        <w:jc w:val="both"/>
        <w:rPr>
          <w:rFonts w:ascii="Arial" w:hAnsi="Arial" w:cs="Arial"/>
          <w:b/>
          <w:bCs/>
          <w:sz w:val="24"/>
          <w:szCs w:val="24"/>
          <w:lang w:val="en-GB"/>
        </w:rPr>
      </w:pPr>
      <w:r>
        <w:rPr>
          <w:rFonts w:ascii="Arial" w:hAnsi="Arial" w:cs="Arial"/>
          <w:b/>
          <w:bCs/>
          <w:sz w:val="24"/>
          <w:szCs w:val="24"/>
          <w:lang w:val="en-GB"/>
        </w:rPr>
        <w:t>To consider an Action Out of Meeting</w:t>
      </w:r>
    </w:p>
    <w:p w14:paraId="289B10EE" w14:textId="77777777" w:rsidR="002B662E" w:rsidRDefault="002B662E" w:rsidP="002B662E">
      <w:pPr>
        <w:jc w:val="both"/>
        <w:rPr>
          <w:rFonts w:ascii="Arial" w:hAnsi="Arial" w:cs="Arial"/>
          <w:sz w:val="24"/>
          <w:szCs w:val="24"/>
          <w:lang w:val="en-GB"/>
        </w:rPr>
      </w:pPr>
    </w:p>
    <w:p w14:paraId="37B954E2" w14:textId="2095D388" w:rsidR="005956BB" w:rsidRPr="005956BB" w:rsidRDefault="002B662E" w:rsidP="00F07FFB">
      <w:pPr>
        <w:pStyle w:val="ListParagraph"/>
        <w:ind w:left="142"/>
        <w:jc w:val="both"/>
        <w:rPr>
          <w:rFonts w:ascii="Arial" w:hAnsi="Arial" w:cs="Arial"/>
          <w:sz w:val="24"/>
          <w:szCs w:val="24"/>
          <w:lang w:val="en-GB"/>
        </w:rPr>
      </w:pPr>
      <w:r w:rsidRPr="005956BB">
        <w:rPr>
          <w:rFonts w:ascii="Arial" w:hAnsi="Arial" w:cs="Arial"/>
          <w:b/>
          <w:bCs/>
          <w:sz w:val="24"/>
          <w:szCs w:val="24"/>
          <w:lang w:val="en-GB"/>
        </w:rPr>
        <w:t>NOTED</w:t>
      </w:r>
      <w:r w:rsidRPr="005956BB">
        <w:rPr>
          <w:rFonts w:ascii="Arial" w:hAnsi="Arial" w:cs="Arial"/>
          <w:sz w:val="24"/>
          <w:szCs w:val="24"/>
          <w:lang w:val="en-GB"/>
        </w:rPr>
        <w:t xml:space="preserve"> the Council Chair</w:t>
      </w:r>
      <w:r w:rsidR="002529AE">
        <w:rPr>
          <w:rFonts w:ascii="Arial" w:hAnsi="Arial" w:cs="Arial"/>
          <w:sz w:val="24"/>
          <w:szCs w:val="24"/>
          <w:lang w:val="en-GB"/>
        </w:rPr>
        <w:t>person</w:t>
      </w:r>
      <w:r w:rsidRPr="005956BB">
        <w:rPr>
          <w:rFonts w:ascii="Arial" w:hAnsi="Arial" w:cs="Arial"/>
          <w:sz w:val="24"/>
          <w:szCs w:val="24"/>
          <w:lang w:val="en-GB"/>
        </w:rPr>
        <w:t xml:space="preserve"> authorised an “Action Out of Meeting”</w:t>
      </w:r>
      <w:r w:rsidR="005956BB">
        <w:rPr>
          <w:rFonts w:ascii="Arial" w:hAnsi="Arial" w:cs="Arial"/>
          <w:sz w:val="24"/>
          <w:szCs w:val="24"/>
          <w:lang w:val="en-GB"/>
        </w:rPr>
        <w:t xml:space="preserve"> </w:t>
      </w:r>
      <w:r w:rsidRPr="005956BB">
        <w:rPr>
          <w:rFonts w:ascii="Arial" w:hAnsi="Arial" w:cs="Arial"/>
          <w:sz w:val="24"/>
          <w:szCs w:val="24"/>
          <w:lang w:val="en-GB"/>
        </w:rPr>
        <w:t>No. 0</w:t>
      </w:r>
      <w:r w:rsidR="00F07FFB">
        <w:rPr>
          <w:rFonts w:ascii="Arial" w:hAnsi="Arial" w:cs="Arial"/>
          <w:sz w:val="24"/>
          <w:szCs w:val="24"/>
          <w:lang w:val="en-GB"/>
        </w:rPr>
        <w:t>7</w:t>
      </w:r>
      <w:r w:rsidRPr="005956BB">
        <w:rPr>
          <w:rFonts w:ascii="Arial" w:hAnsi="Arial" w:cs="Arial"/>
          <w:sz w:val="24"/>
          <w:szCs w:val="24"/>
          <w:lang w:val="en-GB"/>
        </w:rPr>
        <w:t xml:space="preserve">/2023-24 to </w:t>
      </w:r>
      <w:r w:rsidR="00F07FFB">
        <w:rPr>
          <w:rFonts w:ascii="Arial" w:hAnsi="Arial" w:cs="Arial"/>
          <w:sz w:val="24"/>
          <w:szCs w:val="24"/>
          <w:lang w:val="en-GB"/>
        </w:rPr>
        <w:t>install new metal bollards along the approach road as it was clear that there were some gaps between the oak posts big enough for a vehicle to access the Recreation Ground.</w:t>
      </w:r>
    </w:p>
    <w:p w14:paraId="574D972F" w14:textId="5BFA3AAA" w:rsidR="002B662E" w:rsidRDefault="002B662E" w:rsidP="00FD4B3B">
      <w:pPr>
        <w:ind w:left="142"/>
        <w:jc w:val="both"/>
        <w:rPr>
          <w:rFonts w:ascii="Arial" w:hAnsi="Arial" w:cs="Arial"/>
          <w:sz w:val="24"/>
          <w:szCs w:val="24"/>
          <w:lang w:val="en-GB"/>
        </w:rPr>
      </w:pPr>
    </w:p>
    <w:p w14:paraId="07DB603D" w14:textId="4F84E746" w:rsidR="005956BB" w:rsidRDefault="005956BB" w:rsidP="00FD4B3B">
      <w:pPr>
        <w:ind w:left="142"/>
        <w:jc w:val="both"/>
        <w:rPr>
          <w:rFonts w:ascii="Arial" w:hAnsi="Arial" w:cs="Arial"/>
          <w:sz w:val="24"/>
          <w:szCs w:val="24"/>
          <w:lang w:val="en-GB"/>
        </w:rPr>
      </w:pPr>
      <w:r>
        <w:rPr>
          <w:rFonts w:ascii="Arial" w:hAnsi="Arial" w:cs="Arial"/>
          <w:sz w:val="24"/>
          <w:szCs w:val="24"/>
          <w:lang w:val="en-GB"/>
        </w:rPr>
        <w:t xml:space="preserve">To </w:t>
      </w:r>
      <w:r w:rsidR="00F07FFB">
        <w:rPr>
          <w:rFonts w:ascii="Arial" w:hAnsi="Arial" w:cs="Arial"/>
          <w:sz w:val="24"/>
          <w:szCs w:val="24"/>
          <w:lang w:val="en-GB"/>
        </w:rPr>
        <w:t>accept Evergreen Landscapes and Fencing’s quotation for £945.00 plus VAT to supply and install, with concrete and rebar, five additional metal posts for installation ASAP.</w:t>
      </w:r>
    </w:p>
    <w:p w14:paraId="726D17FF" w14:textId="77777777" w:rsidR="0051203F" w:rsidRDefault="0051203F" w:rsidP="00FD4B3B">
      <w:pPr>
        <w:ind w:left="142"/>
        <w:jc w:val="both"/>
        <w:rPr>
          <w:rFonts w:ascii="Arial" w:hAnsi="Arial" w:cs="Arial"/>
          <w:sz w:val="24"/>
          <w:szCs w:val="24"/>
          <w:lang w:val="en-GB"/>
        </w:rPr>
      </w:pPr>
    </w:p>
    <w:p w14:paraId="19E3E7EE" w14:textId="3D8C7B97" w:rsidR="005956BB" w:rsidRDefault="005956BB" w:rsidP="00FD4B3B">
      <w:pPr>
        <w:ind w:left="142"/>
        <w:jc w:val="both"/>
        <w:rPr>
          <w:rFonts w:ascii="Arial" w:hAnsi="Arial" w:cs="Arial"/>
          <w:sz w:val="24"/>
          <w:szCs w:val="24"/>
          <w:lang w:val="en-GB"/>
        </w:rPr>
      </w:pPr>
      <w:r>
        <w:rPr>
          <w:rFonts w:ascii="Arial" w:hAnsi="Arial" w:cs="Arial"/>
          <w:sz w:val="24"/>
          <w:szCs w:val="24"/>
          <w:lang w:val="en-GB"/>
        </w:rPr>
        <w:t xml:space="preserve">Funds to be allocated from the </w:t>
      </w:r>
      <w:r w:rsidR="00F07FFB">
        <w:rPr>
          <w:rFonts w:ascii="Arial" w:hAnsi="Arial" w:cs="Arial"/>
          <w:sz w:val="24"/>
          <w:szCs w:val="24"/>
          <w:lang w:val="en-GB"/>
        </w:rPr>
        <w:t>Recreation Ground</w:t>
      </w:r>
      <w:r>
        <w:rPr>
          <w:rFonts w:ascii="Arial" w:hAnsi="Arial" w:cs="Arial"/>
          <w:sz w:val="24"/>
          <w:szCs w:val="24"/>
          <w:lang w:val="en-GB"/>
        </w:rPr>
        <w:t xml:space="preserve"> Budget.</w:t>
      </w:r>
    </w:p>
    <w:p w14:paraId="201CC411" w14:textId="77777777" w:rsidR="00C102A8" w:rsidRDefault="00C102A8" w:rsidP="00FD4B3B">
      <w:pPr>
        <w:ind w:left="142"/>
        <w:jc w:val="both"/>
        <w:rPr>
          <w:rFonts w:ascii="Arial" w:hAnsi="Arial" w:cs="Arial"/>
          <w:sz w:val="24"/>
          <w:szCs w:val="24"/>
          <w:lang w:val="en-GB"/>
        </w:rPr>
      </w:pPr>
    </w:p>
    <w:p w14:paraId="65AC38CC" w14:textId="77777777" w:rsidR="00C102A8" w:rsidRPr="00D62DC2" w:rsidRDefault="00C102A8" w:rsidP="00FD4B3B">
      <w:pPr>
        <w:ind w:left="142"/>
        <w:jc w:val="both"/>
        <w:rPr>
          <w:rFonts w:ascii="Arial" w:hAnsi="Arial" w:cs="Arial"/>
          <w:sz w:val="24"/>
          <w:szCs w:val="24"/>
          <w:lang w:val="en-GB"/>
        </w:rPr>
      </w:pPr>
    </w:p>
    <w:p w14:paraId="56ADDA10" w14:textId="77777777" w:rsidR="002B662E" w:rsidRPr="00D62DC2" w:rsidRDefault="002B662E" w:rsidP="00FD4B3B">
      <w:pPr>
        <w:ind w:left="142"/>
        <w:jc w:val="both"/>
        <w:rPr>
          <w:rFonts w:ascii="Arial" w:hAnsi="Arial" w:cs="Arial"/>
          <w:sz w:val="24"/>
          <w:szCs w:val="24"/>
          <w:lang w:val="en-GB"/>
        </w:rPr>
      </w:pPr>
    </w:p>
    <w:p w14:paraId="318D8681" w14:textId="327CFAE4"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eting closed at</w:t>
      </w:r>
      <w:r w:rsidR="0016020A">
        <w:rPr>
          <w:rFonts w:ascii="Arial" w:hAnsi="Arial" w:cs="Arial"/>
          <w:b/>
          <w:bCs/>
          <w:sz w:val="24"/>
          <w:szCs w:val="24"/>
          <w:lang w:val="en-GB"/>
        </w:rPr>
        <w:t xml:space="preserve"> </w:t>
      </w:r>
      <w:r w:rsidR="00C102A8">
        <w:rPr>
          <w:rFonts w:ascii="Arial" w:hAnsi="Arial" w:cs="Arial"/>
          <w:b/>
          <w:bCs/>
          <w:sz w:val="24"/>
          <w:szCs w:val="24"/>
          <w:lang w:val="en-GB"/>
        </w:rPr>
        <w:t>8:33</w:t>
      </w:r>
      <w:r w:rsidR="00D77979">
        <w:rPr>
          <w:rFonts w:ascii="Arial" w:hAnsi="Arial" w:cs="Arial"/>
          <w:b/>
          <w:bCs/>
          <w:sz w:val="24"/>
          <w:szCs w:val="24"/>
          <w:lang w:val="en-GB"/>
        </w:rPr>
        <w:t>pm</w:t>
      </w:r>
    </w:p>
    <w:p w14:paraId="1D2C47CB" w14:textId="77777777" w:rsidR="0051203F" w:rsidRDefault="0051203F" w:rsidP="00D77979">
      <w:pPr>
        <w:jc w:val="right"/>
        <w:rPr>
          <w:rFonts w:ascii="Arial" w:hAnsi="Arial" w:cs="Arial"/>
          <w:b/>
          <w:bCs/>
          <w:sz w:val="24"/>
          <w:szCs w:val="24"/>
          <w:lang w:val="en-GB"/>
        </w:rPr>
      </w:pPr>
    </w:p>
    <w:p w14:paraId="6531A808" w14:textId="77777777" w:rsidR="00C102A8" w:rsidRDefault="00C102A8" w:rsidP="00D77979">
      <w:pPr>
        <w:jc w:val="right"/>
        <w:rPr>
          <w:rFonts w:ascii="Arial" w:hAnsi="Arial" w:cs="Arial"/>
          <w:b/>
          <w:bCs/>
          <w:sz w:val="24"/>
          <w:szCs w:val="24"/>
          <w:lang w:val="en-GB"/>
        </w:rPr>
      </w:pPr>
    </w:p>
    <w:p w14:paraId="75904FF3" w14:textId="77777777" w:rsidR="0051203F" w:rsidRDefault="0051203F" w:rsidP="00D77979">
      <w:pPr>
        <w:jc w:val="right"/>
        <w:rPr>
          <w:rFonts w:ascii="Arial" w:hAnsi="Arial" w:cs="Arial"/>
          <w:b/>
          <w:bCs/>
          <w:sz w:val="24"/>
          <w:szCs w:val="24"/>
          <w:lang w:val="en-GB"/>
        </w:rPr>
      </w:pPr>
    </w:p>
    <w:p w14:paraId="4D63C0F8" w14:textId="46CB051F"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5588FD6C" w14:textId="67913047" w:rsidR="001272E3" w:rsidRDefault="00030810" w:rsidP="0025584B">
      <w:pPr>
        <w:ind w:left="4320" w:firstLine="720"/>
        <w:jc w:val="right"/>
        <w:rPr>
          <w:rFonts w:ascii="Arial" w:hAnsi="Arial" w:cs="Arial"/>
          <w:b/>
          <w:bCs/>
          <w:sz w:val="24"/>
          <w:szCs w:val="24"/>
          <w:lang w:val="en-GB"/>
        </w:rPr>
      </w:pPr>
      <w:r>
        <w:rPr>
          <w:rFonts w:ascii="Arial" w:hAnsi="Arial" w:cs="Arial"/>
          <w:b/>
          <w:bCs/>
          <w:sz w:val="24"/>
          <w:szCs w:val="24"/>
          <w:lang w:val="en-GB"/>
        </w:rPr>
        <w:t>Chair</w:t>
      </w:r>
      <w:r w:rsidR="00CE10D7">
        <w:rPr>
          <w:rFonts w:ascii="Arial" w:hAnsi="Arial" w:cs="Arial"/>
          <w:b/>
          <w:bCs/>
          <w:sz w:val="24"/>
          <w:szCs w:val="24"/>
          <w:lang w:val="en-GB"/>
        </w:rPr>
        <w:t>person</w:t>
      </w:r>
      <w:r w:rsidR="0025584B">
        <w:rPr>
          <w:rFonts w:ascii="Arial" w:hAnsi="Arial" w:cs="Arial"/>
          <w:b/>
          <w:bCs/>
          <w:sz w:val="24"/>
          <w:szCs w:val="24"/>
          <w:lang w:val="en-GB"/>
        </w:rPr>
        <w:t xml:space="preserve"> </w:t>
      </w:r>
      <w:r w:rsidR="000F7DFE">
        <w:rPr>
          <w:rFonts w:ascii="Arial" w:hAnsi="Arial" w:cs="Arial"/>
          <w:b/>
          <w:bCs/>
          <w:sz w:val="24"/>
          <w:szCs w:val="24"/>
          <w:lang w:val="en-GB"/>
        </w:rPr>
        <w:t xml:space="preserve">Cllr </w:t>
      </w:r>
      <w:r w:rsidR="00717649">
        <w:rPr>
          <w:rFonts w:ascii="Arial" w:hAnsi="Arial" w:cs="Arial"/>
          <w:b/>
          <w:bCs/>
          <w:sz w:val="24"/>
          <w:szCs w:val="24"/>
          <w:lang w:val="en-GB"/>
        </w:rPr>
        <w:t>David Young</w:t>
      </w:r>
    </w:p>
    <w:p w14:paraId="67E5D82A" w14:textId="3C580760" w:rsidR="00C64690" w:rsidRDefault="007C3106" w:rsidP="0051203F">
      <w:pPr>
        <w:jc w:val="right"/>
        <w:rPr>
          <w:rFonts w:ascii="Arial" w:hAnsi="Arial" w:cs="Arial"/>
          <w:b/>
          <w:bCs/>
          <w:sz w:val="24"/>
          <w:szCs w:val="24"/>
          <w:lang w:val="en-GB"/>
        </w:rPr>
      </w:pPr>
      <w:r>
        <w:rPr>
          <w:rFonts w:ascii="Arial" w:hAnsi="Arial" w:cs="Arial"/>
          <w:b/>
          <w:bCs/>
          <w:sz w:val="24"/>
          <w:szCs w:val="24"/>
          <w:lang w:val="en-GB"/>
        </w:rPr>
        <w:br w:type="page"/>
      </w:r>
      <w:r>
        <w:rPr>
          <w:rFonts w:ascii="Arial" w:hAnsi="Arial" w:cs="Arial"/>
          <w:b/>
          <w:bCs/>
          <w:sz w:val="24"/>
          <w:szCs w:val="24"/>
          <w:lang w:val="en-GB"/>
        </w:rPr>
        <w:lastRenderedPageBreak/>
        <w:t>APPENDIX A</w:t>
      </w:r>
    </w:p>
    <w:p w14:paraId="512C420B" w14:textId="77777777" w:rsidR="007C3106" w:rsidRDefault="007C3106" w:rsidP="007C3106">
      <w:pPr>
        <w:jc w:val="both"/>
        <w:rPr>
          <w:rFonts w:ascii="Arial" w:hAnsi="Arial" w:cs="Arial"/>
          <w:b/>
          <w:bCs/>
          <w:sz w:val="24"/>
          <w:szCs w:val="24"/>
          <w:lang w:val="en-GB"/>
        </w:rPr>
      </w:pPr>
    </w:p>
    <w:p w14:paraId="528247E0" w14:textId="0A75DDC7" w:rsidR="007C3106" w:rsidRDefault="007C3106">
      <w:pPr>
        <w:rPr>
          <w:rFonts w:ascii="Arial" w:hAnsi="Arial" w:cs="Arial"/>
          <w:b/>
          <w:bCs/>
          <w:sz w:val="24"/>
          <w:szCs w:val="24"/>
          <w:lang w:val="en-GB"/>
        </w:rPr>
      </w:pPr>
    </w:p>
    <w:p w14:paraId="4C3476BC" w14:textId="46EA8EB4" w:rsidR="00D46D89" w:rsidRDefault="0002006F" w:rsidP="00B067B3">
      <w:pPr>
        <w:jc w:val="center"/>
        <w:rPr>
          <w:rFonts w:ascii="Arial" w:hAnsi="Arial" w:cs="Arial"/>
          <w:b/>
          <w:bCs/>
          <w:sz w:val="24"/>
          <w:szCs w:val="24"/>
          <w:lang w:val="en-GB"/>
        </w:rPr>
      </w:pPr>
      <w:r>
        <w:rPr>
          <w:rFonts w:ascii="Arial" w:hAnsi="Arial" w:cs="Arial"/>
          <w:b/>
          <w:bCs/>
          <w:sz w:val="24"/>
          <w:szCs w:val="24"/>
          <w:lang w:val="en-GB"/>
        </w:rPr>
        <w:t>S</w:t>
      </w:r>
      <w:r w:rsidR="00B067B3">
        <w:rPr>
          <w:rFonts w:ascii="Arial" w:hAnsi="Arial" w:cs="Arial"/>
          <w:b/>
          <w:bCs/>
          <w:sz w:val="24"/>
          <w:szCs w:val="24"/>
          <w:lang w:val="en-GB"/>
        </w:rPr>
        <w:t>ummary of Income and Expenditure Payments for Great Cornard Parish Council</w:t>
      </w:r>
    </w:p>
    <w:p w14:paraId="515339AA" w14:textId="766FEADC" w:rsidR="00B067B3" w:rsidRDefault="00B067B3" w:rsidP="00B067B3">
      <w:pPr>
        <w:jc w:val="center"/>
        <w:rPr>
          <w:rFonts w:ascii="Arial" w:hAnsi="Arial" w:cs="Arial"/>
          <w:b/>
          <w:bCs/>
          <w:sz w:val="24"/>
          <w:szCs w:val="24"/>
          <w:lang w:val="en-GB"/>
        </w:rPr>
      </w:pPr>
      <w:r>
        <w:rPr>
          <w:rFonts w:ascii="Arial" w:hAnsi="Arial" w:cs="Arial"/>
          <w:b/>
          <w:bCs/>
          <w:sz w:val="24"/>
          <w:szCs w:val="24"/>
          <w:lang w:val="en-GB"/>
        </w:rPr>
        <w:t xml:space="preserve">up to </w:t>
      </w:r>
      <w:r w:rsidR="00753F4B">
        <w:rPr>
          <w:rFonts w:ascii="Arial" w:hAnsi="Arial" w:cs="Arial"/>
          <w:b/>
          <w:bCs/>
          <w:sz w:val="24"/>
          <w:szCs w:val="24"/>
          <w:lang w:val="en-GB"/>
        </w:rPr>
        <w:t>9</w:t>
      </w:r>
      <w:r w:rsidR="00753F4B" w:rsidRPr="00753F4B">
        <w:rPr>
          <w:rFonts w:ascii="Arial" w:hAnsi="Arial" w:cs="Arial"/>
          <w:b/>
          <w:bCs/>
          <w:sz w:val="24"/>
          <w:szCs w:val="24"/>
          <w:vertAlign w:val="superscript"/>
          <w:lang w:val="en-GB"/>
        </w:rPr>
        <w:t>th</w:t>
      </w:r>
      <w:r w:rsidR="00753F4B">
        <w:rPr>
          <w:rFonts w:ascii="Arial" w:hAnsi="Arial" w:cs="Arial"/>
          <w:b/>
          <w:bCs/>
          <w:sz w:val="24"/>
          <w:szCs w:val="24"/>
          <w:lang w:val="en-GB"/>
        </w:rPr>
        <w:t xml:space="preserve"> October</w:t>
      </w:r>
      <w:r>
        <w:rPr>
          <w:rFonts w:ascii="Arial" w:hAnsi="Arial" w:cs="Arial"/>
          <w:b/>
          <w:bCs/>
          <w:sz w:val="24"/>
          <w:szCs w:val="24"/>
          <w:lang w:val="en-GB"/>
        </w:rPr>
        <w:t xml:space="preserve"> 2023</w:t>
      </w:r>
    </w:p>
    <w:p w14:paraId="2C4B2BF2" w14:textId="77777777" w:rsidR="00D46D89" w:rsidRDefault="00D46D89" w:rsidP="00D46D89">
      <w:pPr>
        <w:jc w:val="right"/>
        <w:rPr>
          <w:rFonts w:ascii="Arial" w:hAnsi="Arial" w:cs="Arial"/>
          <w:b/>
          <w:bCs/>
          <w:sz w:val="24"/>
          <w:szCs w:val="24"/>
          <w:lang w:val="en-GB"/>
        </w:rPr>
      </w:pPr>
    </w:p>
    <w:p w14:paraId="1F8957CD" w14:textId="77777777" w:rsidR="00BB72D2" w:rsidRDefault="00BB72D2" w:rsidP="00D46D89">
      <w:pPr>
        <w:rPr>
          <w:rFonts w:ascii="Arial" w:hAnsi="Arial" w:cs="Arial"/>
          <w:b/>
          <w:bCs/>
          <w:sz w:val="24"/>
          <w:szCs w:val="24"/>
          <w:lang w:val="en-GB"/>
        </w:rPr>
      </w:pPr>
    </w:p>
    <w:p w14:paraId="7F8CEB8E" w14:textId="5A5B417F" w:rsidR="00BB72D2" w:rsidRPr="0002006F" w:rsidRDefault="0002006F" w:rsidP="0002006F">
      <w:pPr>
        <w:jc w:val="center"/>
        <w:rPr>
          <w:rFonts w:ascii="Arial" w:hAnsi="Arial" w:cs="Arial"/>
          <w:sz w:val="24"/>
          <w:szCs w:val="24"/>
          <w:lang w:val="en-GB"/>
        </w:rPr>
      </w:pPr>
      <w:r w:rsidRPr="0002006F">
        <w:rPr>
          <w:noProof/>
        </w:rPr>
        <w:drawing>
          <wp:inline distT="0" distB="0" distL="0" distR="0" wp14:anchorId="4F0B016D" wp14:editId="587C6640">
            <wp:extent cx="6188710" cy="7635875"/>
            <wp:effectExtent l="0" t="0" r="2540" b="3175"/>
            <wp:docPr id="17374010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7635875"/>
                    </a:xfrm>
                    <a:prstGeom prst="rect">
                      <a:avLst/>
                    </a:prstGeom>
                    <a:noFill/>
                    <a:ln>
                      <a:noFill/>
                    </a:ln>
                  </pic:spPr>
                </pic:pic>
              </a:graphicData>
            </a:graphic>
          </wp:inline>
        </w:drawing>
      </w:r>
    </w:p>
    <w:sectPr w:rsidR="00BB72D2" w:rsidRPr="0002006F" w:rsidSect="00581926">
      <w:headerReference w:type="default" r:id="rId13"/>
      <w:pgSz w:w="11906" w:h="16838" w:code="9"/>
      <w:pgMar w:top="1276" w:right="1080" w:bottom="709" w:left="1080" w:header="720" w:footer="720" w:gutter="0"/>
      <w:pgNumType w:start="63"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493" w14:textId="26D3BF80" w:rsidR="00581926" w:rsidRDefault="00581926">
    <w:pPr>
      <w:pStyle w:val="Header"/>
      <w:jc w:val="right"/>
    </w:pPr>
    <w:r>
      <w:t>PAGE J 0</w:t>
    </w:r>
    <w:sdt>
      <w:sdtPr>
        <w:id w:val="19453386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2B095882" w:rsidR="004D42DE" w:rsidRDefault="004D42DE" w:rsidP="00DE6D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289"/>
    <w:multiLevelType w:val="hybridMultilevel"/>
    <w:tmpl w:val="86EC9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E4AD3"/>
    <w:multiLevelType w:val="hybridMultilevel"/>
    <w:tmpl w:val="FBD00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D48A0"/>
    <w:multiLevelType w:val="hybridMultilevel"/>
    <w:tmpl w:val="7570C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97087"/>
    <w:multiLevelType w:val="hybridMultilevel"/>
    <w:tmpl w:val="C02C0A96"/>
    <w:lvl w:ilvl="0" w:tplc="FFAE49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67835FE"/>
    <w:multiLevelType w:val="hybridMultilevel"/>
    <w:tmpl w:val="75E0829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D7A33"/>
    <w:multiLevelType w:val="hybridMultilevel"/>
    <w:tmpl w:val="2E200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E478E"/>
    <w:multiLevelType w:val="hybridMultilevel"/>
    <w:tmpl w:val="7AE89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80419"/>
    <w:multiLevelType w:val="hybridMultilevel"/>
    <w:tmpl w:val="DA408902"/>
    <w:lvl w:ilvl="0" w:tplc="2D241486">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75DFE"/>
    <w:multiLevelType w:val="hybridMultilevel"/>
    <w:tmpl w:val="27C05AAC"/>
    <w:lvl w:ilvl="0" w:tplc="820A2014">
      <w:start w:val="8"/>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E8C5021"/>
    <w:multiLevelType w:val="hybridMultilevel"/>
    <w:tmpl w:val="E07A423A"/>
    <w:lvl w:ilvl="0" w:tplc="0809000F">
      <w:start w:val="1"/>
      <w:numFmt w:val="decimal"/>
      <w:lvlText w:val="%1."/>
      <w:lvlJc w:val="left"/>
      <w:pPr>
        <w:ind w:left="1146" w:hanging="360"/>
      </w:pPr>
      <w:rPr>
        <w:rFonts w:hint="default"/>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1187194"/>
    <w:multiLevelType w:val="hybridMultilevel"/>
    <w:tmpl w:val="CB203D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6564C"/>
    <w:multiLevelType w:val="hybridMultilevel"/>
    <w:tmpl w:val="60066042"/>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62B31"/>
    <w:multiLevelType w:val="hybridMultilevel"/>
    <w:tmpl w:val="E5E4FB2A"/>
    <w:lvl w:ilvl="0" w:tplc="1EA02B20">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4A206C05"/>
    <w:multiLevelType w:val="hybridMultilevel"/>
    <w:tmpl w:val="E274119E"/>
    <w:lvl w:ilvl="0" w:tplc="9E280742">
      <w:start w:val="10"/>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A5730C"/>
    <w:multiLevelType w:val="hybridMultilevel"/>
    <w:tmpl w:val="8E22241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87EEC"/>
    <w:multiLevelType w:val="hybridMultilevel"/>
    <w:tmpl w:val="9FEE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640FC"/>
    <w:multiLevelType w:val="hybridMultilevel"/>
    <w:tmpl w:val="E7787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1E6DA0"/>
    <w:multiLevelType w:val="hybridMultilevel"/>
    <w:tmpl w:val="2EC809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80F51"/>
    <w:multiLevelType w:val="hybridMultilevel"/>
    <w:tmpl w:val="919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05742E"/>
    <w:multiLevelType w:val="hybridMultilevel"/>
    <w:tmpl w:val="0B8A319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5506AD"/>
    <w:multiLevelType w:val="hybridMultilevel"/>
    <w:tmpl w:val="D6E00080"/>
    <w:lvl w:ilvl="0" w:tplc="72C673A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536F73"/>
    <w:multiLevelType w:val="hybridMultilevel"/>
    <w:tmpl w:val="9058F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A4550"/>
    <w:multiLevelType w:val="hybridMultilevel"/>
    <w:tmpl w:val="C2A0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2450C"/>
    <w:multiLevelType w:val="hybridMultilevel"/>
    <w:tmpl w:val="93442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33B146F"/>
    <w:multiLevelType w:val="hybridMultilevel"/>
    <w:tmpl w:val="483CA6E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BE08E3"/>
    <w:multiLevelType w:val="hybridMultilevel"/>
    <w:tmpl w:val="37320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61A5A"/>
    <w:multiLevelType w:val="hybridMultilevel"/>
    <w:tmpl w:val="48008A14"/>
    <w:lvl w:ilvl="0" w:tplc="DC4251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AE07213"/>
    <w:multiLevelType w:val="hybridMultilevel"/>
    <w:tmpl w:val="7744E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6EF03732"/>
    <w:multiLevelType w:val="hybridMultilevel"/>
    <w:tmpl w:val="5A1C3C2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25337F"/>
    <w:multiLevelType w:val="hybridMultilevel"/>
    <w:tmpl w:val="11CAF1A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A6ECF"/>
    <w:multiLevelType w:val="hybridMultilevel"/>
    <w:tmpl w:val="B09AACF0"/>
    <w:lvl w:ilvl="0" w:tplc="910E3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F217AC"/>
    <w:multiLevelType w:val="hybridMultilevel"/>
    <w:tmpl w:val="9476EB5E"/>
    <w:lvl w:ilvl="0" w:tplc="6E3C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F61C36"/>
    <w:multiLevelType w:val="hybridMultilevel"/>
    <w:tmpl w:val="B0CE7916"/>
    <w:lvl w:ilvl="0" w:tplc="F2A8B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83E51"/>
    <w:multiLevelType w:val="hybridMultilevel"/>
    <w:tmpl w:val="2EECA386"/>
    <w:lvl w:ilvl="0" w:tplc="A6045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17C1C"/>
    <w:multiLevelType w:val="hybridMultilevel"/>
    <w:tmpl w:val="732E25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43FD8"/>
    <w:multiLevelType w:val="hybridMultilevel"/>
    <w:tmpl w:val="5CA800F8"/>
    <w:lvl w:ilvl="0" w:tplc="ECC27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0246048">
    <w:abstractNumId w:val="7"/>
  </w:num>
  <w:num w:numId="2" w16cid:durableId="804471469">
    <w:abstractNumId w:val="8"/>
  </w:num>
  <w:num w:numId="3" w16cid:durableId="961838547">
    <w:abstractNumId w:val="12"/>
  </w:num>
  <w:num w:numId="4" w16cid:durableId="1587684655">
    <w:abstractNumId w:val="25"/>
  </w:num>
  <w:num w:numId="5" w16cid:durableId="1604923135">
    <w:abstractNumId w:val="20"/>
  </w:num>
  <w:num w:numId="6" w16cid:durableId="1049692710">
    <w:abstractNumId w:val="2"/>
  </w:num>
  <w:num w:numId="7" w16cid:durableId="829056065">
    <w:abstractNumId w:val="15"/>
  </w:num>
  <w:num w:numId="8" w16cid:durableId="1134715512">
    <w:abstractNumId w:val="19"/>
  </w:num>
  <w:num w:numId="9" w16cid:durableId="695739566">
    <w:abstractNumId w:val="35"/>
  </w:num>
  <w:num w:numId="10" w16cid:durableId="1774209137">
    <w:abstractNumId w:val="30"/>
  </w:num>
  <w:num w:numId="11" w16cid:durableId="1453866171">
    <w:abstractNumId w:val="33"/>
  </w:num>
  <w:num w:numId="12" w16cid:durableId="1210341518">
    <w:abstractNumId w:val="4"/>
  </w:num>
  <w:num w:numId="13" w16cid:durableId="1067269169">
    <w:abstractNumId w:val="6"/>
  </w:num>
  <w:num w:numId="14" w16cid:durableId="921836535">
    <w:abstractNumId w:val="29"/>
  </w:num>
  <w:num w:numId="15" w16cid:durableId="1106577692">
    <w:abstractNumId w:val="27"/>
  </w:num>
  <w:num w:numId="16" w16cid:durableId="1874346666">
    <w:abstractNumId w:val="34"/>
  </w:num>
  <w:num w:numId="17" w16cid:durableId="815269289">
    <w:abstractNumId w:val="16"/>
  </w:num>
  <w:num w:numId="18" w16cid:durableId="1559123896">
    <w:abstractNumId w:val="17"/>
  </w:num>
  <w:num w:numId="19" w16cid:durableId="242565125">
    <w:abstractNumId w:val="37"/>
  </w:num>
  <w:num w:numId="20" w16cid:durableId="1997300178">
    <w:abstractNumId w:val="39"/>
  </w:num>
  <w:num w:numId="21" w16cid:durableId="749621161">
    <w:abstractNumId w:val="23"/>
  </w:num>
  <w:num w:numId="22" w16cid:durableId="1245338962">
    <w:abstractNumId w:val="14"/>
  </w:num>
  <w:num w:numId="23" w16cid:durableId="12342335">
    <w:abstractNumId w:val="31"/>
  </w:num>
  <w:num w:numId="24" w16cid:durableId="563226774">
    <w:abstractNumId w:val="24"/>
  </w:num>
  <w:num w:numId="25" w16cid:durableId="1184053674">
    <w:abstractNumId w:val="28"/>
  </w:num>
  <w:num w:numId="26" w16cid:durableId="669991194">
    <w:abstractNumId w:val="9"/>
  </w:num>
  <w:num w:numId="27" w16cid:durableId="1493176810">
    <w:abstractNumId w:val="3"/>
  </w:num>
  <w:num w:numId="28" w16cid:durableId="1918444332">
    <w:abstractNumId w:val="18"/>
  </w:num>
  <w:num w:numId="29" w16cid:durableId="1467508128">
    <w:abstractNumId w:val="11"/>
  </w:num>
  <w:num w:numId="30" w16cid:durableId="265505037">
    <w:abstractNumId w:val="22"/>
  </w:num>
  <w:num w:numId="31" w16cid:durableId="816608086">
    <w:abstractNumId w:val="32"/>
  </w:num>
  <w:num w:numId="32" w16cid:durableId="650794576">
    <w:abstractNumId w:val="36"/>
  </w:num>
  <w:num w:numId="33" w16cid:durableId="1214190956">
    <w:abstractNumId w:val="5"/>
  </w:num>
  <w:num w:numId="34" w16cid:durableId="1807118578">
    <w:abstractNumId w:val="13"/>
  </w:num>
  <w:num w:numId="35" w16cid:durableId="1921986747">
    <w:abstractNumId w:val="21"/>
  </w:num>
  <w:num w:numId="36" w16cid:durableId="1731616720">
    <w:abstractNumId w:val="10"/>
  </w:num>
  <w:num w:numId="37" w16cid:durableId="530921382">
    <w:abstractNumId w:val="0"/>
  </w:num>
  <w:num w:numId="38" w16cid:durableId="138349706">
    <w:abstractNumId w:val="38"/>
  </w:num>
  <w:num w:numId="39" w16cid:durableId="1378822313">
    <w:abstractNumId w:val="26"/>
  </w:num>
  <w:num w:numId="40" w16cid:durableId="17632614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032A7"/>
    <w:rsid w:val="00004F4B"/>
    <w:rsid w:val="0000511F"/>
    <w:rsid w:val="00005CBA"/>
    <w:rsid w:val="0000621F"/>
    <w:rsid w:val="00007205"/>
    <w:rsid w:val="000119C3"/>
    <w:rsid w:val="00011C9D"/>
    <w:rsid w:val="00012CCC"/>
    <w:rsid w:val="0001419A"/>
    <w:rsid w:val="00016557"/>
    <w:rsid w:val="000175AA"/>
    <w:rsid w:val="00017BF3"/>
    <w:rsid w:val="0002006F"/>
    <w:rsid w:val="00020894"/>
    <w:rsid w:val="0002391C"/>
    <w:rsid w:val="00023CF9"/>
    <w:rsid w:val="00023FD1"/>
    <w:rsid w:val="000241AE"/>
    <w:rsid w:val="000245CE"/>
    <w:rsid w:val="00030810"/>
    <w:rsid w:val="000315CF"/>
    <w:rsid w:val="00033E92"/>
    <w:rsid w:val="00034146"/>
    <w:rsid w:val="00037AE4"/>
    <w:rsid w:val="000406C8"/>
    <w:rsid w:val="00040D04"/>
    <w:rsid w:val="0004236A"/>
    <w:rsid w:val="00042470"/>
    <w:rsid w:val="0004250E"/>
    <w:rsid w:val="00044638"/>
    <w:rsid w:val="00045ACB"/>
    <w:rsid w:val="000465F8"/>
    <w:rsid w:val="0004760E"/>
    <w:rsid w:val="00047AAA"/>
    <w:rsid w:val="00050458"/>
    <w:rsid w:val="0005255A"/>
    <w:rsid w:val="00053913"/>
    <w:rsid w:val="00053967"/>
    <w:rsid w:val="000542DA"/>
    <w:rsid w:val="0005452F"/>
    <w:rsid w:val="00054B23"/>
    <w:rsid w:val="00055938"/>
    <w:rsid w:val="00057B93"/>
    <w:rsid w:val="0006206E"/>
    <w:rsid w:val="0006389C"/>
    <w:rsid w:val="000676ED"/>
    <w:rsid w:val="00072918"/>
    <w:rsid w:val="00074310"/>
    <w:rsid w:val="000756E4"/>
    <w:rsid w:val="0007581E"/>
    <w:rsid w:val="0007702C"/>
    <w:rsid w:val="00084456"/>
    <w:rsid w:val="000848FD"/>
    <w:rsid w:val="00085D66"/>
    <w:rsid w:val="0008708F"/>
    <w:rsid w:val="00087E77"/>
    <w:rsid w:val="00093F58"/>
    <w:rsid w:val="00094725"/>
    <w:rsid w:val="00094E85"/>
    <w:rsid w:val="000A1491"/>
    <w:rsid w:val="000A1B1F"/>
    <w:rsid w:val="000A2284"/>
    <w:rsid w:val="000A5211"/>
    <w:rsid w:val="000B16D1"/>
    <w:rsid w:val="000B2B68"/>
    <w:rsid w:val="000B667A"/>
    <w:rsid w:val="000B7729"/>
    <w:rsid w:val="000C64CB"/>
    <w:rsid w:val="000C6648"/>
    <w:rsid w:val="000D02D4"/>
    <w:rsid w:val="000D1790"/>
    <w:rsid w:val="000D30FC"/>
    <w:rsid w:val="000D4ACD"/>
    <w:rsid w:val="000D5EF2"/>
    <w:rsid w:val="000D7564"/>
    <w:rsid w:val="000E145E"/>
    <w:rsid w:val="000E216C"/>
    <w:rsid w:val="000E36EC"/>
    <w:rsid w:val="000E5734"/>
    <w:rsid w:val="000E7172"/>
    <w:rsid w:val="000F1BDF"/>
    <w:rsid w:val="000F2C3C"/>
    <w:rsid w:val="000F30C2"/>
    <w:rsid w:val="000F51DC"/>
    <w:rsid w:val="000F599E"/>
    <w:rsid w:val="000F69B3"/>
    <w:rsid w:val="000F7DFE"/>
    <w:rsid w:val="001003E5"/>
    <w:rsid w:val="001011DA"/>
    <w:rsid w:val="001016AA"/>
    <w:rsid w:val="00104913"/>
    <w:rsid w:val="00105945"/>
    <w:rsid w:val="00105D87"/>
    <w:rsid w:val="00107442"/>
    <w:rsid w:val="00107CA2"/>
    <w:rsid w:val="001122EC"/>
    <w:rsid w:val="001127C3"/>
    <w:rsid w:val="0011283D"/>
    <w:rsid w:val="00112A50"/>
    <w:rsid w:val="001143EB"/>
    <w:rsid w:val="0011539B"/>
    <w:rsid w:val="00116844"/>
    <w:rsid w:val="0011694D"/>
    <w:rsid w:val="00117EEE"/>
    <w:rsid w:val="00120260"/>
    <w:rsid w:val="001240E4"/>
    <w:rsid w:val="0012438C"/>
    <w:rsid w:val="001246EF"/>
    <w:rsid w:val="00124CAC"/>
    <w:rsid w:val="00126CA1"/>
    <w:rsid w:val="001272E3"/>
    <w:rsid w:val="00127717"/>
    <w:rsid w:val="00131C88"/>
    <w:rsid w:val="00131F0E"/>
    <w:rsid w:val="001346E4"/>
    <w:rsid w:val="00135B07"/>
    <w:rsid w:val="001364BF"/>
    <w:rsid w:val="001364CF"/>
    <w:rsid w:val="00136621"/>
    <w:rsid w:val="00137D43"/>
    <w:rsid w:val="001415B2"/>
    <w:rsid w:val="00142F45"/>
    <w:rsid w:val="00143BEE"/>
    <w:rsid w:val="001461E6"/>
    <w:rsid w:val="0014706C"/>
    <w:rsid w:val="0014717B"/>
    <w:rsid w:val="00151768"/>
    <w:rsid w:val="00151C0A"/>
    <w:rsid w:val="00153824"/>
    <w:rsid w:val="00155ABA"/>
    <w:rsid w:val="001567C3"/>
    <w:rsid w:val="00157000"/>
    <w:rsid w:val="00160145"/>
    <w:rsid w:val="0016020A"/>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4F0B"/>
    <w:rsid w:val="001850CC"/>
    <w:rsid w:val="00185F45"/>
    <w:rsid w:val="00186AE9"/>
    <w:rsid w:val="00190AA7"/>
    <w:rsid w:val="00190C43"/>
    <w:rsid w:val="00191817"/>
    <w:rsid w:val="00192C80"/>
    <w:rsid w:val="0019625A"/>
    <w:rsid w:val="00196A73"/>
    <w:rsid w:val="00196E27"/>
    <w:rsid w:val="001977C9"/>
    <w:rsid w:val="00197DA9"/>
    <w:rsid w:val="001A0CCC"/>
    <w:rsid w:val="001A11E4"/>
    <w:rsid w:val="001A289D"/>
    <w:rsid w:val="001A2F7D"/>
    <w:rsid w:val="001A44A9"/>
    <w:rsid w:val="001A5691"/>
    <w:rsid w:val="001A5FE8"/>
    <w:rsid w:val="001A6C4C"/>
    <w:rsid w:val="001B016C"/>
    <w:rsid w:val="001B215D"/>
    <w:rsid w:val="001B25D6"/>
    <w:rsid w:val="001B3640"/>
    <w:rsid w:val="001B518C"/>
    <w:rsid w:val="001B67C5"/>
    <w:rsid w:val="001B7B3D"/>
    <w:rsid w:val="001C0DE7"/>
    <w:rsid w:val="001C0E17"/>
    <w:rsid w:val="001C1B2E"/>
    <w:rsid w:val="001C2DF0"/>
    <w:rsid w:val="001C477A"/>
    <w:rsid w:val="001D0E42"/>
    <w:rsid w:val="001D1F86"/>
    <w:rsid w:val="001D2FC9"/>
    <w:rsid w:val="001D31BE"/>
    <w:rsid w:val="001D32BE"/>
    <w:rsid w:val="001D493E"/>
    <w:rsid w:val="001D5980"/>
    <w:rsid w:val="001D5AC0"/>
    <w:rsid w:val="001D5B94"/>
    <w:rsid w:val="001D7FDD"/>
    <w:rsid w:val="001E1ECB"/>
    <w:rsid w:val="001E326B"/>
    <w:rsid w:val="001E3F03"/>
    <w:rsid w:val="001E64BF"/>
    <w:rsid w:val="001E7195"/>
    <w:rsid w:val="001E7996"/>
    <w:rsid w:val="001E7BF2"/>
    <w:rsid w:val="001E7C7A"/>
    <w:rsid w:val="001F00ED"/>
    <w:rsid w:val="001F1419"/>
    <w:rsid w:val="001F1C58"/>
    <w:rsid w:val="001F2802"/>
    <w:rsid w:val="001F3707"/>
    <w:rsid w:val="001F5DE2"/>
    <w:rsid w:val="001F62F1"/>
    <w:rsid w:val="001F76F3"/>
    <w:rsid w:val="001F7D11"/>
    <w:rsid w:val="00200DF8"/>
    <w:rsid w:val="00203C5A"/>
    <w:rsid w:val="00204F03"/>
    <w:rsid w:val="00207584"/>
    <w:rsid w:val="00207CD1"/>
    <w:rsid w:val="00211C77"/>
    <w:rsid w:val="00213176"/>
    <w:rsid w:val="0021459A"/>
    <w:rsid w:val="00214A91"/>
    <w:rsid w:val="002153C0"/>
    <w:rsid w:val="00215C81"/>
    <w:rsid w:val="00216A1A"/>
    <w:rsid w:val="002170C3"/>
    <w:rsid w:val="00220D2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B1E"/>
    <w:rsid w:val="00250C40"/>
    <w:rsid w:val="00251DCF"/>
    <w:rsid w:val="002529AE"/>
    <w:rsid w:val="00253A73"/>
    <w:rsid w:val="00254D3F"/>
    <w:rsid w:val="0025584B"/>
    <w:rsid w:val="002559C7"/>
    <w:rsid w:val="00255B9A"/>
    <w:rsid w:val="00257DCF"/>
    <w:rsid w:val="0026081D"/>
    <w:rsid w:val="00260A39"/>
    <w:rsid w:val="00260C06"/>
    <w:rsid w:val="002619D8"/>
    <w:rsid w:val="00264ABC"/>
    <w:rsid w:val="00264DCB"/>
    <w:rsid w:val="00266004"/>
    <w:rsid w:val="00266C1B"/>
    <w:rsid w:val="00270EA8"/>
    <w:rsid w:val="00271D01"/>
    <w:rsid w:val="00272081"/>
    <w:rsid w:val="0027318D"/>
    <w:rsid w:val="0027424F"/>
    <w:rsid w:val="00274C59"/>
    <w:rsid w:val="002762ED"/>
    <w:rsid w:val="0028019F"/>
    <w:rsid w:val="00281DA3"/>
    <w:rsid w:val="00283F5C"/>
    <w:rsid w:val="002859F3"/>
    <w:rsid w:val="0028621C"/>
    <w:rsid w:val="00287C61"/>
    <w:rsid w:val="00292007"/>
    <w:rsid w:val="0029201B"/>
    <w:rsid w:val="00295339"/>
    <w:rsid w:val="002953D3"/>
    <w:rsid w:val="00296007"/>
    <w:rsid w:val="00296751"/>
    <w:rsid w:val="00297B0E"/>
    <w:rsid w:val="00297DA3"/>
    <w:rsid w:val="002A0549"/>
    <w:rsid w:val="002A2296"/>
    <w:rsid w:val="002A3B8B"/>
    <w:rsid w:val="002A4346"/>
    <w:rsid w:val="002A4FE0"/>
    <w:rsid w:val="002A631E"/>
    <w:rsid w:val="002A6DD8"/>
    <w:rsid w:val="002B0DDB"/>
    <w:rsid w:val="002B2758"/>
    <w:rsid w:val="002B2934"/>
    <w:rsid w:val="002B4B14"/>
    <w:rsid w:val="002B5C70"/>
    <w:rsid w:val="002B662E"/>
    <w:rsid w:val="002C3130"/>
    <w:rsid w:val="002C3481"/>
    <w:rsid w:val="002C46D5"/>
    <w:rsid w:val="002C4C13"/>
    <w:rsid w:val="002D3F39"/>
    <w:rsid w:val="002D419C"/>
    <w:rsid w:val="002D429E"/>
    <w:rsid w:val="002D5668"/>
    <w:rsid w:val="002D5CCA"/>
    <w:rsid w:val="002D61F2"/>
    <w:rsid w:val="002D64FF"/>
    <w:rsid w:val="002D7BAE"/>
    <w:rsid w:val="002E1017"/>
    <w:rsid w:val="002E5CED"/>
    <w:rsid w:val="002E7323"/>
    <w:rsid w:val="002E78AE"/>
    <w:rsid w:val="002F006F"/>
    <w:rsid w:val="002F08BD"/>
    <w:rsid w:val="002F0ADD"/>
    <w:rsid w:val="002F1A6A"/>
    <w:rsid w:val="002F2564"/>
    <w:rsid w:val="002F3618"/>
    <w:rsid w:val="002F6801"/>
    <w:rsid w:val="00301917"/>
    <w:rsid w:val="00301973"/>
    <w:rsid w:val="00302109"/>
    <w:rsid w:val="00303419"/>
    <w:rsid w:val="00303B38"/>
    <w:rsid w:val="00304350"/>
    <w:rsid w:val="00304D3E"/>
    <w:rsid w:val="00305E28"/>
    <w:rsid w:val="00306013"/>
    <w:rsid w:val="0030649F"/>
    <w:rsid w:val="00307EC8"/>
    <w:rsid w:val="00310778"/>
    <w:rsid w:val="0031130A"/>
    <w:rsid w:val="00311E07"/>
    <w:rsid w:val="00312640"/>
    <w:rsid w:val="0031333B"/>
    <w:rsid w:val="00314F43"/>
    <w:rsid w:val="00315D86"/>
    <w:rsid w:val="00316366"/>
    <w:rsid w:val="0031719E"/>
    <w:rsid w:val="00317843"/>
    <w:rsid w:val="00321A13"/>
    <w:rsid w:val="00321F7D"/>
    <w:rsid w:val="00322AC5"/>
    <w:rsid w:val="00323F86"/>
    <w:rsid w:val="0032453C"/>
    <w:rsid w:val="00324AE8"/>
    <w:rsid w:val="003251B3"/>
    <w:rsid w:val="00325550"/>
    <w:rsid w:val="003256C1"/>
    <w:rsid w:val="00325871"/>
    <w:rsid w:val="00330AB1"/>
    <w:rsid w:val="00331FF3"/>
    <w:rsid w:val="00332F6E"/>
    <w:rsid w:val="00333C5C"/>
    <w:rsid w:val="00334183"/>
    <w:rsid w:val="00335AA1"/>
    <w:rsid w:val="00341FCD"/>
    <w:rsid w:val="00342194"/>
    <w:rsid w:val="003423C4"/>
    <w:rsid w:val="00343DC3"/>
    <w:rsid w:val="003442C0"/>
    <w:rsid w:val="00344327"/>
    <w:rsid w:val="0034447A"/>
    <w:rsid w:val="00345C5C"/>
    <w:rsid w:val="00346013"/>
    <w:rsid w:val="00347179"/>
    <w:rsid w:val="00347296"/>
    <w:rsid w:val="00347EE1"/>
    <w:rsid w:val="00350628"/>
    <w:rsid w:val="00352B7C"/>
    <w:rsid w:val="00354407"/>
    <w:rsid w:val="00354DB2"/>
    <w:rsid w:val="003557A6"/>
    <w:rsid w:val="0035609C"/>
    <w:rsid w:val="00357918"/>
    <w:rsid w:val="00360742"/>
    <w:rsid w:val="00361259"/>
    <w:rsid w:val="003616F9"/>
    <w:rsid w:val="00362F9B"/>
    <w:rsid w:val="00363441"/>
    <w:rsid w:val="00364576"/>
    <w:rsid w:val="0036774E"/>
    <w:rsid w:val="003704CD"/>
    <w:rsid w:val="0037654B"/>
    <w:rsid w:val="003804BA"/>
    <w:rsid w:val="00383A3E"/>
    <w:rsid w:val="0038489B"/>
    <w:rsid w:val="003853CB"/>
    <w:rsid w:val="00385667"/>
    <w:rsid w:val="00386505"/>
    <w:rsid w:val="00387389"/>
    <w:rsid w:val="0038744C"/>
    <w:rsid w:val="00387C85"/>
    <w:rsid w:val="00390CF6"/>
    <w:rsid w:val="00390F91"/>
    <w:rsid w:val="00391E4D"/>
    <w:rsid w:val="003930CB"/>
    <w:rsid w:val="00393DCC"/>
    <w:rsid w:val="00394533"/>
    <w:rsid w:val="003975ED"/>
    <w:rsid w:val="003A188A"/>
    <w:rsid w:val="003A297D"/>
    <w:rsid w:val="003A2C7C"/>
    <w:rsid w:val="003A4FB4"/>
    <w:rsid w:val="003A5349"/>
    <w:rsid w:val="003A59AB"/>
    <w:rsid w:val="003A6269"/>
    <w:rsid w:val="003A775A"/>
    <w:rsid w:val="003B02BF"/>
    <w:rsid w:val="003B057D"/>
    <w:rsid w:val="003B0EB2"/>
    <w:rsid w:val="003B1352"/>
    <w:rsid w:val="003B2160"/>
    <w:rsid w:val="003B2404"/>
    <w:rsid w:val="003B2D19"/>
    <w:rsid w:val="003B3E59"/>
    <w:rsid w:val="003C19CD"/>
    <w:rsid w:val="003C1F7F"/>
    <w:rsid w:val="003C2017"/>
    <w:rsid w:val="003C3104"/>
    <w:rsid w:val="003C6002"/>
    <w:rsid w:val="003C7458"/>
    <w:rsid w:val="003D0515"/>
    <w:rsid w:val="003D131B"/>
    <w:rsid w:val="003D2480"/>
    <w:rsid w:val="003D52A1"/>
    <w:rsid w:val="003D64FB"/>
    <w:rsid w:val="003E11D5"/>
    <w:rsid w:val="003E1634"/>
    <w:rsid w:val="003E1BB4"/>
    <w:rsid w:val="003E2B9B"/>
    <w:rsid w:val="003E3085"/>
    <w:rsid w:val="003E4A83"/>
    <w:rsid w:val="003F0163"/>
    <w:rsid w:val="003F0E69"/>
    <w:rsid w:val="003F2D6B"/>
    <w:rsid w:val="00400F4D"/>
    <w:rsid w:val="004027F2"/>
    <w:rsid w:val="00405047"/>
    <w:rsid w:val="004067F1"/>
    <w:rsid w:val="00412662"/>
    <w:rsid w:val="00412C01"/>
    <w:rsid w:val="00413625"/>
    <w:rsid w:val="004144F8"/>
    <w:rsid w:val="00415C9D"/>
    <w:rsid w:val="00417357"/>
    <w:rsid w:val="0042072F"/>
    <w:rsid w:val="00421905"/>
    <w:rsid w:val="00421FF8"/>
    <w:rsid w:val="004224A0"/>
    <w:rsid w:val="00425310"/>
    <w:rsid w:val="004258F2"/>
    <w:rsid w:val="0042691D"/>
    <w:rsid w:val="00426CB5"/>
    <w:rsid w:val="00427570"/>
    <w:rsid w:val="00430F31"/>
    <w:rsid w:val="004317F6"/>
    <w:rsid w:val="0043242F"/>
    <w:rsid w:val="004340BB"/>
    <w:rsid w:val="00440C12"/>
    <w:rsid w:val="00442DF8"/>
    <w:rsid w:val="00443EF9"/>
    <w:rsid w:val="004442DC"/>
    <w:rsid w:val="00446098"/>
    <w:rsid w:val="0044756F"/>
    <w:rsid w:val="00451A21"/>
    <w:rsid w:val="0045216E"/>
    <w:rsid w:val="004540D0"/>
    <w:rsid w:val="0045679B"/>
    <w:rsid w:val="0045727E"/>
    <w:rsid w:val="004608FD"/>
    <w:rsid w:val="00461466"/>
    <w:rsid w:val="00461CFB"/>
    <w:rsid w:val="004639DE"/>
    <w:rsid w:val="00464234"/>
    <w:rsid w:val="00464AE9"/>
    <w:rsid w:val="00464CCA"/>
    <w:rsid w:val="00465072"/>
    <w:rsid w:val="00466527"/>
    <w:rsid w:val="00466BE9"/>
    <w:rsid w:val="00473852"/>
    <w:rsid w:val="00473AF6"/>
    <w:rsid w:val="00474B3D"/>
    <w:rsid w:val="00474F86"/>
    <w:rsid w:val="00475246"/>
    <w:rsid w:val="00477EE4"/>
    <w:rsid w:val="00480EEB"/>
    <w:rsid w:val="00487DBF"/>
    <w:rsid w:val="00490ECA"/>
    <w:rsid w:val="00492145"/>
    <w:rsid w:val="00492ABF"/>
    <w:rsid w:val="00496F2F"/>
    <w:rsid w:val="00497215"/>
    <w:rsid w:val="004A0EDB"/>
    <w:rsid w:val="004A2811"/>
    <w:rsid w:val="004A3710"/>
    <w:rsid w:val="004A432E"/>
    <w:rsid w:val="004A4CA1"/>
    <w:rsid w:val="004A5215"/>
    <w:rsid w:val="004A5402"/>
    <w:rsid w:val="004A5DF8"/>
    <w:rsid w:val="004A66DF"/>
    <w:rsid w:val="004B34AA"/>
    <w:rsid w:val="004B3E86"/>
    <w:rsid w:val="004B4520"/>
    <w:rsid w:val="004B5CAE"/>
    <w:rsid w:val="004C0B2A"/>
    <w:rsid w:val="004C1565"/>
    <w:rsid w:val="004C1FEE"/>
    <w:rsid w:val="004C355A"/>
    <w:rsid w:val="004C3D2D"/>
    <w:rsid w:val="004C69C0"/>
    <w:rsid w:val="004D0D08"/>
    <w:rsid w:val="004D134F"/>
    <w:rsid w:val="004D176C"/>
    <w:rsid w:val="004D1A0C"/>
    <w:rsid w:val="004D3625"/>
    <w:rsid w:val="004D42DE"/>
    <w:rsid w:val="004D4E06"/>
    <w:rsid w:val="004D56DA"/>
    <w:rsid w:val="004D5B55"/>
    <w:rsid w:val="004D613C"/>
    <w:rsid w:val="004D6CF9"/>
    <w:rsid w:val="004E049D"/>
    <w:rsid w:val="004E076A"/>
    <w:rsid w:val="004E08E1"/>
    <w:rsid w:val="004E0E3C"/>
    <w:rsid w:val="004E1290"/>
    <w:rsid w:val="004E48E0"/>
    <w:rsid w:val="004E58E9"/>
    <w:rsid w:val="004E5D11"/>
    <w:rsid w:val="004E6297"/>
    <w:rsid w:val="004F300C"/>
    <w:rsid w:val="004F3B96"/>
    <w:rsid w:val="004F4178"/>
    <w:rsid w:val="004F4294"/>
    <w:rsid w:val="004F4A3D"/>
    <w:rsid w:val="004F5059"/>
    <w:rsid w:val="004F60B3"/>
    <w:rsid w:val="004F675D"/>
    <w:rsid w:val="004F6E27"/>
    <w:rsid w:val="0050115D"/>
    <w:rsid w:val="00502002"/>
    <w:rsid w:val="0050390F"/>
    <w:rsid w:val="005057DF"/>
    <w:rsid w:val="00506540"/>
    <w:rsid w:val="005109AA"/>
    <w:rsid w:val="00511C7C"/>
    <w:rsid w:val="0051203F"/>
    <w:rsid w:val="00512260"/>
    <w:rsid w:val="005125C6"/>
    <w:rsid w:val="00512F76"/>
    <w:rsid w:val="005140D7"/>
    <w:rsid w:val="00514C21"/>
    <w:rsid w:val="005170FC"/>
    <w:rsid w:val="0051776F"/>
    <w:rsid w:val="005207B0"/>
    <w:rsid w:val="00521AA3"/>
    <w:rsid w:val="00521DB7"/>
    <w:rsid w:val="005225DD"/>
    <w:rsid w:val="00522939"/>
    <w:rsid w:val="00523767"/>
    <w:rsid w:val="00523919"/>
    <w:rsid w:val="0053100D"/>
    <w:rsid w:val="0053112B"/>
    <w:rsid w:val="005311E4"/>
    <w:rsid w:val="00532585"/>
    <w:rsid w:val="00532B84"/>
    <w:rsid w:val="005336FB"/>
    <w:rsid w:val="00533ED8"/>
    <w:rsid w:val="00534B60"/>
    <w:rsid w:val="00535DDE"/>
    <w:rsid w:val="00537C16"/>
    <w:rsid w:val="00537FA6"/>
    <w:rsid w:val="00542436"/>
    <w:rsid w:val="0054259E"/>
    <w:rsid w:val="00544E3C"/>
    <w:rsid w:val="00545606"/>
    <w:rsid w:val="00547F9E"/>
    <w:rsid w:val="00550699"/>
    <w:rsid w:val="005524A7"/>
    <w:rsid w:val="00552510"/>
    <w:rsid w:val="00552D11"/>
    <w:rsid w:val="0055451C"/>
    <w:rsid w:val="00554EE3"/>
    <w:rsid w:val="00555CB8"/>
    <w:rsid w:val="00555E71"/>
    <w:rsid w:val="00556A12"/>
    <w:rsid w:val="00556FC2"/>
    <w:rsid w:val="0055716C"/>
    <w:rsid w:val="00560E4F"/>
    <w:rsid w:val="00561FF6"/>
    <w:rsid w:val="005626E0"/>
    <w:rsid w:val="00562A1E"/>
    <w:rsid w:val="005631A5"/>
    <w:rsid w:val="00563AB9"/>
    <w:rsid w:val="0056468E"/>
    <w:rsid w:val="00565533"/>
    <w:rsid w:val="0056730B"/>
    <w:rsid w:val="00570566"/>
    <w:rsid w:val="00570C4E"/>
    <w:rsid w:val="00571D84"/>
    <w:rsid w:val="00571E47"/>
    <w:rsid w:val="00574C0F"/>
    <w:rsid w:val="00577B08"/>
    <w:rsid w:val="00581926"/>
    <w:rsid w:val="00582039"/>
    <w:rsid w:val="00582C4F"/>
    <w:rsid w:val="005843F3"/>
    <w:rsid w:val="00586138"/>
    <w:rsid w:val="00587B47"/>
    <w:rsid w:val="00587F5A"/>
    <w:rsid w:val="005916E8"/>
    <w:rsid w:val="005924AC"/>
    <w:rsid w:val="0059425F"/>
    <w:rsid w:val="005943C6"/>
    <w:rsid w:val="005956BB"/>
    <w:rsid w:val="00595A88"/>
    <w:rsid w:val="00596BAA"/>
    <w:rsid w:val="00597281"/>
    <w:rsid w:val="005A1440"/>
    <w:rsid w:val="005A2ACF"/>
    <w:rsid w:val="005A3AFA"/>
    <w:rsid w:val="005A4BC2"/>
    <w:rsid w:val="005A51CB"/>
    <w:rsid w:val="005A5961"/>
    <w:rsid w:val="005A6ABF"/>
    <w:rsid w:val="005B059B"/>
    <w:rsid w:val="005B4878"/>
    <w:rsid w:val="005B5B3B"/>
    <w:rsid w:val="005B6D0A"/>
    <w:rsid w:val="005B7A0F"/>
    <w:rsid w:val="005C1544"/>
    <w:rsid w:val="005C44AF"/>
    <w:rsid w:val="005C6BA2"/>
    <w:rsid w:val="005C6F9C"/>
    <w:rsid w:val="005D1300"/>
    <w:rsid w:val="005D16C6"/>
    <w:rsid w:val="005D5857"/>
    <w:rsid w:val="005D608A"/>
    <w:rsid w:val="005D653B"/>
    <w:rsid w:val="005D68D3"/>
    <w:rsid w:val="005E0756"/>
    <w:rsid w:val="005E1785"/>
    <w:rsid w:val="005E22AB"/>
    <w:rsid w:val="005E3A20"/>
    <w:rsid w:val="005E5AF6"/>
    <w:rsid w:val="005E6D4E"/>
    <w:rsid w:val="005E7839"/>
    <w:rsid w:val="005F2FE3"/>
    <w:rsid w:val="005F4BD5"/>
    <w:rsid w:val="005F504B"/>
    <w:rsid w:val="005F5930"/>
    <w:rsid w:val="005F59C0"/>
    <w:rsid w:val="00600599"/>
    <w:rsid w:val="00604336"/>
    <w:rsid w:val="00605152"/>
    <w:rsid w:val="006055FE"/>
    <w:rsid w:val="00607657"/>
    <w:rsid w:val="00610F79"/>
    <w:rsid w:val="0061217B"/>
    <w:rsid w:val="00614206"/>
    <w:rsid w:val="006158B2"/>
    <w:rsid w:val="006207B6"/>
    <w:rsid w:val="006214E1"/>
    <w:rsid w:val="00622A11"/>
    <w:rsid w:val="006235AF"/>
    <w:rsid w:val="006241C9"/>
    <w:rsid w:val="006261CF"/>
    <w:rsid w:val="00631238"/>
    <w:rsid w:val="00631D8C"/>
    <w:rsid w:val="00634998"/>
    <w:rsid w:val="00635268"/>
    <w:rsid w:val="00636293"/>
    <w:rsid w:val="00643B4C"/>
    <w:rsid w:val="00643BEC"/>
    <w:rsid w:val="00644CED"/>
    <w:rsid w:val="00645252"/>
    <w:rsid w:val="00645EDC"/>
    <w:rsid w:val="00646D21"/>
    <w:rsid w:val="00647056"/>
    <w:rsid w:val="00651134"/>
    <w:rsid w:val="00652447"/>
    <w:rsid w:val="0065350A"/>
    <w:rsid w:val="00654E7F"/>
    <w:rsid w:val="00655D96"/>
    <w:rsid w:val="00656648"/>
    <w:rsid w:val="00656835"/>
    <w:rsid w:val="006571E7"/>
    <w:rsid w:val="006572BE"/>
    <w:rsid w:val="00657441"/>
    <w:rsid w:val="006620A2"/>
    <w:rsid w:val="006627C4"/>
    <w:rsid w:val="00663992"/>
    <w:rsid w:val="00665E55"/>
    <w:rsid w:val="006661C7"/>
    <w:rsid w:val="0066682B"/>
    <w:rsid w:val="00667051"/>
    <w:rsid w:val="0066772A"/>
    <w:rsid w:val="00670168"/>
    <w:rsid w:val="006706A4"/>
    <w:rsid w:val="00672D00"/>
    <w:rsid w:val="006749CB"/>
    <w:rsid w:val="00675208"/>
    <w:rsid w:val="00675CF5"/>
    <w:rsid w:val="006774CB"/>
    <w:rsid w:val="006804CB"/>
    <w:rsid w:val="00680BED"/>
    <w:rsid w:val="00680DEB"/>
    <w:rsid w:val="0068129C"/>
    <w:rsid w:val="00682802"/>
    <w:rsid w:val="00682CD4"/>
    <w:rsid w:val="00684EAF"/>
    <w:rsid w:val="00686950"/>
    <w:rsid w:val="00686A29"/>
    <w:rsid w:val="00686D02"/>
    <w:rsid w:val="00690DB7"/>
    <w:rsid w:val="00691C78"/>
    <w:rsid w:val="00693B3F"/>
    <w:rsid w:val="00695CE5"/>
    <w:rsid w:val="00697D7D"/>
    <w:rsid w:val="006A0A42"/>
    <w:rsid w:val="006A1D4D"/>
    <w:rsid w:val="006A28DA"/>
    <w:rsid w:val="006A3B2D"/>
    <w:rsid w:val="006A6DFF"/>
    <w:rsid w:val="006A6FFB"/>
    <w:rsid w:val="006A7B6B"/>
    <w:rsid w:val="006B03A8"/>
    <w:rsid w:val="006B4E5D"/>
    <w:rsid w:val="006B72C1"/>
    <w:rsid w:val="006B781B"/>
    <w:rsid w:val="006C10E2"/>
    <w:rsid w:val="006C2140"/>
    <w:rsid w:val="006C5AFE"/>
    <w:rsid w:val="006C6716"/>
    <w:rsid w:val="006C69F6"/>
    <w:rsid w:val="006C6E9E"/>
    <w:rsid w:val="006D2966"/>
    <w:rsid w:val="006D3D74"/>
    <w:rsid w:val="006D46CA"/>
    <w:rsid w:val="006D4A7B"/>
    <w:rsid w:val="006E0A20"/>
    <w:rsid w:val="006E0D75"/>
    <w:rsid w:val="006E1D64"/>
    <w:rsid w:val="006E2F12"/>
    <w:rsid w:val="006E3F3D"/>
    <w:rsid w:val="006E52F0"/>
    <w:rsid w:val="006E57E6"/>
    <w:rsid w:val="006E5C62"/>
    <w:rsid w:val="006E6BA3"/>
    <w:rsid w:val="006E75A7"/>
    <w:rsid w:val="006F2A43"/>
    <w:rsid w:val="006F37D4"/>
    <w:rsid w:val="006F689C"/>
    <w:rsid w:val="006F68FC"/>
    <w:rsid w:val="006F69BF"/>
    <w:rsid w:val="007012E5"/>
    <w:rsid w:val="007020B9"/>
    <w:rsid w:val="007029A6"/>
    <w:rsid w:val="00705B14"/>
    <w:rsid w:val="0070733F"/>
    <w:rsid w:val="0071406A"/>
    <w:rsid w:val="00714491"/>
    <w:rsid w:val="00717649"/>
    <w:rsid w:val="00717F06"/>
    <w:rsid w:val="00722E52"/>
    <w:rsid w:val="007244F8"/>
    <w:rsid w:val="0072722F"/>
    <w:rsid w:val="0072754F"/>
    <w:rsid w:val="00732301"/>
    <w:rsid w:val="007345FC"/>
    <w:rsid w:val="00734BF7"/>
    <w:rsid w:val="007355AE"/>
    <w:rsid w:val="0073564E"/>
    <w:rsid w:val="00736127"/>
    <w:rsid w:val="00736667"/>
    <w:rsid w:val="00737FEB"/>
    <w:rsid w:val="00740E8F"/>
    <w:rsid w:val="007413BD"/>
    <w:rsid w:val="0074184A"/>
    <w:rsid w:val="00742BB3"/>
    <w:rsid w:val="00743D80"/>
    <w:rsid w:val="0074577D"/>
    <w:rsid w:val="00745845"/>
    <w:rsid w:val="00745A7E"/>
    <w:rsid w:val="007460D9"/>
    <w:rsid w:val="00747353"/>
    <w:rsid w:val="00747B31"/>
    <w:rsid w:val="00753AD1"/>
    <w:rsid w:val="00753F4B"/>
    <w:rsid w:val="00754108"/>
    <w:rsid w:val="00755A30"/>
    <w:rsid w:val="00755B00"/>
    <w:rsid w:val="007560F6"/>
    <w:rsid w:val="007562A4"/>
    <w:rsid w:val="0076529A"/>
    <w:rsid w:val="007715C4"/>
    <w:rsid w:val="00771FD7"/>
    <w:rsid w:val="007724F3"/>
    <w:rsid w:val="00774D2C"/>
    <w:rsid w:val="007757B3"/>
    <w:rsid w:val="007760C9"/>
    <w:rsid w:val="00776394"/>
    <w:rsid w:val="0078019E"/>
    <w:rsid w:val="007801F6"/>
    <w:rsid w:val="00783052"/>
    <w:rsid w:val="00785271"/>
    <w:rsid w:val="0078529B"/>
    <w:rsid w:val="007853A8"/>
    <w:rsid w:val="007876FB"/>
    <w:rsid w:val="00787929"/>
    <w:rsid w:val="00791F30"/>
    <w:rsid w:val="00795033"/>
    <w:rsid w:val="00795086"/>
    <w:rsid w:val="00795597"/>
    <w:rsid w:val="00796871"/>
    <w:rsid w:val="007A0E68"/>
    <w:rsid w:val="007A14E5"/>
    <w:rsid w:val="007A212A"/>
    <w:rsid w:val="007A3592"/>
    <w:rsid w:val="007A45F5"/>
    <w:rsid w:val="007A5B18"/>
    <w:rsid w:val="007A6AE5"/>
    <w:rsid w:val="007B2440"/>
    <w:rsid w:val="007B2A4C"/>
    <w:rsid w:val="007B35F9"/>
    <w:rsid w:val="007B3FA5"/>
    <w:rsid w:val="007B59BB"/>
    <w:rsid w:val="007B7464"/>
    <w:rsid w:val="007C0958"/>
    <w:rsid w:val="007C27A7"/>
    <w:rsid w:val="007C3106"/>
    <w:rsid w:val="007D0638"/>
    <w:rsid w:val="007D1430"/>
    <w:rsid w:val="007D19D3"/>
    <w:rsid w:val="007D4136"/>
    <w:rsid w:val="007D4C0F"/>
    <w:rsid w:val="007D4D39"/>
    <w:rsid w:val="007D5DDB"/>
    <w:rsid w:val="007E1416"/>
    <w:rsid w:val="007E2610"/>
    <w:rsid w:val="007E279D"/>
    <w:rsid w:val="007E3233"/>
    <w:rsid w:val="007E5EE3"/>
    <w:rsid w:val="007E7560"/>
    <w:rsid w:val="007F0CED"/>
    <w:rsid w:val="007F2E79"/>
    <w:rsid w:val="007F37D2"/>
    <w:rsid w:val="007F400A"/>
    <w:rsid w:val="007F6418"/>
    <w:rsid w:val="007F6C8E"/>
    <w:rsid w:val="007F754C"/>
    <w:rsid w:val="00801316"/>
    <w:rsid w:val="00801F5D"/>
    <w:rsid w:val="008041A9"/>
    <w:rsid w:val="0080423C"/>
    <w:rsid w:val="0080577D"/>
    <w:rsid w:val="008073FE"/>
    <w:rsid w:val="00807C79"/>
    <w:rsid w:val="00814999"/>
    <w:rsid w:val="008216F0"/>
    <w:rsid w:val="00824556"/>
    <w:rsid w:val="00825C74"/>
    <w:rsid w:val="00827C35"/>
    <w:rsid w:val="0083053D"/>
    <w:rsid w:val="00831032"/>
    <w:rsid w:val="00831D69"/>
    <w:rsid w:val="0083569A"/>
    <w:rsid w:val="0083572C"/>
    <w:rsid w:val="00836031"/>
    <w:rsid w:val="0083674C"/>
    <w:rsid w:val="00836B01"/>
    <w:rsid w:val="00840326"/>
    <w:rsid w:val="0084078C"/>
    <w:rsid w:val="00840CBB"/>
    <w:rsid w:val="00840FDC"/>
    <w:rsid w:val="008420C2"/>
    <w:rsid w:val="00844E29"/>
    <w:rsid w:val="00845657"/>
    <w:rsid w:val="00846E4B"/>
    <w:rsid w:val="0084775B"/>
    <w:rsid w:val="00850E12"/>
    <w:rsid w:val="00852CEB"/>
    <w:rsid w:val="00853C69"/>
    <w:rsid w:val="0085477D"/>
    <w:rsid w:val="008558A2"/>
    <w:rsid w:val="00856FDB"/>
    <w:rsid w:val="00857ADB"/>
    <w:rsid w:val="00860C63"/>
    <w:rsid w:val="0086404C"/>
    <w:rsid w:val="00864F29"/>
    <w:rsid w:val="008663D7"/>
    <w:rsid w:val="00870BC7"/>
    <w:rsid w:val="00870C48"/>
    <w:rsid w:val="00871A4F"/>
    <w:rsid w:val="00872395"/>
    <w:rsid w:val="00873164"/>
    <w:rsid w:val="0087417F"/>
    <w:rsid w:val="008751F4"/>
    <w:rsid w:val="00876A11"/>
    <w:rsid w:val="00876ACA"/>
    <w:rsid w:val="00877E74"/>
    <w:rsid w:val="00880FAB"/>
    <w:rsid w:val="00881401"/>
    <w:rsid w:val="0088250C"/>
    <w:rsid w:val="008826F9"/>
    <w:rsid w:val="008835FE"/>
    <w:rsid w:val="00883719"/>
    <w:rsid w:val="00883B07"/>
    <w:rsid w:val="00884BD3"/>
    <w:rsid w:val="00892A3A"/>
    <w:rsid w:val="00892B1A"/>
    <w:rsid w:val="00892C0B"/>
    <w:rsid w:val="008A424B"/>
    <w:rsid w:val="008A5F4A"/>
    <w:rsid w:val="008A65F3"/>
    <w:rsid w:val="008B1843"/>
    <w:rsid w:val="008B453F"/>
    <w:rsid w:val="008C0129"/>
    <w:rsid w:val="008C04B8"/>
    <w:rsid w:val="008C1D05"/>
    <w:rsid w:val="008C1F20"/>
    <w:rsid w:val="008C2C40"/>
    <w:rsid w:val="008C4E88"/>
    <w:rsid w:val="008C5FF0"/>
    <w:rsid w:val="008C69EC"/>
    <w:rsid w:val="008C6D56"/>
    <w:rsid w:val="008C7E65"/>
    <w:rsid w:val="008D0B9E"/>
    <w:rsid w:val="008D1485"/>
    <w:rsid w:val="008D17BE"/>
    <w:rsid w:val="008D192A"/>
    <w:rsid w:val="008D757D"/>
    <w:rsid w:val="008E030E"/>
    <w:rsid w:val="008E273F"/>
    <w:rsid w:val="008E3E62"/>
    <w:rsid w:val="008E665C"/>
    <w:rsid w:val="008E6C96"/>
    <w:rsid w:val="008E7B32"/>
    <w:rsid w:val="008E7E7A"/>
    <w:rsid w:val="008F00DD"/>
    <w:rsid w:val="008F0144"/>
    <w:rsid w:val="008F0957"/>
    <w:rsid w:val="008F0B61"/>
    <w:rsid w:val="008F2CAC"/>
    <w:rsid w:val="008F387C"/>
    <w:rsid w:val="008F50AA"/>
    <w:rsid w:val="009004F7"/>
    <w:rsid w:val="009005F9"/>
    <w:rsid w:val="00900A01"/>
    <w:rsid w:val="00900FE2"/>
    <w:rsid w:val="00903C85"/>
    <w:rsid w:val="00904CA0"/>
    <w:rsid w:val="00904E59"/>
    <w:rsid w:val="009053BD"/>
    <w:rsid w:val="0090583A"/>
    <w:rsid w:val="009077A2"/>
    <w:rsid w:val="009119C8"/>
    <w:rsid w:val="00912504"/>
    <w:rsid w:val="009152C1"/>
    <w:rsid w:val="00916770"/>
    <w:rsid w:val="00916B84"/>
    <w:rsid w:val="00920490"/>
    <w:rsid w:val="0092081D"/>
    <w:rsid w:val="00922AC0"/>
    <w:rsid w:val="00923CC5"/>
    <w:rsid w:val="00923DE4"/>
    <w:rsid w:val="00926601"/>
    <w:rsid w:val="0092701F"/>
    <w:rsid w:val="00927A8E"/>
    <w:rsid w:val="00930328"/>
    <w:rsid w:val="00931101"/>
    <w:rsid w:val="009317E5"/>
    <w:rsid w:val="0093250C"/>
    <w:rsid w:val="00932BF0"/>
    <w:rsid w:val="00932EB7"/>
    <w:rsid w:val="0093394F"/>
    <w:rsid w:val="0093514C"/>
    <w:rsid w:val="009359D2"/>
    <w:rsid w:val="00935F53"/>
    <w:rsid w:val="009376AC"/>
    <w:rsid w:val="009410F1"/>
    <w:rsid w:val="009417E4"/>
    <w:rsid w:val="0094448E"/>
    <w:rsid w:val="00945E16"/>
    <w:rsid w:val="00946199"/>
    <w:rsid w:val="00946490"/>
    <w:rsid w:val="00946A22"/>
    <w:rsid w:val="00947EB8"/>
    <w:rsid w:val="009512A6"/>
    <w:rsid w:val="00952E91"/>
    <w:rsid w:val="00953289"/>
    <w:rsid w:val="00953B4A"/>
    <w:rsid w:val="009552DF"/>
    <w:rsid w:val="00955363"/>
    <w:rsid w:val="0095598D"/>
    <w:rsid w:val="0095782F"/>
    <w:rsid w:val="00957EB9"/>
    <w:rsid w:val="00957FF3"/>
    <w:rsid w:val="00960EE8"/>
    <w:rsid w:val="009610F2"/>
    <w:rsid w:val="00963420"/>
    <w:rsid w:val="00963529"/>
    <w:rsid w:val="00963B6C"/>
    <w:rsid w:val="00963EC9"/>
    <w:rsid w:val="00964012"/>
    <w:rsid w:val="00967E04"/>
    <w:rsid w:val="00970A87"/>
    <w:rsid w:val="00971516"/>
    <w:rsid w:val="00971CE6"/>
    <w:rsid w:val="009763C1"/>
    <w:rsid w:val="00981B56"/>
    <w:rsid w:val="00981BDA"/>
    <w:rsid w:val="00982C04"/>
    <w:rsid w:val="00982CB4"/>
    <w:rsid w:val="00985DAF"/>
    <w:rsid w:val="00986486"/>
    <w:rsid w:val="009864CE"/>
    <w:rsid w:val="00987630"/>
    <w:rsid w:val="0098780A"/>
    <w:rsid w:val="00990950"/>
    <w:rsid w:val="00991370"/>
    <w:rsid w:val="009925F9"/>
    <w:rsid w:val="00993C0E"/>
    <w:rsid w:val="00996112"/>
    <w:rsid w:val="009A1280"/>
    <w:rsid w:val="009A13B4"/>
    <w:rsid w:val="009A3AB6"/>
    <w:rsid w:val="009A4282"/>
    <w:rsid w:val="009A541A"/>
    <w:rsid w:val="009A549B"/>
    <w:rsid w:val="009A73F8"/>
    <w:rsid w:val="009B05A6"/>
    <w:rsid w:val="009B0D1F"/>
    <w:rsid w:val="009B27BA"/>
    <w:rsid w:val="009B326C"/>
    <w:rsid w:val="009B4704"/>
    <w:rsid w:val="009B483E"/>
    <w:rsid w:val="009B4F1F"/>
    <w:rsid w:val="009B52CC"/>
    <w:rsid w:val="009B5B08"/>
    <w:rsid w:val="009B5BE7"/>
    <w:rsid w:val="009B6429"/>
    <w:rsid w:val="009B7D09"/>
    <w:rsid w:val="009C1D81"/>
    <w:rsid w:val="009C2A1A"/>
    <w:rsid w:val="009C3AC8"/>
    <w:rsid w:val="009C5CC9"/>
    <w:rsid w:val="009C5CE4"/>
    <w:rsid w:val="009D0113"/>
    <w:rsid w:val="009D048F"/>
    <w:rsid w:val="009D09B8"/>
    <w:rsid w:val="009D0FA5"/>
    <w:rsid w:val="009D2860"/>
    <w:rsid w:val="009D43B5"/>
    <w:rsid w:val="009D46EA"/>
    <w:rsid w:val="009D48B4"/>
    <w:rsid w:val="009D5449"/>
    <w:rsid w:val="009D61C6"/>
    <w:rsid w:val="009D71AB"/>
    <w:rsid w:val="009D764A"/>
    <w:rsid w:val="009E0B1C"/>
    <w:rsid w:val="009E1FD7"/>
    <w:rsid w:val="009E247D"/>
    <w:rsid w:val="009E28B9"/>
    <w:rsid w:val="009E2B1D"/>
    <w:rsid w:val="009E30A2"/>
    <w:rsid w:val="009E3615"/>
    <w:rsid w:val="009E50C6"/>
    <w:rsid w:val="009E676C"/>
    <w:rsid w:val="009E68CA"/>
    <w:rsid w:val="009F1F88"/>
    <w:rsid w:val="009F29E7"/>
    <w:rsid w:val="009F7953"/>
    <w:rsid w:val="00A02997"/>
    <w:rsid w:val="00A04EB8"/>
    <w:rsid w:val="00A0514F"/>
    <w:rsid w:val="00A07881"/>
    <w:rsid w:val="00A10D05"/>
    <w:rsid w:val="00A10F15"/>
    <w:rsid w:val="00A119E6"/>
    <w:rsid w:val="00A12E8D"/>
    <w:rsid w:val="00A14AFC"/>
    <w:rsid w:val="00A167F0"/>
    <w:rsid w:val="00A222BB"/>
    <w:rsid w:val="00A23E65"/>
    <w:rsid w:val="00A25A4D"/>
    <w:rsid w:val="00A25B4A"/>
    <w:rsid w:val="00A26452"/>
    <w:rsid w:val="00A26D80"/>
    <w:rsid w:val="00A26EAE"/>
    <w:rsid w:val="00A30BF9"/>
    <w:rsid w:val="00A3166E"/>
    <w:rsid w:val="00A31A0B"/>
    <w:rsid w:val="00A33E98"/>
    <w:rsid w:val="00A3431E"/>
    <w:rsid w:val="00A34C26"/>
    <w:rsid w:val="00A3654D"/>
    <w:rsid w:val="00A36F5B"/>
    <w:rsid w:val="00A36F93"/>
    <w:rsid w:val="00A37817"/>
    <w:rsid w:val="00A37E1A"/>
    <w:rsid w:val="00A44DCE"/>
    <w:rsid w:val="00A4616A"/>
    <w:rsid w:val="00A47C48"/>
    <w:rsid w:val="00A5036B"/>
    <w:rsid w:val="00A50953"/>
    <w:rsid w:val="00A50EFF"/>
    <w:rsid w:val="00A533F2"/>
    <w:rsid w:val="00A55472"/>
    <w:rsid w:val="00A5611E"/>
    <w:rsid w:val="00A601CE"/>
    <w:rsid w:val="00A603D6"/>
    <w:rsid w:val="00A64594"/>
    <w:rsid w:val="00A64C0D"/>
    <w:rsid w:val="00A64EC0"/>
    <w:rsid w:val="00A65000"/>
    <w:rsid w:val="00A66574"/>
    <w:rsid w:val="00A66855"/>
    <w:rsid w:val="00A7012A"/>
    <w:rsid w:val="00A70194"/>
    <w:rsid w:val="00A73432"/>
    <w:rsid w:val="00A73BB8"/>
    <w:rsid w:val="00A8044B"/>
    <w:rsid w:val="00A80595"/>
    <w:rsid w:val="00A83231"/>
    <w:rsid w:val="00A83694"/>
    <w:rsid w:val="00A85206"/>
    <w:rsid w:val="00A855B9"/>
    <w:rsid w:val="00A8594D"/>
    <w:rsid w:val="00A9196F"/>
    <w:rsid w:val="00A9204E"/>
    <w:rsid w:val="00A9213D"/>
    <w:rsid w:val="00A92CD8"/>
    <w:rsid w:val="00A93668"/>
    <w:rsid w:val="00A945FB"/>
    <w:rsid w:val="00A959A2"/>
    <w:rsid w:val="00AA15D1"/>
    <w:rsid w:val="00AA38EC"/>
    <w:rsid w:val="00AB0436"/>
    <w:rsid w:val="00AB0E26"/>
    <w:rsid w:val="00AB3C7B"/>
    <w:rsid w:val="00AB489C"/>
    <w:rsid w:val="00AB789C"/>
    <w:rsid w:val="00AC2DFB"/>
    <w:rsid w:val="00AC3D9A"/>
    <w:rsid w:val="00AC3DBC"/>
    <w:rsid w:val="00AC40E8"/>
    <w:rsid w:val="00AC762B"/>
    <w:rsid w:val="00AD06DE"/>
    <w:rsid w:val="00AD0C28"/>
    <w:rsid w:val="00AD1AC8"/>
    <w:rsid w:val="00AD22ED"/>
    <w:rsid w:val="00AD2A67"/>
    <w:rsid w:val="00AD2D96"/>
    <w:rsid w:val="00AD300E"/>
    <w:rsid w:val="00AD670B"/>
    <w:rsid w:val="00AD7B39"/>
    <w:rsid w:val="00AE0AC6"/>
    <w:rsid w:val="00AE31BD"/>
    <w:rsid w:val="00AE345D"/>
    <w:rsid w:val="00AE4C28"/>
    <w:rsid w:val="00AE5212"/>
    <w:rsid w:val="00AE5220"/>
    <w:rsid w:val="00AE5ABB"/>
    <w:rsid w:val="00AE6978"/>
    <w:rsid w:val="00AF1174"/>
    <w:rsid w:val="00AF27EE"/>
    <w:rsid w:val="00AF4882"/>
    <w:rsid w:val="00AF6BB1"/>
    <w:rsid w:val="00B0044F"/>
    <w:rsid w:val="00B0419B"/>
    <w:rsid w:val="00B05F6A"/>
    <w:rsid w:val="00B060A3"/>
    <w:rsid w:val="00B0667E"/>
    <w:rsid w:val="00B067B3"/>
    <w:rsid w:val="00B07061"/>
    <w:rsid w:val="00B10363"/>
    <w:rsid w:val="00B11068"/>
    <w:rsid w:val="00B120E9"/>
    <w:rsid w:val="00B12E7B"/>
    <w:rsid w:val="00B12EBF"/>
    <w:rsid w:val="00B13362"/>
    <w:rsid w:val="00B13EDC"/>
    <w:rsid w:val="00B14422"/>
    <w:rsid w:val="00B160C6"/>
    <w:rsid w:val="00B165A9"/>
    <w:rsid w:val="00B16CD5"/>
    <w:rsid w:val="00B171D1"/>
    <w:rsid w:val="00B2369F"/>
    <w:rsid w:val="00B24335"/>
    <w:rsid w:val="00B30AF9"/>
    <w:rsid w:val="00B30BC0"/>
    <w:rsid w:val="00B31328"/>
    <w:rsid w:val="00B33970"/>
    <w:rsid w:val="00B33F73"/>
    <w:rsid w:val="00B34642"/>
    <w:rsid w:val="00B35B3B"/>
    <w:rsid w:val="00B35BE6"/>
    <w:rsid w:val="00B35D1E"/>
    <w:rsid w:val="00B35D5E"/>
    <w:rsid w:val="00B36384"/>
    <w:rsid w:val="00B37D3C"/>
    <w:rsid w:val="00B41CA4"/>
    <w:rsid w:val="00B43AE7"/>
    <w:rsid w:val="00B44B84"/>
    <w:rsid w:val="00B52D9C"/>
    <w:rsid w:val="00B53CC1"/>
    <w:rsid w:val="00B55060"/>
    <w:rsid w:val="00B55A89"/>
    <w:rsid w:val="00B55BAE"/>
    <w:rsid w:val="00B56660"/>
    <w:rsid w:val="00B6001B"/>
    <w:rsid w:val="00B60708"/>
    <w:rsid w:val="00B609A9"/>
    <w:rsid w:val="00B60FB1"/>
    <w:rsid w:val="00B6110B"/>
    <w:rsid w:val="00B624D0"/>
    <w:rsid w:val="00B62F68"/>
    <w:rsid w:val="00B63D31"/>
    <w:rsid w:val="00B65236"/>
    <w:rsid w:val="00B66AC7"/>
    <w:rsid w:val="00B726D5"/>
    <w:rsid w:val="00B7356B"/>
    <w:rsid w:val="00B73D7F"/>
    <w:rsid w:val="00B74520"/>
    <w:rsid w:val="00B74AB1"/>
    <w:rsid w:val="00B75CBB"/>
    <w:rsid w:val="00B76776"/>
    <w:rsid w:val="00B80C54"/>
    <w:rsid w:val="00B822C7"/>
    <w:rsid w:val="00B937FF"/>
    <w:rsid w:val="00B93F43"/>
    <w:rsid w:val="00B9422F"/>
    <w:rsid w:val="00BA028A"/>
    <w:rsid w:val="00BA0AF5"/>
    <w:rsid w:val="00BA3A2E"/>
    <w:rsid w:val="00BA5D52"/>
    <w:rsid w:val="00BA66F2"/>
    <w:rsid w:val="00BB01A6"/>
    <w:rsid w:val="00BB2468"/>
    <w:rsid w:val="00BB50F2"/>
    <w:rsid w:val="00BB58E5"/>
    <w:rsid w:val="00BB5BA0"/>
    <w:rsid w:val="00BB72D2"/>
    <w:rsid w:val="00BC097D"/>
    <w:rsid w:val="00BC1CDA"/>
    <w:rsid w:val="00BC2C2F"/>
    <w:rsid w:val="00BC51DF"/>
    <w:rsid w:val="00BC5DAD"/>
    <w:rsid w:val="00BC6540"/>
    <w:rsid w:val="00BC714C"/>
    <w:rsid w:val="00BD19F0"/>
    <w:rsid w:val="00BD1DF6"/>
    <w:rsid w:val="00BD2001"/>
    <w:rsid w:val="00BD3944"/>
    <w:rsid w:val="00BE01FF"/>
    <w:rsid w:val="00BE0700"/>
    <w:rsid w:val="00BE3718"/>
    <w:rsid w:val="00BE4002"/>
    <w:rsid w:val="00BE4772"/>
    <w:rsid w:val="00BE663C"/>
    <w:rsid w:val="00BE739D"/>
    <w:rsid w:val="00BE7EEF"/>
    <w:rsid w:val="00BF00F7"/>
    <w:rsid w:val="00BF0AEB"/>
    <w:rsid w:val="00BF16D2"/>
    <w:rsid w:val="00BF3F71"/>
    <w:rsid w:val="00BF3FFD"/>
    <w:rsid w:val="00BF4DCB"/>
    <w:rsid w:val="00BF5138"/>
    <w:rsid w:val="00BF54C1"/>
    <w:rsid w:val="00BF60C9"/>
    <w:rsid w:val="00BF7A8B"/>
    <w:rsid w:val="00C0271C"/>
    <w:rsid w:val="00C032DB"/>
    <w:rsid w:val="00C03572"/>
    <w:rsid w:val="00C04646"/>
    <w:rsid w:val="00C04FA8"/>
    <w:rsid w:val="00C066E8"/>
    <w:rsid w:val="00C06E5A"/>
    <w:rsid w:val="00C102A8"/>
    <w:rsid w:val="00C1045F"/>
    <w:rsid w:val="00C10704"/>
    <w:rsid w:val="00C112D2"/>
    <w:rsid w:val="00C11603"/>
    <w:rsid w:val="00C15078"/>
    <w:rsid w:val="00C15394"/>
    <w:rsid w:val="00C172AE"/>
    <w:rsid w:val="00C17BC4"/>
    <w:rsid w:val="00C20843"/>
    <w:rsid w:val="00C21251"/>
    <w:rsid w:val="00C22B72"/>
    <w:rsid w:val="00C23531"/>
    <w:rsid w:val="00C30236"/>
    <w:rsid w:val="00C35660"/>
    <w:rsid w:val="00C36710"/>
    <w:rsid w:val="00C40552"/>
    <w:rsid w:val="00C4669C"/>
    <w:rsid w:val="00C535C1"/>
    <w:rsid w:val="00C53912"/>
    <w:rsid w:val="00C56A9E"/>
    <w:rsid w:val="00C60700"/>
    <w:rsid w:val="00C62EF9"/>
    <w:rsid w:val="00C631AF"/>
    <w:rsid w:val="00C634CD"/>
    <w:rsid w:val="00C64174"/>
    <w:rsid w:val="00C64218"/>
    <w:rsid w:val="00C64690"/>
    <w:rsid w:val="00C64888"/>
    <w:rsid w:val="00C64BCE"/>
    <w:rsid w:val="00C667B2"/>
    <w:rsid w:val="00C66F56"/>
    <w:rsid w:val="00C6773C"/>
    <w:rsid w:val="00C70113"/>
    <w:rsid w:val="00C70CC9"/>
    <w:rsid w:val="00C71355"/>
    <w:rsid w:val="00C73726"/>
    <w:rsid w:val="00C738BA"/>
    <w:rsid w:val="00C77942"/>
    <w:rsid w:val="00C81B09"/>
    <w:rsid w:val="00C81E6E"/>
    <w:rsid w:val="00C82A9B"/>
    <w:rsid w:val="00C833D5"/>
    <w:rsid w:val="00C83D72"/>
    <w:rsid w:val="00C84ACC"/>
    <w:rsid w:val="00C85296"/>
    <w:rsid w:val="00C859F5"/>
    <w:rsid w:val="00C8660D"/>
    <w:rsid w:val="00C86B33"/>
    <w:rsid w:val="00C86BFC"/>
    <w:rsid w:val="00C9019A"/>
    <w:rsid w:val="00C91F1E"/>
    <w:rsid w:val="00C92EF7"/>
    <w:rsid w:val="00C93AEE"/>
    <w:rsid w:val="00C97461"/>
    <w:rsid w:val="00CA02A5"/>
    <w:rsid w:val="00CA27C3"/>
    <w:rsid w:val="00CA3408"/>
    <w:rsid w:val="00CA398A"/>
    <w:rsid w:val="00CA574E"/>
    <w:rsid w:val="00CA6EFA"/>
    <w:rsid w:val="00CA73A6"/>
    <w:rsid w:val="00CB0892"/>
    <w:rsid w:val="00CB0C2B"/>
    <w:rsid w:val="00CB1DE6"/>
    <w:rsid w:val="00CB4007"/>
    <w:rsid w:val="00CB4B08"/>
    <w:rsid w:val="00CB5D4E"/>
    <w:rsid w:val="00CB634A"/>
    <w:rsid w:val="00CB6937"/>
    <w:rsid w:val="00CC01EB"/>
    <w:rsid w:val="00CC0429"/>
    <w:rsid w:val="00CC1254"/>
    <w:rsid w:val="00CC1A99"/>
    <w:rsid w:val="00CC24E8"/>
    <w:rsid w:val="00CC28EE"/>
    <w:rsid w:val="00CC59A5"/>
    <w:rsid w:val="00CC5C5A"/>
    <w:rsid w:val="00CC5F6D"/>
    <w:rsid w:val="00CC7809"/>
    <w:rsid w:val="00CD281F"/>
    <w:rsid w:val="00CD53FB"/>
    <w:rsid w:val="00CD6B79"/>
    <w:rsid w:val="00CD6F8B"/>
    <w:rsid w:val="00CD7100"/>
    <w:rsid w:val="00CD756C"/>
    <w:rsid w:val="00CE0D30"/>
    <w:rsid w:val="00CE10D7"/>
    <w:rsid w:val="00CE19A9"/>
    <w:rsid w:val="00CE1C9F"/>
    <w:rsid w:val="00CE2417"/>
    <w:rsid w:val="00CE554B"/>
    <w:rsid w:val="00CE766C"/>
    <w:rsid w:val="00CE7D1B"/>
    <w:rsid w:val="00CF11BF"/>
    <w:rsid w:val="00CF1C0E"/>
    <w:rsid w:val="00CF2329"/>
    <w:rsid w:val="00CF280D"/>
    <w:rsid w:val="00CF442A"/>
    <w:rsid w:val="00CF5E9F"/>
    <w:rsid w:val="00CF71CC"/>
    <w:rsid w:val="00D00992"/>
    <w:rsid w:val="00D021D4"/>
    <w:rsid w:val="00D022FD"/>
    <w:rsid w:val="00D02F1B"/>
    <w:rsid w:val="00D0642E"/>
    <w:rsid w:val="00D06E32"/>
    <w:rsid w:val="00D072B2"/>
    <w:rsid w:val="00D10E3D"/>
    <w:rsid w:val="00D110E6"/>
    <w:rsid w:val="00D11CD9"/>
    <w:rsid w:val="00D12421"/>
    <w:rsid w:val="00D16033"/>
    <w:rsid w:val="00D22717"/>
    <w:rsid w:val="00D2459F"/>
    <w:rsid w:val="00D24829"/>
    <w:rsid w:val="00D24DF4"/>
    <w:rsid w:val="00D250D3"/>
    <w:rsid w:val="00D269B6"/>
    <w:rsid w:val="00D26F46"/>
    <w:rsid w:val="00D30553"/>
    <w:rsid w:val="00D3067C"/>
    <w:rsid w:val="00D31F57"/>
    <w:rsid w:val="00D3263A"/>
    <w:rsid w:val="00D329AC"/>
    <w:rsid w:val="00D33A2A"/>
    <w:rsid w:val="00D33BAC"/>
    <w:rsid w:val="00D348E4"/>
    <w:rsid w:val="00D354B7"/>
    <w:rsid w:val="00D37660"/>
    <w:rsid w:val="00D40B41"/>
    <w:rsid w:val="00D41C34"/>
    <w:rsid w:val="00D41F80"/>
    <w:rsid w:val="00D44FDE"/>
    <w:rsid w:val="00D457B6"/>
    <w:rsid w:val="00D45F36"/>
    <w:rsid w:val="00D46CD6"/>
    <w:rsid w:val="00D46D89"/>
    <w:rsid w:val="00D50552"/>
    <w:rsid w:val="00D51896"/>
    <w:rsid w:val="00D54990"/>
    <w:rsid w:val="00D54DF7"/>
    <w:rsid w:val="00D55204"/>
    <w:rsid w:val="00D56860"/>
    <w:rsid w:val="00D56919"/>
    <w:rsid w:val="00D57B02"/>
    <w:rsid w:val="00D61224"/>
    <w:rsid w:val="00D6196F"/>
    <w:rsid w:val="00D62647"/>
    <w:rsid w:val="00D62DC2"/>
    <w:rsid w:val="00D63FCE"/>
    <w:rsid w:val="00D643ED"/>
    <w:rsid w:val="00D6482F"/>
    <w:rsid w:val="00D66D5C"/>
    <w:rsid w:val="00D72157"/>
    <w:rsid w:val="00D72D17"/>
    <w:rsid w:val="00D7373A"/>
    <w:rsid w:val="00D74812"/>
    <w:rsid w:val="00D74D49"/>
    <w:rsid w:val="00D7531B"/>
    <w:rsid w:val="00D773B9"/>
    <w:rsid w:val="00D77979"/>
    <w:rsid w:val="00D77A01"/>
    <w:rsid w:val="00D82E65"/>
    <w:rsid w:val="00D83D6D"/>
    <w:rsid w:val="00D83F1F"/>
    <w:rsid w:val="00D86DBB"/>
    <w:rsid w:val="00D9023F"/>
    <w:rsid w:val="00D91D17"/>
    <w:rsid w:val="00D94DF4"/>
    <w:rsid w:val="00D958BC"/>
    <w:rsid w:val="00DA0917"/>
    <w:rsid w:val="00DA0ECE"/>
    <w:rsid w:val="00DA3530"/>
    <w:rsid w:val="00DA4007"/>
    <w:rsid w:val="00DA4ED1"/>
    <w:rsid w:val="00DA53DD"/>
    <w:rsid w:val="00DB5297"/>
    <w:rsid w:val="00DB5763"/>
    <w:rsid w:val="00DB6A53"/>
    <w:rsid w:val="00DB6D4A"/>
    <w:rsid w:val="00DB7F27"/>
    <w:rsid w:val="00DC0794"/>
    <w:rsid w:val="00DC1425"/>
    <w:rsid w:val="00DC2768"/>
    <w:rsid w:val="00DC2975"/>
    <w:rsid w:val="00DC364C"/>
    <w:rsid w:val="00DC3C6A"/>
    <w:rsid w:val="00DC426B"/>
    <w:rsid w:val="00DC4F61"/>
    <w:rsid w:val="00DC5A60"/>
    <w:rsid w:val="00DC67AC"/>
    <w:rsid w:val="00DC684C"/>
    <w:rsid w:val="00DC6CF1"/>
    <w:rsid w:val="00DC7E94"/>
    <w:rsid w:val="00DD1C41"/>
    <w:rsid w:val="00DD31AB"/>
    <w:rsid w:val="00DD3CDF"/>
    <w:rsid w:val="00DE04B0"/>
    <w:rsid w:val="00DE110E"/>
    <w:rsid w:val="00DE42BD"/>
    <w:rsid w:val="00DE65C9"/>
    <w:rsid w:val="00DE6D13"/>
    <w:rsid w:val="00DE7319"/>
    <w:rsid w:val="00DF0007"/>
    <w:rsid w:val="00DF103B"/>
    <w:rsid w:val="00DF185B"/>
    <w:rsid w:val="00DF1ABB"/>
    <w:rsid w:val="00DF1B92"/>
    <w:rsid w:val="00DF2689"/>
    <w:rsid w:val="00DF3BE0"/>
    <w:rsid w:val="00DF5AE1"/>
    <w:rsid w:val="00E001A2"/>
    <w:rsid w:val="00E00C4A"/>
    <w:rsid w:val="00E028FB"/>
    <w:rsid w:val="00E1077E"/>
    <w:rsid w:val="00E1153C"/>
    <w:rsid w:val="00E118D0"/>
    <w:rsid w:val="00E14104"/>
    <w:rsid w:val="00E14362"/>
    <w:rsid w:val="00E145DA"/>
    <w:rsid w:val="00E14F85"/>
    <w:rsid w:val="00E154F6"/>
    <w:rsid w:val="00E15E3D"/>
    <w:rsid w:val="00E171EE"/>
    <w:rsid w:val="00E21287"/>
    <w:rsid w:val="00E236CD"/>
    <w:rsid w:val="00E24261"/>
    <w:rsid w:val="00E24391"/>
    <w:rsid w:val="00E25843"/>
    <w:rsid w:val="00E268D0"/>
    <w:rsid w:val="00E274ED"/>
    <w:rsid w:val="00E31544"/>
    <w:rsid w:val="00E31B1F"/>
    <w:rsid w:val="00E32424"/>
    <w:rsid w:val="00E34CCF"/>
    <w:rsid w:val="00E3757B"/>
    <w:rsid w:val="00E37917"/>
    <w:rsid w:val="00E40215"/>
    <w:rsid w:val="00E40992"/>
    <w:rsid w:val="00E4219F"/>
    <w:rsid w:val="00E42ABB"/>
    <w:rsid w:val="00E439EA"/>
    <w:rsid w:val="00E44156"/>
    <w:rsid w:val="00E44A24"/>
    <w:rsid w:val="00E44A30"/>
    <w:rsid w:val="00E454DF"/>
    <w:rsid w:val="00E46134"/>
    <w:rsid w:val="00E474C3"/>
    <w:rsid w:val="00E476F2"/>
    <w:rsid w:val="00E5025B"/>
    <w:rsid w:val="00E51078"/>
    <w:rsid w:val="00E52352"/>
    <w:rsid w:val="00E55EA4"/>
    <w:rsid w:val="00E60EC4"/>
    <w:rsid w:val="00E633D6"/>
    <w:rsid w:val="00E63CF1"/>
    <w:rsid w:val="00E6490C"/>
    <w:rsid w:val="00E67B30"/>
    <w:rsid w:val="00E67F3F"/>
    <w:rsid w:val="00E706E3"/>
    <w:rsid w:val="00E712CC"/>
    <w:rsid w:val="00E7193E"/>
    <w:rsid w:val="00E73F9A"/>
    <w:rsid w:val="00E74D78"/>
    <w:rsid w:val="00E80D22"/>
    <w:rsid w:val="00E80DA1"/>
    <w:rsid w:val="00E8102C"/>
    <w:rsid w:val="00E82ADE"/>
    <w:rsid w:val="00E837A8"/>
    <w:rsid w:val="00E90DA3"/>
    <w:rsid w:val="00E90F7C"/>
    <w:rsid w:val="00E920E5"/>
    <w:rsid w:val="00E92DAD"/>
    <w:rsid w:val="00E94265"/>
    <w:rsid w:val="00E947F7"/>
    <w:rsid w:val="00E965DB"/>
    <w:rsid w:val="00E9669D"/>
    <w:rsid w:val="00EA1BB9"/>
    <w:rsid w:val="00EA2325"/>
    <w:rsid w:val="00EA3D0D"/>
    <w:rsid w:val="00EA4B9C"/>
    <w:rsid w:val="00EA504D"/>
    <w:rsid w:val="00EA5D98"/>
    <w:rsid w:val="00EA5FC8"/>
    <w:rsid w:val="00EA6644"/>
    <w:rsid w:val="00EB038D"/>
    <w:rsid w:val="00EB0EDF"/>
    <w:rsid w:val="00EB205D"/>
    <w:rsid w:val="00EB25D1"/>
    <w:rsid w:val="00EB2CDF"/>
    <w:rsid w:val="00EB47C0"/>
    <w:rsid w:val="00EC1075"/>
    <w:rsid w:val="00EC1D1B"/>
    <w:rsid w:val="00EC71F2"/>
    <w:rsid w:val="00EC74B6"/>
    <w:rsid w:val="00ED1C93"/>
    <w:rsid w:val="00ED25BF"/>
    <w:rsid w:val="00ED27D0"/>
    <w:rsid w:val="00ED5DBD"/>
    <w:rsid w:val="00ED5F76"/>
    <w:rsid w:val="00ED7EB9"/>
    <w:rsid w:val="00EE07E5"/>
    <w:rsid w:val="00EE1A32"/>
    <w:rsid w:val="00EE1C5B"/>
    <w:rsid w:val="00EE24AD"/>
    <w:rsid w:val="00EE45C4"/>
    <w:rsid w:val="00EE4D5E"/>
    <w:rsid w:val="00EE4F12"/>
    <w:rsid w:val="00EE50A0"/>
    <w:rsid w:val="00EE5D04"/>
    <w:rsid w:val="00EE722A"/>
    <w:rsid w:val="00EE7A1B"/>
    <w:rsid w:val="00EF0586"/>
    <w:rsid w:val="00EF12D8"/>
    <w:rsid w:val="00EF17FE"/>
    <w:rsid w:val="00EF3247"/>
    <w:rsid w:val="00EF3952"/>
    <w:rsid w:val="00EF4094"/>
    <w:rsid w:val="00EF528D"/>
    <w:rsid w:val="00EF5630"/>
    <w:rsid w:val="00EF76D8"/>
    <w:rsid w:val="00F00F16"/>
    <w:rsid w:val="00F01FA9"/>
    <w:rsid w:val="00F025B3"/>
    <w:rsid w:val="00F037FE"/>
    <w:rsid w:val="00F03A77"/>
    <w:rsid w:val="00F041FF"/>
    <w:rsid w:val="00F0660B"/>
    <w:rsid w:val="00F06BB8"/>
    <w:rsid w:val="00F07FFB"/>
    <w:rsid w:val="00F11CF3"/>
    <w:rsid w:val="00F11FF6"/>
    <w:rsid w:val="00F12CC5"/>
    <w:rsid w:val="00F13F9B"/>
    <w:rsid w:val="00F1491C"/>
    <w:rsid w:val="00F14BEA"/>
    <w:rsid w:val="00F1543F"/>
    <w:rsid w:val="00F161A5"/>
    <w:rsid w:val="00F16BD4"/>
    <w:rsid w:val="00F176F1"/>
    <w:rsid w:val="00F178A1"/>
    <w:rsid w:val="00F22BEC"/>
    <w:rsid w:val="00F22C9C"/>
    <w:rsid w:val="00F23296"/>
    <w:rsid w:val="00F23EEC"/>
    <w:rsid w:val="00F23F7D"/>
    <w:rsid w:val="00F24C68"/>
    <w:rsid w:val="00F260AF"/>
    <w:rsid w:val="00F26703"/>
    <w:rsid w:val="00F31FAC"/>
    <w:rsid w:val="00F32070"/>
    <w:rsid w:val="00F3316F"/>
    <w:rsid w:val="00F3352B"/>
    <w:rsid w:val="00F34C82"/>
    <w:rsid w:val="00F37E32"/>
    <w:rsid w:val="00F40592"/>
    <w:rsid w:val="00F4243A"/>
    <w:rsid w:val="00F43EA1"/>
    <w:rsid w:val="00F44DD3"/>
    <w:rsid w:val="00F458F1"/>
    <w:rsid w:val="00F4695F"/>
    <w:rsid w:val="00F473ED"/>
    <w:rsid w:val="00F47CF6"/>
    <w:rsid w:val="00F501FE"/>
    <w:rsid w:val="00F50C6C"/>
    <w:rsid w:val="00F515E8"/>
    <w:rsid w:val="00F55230"/>
    <w:rsid w:val="00F55DE9"/>
    <w:rsid w:val="00F561BC"/>
    <w:rsid w:val="00F57130"/>
    <w:rsid w:val="00F5792D"/>
    <w:rsid w:val="00F60723"/>
    <w:rsid w:val="00F6144E"/>
    <w:rsid w:val="00F61C03"/>
    <w:rsid w:val="00F62815"/>
    <w:rsid w:val="00F63D12"/>
    <w:rsid w:val="00F63DD3"/>
    <w:rsid w:val="00F642A3"/>
    <w:rsid w:val="00F654C7"/>
    <w:rsid w:val="00F654FB"/>
    <w:rsid w:val="00F66892"/>
    <w:rsid w:val="00F67A74"/>
    <w:rsid w:val="00F70443"/>
    <w:rsid w:val="00F70697"/>
    <w:rsid w:val="00F709B0"/>
    <w:rsid w:val="00F7101F"/>
    <w:rsid w:val="00F716E2"/>
    <w:rsid w:val="00F717F4"/>
    <w:rsid w:val="00F72E33"/>
    <w:rsid w:val="00F73930"/>
    <w:rsid w:val="00F750A1"/>
    <w:rsid w:val="00F75198"/>
    <w:rsid w:val="00F75F3F"/>
    <w:rsid w:val="00F76F2A"/>
    <w:rsid w:val="00F83924"/>
    <w:rsid w:val="00F84F9B"/>
    <w:rsid w:val="00F86524"/>
    <w:rsid w:val="00F900B7"/>
    <w:rsid w:val="00F92EAB"/>
    <w:rsid w:val="00F94C72"/>
    <w:rsid w:val="00F96019"/>
    <w:rsid w:val="00F96829"/>
    <w:rsid w:val="00F96A09"/>
    <w:rsid w:val="00F96B55"/>
    <w:rsid w:val="00FA0D4F"/>
    <w:rsid w:val="00FA30DC"/>
    <w:rsid w:val="00FA6E6D"/>
    <w:rsid w:val="00FB454F"/>
    <w:rsid w:val="00FC00B5"/>
    <w:rsid w:val="00FC066F"/>
    <w:rsid w:val="00FC0C52"/>
    <w:rsid w:val="00FC17D0"/>
    <w:rsid w:val="00FC2681"/>
    <w:rsid w:val="00FC37B8"/>
    <w:rsid w:val="00FC55B5"/>
    <w:rsid w:val="00FC6535"/>
    <w:rsid w:val="00FC701A"/>
    <w:rsid w:val="00FC7230"/>
    <w:rsid w:val="00FD0E24"/>
    <w:rsid w:val="00FD291F"/>
    <w:rsid w:val="00FD294D"/>
    <w:rsid w:val="00FD2F8C"/>
    <w:rsid w:val="00FD3891"/>
    <w:rsid w:val="00FD4B3B"/>
    <w:rsid w:val="00FD5BF7"/>
    <w:rsid w:val="00FD5DDD"/>
    <w:rsid w:val="00FD76F4"/>
    <w:rsid w:val="00FE10C3"/>
    <w:rsid w:val="00FE27CB"/>
    <w:rsid w:val="00FE3013"/>
    <w:rsid w:val="00FE5AAC"/>
    <w:rsid w:val="00FE6213"/>
    <w:rsid w:val="00FE6B1E"/>
    <w:rsid w:val="00FE6BF1"/>
    <w:rsid w:val="00FF00B4"/>
    <w:rsid w:val="00FF0128"/>
    <w:rsid w:val="00FF2244"/>
    <w:rsid w:val="00FF22C3"/>
    <w:rsid w:val="00FF3EA4"/>
    <w:rsid w:val="00FF3F1D"/>
    <w:rsid w:val="00FF4948"/>
    <w:rsid w:val="00FF5AD1"/>
    <w:rsid w:val="00FF5F74"/>
    <w:rsid w:val="00FF60F6"/>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45A7E"/>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56">
      <w:bodyDiv w:val="1"/>
      <w:marLeft w:val="0"/>
      <w:marRight w:val="0"/>
      <w:marTop w:val="0"/>
      <w:marBottom w:val="0"/>
      <w:divBdr>
        <w:top w:val="none" w:sz="0" w:space="0" w:color="auto"/>
        <w:left w:val="none" w:sz="0" w:space="0" w:color="auto"/>
        <w:bottom w:val="none" w:sz="0" w:space="0" w:color="auto"/>
        <w:right w:val="none" w:sz="0" w:space="0" w:color="auto"/>
      </w:divBdr>
    </w:div>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89668270">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734739034">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092165752">
      <w:bodyDiv w:val="1"/>
      <w:marLeft w:val="0"/>
      <w:marRight w:val="0"/>
      <w:marTop w:val="0"/>
      <w:marBottom w:val="0"/>
      <w:divBdr>
        <w:top w:val="none" w:sz="0" w:space="0" w:color="auto"/>
        <w:left w:val="none" w:sz="0" w:space="0" w:color="auto"/>
        <w:bottom w:val="none" w:sz="0" w:space="0" w:color="auto"/>
        <w:right w:val="none" w:sz="0" w:space="0" w:color="auto"/>
      </w:divBdr>
    </w:div>
    <w:div w:id="1136264734">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56848259">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9</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Emma</cp:lastModifiedBy>
  <cp:revision>49</cp:revision>
  <cp:lastPrinted>2023-11-13T18:25:00Z</cp:lastPrinted>
  <dcterms:created xsi:type="dcterms:W3CDTF">2023-10-10T11:25:00Z</dcterms:created>
  <dcterms:modified xsi:type="dcterms:W3CDTF">2023-11-13T18:27:00Z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