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86662" w14:textId="77777777" w:rsidR="00A9204E" w:rsidRPr="00957FF3" w:rsidRDefault="00957FF3" w:rsidP="00957FF3">
      <w:pPr>
        <w:jc w:val="center"/>
        <w:rPr>
          <w:rFonts w:ascii="Arial" w:hAnsi="Arial" w:cs="Arial"/>
        </w:rPr>
      </w:pPr>
      <w:r w:rsidRPr="00957FF3">
        <w:rPr>
          <w:rFonts w:ascii="Arial" w:hAnsi="Arial" w:cs="Arial"/>
          <w:noProof/>
        </w:rPr>
        <w:drawing>
          <wp:inline distT="0" distB="0" distL="0" distR="0" wp14:anchorId="5C20406A" wp14:editId="5C54191E">
            <wp:extent cx="695325" cy="8159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6603" cy="817470"/>
                    </a:xfrm>
                    <a:prstGeom prst="rect">
                      <a:avLst/>
                    </a:prstGeom>
                  </pic:spPr>
                </pic:pic>
              </a:graphicData>
            </a:graphic>
          </wp:inline>
        </w:drawing>
      </w:r>
    </w:p>
    <w:p w14:paraId="01AC9D4A" w14:textId="77777777" w:rsidR="00957FF3" w:rsidRPr="00957FF3" w:rsidRDefault="00957FF3" w:rsidP="00957FF3">
      <w:pPr>
        <w:jc w:val="center"/>
        <w:rPr>
          <w:rFonts w:ascii="Arial" w:hAnsi="Arial" w:cs="Arial"/>
          <w:b/>
          <w:bCs/>
          <w:sz w:val="32"/>
          <w:szCs w:val="32"/>
        </w:rPr>
      </w:pPr>
      <w:r w:rsidRPr="00957FF3">
        <w:rPr>
          <w:rFonts w:ascii="Arial" w:hAnsi="Arial" w:cs="Arial"/>
          <w:b/>
          <w:bCs/>
          <w:sz w:val="32"/>
          <w:szCs w:val="32"/>
        </w:rPr>
        <w:t>GREAT CORNARD PARISH COUNCIL</w:t>
      </w:r>
    </w:p>
    <w:p w14:paraId="561AD1A2" w14:textId="77777777" w:rsidR="00957FF3" w:rsidRPr="00957FF3" w:rsidRDefault="00957FF3" w:rsidP="00957FF3">
      <w:pPr>
        <w:jc w:val="center"/>
        <w:rPr>
          <w:rFonts w:ascii="Arial" w:hAnsi="Arial" w:cs="Arial"/>
        </w:rPr>
      </w:pPr>
    </w:p>
    <w:p w14:paraId="5DE92512" w14:textId="77777777" w:rsidR="00957FF3" w:rsidRPr="00957FF3" w:rsidRDefault="00957FF3" w:rsidP="00957FF3">
      <w:pPr>
        <w:jc w:val="center"/>
        <w:rPr>
          <w:rFonts w:ascii="Arial" w:hAnsi="Arial" w:cs="Arial"/>
          <w:b/>
          <w:sz w:val="24"/>
          <w:szCs w:val="24"/>
          <w:lang w:val="en-GB"/>
        </w:rPr>
      </w:pPr>
      <w:r w:rsidRPr="00957FF3">
        <w:rPr>
          <w:rFonts w:ascii="Arial" w:hAnsi="Arial" w:cs="Arial"/>
          <w:sz w:val="24"/>
          <w:szCs w:val="24"/>
          <w:lang w:val="en-GB"/>
        </w:rPr>
        <w:t xml:space="preserve">Minutes of the Meeting of </w:t>
      </w:r>
      <w:r w:rsidR="00023CF9" w:rsidRPr="00023CF9">
        <w:rPr>
          <w:rFonts w:ascii="Arial" w:hAnsi="Arial" w:cs="Arial"/>
          <w:b/>
          <w:bCs/>
          <w:sz w:val="24"/>
          <w:szCs w:val="24"/>
          <w:lang w:val="en-GB"/>
        </w:rPr>
        <w:t>GREAT CORNARD PARISH COUNCIL</w:t>
      </w:r>
    </w:p>
    <w:p w14:paraId="543FFFA0" w14:textId="060EEB85" w:rsidR="00957FF3" w:rsidRDefault="00957FF3" w:rsidP="00957FF3">
      <w:pPr>
        <w:jc w:val="center"/>
        <w:rPr>
          <w:rFonts w:ascii="Arial" w:hAnsi="Arial" w:cs="Arial"/>
          <w:sz w:val="24"/>
          <w:szCs w:val="24"/>
          <w:lang w:val="en-GB"/>
        </w:rPr>
      </w:pPr>
      <w:r w:rsidRPr="00957FF3">
        <w:rPr>
          <w:rFonts w:ascii="Arial" w:hAnsi="Arial" w:cs="Arial"/>
          <w:sz w:val="24"/>
          <w:szCs w:val="24"/>
          <w:lang w:val="en-GB"/>
        </w:rPr>
        <w:t xml:space="preserve">held </w:t>
      </w:r>
      <w:r w:rsidR="00F72E33">
        <w:rPr>
          <w:rFonts w:ascii="Arial" w:hAnsi="Arial" w:cs="Arial"/>
          <w:sz w:val="24"/>
          <w:szCs w:val="24"/>
          <w:lang w:val="en-GB"/>
        </w:rPr>
        <w:t xml:space="preserve">at The Stevenson Centre </w:t>
      </w:r>
      <w:r w:rsidRPr="00957FF3">
        <w:rPr>
          <w:rFonts w:ascii="Arial" w:hAnsi="Arial" w:cs="Arial"/>
          <w:sz w:val="24"/>
          <w:szCs w:val="24"/>
          <w:lang w:val="en-GB"/>
        </w:rPr>
        <w:t xml:space="preserve">at </w:t>
      </w:r>
      <w:r w:rsidR="00023CF9">
        <w:rPr>
          <w:rFonts w:ascii="Arial" w:hAnsi="Arial" w:cs="Arial"/>
          <w:sz w:val="24"/>
          <w:szCs w:val="24"/>
          <w:lang w:val="en-GB"/>
        </w:rPr>
        <w:t>7:0</w:t>
      </w:r>
      <w:r w:rsidR="00F041FF">
        <w:rPr>
          <w:rFonts w:ascii="Arial" w:hAnsi="Arial" w:cs="Arial"/>
          <w:sz w:val="24"/>
          <w:szCs w:val="24"/>
          <w:lang w:val="en-GB"/>
        </w:rPr>
        <w:t>0</w:t>
      </w:r>
      <w:r w:rsidRPr="00957FF3">
        <w:rPr>
          <w:rFonts w:ascii="Arial" w:hAnsi="Arial" w:cs="Arial"/>
          <w:sz w:val="24"/>
          <w:szCs w:val="24"/>
          <w:lang w:val="en-GB"/>
        </w:rPr>
        <w:t>pm on Monday</w:t>
      </w:r>
      <w:r w:rsidR="001364BF">
        <w:rPr>
          <w:rFonts w:ascii="Arial" w:hAnsi="Arial" w:cs="Arial"/>
          <w:sz w:val="24"/>
          <w:szCs w:val="24"/>
          <w:lang w:val="en-GB"/>
        </w:rPr>
        <w:t xml:space="preserve"> </w:t>
      </w:r>
      <w:r w:rsidR="004E049D">
        <w:rPr>
          <w:rFonts w:ascii="Arial" w:hAnsi="Arial" w:cs="Arial"/>
          <w:sz w:val="24"/>
          <w:szCs w:val="24"/>
          <w:lang w:val="en-GB"/>
        </w:rPr>
        <w:t>5</w:t>
      </w:r>
      <w:r w:rsidR="004E049D" w:rsidRPr="004E049D">
        <w:rPr>
          <w:rFonts w:ascii="Arial" w:hAnsi="Arial" w:cs="Arial"/>
          <w:sz w:val="24"/>
          <w:szCs w:val="24"/>
          <w:vertAlign w:val="superscript"/>
          <w:lang w:val="en-GB"/>
        </w:rPr>
        <w:t>th</w:t>
      </w:r>
      <w:r w:rsidR="004E049D">
        <w:rPr>
          <w:rFonts w:ascii="Arial" w:hAnsi="Arial" w:cs="Arial"/>
          <w:sz w:val="24"/>
          <w:szCs w:val="24"/>
          <w:lang w:val="en-GB"/>
        </w:rPr>
        <w:t xml:space="preserve"> December</w:t>
      </w:r>
      <w:r w:rsidR="001364BF">
        <w:rPr>
          <w:rFonts w:ascii="Arial" w:hAnsi="Arial" w:cs="Arial"/>
          <w:sz w:val="24"/>
          <w:szCs w:val="24"/>
          <w:lang w:val="en-GB"/>
        </w:rPr>
        <w:t xml:space="preserve"> 2022</w:t>
      </w:r>
    </w:p>
    <w:p w14:paraId="056DF39C" w14:textId="77777777" w:rsidR="000B16D1" w:rsidRDefault="000B16D1" w:rsidP="00957FF3">
      <w:pPr>
        <w:jc w:val="center"/>
        <w:rPr>
          <w:rFonts w:ascii="Arial" w:hAnsi="Arial" w:cs="Arial"/>
          <w:sz w:val="24"/>
          <w:szCs w:val="24"/>
          <w:lang w:val="en-GB"/>
        </w:rPr>
      </w:pPr>
    </w:p>
    <w:p w14:paraId="363E8008" w14:textId="77777777" w:rsidR="00957FF3" w:rsidRPr="00957FF3" w:rsidRDefault="00957FF3" w:rsidP="00957FF3">
      <w:pPr>
        <w:jc w:val="center"/>
        <w:rPr>
          <w:rFonts w:ascii="Arial" w:hAnsi="Arial" w:cs="Arial"/>
          <w:sz w:val="24"/>
          <w:szCs w:val="24"/>
        </w:rPr>
      </w:pPr>
    </w:p>
    <w:p w14:paraId="427F294B" w14:textId="7EFF7838" w:rsidR="004E08E1" w:rsidRPr="004E08E1" w:rsidRDefault="004E08E1" w:rsidP="004E08E1">
      <w:pPr>
        <w:jc w:val="both"/>
        <w:rPr>
          <w:rFonts w:ascii="Arial" w:hAnsi="Arial" w:cs="Arial"/>
          <w:sz w:val="24"/>
          <w:szCs w:val="24"/>
        </w:rPr>
      </w:pPr>
      <w:r w:rsidRPr="004E08E1">
        <w:rPr>
          <w:rFonts w:ascii="Arial" w:hAnsi="Arial" w:cs="Arial"/>
          <w:b/>
          <w:bCs/>
          <w:sz w:val="24"/>
          <w:szCs w:val="24"/>
        </w:rPr>
        <w:t>PRESENT</w:t>
      </w:r>
      <w:r w:rsidRPr="004E08E1">
        <w:rPr>
          <w:rFonts w:ascii="Arial" w:hAnsi="Arial" w:cs="Arial"/>
          <w:sz w:val="24"/>
          <w:szCs w:val="24"/>
        </w:rPr>
        <w:tab/>
        <w:t>Councillors</w:t>
      </w:r>
      <w:r w:rsidRPr="004E08E1">
        <w:rPr>
          <w:rFonts w:ascii="Arial" w:hAnsi="Arial" w:cs="Arial"/>
          <w:sz w:val="24"/>
          <w:szCs w:val="24"/>
        </w:rPr>
        <w:tab/>
      </w:r>
      <w:r w:rsidRPr="004E08E1">
        <w:rPr>
          <w:rFonts w:ascii="Arial" w:hAnsi="Arial" w:cs="Arial"/>
          <w:sz w:val="24"/>
          <w:szCs w:val="24"/>
        </w:rPr>
        <w:tab/>
      </w:r>
      <w:proofErr w:type="spellStart"/>
      <w:r w:rsidR="00FC00B5">
        <w:rPr>
          <w:rFonts w:ascii="Arial" w:hAnsi="Arial" w:cs="Arial"/>
          <w:sz w:val="24"/>
          <w:szCs w:val="24"/>
        </w:rPr>
        <w:t>Mr</w:t>
      </w:r>
      <w:proofErr w:type="spellEnd"/>
      <w:r w:rsidR="00FC00B5">
        <w:rPr>
          <w:rFonts w:ascii="Arial" w:hAnsi="Arial" w:cs="Arial"/>
          <w:sz w:val="24"/>
          <w:szCs w:val="24"/>
        </w:rPr>
        <w:t xml:space="preserve"> </w:t>
      </w:r>
      <w:r w:rsidR="004E049D">
        <w:rPr>
          <w:rFonts w:ascii="Arial" w:hAnsi="Arial" w:cs="Arial"/>
          <w:sz w:val="24"/>
          <w:szCs w:val="24"/>
        </w:rPr>
        <w:t>T J Keane</w:t>
      </w:r>
      <w:r w:rsidR="004E049D">
        <w:rPr>
          <w:rFonts w:ascii="Arial" w:hAnsi="Arial" w:cs="Arial"/>
          <w:sz w:val="24"/>
          <w:szCs w:val="24"/>
        </w:rPr>
        <w:tab/>
      </w:r>
      <w:r w:rsidRPr="004E08E1">
        <w:rPr>
          <w:rFonts w:ascii="Arial" w:hAnsi="Arial" w:cs="Arial"/>
          <w:sz w:val="24"/>
          <w:szCs w:val="24"/>
        </w:rPr>
        <w:tab/>
      </w:r>
      <w:r w:rsidRPr="004E08E1">
        <w:rPr>
          <w:rFonts w:ascii="Arial" w:hAnsi="Arial" w:cs="Arial"/>
          <w:b/>
          <w:bCs/>
          <w:sz w:val="24"/>
          <w:szCs w:val="24"/>
        </w:rPr>
        <w:t>Chairman</w:t>
      </w:r>
    </w:p>
    <w:p w14:paraId="0DD53E82" w14:textId="77777777" w:rsidR="000B16D1" w:rsidRDefault="004E08E1" w:rsidP="00FC00B5">
      <w:pPr>
        <w:jc w:val="both"/>
        <w:rPr>
          <w:rFonts w:ascii="Arial" w:hAnsi="Arial" w:cs="Arial"/>
          <w:sz w:val="24"/>
          <w:szCs w:val="24"/>
        </w:rPr>
      </w:pPr>
      <w:r w:rsidRPr="004E08E1">
        <w:rPr>
          <w:rFonts w:ascii="Arial" w:hAnsi="Arial" w:cs="Arial"/>
          <w:sz w:val="24"/>
          <w:szCs w:val="24"/>
        </w:rPr>
        <w:tab/>
      </w:r>
      <w:r w:rsidRPr="004E08E1">
        <w:rPr>
          <w:rFonts w:ascii="Arial" w:hAnsi="Arial" w:cs="Arial"/>
          <w:sz w:val="24"/>
          <w:szCs w:val="24"/>
        </w:rPr>
        <w:tab/>
      </w:r>
      <w:r w:rsidRPr="004E08E1">
        <w:rPr>
          <w:rFonts w:ascii="Arial" w:hAnsi="Arial" w:cs="Arial"/>
          <w:sz w:val="24"/>
          <w:szCs w:val="24"/>
        </w:rPr>
        <w:tab/>
      </w:r>
      <w:r w:rsidRPr="004E08E1">
        <w:rPr>
          <w:rFonts w:ascii="Arial" w:hAnsi="Arial" w:cs="Arial"/>
          <w:sz w:val="24"/>
          <w:szCs w:val="24"/>
        </w:rPr>
        <w:tab/>
      </w:r>
      <w:r w:rsidRPr="004E08E1">
        <w:rPr>
          <w:rFonts w:ascii="Arial" w:hAnsi="Arial" w:cs="Arial"/>
          <w:sz w:val="24"/>
          <w:szCs w:val="24"/>
        </w:rPr>
        <w:tab/>
      </w:r>
      <w:r w:rsidR="004E049D">
        <w:rPr>
          <w:rFonts w:ascii="Arial" w:hAnsi="Arial" w:cs="Arial"/>
          <w:sz w:val="24"/>
          <w:szCs w:val="24"/>
        </w:rPr>
        <w:t>Mrs C J Baker</w:t>
      </w:r>
      <w:r w:rsidR="004E049D">
        <w:rPr>
          <w:rFonts w:ascii="Arial" w:hAnsi="Arial" w:cs="Arial"/>
          <w:sz w:val="24"/>
          <w:szCs w:val="24"/>
        </w:rPr>
        <w:tab/>
      </w:r>
      <w:r w:rsidR="004E049D">
        <w:rPr>
          <w:rFonts w:ascii="Arial" w:hAnsi="Arial" w:cs="Arial"/>
          <w:sz w:val="24"/>
          <w:szCs w:val="24"/>
        </w:rPr>
        <w:tab/>
      </w:r>
      <w:proofErr w:type="spellStart"/>
      <w:r w:rsidR="004E049D">
        <w:rPr>
          <w:rFonts w:ascii="Arial" w:hAnsi="Arial" w:cs="Arial"/>
          <w:sz w:val="24"/>
          <w:szCs w:val="24"/>
        </w:rPr>
        <w:t>Mr</w:t>
      </w:r>
      <w:proofErr w:type="spellEnd"/>
      <w:r w:rsidR="004E049D">
        <w:rPr>
          <w:rFonts w:ascii="Arial" w:hAnsi="Arial" w:cs="Arial"/>
          <w:sz w:val="24"/>
          <w:szCs w:val="24"/>
        </w:rPr>
        <w:t xml:space="preserve"> A C Bavington</w:t>
      </w:r>
      <w:r w:rsidR="004E049D">
        <w:rPr>
          <w:rFonts w:ascii="Arial" w:hAnsi="Arial" w:cs="Arial"/>
          <w:sz w:val="24"/>
          <w:szCs w:val="24"/>
        </w:rPr>
        <w:tab/>
      </w:r>
      <w:r w:rsidR="004E049D">
        <w:rPr>
          <w:rFonts w:ascii="Arial" w:hAnsi="Arial" w:cs="Arial"/>
          <w:sz w:val="24"/>
          <w:szCs w:val="24"/>
        </w:rPr>
        <w:tab/>
      </w:r>
      <w:r w:rsidR="004E049D">
        <w:rPr>
          <w:rFonts w:ascii="Arial" w:hAnsi="Arial" w:cs="Arial"/>
          <w:sz w:val="24"/>
          <w:szCs w:val="24"/>
        </w:rPr>
        <w:tab/>
      </w:r>
      <w:r w:rsidR="004E049D">
        <w:rPr>
          <w:rFonts w:ascii="Arial" w:hAnsi="Arial" w:cs="Arial"/>
          <w:sz w:val="24"/>
          <w:szCs w:val="24"/>
        </w:rPr>
        <w:tab/>
      </w:r>
      <w:r w:rsidR="004E049D">
        <w:rPr>
          <w:rFonts w:ascii="Arial" w:hAnsi="Arial" w:cs="Arial"/>
          <w:sz w:val="24"/>
          <w:szCs w:val="24"/>
        </w:rPr>
        <w:tab/>
      </w:r>
      <w:r w:rsidR="004E049D">
        <w:rPr>
          <w:rFonts w:ascii="Arial" w:hAnsi="Arial" w:cs="Arial"/>
          <w:sz w:val="24"/>
          <w:szCs w:val="24"/>
        </w:rPr>
        <w:tab/>
        <w:t>Mrs S Bowman</w:t>
      </w:r>
      <w:r w:rsidR="004E049D">
        <w:rPr>
          <w:rFonts w:ascii="Arial" w:hAnsi="Arial" w:cs="Arial"/>
          <w:sz w:val="24"/>
          <w:szCs w:val="24"/>
        </w:rPr>
        <w:tab/>
      </w:r>
      <w:r w:rsidR="004E049D">
        <w:rPr>
          <w:rFonts w:ascii="Arial" w:hAnsi="Arial" w:cs="Arial"/>
          <w:sz w:val="24"/>
          <w:szCs w:val="24"/>
        </w:rPr>
        <w:tab/>
      </w:r>
      <w:proofErr w:type="spellStart"/>
      <w:r w:rsidR="004E049D">
        <w:rPr>
          <w:rFonts w:ascii="Arial" w:hAnsi="Arial" w:cs="Arial"/>
          <w:sz w:val="24"/>
          <w:szCs w:val="24"/>
        </w:rPr>
        <w:t>Mr</w:t>
      </w:r>
      <w:proofErr w:type="spellEnd"/>
      <w:r w:rsidR="004E049D">
        <w:rPr>
          <w:rFonts w:ascii="Arial" w:hAnsi="Arial" w:cs="Arial"/>
          <w:sz w:val="24"/>
          <w:szCs w:val="24"/>
        </w:rPr>
        <w:t xml:space="preserve"> K Graham</w:t>
      </w:r>
      <w:r w:rsidR="004E049D">
        <w:rPr>
          <w:rFonts w:ascii="Arial" w:hAnsi="Arial" w:cs="Arial"/>
          <w:sz w:val="24"/>
          <w:szCs w:val="24"/>
        </w:rPr>
        <w:tab/>
      </w:r>
      <w:r w:rsidR="004E049D">
        <w:rPr>
          <w:rFonts w:ascii="Arial" w:hAnsi="Arial" w:cs="Arial"/>
          <w:sz w:val="24"/>
          <w:szCs w:val="24"/>
        </w:rPr>
        <w:tab/>
      </w:r>
      <w:r w:rsidR="004E049D">
        <w:rPr>
          <w:rFonts w:ascii="Arial" w:hAnsi="Arial" w:cs="Arial"/>
          <w:sz w:val="24"/>
          <w:szCs w:val="24"/>
        </w:rPr>
        <w:tab/>
      </w:r>
      <w:r w:rsidR="004E049D">
        <w:rPr>
          <w:rFonts w:ascii="Arial" w:hAnsi="Arial" w:cs="Arial"/>
          <w:sz w:val="24"/>
          <w:szCs w:val="24"/>
        </w:rPr>
        <w:tab/>
      </w:r>
      <w:r w:rsidR="004E049D">
        <w:rPr>
          <w:rFonts w:ascii="Arial" w:hAnsi="Arial" w:cs="Arial"/>
          <w:sz w:val="24"/>
          <w:szCs w:val="24"/>
        </w:rPr>
        <w:tab/>
      </w:r>
      <w:r w:rsidR="004E049D">
        <w:rPr>
          <w:rFonts w:ascii="Arial" w:hAnsi="Arial" w:cs="Arial"/>
          <w:sz w:val="24"/>
          <w:szCs w:val="24"/>
        </w:rPr>
        <w:tab/>
      </w:r>
      <w:proofErr w:type="spellStart"/>
      <w:r w:rsidR="004E049D">
        <w:rPr>
          <w:rFonts w:ascii="Arial" w:hAnsi="Arial" w:cs="Arial"/>
          <w:sz w:val="24"/>
          <w:szCs w:val="24"/>
        </w:rPr>
        <w:t>Mr</w:t>
      </w:r>
      <w:proofErr w:type="spellEnd"/>
      <w:r w:rsidR="004E049D">
        <w:rPr>
          <w:rFonts w:ascii="Arial" w:hAnsi="Arial" w:cs="Arial"/>
          <w:sz w:val="24"/>
          <w:szCs w:val="24"/>
        </w:rPr>
        <w:t xml:space="preserve"> M N Newman</w:t>
      </w:r>
      <w:r w:rsidR="004E049D">
        <w:rPr>
          <w:rFonts w:ascii="Arial" w:hAnsi="Arial" w:cs="Arial"/>
          <w:sz w:val="24"/>
          <w:szCs w:val="24"/>
        </w:rPr>
        <w:tab/>
      </w:r>
      <w:r w:rsidR="004E049D">
        <w:rPr>
          <w:rFonts w:ascii="Arial" w:hAnsi="Arial" w:cs="Arial"/>
          <w:sz w:val="24"/>
          <w:szCs w:val="24"/>
        </w:rPr>
        <w:tab/>
      </w:r>
      <w:proofErr w:type="spellStart"/>
      <w:r w:rsidR="004E049D">
        <w:rPr>
          <w:rFonts w:ascii="Arial" w:hAnsi="Arial" w:cs="Arial"/>
          <w:sz w:val="24"/>
          <w:szCs w:val="24"/>
        </w:rPr>
        <w:t>Mr</w:t>
      </w:r>
      <w:proofErr w:type="spellEnd"/>
      <w:r w:rsidR="004E049D">
        <w:rPr>
          <w:rFonts w:ascii="Arial" w:hAnsi="Arial" w:cs="Arial"/>
          <w:sz w:val="24"/>
          <w:szCs w:val="24"/>
        </w:rPr>
        <w:t xml:space="preserve"> S M Sheridan</w:t>
      </w:r>
      <w:r w:rsidR="004E049D">
        <w:rPr>
          <w:rFonts w:ascii="Arial" w:hAnsi="Arial" w:cs="Arial"/>
          <w:sz w:val="24"/>
          <w:szCs w:val="24"/>
        </w:rPr>
        <w:tab/>
      </w:r>
      <w:r w:rsidR="004E049D">
        <w:rPr>
          <w:rFonts w:ascii="Arial" w:hAnsi="Arial" w:cs="Arial"/>
          <w:sz w:val="24"/>
          <w:szCs w:val="24"/>
        </w:rPr>
        <w:tab/>
      </w:r>
      <w:r w:rsidR="004E049D">
        <w:rPr>
          <w:rFonts w:ascii="Arial" w:hAnsi="Arial" w:cs="Arial"/>
          <w:sz w:val="24"/>
          <w:szCs w:val="24"/>
        </w:rPr>
        <w:tab/>
      </w:r>
      <w:r w:rsidR="004E049D">
        <w:rPr>
          <w:rFonts w:ascii="Arial" w:hAnsi="Arial" w:cs="Arial"/>
          <w:sz w:val="24"/>
          <w:szCs w:val="24"/>
        </w:rPr>
        <w:tab/>
      </w:r>
      <w:r w:rsidR="004E049D">
        <w:rPr>
          <w:rFonts w:ascii="Arial" w:hAnsi="Arial" w:cs="Arial"/>
          <w:sz w:val="24"/>
          <w:szCs w:val="24"/>
        </w:rPr>
        <w:tab/>
      </w:r>
      <w:r w:rsidR="004E049D">
        <w:rPr>
          <w:rFonts w:ascii="Arial" w:hAnsi="Arial" w:cs="Arial"/>
          <w:sz w:val="24"/>
          <w:szCs w:val="24"/>
        </w:rPr>
        <w:tab/>
        <w:t>Mrs T E A Welsh</w:t>
      </w:r>
      <w:r w:rsidR="004E049D">
        <w:rPr>
          <w:rFonts w:ascii="Arial" w:hAnsi="Arial" w:cs="Arial"/>
          <w:sz w:val="24"/>
          <w:szCs w:val="24"/>
        </w:rPr>
        <w:tab/>
      </w:r>
      <w:r w:rsidR="004E049D">
        <w:rPr>
          <w:rFonts w:ascii="Arial" w:hAnsi="Arial" w:cs="Arial"/>
          <w:sz w:val="24"/>
          <w:szCs w:val="24"/>
        </w:rPr>
        <w:tab/>
      </w:r>
      <w:proofErr w:type="spellStart"/>
      <w:r w:rsidR="004E049D">
        <w:rPr>
          <w:rFonts w:ascii="Arial" w:hAnsi="Arial" w:cs="Arial"/>
          <w:sz w:val="24"/>
          <w:szCs w:val="24"/>
        </w:rPr>
        <w:t>Mr</w:t>
      </w:r>
      <w:proofErr w:type="spellEnd"/>
      <w:r w:rsidR="004E049D">
        <w:rPr>
          <w:rFonts w:ascii="Arial" w:hAnsi="Arial" w:cs="Arial"/>
          <w:sz w:val="24"/>
          <w:szCs w:val="24"/>
        </w:rPr>
        <w:t xml:space="preserve"> T M Welsh</w:t>
      </w:r>
      <w:r w:rsidR="004E049D">
        <w:rPr>
          <w:rFonts w:ascii="Arial" w:hAnsi="Arial" w:cs="Arial"/>
          <w:sz w:val="24"/>
          <w:szCs w:val="24"/>
        </w:rPr>
        <w:tab/>
      </w:r>
      <w:r w:rsidR="004E049D">
        <w:rPr>
          <w:rFonts w:ascii="Arial" w:hAnsi="Arial" w:cs="Arial"/>
          <w:sz w:val="24"/>
          <w:szCs w:val="24"/>
        </w:rPr>
        <w:tab/>
      </w:r>
      <w:r w:rsidR="004E049D">
        <w:rPr>
          <w:rFonts w:ascii="Arial" w:hAnsi="Arial" w:cs="Arial"/>
          <w:sz w:val="24"/>
          <w:szCs w:val="24"/>
        </w:rPr>
        <w:tab/>
      </w:r>
      <w:r w:rsidR="004E049D">
        <w:rPr>
          <w:rFonts w:ascii="Arial" w:hAnsi="Arial" w:cs="Arial"/>
          <w:sz w:val="24"/>
          <w:szCs w:val="24"/>
        </w:rPr>
        <w:tab/>
      </w:r>
      <w:r w:rsidR="004E049D">
        <w:rPr>
          <w:rFonts w:ascii="Arial" w:hAnsi="Arial" w:cs="Arial"/>
          <w:sz w:val="24"/>
          <w:szCs w:val="24"/>
        </w:rPr>
        <w:tab/>
      </w:r>
      <w:r w:rsidR="004E049D">
        <w:rPr>
          <w:rFonts w:ascii="Arial" w:hAnsi="Arial" w:cs="Arial"/>
          <w:sz w:val="24"/>
          <w:szCs w:val="24"/>
        </w:rPr>
        <w:tab/>
        <w:t>Mrs P White</w:t>
      </w:r>
      <w:r w:rsidR="004E049D">
        <w:rPr>
          <w:rFonts w:ascii="Arial" w:hAnsi="Arial" w:cs="Arial"/>
          <w:sz w:val="24"/>
          <w:szCs w:val="24"/>
        </w:rPr>
        <w:tab/>
      </w:r>
      <w:r w:rsidR="004E049D">
        <w:rPr>
          <w:rFonts w:ascii="Arial" w:hAnsi="Arial" w:cs="Arial"/>
          <w:sz w:val="24"/>
          <w:szCs w:val="24"/>
        </w:rPr>
        <w:tab/>
      </w:r>
      <w:r w:rsidR="004E049D">
        <w:rPr>
          <w:rFonts w:ascii="Arial" w:hAnsi="Arial" w:cs="Arial"/>
          <w:sz w:val="24"/>
          <w:szCs w:val="24"/>
        </w:rPr>
        <w:tab/>
        <w:t>Mrs J Wilson</w:t>
      </w:r>
      <w:r w:rsidR="004E049D">
        <w:rPr>
          <w:rFonts w:ascii="Arial" w:hAnsi="Arial" w:cs="Arial"/>
          <w:sz w:val="24"/>
          <w:szCs w:val="24"/>
        </w:rPr>
        <w:tab/>
      </w:r>
      <w:r w:rsidR="004E049D">
        <w:rPr>
          <w:rFonts w:ascii="Arial" w:hAnsi="Arial" w:cs="Arial"/>
          <w:sz w:val="24"/>
          <w:szCs w:val="24"/>
        </w:rPr>
        <w:tab/>
      </w:r>
      <w:r w:rsidR="004E049D">
        <w:rPr>
          <w:rFonts w:ascii="Arial" w:hAnsi="Arial" w:cs="Arial"/>
          <w:sz w:val="24"/>
          <w:szCs w:val="24"/>
        </w:rPr>
        <w:tab/>
      </w:r>
      <w:r w:rsidR="004E049D">
        <w:rPr>
          <w:rFonts w:ascii="Arial" w:hAnsi="Arial" w:cs="Arial"/>
          <w:sz w:val="24"/>
          <w:szCs w:val="24"/>
        </w:rPr>
        <w:tab/>
      </w:r>
      <w:r w:rsidR="004E049D">
        <w:rPr>
          <w:rFonts w:ascii="Arial" w:hAnsi="Arial" w:cs="Arial"/>
          <w:sz w:val="24"/>
          <w:szCs w:val="24"/>
        </w:rPr>
        <w:tab/>
      </w:r>
      <w:r w:rsidR="004E049D">
        <w:rPr>
          <w:rFonts w:ascii="Arial" w:hAnsi="Arial" w:cs="Arial"/>
          <w:sz w:val="24"/>
          <w:szCs w:val="24"/>
        </w:rPr>
        <w:tab/>
      </w:r>
      <w:r w:rsidR="004E049D">
        <w:rPr>
          <w:rFonts w:ascii="Arial" w:hAnsi="Arial" w:cs="Arial"/>
          <w:sz w:val="24"/>
          <w:szCs w:val="24"/>
        </w:rPr>
        <w:tab/>
      </w:r>
      <w:proofErr w:type="spellStart"/>
      <w:r w:rsidR="004E049D">
        <w:rPr>
          <w:rFonts w:ascii="Arial" w:hAnsi="Arial" w:cs="Arial"/>
          <w:sz w:val="24"/>
          <w:szCs w:val="24"/>
        </w:rPr>
        <w:t>Mr</w:t>
      </w:r>
      <w:proofErr w:type="spellEnd"/>
      <w:r w:rsidR="004E049D">
        <w:rPr>
          <w:rFonts w:ascii="Arial" w:hAnsi="Arial" w:cs="Arial"/>
          <w:sz w:val="24"/>
          <w:szCs w:val="24"/>
        </w:rPr>
        <w:t xml:space="preserve"> C G Wright</w:t>
      </w:r>
      <w:r w:rsidR="004E049D">
        <w:rPr>
          <w:rFonts w:ascii="Arial" w:hAnsi="Arial" w:cs="Arial"/>
          <w:sz w:val="24"/>
          <w:szCs w:val="24"/>
        </w:rPr>
        <w:tab/>
      </w:r>
      <w:r w:rsidR="004E049D">
        <w:rPr>
          <w:rFonts w:ascii="Arial" w:hAnsi="Arial" w:cs="Arial"/>
          <w:sz w:val="24"/>
          <w:szCs w:val="24"/>
        </w:rPr>
        <w:tab/>
      </w:r>
      <w:proofErr w:type="spellStart"/>
      <w:r w:rsidR="004E049D">
        <w:rPr>
          <w:rFonts w:ascii="Arial" w:hAnsi="Arial" w:cs="Arial"/>
          <w:sz w:val="24"/>
          <w:szCs w:val="24"/>
        </w:rPr>
        <w:t>Mr</w:t>
      </w:r>
      <w:proofErr w:type="spellEnd"/>
      <w:r w:rsidR="004E049D">
        <w:rPr>
          <w:rFonts w:ascii="Arial" w:hAnsi="Arial" w:cs="Arial"/>
          <w:sz w:val="24"/>
          <w:szCs w:val="24"/>
        </w:rPr>
        <w:t xml:space="preserve"> D Young</w:t>
      </w:r>
      <w:r w:rsidR="004E049D">
        <w:rPr>
          <w:rFonts w:ascii="Arial" w:hAnsi="Arial" w:cs="Arial"/>
          <w:sz w:val="24"/>
          <w:szCs w:val="24"/>
        </w:rPr>
        <w:tab/>
      </w:r>
    </w:p>
    <w:p w14:paraId="017A9DEF" w14:textId="6627542D" w:rsidR="002A3B8B" w:rsidRDefault="008F0957" w:rsidP="00FC00B5">
      <w:pPr>
        <w:jc w:val="both"/>
        <w:rPr>
          <w:rFonts w:ascii="Arial" w:hAnsi="Arial" w:cs="Arial"/>
          <w:sz w:val="24"/>
          <w:szCs w:val="24"/>
        </w:rPr>
      </w:pPr>
      <w:r>
        <w:rPr>
          <w:rFonts w:ascii="Arial" w:hAnsi="Arial" w:cs="Arial"/>
          <w:sz w:val="24"/>
          <w:szCs w:val="24"/>
        </w:rPr>
        <w:tab/>
      </w:r>
    </w:p>
    <w:p w14:paraId="411483D7" w14:textId="7B53A739" w:rsidR="004E08E1" w:rsidRPr="004E08E1" w:rsidRDefault="004E08E1" w:rsidP="004E08E1">
      <w:pPr>
        <w:jc w:val="both"/>
        <w:rPr>
          <w:rFonts w:ascii="Arial" w:hAnsi="Arial" w:cs="Arial"/>
          <w:sz w:val="24"/>
          <w:szCs w:val="24"/>
        </w:rPr>
      </w:pPr>
      <w:r w:rsidRPr="004E08E1">
        <w:rPr>
          <w:rFonts w:ascii="Arial" w:hAnsi="Arial" w:cs="Arial"/>
          <w:sz w:val="24"/>
          <w:szCs w:val="24"/>
        </w:rPr>
        <w:tab/>
      </w:r>
      <w:r w:rsidRPr="004E08E1">
        <w:rPr>
          <w:rFonts w:ascii="Arial" w:hAnsi="Arial" w:cs="Arial"/>
          <w:sz w:val="24"/>
          <w:szCs w:val="24"/>
        </w:rPr>
        <w:tab/>
      </w:r>
      <w:r w:rsidRPr="004E08E1">
        <w:rPr>
          <w:rFonts w:ascii="Arial" w:hAnsi="Arial" w:cs="Arial"/>
          <w:sz w:val="24"/>
          <w:szCs w:val="24"/>
        </w:rPr>
        <w:tab/>
      </w:r>
      <w:r w:rsidRPr="004E08E1">
        <w:rPr>
          <w:rFonts w:ascii="Arial" w:hAnsi="Arial" w:cs="Arial"/>
          <w:sz w:val="24"/>
          <w:szCs w:val="24"/>
        </w:rPr>
        <w:tab/>
      </w:r>
      <w:r w:rsidRPr="004E08E1">
        <w:rPr>
          <w:rFonts w:ascii="Arial" w:hAnsi="Arial" w:cs="Arial"/>
          <w:sz w:val="24"/>
          <w:szCs w:val="24"/>
        </w:rPr>
        <w:tab/>
      </w:r>
      <w:r w:rsidRPr="004E08E1">
        <w:rPr>
          <w:rFonts w:ascii="Arial" w:hAnsi="Arial" w:cs="Arial"/>
          <w:sz w:val="24"/>
          <w:szCs w:val="24"/>
        </w:rPr>
        <w:tab/>
      </w:r>
      <w:r w:rsidRPr="004E08E1">
        <w:rPr>
          <w:rFonts w:ascii="Arial" w:hAnsi="Arial" w:cs="Arial"/>
          <w:sz w:val="24"/>
          <w:szCs w:val="24"/>
        </w:rPr>
        <w:tab/>
      </w:r>
    </w:p>
    <w:p w14:paraId="4B12B861" w14:textId="77777777" w:rsidR="004E08E1" w:rsidRPr="004E08E1" w:rsidRDefault="004E08E1" w:rsidP="004E08E1">
      <w:pPr>
        <w:jc w:val="both"/>
        <w:rPr>
          <w:rFonts w:ascii="Arial" w:hAnsi="Arial" w:cs="Arial"/>
          <w:sz w:val="24"/>
          <w:szCs w:val="24"/>
        </w:rPr>
      </w:pPr>
      <w:r w:rsidRPr="004E08E1">
        <w:rPr>
          <w:rFonts w:ascii="Arial" w:hAnsi="Arial" w:cs="Arial"/>
          <w:sz w:val="24"/>
          <w:szCs w:val="24"/>
        </w:rPr>
        <w:t>Council Manager</w:t>
      </w:r>
      <w:r w:rsidRPr="004E08E1">
        <w:rPr>
          <w:rFonts w:ascii="Arial" w:hAnsi="Arial" w:cs="Arial"/>
          <w:sz w:val="24"/>
          <w:szCs w:val="24"/>
        </w:rPr>
        <w:tab/>
      </w:r>
      <w:r w:rsidRPr="004E08E1">
        <w:rPr>
          <w:rFonts w:ascii="Arial" w:hAnsi="Arial" w:cs="Arial"/>
          <w:sz w:val="24"/>
          <w:szCs w:val="24"/>
        </w:rPr>
        <w:tab/>
      </w:r>
      <w:r w:rsidRPr="004E08E1">
        <w:rPr>
          <w:rFonts w:ascii="Arial" w:hAnsi="Arial" w:cs="Arial"/>
          <w:sz w:val="24"/>
          <w:szCs w:val="24"/>
        </w:rPr>
        <w:tab/>
        <w:t>Mrs N Tamlyn</w:t>
      </w:r>
    </w:p>
    <w:p w14:paraId="283842F2" w14:textId="4EDAE03B" w:rsidR="004E08E1" w:rsidRDefault="004E08E1" w:rsidP="004E08E1">
      <w:pPr>
        <w:jc w:val="both"/>
        <w:rPr>
          <w:rFonts w:ascii="Arial" w:hAnsi="Arial" w:cs="Arial"/>
          <w:sz w:val="24"/>
          <w:szCs w:val="24"/>
        </w:rPr>
      </w:pPr>
      <w:r w:rsidRPr="004E08E1">
        <w:rPr>
          <w:rFonts w:ascii="Arial" w:hAnsi="Arial" w:cs="Arial"/>
          <w:sz w:val="24"/>
          <w:szCs w:val="24"/>
        </w:rPr>
        <w:t>Council Administrator</w:t>
      </w:r>
      <w:r w:rsidRPr="004E08E1">
        <w:rPr>
          <w:rFonts w:ascii="Arial" w:hAnsi="Arial" w:cs="Arial"/>
          <w:sz w:val="24"/>
          <w:szCs w:val="24"/>
        </w:rPr>
        <w:tab/>
      </w:r>
      <w:r w:rsidRPr="004E08E1">
        <w:rPr>
          <w:rFonts w:ascii="Arial" w:hAnsi="Arial" w:cs="Arial"/>
          <w:sz w:val="24"/>
          <w:szCs w:val="24"/>
        </w:rPr>
        <w:tab/>
        <w:t>Miss S Kent</w:t>
      </w:r>
    </w:p>
    <w:p w14:paraId="6718D1CC" w14:textId="3E3560E5" w:rsidR="00047AAA" w:rsidRDefault="00047AAA" w:rsidP="004E08E1">
      <w:pPr>
        <w:jc w:val="both"/>
        <w:rPr>
          <w:rFonts w:ascii="Arial" w:hAnsi="Arial" w:cs="Arial"/>
          <w:sz w:val="24"/>
          <w:szCs w:val="24"/>
        </w:rPr>
      </w:pPr>
    </w:p>
    <w:p w14:paraId="0901B8CF" w14:textId="5A857A09" w:rsidR="00957FF3" w:rsidRPr="00A34C26" w:rsidRDefault="00957FF3" w:rsidP="00183CD4">
      <w:pPr>
        <w:pStyle w:val="ListParagraph"/>
        <w:numPr>
          <w:ilvl w:val="0"/>
          <w:numId w:val="1"/>
        </w:numPr>
        <w:ind w:left="426" w:hanging="426"/>
        <w:jc w:val="both"/>
        <w:rPr>
          <w:rFonts w:ascii="Arial" w:hAnsi="Arial" w:cs="Arial"/>
          <w:b/>
          <w:bCs/>
          <w:sz w:val="24"/>
          <w:szCs w:val="24"/>
          <w:u w:val="single"/>
        </w:rPr>
      </w:pPr>
      <w:r w:rsidRPr="00A34C26">
        <w:rPr>
          <w:rFonts w:ascii="Arial" w:hAnsi="Arial" w:cs="Arial"/>
          <w:b/>
          <w:bCs/>
          <w:sz w:val="24"/>
          <w:szCs w:val="24"/>
          <w:u w:val="single"/>
        </w:rPr>
        <w:t>APOLOGIES FOR ABSENCE</w:t>
      </w:r>
    </w:p>
    <w:p w14:paraId="4DA792AC" w14:textId="24229864" w:rsidR="00A34C26" w:rsidRDefault="00A34C26" w:rsidP="00A34C26">
      <w:pPr>
        <w:ind w:left="66"/>
        <w:jc w:val="both"/>
        <w:rPr>
          <w:rFonts w:ascii="Arial" w:hAnsi="Arial" w:cs="Arial"/>
          <w:b/>
          <w:bCs/>
          <w:sz w:val="24"/>
          <w:szCs w:val="24"/>
        </w:rPr>
      </w:pPr>
    </w:p>
    <w:p w14:paraId="67EA6D1F" w14:textId="4B9B4AF3" w:rsidR="00532B84" w:rsidRPr="00532B84" w:rsidRDefault="00532B84" w:rsidP="00B30BC0">
      <w:pPr>
        <w:jc w:val="both"/>
        <w:rPr>
          <w:rFonts w:ascii="Arial" w:hAnsi="Arial" w:cs="Arial"/>
          <w:sz w:val="24"/>
          <w:szCs w:val="24"/>
        </w:rPr>
      </w:pPr>
      <w:r w:rsidRPr="00532B84">
        <w:rPr>
          <w:rFonts w:ascii="Arial" w:hAnsi="Arial" w:cs="Arial"/>
          <w:sz w:val="24"/>
          <w:szCs w:val="24"/>
        </w:rPr>
        <w:t xml:space="preserve">Apologies were received from Councillor Mrs </w:t>
      </w:r>
      <w:r w:rsidR="00E40215">
        <w:rPr>
          <w:rFonts w:ascii="Arial" w:hAnsi="Arial" w:cs="Arial"/>
          <w:sz w:val="24"/>
          <w:szCs w:val="24"/>
        </w:rPr>
        <w:t>M Bark.  Councillor Mrs J Wilson</w:t>
      </w:r>
      <w:r w:rsidR="00C82A9B">
        <w:rPr>
          <w:rFonts w:ascii="Arial" w:hAnsi="Arial" w:cs="Arial"/>
          <w:sz w:val="24"/>
          <w:szCs w:val="24"/>
        </w:rPr>
        <w:t xml:space="preserve"> had advised that she may be late.</w:t>
      </w:r>
    </w:p>
    <w:p w14:paraId="236C3B0A" w14:textId="0A21BD3C" w:rsidR="007020B9" w:rsidRDefault="007020B9" w:rsidP="007020B9">
      <w:pPr>
        <w:jc w:val="both"/>
        <w:rPr>
          <w:rFonts w:ascii="Arial" w:hAnsi="Arial" w:cs="Arial"/>
          <w:sz w:val="24"/>
          <w:szCs w:val="24"/>
        </w:rPr>
      </w:pPr>
    </w:p>
    <w:p w14:paraId="185E9971" w14:textId="44B0C838" w:rsidR="00023CF9" w:rsidRDefault="00023CF9" w:rsidP="00183CD4">
      <w:pPr>
        <w:pStyle w:val="ListParagraph"/>
        <w:numPr>
          <w:ilvl w:val="0"/>
          <w:numId w:val="1"/>
        </w:numPr>
        <w:ind w:left="426" w:hanging="426"/>
        <w:jc w:val="both"/>
        <w:rPr>
          <w:rFonts w:ascii="Arial" w:hAnsi="Arial" w:cs="Arial"/>
          <w:b/>
          <w:bCs/>
          <w:sz w:val="24"/>
          <w:szCs w:val="24"/>
          <w:u w:val="single"/>
        </w:rPr>
      </w:pPr>
      <w:r w:rsidRPr="00A34C26">
        <w:rPr>
          <w:rFonts w:ascii="Arial" w:hAnsi="Arial" w:cs="Arial"/>
          <w:b/>
          <w:bCs/>
          <w:sz w:val="24"/>
          <w:szCs w:val="24"/>
          <w:u w:val="single"/>
        </w:rPr>
        <w:t>CHAIRMAN’S AD</w:t>
      </w:r>
      <w:r w:rsidR="00DC1425">
        <w:rPr>
          <w:rFonts w:ascii="Arial" w:hAnsi="Arial" w:cs="Arial"/>
          <w:b/>
          <w:bCs/>
          <w:sz w:val="24"/>
          <w:szCs w:val="24"/>
          <w:u w:val="single"/>
        </w:rPr>
        <w:t>D</w:t>
      </w:r>
      <w:r w:rsidRPr="00A34C26">
        <w:rPr>
          <w:rFonts w:ascii="Arial" w:hAnsi="Arial" w:cs="Arial"/>
          <w:b/>
          <w:bCs/>
          <w:sz w:val="24"/>
          <w:szCs w:val="24"/>
          <w:u w:val="single"/>
        </w:rPr>
        <w:t>RESS</w:t>
      </w:r>
    </w:p>
    <w:p w14:paraId="4CFDDF37" w14:textId="4F8BA437" w:rsidR="0084078C" w:rsidRDefault="0084078C" w:rsidP="0084078C">
      <w:pPr>
        <w:jc w:val="both"/>
        <w:rPr>
          <w:rFonts w:ascii="Arial" w:hAnsi="Arial" w:cs="Arial"/>
          <w:b/>
          <w:bCs/>
          <w:sz w:val="24"/>
          <w:szCs w:val="24"/>
          <w:u w:val="single"/>
        </w:rPr>
      </w:pPr>
    </w:p>
    <w:p w14:paraId="54778F60" w14:textId="4D0C225D" w:rsidR="0084078C" w:rsidRDefault="00E40215" w:rsidP="0084078C">
      <w:pPr>
        <w:jc w:val="both"/>
        <w:rPr>
          <w:rFonts w:ascii="Arial" w:hAnsi="Arial" w:cs="Arial"/>
          <w:sz w:val="24"/>
          <w:szCs w:val="24"/>
        </w:rPr>
      </w:pPr>
      <w:r>
        <w:rPr>
          <w:rFonts w:ascii="Arial" w:hAnsi="Arial" w:cs="Arial"/>
          <w:sz w:val="24"/>
          <w:szCs w:val="24"/>
        </w:rPr>
        <w:t>The Chairman thanked everyone for attending and asked Members to be careful driving in the coming cold weather.</w:t>
      </w:r>
    </w:p>
    <w:p w14:paraId="4BFC085C" w14:textId="77777777" w:rsidR="00EA4B9C" w:rsidRDefault="00EA4B9C" w:rsidP="0084078C">
      <w:pPr>
        <w:jc w:val="both"/>
        <w:rPr>
          <w:rFonts w:ascii="Arial" w:hAnsi="Arial" w:cs="Arial"/>
          <w:sz w:val="24"/>
          <w:szCs w:val="24"/>
        </w:rPr>
      </w:pPr>
    </w:p>
    <w:p w14:paraId="7DEC4807" w14:textId="2745F7B9" w:rsidR="00957FF3" w:rsidRPr="00E90DA3" w:rsidRDefault="00957FF3" w:rsidP="00183CD4">
      <w:pPr>
        <w:pStyle w:val="ListParagraph"/>
        <w:numPr>
          <w:ilvl w:val="0"/>
          <w:numId w:val="1"/>
        </w:numPr>
        <w:ind w:left="426" w:hanging="426"/>
        <w:jc w:val="both"/>
        <w:rPr>
          <w:rFonts w:ascii="Arial" w:hAnsi="Arial" w:cs="Arial"/>
          <w:b/>
          <w:bCs/>
          <w:caps/>
          <w:sz w:val="24"/>
          <w:szCs w:val="24"/>
          <w:u w:val="single"/>
          <w:lang w:val="en-GB"/>
        </w:rPr>
      </w:pPr>
      <w:r w:rsidRPr="00E90DA3">
        <w:rPr>
          <w:rFonts w:ascii="Arial" w:hAnsi="Arial" w:cs="Arial"/>
          <w:b/>
          <w:bCs/>
          <w:caps/>
          <w:sz w:val="24"/>
          <w:szCs w:val="24"/>
          <w:u w:val="single"/>
          <w:lang w:val="en-GB"/>
        </w:rPr>
        <w:t>To consider Declarations of Interests and Councillor Requests for Dispensations relating to items on the Agenda</w:t>
      </w:r>
    </w:p>
    <w:p w14:paraId="423D4401" w14:textId="2298D2B9" w:rsidR="004E5D11" w:rsidRDefault="004E5D11" w:rsidP="004E5D11">
      <w:pPr>
        <w:ind w:left="66"/>
        <w:jc w:val="both"/>
        <w:rPr>
          <w:rFonts w:ascii="Arial" w:hAnsi="Arial" w:cs="Arial"/>
          <w:b/>
          <w:bCs/>
          <w:caps/>
          <w:sz w:val="24"/>
          <w:szCs w:val="24"/>
          <w:lang w:val="en-GB"/>
        </w:rPr>
      </w:pPr>
    </w:p>
    <w:p w14:paraId="74D5614C" w14:textId="6B0A52FD" w:rsidR="00FC55B5" w:rsidRDefault="00FC55B5" w:rsidP="00FC55B5">
      <w:pPr>
        <w:jc w:val="both"/>
        <w:rPr>
          <w:rFonts w:ascii="Arial" w:hAnsi="Arial" w:cs="Arial"/>
          <w:sz w:val="24"/>
          <w:szCs w:val="24"/>
        </w:rPr>
      </w:pPr>
      <w:r w:rsidRPr="006B4E5D">
        <w:rPr>
          <w:rFonts w:ascii="Arial" w:hAnsi="Arial" w:cs="Arial"/>
          <w:sz w:val="24"/>
          <w:szCs w:val="24"/>
        </w:rPr>
        <w:t xml:space="preserve">Councillor Bavington declared a non-pecuniary interest in any item relating to Thomas Gainsborough School as he volunteers at the School and a family member </w:t>
      </w:r>
      <w:r>
        <w:rPr>
          <w:rFonts w:ascii="Arial" w:hAnsi="Arial" w:cs="Arial"/>
          <w:sz w:val="24"/>
          <w:szCs w:val="24"/>
        </w:rPr>
        <w:t xml:space="preserve">is </w:t>
      </w:r>
      <w:r w:rsidRPr="006B4E5D">
        <w:rPr>
          <w:rFonts w:ascii="Arial" w:hAnsi="Arial" w:cs="Arial"/>
          <w:sz w:val="24"/>
          <w:szCs w:val="24"/>
        </w:rPr>
        <w:t xml:space="preserve">employed by the Trust. </w:t>
      </w:r>
    </w:p>
    <w:p w14:paraId="061EAF3F" w14:textId="6235B6C3" w:rsidR="00190AA7" w:rsidRDefault="00190AA7" w:rsidP="00FC55B5">
      <w:pPr>
        <w:jc w:val="both"/>
        <w:rPr>
          <w:rFonts w:ascii="Arial" w:hAnsi="Arial" w:cs="Arial"/>
          <w:sz w:val="24"/>
          <w:szCs w:val="24"/>
        </w:rPr>
      </w:pPr>
    </w:p>
    <w:p w14:paraId="41B13D7E" w14:textId="658F33CF" w:rsidR="00190AA7" w:rsidRDefault="00190AA7" w:rsidP="00FC55B5">
      <w:pPr>
        <w:jc w:val="both"/>
        <w:rPr>
          <w:rFonts w:ascii="Arial" w:hAnsi="Arial" w:cs="Arial"/>
          <w:sz w:val="24"/>
          <w:szCs w:val="24"/>
          <w:lang w:val="en-GB"/>
        </w:rPr>
      </w:pPr>
      <w:r w:rsidRPr="00190AA7">
        <w:rPr>
          <w:rFonts w:ascii="Arial" w:hAnsi="Arial" w:cs="Arial"/>
          <w:sz w:val="24"/>
          <w:szCs w:val="24"/>
          <w:lang w:val="en-GB"/>
        </w:rPr>
        <w:t>Councillor Young declared a non-pecuniary interest in any item relating to Thomas Gainsborough School as he and a family member are employed by the Trust.</w:t>
      </w:r>
    </w:p>
    <w:p w14:paraId="41C366DD" w14:textId="004DFDE3" w:rsidR="00E40215" w:rsidRDefault="00E40215" w:rsidP="00FC55B5">
      <w:pPr>
        <w:jc w:val="both"/>
        <w:rPr>
          <w:rFonts w:ascii="Arial" w:hAnsi="Arial" w:cs="Arial"/>
          <w:sz w:val="24"/>
          <w:szCs w:val="24"/>
          <w:lang w:val="en-GB"/>
        </w:rPr>
      </w:pPr>
    </w:p>
    <w:p w14:paraId="391BAD07" w14:textId="77777777" w:rsidR="00E40215" w:rsidRDefault="00E40215" w:rsidP="00E40215">
      <w:pPr>
        <w:keepLines/>
        <w:jc w:val="both"/>
        <w:rPr>
          <w:rFonts w:ascii="Arial" w:hAnsi="Arial" w:cs="Arial"/>
          <w:sz w:val="24"/>
          <w:szCs w:val="24"/>
        </w:rPr>
      </w:pPr>
      <w:bookmarkStart w:id="0" w:name="_Hlk87354168"/>
      <w:r w:rsidRPr="00AD0C28">
        <w:rPr>
          <w:rFonts w:ascii="Arial" w:hAnsi="Arial" w:cs="Arial"/>
          <w:sz w:val="24"/>
          <w:szCs w:val="24"/>
          <w:lang w:val="en-GB"/>
        </w:rPr>
        <w:t xml:space="preserve">Councillor </w:t>
      </w:r>
      <w:r>
        <w:rPr>
          <w:rFonts w:ascii="Arial" w:hAnsi="Arial" w:cs="Arial"/>
          <w:sz w:val="24"/>
          <w:szCs w:val="24"/>
          <w:lang w:val="en-GB"/>
        </w:rPr>
        <w:t xml:space="preserve">Mrs Bowman declared a non-pecuniary interest in item 12 as she resides in </w:t>
      </w:r>
      <w:proofErr w:type="spellStart"/>
      <w:r>
        <w:rPr>
          <w:rFonts w:ascii="Arial" w:hAnsi="Arial" w:cs="Arial"/>
          <w:sz w:val="24"/>
          <w:szCs w:val="24"/>
          <w:lang w:val="en-GB"/>
        </w:rPr>
        <w:t>Blackhouse</w:t>
      </w:r>
      <w:proofErr w:type="spellEnd"/>
      <w:r>
        <w:rPr>
          <w:rFonts w:ascii="Arial" w:hAnsi="Arial" w:cs="Arial"/>
          <w:sz w:val="24"/>
          <w:szCs w:val="24"/>
          <w:lang w:val="en-GB"/>
        </w:rPr>
        <w:t xml:space="preserve"> Lane.</w:t>
      </w:r>
      <w:r w:rsidRPr="00AD0C28">
        <w:rPr>
          <w:rFonts w:ascii="Arial" w:hAnsi="Arial" w:cs="Arial"/>
          <w:sz w:val="24"/>
          <w:szCs w:val="24"/>
          <w:lang w:val="en-GB"/>
        </w:rPr>
        <w:t xml:space="preserve"> </w:t>
      </w:r>
      <w:bookmarkEnd w:id="0"/>
    </w:p>
    <w:p w14:paraId="5A5B3B70" w14:textId="790425FB" w:rsidR="00C97461" w:rsidRDefault="00C97461" w:rsidP="00FC55B5">
      <w:pPr>
        <w:jc w:val="both"/>
        <w:rPr>
          <w:rFonts w:ascii="Arial" w:hAnsi="Arial" w:cs="Arial"/>
          <w:sz w:val="24"/>
          <w:szCs w:val="24"/>
        </w:rPr>
      </w:pPr>
    </w:p>
    <w:p w14:paraId="0AD2994E" w14:textId="2C9AB290" w:rsidR="00023CF9" w:rsidRPr="004A2811" w:rsidRDefault="00023CF9" w:rsidP="00183CD4">
      <w:pPr>
        <w:pStyle w:val="ListParagraph"/>
        <w:numPr>
          <w:ilvl w:val="0"/>
          <w:numId w:val="1"/>
        </w:numPr>
        <w:ind w:left="426" w:hanging="426"/>
        <w:jc w:val="both"/>
        <w:rPr>
          <w:rFonts w:ascii="Arial" w:hAnsi="Arial" w:cs="Arial"/>
          <w:b/>
          <w:bCs/>
          <w:caps/>
          <w:sz w:val="24"/>
          <w:szCs w:val="24"/>
          <w:u w:val="single"/>
          <w:lang w:val="en-GB"/>
        </w:rPr>
      </w:pPr>
      <w:r w:rsidRPr="004A2811">
        <w:rPr>
          <w:rFonts w:ascii="Arial" w:hAnsi="Arial" w:cs="Arial"/>
          <w:b/>
          <w:bCs/>
          <w:caps/>
          <w:sz w:val="24"/>
          <w:szCs w:val="24"/>
          <w:u w:val="single"/>
          <w:lang w:val="en-GB"/>
        </w:rPr>
        <w:t>DECLARATIONS OF GIFTS AND HOSPITALITY</w:t>
      </w:r>
    </w:p>
    <w:p w14:paraId="45C10160" w14:textId="46235954" w:rsidR="00E90DA3" w:rsidRDefault="00E90DA3" w:rsidP="00E90DA3">
      <w:pPr>
        <w:jc w:val="both"/>
        <w:rPr>
          <w:rFonts w:ascii="Arial" w:hAnsi="Arial" w:cs="Arial"/>
          <w:b/>
          <w:bCs/>
          <w:caps/>
          <w:sz w:val="24"/>
          <w:szCs w:val="24"/>
          <w:lang w:val="en-GB"/>
        </w:rPr>
      </w:pPr>
    </w:p>
    <w:p w14:paraId="5526D89D" w14:textId="11DF1164" w:rsidR="002C4C13" w:rsidRDefault="000F69B3" w:rsidP="00E90DA3">
      <w:pPr>
        <w:jc w:val="both"/>
        <w:rPr>
          <w:rFonts w:ascii="Arial" w:hAnsi="Arial" w:cs="Arial"/>
          <w:b/>
          <w:bCs/>
          <w:sz w:val="24"/>
          <w:szCs w:val="24"/>
        </w:rPr>
      </w:pPr>
      <w:r w:rsidRPr="000F69B3">
        <w:rPr>
          <w:rFonts w:ascii="Arial" w:hAnsi="Arial" w:cs="Arial"/>
          <w:b/>
          <w:bCs/>
          <w:sz w:val="24"/>
          <w:szCs w:val="24"/>
        </w:rPr>
        <w:t>NONE</w:t>
      </w:r>
    </w:p>
    <w:p w14:paraId="35AAE2A6" w14:textId="77C5D26B" w:rsidR="000B16D1" w:rsidRDefault="000B16D1" w:rsidP="00E90DA3">
      <w:pPr>
        <w:jc w:val="both"/>
        <w:rPr>
          <w:rFonts w:ascii="Arial" w:hAnsi="Arial" w:cs="Arial"/>
          <w:b/>
          <w:bCs/>
          <w:sz w:val="24"/>
          <w:szCs w:val="24"/>
        </w:rPr>
      </w:pPr>
    </w:p>
    <w:p w14:paraId="7B264416" w14:textId="77777777" w:rsidR="000B16D1" w:rsidRDefault="000B16D1" w:rsidP="00E90DA3">
      <w:pPr>
        <w:jc w:val="both"/>
        <w:rPr>
          <w:rFonts w:ascii="Arial" w:hAnsi="Arial" w:cs="Arial"/>
          <w:b/>
          <w:bCs/>
          <w:sz w:val="24"/>
          <w:szCs w:val="24"/>
        </w:rPr>
      </w:pPr>
    </w:p>
    <w:p w14:paraId="036E7AAE" w14:textId="2652A500" w:rsidR="002E1017" w:rsidRDefault="002E1017" w:rsidP="00E90DA3">
      <w:pPr>
        <w:ind w:left="142"/>
        <w:jc w:val="both"/>
        <w:rPr>
          <w:rFonts w:ascii="Arial" w:hAnsi="Arial" w:cs="Arial"/>
          <w:b/>
          <w:bCs/>
          <w:caps/>
          <w:sz w:val="24"/>
          <w:szCs w:val="24"/>
          <w:lang w:val="en-GB"/>
        </w:rPr>
      </w:pPr>
    </w:p>
    <w:p w14:paraId="5AFD209E" w14:textId="156C18E2" w:rsidR="00A55472" w:rsidRDefault="00023CF9" w:rsidP="00C17BC4">
      <w:pPr>
        <w:pStyle w:val="ListParagraph"/>
        <w:numPr>
          <w:ilvl w:val="0"/>
          <w:numId w:val="1"/>
        </w:numPr>
        <w:ind w:left="426" w:hanging="426"/>
        <w:jc w:val="both"/>
        <w:rPr>
          <w:rFonts w:ascii="Arial" w:hAnsi="Arial" w:cs="Arial"/>
          <w:b/>
          <w:bCs/>
          <w:caps/>
          <w:sz w:val="24"/>
          <w:szCs w:val="24"/>
          <w:u w:val="single"/>
          <w:lang w:val="en-GB"/>
        </w:rPr>
      </w:pPr>
      <w:r w:rsidRPr="00550699">
        <w:rPr>
          <w:rFonts w:ascii="Arial" w:hAnsi="Arial" w:cs="Arial"/>
          <w:b/>
          <w:bCs/>
          <w:caps/>
          <w:sz w:val="24"/>
          <w:szCs w:val="24"/>
          <w:u w:val="single"/>
          <w:lang w:val="en-GB"/>
        </w:rPr>
        <w:t>To confirm the Minutes of the</w:t>
      </w:r>
      <w:r w:rsidR="00C032DB" w:rsidRPr="00550699">
        <w:rPr>
          <w:rFonts w:ascii="Arial" w:hAnsi="Arial" w:cs="Arial"/>
          <w:b/>
          <w:bCs/>
          <w:caps/>
          <w:sz w:val="24"/>
          <w:szCs w:val="24"/>
          <w:u w:val="single"/>
          <w:lang w:val="en-GB"/>
        </w:rPr>
        <w:t xml:space="preserve"> </w:t>
      </w:r>
      <w:r w:rsidR="00464234">
        <w:rPr>
          <w:rFonts w:ascii="Arial" w:hAnsi="Arial" w:cs="Arial"/>
          <w:b/>
          <w:bCs/>
          <w:caps/>
          <w:sz w:val="24"/>
          <w:szCs w:val="24"/>
          <w:u w:val="single"/>
          <w:lang w:val="en-GB"/>
        </w:rPr>
        <w:t>FULL</w:t>
      </w:r>
      <w:r w:rsidR="00E46134">
        <w:rPr>
          <w:rFonts w:ascii="Arial" w:hAnsi="Arial" w:cs="Arial"/>
          <w:b/>
          <w:bCs/>
          <w:caps/>
          <w:sz w:val="24"/>
          <w:szCs w:val="24"/>
          <w:u w:val="single"/>
          <w:lang w:val="en-GB"/>
        </w:rPr>
        <w:t xml:space="preserve"> </w:t>
      </w:r>
      <w:r w:rsidRPr="00550699">
        <w:rPr>
          <w:rFonts w:ascii="Arial" w:hAnsi="Arial" w:cs="Arial"/>
          <w:b/>
          <w:bCs/>
          <w:caps/>
          <w:sz w:val="24"/>
          <w:szCs w:val="24"/>
          <w:u w:val="single"/>
          <w:lang w:val="en-GB"/>
        </w:rPr>
        <w:t>Council Meeting held on</w:t>
      </w:r>
      <w:r w:rsidR="00C032DB" w:rsidRPr="00550699">
        <w:rPr>
          <w:rFonts w:ascii="Arial" w:hAnsi="Arial" w:cs="Arial"/>
          <w:b/>
          <w:bCs/>
          <w:caps/>
          <w:sz w:val="24"/>
          <w:szCs w:val="24"/>
          <w:u w:val="single"/>
          <w:lang w:val="en-GB"/>
        </w:rPr>
        <w:t xml:space="preserve"> monday </w:t>
      </w:r>
      <w:r w:rsidR="001B7B3D">
        <w:rPr>
          <w:rFonts w:ascii="Arial" w:hAnsi="Arial" w:cs="Arial"/>
          <w:b/>
          <w:bCs/>
          <w:caps/>
          <w:sz w:val="24"/>
          <w:szCs w:val="24"/>
          <w:u w:val="single"/>
          <w:lang w:val="en-GB"/>
        </w:rPr>
        <w:t>14</w:t>
      </w:r>
      <w:r w:rsidR="001B7B3D" w:rsidRPr="001B7B3D">
        <w:rPr>
          <w:rFonts w:ascii="Arial" w:hAnsi="Arial" w:cs="Arial"/>
          <w:b/>
          <w:bCs/>
          <w:caps/>
          <w:sz w:val="24"/>
          <w:szCs w:val="24"/>
          <w:u w:val="single"/>
          <w:vertAlign w:val="superscript"/>
          <w:lang w:val="en-GB"/>
        </w:rPr>
        <w:t>th</w:t>
      </w:r>
      <w:r w:rsidR="001B7B3D">
        <w:rPr>
          <w:rFonts w:ascii="Arial" w:hAnsi="Arial" w:cs="Arial"/>
          <w:b/>
          <w:bCs/>
          <w:caps/>
          <w:sz w:val="24"/>
          <w:szCs w:val="24"/>
          <w:u w:val="single"/>
          <w:lang w:val="en-GB"/>
        </w:rPr>
        <w:t xml:space="preserve"> November</w:t>
      </w:r>
      <w:r w:rsidR="00550699">
        <w:rPr>
          <w:rFonts w:ascii="Arial" w:hAnsi="Arial" w:cs="Arial"/>
          <w:b/>
          <w:bCs/>
          <w:caps/>
          <w:sz w:val="24"/>
          <w:szCs w:val="24"/>
          <w:u w:val="single"/>
          <w:lang w:val="en-GB"/>
        </w:rPr>
        <w:t xml:space="preserve"> 2022</w:t>
      </w:r>
    </w:p>
    <w:p w14:paraId="3BBF523B" w14:textId="77777777" w:rsidR="00550699" w:rsidRPr="00550699" w:rsidRDefault="00550699" w:rsidP="00550699">
      <w:pPr>
        <w:pStyle w:val="ListParagraph"/>
        <w:ind w:left="426"/>
        <w:jc w:val="both"/>
        <w:rPr>
          <w:rFonts w:ascii="Arial" w:hAnsi="Arial" w:cs="Arial"/>
          <w:b/>
          <w:bCs/>
          <w:caps/>
          <w:sz w:val="24"/>
          <w:szCs w:val="24"/>
          <w:u w:val="single"/>
          <w:lang w:val="en-GB"/>
        </w:rPr>
      </w:pPr>
    </w:p>
    <w:p w14:paraId="13A324AD" w14:textId="687BABD5" w:rsidR="00464234" w:rsidRDefault="004A2811" w:rsidP="00C97461">
      <w:pPr>
        <w:jc w:val="both"/>
        <w:rPr>
          <w:rFonts w:ascii="Arial" w:hAnsi="Arial" w:cs="Arial"/>
          <w:sz w:val="24"/>
          <w:szCs w:val="24"/>
        </w:rPr>
      </w:pPr>
      <w:bookmarkStart w:id="1" w:name="_Hlk66278005"/>
      <w:r w:rsidRPr="004A2811">
        <w:rPr>
          <w:rFonts w:ascii="Arial" w:hAnsi="Arial" w:cs="Arial"/>
          <w:b/>
          <w:bCs/>
          <w:sz w:val="24"/>
          <w:szCs w:val="24"/>
        </w:rPr>
        <w:t>AGREED</w:t>
      </w:r>
      <w:r w:rsidRPr="004A2811">
        <w:rPr>
          <w:rFonts w:ascii="Arial" w:hAnsi="Arial" w:cs="Arial"/>
          <w:sz w:val="24"/>
          <w:szCs w:val="24"/>
        </w:rPr>
        <w:t xml:space="preserve"> that the Minutes of the </w:t>
      </w:r>
      <w:r w:rsidR="00B30BC0">
        <w:rPr>
          <w:rFonts w:ascii="Arial" w:hAnsi="Arial" w:cs="Arial"/>
          <w:sz w:val="24"/>
          <w:szCs w:val="24"/>
        </w:rPr>
        <w:t xml:space="preserve">Full </w:t>
      </w:r>
      <w:r w:rsidRPr="004A2811">
        <w:rPr>
          <w:rFonts w:ascii="Arial" w:hAnsi="Arial" w:cs="Arial"/>
          <w:sz w:val="24"/>
          <w:szCs w:val="24"/>
        </w:rPr>
        <w:t xml:space="preserve">Council </w:t>
      </w:r>
      <w:r w:rsidR="004E48E0">
        <w:rPr>
          <w:rFonts w:ascii="Arial" w:hAnsi="Arial" w:cs="Arial"/>
          <w:sz w:val="24"/>
          <w:szCs w:val="24"/>
        </w:rPr>
        <w:t>m</w:t>
      </w:r>
      <w:r w:rsidRPr="004A2811">
        <w:rPr>
          <w:rFonts w:ascii="Arial" w:hAnsi="Arial" w:cs="Arial"/>
          <w:sz w:val="24"/>
          <w:szCs w:val="24"/>
        </w:rPr>
        <w:t xml:space="preserve">eeting held on </w:t>
      </w:r>
      <w:r w:rsidR="00C032DB">
        <w:rPr>
          <w:rFonts w:ascii="Arial" w:hAnsi="Arial" w:cs="Arial"/>
          <w:sz w:val="24"/>
          <w:szCs w:val="24"/>
        </w:rPr>
        <w:t xml:space="preserve">Monday </w:t>
      </w:r>
      <w:r w:rsidR="0036774E">
        <w:rPr>
          <w:rFonts w:ascii="Arial" w:hAnsi="Arial" w:cs="Arial"/>
          <w:sz w:val="24"/>
          <w:szCs w:val="24"/>
        </w:rPr>
        <w:t>1</w:t>
      </w:r>
      <w:r w:rsidR="001B7B3D">
        <w:rPr>
          <w:rFonts w:ascii="Arial" w:hAnsi="Arial" w:cs="Arial"/>
          <w:sz w:val="24"/>
          <w:szCs w:val="24"/>
        </w:rPr>
        <w:t>4</w:t>
      </w:r>
      <w:r w:rsidR="001B7B3D" w:rsidRPr="001B7B3D">
        <w:rPr>
          <w:rFonts w:ascii="Arial" w:hAnsi="Arial" w:cs="Arial"/>
          <w:sz w:val="24"/>
          <w:szCs w:val="24"/>
          <w:vertAlign w:val="superscript"/>
        </w:rPr>
        <w:t>th</w:t>
      </w:r>
      <w:r w:rsidR="001B7B3D">
        <w:rPr>
          <w:rFonts w:ascii="Arial" w:hAnsi="Arial" w:cs="Arial"/>
          <w:sz w:val="24"/>
          <w:szCs w:val="24"/>
        </w:rPr>
        <w:t xml:space="preserve"> November</w:t>
      </w:r>
      <w:r w:rsidR="00190AA7">
        <w:rPr>
          <w:rFonts w:ascii="Arial" w:hAnsi="Arial" w:cs="Arial"/>
          <w:sz w:val="24"/>
          <w:szCs w:val="24"/>
        </w:rPr>
        <w:t xml:space="preserve"> </w:t>
      </w:r>
      <w:r w:rsidR="00550699">
        <w:rPr>
          <w:rFonts w:ascii="Arial" w:hAnsi="Arial" w:cs="Arial"/>
          <w:sz w:val="24"/>
          <w:szCs w:val="24"/>
        </w:rPr>
        <w:t>2022</w:t>
      </w:r>
      <w:r w:rsidR="00C032DB">
        <w:rPr>
          <w:rFonts w:ascii="Arial" w:hAnsi="Arial" w:cs="Arial"/>
          <w:sz w:val="24"/>
          <w:szCs w:val="24"/>
        </w:rPr>
        <w:t xml:space="preserve"> </w:t>
      </w:r>
      <w:r w:rsidRPr="004A2811">
        <w:rPr>
          <w:rFonts w:ascii="Arial" w:hAnsi="Arial" w:cs="Arial"/>
          <w:sz w:val="24"/>
          <w:szCs w:val="24"/>
        </w:rPr>
        <w:t xml:space="preserve">are </w:t>
      </w:r>
      <w:r w:rsidR="00C032DB">
        <w:rPr>
          <w:rFonts w:ascii="Arial" w:hAnsi="Arial" w:cs="Arial"/>
          <w:sz w:val="24"/>
          <w:szCs w:val="24"/>
        </w:rPr>
        <w:t>c</w:t>
      </w:r>
      <w:r w:rsidRPr="004A2811">
        <w:rPr>
          <w:rFonts w:ascii="Arial" w:hAnsi="Arial" w:cs="Arial"/>
          <w:sz w:val="24"/>
          <w:szCs w:val="24"/>
        </w:rPr>
        <w:t>onfirmed and signed as a correct record</w:t>
      </w:r>
      <w:r w:rsidR="00C97461">
        <w:rPr>
          <w:rFonts w:ascii="Arial" w:hAnsi="Arial" w:cs="Arial"/>
          <w:sz w:val="24"/>
          <w:szCs w:val="24"/>
        </w:rPr>
        <w:t>.</w:t>
      </w:r>
    </w:p>
    <w:p w14:paraId="6B7BF380" w14:textId="77777777" w:rsidR="001B7B3D" w:rsidRDefault="001B7B3D" w:rsidP="00C97461">
      <w:pPr>
        <w:jc w:val="both"/>
        <w:rPr>
          <w:rFonts w:ascii="Arial" w:hAnsi="Arial" w:cs="Arial"/>
          <w:sz w:val="24"/>
          <w:szCs w:val="24"/>
        </w:rPr>
      </w:pPr>
    </w:p>
    <w:p w14:paraId="713C4022" w14:textId="428FED7E" w:rsidR="00C86B33" w:rsidRPr="00C86B33" w:rsidRDefault="00012CCC" w:rsidP="00464234">
      <w:pPr>
        <w:ind w:left="284" w:hanging="284"/>
        <w:jc w:val="both"/>
        <w:rPr>
          <w:rFonts w:ascii="Arial" w:hAnsi="Arial" w:cs="Arial"/>
          <w:b/>
          <w:bCs/>
          <w:sz w:val="24"/>
          <w:szCs w:val="24"/>
          <w:u w:val="single"/>
          <w:lang w:val="en-GB"/>
        </w:rPr>
      </w:pPr>
      <w:bookmarkStart w:id="2" w:name="_Hlk107916334"/>
      <w:r w:rsidRPr="00012CCC">
        <w:rPr>
          <w:rFonts w:ascii="Arial" w:hAnsi="Arial" w:cs="Arial"/>
          <w:b/>
          <w:sz w:val="24"/>
          <w:szCs w:val="24"/>
        </w:rPr>
        <w:t>6.</w:t>
      </w:r>
      <w:r w:rsidR="004639DE" w:rsidRPr="00E9669D">
        <w:rPr>
          <w:rFonts w:ascii="Arial" w:hAnsi="Arial" w:cs="Arial"/>
          <w:bCs/>
          <w:sz w:val="24"/>
          <w:szCs w:val="24"/>
        </w:rPr>
        <w:t xml:space="preserve">    </w:t>
      </w:r>
      <w:r w:rsidR="00C86B33" w:rsidRPr="00C86B33">
        <w:rPr>
          <w:rFonts w:ascii="Arial" w:hAnsi="Arial" w:cs="Arial"/>
          <w:b/>
          <w:bCs/>
          <w:sz w:val="24"/>
          <w:szCs w:val="24"/>
          <w:u w:val="single"/>
          <w:lang w:val="en-GB"/>
        </w:rPr>
        <w:t>POLICE MATTERS</w:t>
      </w:r>
    </w:p>
    <w:bookmarkEnd w:id="2"/>
    <w:p w14:paraId="4AB66924" w14:textId="25C455A2" w:rsidR="00C86B33" w:rsidRDefault="00C86B33" w:rsidP="00C86B33">
      <w:pPr>
        <w:jc w:val="both"/>
        <w:rPr>
          <w:rFonts w:ascii="Arial" w:hAnsi="Arial" w:cs="Arial"/>
          <w:sz w:val="24"/>
          <w:szCs w:val="24"/>
          <w:lang w:val="en-GB"/>
        </w:rPr>
      </w:pPr>
    </w:p>
    <w:p w14:paraId="162A949D" w14:textId="69A972F7" w:rsidR="00C85296" w:rsidRPr="00E14104" w:rsidRDefault="00DC426B" w:rsidP="00C86B33">
      <w:pPr>
        <w:jc w:val="both"/>
        <w:rPr>
          <w:rFonts w:ascii="Arial" w:hAnsi="Arial" w:cs="Arial"/>
          <w:sz w:val="24"/>
          <w:szCs w:val="24"/>
          <w:lang w:val="en-GB"/>
        </w:rPr>
      </w:pPr>
      <w:r>
        <w:rPr>
          <w:rFonts w:ascii="Arial" w:hAnsi="Arial" w:cs="Arial"/>
          <w:sz w:val="24"/>
          <w:szCs w:val="24"/>
          <w:lang w:val="en-GB"/>
        </w:rPr>
        <w:t>Members reviewed a report</w:t>
      </w:r>
      <w:r w:rsidR="00E14104">
        <w:rPr>
          <w:rFonts w:ascii="Arial" w:hAnsi="Arial" w:cs="Arial"/>
          <w:sz w:val="24"/>
          <w:szCs w:val="24"/>
          <w:lang w:val="en-GB"/>
        </w:rPr>
        <w:t xml:space="preserve"> </w:t>
      </w:r>
      <w:r w:rsidR="00E14104" w:rsidRPr="00E14104">
        <w:rPr>
          <w:rFonts w:ascii="Arial" w:hAnsi="Arial" w:cs="Arial"/>
          <w:sz w:val="24"/>
          <w:szCs w:val="24"/>
          <w:lang w:val="en-GB"/>
        </w:rPr>
        <w:t>from PCSO Skeggs regarding the recent vandalism at The Stevenson Centre</w:t>
      </w:r>
      <w:r w:rsidR="00E14104">
        <w:rPr>
          <w:rFonts w:ascii="Arial" w:hAnsi="Arial" w:cs="Arial"/>
          <w:sz w:val="24"/>
          <w:szCs w:val="24"/>
          <w:lang w:val="en-GB"/>
        </w:rPr>
        <w:t xml:space="preserve"> following </w:t>
      </w:r>
      <w:r w:rsidR="00A533F2">
        <w:rPr>
          <w:rFonts w:ascii="Arial" w:hAnsi="Arial" w:cs="Arial"/>
          <w:sz w:val="24"/>
          <w:szCs w:val="24"/>
          <w:lang w:val="en-GB"/>
        </w:rPr>
        <w:t>his</w:t>
      </w:r>
      <w:r w:rsidR="00E14104">
        <w:rPr>
          <w:rFonts w:ascii="Arial" w:hAnsi="Arial" w:cs="Arial"/>
          <w:sz w:val="24"/>
          <w:szCs w:val="24"/>
          <w:lang w:val="en-GB"/>
        </w:rPr>
        <w:t xml:space="preserve"> conversation with Councillor Bavington and the Council Manager</w:t>
      </w:r>
      <w:r w:rsidR="00E14104" w:rsidRPr="00E14104">
        <w:rPr>
          <w:rFonts w:ascii="Arial" w:hAnsi="Arial" w:cs="Arial"/>
          <w:sz w:val="24"/>
          <w:szCs w:val="24"/>
          <w:lang w:val="en-GB"/>
        </w:rPr>
        <w:t xml:space="preserve">.  </w:t>
      </w:r>
      <w:r w:rsidR="00E14104">
        <w:rPr>
          <w:rFonts w:ascii="Arial" w:hAnsi="Arial" w:cs="Arial"/>
          <w:sz w:val="24"/>
          <w:szCs w:val="24"/>
          <w:lang w:val="en-GB"/>
        </w:rPr>
        <w:t>He advise</w:t>
      </w:r>
      <w:r>
        <w:rPr>
          <w:rFonts w:ascii="Arial" w:hAnsi="Arial" w:cs="Arial"/>
          <w:sz w:val="24"/>
          <w:szCs w:val="24"/>
          <w:lang w:val="en-GB"/>
        </w:rPr>
        <w:t>d</w:t>
      </w:r>
      <w:r w:rsidR="00E14104">
        <w:rPr>
          <w:rFonts w:ascii="Arial" w:hAnsi="Arial" w:cs="Arial"/>
          <w:sz w:val="24"/>
          <w:szCs w:val="24"/>
          <w:lang w:val="en-GB"/>
        </w:rPr>
        <w:t xml:space="preserve"> that s</w:t>
      </w:r>
      <w:r w:rsidR="00E14104" w:rsidRPr="00E14104">
        <w:rPr>
          <w:rFonts w:ascii="Arial" w:hAnsi="Arial" w:cs="Arial"/>
          <w:sz w:val="24"/>
          <w:szCs w:val="24"/>
          <w:lang w:val="en-GB"/>
        </w:rPr>
        <w:t xml:space="preserve">tills </w:t>
      </w:r>
      <w:r>
        <w:rPr>
          <w:rFonts w:ascii="Arial" w:hAnsi="Arial" w:cs="Arial"/>
          <w:sz w:val="24"/>
          <w:szCs w:val="24"/>
          <w:lang w:val="en-GB"/>
        </w:rPr>
        <w:t xml:space="preserve">from the CCTV cameras had </w:t>
      </w:r>
      <w:r w:rsidR="00E14104" w:rsidRPr="00E14104">
        <w:rPr>
          <w:rFonts w:ascii="Arial" w:hAnsi="Arial" w:cs="Arial"/>
          <w:sz w:val="24"/>
          <w:szCs w:val="24"/>
          <w:lang w:val="en-GB"/>
        </w:rPr>
        <w:t xml:space="preserve">produced  potential witnesses to the damage </w:t>
      </w:r>
      <w:r>
        <w:rPr>
          <w:rFonts w:ascii="Arial" w:hAnsi="Arial" w:cs="Arial"/>
          <w:sz w:val="24"/>
          <w:szCs w:val="24"/>
          <w:lang w:val="en-GB"/>
        </w:rPr>
        <w:t xml:space="preserve">which </w:t>
      </w:r>
      <w:r w:rsidR="00E14104" w:rsidRPr="00E14104">
        <w:rPr>
          <w:rFonts w:ascii="Arial" w:hAnsi="Arial" w:cs="Arial"/>
          <w:sz w:val="24"/>
          <w:szCs w:val="24"/>
          <w:lang w:val="en-GB"/>
        </w:rPr>
        <w:t xml:space="preserve">were taken to both </w:t>
      </w:r>
      <w:r>
        <w:rPr>
          <w:rFonts w:ascii="Arial" w:hAnsi="Arial" w:cs="Arial"/>
          <w:sz w:val="24"/>
          <w:szCs w:val="24"/>
          <w:lang w:val="en-GB"/>
        </w:rPr>
        <w:t>senior</w:t>
      </w:r>
      <w:r w:rsidR="00E14104" w:rsidRPr="00E14104">
        <w:rPr>
          <w:rFonts w:ascii="Arial" w:hAnsi="Arial" w:cs="Arial"/>
          <w:sz w:val="24"/>
          <w:szCs w:val="24"/>
          <w:lang w:val="en-GB"/>
        </w:rPr>
        <w:t xml:space="preserve"> schools in Sudbury and Great Corn</w:t>
      </w:r>
      <w:r w:rsidR="00E14104">
        <w:rPr>
          <w:rFonts w:ascii="Arial" w:hAnsi="Arial" w:cs="Arial"/>
          <w:sz w:val="24"/>
          <w:szCs w:val="24"/>
          <w:lang w:val="en-GB"/>
        </w:rPr>
        <w:t>a</w:t>
      </w:r>
      <w:r w:rsidR="00E14104" w:rsidRPr="00E14104">
        <w:rPr>
          <w:rFonts w:ascii="Arial" w:hAnsi="Arial" w:cs="Arial"/>
          <w:sz w:val="24"/>
          <w:szCs w:val="24"/>
          <w:lang w:val="en-GB"/>
        </w:rPr>
        <w:t xml:space="preserve">rd and </w:t>
      </w:r>
      <w:r w:rsidR="00E14104">
        <w:rPr>
          <w:rFonts w:ascii="Arial" w:hAnsi="Arial" w:cs="Arial"/>
          <w:sz w:val="24"/>
          <w:szCs w:val="24"/>
          <w:lang w:val="en-GB"/>
        </w:rPr>
        <w:t>s</w:t>
      </w:r>
      <w:r w:rsidR="00E14104" w:rsidRPr="00E14104">
        <w:rPr>
          <w:rFonts w:ascii="Arial" w:hAnsi="Arial" w:cs="Arial"/>
          <w:sz w:val="24"/>
          <w:szCs w:val="24"/>
          <w:lang w:val="en-GB"/>
        </w:rPr>
        <w:t>h</w:t>
      </w:r>
      <w:r w:rsidR="00E14104">
        <w:rPr>
          <w:rFonts w:ascii="Arial" w:hAnsi="Arial" w:cs="Arial"/>
          <w:sz w:val="24"/>
          <w:szCs w:val="24"/>
          <w:lang w:val="en-GB"/>
        </w:rPr>
        <w:t>o</w:t>
      </w:r>
      <w:r w:rsidR="00E14104" w:rsidRPr="00E14104">
        <w:rPr>
          <w:rFonts w:ascii="Arial" w:hAnsi="Arial" w:cs="Arial"/>
          <w:sz w:val="24"/>
          <w:szCs w:val="24"/>
          <w:lang w:val="en-GB"/>
        </w:rPr>
        <w:t>wn to staff for potential identification, however this drew a negative response.  The decision was made to file the investigation.  However, PCSO Skeggs’ sergeant is happy for him to do anniversary checks to try to identify these witnesses.  Once these are completed he will update the Parish Council with any outcome.</w:t>
      </w:r>
    </w:p>
    <w:p w14:paraId="52E2C060" w14:textId="77777777" w:rsidR="00857ADB" w:rsidRPr="00107442" w:rsidRDefault="00857ADB" w:rsidP="00C86B33">
      <w:pPr>
        <w:jc w:val="both"/>
        <w:rPr>
          <w:rFonts w:ascii="Arial" w:hAnsi="Arial" w:cs="Arial"/>
          <w:b/>
          <w:bCs/>
          <w:sz w:val="24"/>
          <w:szCs w:val="24"/>
          <w:lang w:val="en-GB"/>
        </w:rPr>
      </w:pPr>
    </w:p>
    <w:bookmarkEnd w:id="1"/>
    <w:p w14:paraId="2FD031B9" w14:textId="28C56E63" w:rsidR="00922AC0" w:rsidRPr="00C86B33" w:rsidRDefault="00922AC0" w:rsidP="00922AC0">
      <w:pPr>
        <w:ind w:left="284" w:hanging="284"/>
        <w:jc w:val="both"/>
        <w:rPr>
          <w:rFonts w:ascii="Arial" w:hAnsi="Arial" w:cs="Arial"/>
          <w:b/>
          <w:bCs/>
          <w:sz w:val="24"/>
          <w:szCs w:val="24"/>
          <w:u w:val="single"/>
          <w:lang w:val="en-GB"/>
        </w:rPr>
      </w:pPr>
      <w:r>
        <w:rPr>
          <w:rFonts w:ascii="Arial" w:hAnsi="Arial" w:cs="Arial"/>
          <w:b/>
          <w:sz w:val="24"/>
          <w:szCs w:val="24"/>
        </w:rPr>
        <w:t>7</w:t>
      </w:r>
      <w:r w:rsidRPr="00012CCC">
        <w:rPr>
          <w:rFonts w:ascii="Arial" w:hAnsi="Arial" w:cs="Arial"/>
          <w:b/>
          <w:sz w:val="24"/>
          <w:szCs w:val="24"/>
        </w:rPr>
        <w:t>.</w:t>
      </w:r>
      <w:r w:rsidRPr="00E9669D">
        <w:rPr>
          <w:rFonts w:ascii="Arial" w:hAnsi="Arial" w:cs="Arial"/>
          <w:bCs/>
          <w:sz w:val="24"/>
          <w:szCs w:val="24"/>
        </w:rPr>
        <w:t xml:space="preserve">    </w:t>
      </w:r>
      <w:r>
        <w:rPr>
          <w:rFonts w:ascii="Arial" w:hAnsi="Arial" w:cs="Arial"/>
          <w:b/>
          <w:bCs/>
          <w:sz w:val="24"/>
          <w:szCs w:val="24"/>
          <w:u w:val="single"/>
          <w:lang w:val="en-GB"/>
        </w:rPr>
        <w:t>TO RECEIVE DISTRICT AND COUNTY COUNCILLOR’S REPORTS</w:t>
      </w:r>
    </w:p>
    <w:p w14:paraId="029CC150" w14:textId="77777777" w:rsidR="00A02997" w:rsidRDefault="00A02997" w:rsidP="00183B92">
      <w:pPr>
        <w:ind w:left="142"/>
        <w:rPr>
          <w:rFonts w:ascii="Arial" w:hAnsi="Arial" w:cs="Arial"/>
          <w:bCs/>
          <w:sz w:val="24"/>
          <w:szCs w:val="24"/>
          <w:lang w:val="en-GB"/>
        </w:rPr>
      </w:pPr>
    </w:p>
    <w:p w14:paraId="4A856CEF" w14:textId="24AC5F8C" w:rsidR="000406C8" w:rsidRDefault="00350628" w:rsidP="00A66574">
      <w:pPr>
        <w:jc w:val="both"/>
        <w:rPr>
          <w:rFonts w:ascii="Arial" w:hAnsi="Arial" w:cs="Arial"/>
          <w:sz w:val="24"/>
          <w:szCs w:val="24"/>
          <w:lang w:val="en-GB"/>
        </w:rPr>
      </w:pPr>
      <w:r w:rsidRPr="00A533F2">
        <w:rPr>
          <w:rFonts w:ascii="Arial" w:hAnsi="Arial" w:cs="Arial"/>
          <w:sz w:val="24"/>
          <w:szCs w:val="24"/>
          <w:lang w:val="en-GB"/>
        </w:rPr>
        <w:t xml:space="preserve">Councillor Newman advised that he would be attending a District Council meeting </w:t>
      </w:r>
      <w:r w:rsidR="00A533F2" w:rsidRPr="00A533F2">
        <w:rPr>
          <w:rFonts w:ascii="Arial" w:hAnsi="Arial" w:cs="Arial"/>
          <w:sz w:val="24"/>
          <w:szCs w:val="24"/>
          <w:lang w:val="en-GB"/>
        </w:rPr>
        <w:t>on 20</w:t>
      </w:r>
      <w:r w:rsidR="00A533F2" w:rsidRPr="00A533F2">
        <w:rPr>
          <w:rFonts w:ascii="Arial" w:hAnsi="Arial" w:cs="Arial"/>
          <w:sz w:val="24"/>
          <w:szCs w:val="24"/>
          <w:vertAlign w:val="superscript"/>
          <w:lang w:val="en-GB"/>
        </w:rPr>
        <w:t>th</w:t>
      </w:r>
      <w:r w:rsidR="00A533F2" w:rsidRPr="00A533F2">
        <w:rPr>
          <w:rFonts w:ascii="Arial" w:hAnsi="Arial" w:cs="Arial"/>
          <w:sz w:val="24"/>
          <w:szCs w:val="24"/>
          <w:lang w:val="en-GB"/>
        </w:rPr>
        <w:t xml:space="preserve"> December.</w:t>
      </w:r>
    </w:p>
    <w:p w14:paraId="03DA5455" w14:textId="69E1E584" w:rsidR="00DC426B" w:rsidRDefault="00DC426B" w:rsidP="00A66574">
      <w:pPr>
        <w:jc w:val="both"/>
        <w:rPr>
          <w:rFonts w:ascii="Arial" w:hAnsi="Arial" w:cs="Arial"/>
          <w:sz w:val="24"/>
          <w:szCs w:val="24"/>
          <w:lang w:val="en-GB"/>
        </w:rPr>
      </w:pPr>
    </w:p>
    <w:p w14:paraId="1A2EF257" w14:textId="4E5A46DA" w:rsidR="00DC426B" w:rsidRPr="00A533F2" w:rsidRDefault="00DC426B" w:rsidP="00A66574">
      <w:pPr>
        <w:jc w:val="both"/>
        <w:rPr>
          <w:rFonts w:ascii="Arial" w:hAnsi="Arial" w:cs="Arial"/>
          <w:sz w:val="24"/>
          <w:szCs w:val="24"/>
          <w:lang w:val="en-GB"/>
        </w:rPr>
      </w:pPr>
      <w:r>
        <w:rPr>
          <w:rFonts w:ascii="Arial" w:hAnsi="Arial" w:cs="Arial"/>
          <w:sz w:val="24"/>
          <w:szCs w:val="24"/>
          <w:lang w:val="en-GB"/>
        </w:rPr>
        <w:t xml:space="preserve">The Council Manager advised that hard copies of </w:t>
      </w:r>
      <w:proofErr w:type="spellStart"/>
      <w:r>
        <w:rPr>
          <w:rFonts w:ascii="Arial" w:hAnsi="Arial" w:cs="Arial"/>
          <w:sz w:val="24"/>
          <w:szCs w:val="24"/>
          <w:lang w:val="en-GB"/>
        </w:rPr>
        <w:t>Babergh’s</w:t>
      </w:r>
      <w:proofErr w:type="spellEnd"/>
      <w:r>
        <w:rPr>
          <w:rFonts w:ascii="Arial" w:hAnsi="Arial" w:cs="Arial"/>
          <w:sz w:val="24"/>
          <w:szCs w:val="24"/>
          <w:lang w:val="en-GB"/>
        </w:rPr>
        <w:t xml:space="preserve"> monthly report which had been circulated via email were available to Members.</w:t>
      </w:r>
    </w:p>
    <w:p w14:paraId="26C6D21B" w14:textId="77777777" w:rsidR="00B11068" w:rsidRDefault="00B11068" w:rsidP="00A66574">
      <w:pPr>
        <w:jc w:val="both"/>
        <w:rPr>
          <w:rFonts w:ascii="Arial" w:hAnsi="Arial" w:cs="Arial"/>
          <w:bCs/>
          <w:sz w:val="24"/>
          <w:szCs w:val="24"/>
          <w:lang w:val="en-GB"/>
        </w:rPr>
      </w:pPr>
    </w:p>
    <w:p w14:paraId="359E79AE" w14:textId="735A15E8" w:rsidR="00311E07" w:rsidRPr="00B74520" w:rsidRDefault="00904E59" w:rsidP="00574C0F">
      <w:pPr>
        <w:pStyle w:val="ListParagraph"/>
        <w:numPr>
          <w:ilvl w:val="0"/>
          <w:numId w:val="4"/>
        </w:numPr>
        <w:rPr>
          <w:rFonts w:ascii="Arial" w:hAnsi="Arial" w:cs="Arial"/>
          <w:b/>
          <w:bCs/>
          <w:caps/>
          <w:sz w:val="24"/>
          <w:szCs w:val="24"/>
          <w:lang w:val="en-GB"/>
        </w:rPr>
      </w:pPr>
      <w:r w:rsidRPr="00B74520">
        <w:rPr>
          <w:rFonts w:ascii="Arial" w:hAnsi="Arial" w:cs="Arial"/>
          <w:b/>
          <w:bCs/>
          <w:caps/>
          <w:sz w:val="24"/>
          <w:szCs w:val="24"/>
          <w:u w:val="single"/>
          <w:lang w:val="en-GB"/>
        </w:rPr>
        <w:t>TO CONSIDER ITEMS BROUGHT FORWARD – FOR NOTING</w:t>
      </w:r>
    </w:p>
    <w:p w14:paraId="1BAEDC5C" w14:textId="77777777" w:rsidR="00311E07" w:rsidRPr="00C032DB" w:rsidRDefault="00311E07" w:rsidP="00311E07">
      <w:pPr>
        <w:pStyle w:val="ListParagraph"/>
        <w:ind w:left="66"/>
        <w:rPr>
          <w:rFonts w:ascii="Arial" w:hAnsi="Arial" w:cs="Arial"/>
          <w:b/>
          <w:bCs/>
          <w:caps/>
          <w:sz w:val="24"/>
          <w:szCs w:val="24"/>
          <w:lang w:val="en-GB"/>
        </w:rPr>
      </w:pPr>
    </w:p>
    <w:p w14:paraId="1E288E3B" w14:textId="449C6F8C" w:rsidR="004F3B96" w:rsidRDefault="0083572C" w:rsidP="00A66574">
      <w:pPr>
        <w:ind w:left="142" w:hanging="142"/>
        <w:jc w:val="both"/>
        <w:rPr>
          <w:rFonts w:ascii="Arial" w:hAnsi="Arial" w:cs="Arial"/>
          <w:b/>
          <w:sz w:val="24"/>
          <w:szCs w:val="24"/>
          <w:lang w:val="en-GB"/>
        </w:rPr>
      </w:pPr>
      <w:r>
        <w:rPr>
          <w:rFonts w:ascii="Arial" w:hAnsi="Arial" w:cs="Arial"/>
          <w:bCs/>
          <w:sz w:val="24"/>
          <w:szCs w:val="24"/>
          <w:lang w:val="en-GB"/>
        </w:rPr>
        <w:t xml:space="preserve">The Items Brought Forward list was </w:t>
      </w:r>
      <w:r w:rsidRPr="000F2C3C">
        <w:rPr>
          <w:rFonts w:ascii="Arial" w:hAnsi="Arial" w:cs="Arial"/>
          <w:b/>
          <w:sz w:val="24"/>
          <w:szCs w:val="24"/>
          <w:lang w:val="en-GB"/>
        </w:rPr>
        <w:t>NOTED.</w:t>
      </w:r>
    </w:p>
    <w:p w14:paraId="1D69507B" w14:textId="6C4145DD" w:rsidR="00F23296" w:rsidRDefault="00F23296" w:rsidP="00A66574">
      <w:pPr>
        <w:ind w:left="142" w:hanging="142"/>
        <w:jc w:val="both"/>
        <w:rPr>
          <w:rFonts w:ascii="Arial" w:hAnsi="Arial" w:cs="Arial"/>
          <w:b/>
          <w:sz w:val="24"/>
          <w:szCs w:val="24"/>
          <w:lang w:val="en-GB"/>
        </w:rPr>
      </w:pPr>
    </w:p>
    <w:p w14:paraId="45A08EDE" w14:textId="319425EB" w:rsidR="004A2811" w:rsidRPr="00311E07" w:rsidRDefault="0083572C" w:rsidP="001E7BF2">
      <w:pPr>
        <w:pStyle w:val="ListParagraph"/>
        <w:numPr>
          <w:ilvl w:val="0"/>
          <w:numId w:val="4"/>
        </w:numPr>
        <w:ind w:left="426" w:hanging="426"/>
        <w:rPr>
          <w:rFonts w:ascii="Arial" w:hAnsi="Arial" w:cs="Arial"/>
          <w:b/>
          <w:bCs/>
          <w:caps/>
          <w:sz w:val="24"/>
          <w:szCs w:val="24"/>
          <w:lang w:val="en-GB"/>
        </w:rPr>
      </w:pPr>
      <w:r>
        <w:rPr>
          <w:rFonts w:ascii="Arial" w:hAnsi="Arial" w:cs="Arial"/>
          <w:b/>
          <w:bCs/>
          <w:caps/>
          <w:sz w:val="24"/>
          <w:szCs w:val="24"/>
          <w:u w:val="single"/>
          <w:lang w:val="en-GB"/>
        </w:rPr>
        <w:t>FIFTEEN MINUTES FOR THE PUBLIC TO ASK QUESTIONS</w:t>
      </w:r>
    </w:p>
    <w:p w14:paraId="3DFC157B" w14:textId="77777777" w:rsidR="00C032DB" w:rsidRPr="00C032DB" w:rsidRDefault="00C032DB" w:rsidP="00C032DB">
      <w:pPr>
        <w:pStyle w:val="ListParagraph"/>
        <w:ind w:left="66"/>
        <w:rPr>
          <w:rFonts w:ascii="Arial" w:hAnsi="Arial" w:cs="Arial"/>
          <w:b/>
          <w:bCs/>
          <w:caps/>
          <w:sz w:val="24"/>
          <w:szCs w:val="24"/>
          <w:lang w:val="en-GB"/>
        </w:rPr>
      </w:pPr>
    </w:p>
    <w:p w14:paraId="0FCCBB3A" w14:textId="312DC31E" w:rsidR="00B05F6A" w:rsidRDefault="00B05F6A" w:rsidP="00A66574">
      <w:pPr>
        <w:jc w:val="both"/>
        <w:rPr>
          <w:rFonts w:ascii="Arial" w:hAnsi="Arial" w:cs="Arial"/>
          <w:b/>
          <w:sz w:val="24"/>
          <w:szCs w:val="24"/>
          <w:lang w:val="en-GB"/>
        </w:rPr>
      </w:pPr>
      <w:r>
        <w:rPr>
          <w:rFonts w:ascii="Arial" w:hAnsi="Arial" w:cs="Arial"/>
          <w:b/>
          <w:sz w:val="24"/>
          <w:szCs w:val="24"/>
          <w:lang w:val="en-GB"/>
        </w:rPr>
        <w:t xml:space="preserve">At </w:t>
      </w:r>
      <w:r w:rsidR="00FC6535">
        <w:rPr>
          <w:rFonts w:ascii="Arial" w:hAnsi="Arial" w:cs="Arial"/>
          <w:b/>
          <w:sz w:val="24"/>
          <w:szCs w:val="24"/>
          <w:lang w:val="en-GB"/>
        </w:rPr>
        <w:t>7:</w:t>
      </w:r>
      <w:r w:rsidR="00560E4F">
        <w:rPr>
          <w:rFonts w:ascii="Arial" w:hAnsi="Arial" w:cs="Arial"/>
          <w:b/>
          <w:sz w:val="24"/>
          <w:szCs w:val="24"/>
          <w:lang w:val="en-GB"/>
        </w:rPr>
        <w:t>0</w:t>
      </w:r>
      <w:r w:rsidR="00107CA2">
        <w:rPr>
          <w:rFonts w:ascii="Arial" w:hAnsi="Arial" w:cs="Arial"/>
          <w:b/>
          <w:sz w:val="24"/>
          <w:szCs w:val="24"/>
          <w:lang w:val="en-GB"/>
        </w:rPr>
        <w:t>5</w:t>
      </w:r>
      <w:r w:rsidR="00B63D31">
        <w:rPr>
          <w:rFonts w:ascii="Arial" w:hAnsi="Arial" w:cs="Arial"/>
          <w:b/>
          <w:sz w:val="24"/>
          <w:szCs w:val="24"/>
          <w:lang w:val="en-GB"/>
        </w:rPr>
        <w:t>pm</w:t>
      </w:r>
      <w:r>
        <w:rPr>
          <w:rFonts w:ascii="Arial" w:hAnsi="Arial" w:cs="Arial"/>
          <w:b/>
          <w:sz w:val="24"/>
          <w:szCs w:val="24"/>
          <w:lang w:val="en-GB"/>
        </w:rPr>
        <w:t xml:space="preserve"> t</w:t>
      </w:r>
      <w:r w:rsidR="0083572C" w:rsidRPr="0083572C">
        <w:rPr>
          <w:rFonts w:ascii="Arial" w:hAnsi="Arial" w:cs="Arial"/>
          <w:b/>
          <w:sz w:val="24"/>
          <w:szCs w:val="24"/>
          <w:lang w:val="en-GB"/>
        </w:rPr>
        <w:t xml:space="preserve">he Council invited electors of Great Cornard Parish Council to put questions to the Council. </w:t>
      </w:r>
    </w:p>
    <w:p w14:paraId="7BD8BDBD" w14:textId="44F3EAB4" w:rsidR="00C066E8" w:rsidRDefault="00C066E8" w:rsidP="00A66574">
      <w:pPr>
        <w:jc w:val="both"/>
        <w:rPr>
          <w:rFonts w:ascii="Arial" w:hAnsi="Arial" w:cs="Arial"/>
          <w:b/>
          <w:sz w:val="24"/>
          <w:szCs w:val="24"/>
          <w:lang w:val="en-GB"/>
        </w:rPr>
      </w:pPr>
    </w:p>
    <w:p w14:paraId="31D2076E" w14:textId="652665F2" w:rsidR="00B05F6A" w:rsidRDefault="00B05F6A" w:rsidP="00A66574">
      <w:pPr>
        <w:jc w:val="both"/>
        <w:rPr>
          <w:rFonts w:ascii="Arial" w:hAnsi="Arial" w:cs="Arial"/>
          <w:b/>
          <w:sz w:val="24"/>
          <w:szCs w:val="24"/>
          <w:lang w:val="en-GB"/>
        </w:rPr>
      </w:pPr>
      <w:r w:rsidRPr="00B05F6A">
        <w:rPr>
          <w:rFonts w:ascii="Arial" w:hAnsi="Arial" w:cs="Arial"/>
          <w:b/>
          <w:sz w:val="24"/>
          <w:szCs w:val="24"/>
          <w:lang w:val="en-GB"/>
        </w:rPr>
        <w:t>A</w:t>
      </w:r>
      <w:r w:rsidR="007D4D39">
        <w:rPr>
          <w:rFonts w:ascii="Arial" w:hAnsi="Arial" w:cs="Arial"/>
          <w:b/>
          <w:sz w:val="24"/>
          <w:szCs w:val="24"/>
          <w:lang w:val="en-GB"/>
        </w:rPr>
        <w:t xml:space="preserve">s no electors were present </w:t>
      </w:r>
      <w:r w:rsidRPr="00B05F6A">
        <w:rPr>
          <w:rFonts w:ascii="Arial" w:hAnsi="Arial" w:cs="Arial"/>
          <w:b/>
          <w:sz w:val="24"/>
          <w:szCs w:val="24"/>
          <w:lang w:val="en-GB"/>
        </w:rPr>
        <w:t>the business of the meeting resumed</w:t>
      </w:r>
      <w:r w:rsidR="007D4D39">
        <w:rPr>
          <w:rFonts w:ascii="Arial" w:hAnsi="Arial" w:cs="Arial"/>
          <w:b/>
          <w:sz w:val="24"/>
          <w:szCs w:val="24"/>
          <w:lang w:val="en-GB"/>
        </w:rPr>
        <w:t xml:space="preserve"> at 7:</w:t>
      </w:r>
      <w:r w:rsidR="00560E4F">
        <w:rPr>
          <w:rFonts w:ascii="Arial" w:hAnsi="Arial" w:cs="Arial"/>
          <w:b/>
          <w:sz w:val="24"/>
          <w:szCs w:val="24"/>
          <w:lang w:val="en-GB"/>
        </w:rPr>
        <w:t>0</w:t>
      </w:r>
      <w:r w:rsidR="00107CA2">
        <w:rPr>
          <w:rFonts w:ascii="Arial" w:hAnsi="Arial" w:cs="Arial"/>
          <w:b/>
          <w:sz w:val="24"/>
          <w:szCs w:val="24"/>
          <w:lang w:val="en-GB"/>
        </w:rPr>
        <w:t>5</w:t>
      </w:r>
      <w:r w:rsidR="007D4D39">
        <w:rPr>
          <w:rFonts w:ascii="Arial" w:hAnsi="Arial" w:cs="Arial"/>
          <w:b/>
          <w:sz w:val="24"/>
          <w:szCs w:val="24"/>
          <w:lang w:val="en-GB"/>
        </w:rPr>
        <w:t>pm</w:t>
      </w:r>
      <w:r w:rsidRPr="00B05F6A">
        <w:rPr>
          <w:rFonts w:ascii="Arial" w:hAnsi="Arial" w:cs="Arial"/>
          <w:b/>
          <w:sz w:val="24"/>
          <w:szCs w:val="24"/>
          <w:lang w:val="en-GB"/>
        </w:rPr>
        <w:t>.</w:t>
      </w:r>
    </w:p>
    <w:p w14:paraId="0EABC242" w14:textId="77777777" w:rsidR="00055938" w:rsidRDefault="00055938" w:rsidP="00A66574">
      <w:pPr>
        <w:jc w:val="both"/>
        <w:rPr>
          <w:rFonts w:ascii="Arial" w:hAnsi="Arial" w:cs="Arial"/>
          <w:b/>
          <w:sz w:val="24"/>
          <w:szCs w:val="24"/>
          <w:lang w:val="en-GB"/>
        </w:rPr>
      </w:pPr>
    </w:p>
    <w:p w14:paraId="7F9A02D5" w14:textId="5DCEFD1D" w:rsidR="00732301" w:rsidRDefault="0055716C" w:rsidP="00A63501">
      <w:pPr>
        <w:pStyle w:val="ListParagraph"/>
        <w:numPr>
          <w:ilvl w:val="0"/>
          <w:numId w:val="4"/>
        </w:numPr>
        <w:ind w:left="426" w:hanging="426"/>
        <w:jc w:val="both"/>
        <w:rPr>
          <w:rFonts w:ascii="Arial" w:hAnsi="Arial" w:cs="Arial"/>
          <w:b/>
          <w:sz w:val="24"/>
          <w:szCs w:val="24"/>
          <w:u w:val="single"/>
          <w:lang w:val="en-GB"/>
        </w:rPr>
      </w:pPr>
      <w:r w:rsidRPr="00E34CCF">
        <w:rPr>
          <w:rFonts w:ascii="Arial" w:hAnsi="Arial" w:cs="Arial"/>
          <w:b/>
          <w:sz w:val="24"/>
          <w:szCs w:val="24"/>
          <w:u w:val="single"/>
          <w:lang w:val="en-GB"/>
        </w:rPr>
        <w:t>CORRESPONDENCE</w:t>
      </w:r>
    </w:p>
    <w:p w14:paraId="68D13825" w14:textId="267CEFEF" w:rsidR="00E34CCF" w:rsidRDefault="00E34CCF" w:rsidP="00E34CCF">
      <w:pPr>
        <w:jc w:val="both"/>
        <w:rPr>
          <w:rFonts w:ascii="Arial" w:hAnsi="Arial" w:cs="Arial"/>
          <w:b/>
          <w:sz w:val="24"/>
          <w:szCs w:val="24"/>
          <w:u w:val="single"/>
          <w:lang w:val="en-GB"/>
        </w:rPr>
      </w:pPr>
    </w:p>
    <w:p w14:paraId="3DF78194" w14:textId="0B65D91A" w:rsidR="0055716C" w:rsidRDefault="00044638" w:rsidP="00044638">
      <w:pPr>
        <w:pStyle w:val="ListParagraph"/>
        <w:numPr>
          <w:ilvl w:val="0"/>
          <w:numId w:val="14"/>
        </w:numPr>
        <w:ind w:left="426" w:hanging="426"/>
        <w:jc w:val="both"/>
        <w:rPr>
          <w:rFonts w:ascii="Arial" w:hAnsi="Arial" w:cs="Arial"/>
          <w:b/>
          <w:sz w:val="24"/>
          <w:szCs w:val="24"/>
          <w:lang w:val="en-GB"/>
        </w:rPr>
      </w:pPr>
      <w:r w:rsidRPr="00044638">
        <w:rPr>
          <w:rFonts w:ascii="Arial" w:hAnsi="Arial" w:cs="Arial"/>
          <w:b/>
          <w:sz w:val="24"/>
          <w:szCs w:val="24"/>
          <w:lang w:val="en-GB"/>
        </w:rPr>
        <w:t>James Cartlidge MP: Energy Support Package &amp; Constituency Surgeries</w:t>
      </w:r>
    </w:p>
    <w:p w14:paraId="5D4663F4" w14:textId="3AD7AFD3" w:rsidR="00044638" w:rsidRDefault="00044638" w:rsidP="00044638">
      <w:pPr>
        <w:jc w:val="both"/>
        <w:rPr>
          <w:rFonts w:ascii="Arial" w:hAnsi="Arial" w:cs="Arial"/>
          <w:b/>
          <w:sz w:val="24"/>
          <w:szCs w:val="24"/>
          <w:lang w:val="en-GB"/>
        </w:rPr>
      </w:pPr>
    </w:p>
    <w:p w14:paraId="7F810EEF" w14:textId="719EBAAD" w:rsidR="00044638" w:rsidRDefault="00044638" w:rsidP="00044638">
      <w:pPr>
        <w:jc w:val="both"/>
        <w:rPr>
          <w:rFonts w:ascii="Arial" w:hAnsi="Arial" w:cs="Arial"/>
          <w:bCs/>
          <w:sz w:val="24"/>
          <w:szCs w:val="24"/>
          <w:lang w:val="en-GB"/>
        </w:rPr>
      </w:pPr>
      <w:r>
        <w:rPr>
          <w:rFonts w:ascii="Arial" w:hAnsi="Arial" w:cs="Arial"/>
          <w:bCs/>
          <w:sz w:val="24"/>
          <w:szCs w:val="24"/>
          <w:lang w:val="en-GB"/>
        </w:rPr>
        <w:t xml:space="preserve">Members reviewed and </w:t>
      </w:r>
      <w:r w:rsidRPr="00044638">
        <w:rPr>
          <w:rFonts w:ascii="Arial" w:hAnsi="Arial" w:cs="Arial"/>
          <w:b/>
          <w:sz w:val="24"/>
          <w:szCs w:val="24"/>
          <w:lang w:val="en-GB"/>
        </w:rPr>
        <w:t>NOTED</w:t>
      </w:r>
      <w:r>
        <w:rPr>
          <w:rFonts w:ascii="Arial" w:hAnsi="Arial" w:cs="Arial"/>
          <w:bCs/>
          <w:sz w:val="24"/>
          <w:szCs w:val="24"/>
          <w:lang w:val="en-GB"/>
        </w:rPr>
        <w:t xml:space="preserve"> correspondence received from James Cartlidge MP regarding the energy support package and constituency surgeries.  The Council Manager confirmed that the poster advertising his contact details has been put up in the village noticeboards and in The Stevenson Centre.</w:t>
      </w:r>
    </w:p>
    <w:p w14:paraId="716C802C" w14:textId="6A7E059A" w:rsidR="00D022FD" w:rsidRDefault="00D022FD" w:rsidP="00044638">
      <w:pPr>
        <w:jc w:val="both"/>
        <w:rPr>
          <w:rFonts w:ascii="Arial" w:hAnsi="Arial" w:cs="Arial"/>
          <w:bCs/>
          <w:sz w:val="24"/>
          <w:szCs w:val="24"/>
          <w:lang w:val="en-GB"/>
        </w:rPr>
      </w:pPr>
    </w:p>
    <w:p w14:paraId="7FA9DB41" w14:textId="34C3BEE2" w:rsidR="00D022FD" w:rsidRDefault="00D022FD" w:rsidP="00D022FD">
      <w:pPr>
        <w:pStyle w:val="ListParagraph"/>
        <w:numPr>
          <w:ilvl w:val="0"/>
          <w:numId w:val="14"/>
        </w:numPr>
        <w:ind w:left="426" w:hanging="426"/>
        <w:jc w:val="both"/>
        <w:rPr>
          <w:rFonts w:ascii="Arial" w:hAnsi="Arial" w:cs="Arial"/>
          <w:b/>
          <w:sz w:val="24"/>
          <w:szCs w:val="24"/>
          <w:lang w:val="en-GB"/>
        </w:rPr>
      </w:pPr>
      <w:r w:rsidRPr="00D022FD">
        <w:rPr>
          <w:rFonts w:ascii="Arial" w:hAnsi="Arial" w:cs="Arial"/>
          <w:b/>
          <w:sz w:val="24"/>
          <w:szCs w:val="24"/>
          <w:lang w:val="en-GB"/>
        </w:rPr>
        <w:t>Local Resident: Resurfacing of Allotment Car Park</w:t>
      </w:r>
    </w:p>
    <w:p w14:paraId="547EA2D1" w14:textId="1564ACDF" w:rsidR="00323F86" w:rsidRDefault="00323F86" w:rsidP="00323F86">
      <w:pPr>
        <w:jc w:val="both"/>
        <w:rPr>
          <w:rFonts w:ascii="Arial" w:hAnsi="Arial" w:cs="Arial"/>
          <w:b/>
          <w:sz w:val="24"/>
          <w:szCs w:val="24"/>
          <w:lang w:val="en-GB"/>
        </w:rPr>
      </w:pPr>
    </w:p>
    <w:p w14:paraId="52489B03" w14:textId="02C949DF" w:rsidR="00323F86" w:rsidRDefault="00323F86" w:rsidP="00323F86">
      <w:pPr>
        <w:jc w:val="both"/>
        <w:rPr>
          <w:rFonts w:ascii="Arial" w:hAnsi="Arial" w:cs="Arial"/>
          <w:bCs/>
          <w:sz w:val="24"/>
          <w:szCs w:val="24"/>
          <w:lang w:val="en-GB"/>
        </w:rPr>
      </w:pPr>
      <w:r>
        <w:rPr>
          <w:rFonts w:ascii="Arial" w:hAnsi="Arial" w:cs="Arial"/>
          <w:bCs/>
          <w:sz w:val="24"/>
          <w:szCs w:val="24"/>
          <w:lang w:val="en-GB"/>
        </w:rPr>
        <w:t xml:space="preserve">Members reviewed </w:t>
      </w:r>
      <w:r w:rsidR="00963529">
        <w:rPr>
          <w:rFonts w:ascii="Arial" w:hAnsi="Arial" w:cs="Arial"/>
          <w:bCs/>
          <w:sz w:val="24"/>
          <w:szCs w:val="24"/>
          <w:lang w:val="en-GB"/>
        </w:rPr>
        <w:t xml:space="preserve">and discussed </w:t>
      </w:r>
      <w:r>
        <w:rPr>
          <w:rFonts w:ascii="Arial" w:hAnsi="Arial" w:cs="Arial"/>
          <w:bCs/>
          <w:sz w:val="24"/>
          <w:szCs w:val="24"/>
          <w:lang w:val="en-GB"/>
        </w:rPr>
        <w:t xml:space="preserve">correspondence received from a resident </w:t>
      </w:r>
      <w:r w:rsidR="00963529">
        <w:rPr>
          <w:rFonts w:ascii="Arial" w:hAnsi="Arial" w:cs="Arial"/>
          <w:bCs/>
          <w:sz w:val="24"/>
          <w:szCs w:val="24"/>
          <w:lang w:val="en-GB"/>
        </w:rPr>
        <w:t xml:space="preserve">who is concerned that the installation of a tarmac car park at the allotments will add to the </w:t>
      </w:r>
      <w:r w:rsidR="00963529">
        <w:rPr>
          <w:rFonts w:ascii="Arial" w:hAnsi="Arial" w:cs="Arial"/>
          <w:bCs/>
          <w:sz w:val="24"/>
          <w:szCs w:val="24"/>
          <w:lang w:val="en-GB"/>
        </w:rPr>
        <w:lastRenderedPageBreak/>
        <w:t xml:space="preserve">flooding issues in the area.  </w:t>
      </w:r>
      <w:r w:rsidR="00315D86">
        <w:rPr>
          <w:rFonts w:ascii="Arial" w:hAnsi="Arial" w:cs="Arial"/>
          <w:bCs/>
          <w:sz w:val="24"/>
          <w:szCs w:val="24"/>
          <w:lang w:val="en-GB"/>
        </w:rPr>
        <w:t>The Council had already agreed</w:t>
      </w:r>
      <w:r w:rsidR="00963529">
        <w:rPr>
          <w:rFonts w:ascii="Arial" w:hAnsi="Arial" w:cs="Arial"/>
          <w:bCs/>
          <w:sz w:val="24"/>
          <w:szCs w:val="24"/>
          <w:lang w:val="en-GB"/>
        </w:rPr>
        <w:t xml:space="preserve"> that the semi-permeable tarmac and French drain recommended by the contractor is the most suitable </w:t>
      </w:r>
      <w:r w:rsidR="00315D86">
        <w:rPr>
          <w:rFonts w:ascii="Arial" w:hAnsi="Arial" w:cs="Arial"/>
          <w:bCs/>
          <w:sz w:val="24"/>
          <w:szCs w:val="24"/>
          <w:lang w:val="en-GB"/>
        </w:rPr>
        <w:t>long term solution</w:t>
      </w:r>
      <w:r w:rsidR="00963529">
        <w:rPr>
          <w:rFonts w:ascii="Arial" w:hAnsi="Arial" w:cs="Arial"/>
          <w:bCs/>
          <w:sz w:val="24"/>
          <w:szCs w:val="24"/>
          <w:lang w:val="en-GB"/>
        </w:rPr>
        <w:t xml:space="preserve"> for the car park</w:t>
      </w:r>
      <w:r w:rsidR="00315D86">
        <w:rPr>
          <w:rFonts w:ascii="Arial" w:hAnsi="Arial" w:cs="Arial"/>
          <w:bCs/>
          <w:sz w:val="24"/>
          <w:szCs w:val="24"/>
          <w:lang w:val="en-GB"/>
        </w:rPr>
        <w:t>.  The Council Manager had researched alternative options which had proved to be unsuitable due to the dimensions of the car park and would result in the surface returning to the same condition as it is currently in.</w:t>
      </w:r>
    </w:p>
    <w:p w14:paraId="7F23A941" w14:textId="16211A21" w:rsidR="004A0EDB" w:rsidRDefault="004A0EDB" w:rsidP="00323F86">
      <w:pPr>
        <w:jc w:val="both"/>
        <w:rPr>
          <w:rFonts w:ascii="Arial" w:hAnsi="Arial" w:cs="Arial"/>
          <w:bCs/>
          <w:sz w:val="24"/>
          <w:szCs w:val="24"/>
          <w:lang w:val="en-GB"/>
        </w:rPr>
      </w:pPr>
    </w:p>
    <w:p w14:paraId="5B852D0A" w14:textId="19FE6740" w:rsidR="00044638" w:rsidRDefault="009005F9" w:rsidP="004A0EDB">
      <w:pPr>
        <w:pStyle w:val="ListParagraph"/>
        <w:ind w:left="0"/>
        <w:jc w:val="both"/>
        <w:rPr>
          <w:rFonts w:ascii="Arial" w:hAnsi="Arial" w:cs="Arial"/>
          <w:bCs/>
          <w:sz w:val="24"/>
          <w:szCs w:val="24"/>
          <w:lang w:val="en-GB"/>
        </w:rPr>
      </w:pPr>
      <w:r w:rsidRPr="009005F9">
        <w:rPr>
          <w:rFonts w:ascii="Arial" w:hAnsi="Arial" w:cs="Arial"/>
          <w:b/>
          <w:sz w:val="24"/>
          <w:szCs w:val="24"/>
          <w:lang w:val="en-GB"/>
        </w:rPr>
        <w:t>AGREED</w:t>
      </w:r>
      <w:r>
        <w:rPr>
          <w:rFonts w:ascii="Arial" w:hAnsi="Arial" w:cs="Arial"/>
          <w:bCs/>
          <w:sz w:val="24"/>
          <w:szCs w:val="24"/>
          <w:lang w:val="en-GB"/>
        </w:rPr>
        <w:t xml:space="preserve"> </w:t>
      </w:r>
      <w:r w:rsidR="004A0EDB">
        <w:rPr>
          <w:rFonts w:ascii="Arial" w:hAnsi="Arial" w:cs="Arial"/>
          <w:bCs/>
          <w:sz w:val="24"/>
          <w:szCs w:val="24"/>
          <w:lang w:val="en-GB"/>
        </w:rPr>
        <w:t xml:space="preserve">to write to the resident to confirm that the surface would be semi-permeable and that it was too late to change the Council’s decision as the Contract was in the process of being let. </w:t>
      </w:r>
    </w:p>
    <w:p w14:paraId="76CCA11B" w14:textId="77777777" w:rsidR="005E22AB" w:rsidRPr="00B30BC0" w:rsidRDefault="005E22AB" w:rsidP="00B30BC0">
      <w:pPr>
        <w:jc w:val="both"/>
        <w:rPr>
          <w:rFonts w:ascii="Arial" w:hAnsi="Arial" w:cs="Arial"/>
          <w:bCs/>
          <w:sz w:val="24"/>
          <w:szCs w:val="24"/>
          <w:lang w:val="en-GB"/>
        </w:rPr>
      </w:pPr>
    </w:p>
    <w:p w14:paraId="1A23EA6E" w14:textId="48C71FB3" w:rsidR="00BA0AF5" w:rsidRDefault="00EE07E5" w:rsidP="001E7BF2">
      <w:pPr>
        <w:pStyle w:val="ListParagraph"/>
        <w:numPr>
          <w:ilvl w:val="0"/>
          <w:numId w:val="4"/>
        </w:numPr>
        <w:ind w:left="426" w:hanging="426"/>
        <w:rPr>
          <w:rFonts w:ascii="Arial" w:hAnsi="Arial" w:cs="Arial"/>
          <w:b/>
          <w:bCs/>
          <w:sz w:val="24"/>
          <w:szCs w:val="24"/>
          <w:u w:val="single"/>
          <w:lang w:val="en-GB"/>
        </w:rPr>
      </w:pPr>
      <w:r>
        <w:rPr>
          <w:rFonts w:ascii="Arial" w:hAnsi="Arial" w:cs="Arial"/>
          <w:b/>
          <w:bCs/>
          <w:sz w:val="24"/>
          <w:szCs w:val="24"/>
          <w:u w:val="single"/>
          <w:lang w:val="en-GB"/>
        </w:rPr>
        <w:t xml:space="preserve">TO </w:t>
      </w:r>
      <w:r w:rsidR="00D54990">
        <w:rPr>
          <w:rFonts w:ascii="Arial" w:hAnsi="Arial" w:cs="Arial"/>
          <w:b/>
          <w:bCs/>
          <w:sz w:val="24"/>
          <w:szCs w:val="24"/>
          <w:u w:val="single"/>
          <w:lang w:val="en-GB"/>
        </w:rPr>
        <w:t>RECEIVE AN UPDATE ON THE RESURFACING OF THE ALLOTMENT CAR PARK</w:t>
      </w:r>
    </w:p>
    <w:p w14:paraId="65FD3DC5" w14:textId="3F378A47" w:rsidR="007E5EE3" w:rsidRDefault="007E5EE3" w:rsidP="007E5EE3">
      <w:pPr>
        <w:pStyle w:val="ListParagraph"/>
        <w:ind w:left="426"/>
        <w:rPr>
          <w:rFonts w:ascii="Arial" w:hAnsi="Arial" w:cs="Arial"/>
          <w:b/>
          <w:bCs/>
          <w:sz w:val="24"/>
          <w:szCs w:val="24"/>
          <w:u w:val="single"/>
          <w:lang w:val="en-GB"/>
        </w:rPr>
      </w:pPr>
    </w:p>
    <w:p w14:paraId="160B7877" w14:textId="246DAD8C" w:rsidR="00D54990" w:rsidRDefault="00417357" w:rsidP="00CF1C0E">
      <w:pPr>
        <w:pStyle w:val="ListParagraph"/>
        <w:ind w:left="0"/>
        <w:jc w:val="both"/>
        <w:rPr>
          <w:rFonts w:ascii="Arial" w:hAnsi="Arial" w:cs="Arial"/>
          <w:bCs/>
          <w:sz w:val="24"/>
          <w:szCs w:val="24"/>
          <w:lang w:val="en-GB"/>
        </w:rPr>
      </w:pPr>
      <w:r>
        <w:rPr>
          <w:rFonts w:ascii="Arial" w:hAnsi="Arial" w:cs="Arial"/>
          <w:bCs/>
          <w:sz w:val="24"/>
          <w:szCs w:val="24"/>
          <w:lang w:val="en-GB"/>
        </w:rPr>
        <w:t>Members reviewed</w:t>
      </w:r>
      <w:r w:rsidR="00D54990">
        <w:rPr>
          <w:rFonts w:ascii="Arial" w:hAnsi="Arial" w:cs="Arial"/>
          <w:bCs/>
          <w:sz w:val="24"/>
          <w:szCs w:val="24"/>
          <w:lang w:val="en-GB"/>
        </w:rPr>
        <w:t xml:space="preserve"> </w:t>
      </w:r>
      <w:r w:rsidR="004A0EDB">
        <w:rPr>
          <w:rFonts w:ascii="Arial" w:hAnsi="Arial" w:cs="Arial"/>
          <w:bCs/>
          <w:sz w:val="24"/>
          <w:szCs w:val="24"/>
          <w:lang w:val="en-GB"/>
        </w:rPr>
        <w:t xml:space="preserve">the District Council’s </w:t>
      </w:r>
      <w:r w:rsidR="00D54990">
        <w:rPr>
          <w:rFonts w:ascii="Arial" w:hAnsi="Arial" w:cs="Arial"/>
          <w:bCs/>
          <w:sz w:val="24"/>
          <w:szCs w:val="24"/>
          <w:lang w:val="en-GB"/>
        </w:rPr>
        <w:t xml:space="preserve">confirmation of the </w:t>
      </w:r>
      <w:r>
        <w:rPr>
          <w:rFonts w:ascii="Arial" w:hAnsi="Arial" w:cs="Arial"/>
          <w:bCs/>
          <w:sz w:val="24"/>
          <w:szCs w:val="24"/>
          <w:lang w:val="en-GB"/>
        </w:rPr>
        <w:t xml:space="preserve">Council’s successful </w:t>
      </w:r>
      <w:r w:rsidR="00D54990">
        <w:rPr>
          <w:rFonts w:ascii="Arial" w:hAnsi="Arial" w:cs="Arial"/>
          <w:bCs/>
          <w:sz w:val="24"/>
          <w:szCs w:val="24"/>
          <w:lang w:val="en-GB"/>
        </w:rPr>
        <w:t xml:space="preserve">CIL </w:t>
      </w:r>
      <w:r>
        <w:rPr>
          <w:rFonts w:ascii="Arial" w:hAnsi="Arial" w:cs="Arial"/>
          <w:bCs/>
          <w:sz w:val="24"/>
          <w:szCs w:val="24"/>
          <w:lang w:val="en-GB"/>
        </w:rPr>
        <w:t>bid of £55,927.50.</w:t>
      </w:r>
      <w:r w:rsidR="00D54990">
        <w:rPr>
          <w:rFonts w:ascii="Arial" w:hAnsi="Arial" w:cs="Arial"/>
          <w:bCs/>
          <w:sz w:val="24"/>
          <w:szCs w:val="24"/>
          <w:lang w:val="en-GB"/>
        </w:rPr>
        <w:t xml:space="preserve">  A meeting was held </w:t>
      </w:r>
      <w:r>
        <w:rPr>
          <w:rFonts w:ascii="Arial" w:hAnsi="Arial" w:cs="Arial"/>
          <w:bCs/>
          <w:sz w:val="24"/>
          <w:szCs w:val="24"/>
          <w:lang w:val="en-GB"/>
        </w:rPr>
        <w:t>on Tuesday 29</w:t>
      </w:r>
      <w:r w:rsidRPr="00417357">
        <w:rPr>
          <w:rFonts w:ascii="Arial" w:hAnsi="Arial" w:cs="Arial"/>
          <w:bCs/>
          <w:sz w:val="24"/>
          <w:szCs w:val="24"/>
          <w:vertAlign w:val="superscript"/>
          <w:lang w:val="en-GB"/>
        </w:rPr>
        <w:t>th</w:t>
      </w:r>
      <w:r>
        <w:rPr>
          <w:rFonts w:ascii="Arial" w:hAnsi="Arial" w:cs="Arial"/>
          <w:bCs/>
          <w:sz w:val="24"/>
          <w:szCs w:val="24"/>
          <w:lang w:val="en-GB"/>
        </w:rPr>
        <w:t xml:space="preserve"> November</w:t>
      </w:r>
      <w:r w:rsidR="00D54990">
        <w:rPr>
          <w:rFonts w:ascii="Arial" w:hAnsi="Arial" w:cs="Arial"/>
          <w:bCs/>
          <w:sz w:val="24"/>
          <w:szCs w:val="24"/>
          <w:lang w:val="en-GB"/>
        </w:rPr>
        <w:t xml:space="preserve"> between Mrs Tamlyn,</w:t>
      </w:r>
      <w:r>
        <w:rPr>
          <w:rFonts w:ascii="Arial" w:hAnsi="Arial" w:cs="Arial"/>
          <w:bCs/>
          <w:sz w:val="24"/>
          <w:szCs w:val="24"/>
          <w:lang w:val="en-GB"/>
        </w:rPr>
        <w:t xml:space="preserve"> Councillors Newman, Wright and Sheridan</w:t>
      </w:r>
      <w:r w:rsidR="00D54990">
        <w:rPr>
          <w:rFonts w:ascii="Arial" w:hAnsi="Arial" w:cs="Arial"/>
          <w:bCs/>
          <w:sz w:val="24"/>
          <w:szCs w:val="24"/>
          <w:lang w:val="en-GB"/>
        </w:rPr>
        <w:t xml:space="preserve"> and the Contractor to review the planned works and confirm that the surface of the car park will be semi-permeable tarmac as used on motorways.  With the addition of the French drain the car park will be able to cope with reasonable amounts of water, however, large amounts of rainfall could still cause some flooding in future.</w:t>
      </w:r>
    </w:p>
    <w:p w14:paraId="1185F458" w14:textId="5AFB9561" w:rsidR="00BA028A" w:rsidRDefault="00BA028A" w:rsidP="00CF1C0E">
      <w:pPr>
        <w:pStyle w:val="ListParagraph"/>
        <w:ind w:left="0"/>
        <w:jc w:val="both"/>
        <w:rPr>
          <w:rFonts w:ascii="Arial" w:hAnsi="Arial" w:cs="Arial"/>
          <w:bCs/>
          <w:sz w:val="24"/>
          <w:szCs w:val="24"/>
          <w:lang w:val="en-GB"/>
        </w:rPr>
      </w:pPr>
    </w:p>
    <w:p w14:paraId="009E9A09" w14:textId="12616FC1" w:rsidR="00BA028A" w:rsidRDefault="00BA028A" w:rsidP="00C66F56">
      <w:pPr>
        <w:jc w:val="both"/>
        <w:rPr>
          <w:rFonts w:ascii="Arial" w:hAnsi="Arial" w:cs="Arial"/>
          <w:bCs/>
          <w:sz w:val="24"/>
          <w:szCs w:val="24"/>
          <w:lang w:val="en-GB"/>
        </w:rPr>
      </w:pPr>
      <w:r>
        <w:rPr>
          <w:rFonts w:ascii="Arial" w:hAnsi="Arial" w:cs="Arial"/>
          <w:bCs/>
          <w:sz w:val="24"/>
          <w:szCs w:val="24"/>
          <w:lang w:val="en-GB"/>
        </w:rPr>
        <w:t>The Council Manager advised that the Full Council’s decision on 12</w:t>
      </w:r>
      <w:r w:rsidRPr="00BA028A">
        <w:rPr>
          <w:rFonts w:ascii="Arial" w:hAnsi="Arial" w:cs="Arial"/>
          <w:bCs/>
          <w:sz w:val="24"/>
          <w:szCs w:val="24"/>
          <w:vertAlign w:val="superscript"/>
          <w:lang w:val="en-GB"/>
        </w:rPr>
        <w:t>th</w:t>
      </w:r>
      <w:r>
        <w:rPr>
          <w:rFonts w:ascii="Arial" w:hAnsi="Arial" w:cs="Arial"/>
          <w:bCs/>
          <w:sz w:val="24"/>
          <w:szCs w:val="24"/>
          <w:lang w:val="en-GB"/>
        </w:rPr>
        <w:t xml:space="preserve"> September 2022 to </w:t>
      </w:r>
      <w:r w:rsidR="00C66F56">
        <w:rPr>
          <w:rFonts w:ascii="Arial" w:hAnsi="Arial" w:cs="Arial"/>
          <w:sz w:val="24"/>
          <w:szCs w:val="24"/>
        </w:rPr>
        <w:t xml:space="preserve">award the Contract to Contractor 2 for the refurbishment of the allotment carpark subject to the outcome of the Parish Councils CIL bid application to Babergh District Council </w:t>
      </w:r>
      <w:r>
        <w:rPr>
          <w:rFonts w:ascii="Arial" w:hAnsi="Arial" w:cs="Arial"/>
          <w:bCs/>
          <w:sz w:val="24"/>
          <w:szCs w:val="24"/>
          <w:lang w:val="en-GB"/>
        </w:rPr>
        <w:t>meant that</w:t>
      </w:r>
      <w:r w:rsidR="004A0EDB">
        <w:rPr>
          <w:rFonts w:ascii="Arial" w:hAnsi="Arial" w:cs="Arial"/>
          <w:bCs/>
          <w:sz w:val="24"/>
          <w:szCs w:val="24"/>
          <w:lang w:val="en-GB"/>
        </w:rPr>
        <w:t xml:space="preserve"> the Contract could now be let to Contractor 2 (Colne Contracts Ltd) at a cost of £74, 870.00 plus VAT.</w:t>
      </w:r>
      <w:r w:rsidR="009005F9">
        <w:rPr>
          <w:rFonts w:ascii="Arial" w:hAnsi="Arial" w:cs="Arial"/>
          <w:bCs/>
          <w:sz w:val="24"/>
          <w:szCs w:val="24"/>
          <w:lang w:val="en-GB"/>
        </w:rPr>
        <w:t xml:space="preserve"> </w:t>
      </w:r>
      <w:r w:rsidR="009005F9" w:rsidRPr="009005F9">
        <w:rPr>
          <w:rFonts w:ascii="Arial" w:hAnsi="Arial" w:cs="Arial"/>
          <w:b/>
          <w:sz w:val="24"/>
          <w:szCs w:val="24"/>
          <w:lang w:val="en-GB"/>
        </w:rPr>
        <w:t xml:space="preserve">NOTED </w:t>
      </w:r>
    </w:p>
    <w:p w14:paraId="4ECBB19C" w14:textId="77777777" w:rsidR="00D54990" w:rsidRDefault="00D54990" w:rsidP="00CF1C0E">
      <w:pPr>
        <w:pStyle w:val="ListParagraph"/>
        <w:ind w:left="0"/>
        <w:jc w:val="both"/>
        <w:rPr>
          <w:rFonts w:ascii="Arial" w:hAnsi="Arial" w:cs="Arial"/>
          <w:bCs/>
          <w:sz w:val="24"/>
          <w:szCs w:val="24"/>
          <w:lang w:val="en-GB"/>
        </w:rPr>
      </w:pPr>
    </w:p>
    <w:p w14:paraId="3385A5C5" w14:textId="15F52876" w:rsidR="004A0EDB" w:rsidRDefault="00D54990" w:rsidP="00CF1C0E">
      <w:pPr>
        <w:pStyle w:val="ListParagraph"/>
        <w:ind w:left="0"/>
        <w:jc w:val="both"/>
        <w:rPr>
          <w:rFonts w:ascii="Arial" w:hAnsi="Arial" w:cs="Arial"/>
          <w:bCs/>
          <w:sz w:val="24"/>
          <w:szCs w:val="24"/>
          <w:lang w:val="en-GB"/>
        </w:rPr>
      </w:pPr>
      <w:r>
        <w:rPr>
          <w:rFonts w:ascii="Arial" w:hAnsi="Arial" w:cs="Arial"/>
          <w:bCs/>
          <w:sz w:val="24"/>
          <w:szCs w:val="24"/>
          <w:lang w:val="en-GB"/>
        </w:rPr>
        <w:t xml:space="preserve">Members discussed the disused </w:t>
      </w:r>
      <w:r w:rsidR="004A0EDB">
        <w:rPr>
          <w:rFonts w:ascii="Arial" w:hAnsi="Arial" w:cs="Arial"/>
          <w:bCs/>
          <w:sz w:val="24"/>
          <w:szCs w:val="24"/>
          <w:lang w:val="en-GB"/>
        </w:rPr>
        <w:t>drainage system</w:t>
      </w:r>
      <w:r>
        <w:rPr>
          <w:rFonts w:ascii="Arial" w:hAnsi="Arial" w:cs="Arial"/>
          <w:bCs/>
          <w:sz w:val="24"/>
          <w:szCs w:val="24"/>
          <w:lang w:val="en-GB"/>
        </w:rPr>
        <w:t xml:space="preserve"> on the donkey field next to the car park and the possibility of reinstating it but as the field is in private ownership it was felt that </w:t>
      </w:r>
      <w:r w:rsidR="004A0EDB">
        <w:rPr>
          <w:rFonts w:ascii="Arial" w:hAnsi="Arial" w:cs="Arial"/>
          <w:bCs/>
          <w:sz w:val="24"/>
          <w:szCs w:val="24"/>
          <w:lang w:val="en-GB"/>
        </w:rPr>
        <w:t>this would not be possible at this moment in time.</w:t>
      </w:r>
    </w:p>
    <w:p w14:paraId="79A02263" w14:textId="77777777" w:rsidR="004A0EDB" w:rsidRDefault="004A0EDB" w:rsidP="00CF1C0E">
      <w:pPr>
        <w:pStyle w:val="ListParagraph"/>
        <w:ind w:left="0"/>
        <w:jc w:val="both"/>
        <w:rPr>
          <w:rFonts w:ascii="Arial" w:hAnsi="Arial" w:cs="Arial"/>
          <w:bCs/>
          <w:sz w:val="24"/>
          <w:szCs w:val="24"/>
          <w:lang w:val="en-GB"/>
        </w:rPr>
      </w:pPr>
    </w:p>
    <w:p w14:paraId="0E7762FD" w14:textId="151D318B" w:rsidR="00D54990" w:rsidRDefault="00D54990" w:rsidP="00CF1C0E">
      <w:pPr>
        <w:pStyle w:val="ListParagraph"/>
        <w:ind w:left="0"/>
        <w:jc w:val="both"/>
        <w:rPr>
          <w:rFonts w:ascii="Arial" w:hAnsi="Arial" w:cs="Arial"/>
          <w:bCs/>
          <w:sz w:val="24"/>
          <w:szCs w:val="24"/>
          <w:lang w:val="en-GB"/>
        </w:rPr>
      </w:pPr>
    </w:p>
    <w:p w14:paraId="6AED5A08" w14:textId="5671970B" w:rsidR="00CF1C0E" w:rsidRDefault="00D54990" w:rsidP="003F0E69">
      <w:pPr>
        <w:pStyle w:val="ListParagraph"/>
        <w:numPr>
          <w:ilvl w:val="0"/>
          <w:numId w:val="4"/>
        </w:numPr>
        <w:ind w:left="426" w:hanging="426"/>
        <w:jc w:val="both"/>
        <w:rPr>
          <w:rFonts w:ascii="Arial" w:hAnsi="Arial" w:cs="Arial"/>
          <w:b/>
          <w:sz w:val="24"/>
          <w:szCs w:val="24"/>
          <w:u w:val="single"/>
          <w:lang w:val="en-GB"/>
        </w:rPr>
      </w:pPr>
      <w:bookmarkStart w:id="3" w:name="_Hlk116388703"/>
      <w:r>
        <w:rPr>
          <w:rFonts w:ascii="Arial" w:hAnsi="Arial" w:cs="Arial"/>
          <w:b/>
          <w:sz w:val="24"/>
          <w:szCs w:val="24"/>
          <w:u w:val="single"/>
          <w:lang w:val="en-GB"/>
        </w:rPr>
        <w:t>TO CONSIDER A RESPONSE FROM THE ENVIORNMENT AGENCY REGARDING THE BLACK BROOK</w:t>
      </w:r>
    </w:p>
    <w:bookmarkEnd w:id="3"/>
    <w:p w14:paraId="52159B62" w14:textId="580AF79C" w:rsidR="00CF1C0E" w:rsidRDefault="00CF1C0E" w:rsidP="00CF1C0E">
      <w:pPr>
        <w:jc w:val="both"/>
        <w:rPr>
          <w:rFonts w:ascii="Arial" w:hAnsi="Arial" w:cs="Arial"/>
          <w:b/>
          <w:sz w:val="24"/>
          <w:szCs w:val="24"/>
          <w:u w:val="single"/>
          <w:lang w:val="en-GB"/>
        </w:rPr>
      </w:pPr>
    </w:p>
    <w:p w14:paraId="41D88ECC" w14:textId="40DF3382" w:rsidR="000C6648" w:rsidRDefault="00D54990" w:rsidP="00CF1C0E">
      <w:pPr>
        <w:jc w:val="both"/>
        <w:rPr>
          <w:rFonts w:ascii="Arial" w:hAnsi="Arial" w:cs="Arial"/>
          <w:b/>
          <w:sz w:val="24"/>
          <w:szCs w:val="24"/>
          <w:lang w:val="en-GB"/>
        </w:rPr>
      </w:pPr>
      <w:r>
        <w:rPr>
          <w:rFonts w:ascii="Arial" w:hAnsi="Arial" w:cs="Arial"/>
          <w:bCs/>
          <w:sz w:val="24"/>
          <w:szCs w:val="24"/>
          <w:lang w:val="en-GB"/>
        </w:rPr>
        <w:t>Members reviewed correspondence received from the Environment Agency which explained that</w:t>
      </w:r>
      <w:r w:rsidR="00EB205D">
        <w:rPr>
          <w:rFonts w:ascii="Arial" w:hAnsi="Arial" w:cs="Arial"/>
          <w:bCs/>
          <w:sz w:val="24"/>
          <w:szCs w:val="24"/>
          <w:lang w:val="en-GB"/>
        </w:rPr>
        <w:t>,</w:t>
      </w:r>
      <w:r>
        <w:rPr>
          <w:rFonts w:ascii="Arial" w:hAnsi="Arial" w:cs="Arial"/>
          <w:bCs/>
          <w:sz w:val="24"/>
          <w:szCs w:val="24"/>
          <w:lang w:val="en-GB"/>
        </w:rPr>
        <w:t xml:space="preserve"> as the flood risk is largely limited to low lying gardens and </w:t>
      </w:r>
      <w:proofErr w:type="spellStart"/>
      <w:r>
        <w:rPr>
          <w:rFonts w:ascii="Arial" w:hAnsi="Arial" w:cs="Arial"/>
          <w:bCs/>
          <w:sz w:val="24"/>
          <w:szCs w:val="24"/>
          <w:lang w:val="en-GB"/>
        </w:rPr>
        <w:t>Blackhouse</w:t>
      </w:r>
      <w:proofErr w:type="spellEnd"/>
      <w:r>
        <w:rPr>
          <w:rFonts w:ascii="Arial" w:hAnsi="Arial" w:cs="Arial"/>
          <w:bCs/>
          <w:sz w:val="24"/>
          <w:szCs w:val="24"/>
          <w:lang w:val="en-GB"/>
        </w:rPr>
        <w:t xml:space="preserve"> Lane itself, national policy dictates th</w:t>
      </w:r>
      <w:r w:rsidR="00EB205D">
        <w:rPr>
          <w:rFonts w:ascii="Arial" w:hAnsi="Arial" w:cs="Arial"/>
          <w:bCs/>
          <w:sz w:val="24"/>
          <w:szCs w:val="24"/>
          <w:lang w:val="en-GB"/>
        </w:rPr>
        <w:t>at</w:t>
      </w:r>
      <w:r>
        <w:rPr>
          <w:rFonts w:ascii="Arial" w:hAnsi="Arial" w:cs="Arial"/>
          <w:bCs/>
          <w:sz w:val="24"/>
          <w:szCs w:val="24"/>
          <w:lang w:val="en-GB"/>
        </w:rPr>
        <w:t xml:space="preserve"> th</w:t>
      </w:r>
      <w:r w:rsidR="00EB205D">
        <w:rPr>
          <w:rFonts w:ascii="Arial" w:hAnsi="Arial" w:cs="Arial"/>
          <w:bCs/>
          <w:sz w:val="24"/>
          <w:szCs w:val="24"/>
          <w:lang w:val="en-GB"/>
        </w:rPr>
        <w:t>e EA will not be able to get funding from the government to provide financial assistance for a civil engineered solution to the flooding issues.</w:t>
      </w:r>
      <w:r w:rsidR="000C6648">
        <w:rPr>
          <w:rFonts w:ascii="Arial" w:hAnsi="Arial" w:cs="Arial"/>
          <w:bCs/>
          <w:sz w:val="24"/>
          <w:szCs w:val="24"/>
          <w:lang w:val="en-GB"/>
        </w:rPr>
        <w:t xml:space="preserve"> </w:t>
      </w:r>
      <w:r w:rsidR="004E1290">
        <w:rPr>
          <w:rFonts w:ascii="Arial" w:hAnsi="Arial" w:cs="Arial"/>
          <w:bCs/>
          <w:sz w:val="24"/>
          <w:szCs w:val="24"/>
          <w:lang w:val="en-GB"/>
        </w:rPr>
        <w:t xml:space="preserve">The EA have, however, put in a </w:t>
      </w:r>
      <w:r w:rsidR="00EE24AD">
        <w:rPr>
          <w:rFonts w:ascii="Arial" w:hAnsi="Arial" w:cs="Arial"/>
          <w:bCs/>
          <w:sz w:val="24"/>
          <w:szCs w:val="24"/>
          <w:lang w:val="en-GB"/>
        </w:rPr>
        <w:t>b</w:t>
      </w:r>
      <w:r w:rsidR="004E1290">
        <w:rPr>
          <w:rFonts w:ascii="Arial" w:hAnsi="Arial" w:cs="Arial"/>
          <w:bCs/>
          <w:sz w:val="24"/>
          <w:szCs w:val="24"/>
          <w:lang w:val="en-GB"/>
        </w:rPr>
        <w:t>id for funding to complete a flood risk modelling study of the Black Brook.  Whilst this will not resolve the issues it will help all stakeholders to understand the flood risk impacts of the management of the Brook and will be available to inform any potential future bids for capital funding.</w:t>
      </w:r>
    </w:p>
    <w:p w14:paraId="488A9AA1" w14:textId="085AF53F" w:rsidR="00EB205D" w:rsidRDefault="00EB205D" w:rsidP="00CF1C0E">
      <w:pPr>
        <w:jc w:val="both"/>
        <w:rPr>
          <w:rFonts w:ascii="Arial" w:hAnsi="Arial" w:cs="Arial"/>
          <w:b/>
          <w:sz w:val="24"/>
          <w:szCs w:val="24"/>
          <w:lang w:val="en-GB"/>
        </w:rPr>
      </w:pPr>
    </w:p>
    <w:p w14:paraId="247F34CD" w14:textId="3AE11BE0" w:rsidR="00EB205D" w:rsidRPr="00EB205D" w:rsidRDefault="00EB205D" w:rsidP="00CF1C0E">
      <w:pPr>
        <w:jc w:val="both"/>
        <w:rPr>
          <w:rFonts w:ascii="Arial" w:hAnsi="Arial" w:cs="Arial"/>
          <w:bCs/>
          <w:sz w:val="24"/>
          <w:szCs w:val="24"/>
          <w:lang w:val="en-GB"/>
        </w:rPr>
      </w:pPr>
      <w:r w:rsidRPr="00EB205D">
        <w:rPr>
          <w:rFonts w:ascii="Arial" w:hAnsi="Arial" w:cs="Arial"/>
          <w:bCs/>
          <w:sz w:val="24"/>
          <w:szCs w:val="24"/>
          <w:lang w:val="en-GB"/>
        </w:rPr>
        <w:t xml:space="preserve">The Council Manager advised that the Community Wardens had spent two hours clearing weeds and cutting back vegetation in the Brook which had increased the flow of water under the culvert.  </w:t>
      </w:r>
    </w:p>
    <w:p w14:paraId="06CD48D1" w14:textId="0C6F3C51" w:rsidR="00EB205D" w:rsidRPr="00EB205D" w:rsidRDefault="00EB205D" w:rsidP="00CF1C0E">
      <w:pPr>
        <w:jc w:val="both"/>
        <w:rPr>
          <w:rFonts w:ascii="Arial" w:hAnsi="Arial" w:cs="Arial"/>
          <w:bCs/>
          <w:sz w:val="24"/>
          <w:szCs w:val="24"/>
          <w:lang w:val="en-GB"/>
        </w:rPr>
      </w:pPr>
    </w:p>
    <w:p w14:paraId="2269A05B" w14:textId="4FEE7C40" w:rsidR="00EB205D" w:rsidRPr="00EB205D" w:rsidRDefault="0026081D" w:rsidP="00CF1C0E">
      <w:pPr>
        <w:jc w:val="both"/>
        <w:rPr>
          <w:rFonts w:ascii="Arial" w:hAnsi="Arial" w:cs="Arial"/>
          <w:bCs/>
          <w:sz w:val="24"/>
          <w:szCs w:val="24"/>
          <w:lang w:val="en-GB"/>
        </w:rPr>
      </w:pPr>
      <w:r>
        <w:rPr>
          <w:rFonts w:ascii="Arial" w:hAnsi="Arial" w:cs="Arial"/>
          <w:bCs/>
          <w:sz w:val="24"/>
          <w:szCs w:val="24"/>
          <w:lang w:val="en-GB"/>
        </w:rPr>
        <w:t xml:space="preserve">It was </w:t>
      </w:r>
      <w:r w:rsidRPr="0026081D">
        <w:rPr>
          <w:rFonts w:ascii="Arial" w:hAnsi="Arial" w:cs="Arial"/>
          <w:b/>
          <w:sz w:val="24"/>
          <w:szCs w:val="24"/>
          <w:lang w:val="en-GB"/>
        </w:rPr>
        <w:t>AGREED</w:t>
      </w:r>
      <w:r>
        <w:rPr>
          <w:rFonts w:ascii="Arial" w:hAnsi="Arial" w:cs="Arial"/>
          <w:bCs/>
          <w:sz w:val="24"/>
          <w:szCs w:val="24"/>
          <w:lang w:val="en-GB"/>
        </w:rPr>
        <w:t xml:space="preserve"> </w:t>
      </w:r>
      <w:r w:rsidR="00EB205D" w:rsidRPr="00EB205D">
        <w:rPr>
          <w:rFonts w:ascii="Arial" w:hAnsi="Arial" w:cs="Arial"/>
          <w:bCs/>
          <w:sz w:val="24"/>
          <w:szCs w:val="24"/>
          <w:lang w:val="en-GB"/>
        </w:rPr>
        <w:t xml:space="preserve">to make cutting back the vegetation a </w:t>
      </w:r>
      <w:r w:rsidR="009005F9">
        <w:rPr>
          <w:rFonts w:ascii="Arial" w:hAnsi="Arial" w:cs="Arial"/>
          <w:bCs/>
          <w:sz w:val="24"/>
          <w:szCs w:val="24"/>
          <w:lang w:val="en-GB"/>
        </w:rPr>
        <w:t>yearly activity</w:t>
      </w:r>
      <w:r w:rsidR="00EB205D" w:rsidRPr="00EB205D">
        <w:rPr>
          <w:rFonts w:ascii="Arial" w:hAnsi="Arial" w:cs="Arial"/>
          <w:bCs/>
          <w:sz w:val="24"/>
          <w:szCs w:val="24"/>
          <w:lang w:val="en-GB"/>
        </w:rPr>
        <w:t>.</w:t>
      </w:r>
    </w:p>
    <w:p w14:paraId="7C75454A" w14:textId="39F01FD8" w:rsidR="00EB205D" w:rsidRPr="00EB205D" w:rsidRDefault="00EB205D" w:rsidP="00CF1C0E">
      <w:pPr>
        <w:jc w:val="both"/>
        <w:rPr>
          <w:rFonts w:ascii="Arial" w:hAnsi="Arial" w:cs="Arial"/>
          <w:bCs/>
          <w:sz w:val="24"/>
          <w:szCs w:val="24"/>
          <w:lang w:val="en-GB"/>
        </w:rPr>
      </w:pPr>
    </w:p>
    <w:p w14:paraId="17A4F84B" w14:textId="43CA0A00" w:rsidR="00EB205D" w:rsidRDefault="00EB205D" w:rsidP="00CF1C0E">
      <w:pPr>
        <w:jc w:val="both"/>
        <w:rPr>
          <w:rFonts w:ascii="Arial" w:hAnsi="Arial" w:cs="Arial"/>
          <w:b/>
          <w:sz w:val="24"/>
          <w:szCs w:val="24"/>
          <w:lang w:val="en-GB"/>
        </w:rPr>
      </w:pPr>
      <w:r w:rsidRPr="00EB205D">
        <w:rPr>
          <w:rFonts w:ascii="Arial" w:hAnsi="Arial" w:cs="Arial"/>
          <w:bCs/>
          <w:sz w:val="24"/>
          <w:szCs w:val="24"/>
          <w:lang w:val="en-GB"/>
        </w:rPr>
        <w:lastRenderedPageBreak/>
        <w:t xml:space="preserve">A </w:t>
      </w:r>
      <w:r w:rsidR="00D61224">
        <w:rPr>
          <w:rFonts w:ascii="Arial" w:hAnsi="Arial" w:cs="Arial"/>
          <w:bCs/>
          <w:sz w:val="24"/>
          <w:szCs w:val="24"/>
          <w:lang w:val="en-GB"/>
        </w:rPr>
        <w:t>Member</w:t>
      </w:r>
      <w:r w:rsidRPr="00EB205D">
        <w:rPr>
          <w:rFonts w:ascii="Arial" w:hAnsi="Arial" w:cs="Arial"/>
          <w:bCs/>
          <w:sz w:val="24"/>
          <w:szCs w:val="24"/>
          <w:lang w:val="en-GB"/>
        </w:rPr>
        <w:t xml:space="preserve"> has </w:t>
      </w:r>
      <w:r w:rsidR="00D61224">
        <w:rPr>
          <w:rFonts w:ascii="Arial" w:hAnsi="Arial" w:cs="Arial"/>
          <w:bCs/>
          <w:sz w:val="24"/>
          <w:szCs w:val="24"/>
          <w:lang w:val="en-GB"/>
        </w:rPr>
        <w:t xml:space="preserve">been </w:t>
      </w:r>
      <w:r w:rsidRPr="00EB205D">
        <w:rPr>
          <w:rFonts w:ascii="Arial" w:hAnsi="Arial" w:cs="Arial"/>
          <w:bCs/>
          <w:sz w:val="24"/>
          <w:szCs w:val="24"/>
          <w:lang w:val="en-GB"/>
        </w:rPr>
        <w:t xml:space="preserve">informed </w:t>
      </w:r>
      <w:r w:rsidR="00D61224">
        <w:rPr>
          <w:rFonts w:ascii="Arial" w:hAnsi="Arial" w:cs="Arial"/>
          <w:bCs/>
          <w:sz w:val="24"/>
          <w:szCs w:val="24"/>
          <w:lang w:val="en-GB"/>
        </w:rPr>
        <w:t xml:space="preserve">by a resident of </w:t>
      </w:r>
      <w:proofErr w:type="spellStart"/>
      <w:r w:rsidR="00D61224">
        <w:rPr>
          <w:rFonts w:ascii="Arial" w:hAnsi="Arial" w:cs="Arial"/>
          <w:bCs/>
          <w:sz w:val="24"/>
          <w:szCs w:val="24"/>
          <w:lang w:val="en-GB"/>
        </w:rPr>
        <w:t>Blackhouse</w:t>
      </w:r>
      <w:proofErr w:type="spellEnd"/>
      <w:r w:rsidR="00D61224">
        <w:rPr>
          <w:rFonts w:ascii="Arial" w:hAnsi="Arial" w:cs="Arial"/>
          <w:bCs/>
          <w:sz w:val="24"/>
          <w:szCs w:val="24"/>
          <w:lang w:val="en-GB"/>
        </w:rPr>
        <w:t xml:space="preserve"> Lane </w:t>
      </w:r>
      <w:r w:rsidRPr="00EB205D">
        <w:rPr>
          <w:rFonts w:ascii="Arial" w:hAnsi="Arial" w:cs="Arial"/>
          <w:bCs/>
          <w:sz w:val="24"/>
          <w:szCs w:val="24"/>
          <w:lang w:val="en-GB"/>
        </w:rPr>
        <w:t>that where the Brook crosses their back garden it has been very low this year.  It has also been low at the Caravan Park on Bures Road this year which highlights the fact that only certain areas of the Black</w:t>
      </w:r>
      <w:r w:rsidR="00D61224">
        <w:rPr>
          <w:rFonts w:ascii="Arial" w:hAnsi="Arial" w:cs="Arial"/>
          <w:bCs/>
          <w:sz w:val="24"/>
          <w:szCs w:val="24"/>
          <w:lang w:val="en-GB"/>
        </w:rPr>
        <w:t xml:space="preserve"> B</w:t>
      </w:r>
      <w:r w:rsidRPr="00EB205D">
        <w:rPr>
          <w:rFonts w:ascii="Arial" w:hAnsi="Arial" w:cs="Arial"/>
          <w:bCs/>
          <w:sz w:val="24"/>
          <w:szCs w:val="24"/>
          <w:lang w:val="en-GB"/>
        </w:rPr>
        <w:t>rook are affected by high water levels.</w:t>
      </w:r>
      <w:r>
        <w:rPr>
          <w:rFonts w:ascii="Arial" w:hAnsi="Arial" w:cs="Arial"/>
          <w:bCs/>
          <w:sz w:val="24"/>
          <w:szCs w:val="24"/>
          <w:lang w:val="en-GB"/>
        </w:rPr>
        <w:t xml:space="preserve">  </w:t>
      </w:r>
      <w:r w:rsidRPr="000C6648">
        <w:rPr>
          <w:rFonts w:ascii="Arial" w:hAnsi="Arial" w:cs="Arial"/>
          <w:b/>
          <w:sz w:val="24"/>
          <w:szCs w:val="24"/>
          <w:lang w:val="en-GB"/>
        </w:rPr>
        <w:t>NOTED</w:t>
      </w:r>
    </w:p>
    <w:p w14:paraId="38EE7326" w14:textId="2EC447C8" w:rsidR="00D61224" w:rsidRDefault="00D61224" w:rsidP="00CF1C0E">
      <w:pPr>
        <w:jc w:val="both"/>
        <w:rPr>
          <w:rFonts w:ascii="Arial" w:hAnsi="Arial" w:cs="Arial"/>
          <w:b/>
          <w:sz w:val="24"/>
          <w:szCs w:val="24"/>
          <w:lang w:val="en-GB"/>
        </w:rPr>
      </w:pPr>
    </w:p>
    <w:p w14:paraId="3B02885E" w14:textId="3F6F26C5" w:rsidR="00D61224" w:rsidRPr="00D61224" w:rsidRDefault="00D61224" w:rsidP="00CF1C0E">
      <w:pPr>
        <w:jc w:val="both"/>
        <w:rPr>
          <w:rFonts w:ascii="Arial" w:hAnsi="Arial" w:cs="Arial"/>
          <w:bCs/>
          <w:sz w:val="24"/>
          <w:szCs w:val="24"/>
          <w:lang w:val="en-GB"/>
        </w:rPr>
      </w:pPr>
      <w:r w:rsidRPr="00D61224">
        <w:rPr>
          <w:rFonts w:ascii="Arial" w:hAnsi="Arial" w:cs="Arial"/>
          <w:bCs/>
          <w:sz w:val="24"/>
          <w:szCs w:val="24"/>
          <w:lang w:val="en-GB"/>
        </w:rPr>
        <w:t xml:space="preserve">Members </w:t>
      </w:r>
      <w:r w:rsidRPr="00D61224">
        <w:rPr>
          <w:rFonts w:ascii="Arial" w:hAnsi="Arial" w:cs="Arial"/>
          <w:b/>
          <w:sz w:val="24"/>
          <w:szCs w:val="24"/>
          <w:lang w:val="en-GB"/>
        </w:rPr>
        <w:t>AGREED</w:t>
      </w:r>
      <w:r w:rsidRPr="00D61224">
        <w:rPr>
          <w:rFonts w:ascii="Arial" w:hAnsi="Arial" w:cs="Arial"/>
          <w:bCs/>
          <w:sz w:val="24"/>
          <w:szCs w:val="24"/>
          <w:lang w:val="en-GB"/>
        </w:rPr>
        <w:t xml:space="preserve"> to keep the matter on the Items Brought Forward list and to follow through with the Environment Agency on the progress of the modelling study of the Black Brook.</w:t>
      </w:r>
    </w:p>
    <w:p w14:paraId="70F1FB84" w14:textId="77777777" w:rsidR="000C6648" w:rsidRPr="00E837A8" w:rsidRDefault="000C6648" w:rsidP="00CF1C0E">
      <w:pPr>
        <w:jc w:val="both"/>
        <w:rPr>
          <w:rFonts w:ascii="Arial" w:hAnsi="Arial" w:cs="Arial"/>
          <w:b/>
          <w:sz w:val="24"/>
          <w:szCs w:val="24"/>
          <w:u w:val="single"/>
          <w:lang w:val="en-GB"/>
        </w:rPr>
      </w:pPr>
    </w:p>
    <w:p w14:paraId="026EC983" w14:textId="1AEAA095" w:rsidR="001B3640" w:rsidRDefault="009A13B4" w:rsidP="001E7BF2">
      <w:pPr>
        <w:pStyle w:val="ListParagraph"/>
        <w:numPr>
          <w:ilvl w:val="0"/>
          <w:numId w:val="4"/>
        </w:numPr>
        <w:ind w:left="426" w:hanging="426"/>
        <w:rPr>
          <w:rFonts w:ascii="Arial" w:hAnsi="Arial" w:cs="Arial"/>
          <w:b/>
          <w:bCs/>
          <w:sz w:val="24"/>
          <w:szCs w:val="24"/>
          <w:u w:val="single"/>
        </w:rPr>
      </w:pPr>
      <w:bookmarkStart w:id="4" w:name="_Hlk107917406"/>
      <w:bookmarkStart w:id="5" w:name="_Hlk116386223"/>
      <w:r>
        <w:rPr>
          <w:rFonts w:ascii="Arial" w:hAnsi="Arial" w:cs="Arial"/>
          <w:b/>
          <w:bCs/>
          <w:sz w:val="24"/>
          <w:szCs w:val="24"/>
          <w:u w:val="single"/>
        </w:rPr>
        <w:t>DEVELOPMENT AND PLANNING COMMITTEE</w:t>
      </w:r>
    </w:p>
    <w:bookmarkEnd w:id="4"/>
    <w:p w14:paraId="6949EDB1" w14:textId="42090B49" w:rsidR="001B3640" w:rsidRDefault="001B3640" w:rsidP="00A66574">
      <w:pPr>
        <w:jc w:val="both"/>
        <w:rPr>
          <w:rFonts w:ascii="Arial" w:hAnsi="Arial" w:cs="Arial"/>
          <w:b/>
          <w:bCs/>
          <w:sz w:val="24"/>
          <w:szCs w:val="24"/>
          <w:u w:val="single"/>
        </w:rPr>
      </w:pPr>
    </w:p>
    <w:p w14:paraId="7088C020" w14:textId="77777777" w:rsidR="00856FDB" w:rsidRDefault="009A13B4" w:rsidP="007560F6">
      <w:pPr>
        <w:pStyle w:val="ListParagraph"/>
        <w:numPr>
          <w:ilvl w:val="0"/>
          <w:numId w:val="3"/>
        </w:numPr>
        <w:ind w:left="851" w:hanging="425"/>
        <w:jc w:val="both"/>
        <w:rPr>
          <w:rFonts w:ascii="Arial" w:hAnsi="Arial" w:cs="Arial"/>
          <w:b/>
          <w:bCs/>
          <w:sz w:val="24"/>
          <w:szCs w:val="24"/>
        </w:rPr>
      </w:pPr>
      <w:bookmarkStart w:id="6" w:name="_Hlk107917455"/>
      <w:r w:rsidRPr="00A92CD8">
        <w:rPr>
          <w:rFonts w:ascii="Arial" w:hAnsi="Arial" w:cs="Arial"/>
          <w:b/>
          <w:bCs/>
          <w:sz w:val="24"/>
          <w:szCs w:val="24"/>
        </w:rPr>
        <w:t>Confirmation and adoption of the Minutes of the meeting</w:t>
      </w:r>
      <w:r w:rsidR="00053967">
        <w:rPr>
          <w:rFonts w:ascii="Arial" w:hAnsi="Arial" w:cs="Arial"/>
          <w:b/>
          <w:bCs/>
          <w:sz w:val="24"/>
          <w:szCs w:val="24"/>
        </w:rPr>
        <w:t>s</w:t>
      </w:r>
      <w:r w:rsidRPr="00A92CD8">
        <w:rPr>
          <w:rFonts w:ascii="Arial" w:hAnsi="Arial" w:cs="Arial"/>
          <w:b/>
          <w:bCs/>
          <w:sz w:val="24"/>
          <w:szCs w:val="24"/>
        </w:rPr>
        <w:t xml:space="preserve"> held on </w:t>
      </w:r>
    </w:p>
    <w:p w14:paraId="6EF64AA1" w14:textId="0F130E8E" w:rsidR="00246515" w:rsidRPr="00A92CD8" w:rsidRDefault="00213176" w:rsidP="00856FDB">
      <w:pPr>
        <w:pStyle w:val="ListParagraph"/>
        <w:ind w:left="851"/>
        <w:jc w:val="both"/>
        <w:rPr>
          <w:rFonts w:ascii="Arial" w:hAnsi="Arial" w:cs="Arial"/>
          <w:b/>
          <w:bCs/>
          <w:sz w:val="24"/>
          <w:szCs w:val="24"/>
        </w:rPr>
      </w:pPr>
      <w:r>
        <w:rPr>
          <w:rFonts w:ascii="Arial" w:hAnsi="Arial" w:cs="Arial"/>
          <w:b/>
          <w:bCs/>
          <w:sz w:val="24"/>
          <w:szCs w:val="24"/>
        </w:rPr>
        <w:t>14</w:t>
      </w:r>
      <w:r w:rsidRPr="00213176">
        <w:rPr>
          <w:rFonts w:ascii="Arial" w:hAnsi="Arial" w:cs="Arial"/>
          <w:b/>
          <w:bCs/>
          <w:sz w:val="24"/>
          <w:szCs w:val="24"/>
          <w:vertAlign w:val="superscript"/>
        </w:rPr>
        <w:t>th</w:t>
      </w:r>
      <w:r>
        <w:rPr>
          <w:rFonts w:ascii="Arial" w:hAnsi="Arial" w:cs="Arial"/>
          <w:b/>
          <w:bCs/>
          <w:sz w:val="24"/>
          <w:szCs w:val="24"/>
        </w:rPr>
        <w:t xml:space="preserve"> and 28</w:t>
      </w:r>
      <w:r w:rsidRPr="00213176">
        <w:rPr>
          <w:rFonts w:ascii="Arial" w:hAnsi="Arial" w:cs="Arial"/>
          <w:b/>
          <w:bCs/>
          <w:sz w:val="24"/>
          <w:szCs w:val="24"/>
          <w:vertAlign w:val="superscript"/>
        </w:rPr>
        <w:t>th</w:t>
      </w:r>
      <w:r>
        <w:rPr>
          <w:rFonts w:ascii="Arial" w:hAnsi="Arial" w:cs="Arial"/>
          <w:b/>
          <w:bCs/>
          <w:sz w:val="24"/>
          <w:szCs w:val="24"/>
        </w:rPr>
        <w:t xml:space="preserve"> November</w:t>
      </w:r>
      <w:r w:rsidR="00A92CD8" w:rsidRPr="00A92CD8">
        <w:rPr>
          <w:rFonts w:ascii="Arial" w:hAnsi="Arial" w:cs="Arial"/>
          <w:b/>
          <w:bCs/>
          <w:sz w:val="24"/>
          <w:szCs w:val="24"/>
        </w:rPr>
        <w:t xml:space="preserve"> </w:t>
      </w:r>
      <w:r w:rsidR="00565533" w:rsidRPr="00A92CD8">
        <w:rPr>
          <w:rFonts w:ascii="Arial" w:hAnsi="Arial" w:cs="Arial"/>
          <w:b/>
          <w:bCs/>
          <w:sz w:val="24"/>
          <w:szCs w:val="24"/>
        </w:rPr>
        <w:t>2022</w:t>
      </w:r>
      <w:r w:rsidR="00C70CC9" w:rsidRPr="00A92CD8">
        <w:rPr>
          <w:rFonts w:ascii="Arial" w:hAnsi="Arial" w:cs="Arial"/>
          <w:b/>
          <w:bCs/>
          <w:sz w:val="24"/>
          <w:szCs w:val="24"/>
        </w:rPr>
        <w:t xml:space="preserve"> </w:t>
      </w:r>
    </w:p>
    <w:bookmarkEnd w:id="6"/>
    <w:p w14:paraId="2309886D" w14:textId="3FC37FE9" w:rsidR="009A13B4" w:rsidRDefault="009A13B4" w:rsidP="009A13B4">
      <w:pPr>
        <w:pStyle w:val="ListParagraph"/>
        <w:ind w:left="1080"/>
        <w:jc w:val="both"/>
        <w:rPr>
          <w:rFonts w:ascii="Arial" w:hAnsi="Arial" w:cs="Arial"/>
          <w:b/>
          <w:bCs/>
          <w:sz w:val="24"/>
          <w:szCs w:val="24"/>
        </w:rPr>
      </w:pPr>
    </w:p>
    <w:p w14:paraId="249227B6" w14:textId="12BD92C8" w:rsidR="00B36384" w:rsidRDefault="00B36384" w:rsidP="003B2160">
      <w:pPr>
        <w:jc w:val="both"/>
        <w:rPr>
          <w:rFonts w:ascii="Arial" w:hAnsi="Arial" w:cs="Arial"/>
          <w:sz w:val="24"/>
          <w:szCs w:val="24"/>
        </w:rPr>
      </w:pPr>
      <w:bookmarkStart w:id="7" w:name="_Hlk116386559"/>
      <w:r w:rsidRPr="00255B9A">
        <w:rPr>
          <w:rFonts w:ascii="Arial" w:hAnsi="Arial" w:cs="Arial"/>
          <w:b/>
          <w:bCs/>
          <w:sz w:val="24"/>
          <w:szCs w:val="24"/>
        </w:rPr>
        <w:t>AGREED</w:t>
      </w:r>
      <w:r w:rsidRPr="00255B9A">
        <w:rPr>
          <w:rFonts w:ascii="Arial" w:hAnsi="Arial" w:cs="Arial"/>
          <w:sz w:val="24"/>
          <w:szCs w:val="24"/>
        </w:rPr>
        <w:t xml:space="preserve"> that the Minutes of the </w:t>
      </w:r>
      <w:r>
        <w:rPr>
          <w:rFonts w:ascii="Arial" w:hAnsi="Arial" w:cs="Arial"/>
          <w:sz w:val="24"/>
          <w:szCs w:val="24"/>
        </w:rPr>
        <w:t>Development and Planning</w:t>
      </w:r>
      <w:r w:rsidRPr="00255B9A">
        <w:rPr>
          <w:rFonts w:ascii="Arial" w:hAnsi="Arial" w:cs="Arial"/>
          <w:sz w:val="24"/>
          <w:szCs w:val="24"/>
        </w:rPr>
        <w:t xml:space="preserve"> meeting</w:t>
      </w:r>
      <w:r w:rsidR="00053967">
        <w:rPr>
          <w:rFonts w:ascii="Arial" w:hAnsi="Arial" w:cs="Arial"/>
          <w:sz w:val="24"/>
          <w:szCs w:val="24"/>
        </w:rPr>
        <w:t>s</w:t>
      </w:r>
      <w:r w:rsidRPr="00255B9A">
        <w:rPr>
          <w:rFonts w:ascii="Arial" w:hAnsi="Arial" w:cs="Arial"/>
          <w:sz w:val="24"/>
          <w:szCs w:val="24"/>
        </w:rPr>
        <w:t xml:space="preserve"> held on Monday </w:t>
      </w:r>
      <w:r w:rsidR="00053967">
        <w:rPr>
          <w:rFonts w:ascii="Arial" w:hAnsi="Arial" w:cs="Arial"/>
          <w:sz w:val="24"/>
          <w:szCs w:val="24"/>
        </w:rPr>
        <w:t>1</w:t>
      </w:r>
      <w:r w:rsidR="00213176">
        <w:rPr>
          <w:rFonts w:ascii="Arial" w:hAnsi="Arial" w:cs="Arial"/>
          <w:sz w:val="24"/>
          <w:szCs w:val="24"/>
        </w:rPr>
        <w:t>4</w:t>
      </w:r>
      <w:r w:rsidR="00053967" w:rsidRPr="00053967">
        <w:rPr>
          <w:rFonts w:ascii="Arial" w:hAnsi="Arial" w:cs="Arial"/>
          <w:sz w:val="24"/>
          <w:szCs w:val="24"/>
          <w:vertAlign w:val="superscript"/>
        </w:rPr>
        <w:t>th</w:t>
      </w:r>
      <w:r w:rsidR="00053967">
        <w:rPr>
          <w:rFonts w:ascii="Arial" w:hAnsi="Arial" w:cs="Arial"/>
          <w:sz w:val="24"/>
          <w:szCs w:val="24"/>
        </w:rPr>
        <w:t xml:space="preserve"> and 2</w:t>
      </w:r>
      <w:r w:rsidR="00213176">
        <w:rPr>
          <w:rFonts w:ascii="Arial" w:hAnsi="Arial" w:cs="Arial"/>
          <w:sz w:val="24"/>
          <w:szCs w:val="24"/>
        </w:rPr>
        <w:t>8</w:t>
      </w:r>
      <w:r w:rsidR="00053967" w:rsidRPr="00053967">
        <w:rPr>
          <w:rFonts w:ascii="Arial" w:hAnsi="Arial" w:cs="Arial"/>
          <w:sz w:val="24"/>
          <w:szCs w:val="24"/>
          <w:vertAlign w:val="superscript"/>
        </w:rPr>
        <w:t>th</w:t>
      </w:r>
      <w:r w:rsidR="00053967">
        <w:rPr>
          <w:rFonts w:ascii="Arial" w:hAnsi="Arial" w:cs="Arial"/>
          <w:sz w:val="24"/>
          <w:szCs w:val="24"/>
        </w:rPr>
        <w:t xml:space="preserve"> </w:t>
      </w:r>
      <w:r w:rsidR="00213176">
        <w:rPr>
          <w:rFonts w:ascii="Arial" w:hAnsi="Arial" w:cs="Arial"/>
          <w:sz w:val="24"/>
          <w:szCs w:val="24"/>
        </w:rPr>
        <w:t>November</w:t>
      </w:r>
      <w:r w:rsidR="00F86524">
        <w:rPr>
          <w:rFonts w:ascii="Arial" w:hAnsi="Arial" w:cs="Arial"/>
          <w:sz w:val="24"/>
          <w:szCs w:val="24"/>
        </w:rPr>
        <w:t xml:space="preserve"> 2022</w:t>
      </w:r>
      <w:r w:rsidRPr="00255B9A">
        <w:rPr>
          <w:rFonts w:ascii="Arial" w:hAnsi="Arial" w:cs="Arial"/>
          <w:sz w:val="24"/>
          <w:szCs w:val="24"/>
        </w:rPr>
        <w:t xml:space="preserve"> are confirmed as a correct record.</w:t>
      </w:r>
    </w:p>
    <w:bookmarkEnd w:id="7"/>
    <w:p w14:paraId="335806AF" w14:textId="10101900" w:rsidR="009A13B4" w:rsidRPr="009A13B4" w:rsidRDefault="009A13B4" w:rsidP="009A13B4">
      <w:pPr>
        <w:jc w:val="both"/>
        <w:rPr>
          <w:rFonts w:ascii="Arial" w:hAnsi="Arial" w:cs="Arial"/>
          <w:b/>
          <w:bCs/>
          <w:sz w:val="24"/>
          <w:szCs w:val="24"/>
        </w:rPr>
      </w:pPr>
    </w:p>
    <w:p w14:paraId="549BD909" w14:textId="731402C6" w:rsidR="009A13B4" w:rsidRDefault="009A13B4" w:rsidP="007560F6">
      <w:pPr>
        <w:pStyle w:val="ListParagraph"/>
        <w:numPr>
          <w:ilvl w:val="0"/>
          <w:numId w:val="3"/>
        </w:numPr>
        <w:ind w:left="851" w:hanging="425"/>
        <w:jc w:val="both"/>
        <w:rPr>
          <w:rFonts w:ascii="Arial" w:hAnsi="Arial" w:cs="Arial"/>
          <w:b/>
          <w:bCs/>
          <w:sz w:val="24"/>
          <w:szCs w:val="24"/>
        </w:rPr>
      </w:pPr>
      <w:bookmarkStart w:id="8" w:name="_Hlk116386621"/>
      <w:r w:rsidRPr="009A13B4">
        <w:rPr>
          <w:rFonts w:ascii="Arial" w:hAnsi="Arial" w:cs="Arial"/>
          <w:b/>
          <w:bCs/>
          <w:sz w:val="24"/>
          <w:szCs w:val="24"/>
        </w:rPr>
        <w:t>Questions to Committee Chairman</w:t>
      </w:r>
    </w:p>
    <w:bookmarkEnd w:id="8"/>
    <w:p w14:paraId="61BB63E2" w14:textId="7DC31F94" w:rsidR="00B36384" w:rsidRDefault="00B36384" w:rsidP="00B36384">
      <w:pPr>
        <w:jc w:val="both"/>
        <w:rPr>
          <w:rFonts w:ascii="Arial" w:hAnsi="Arial" w:cs="Arial"/>
          <w:b/>
          <w:bCs/>
          <w:sz w:val="24"/>
          <w:szCs w:val="24"/>
        </w:rPr>
      </w:pPr>
    </w:p>
    <w:p w14:paraId="2515BC17" w14:textId="06625945" w:rsidR="00DF2689" w:rsidRDefault="00DF2689" w:rsidP="001F2802">
      <w:pPr>
        <w:jc w:val="both"/>
        <w:rPr>
          <w:rFonts w:ascii="Arial" w:hAnsi="Arial" w:cs="Arial"/>
          <w:sz w:val="24"/>
          <w:szCs w:val="24"/>
        </w:rPr>
      </w:pPr>
      <w:r w:rsidRPr="00DF2689">
        <w:rPr>
          <w:rFonts w:ascii="Arial" w:hAnsi="Arial" w:cs="Arial"/>
          <w:b/>
          <w:bCs/>
          <w:sz w:val="24"/>
          <w:szCs w:val="24"/>
        </w:rPr>
        <w:t>NONE</w:t>
      </w:r>
    </w:p>
    <w:p w14:paraId="273FA177" w14:textId="4F2210B8" w:rsidR="007D19D3" w:rsidRDefault="007D19D3" w:rsidP="007D19D3">
      <w:pPr>
        <w:jc w:val="both"/>
        <w:rPr>
          <w:rFonts w:ascii="Arial" w:hAnsi="Arial" w:cs="Arial"/>
          <w:sz w:val="24"/>
          <w:szCs w:val="24"/>
        </w:rPr>
      </w:pPr>
    </w:p>
    <w:p w14:paraId="44F4C24C" w14:textId="7E4ECD57" w:rsidR="007560F6" w:rsidRDefault="007560F6" w:rsidP="007560F6">
      <w:pPr>
        <w:pStyle w:val="ListParagraph"/>
        <w:numPr>
          <w:ilvl w:val="0"/>
          <w:numId w:val="4"/>
        </w:numPr>
        <w:ind w:left="426" w:hanging="426"/>
        <w:rPr>
          <w:rFonts w:ascii="Arial" w:hAnsi="Arial" w:cs="Arial"/>
          <w:b/>
          <w:bCs/>
          <w:sz w:val="24"/>
          <w:szCs w:val="24"/>
          <w:u w:val="single"/>
        </w:rPr>
      </w:pPr>
      <w:bookmarkStart w:id="9" w:name="_Hlk116386937"/>
      <w:bookmarkEnd w:id="5"/>
      <w:r>
        <w:rPr>
          <w:rFonts w:ascii="Arial" w:hAnsi="Arial" w:cs="Arial"/>
          <w:b/>
          <w:bCs/>
          <w:sz w:val="24"/>
          <w:szCs w:val="24"/>
          <w:u w:val="single"/>
        </w:rPr>
        <w:t>ART, SPORTS AND LEISURE COMMITTEE</w:t>
      </w:r>
    </w:p>
    <w:p w14:paraId="7CCEBCEA" w14:textId="77777777" w:rsidR="007560F6" w:rsidRDefault="007560F6" w:rsidP="007560F6">
      <w:pPr>
        <w:jc w:val="both"/>
        <w:rPr>
          <w:rFonts w:ascii="Arial" w:hAnsi="Arial" w:cs="Arial"/>
          <w:b/>
          <w:bCs/>
          <w:sz w:val="24"/>
          <w:szCs w:val="24"/>
          <w:u w:val="single"/>
        </w:rPr>
      </w:pPr>
    </w:p>
    <w:p w14:paraId="6EBFF227" w14:textId="77777777" w:rsidR="00856FDB" w:rsidRDefault="00D6482F" w:rsidP="00A36F5B">
      <w:pPr>
        <w:pStyle w:val="ListParagraph"/>
        <w:numPr>
          <w:ilvl w:val="0"/>
          <w:numId w:val="5"/>
        </w:numPr>
        <w:ind w:left="851" w:hanging="425"/>
        <w:jc w:val="both"/>
        <w:rPr>
          <w:rFonts w:ascii="Arial" w:hAnsi="Arial" w:cs="Arial"/>
          <w:b/>
          <w:bCs/>
          <w:sz w:val="24"/>
          <w:szCs w:val="24"/>
        </w:rPr>
      </w:pPr>
      <w:r w:rsidRPr="00A92CD8">
        <w:rPr>
          <w:rFonts w:ascii="Arial" w:hAnsi="Arial" w:cs="Arial"/>
          <w:b/>
          <w:bCs/>
          <w:sz w:val="24"/>
          <w:szCs w:val="24"/>
        </w:rPr>
        <w:t xml:space="preserve">Confirmation and adoption of the Minutes of the meeting held on </w:t>
      </w:r>
    </w:p>
    <w:p w14:paraId="6342619C" w14:textId="369393A4" w:rsidR="00D6482F" w:rsidRDefault="00DF2689" w:rsidP="00856FDB">
      <w:pPr>
        <w:pStyle w:val="ListParagraph"/>
        <w:ind w:left="851"/>
        <w:jc w:val="both"/>
        <w:rPr>
          <w:rFonts w:ascii="Arial" w:hAnsi="Arial" w:cs="Arial"/>
          <w:b/>
          <w:bCs/>
          <w:sz w:val="24"/>
          <w:szCs w:val="24"/>
        </w:rPr>
      </w:pPr>
      <w:r>
        <w:rPr>
          <w:rFonts w:ascii="Arial" w:hAnsi="Arial" w:cs="Arial"/>
          <w:b/>
          <w:bCs/>
          <w:sz w:val="24"/>
          <w:szCs w:val="24"/>
        </w:rPr>
        <w:t>28</w:t>
      </w:r>
      <w:r w:rsidRPr="00DF2689">
        <w:rPr>
          <w:rFonts w:ascii="Arial" w:hAnsi="Arial" w:cs="Arial"/>
          <w:b/>
          <w:bCs/>
          <w:sz w:val="24"/>
          <w:szCs w:val="24"/>
          <w:vertAlign w:val="superscript"/>
        </w:rPr>
        <w:t>th</w:t>
      </w:r>
      <w:r>
        <w:rPr>
          <w:rFonts w:ascii="Arial" w:hAnsi="Arial" w:cs="Arial"/>
          <w:b/>
          <w:bCs/>
          <w:sz w:val="24"/>
          <w:szCs w:val="24"/>
        </w:rPr>
        <w:t xml:space="preserve"> November</w:t>
      </w:r>
      <w:r w:rsidR="00D6482F" w:rsidRPr="00A92CD8">
        <w:rPr>
          <w:rFonts w:ascii="Arial" w:hAnsi="Arial" w:cs="Arial"/>
          <w:b/>
          <w:bCs/>
          <w:sz w:val="24"/>
          <w:szCs w:val="24"/>
        </w:rPr>
        <w:t xml:space="preserve"> 2022 </w:t>
      </w:r>
    </w:p>
    <w:p w14:paraId="6B243DE1" w14:textId="77777777" w:rsidR="00D6482F" w:rsidRPr="00A92CD8" w:rsidRDefault="00D6482F" w:rsidP="00D6482F">
      <w:pPr>
        <w:pStyle w:val="ListParagraph"/>
        <w:ind w:left="851"/>
        <w:jc w:val="both"/>
        <w:rPr>
          <w:rFonts w:ascii="Arial" w:hAnsi="Arial" w:cs="Arial"/>
          <w:b/>
          <w:bCs/>
          <w:sz w:val="24"/>
          <w:szCs w:val="24"/>
        </w:rPr>
      </w:pPr>
    </w:p>
    <w:p w14:paraId="130C2224" w14:textId="199A4D9E" w:rsidR="00D6482F" w:rsidRDefault="00D6482F" w:rsidP="00D6482F">
      <w:pPr>
        <w:jc w:val="both"/>
        <w:rPr>
          <w:rFonts w:ascii="Arial" w:hAnsi="Arial" w:cs="Arial"/>
          <w:sz w:val="24"/>
          <w:szCs w:val="24"/>
        </w:rPr>
      </w:pPr>
      <w:r w:rsidRPr="00255B9A">
        <w:rPr>
          <w:rFonts w:ascii="Arial" w:hAnsi="Arial" w:cs="Arial"/>
          <w:b/>
          <w:bCs/>
          <w:sz w:val="24"/>
          <w:szCs w:val="24"/>
        </w:rPr>
        <w:t>AGREED</w:t>
      </w:r>
      <w:r w:rsidRPr="00255B9A">
        <w:rPr>
          <w:rFonts w:ascii="Arial" w:hAnsi="Arial" w:cs="Arial"/>
          <w:sz w:val="24"/>
          <w:szCs w:val="24"/>
        </w:rPr>
        <w:t xml:space="preserve"> that the Minutes of the </w:t>
      </w:r>
      <w:r>
        <w:rPr>
          <w:rFonts w:ascii="Arial" w:hAnsi="Arial" w:cs="Arial"/>
          <w:sz w:val="24"/>
          <w:szCs w:val="24"/>
        </w:rPr>
        <w:t>Art, Sports and Leisure Committee</w:t>
      </w:r>
      <w:r w:rsidRPr="00255B9A">
        <w:rPr>
          <w:rFonts w:ascii="Arial" w:hAnsi="Arial" w:cs="Arial"/>
          <w:sz w:val="24"/>
          <w:szCs w:val="24"/>
        </w:rPr>
        <w:t xml:space="preserve"> </w:t>
      </w:r>
      <w:r>
        <w:rPr>
          <w:rFonts w:ascii="Arial" w:hAnsi="Arial" w:cs="Arial"/>
          <w:sz w:val="24"/>
          <w:szCs w:val="24"/>
        </w:rPr>
        <w:t xml:space="preserve">meeting </w:t>
      </w:r>
      <w:r w:rsidRPr="00255B9A">
        <w:rPr>
          <w:rFonts w:ascii="Arial" w:hAnsi="Arial" w:cs="Arial"/>
          <w:sz w:val="24"/>
          <w:szCs w:val="24"/>
        </w:rPr>
        <w:t xml:space="preserve">held on Monday </w:t>
      </w:r>
      <w:r>
        <w:rPr>
          <w:rFonts w:ascii="Arial" w:hAnsi="Arial" w:cs="Arial"/>
          <w:sz w:val="24"/>
          <w:szCs w:val="24"/>
        </w:rPr>
        <w:t>2</w:t>
      </w:r>
      <w:r w:rsidR="00DF2689">
        <w:rPr>
          <w:rFonts w:ascii="Arial" w:hAnsi="Arial" w:cs="Arial"/>
          <w:sz w:val="24"/>
          <w:szCs w:val="24"/>
        </w:rPr>
        <w:t>8</w:t>
      </w:r>
      <w:r w:rsidR="00DF2689" w:rsidRPr="00DF2689">
        <w:rPr>
          <w:rFonts w:ascii="Arial" w:hAnsi="Arial" w:cs="Arial"/>
          <w:sz w:val="24"/>
          <w:szCs w:val="24"/>
          <w:vertAlign w:val="superscript"/>
        </w:rPr>
        <w:t>th</w:t>
      </w:r>
      <w:r w:rsidR="00DF2689">
        <w:rPr>
          <w:rFonts w:ascii="Arial" w:hAnsi="Arial" w:cs="Arial"/>
          <w:sz w:val="24"/>
          <w:szCs w:val="24"/>
        </w:rPr>
        <w:t xml:space="preserve"> November</w:t>
      </w:r>
      <w:r>
        <w:rPr>
          <w:rFonts w:ascii="Arial" w:hAnsi="Arial" w:cs="Arial"/>
          <w:sz w:val="24"/>
          <w:szCs w:val="24"/>
        </w:rPr>
        <w:t xml:space="preserve"> 2022</w:t>
      </w:r>
      <w:r w:rsidRPr="00255B9A">
        <w:rPr>
          <w:rFonts w:ascii="Arial" w:hAnsi="Arial" w:cs="Arial"/>
          <w:sz w:val="24"/>
          <w:szCs w:val="24"/>
        </w:rPr>
        <w:t xml:space="preserve"> are confirmed as a correct record.</w:t>
      </w:r>
    </w:p>
    <w:p w14:paraId="534CC2D3" w14:textId="42DAF9D6" w:rsidR="00D6482F" w:rsidRDefault="00D6482F" w:rsidP="00D6482F">
      <w:pPr>
        <w:jc w:val="both"/>
        <w:rPr>
          <w:rFonts w:ascii="Arial" w:hAnsi="Arial" w:cs="Arial"/>
          <w:sz w:val="24"/>
          <w:szCs w:val="24"/>
        </w:rPr>
      </w:pPr>
    </w:p>
    <w:p w14:paraId="650FD2CA" w14:textId="77777777" w:rsidR="00D6482F" w:rsidRDefault="00D6482F" w:rsidP="008C5FF0">
      <w:pPr>
        <w:pStyle w:val="ListParagraph"/>
        <w:numPr>
          <w:ilvl w:val="0"/>
          <w:numId w:val="5"/>
        </w:numPr>
        <w:ind w:left="851" w:hanging="491"/>
        <w:jc w:val="both"/>
        <w:rPr>
          <w:rFonts w:ascii="Arial" w:hAnsi="Arial" w:cs="Arial"/>
          <w:b/>
          <w:bCs/>
          <w:sz w:val="24"/>
          <w:szCs w:val="24"/>
        </w:rPr>
      </w:pPr>
      <w:r w:rsidRPr="009A13B4">
        <w:rPr>
          <w:rFonts w:ascii="Arial" w:hAnsi="Arial" w:cs="Arial"/>
          <w:b/>
          <w:bCs/>
          <w:sz w:val="24"/>
          <w:szCs w:val="24"/>
        </w:rPr>
        <w:t>Questions to Committee Chairman</w:t>
      </w:r>
    </w:p>
    <w:p w14:paraId="65AF50C5" w14:textId="480D43C2" w:rsidR="00D6482F" w:rsidRDefault="00D6482F" w:rsidP="00D6482F">
      <w:pPr>
        <w:jc w:val="both"/>
        <w:rPr>
          <w:rFonts w:ascii="Arial" w:hAnsi="Arial" w:cs="Arial"/>
          <w:sz w:val="24"/>
          <w:szCs w:val="24"/>
        </w:rPr>
      </w:pPr>
    </w:p>
    <w:p w14:paraId="3FED37C7" w14:textId="4EAC2A66" w:rsidR="00BE0700" w:rsidRPr="002A0549" w:rsidRDefault="002A0549" w:rsidP="00BE0700">
      <w:pPr>
        <w:jc w:val="both"/>
        <w:rPr>
          <w:rFonts w:ascii="Arial" w:hAnsi="Arial" w:cs="Arial"/>
          <w:b/>
          <w:bCs/>
          <w:sz w:val="24"/>
          <w:szCs w:val="24"/>
        </w:rPr>
      </w:pPr>
      <w:r w:rsidRPr="002A0549">
        <w:rPr>
          <w:rFonts w:ascii="Arial" w:hAnsi="Arial" w:cs="Arial"/>
          <w:b/>
          <w:bCs/>
          <w:sz w:val="24"/>
          <w:szCs w:val="24"/>
        </w:rPr>
        <w:t>NONE</w:t>
      </w:r>
    </w:p>
    <w:p w14:paraId="2B49D35F" w14:textId="4A3EABE4" w:rsidR="00BE0700" w:rsidRDefault="00BE0700" w:rsidP="00BE0700">
      <w:pPr>
        <w:jc w:val="both"/>
        <w:rPr>
          <w:rFonts w:ascii="Arial" w:hAnsi="Arial" w:cs="Arial"/>
          <w:b/>
          <w:bCs/>
          <w:sz w:val="24"/>
          <w:szCs w:val="24"/>
        </w:rPr>
      </w:pPr>
    </w:p>
    <w:p w14:paraId="61553580" w14:textId="1FB54522" w:rsidR="00BE0700" w:rsidRDefault="00BE0700" w:rsidP="008C5FF0">
      <w:pPr>
        <w:pStyle w:val="ListParagraph"/>
        <w:numPr>
          <w:ilvl w:val="0"/>
          <w:numId w:val="5"/>
        </w:numPr>
        <w:ind w:left="851" w:hanging="491"/>
        <w:jc w:val="both"/>
        <w:rPr>
          <w:rFonts w:ascii="Arial" w:hAnsi="Arial" w:cs="Arial"/>
          <w:b/>
          <w:bCs/>
          <w:sz w:val="24"/>
          <w:szCs w:val="24"/>
        </w:rPr>
      </w:pPr>
      <w:bookmarkStart w:id="10" w:name="_Hlk119498469"/>
      <w:r>
        <w:rPr>
          <w:rFonts w:ascii="Arial" w:hAnsi="Arial" w:cs="Arial"/>
          <w:b/>
          <w:bCs/>
          <w:sz w:val="24"/>
          <w:szCs w:val="24"/>
        </w:rPr>
        <w:t>Ratification of Recommended Item</w:t>
      </w:r>
      <w:r w:rsidR="00D643ED">
        <w:rPr>
          <w:rFonts w:ascii="Arial" w:hAnsi="Arial" w:cs="Arial"/>
          <w:b/>
          <w:bCs/>
          <w:sz w:val="24"/>
          <w:szCs w:val="24"/>
        </w:rPr>
        <w:t>s</w:t>
      </w:r>
    </w:p>
    <w:bookmarkEnd w:id="9"/>
    <w:bookmarkEnd w:id="10"/>
    <w:p w14:paraId="06040BF8" w14:textId="774EFAD9" w:rsidR="00BE0700" w:rsidRDefault="00BE0700" w:rsidP="00BE0700">
      <w:pPr>
        <w:jc w:val="both"/>
        <w:rPr>
          <w:rFonts w:ascii="Arial" w:hAnsi="Arial" w:cs="Arial"/>
          <w:b/>
          <w:bCs/>
          <w:sz w:val="24"/>
          <w:szCs w:val="24"/>
        </w:rPr>
      </w:pPr>
    </w:p>
    <w:p w14:paraId="67478E78" w14:textId="2F3B1C39" w:rsidR="00F6144E" w:rsidRPr="00C0271C" w:rsidRDefault="00F6144E" w:rsidP="00C0271C">
      <w:pPr>
        <w:rPr>
          <w:rFonts w:ascii="Arial" w:hAnsi="Arial" w:cs="Arial"/>
          <w:b/>
          <w:bCs/>
          <w:sz w:val="24"/>
          <w:szCs w:val="24"/>
        </w:rPr>
      </w:pPr>
      <w:r w:rsidRPr="00C0271C">
        <w:rPr>
          <w:rFonts w:ascii="Arial" w:hAnsi="Arial" w:cs="Arial"/>
          <w:b/>
          <w:bCs/>
          <w:sz w:val="24"/>
          <w:szCs w:val="24"/>
        </w:rPr>
        <w:t xml:space="preserve">PAGE 2. ITEM </w:t>
      </w:r>
      <w:r w:rsidR="002A0549" w:rsidRPr="00C0271C">
        <w:rPr>
          <w:rFonts w:ascii="Arial" w:hAnsi="Arial" w:cs="Arial"/>
          <w:b/>
          <w:bCs/>
          <w:sz w:val="24"/>
          <w:szCs w:val="24"/>
        </w:rPr>
        <w:t>9</w:t>
      </w:r>
      <w:r w:rsidRPr="00C0271C">
        <w:rPr>
          <w:rFonts w:ascii="Arial" w:hAnsi="Arial" w:cs="Arial"/>
          <w:b/>
          <w:bCs/>
          <w:sz w:val="24"/>
          <w:szCs w:val="24"/>
        </w:rPr>
        <w:t xml:space="preserve">. </w:t>
      </w:r>
      <w:r w:rsidR="002A0549" w:rsidRPr="00C0271C">
        <w:rPr>
          <w:rFonts w:ascii="Arial" w:hAnsi="Arial" w:cs="Arial"/>
          <w:b/>
          <w:bCs/>
          <w:sz w:val="24"/>
          <w:szCs w:val="24"/>
        </w:rPr>
        <w:t xml:space="preserve">TO RECEIVE A REPORT ON A POSSIBLE INSURANCE </w:t>
      </w:r>
      <w:r w:rsidR="00512F76" w:rsidRPr="00C0271C">
        <w:rPr>
          <w:rFonts w:ascii="Arial" w:hAnsi="Arial" w:cs="Arial"/>
          <w:b/>
          <w:bCs/>
          <w:sz w:val="24"/>
          <w:szCs w:val="24"/>
        </w:rPr>
        <w:t>C</w:t>
      </w:r>
      <w:r w:rsidR="002A0549" w:rsidRPr="00C0271C">
        <w:rPr>
          <w:rFonts w:ascii="Arial" w:hAnsi="Arial" w:cs="Arial"/>
          <w:b/>
          <w:bCs/>
          <w:sz w:val="24"/>
          <w:szCs w:val="24"/>
        </w:rPr>
        <w:t>LAIM FOR DAMAGED FENCE AT SHAWLANDS LNR</w:t>
      </w:r>
    </w:p>
    <w:p w14:paraId="2DAD664D" w14:textId="77777777" w:rsidR="00F6144E" w:rsidRDefault="00F6144E" w:rsidP="00F6144E">
      <w:pPr>
        <w:rPr>
          <w:rFonts w:ascii="Arial" w:hAnsi="Arial" w:cs="Arial"/>
          <w:b/>
          <w:bCs/>
          <w:sz w:val="24"/>
          <w:szCs w:val="24"/>
        </w:rPr>
      </w:pPr>
    </w:p>
    <w:p w14:paraId="2BFA5550" w14:textId="74949FCD" w:rsidR="00BE0700" w:rsidRDefault="00A36F5B" w:rsidP="00C0271C">
      <w:pPr>
        <w:rPr>
          <w:rFonts w:ascii="Arial" w:hAnsi="Arial" w:cs="Arial"/>
          <w:b/>
          <w:bCs/>
          <w:sz w:val="24"/>
          <w:szCs w:val="24"/>
        </w:rPr>
      </w:pPr>
      <w:r>
        <w:rPr>
          <w:rFonts w:ascii="Arial" w:hAnsi="Arial" w:cs="Arial"/>
          <w:sz w:val="24"/>
          <w:szCs w:val="24"/>
        </w:rPr>
        <w:t xml:space="preserve">To </w:t>
      </w:r>
      <w:r w:rsidRPr="00A36F5B">
        <w:rPr>
          <w:rFonts w:ascii="Arial" w:hAnsi="Arial" w:cs="Arial"/>
          <w:b/>
          <w:bCs/>
          <w:sz w:val="24"/>
          <w:szCs w:val="24"/>
        </w:rPr>
        <w:t>RECOMMEND</w:t>
      </w:r>
      <w:r>
        <w:rPr>
          <w:rFonts w:ascii="Arial" w:hAnsi="Arial" w:cs="Arial"/>
          <w:sz w:val="24"/>
          <w:szCs w:val="24"/>
        </w:rPr>
        <w:t xml:space="preserve"> to Full </w:t>
      </w:r>
      <w:r w:rsidR="002A0549">
        <w:rPr>
          <w:rFonts w:ascii="Arial" w:hAnsi="Arial" w:cs="Arial"/>
          <w:sz w:val="24"/>
          <w:szCs w:val="24"/>
        </w:rPr>
        <w:t>Council that the Parish Council meets the estimated cost of materials of £200.</w:t>
      </w:r>
      <w:r>
        <w:rPr>
          <w:rFonts w:ascii="Arial" w:hAnsi="Arial" w:cs="Arial"/>
          <w:sz w:val="24"/>
          <w:szCs w:val="24"/>
        </w:rPr>
        <w:t xml:space="preserve">  </w:t>
      </w:r>
      <w:r w:rsidR="00E94265">
        <w:rPr>
          <w:rFonts w:ascii="Arial" w:hAnsi="Arial" w:cs="Arial"/>
          <w:sz w:val="24"/>
          <w:szCs w:val="24"/>
        </w:rPr>
        <w:t xml:space="preserve">Sudbury Common Lands Charity to provide </w:t>
      </w:r>
      <w:proofErr w:type="spellStart"/>
      <w:r w:rsidR="00E94265">
        <w:rPr>
          <w:rFonts w:ascii="Arial" w:hAnsi="Arial" w:cs="Arial"/>
          <w:sz w:val="24"/>
          <w:szCs w:val="24"/>
        </w:rPr>
        <w:t>labour</w:t>
      </w:r>
      <w:proofErr w:type="spellEnd"/>
      <w:r w:rsidR="00E94265">
        <w:rPr>
          <w:rFonts w:ascii="Arial" w:hAnsi="Arial" w:cs="Arial"/>
          <w:sz w:val="24"/>
          <w:szCs w:val="24"/>
        </w:rPr>
        <w:t xml:space="preserve"> as part of their contract.  </w:t>
      </w:r>
      <w:r w:rsidRPr="00A36F5B">
        <w:rPr>
          <w:rFonts w:ascii="Arial" w:hAnsi="Arial" w:cs="Arial"/>
          <w:b/>
          <w:bCs/>
          <w:sz w:val="24"/>
          <w:szCs w:val="24"/>
        </w:rPr>
        <w:t>AGREED</w:t>
      </w:r>
    </w:p>
    <w:p w14:paraId="5D7510FE" w14:textId="6F19BFA8" w:rsidR="00FF22C3" w:rsidRDefault="00FF22C3" w:rsidP="00C0271C">
      <w:pPr>
        <w:rPr>
          <w:rFonts w:ascii="Arial" w:hAnsi="Arial" w:cs="Arial"/>
          <w:b/>
          <w:bCs/>
          <w:sz w:val="24"/>
          <w:szCs w:val="24"/>
        </w:rPr>
      </w:pPr>
    </w:p>
    <w:p w14:paraId="5742E567" w14:textId="78309E39" w:rsidR="00D16033" w:rsidRDefault="00FF22C3" w:rsidP="00C0271C">
      <w:pPr>
        <w:jc w:val="both"/>
        <w:rPr>
          <w:rFonts w:ascii="Arial" w:hAnsi="Arial" w:cs="Arial"/>
          <w:sz w:val="24"/>
          <w:szCs w:val="24"/>
        </w:rPr>
      </w:pPr>
      <w:r>
        <w:rPr>
          <w:rFonts w:ascii="Arial" w:hAnsi="Arial" w:cs="Arial"/>
          <w:sz w:val="24"/>
          <w:szCs w:val="24"/>
        </w:rPr>
        <w:t xml:space="preserve">Funds to be allocated from the </w:t>
      </w:r>
      <w:r w:rsidR="002A0549">
        <w:rPr>
          <w:rFonts w:ascii="Arial" w:hAnsi="Arial" w:cs="Arial"/>
          <w:sz w:val="24"/>
          <w:szCs w:val="24"/>
        </w:rPr>
        <w:t>Recreation Ground</w:t>
      </w:r>
      <w:r>
        <w:rPr>
          <w:rFonts w:ascii="Arial" w:hAnsi="Arial" w:cs="Arial"/>
          <w:sz w:val="24"/>
          <w:szCs w:val="24"/>
        </w:rPr>
        <w:t xml:space="preserve"> Budget.</w:t>
      </w:r>
    </w:p>
    <w:p w14:paraId="7C32DF73" w14:textId="46B32A99" w:rsidR="00512F76" w:rsidRDefault="00512F76" w:rsidP="00F6144E">
      <w:pPr>
        <w:ind w:left="284" w:hanging="284"/>
        <w:jc w:val="both"/>
        <w:rPr>
          <w:rFonts w:ascii="Arial" w:hAnsi="Arial" w:cs="Arial"/>
          <w:sz w:val="24"/>
          <w:szCs w:val="24"/>
        </w:rPr>
      </w:pPr>
    </w:p>
    <w:p w14:paraId="6276181B" w14:textId="672B77FE" w:rsidR="00512F76" w:rsidRPr="00512F76" w:rsidRDefault="00512F76" w:rsidP="00C0271C">
      <w:pPr>
        <w:pStyle w:val="ListParagraph"/>
        <w:ind w:left="0"/>
        <w:jc w:val="both"/>
        <w:rPr>
          <w:rFonts w:ascii="Arial" w:hAnsi="Arial" w:cs="Arial"/>
          <w:b/>
          <w:bCs/>
          <w:sz w:val="24"/>
          <w:szCs w:val="24"/>
        </w:rPr>
      </w:pPr>
      <w:r w:rsidRPr="00512F76">
        <w:rPr>
          <w:rFonts w:ascii="Arial" w:hAnsi="Arial" w:cs="Arial"/>
          <w:b/>
          <w:bCs/>
          <w:sz w:val="24"/>
          <w:szCs w:val="24"/>
        </w:rPr>
        <w:t>PAGE 2. ITEM 10.  TO RECEIVE THE NOTES OF A MEETING WITH SUDBURY COMMON LANDS CHARITY REGARDING SHAWLANDS LNR</w:t>
      </w:r>
    </w:p>
    <w:p w14:paraId="40B17074" w14:textId="7233D8CC" w:rsidR="00512F76" w:rsidRDefault="00512F76" w:rsidP="00C0271C">
      <w:pPr>
        <w:jc w:val="both"/>
        <w:rPr>
          <w:rFonts w:ascii="Arial" w:hAnsi="Arial" w:cs="Arial"/>
          <w:b/>
          <w:bCs/>
          <w:sz w:val="24"/>
          <w:szCs w:val="24"/>
        </w:rPr>
      </w:pPr>
    </w:p>
    <w:p w14:paraId="4A10EEF6" w14:textId="28C1ABCD" w:rsidR="00512F76" w:rsidRDefault="00512F76" w:rsidP="00C0271C">
      <w:pPr>
        <w:jc w:val="both"/>
        <w:rPr>
          <w:rFonts w:ascii="Arial" w:hAnsi="Arial" w:cs="Arial"/>
          <w:sz w:val="24"/>
          <w:szCs w:val="24"/>
        </w:rPr>
      </w:pPr>
      <w:r>
        <w:rPr>
          <w:rFonts w:ascii="Arial" w:hAnsi="Arial" w:cs="Arial"/>
          <w:sz w:val="24"/>
          <w:szCs w:val="24"/>
        </w:rPr>
        <w:t xml:space="preserve">To </w:t>
      </w:r>
      <w:r w:rsidRPr="00512F76">
        <w:rPr>
          <w:rFonts w:ascii="Arial" w:hAnsi="Arial" w:cs="Arial"/>
          <w:b/>
          <w:bCs/>
          <w:sz w:val="24"/>
          <w:szCs w:val="24"/>
        </w:rPr>
        <w:t xml:space="preserve">RECOMMEND </w:t>
      </w:r>
      <w:r>
        <w:rPr>
          <w:rFonts w:ascii="Arial" w:hAnsi="Arial" w:cs="Arial"/>
          <w:sz w:val="24"/>
          <w:szCs w:val="24"/>
        </w:rPr>
        <w:t>to Full Council to support the proposal to install a new gated entrance to the Woods and to build funds in the FY23-24 Budget.  The Council Manager to obtain quotes to install a vehicular access and pedestrian access once approved by the Council.</w:t>
      </w:r>
      <w:r w:rsidR="009005F9">
        <w:rPr>
          <w:rFonts w:ascii="Arial" w:hAnsi="Arial" w:cs="Arial"/>
          <w:sz w:val="24"/>
          <w:szCs w:val="24"/>
        </w:rPr>
        <w:t xml:space="preserve"> </w:t>
      </w:r>
      <w:r w:rsidR="009005F9" w:rsidRPr="009005F9">
        <w:rPr>
          <w:rFonts w:ascii="Arial" w:hAnsi="Arial" w:cs="Arial"/>
          <w:b/>
          <w:bCs/>
          <w:sz w:val="24"/>
          <w:szCs w:val="24"/>
        </w:rPr>
        <w:t>AGREED</w:t>
      </w:r>
      <w:r w:rsidR="009005F9">
        <w:rPr>
          <w:rFonts w:ascii="Arial" w:hAnsi="Arial" w:cs="Arial"/>
          <w:sz w:val="24"/>
          <w:szCs w:val="24"/>
        </w:rPr>
        <w:t xml:space="preserve"> </w:t>
      </w:r>
    </w:p>
    <w:p w14:paraId="7A83A55A" w14:textId="276B7804" w:rsidR="00512F76" w:rsidRDefault="00512F76" w:rsidP="00C0271C">
      <w:pPr>
        <w:jc w:val="both"/>
        <w:rPr>
          <w:rFonts w:ascii="Arial" w:hAnsi="Arial" w:cs="Arial"/>
          <w:sz w:val="24"/>
          <w:szCs w:val="24"/>
        </w:rPr>
      </w:pPr>
    </w:p>
    <w:p w14:paraId="02DB2540" w14:textId="5F5B0456" w:rsidR="00F6144E" w:rsidRPr="00F6144E" w:rsidRDefault="00F6144E" w:rsidP="00FF4948">
      <w:pPr>
        <w:ind w:left="426" w:hanging="426"/>
        <w:jc w:val="both"/>
        <w:rPr>
          <w:rFonts w:ascii="Arial" w:hAnsi="Arial" w:cs="Arial"/>
          <w:b/>
          <w:bCs/>
          <w:sz w:val="24"/>
          <w:szCs w:val="24"/>
        </w:rPr>
      </w:pPr>
      <w:r w:rsidRPr="00F6144E">
        <w:rPr>
          <w:rFonts w:ascii="Arial" w:hAnsi="Arial" w:cs="Arial"/>
          <w:b/>
          <w:bCs/>
          <w:sz w:val="24"/>
          <w:szCs w:val="24"/>
        </w:rPr>
        <w:t>1</w:t>
      </w:r>
      <w:r w:rsidR="00A36F5B">
        <w:rPr>
          <w:rFonts w:ascii="Arial" w:hAnsi="Arial" w:cs="Arial"/>
          <w:b/>
          <w:bCs/>
          <w:sz w:val="24"/>
          <w:szCs w:val="24"/>
        </w:rPr>
        <w:t>5</w:t>
      </w:r>
      <w:r w:rsidRPr="00F6144E">
        <w:rPr>
          <w:rFonts w:ascii="Arial" w:hAnsi="Arial" w:cs="Arial"/>
          <w:b/>
          <w:bCs/>
          <w:sz w:val="24"/>
          <w:szCs w:val="24"/>
        </w:rPr>
        <w:t>.</w:t>
      </w:r>
      <w:r w:rsidRPr="00F6144E">
        <w:rPr>
          <w:rFonts w:ascii="Arial" w:hAnsi="Arial" w:cs="Arial"/>
          <w:b/>
          <w:bCs/>
          <w:sz w:val="24"/>
          <w:szCs w:val="24"/>
        </w:rPr>
        <w:tab/>
      </w:r>
      <w:bookmarkStart w:id="11" w:name="_Hlk119498370"/>
      <w:r>
        <w:rPr>
          <w:rFonts w:ascii="Arial" w:hAnsi="Arial" w:cs="Arial"/>
          <w:b/>
          <w:bCs/>
          <w:sz w:val="24"/>
          <w:szCs w:val="24"/>
          <w:u w:val="single"/>
        </w:rPr>
        <w:t>POLICY AND RESOURCES COMMITTEE</w:t>
      </w:r>
      <w:bookmarkEnd w:id="11"/>
    </w:p>
    <w:p w14:paraId="2C30C2B2" w14:textId="77777777" w:rsidR="00F6144E" w:rsidRPr="00F6144E" w:rsidRDefault="00F6144E" w:rsidP="00F6144E">
      <w:pPr>
        <w:ind w:left="284" w:hanging="284"/>
        <w:jc w:val="both"/>
        <w:rPr>
          <w:rFonts w:ascii="Arial" w:hAnsi="Arial" w:cs="Arial"/>
          <w:b/>
          <w:bCs/>
          <w:sz w:val="24"/>
          <w:szCs w:val="24"/>
        </w:rPr>
      </w:pPr>
    </w:p>
    <w:p w14:paraId="3BB2B53D" w14:textId="77777777" w:rsidR="00E52352" w:rsidRDefault="00F6144E" w:rsidP="00836B01">
      <w:pPr>
        <w:pStyle w:val="ListParagraph"/>
        <w:numPr>
          <w:ilvl w:val="0"/>
          <w:numId w:val="10"/>
        </w:numPr>
        <w:ind w:left="851" w:hanging="425"/>
        <w:jc w:val="both"/>
        <w:rPr>
          <w:rFonts w:ascii="Arial" w:hAnsi="Arial" w:cs="Arial"/>
          <w:b/>
          <w:bCs/>
          <w:sz w:val="24"/>
          <w:szCs w:val="24"/>
        </w:rPr>
      </w:pPr>
      <w:r w:rsidRPr="00A36F5B">
        <w:rPr>
          <w:rFonts w:ascii="Arial" w:hAnsi="Arial" w:cs="Arial"/>
          <w:b/>
          <w:bCs/>
          <w:sz w:val="24"/>
          <w:szCs w:val="24"/>
        </w:rPr>
        <w:t xml:space="preserve">Confirmation and adoption of the Minutes of the meeting held on </w:t>
      </w:r>
    </w:p>
    <w:p w14:paraId="65A9F437" w14:textId="69E106CE" w:rsidR="00F6144E" w:rsidRPr="00836B01" w:rsidRDefault="00E52352" w:rsidP="00E52352">
      <w:pPr>
        <w:pStyle w:val="ListParagraph"/>
        <w:ind w:left="851"/>
        <w:jc w:val="both"/>
        <w:rPr>
          <w:rFonts w:ascii="Arial" w:hAnsi="Arial" w:cs="Arial"/>
          <w:b/>
          <w:bCs/>
          <w:sz w:val="24"/>
          <w:szCs w:val="24"/>
        </w:rPr>
      </w:pPr>
      <w:r>
        <w:rPr>
          <w:rFonts w:ascii="Arial" w:hAnsi="Arial" w:cs="Arial"/>
          <w:b/>
          <w:bCs/>
          <w:sz w:val="24"/>
          <w:szCs w:val="24"/>
        </w:rPr>
        <w:t>28</w:t>
      </w:r>
      <w:r w:rsidRPr="00E52352">
        <w:rPr>
          <w:rFonts w:ascii="Arial" w:hAnsi="Arial" w:cs="Arial"/>
          <w:b/>
          <w:bCs/>
          <w:sz w:val="24"/>
          <w:szCs w:val="24"/>
          <w:vertAlign w:val="superscript"/>
        </w:rPr>
        <w:t>th</w:t>
      </w:r>
      <w:r>
        <w:rPr>
          <w:rFonts w:ascii="Arial" w:hAnsi="Arial" w:cs="Arial"/>
          <w:b/>
          <w:bCs/>
          <w:sz w:val="24"/>
          <w:szCs w:val="24"/>
        </w:rPr>
        <w:t xml:space="preserve"> November</w:t>
      </w:r>
      <w:r w:rsidR="00F6144E" w:rsidRPr="00836B01">
        <w:rPr>
          <w:rFonts w:ascii="Arial" w:hAnsi="Arial" w:cs="Arial"/>
          <w:b/>
          <w:bCs/>
          <w:sz w:val="24"/>
          <w:szCs w:val="24"/>
        </w:rPr>
        <w:t xml:space="preserve"> 2022 </w:t>
      </w:r>
    </w:p>
    <w:p w14:paraId="440AD2BF" w14:textId="77777777" w:rsidR="00F6144E" w:rsidRPr="00F6144E" w:rsidRDefault="00F6144E" w:rsidP="00F6144E">
      <w:pPr>
        <w:ind w:left="284" w:hanging="284"/>
        <w:jc w:val="both"/>
        <w:rPr>
          <w:rFonts w:ascii="Arial" w:hAnsi="Arial" w:cs="Arial"/>
          <w:b/>
          <w:bCs/>
          <w:sz w:val="24"/>
          <w:szCs w:val="24"/>
        </w:rPr>
      </w:pPr>
    </w:p>
    <w:p w14:paraId="6E43D162" w14:textId="217A9B6D" w:rsidR="00F6144E" w:rsidRDefault="00F6144E" w:rsidP="00D30553">
      <w:pPr>
        <w:jc w:val="both"/>
        <w:rPr>
          <w:rFonts w:ascii="Arial" w:hAnsi="Arial" w:cs="Arial"/>
          <w:sz w:val="24"/>
          <w:szCs w:val="24"/>
        </w:rPr>
      </w:pPr>
      <w:r w:rsidRPr="00F6144E">
        <w:rPr>
          <w:rFonts w:ascii="Arial" w:hAnsi="Arial" w:cs="Arial"/>
          <w:b/>
          <w:bCs/>
          <w:sz w:val="24"/>
          <w:szCs w:val="24"/>
        </w:rPr>
        <w:t xml:space="preserve">AGREED </w:t>
      </w:r>
      <w:r w:rsidRPr="00D30553">
        <w:rPr>
          <w:rFonts w:ascii="Arial" w:hAnsi="Arial" w:cs="Arial"/>
          <w:sz w:val="24"/>
          <w:szCs w:val="24"/>
        </w:rPr>
        <w:t>that the Minutes of the</w:t>
      </w:r>
      <w:r w:rsidR="00D30553">
        <w:rPr>
          <w:rFonts w:ascii="Arial" w:hAnsi="Arial" w:cs="Arial"/>
          <w:sz w:val="24"/>
          <w:szCs w:val="24"/>
        </w:rPr>
        <w:t xml:space="preserve"> Policy and Resources</w:t>
      </w:r>
      <w:r w:rsidRPr="00D30553">
        <w:rPr>
          <w:rFonts w:ascii="Arial" w:hAnsi="Arial" w:cs="Arial"/>
          <w:sz w:val="24"/>
          <w:szCs w:val="24"/>
        </w:rPr>
        <w:t xml:space="preserve"> Committee meeting held on Monday 2</w:t>
      </w:r>
      <w:r w:rsidR="00643B4C">
        <w:rPr>
          <w:rFonts w:ascii="Arial" w:hAnsi="Arial" w:cs="Arial"/>
          <w:sz w:val="24"/>
          <w:szCs w:val="24"/>
        </w:rPr>
        <w:t>4</w:t>
      </w:r>
      <w:r w:rsidR="00643B4C" w:rsidRPr="00643B4C">
        <w:rPr>
          <w:rFonts w:ascii="Arial" w:hAnsi="Arial" w:cs="Arial"/>
          <w:sz w:val="24"/>
          <w:szCs w:val="24"/>
          <w:vertAlign w:val="superscript"/>
        </w:rPr>
        <w:t>th</w:t>
      </w:r>
      <w:r w:rsidR="00643B4C">
        <w:rPr>
          <w:rFonts w:ascii="Arial" w:hAnsi="Arial" w:cs="Arial"/>
          <w:sz w:val="24"/>
          <w:szCs w:val="24"/>
        </w:rPr>
        <w:t xml:space="preserve"> October</w:t>
      </w:r>
      <w:r w:rsidRPr="00D30553">
        <w:rPr>
          <w:rFonts w:ascii="Arial" w:hAnsi="Arial" w:cs="Arial"/>
          <w:sz w:val="24"/>
          <w:szCs w:val="24"/>
        </w:rPr>
        <w:t xml:space="preserve"> 2022 are confirmed </w:t>
      </w:r>
      <w:r w:rsidR="00836B01">
        <w:rPr>
          <w:rFonts w:ascii="Arial" w:hAnsi="Arial" w:cs="Arial"/>
          <w:sz w:val="24"/>
          <w:szCs w:val="24"/>
        </w:rPr>
        <w:t>a</w:t>
      </w:r>
      <w:r w:rsidRPr="00D30553">
        <w:rPr>
          <w:rFonts w:ascii="Arial" w:hAnsi="Arial" w:cs="Arial"/>
          <w:sz w:val="24"/>
          <w:szCs w:val="24"/>
        </w:rPr>
        <w:t>s a correct record</w:t>
      </w:r>
      <w:r w:rsidR="00C0271C">
        <w:rPr>
          <w:rFonts w:ascii="Arial" w:hAnsi="Arial" w:cs="Arial"/>
          <w:sz w:val="24"/>
          <w:szCs w:val="24"/>
        </w:rPr>
        <w:t xml:space="preserve"> subject to the following </w:t>
      </w:r>
      <w:r w:rsidR="00F11FF6">
        <w:rPr>
          <w:rFonts w:ascii="Arial" w:hAnsi="Arial" w:cs="Arial"/>
          <w:sz w:val="24"/>
          <w:szCs w:val="24"/>
        </w:rPr>
        <w:t>change</w:t>
      </w:r>
      <w:r w:rsidR="00C0271C">
        <w:rPr>
          <w:rFonts w:ascii="Arial" w:hAnsi="Arial" w:cs="Arial"/>
          <w:sz w:val="24"/>
          <w:szCs w:val="24"/>
        </w:rPr>
        <w:t>:-</w:t>
      </w:r>
    </w:p>
    <w:p w14:paraId="77A96ABA" w14:textId="3970625F" w:rsidR="00F11FF6" w:rsidRDefault="00F11FF6" w:rsidP="00D30553">
      <w:pPr>
        <w:jc w:val="both"/>
        <w:rPr>
          <w:rFonts w:ascii="Arial" w:hAnsi="Arial" w:cs="Arial"/>
          <w:sz w:val="24"/>
          <w:szCs w:val="24"/>
        </w:rPr>
      </w:pPr>
    </w:p>
    <w:p w14:paraId="277AB9A5" w14:textId="46299AC4" w:rsidR="00F11FF6" w:rsidRDefault="00F11FF6" w:rsidP="00D30553">
      <w:pPr>
        <w:jc w:val="both"/>
        <w:rPr>
          <w:rFonts w:ascii="Arial" w:hAnsi="Arial" w:cs="Arial"/>
          <w:b/>
          <w:bCs/>
          <w:sz w:val="24"/>
          <w:szCs w:val="24"/>
        </w:rPr>
      </w:pPr>
      <w:r w:rsidRPr="00F11FF6">
        <w:rPr>
          <w:rFonts w:ascii="Arial" w:hAnsi="Arial" w:cs="Arial"/>
          <w:b/>
          <w:bCs/>
          <w:sz w:val="24"/>
          <w:szCs w:val="24"/>
        </w:rPr>
        <w:t>PAGE 2. ITEM 6.  TO CONSIDER A QUOTATION FOR A NEW VILLAGE HALL SIGN</w:t>
      </w:r>
    </w:p>
    <w:p w14:paraId="1A1AC093" w14:textId="77777777" w:rsidR="00FC0C52" w:rsidRDefault="00FC0C52" w:rsidP="00D30553">
      <w:pPr>
        <w:jc w:val="both"/>
        <w:rPr>
          <w:rFonts w:ascii="Arial" w:hAnsi="Arial" w:cs="Arial"/>
          <w:b/>
          <w:bCs/>
          <w:sz w:val="24"/>
          <w:szCs w:val="24"/>
        </w:rPr>
      </w:pPr>
    </w:p>
    <w:p w14:paraId="546EB2CA" w14:textId="69165DD6" w:rsidR="00F11FF6" w:rsidRDefault="00F11FF6" w:rsidP="00D30553">
      <w:pPr>
        <w:jc w:val="both"/>
        <w:rPr>
          <w:rFonts w:ascii="Arial" w:hAnsi="Arial" w:cs="Arial"/>
          <w:b/>
          <w:bCs/>
          <w:sz w:val="24"/>
          <w:szCs w:val="24"/>
        </w:rPr>
      </w:pPr>
      <w:r>
        <w:rPr>
          <w:rFonts w:ascii="Arial" w:hAnsi="Arial" w:cs="Arial"/>
          <w:b/>
          <w:bCs/>
          <w:sz w:val="24"/>
          <w:szCs w:val="24"/>
        </w:rPr>
        <w:t>FROM:</w:t>
      </w:r>
      <w:r>
        <w:rPr>
          <w:rFonts w:ascii="Arial" w:hAnsi="Arial" w:cs="Arial"/>
          <w:b/>
          <w:bCs/>
          <w:sz w:val="24"/>
          <w:szCs w:val="24"/>
        </w:rPr>
        <w:tab/>
      </w:r>
    </w:p>
    <w:p w14:paraId="4B175BFA" w14:textId="45A369F1" w:rsidR="00F11FF6" w:rsidRDefault="00F11FF6" w:rsidP="00D30553">
      <w:pPr>
        <w:jc w:val="both"/>
        <w:rPr>
          <w:rFonts w:ascii="Arial" w:hAnsi="Arial" w:cs="Arial"/>
          <w:sz w:val="24"/>
          <w:szCs w:val="24"/>
        </w:rPr>
      </w:pPr>
      <w:r>
        <w:rPr>
          <w:rFonts w:ascii="Arial" w:hAnsi="Arial" w:cs="Arial"/>
          <w:sz w:val="24"/>
          <w:szCs w:val="24"/>
        </w:rPr>
        <w:t xml:space="preserve">Members agreed to </w:t>
      </w:r>
      <w:r w:rsidRPr="00F11FF6">
        <w:rPr>
          <w:rFonts w:ascii="Arial" w:hAnsi="Arial" w:cs="Arial"/>
          <w:b/>
          <w:bCs/>
          <w:sz w:val="24"/>
          <w:szCs w:val="24"/>
        </w:rPr>
        <w:t>RECOMMEND</w:t>
      </w:r>
      <w:r>
        <w:rPr>
          <w:rFonts w:ascii="Arial" w:hAnsi="Arial" w:cs="Arial"/>
          <w:sz w:val="24"/>
          <w:szCs w:val="24"/>
        </w:rPr>
        <w:t xml:space="preserve"> to Full Council the cost of re-painting the Village Hall (subject to </w:t>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Tanswell’s</w:t>
      </w:r>
      <w:proofErr w:type="spellEnd"/>
      <w:r>
        <w:rPr>
          <w:rFonts w:ascii="Arial" w:hAnsi="Arial" w:cs="Arial"/>
          <w:sz w:val="24"/>
          <w:szCs w:val="24"/>
        </w:rPr>
        <w:t xml:space="preserve"> advice on the colour) at a cost of £460.00 (Ex-VAT), and to create a new sign board painted dark green and cream at a cost of £540.00 (Ex-VAT).</w:t>
      </w:r>
    </w:p>
    <w:p w14:paraId="6C5DBF2F" w14:textId="637C6EA6" w:rsidR="00F11FF6" w:rsidRDefault="00F11FF6" w:rsidP="00D30553">
      <w:pPr>
        <w:jc w:val="both"/>
        <w:rPr>
          <w:rFonts w:ascii="Arial" w:hAnsi="Arial" w:cs="Arial"/>
          <w:sz w:val="24"/>
          <w:szCs w:val="24"/>
        </w:rPr>
      </w:pPr>
    </w:p>
    <w:p w14:paraId="37ADCAD2" w14:textId="3DCB7F45" w:rsidR="00F11FF6" w:rsidRPr="00F11FF6" w:rsidRDefault="00F11FF6" w:rsidP="00D30553">
      <w:pPr>
        <w:jc w:val="both"/>
        <w:rPr>
          <w:rFonts w:ascii="Arial" w:hAnsi="Arial" w:cs="Arial"/>
          <w:b/>
          <w:bCs/>
          <w:sz w:val="24"/>
          <w:szCs w:val="24"/>
        </w:rPr>
      </w:pPr>
      <w:r w:rsidRPr="00F11FF6">
        <w:rPr>
          <w:rFonts w:ascii="Arial" w:hAnsi="Arial" w:cs="Arial"/>
          <w:b/>
          <w:bCs/>
          <w:sz w:val="24"/>
          <w:szCs w:val="24"/>
        </w:rPr>
        <w:t>TO:</w:t>
      </w:r>
    </w:p>
    <w:p w14:paraId="71657C0A" w14:textId="77777777" w:rsidR="00131F0E" w:rsidRDefault="00F11FF6" w:rsidP="00F11FF6">
      <w:pPr>
        <w:jc w:val="both"/>
        <w:rPr>
          <w:rFonts w:ascii="Arial" w:hAnsi="Arial" w:cs="Arial"/>
          <w:sz w:val="24"/>
          <w:szCs w:val="24"/>
        </w:rPr>
      </w:pPr>
      <w:r>
        <w:rPr>
          <w:rFonts w:ascii="Arial" w:hAnsi="Arial" w:cs="Arial"/>
          <w:sz w:val="24"/>
          <w:szCs w:val="24"/>
        </w:rPr>
        <w:t xml:space="preserve">Members </w:t>
      </w:r>
      <w:r w:rsidRPr="00F11FF6">
        <w:rPr>
          <w:rFonts w:ascii="Arial" w:hAnsi="Arial" w:cs="Arial"/>
          <w:b/>
          <w:bCs/>
          <w:sz w:val="24"/>
          <w:szCs w:val="24"/>
        </w:rPr>
        <w:t>AGREED</w:t>
      </w:r>
      <w:r>
        <w:rPr>
          <w:rFonts w:ascii="Arial" w:hAnsi="Arial" w:cs="Arial"/>
          <w:sz w:val="24"/>
          <w:szCs w:val="24"/>
        </w:rPr>
        <w:t xml:space="preserve"> the cost of re-painting the</w:t>
      </w:r>
      <w:r w:rsidR="002D5668">
        <w:rPr>
          <w:rFonts w:ascii="Arial" w:hAnsi="Arial" w:cs="Arial"/>
          <w:sz w:val="24"/>
          <w:szCs w:val="24"/>
        </w:rPr>
        <w:t xml:space="preserve"> sign on the </w:t>
      </w:r>
      <w:r>
        <w:rPr>
          <w:rFonts w:ascii="Arial" w:hAnsi="Arial" w:cs="Arial"/>
          <w:sz w:val="24"/>
          <w:szCs w:val="24"/>
        </w:rPr>
        <w:t xml:space="preserve">Village Hall (subject to </w:t>
      </w:r>
    </w:p>
    <w:p w14:paraId="1D736F34" w14:textId="018F4C0F" w:rsidR="00F11FF6" w:rsidRDefault="00F11FF6" w:rsidP="00F11FF6">
      <w:pPr>
        <w:jc w:val="both"/>
        <w:rPr>
          <w:rFonts w:ascii="Arial" w:hAnsi="Arial" w:cs="Arial"/>
          <w:sz w:val="24"/>
          <w:szCs w:val="24"/>
        </w:rPr>
      </w:pP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Tanswell’s</w:t>
      </w:r>
      <w:proofErr w:type="spellEnd"/>
      <w:r>
        <w:rPr>
          <w:rFonts w:ascii="Arial" w:hAnsi="Arial" w:cs="Arial"/>
          <w:sz w:val="24"/>
          <w:szCs w:val="24"/>
        </w:rPr>
        <w:t xml:space="preserve"> advice on the colour) at a cost of £460.00 (Ex-VAT), and to create a new sign board painted dark green and cream at a cost of £540.00 (Ex-VAT).</w:t>
      </w:r>
    </w:p>
    <w:p w14:paraId="50B95856" w14:textId="717EAFAF" w:rsidR="00D54DF7" w:rsidRDefault="00D54DF7" w:rsidP="00F11FF6">
      <w:pPr>
        <w:jc w:val="both"/>
        <w:rPr>
          <w:rFonts w:ascii="Arial" w:hAnsi="Arial" w:cs="Arial"/>
          <w:sz w:val="24"/>
          <w:szCs w:val="24"/>
        </w:rPr>
      </w:pPr>
    </w:p>
    <w:p w14:paraId="2426C19D" w14:textId="13F610E5" w:rsidR="00D54DF7" w:rsidRDefault="00D54DF7" w:rsidP="00F11FF6">
      <w:pPr>
        <w:jc w:val="both"/>
        <w:rPr>
          <w:rFonts w:ascii="Arial" w:hAnsi="Arial" w:cs="Arial"/>
          <w:sz w:val="24"/>
          <w:szCs w:val="24"/>
        </w:rPr>
      </w:pPr>
      <w:r>
        <w:rPr>
          <w:rFonts w:ascii="Arial" w:hAnsi="Arial" w:cs="Arial"/>
          <w:sz w:val="24"/>
          <w:szCs w:val="24"/>
        </w:rPr>
        <w:t xml:space="preserve">The Council Manager advised that </w:t>
      </w:r>
      <w:proofErr w:type="spellStart"/>
      <w:r>
        <w:rPr>
          <w:rFonts w:ascii="Arial" w:hAnsi="Arial" w:cs="Arial"/>
          <w:sz w:val="24"/>
          <w:szCs w:val="24"/>
        </w:rPr>
        <w:t>Mr</w:t>
      </w:r>
      <w:proofErr w:type="spellEnd"/>
      <w:r>
        <w:rPr>
          <w:rFonts w:ascii="Arial" w:hAnsi="Arial" w:cs="Arial"/>
          <w:sz w:val="24"/>
          <w:szCs w:val="24"/>
        </w:rPr>
        <w:t xml:space="preserve"> Tanswell had recommended re-painting the Village Hall </w:t>
      </w:r>
      <w:r w:rsidR="00131F0E">
        <w:rPr>
          <w:rFonts w:ascii="Arial" w:hAnsi="Arial" w:cs="Arial"/>
          <w:sz w:val="24"/>
          <w:szCs w:val="24"/>
        </w:rPr>
        <w:t xml:space="preserve">sign </w:t>
      </w:r>
      <w:r>
        <w:rPr>
          <w:rFonts w:ascii="Arial" w:hAnsi="Arial" w:cs="Arial"/>
          <w:sz w:val="24"/>
          <w:szCs w:val="24"/>
        </w:rPr>
        <w:t xml:space="preserve">in the original </w:t>
      </w:r>
      <w:proofErr w:type="spellStart"/>
      <w:r>
        <w:rPr>
          <w:rFonts w:ascii="Arial" w:hAnsi="Arial" w:cs="Arial"/>
          <w:sz w:val="24"/>
          <w:szCs w:val="24"/>
        </w:rPr>
        <w:t>colours</w:t>
      </w:r>
      <w:proofErr w:type="spellEnd"/>
      <w:r>
        <w:rPr>
          <w:rFonts w:ascii="Arial" w:hAnsi="Arial" w:cs="Arial"/>
          <w:sz w:val="24"/>
          <w:szCs w:val="24"/>
        </w:rPr>
        <w:t xml:space="preserve"> of black and white.</w:t>
      </w:r>
      <w:r w:rsidR="009005F9">
        <w:rPr>
          <w:rFonts w:ascii="Arial" w:hAnsi="Arial" w:cs="Arial"/>
          <w:sz w:val="24"/>
          <w:szCs w:val="24"/>
        </w:rPr>
        <w:t xml:space="preserve"> </w:t>
      </w:r>
      <w:r w:rsidR="009005F9" w:rsidRPr="009005F9">
        <w:rPr>
          <w:rFonts w:ascii="Arial" w:hAnsi="Arial" w:cs="Arial"/>
          <w:b/>
          <w:bCs/>
          <w:sz w:val="24"/>
          <w:szCs w:val="24"/>
        </w:rPr>
        <w:t>NOTED</w:t>
      </w:r>
    </w:p>
    <w:p w14:paraId="42DE3DF4" w14:textId="65D78410" w:rsidR="00F11FF6" w:rsidRPr="00F11FF6" w:rsidRDefault="00F11FF6" w:rsidP="00D30553">
      <w:pPr>
        <w:jc w:val="both"/>
        <w:rPr>
          <w:rFonts w:ascii="Arial" w:hAnsi="Arial" w:cs="Arial"/>
          <w:sz w:val="24"/>
          <w:szCs w:val="24"/>
        </w:rPr>
      </w:pPr>
    </w:p>
    <w:p w14:paraId="246CD4D3" w14:textId="18484AF5" w:rsidR="00F6144E" w:rsidRPr="00FC0C52" w:rsidRDefault="00F6144E" w:rsidP="00FC0C52">
      <w:pPr>
        <w:pStyle w:val="ListParagraph"/>
        <w:numPr>
          <w:ilvl w:val="0"/>
          <w:numId w:val="10"/>
        </w:numPr>
        <w:jc w:val="both"/>
        <w:rPr>
          <w:rFonts w:ascii="Arial" w:hAnsi="Arial" w:cs="Arial"/>
          <w:b/>
          <w:bCs/>
          <w:sz w:val="24"/>
          <w:szCs w:val="24"/>
        </w:rPr>
      </w:pPr>
      <w:r w:rsidRPr="00FC0C52">
        <w:rPr>
          <w:rFonts w:ascii="Arial" w:hAnsi="Arial" w:cs="Arial"/>
          <w:b/>
          <w:bCs/>
          <w:sz w:val="24"/>
          <w:szCs w:val="24"/>
        </w:rPr>
        <w:t>Questions to Committee Chairman</w:t>
      </w:r>
    </w:p>
    <w:p w14:paraId="1C4B855F" w14:textId="77777777" w:rsidR="00FC0C52" w:rsidRPr="00FC0C52" w:rsidRDefault="00FC0C52" w:rsidP="00FC0C52">
      <w:pPr>
        <w:pStyle w:val="ListParagraph"/>
        <w:ind w:left="1146"/>
        <w:jc w:val="both"/>
        <w:rPr>
          <w:rFonts w:ascii="Arial" w:hAnsi="Arial" w:cs="Arial"/>
          <w:b/>
          <w:bCs/>
          <w:sz w:val="24"/>
          <w:szCs w:val="24"/>
        </w:rPr>
      </w:pPr>
    </w:p>
    <w:p w14:paraId="307871AE" w14:textId="51242581" w:rsidR="00F6144E" w:rsidRDefault="00F6144E" w:rsidP="00F6144E">
      <w:pPr>
        <w:ind w:left="284" w:hanging="284"/>
        <w:jc w:val="both"/>
        <w:rPr>
          <w:rFonts w:ascii="Arial" w:hAnsi="Arial" w:cs="Arial"/>
          <w:b/>
          <w:bCs/>
          <w:sz w:val="24"/>
          <w:szCs w:val="24"/>
        </w:rPr>
      </w:pPr>
      <w:r w:rsidRPr="00F6144E">
        <w:rPr>
          <w:rFonts w:ascii="Arial" w:hAnsi="Arial" w:cs="Arial"/>
          <w:b/>
          <w:bCs/>
          <w:sz w:val="24"/>
          <w:szCs w:val="24"/>
        </w:rPr>
        <w:t>NONE</w:t>
      </w:r>
    </w:p>
    <w:p w14:paraId="6761764A" w14:textId="77777777" w:rsidR="00D773B9" w:rsidRPr="00F6144E" w:rsidRDefault="00D773B9" w:rsidP="00F6144E">
      <w:pPr>
        <w:ind w:left="284" w:hanging="284"/>
        <w:jc w:val="both"/>
        <w:rPr>
          <w:rFonts w:ascii="Arial" w:hAnsi="Arial" w:cs="Arial"/>
          <w:b/>
          <w:bCs/>
          <w:sz w:val="24"/>
          <w:szCs w:val="24"/>
        </w:rPr>
      </w:pPr>
    </w:p>
    <w:p w14:paraId="17ADFF4C" w14:textId="550E0CBC" w:rsidR="00F6144E" w:rsidRDefault="00807C79" w:rsidP="00807C79">
      <w:pPr>
        <w:ind w:left="284" w:firstLine="142"/>
        <w:jc w:val="both"/>
        <w:rPr>
          <w:rFonts w:ascii="Arial" w:hAnsi="Arial" w:cs="Arial"/>
          <w:b/>
          <w:bCs/>
          <w:sz w:val="24"/>
          <w:szCs w:val="24"/>
        </w:rPr>
      </w:pPr>
      <w:r w:rsidRPr="00807C79">
        <w:rPr>
          <w:rFonts w:ascii="Arial" w:hAnsi="Arial" w:cs="Arial"/>
          <w:b/>
          <w:bCs/>
          <w:sz w:val="24"/>
          <w:szCs w:val="24"/>
        </w:rPr>
        <w:t>iii)</w:t>
      </w:r>
      <w:r w:rsidRPr="00807C79">
        <w:rPr>
          <w:rFonts w:ascii="Arial" w:hAnsi="Arial" w:cs="Arial"/>
          <w:b/>
          <w:bCs/>
          <w:sz w:val="24"/>
          <w:szCs w:val="24"/>
        </w:rPr>
        <w:tab/>
      </w:r>
      <w:r>
        <w:rPr>
          <w:rFonts w:ascii="Arial" w:hAnsi="Arial" w:cs="Arial"/>
          <w:b/>
          <w:bCs/>
          <w:sz w:val="24"/>
          <w:szCs w:val="24"/>
        </w:rPr>
        <w:t xml:space="preserve">   </w:t>
      </w:r>
      <w:r w:rsidRPr="00807C79">
        <w:rPr>
          <w:rFonts w:ascii="Arial" w:hAnsi="Arial" w:cs="Arial"/>
          <w:b/>
          <w:bCs/>
          <w:sz w:val="24"/>
          <w:szCs w:val="24"/>
        </w:rPr>
        <w:t>Ratification of Recommended Item</w:t>
      </w:r>
    </w:p>
    <w:p w14:paraId="1AFF101D" w14:textId="73D3A967" w:rsidR="00D30553" w:rsidRDefault="00D30553" w:rsidP="00D30553">
      <w:pPr>
        <w:jc w:val="both"/>
        <w:rPr>
          <w:rFonts w:ascii="Arial" w:hAnsi="Arial" w:cs="Arial"/>
          <w:b/>
          <w:bCs/>
          <w:sz w:val="24"/>
          <w:szCs w:val="24"/>
        </w:rPr>
      </w:pPr>
    </w:p>
    <w:p w14:paraId="55C7CF8B" w14:textId="7415E07F" w:rsidR="00F03A77" w:rsidRDefault="00FC0C52" w:rsidP="00AA38EC">
      <w:pPr>
        <w:jc w:val="both"/>
        <w:rPr>
          <w:rFonts w:ascii="Arial" w:hAnsi="Arial" w:cs="Arial"/>
          <w:b/>
          <w:bCs/>
          <w:sz w:val="24"/>
          <w:szCs w:val="24"/>
        </w:rPr>
      </w:pPr>
      <w:r w:rsidRPr="00FC0C52">
        <w:rPr>
          <w:rFonts w:ascii="Arial" w:hAnsi="Arial" w:cs="Arial"/>
          <w:b/>
          <w:bCs/>
          <w:sz w:val="24"/>
          <w:szCs w:val="24"/>
        </w:rPr>
        <w:t>NONE</w:t>
      </w:r>
    </w:p>
    <w:p w14:paraId="06525A1B" w14:textId="20577BED" w:rsidR="009B05A6" w:rsidRDefault="009B05A6" w:rsidP="00AA38EC">
      <w:pPr>
        <w:jc w:val="both"/>
        <w:rPr>
          <w:rFonts w:ascii="Arial" w:hAnsi="Arial" w:cs="Arial"/>
          <w:b/>
          <w:bCs/>
          <w:sz w:val="24"/>
          <w:szCs w:val="24"/>
        </w:rPr>
      </w:pPr>
    </w:p>
    <w:p w14:paraId="5739FCD3" w14:textId="1CBBB569" w:rsidR="009B05A6" w:rsidRPr="00FC0C52" w:rsidRDefault="009B05A6" w:rsidP="00AA38EC">
      <w:pPr>
        <w:jc w:val="both"/>
        <w:rPr>
          <w:rFonts w:ascii="Arial" w:hAnsi="Arial" w:cs="Arial"/>
          <w:b/>
          <w:bCs/>
          <w:sz w:val="24"/>
          <w:szCs w:val="24"/>
        </w:rPr>
      </w:pPr>
      <w:r>
        <w:rPr>
          <w:rFonts w:ascii="Arial" w:hAnsi="Arial" w:cs="Arial"/>
          <w:b/>
          <w:bCs/>
          <w:sz w:val="24"/>
          <w:szCs w:val="24"/>
        </w:rPr>
        <w:t>7.33pm</w:t>
      </w:r>
      <w:r>
        <w:rPr>
          <w:rFonts w:ascii="Arial" w:hAnsi="Arial" w:cs="Arial"/>
          <w:b/>
          <w:bCs/>
          <w:sz w:val="24"/>
          <w:szCs w:val="24"/>
        </w:rPr>
        <w:tab/>
        <w:t>Councillor Mrs Wilson joined the meeting.</w:t>
      </w:r>
    </w:p>
    <w:p w14:paraId="520E6F3E" w14:textId="77777777" w:rsidR="00FC0C52" w:rsidRDefault="00FC0C52" w:rsidP="00AA38EC">
      <w:pPr>
        <w:jc w:val="both"/>
        <w:rPr>
          <w:rFonts w:ascii="Arial" w:hAnsi="Arial" w:cs="Arial"/>
          <w:sz w:val="24"/>
          <w:szCs w:val="24"/>
        </w:rPr>
      </w:pPr>
    </w:p>
    <w:p w14:paraId="48E79EE5" w14:textId="696F58D6" w:rsidR="001B215D" w:rsidRPr="00FF4948" w:rsidRDefault="001B215D" w:rsidP="00F22BEC">
      <w:pPr>
        <w:pStyle w:val="ListParagraph"/>
        <w:numPr>
          <w:ilvl w:val="0"/>
          <w:numId w:val="11"/>
        </w:numPr>
        <w:ind w:left="426" w:hanging="284"/>
        <w:jc w:val="both"/>
        <w:rPr>
          <w:rFonts w:ascii="Arial" w:hAnsi="Arial" w:cs="Arial"/>
          <w:b/>
          <w:bCs/>
          <w:sz w:val="24"/>
          <w:szCs w:val="24"/>
          <w:u w:val="single"/>
        </w:rPr>
      </w:pPr>
      <w:bookmarkStart w:id="12" w:name="_Hlk116388583"/>
      <w:r w:rsidRPr="00FF4948">
        <w:rPr>
          <w:rFonts w:ascii="Arial" w:hAnsi="Arial" w:cs="Arial"/>
          <w:b/>
          <w:bCs/>
          <w:sz w:val="24"/>
          <w:szCs w:val="24"/>
          <w:u w:val="single"/>
        </w:rPr>
        <w:t>FINANCIAL MATTERS</w:t>
      </w:r>
    </w:p>
    <w:bookmarkEnd w:id="12"/>
    <w:p w14:paraId="740C223D" w14:textId="77777777" w:rsidR="00B24335" w:rsidRPr="00255B9A" w:rsidRDefault="00B24335" w:rsidP="00B24335">
      <w:pPr>
        <w:pStyle w:val="ListParagraph"/>
        <w:ind w:left="142" w:hanging="426"/>
        <w:rPr>
          <w:rFonts w:ascii="Arial" w:hAnsi="Arial" w:cs="Arial"/>
          <w:b/>
          <w:bCs/>
          <w:caps/>
          <w:sz w:val="24"/>
          <w:szCs w:val="24"/>
          <w:u w:val="single"/>
          <w:lang w:val="en-GB"/>
        </w:rPr>
      </w:pPr>
    </w:p>
    <w:p w14:paraId="101B189C" w14:textId="7A9FF591" w:rsidR="0056730B" w:rsidRDefault="0056730B" w:rsidP="00742BB3">
      <w:pPr>
        <w:pStyle w:val="ListParagraph"/>
        <w:numPr>
          <w:ilvl w:val="0"/>
          <w:numId w:val="2"/>
        </w:numPr>
        <w:ind w:left="426" w:hanging="142"/>
        <w:jc w:val="both"/>
        <w:rPr>
          <w:rFonts w:ascii="Arial" w:hAnsi="Arial" w:cs="Arial"/>
          <w:b/>
          <w:bCs/>
          <w:sz w:val="24"/>
          <w:szCs w:val="24"/>
          <w:lang w:val="en-GB"/>
        </w:rPr>
      </w:pPr>
      <w:r>
        <w:rPr>
          <w:rFonts w:ascii="Arial" w:hAnsi="Arial" w:cs="Arial"/>
          <w:b/>
          <w:bCs/>
          <w:sz w:val="24"/>
          <w:szCs w:val="24"/>
          <w:lang w:val="en-GB"/>
        </w:rPr>
        <w:t xml:space="preserve">To approve the latest list of payments (Appendix </w:t>
      </w:r>
      <w:r w:rsidR="00745845">
        <w:rPr>
          <w:rFonts w:ascii="Arial" w:hAnsi="Arial" w:cs="Arial"/>
          <w:b/>
          <w:bCs/>
          <w:sz w:val="24"/>
          <w:szCs w:val="24"/>
          <w:lang w:val="en-GB"/>
        </w:rPr>
        <w:t>A</w:t>
      </w:r>
      <w:r>
        <w:rPr>
          <w:rFonts w:ascii="Arial" w:hAnsi="Arial" w:cs="Arial"/>
          <w:b/>
          <w:bCs/>
          <w:sz w:val="24"/>
          <w:szCs w:val="24"/>
          <w:lang w:val="en-GB"/>
        </w:rPr>
        <w:t>)</w:t>
      </w:r>
    </w:p>
    <w:p w14:paraId="659CAF37" w14:textId="77777777" w:rsidR="00742BB3" w:rsidRDefault="00742BB3" w:rsidP="00742BB3">
      <w:pPr>
        <w:pStyle w:val="ListParagraph"/>
        <w:ind w:left="426"/>
        <w:jc w:val="both"/>
        <w:rPr>
          <w:rFonts w:ascii="Arial" w:hAnsi="Arial" w:cs="Arial"/>
          <w:b/>
          <w:bCs/>
          <w:sz w:val="24"/>
          <w:szCs w:val="24"/>
          <w:lang w:val="en-GB"/>
        </w:rPr>
      </w:pPr>
    </w:p>
    <w:p w14:paraId="255B51B5" w14:textId="2EC67F79" w:rsidR="0056730B" w:rsidRDefault="0056730B" w:rsidP="00742BB3">
      <w:pPr>
        <w:jc w:val="both"/>
        <w:rPr>
          <w:rFonts w:ascii="Arial" w:hAnsi="Arial" w:cs="Arial"/>
          <w:sz w:val="24"/>
          <w:szCs w:val="24"/>
          <w:lang w:val="en-GB"/>
        </w:rPr>
      </w:pPr>
      <w:r w:rsidRPr="0056730B">
        <w:rPr>
          <w:rFonts w:ascii="Arial" w:hAnsi="Arial" w:cs="Arial"/>
          <w:sz w:val="24"/>
          <w:szCs w:val="24"/>
          <w:lang w:val="en-GB"/>
        </w:rPr>
        <w:t xml:space="preserve">Members reviewed and </w:t>
      </w:r>
      <w:r w:rsidRPr="0056730B">
        <w:rPr>
          <w:rFonts w:ascii="Arial" w:hAnsi="Arial" w:cs="Arial"/>
          <w:b/>
          <w:bCs/>
          <w:sz w:val="24"/>
          <w:szCs w:val="24"/>
          <w:lang w:val="en-GB"/>
        </w:rPr>
        <w:t xml:space="preserve">NOTED </w:t>
      </w:r>
      <w:r w:rsidRPr="0056730B">
        <w:rPr>
          <w:rFonts w:ascii="Arial" w:hAnsi="Arial" w:cs="Arial"/>
          <w:sz w:val="24"/>
          <w:szCs w:val="24"/>
          <w:lang w:val="en-GB"/>
        </w:rPr>
        <w:t>the latest list of payments.</w:t>
      </w:r>
    </w:p>
    <w:p w14:paraId="2E0EE4F6" w14:textId="0C727EE2" w:rsidR="00807C79" w:rsidRDefault="00807C79" w:rsidP="0056730B">
      <w:pPr>
        <w:jc w:val="both"/>
        <w:rPr>
          <w:rFonts w:ascii="Arial" w:hAnsi="Arial" w:cs="Arial"/>
          <w:sz w:val="24"/>
          <w:szCs w:val="24"/>
          <w:lang w:val="en-GB"/>
        </w:rPr>
      </w:pPr>
    </w:p>
    <w:p w14:paraId="2A5B3C50" w14:textId="644F80D5" w:rsidR="00807C79" w:rsidRPr="00807C79" w:rsidRDefault="00807C79" w:rsidP="00807C79">
      <w:pPr>
        <w:pStyle w:val="ListParagraph"/>
        <w:numPr>
          <w:ilvl w:val="0"/>
          <w:numId w:val="11"/>
        </w:numPr>
        <w:ind w:left="426" w:hanging="426"/>
        <w:jc w:val="both"/>
        <w:rPr>
          <w:rFonts w:ascii="Arial" w:hAnsi="Arial" w:cs="Arial"/>
          <w:b/>
          <w:bCs/>
          <w:sz w:val="24"/>
          <w:szCs w:val="24"/>
          <w:u w:val="single"/>
          <w:lang w:val="en-GB"/>
        </w:rPr>
      </w:pPr>
      <w:r w:rsidRPr="00807C79">
        <w:rPr>
          <w:rFonts w:ascii="Arial" w:hAnsi="Arial" w:cs="Arial"/>
          <w:b/>
          <w:bCs/>
          <w:sz w:val="24"/>
          <w:szCs w:val="24"/>
          <w:u w:val="single"/>
          <w:lang w:val="en-GB"/>
        </w:rPr>
        <w:t>PROPOSAL TO EXCLUDE PRESS AND PUBLIC FROM THE MEETING IN ACCORDANCE WITH SECTION 1 OF THE PUBLIC BODIES (ADMISSION TO MEETINGS) ACT (1960) FOR THE FOLLOWING ITEMS OF BUSINESS ON THE GROUNDS THAT THEY INVOLVE THE LIKELY DISCLOSURE OF CONFIDENTIAL AND EXEMPT INFORMATION</w:t>
      </w:r>
    </w:p>
    <w:p w14:paraId="09258EE6" w14:textId="77777777" w:rsidR="00807C79" w:rsidRPr="00807C79" w:rsidRDefault="00807C79" w:rsidP="00807C79">
      <w:pPr>
        <w:jc w:val="both"/>
        <w:rPr>
          <w:rFonts w:ascii="Arial" w:hAnsi="Arial" w:cs="Arial"/>
          <w:sz w:val="24"/>
          <w:szCs w:val="24"/>
          <w:lang w:val="en-GB"/>
        </w:rPr>
      </w:pPr>
    </w:p>
    <w:p w14:paraId="00E7CC20" w14:textId="5679C35D" w:rsidR="00807C79" w:rsidRDefault="00807C79" w:rsidP="00807C79">
      <w:pPr>
        <w:jc w:val="both"/>
        <w:rPr>
          <w:rFonts w:ascii="Arial" w:hAnsi="Arial" w:cs="Arial"/>
          <w:sz w:val="24"/>
          <w:szCs w:val="24"/>
          <w:lang w:val="en-GB"/>
        </w:rPr>
      </w:pPr>
      <w:r w:rsidRPr="00DF0007">
        <w:rPr>
          <w:rFonts w:ascii="Arial" w:hAnsi="Arial" w:cs="Arial"/>
          <w:b/>
          <w:bCs/>
          <w:sz w:val="24"/>
          <w:szCs w:val="24"/>
          <w:lang w:val="en-GB"/>
        </w:rPr>
        <w:t>AGREED</w:t>
      </w:r>
      <w:r w:rsidRPr="00DF0007">
        <w:rPr>
          <w:rFonts w:ascii="Arial" w:hAnsi="Arial" w:cs="Arial"/>
          <w:sz w:val="24"/>
          <w:szCs w:val="24"/>
          <w:lang w:val="en-GB"/>
        </w:rPr>
        <w:t xml:space="preserve"> </w:t>
      </w:r>
      <w:r w:rsidRPr="00807C79">
        <w:rPr>
          <w:rFonts w:ascii="Arial" w:hAnsi="Arial" w:cs="Arial"/>
          <w:sz w:val="24"/>
          <w:szCs w:val="24"/>
          <w:lang w:val="en-GB"/>
        </w:rPr>
        <w:t>to exclude press and public from the meeting.</w:t>
      </w:r>
    </w:p>
    <w:p w14:paraId="1848A13A" w14:textId="355DEAC3" w:rsidR="006627C4" w:rsidRDefault="006627C4" w:rsidP="00807C79">
      <w:pPr>
        <w:jc w:val="both"/>
        <w:rPr>
          <w:rFonts w:ascii="Arial" w:hAnsi="Arial" w:cs="Arial"/>
          <w:sz w:val="24"/>
          <w:szCs w:val="24"/>
          <w:lang w:val="en-GB"/>
        </w:rPr>
      </w:pPr>
    </w:p>
    <w:p w14:paraId="6F04199F" w14:textId="15AC5161" w:rsidR="006627C4" w:rsidRDefault="006627C4" w:rsidP="006627C4">
      <w:pPr>
        <w:pStyle w:val="ListParagraph"/>
        <w:numPr>
          <w:ilvl w:val="0"/>
          <w:numId w:val="11"/>
        </w:numPr>
        <w:ind w:left="426" w:hanging="426"/>
        <w:jc w:val="both"/>
        <w:rPr>
          <w:rFonts w:ascii="Arial" w:hAnsi="Arial" w:cs="Arial"/>
          <w:b/>
          <w:bCs/>
          <w:sz w:val="24"/>
          <w:szCs w:val="24"/>
          <w:u w:val="single"/>
          <w:lang w:val="en-GB"/>
        </w:rPr>
      </w:pPr>
      <w:r w:rsidRPr="006627C4">
        <w:rPr>
          <w:rFonts w:ascii="Arial" w:hAnsi="Arial" w:cs="Arial"/>
          <w:b/>
          <w:bCs/>
          <w:sz w:val="24"/>
          <w:szCs w:val="24"/>
          <w:u w:val="single"/>
          <w:lang w:val="en-GB"/>
        </w:rPr>
        <w:lastRenderedPageBreak/>
        <w:t>TO APPROVE THE LOCAL GOVERNMENT ASSOCIATION NATIONAL SALARY AWARD 2022-23</w:t>
      </w:r>
    </w:p>
    <w:p w14:paraId="0EBAAF0A" w14:textId="570CFFF9" w:rsidR="006627C4" w:rsidRDefault="006627C4" w:rsidP="006627C4">
      <w:pPr>
        <w:jc w:val="both"/>
        <w:rPr>
          <w:rFonts w:ascii="Arial" w:hAnsi="Arial" w:cs="Arial"/>
          <w:b/>
          <w:bCs/>
          <w:sz w:val="24"/>
          <w:szCs w:val="24"/>
          <w:u w:val="single"/>
          <w:lang w:val="en-GB"/>
        </w:rPr>
      </w:pPr>
    </w:p>
    <w:p w14:paraId="437F0934" w14:textId="35709D7E" w:rsidR="001D5AC0" w:rsidRPr="001D5AC0" w:rsidRDefault="001D5AC0" w:rsidP="001D5AC0">
      <w:pPr>
        <w:keepLines/>
        <w:jc w:val="both"/>
        <w:rPr>
          <w:rFonts w:ascii="Arial" w:hAnsi="Arial" w:cs="Arial"/>
          <w:sz w:val="24"/>
          <w:szCs w:val="24"/>
          <w:lang w:val="en-GB"/>
        </w:rPr>
      </w:pPr>
      <w:r w:rsidRPr="001D5AC0">
        <w:rPr>
          <w:rFonts w:ascii="Arial" w:hAnsi="Arial" w:cs="Arial"/>
          <w:sz w:val="24"/>
          <w:szCs w:val="24"/>
          <w:lang w:val="en-GB"/>
        </w:rPr>
        <w:t>Members</w:t>
      </w:r>
      <w:r w:rsidRPr="001D5AC0">
        <w:rPr>
          <w:rFonts w:ascii="Arial" w:hAnsi="Arial" w:cs="Arial"/>
          <w:b/>
          <w:bCs/>
          <w:sz w:val="24"/>
          <w:szCs w:val="24"/>
          <w:lang w:val="en-GB"/>
        </w:rPr>
        <w:t xml:space="preserve"> AGREED </w:t>
      </w:r>
      <w:r w:rsidRPr="001D5AC0">
        <w:rPr>
          <w:rFonts w:ascii="Arial" w:hAnsi="Arial" w:cs="Arial"/>
          <w:sz w:val="24"/>
          <w:szCs w:val="24"/>
          <w:lang w:val="en-GB"/>
        </w:rPr>
        <w:t xml:space="preserve">to accept </w:t>
      </w:r>
      <w:r w:rsidR="009005F9">
        <w:rPr>
          <w:rFonts w:ascii="Arial" w:hAnsi="Arial" w:cs="Arial"/>
          <w:sz w:val="24"/>
          <w:szCs w:val="24"/>
          <w:lang w:val="en-GB"/>
        </w:rPr>
        <w:t xml:space="preserve">Confidential </w:t>
      </w:r>
      <w:r w:rsidRPr="001D5AC0">
        <w:rPr>
          <w:rFonts w:ascii="Arial" w:hAnsi="Arial" w:cs="Arial"/>
          <w:sz w:val="24"/>
          <w:szCs w:val="24"/>
          <w:lang w:val="en-GB"/>
        </w:rPr>
        <w:t xml:space="preserve">Report </w:t>
      </w:r>
      <w:r>
        <w:rPr>
          <w:rFonts w:ascii="Arial" w:hAnsi="Arial" w:cs="Arial"/>
          <w:sz w:val="24"/>
          <w:szCs w:val="24"/>
          <w:lang w:val="en-GB"/>
        </w:rPr>
        <w:t>F09</w:t>
      </w:r>
      <w:r w:rsidR="00AB789C">
        <w:rPr>
          <w:rFonts w:ascii="Arial" w:hAnsi="Arial" w:cs="Arial"/>
          <w:sz w:val="24"/>
          <w:szCs w:val="24"/>
          <w:lang w:val="en-GB"/>
        </w:rPr>
        <w:t>’s</w:t>
      </w:r>
      <w:r w:rsidRPr="001D5AC0">
        <w:rPr>
          <w:rFonts w:ascii="Arial" w:hAnsi="Arial" w:cs="Arial"/>
          <w:sz w:val="24"/>
          <w:szCs w:val="24"/>
          <w:lang w:val="en-GB"/>
        </w:rPr>
        <w:t xml:space="preserve"> recommendation to implement the pay increase negotiated by the NJC for 2022-23 and to increase staff salaries from 1</w:t>
      </w:r>
      <w:r w:rsidRPr="001D5AC0">
        <w:rPr>
          <w:rFonts w:ascii="Arial" w:hAnsi="Arial" w:cs="Arial"/>
          <w:sz w:val="24"/>
          <w:szCs w:val="24"/>
          <w:vertAlign w:val="superscript"/>
          <w:lang w:val="en-GB"/>
        </w:rPr>
        <w:t>st</w:t>
      </w:r>
      <w:r w:rsidRPr="001D5AC0">
        <w:rPr>
          <w:rFonts w:ascii="Arial" w:hAnsi="Arial" w:cs="Arial"/>
          <w:sz w:val="24"/>
          <w:szCs w:val="24"/>
          <w:lang w:val="en-GB"/>
        </w:rPr>
        <w:t xml:space="preserve"> April 2022 and backdate salary payments accordingly.</w:t>
      </w:r>
    </w:p>
    <w:p w14:paraId="11B53E9F" w14:textId="713006A4" w:rsidR="006627C4" w:rsidRDefault="006627C4" w:rsidP="006627C4">
      <w:pPr>
        <w:jc w:val="both"/>
        <w:rPr>
          <w:rFonts w:ascii="Arial" w:hAnsi="Arial" w:cs="Arial"/>
          <w:sz w:val="24"/>
          <w:szCs w:val="24"/>
        </w:rPr>
      </w:pPr>
    </w:p>
    <w:p w14:paraId="5A7BBA36" w14:textId="18BB8187" w:rsidR="006627C4" w:rsidRPr="006627C4" w:rsidRDefault="006627C4" w:rsidP="006627C4">
      <w:pPr>
        <w:pStyle w:val="ListParagraph"/>
        <w:numPr>
          <w:ilvl w:val="0"/>
          <w:numId w:val="11"/>
        </w:numPr>
        <w:ind w:left="426" w:hanging="426"/>
        <w:jc w:val="both"/>
        <w:rPr>
          <w:rFonts w:ascii="Arial" w:hAnsi="Arial" w:cs="Arial"/>
          <w:b/>
          <w:bCs/>
          <w:sz w:val="24"/>
          <w:szCs w:val="24"/>
          <w:u w:val="single"/>
        </w:rPr>
      </w:pPr>
      <w:r w:rsidRPr="006627C4">
        <w:rPr>
          <w:rFonts w:ascii="Arial" w:hAnsi="Arial" w:cs="Arial"/>
          <w:b/>
          <w:bCs/>
          <w:sz w:val="24"/>
          <w:szCs w:val="24"/>
          <w:u w:val="single"/>
        </w:rPr>
        <w:t>TO RECEIVE A CONFIDENTIAL REPORT ON STAFF APPRAISALS</w:t>
      </w:r>
    </w:p>
    <w:p w14:paraId="6C64C8BE" w14:textId="3508B062" w:rsidR="006627C4" w:rsidRDefault="006627C4" w:rsidP="006627C4">
      <w:pPr>
        <w:jc w:val="both"/>
        <w:rPr>
          <w:rFonts w:ascii="Arial" w:hAnsi="Arial" w:cs="Arial"/>
          <w:sz w:val="24"/>
          <w:szCs w:val="24"/>
        </w:rPr>
      </w:pPr>
    </w:p>
    <w:p w14:paraId="28976778" w14:textId="748F521C" w:rsidR="008E3E62" w:rsidRPr="001F7D11" w:rsidRDefault="008E3E62" w:rsidP="008E3E62">
      <w:pPr>
        <w:pStyle w:val="ListParagraph"/>
        <w:numPr>
          <w:ilvl w:val="0"/>
          <w:numId w:val="16"/>
        </w:numPr>
        <w:jc w:val="both"/>
        <w:rPr>
          <w:rFonts w:ascii="Arial" w:hAnsi="Arial" w:cs="Arial"/>
          <w:b/>
          <w:bCs/>
          <w:sz w:val="24"/>
          <w:szCs w:val="24"/>
        </w:rPr>
      </w:pPr>
      <w:r w:rsidRPr="001F7D11">
        <w:rPr>
          <w:rFonts w:ascii="Arial" w:hAnsi="Arial" w:cs="Arial"/>
          <w:b/>
          <w:bCs/>
          <w:sz w:val="24"/>
          <w:szCs w:val="24"/>
        </w:rPr>
        <w:t xml:space="preserve">Council Administrators </w:t>
      </w:r>
    </w:p>
    <w:p w14:paraId="045BCA9B" w14:textId="77777777" w:rsidR="008E3E62" w:rsidRDefault="008E3E62" w:rsidP="006627C4">
      <w:pPr>
        <w:jc w:val="both"/>
        <w:rPr>
          <w:rFonts w:ascii="Arial" w:hAnsi="Arial" w:cs="Arial"/>
          <w:sz w:val="24"/>
          <w:szCs w:val="24"/>
        </w:rPr>
      </w:pPr>
    </w:p>
    <w:p w14:paraId="381D5CBC" w14:textId="3C56AC69" w:rsidR="008E3E62" w:rsidRDefault="009005F9" w:rsidP="006627C4">
      <w:pPr>
        <w:jc w:val="both"/>
        <w:rPr>
          <w:rFonts w:ascii="Arial" w:hAnsi="Arial" w:cs="Arial"/>
          <w:sz w:val="24"/>
          <w:szCs w:val="24"/>
        </w:rPr>
      </w:pPr>
      <w:r>
        <w:rPr>
          <w:rFonts w:ascii="Arial" w:hAnsi="Arial" w:cs="Arial"/>
          <w:sz w:val="24"/>
          <w:szCs w:val="24"/>
        </w:rPr>
        <w:t xml:space="preserve">Members </w:t>
      </w:r>
      <w:r w:rsidR="008E3E62">
        <w:rPr>
          <w:rFonts w:ascii="Arial" w:hAnsi="Arial" w:cs="Arial"/>
          <w:sz w:val="24"/>
          <w:szCs w:val="24"/>
        </w:rPr>
        <w:t>reviewed Confidential Appraisal Report No. F10 and agreed to accept the recommendations of the report.</w:t>
      </w:r>
    </w:p>
    <w:p w14:paraId="6C868089" w14:textId="77777777" w:rsidR="008E3E62" w:rsidRDefault="008E3E62" w:rsidP="006627C4">
      <w:pPr>
        <w:jc w:val="both"/>
        <w:rPr>
          <w:rFonts w:ascii="Arial" w:hAnsi="Arial" w:cs="Arial"/>
          <w:sz w:val="24"/>
          <w:szCs w:val="24"/>
        </w:rPr>
      </w:pPr>
    </w:p>
    <w:p w14:paraId="70AA629D" w14:textId="242499D4" w:rsidR="008E3E62" w:rsidRDefault="008E3E62" w:rsidP="008E3E62">
      <w:pPr>
        <w:pStyle w:val="ListParagraph"/>
        <w:numPr>
          <w:ilvl w:val="0"/>
          <w:numId w:val="16"/>
        </w:numPr>
        <w:jc w:val="both"/>
        <w:rPr>
          <w:rFonts w:ascii="Arial" w:hAnsi="Arial" w:cs="Arial"/>
          <w:b/>
          <w:bCs/>
          <w:sz w:val="24"/>
          <w:szCs w:val="24"/>
        </w:rPr>
      </w:pPr>
      <w:r w:rsidRPr="001F7D11">
        <w:rPr>
          <w:rFonts w:ascii="Arial" w:hAnsi="Arial" w:cs="Arial"/>
          <w:b/>
          <w:bCs/>
          <w:sz w:val="24"/>
          <w:szCs w:val="24"/>
        </w:rPr>
        <w:t xml:space="preserve">Council Manager </w:t>
      </w:r>
    </w:p>
    <w:p w14:paraId="2B2E2578" w14:textId="77777777" w:rsidR="001F7D11" w:rsidRPr="001F7D11" w:rsidRDefault="001F7D11" w:rsidP="001F7D11">
      <w:pPr>
        <w:pStyle w:val="ListParagraph"/>
        <w:ind w:left="1080"/>
        <w:jc w:val="both"/>
        <w:rPr>
          <w:rFonts w:ascii="Arial" w:hAnsi="Arial" w:cs="Arial"/>
          <w:b/>
          <w:bCs/>
          <w:sz w:val="24"/>
          <w:szCs w:val="24"/>
        </w:rPr>
      </w:pPr>
    </w:p>
    <w:p w14:paraId="30350652" w14:textId="0D97892D" w:rsidR="008E3E62" w:rsidRDefault="008E3E62" w:rsidP="008E3E62">
      <w:pPr>
        <w:jc w:val="both"/>
        <w:rPr>
          <w:rFonts w:ascii="Arial" w:hAnsi="Arial" w:cs="Arial"/>
          <w:sz w:val="24"/>
          <w:szCs w:val="24"/>
        </w:rPr>
      </w:pPr>
      <w:r>
        <w:rPr>
          <w:rFonts w:ascii="Arial" w:hAnsi="Arial" w:cs="Arial"/>
          <w:sz w:val="24"/>
          <w:szCs w:val="24"/>
        </w:rPr>
        <w:t>Members reviewed Confidential Appraisal Report No. F12 and agreed to accept the recommendations of the report.</w:t>
      </w:r>
    </w:p>
    <w:p w14:paraId="265B7DDB" w14:textId="1EF7F95A" w:rsidR="008E3E62" w:rsidRDefault="008E3E62" w:rsidP="008E3E62">
      <w:pPr>
        <w:jc w:val="both"/>
        <w:rPr>
          <w:rFonts w:ascii="Arial" w:hAnsi="Arial" w:cs="Arial"/>
          <w:sz w:val="24"/>
          <w:szCs w:val="24"/>
        </w:rPr>
      </w:pPr>
    </w:p>
    <w:p w14:paraId="2A25AD6A" w14:textId="77777777" w:rsidR="008E3E62" w:rsidRPr="008E3E62" w:rsidRDefault="008E3E62" w:rsidP="008E3E62">
      <w:pPr>
        <w:jc w:val="both"/>
        <w:rPr>
          <w:rFonts w:ascii="Arial" w:hAnsi="Arial" w:cs="Arial"/>
          <w:sz w:val="24"/>
          <w:szCs w:val="24"/>
        </w:rPr>
      </w:pPr>
    </w:p>
    <w:p w14:paraId="4965EEB1" w14:textId="77777777" w:rsidR="00474F86" w:rsidRPr="00774D2C" w:rsidRDefault="00474F86" w:rsidP="00474F86">
      <w:pPr>
        <w:jc w:val="both"/>
        <w:rPr>
          <w:rFonts w:ascii="Arial" w:hAnsi="Arial" w:cs="Arial"/>
          <w:sz w:val="24"/>
          <w:szCs w:val="24"/>
          <w:lang w:val="en-GB"/>
        </w:rPr>
      </w:pPr>
    </w:p>
    <w:p w14:paraId="318D8681" w14:textId="5ED817AB" w:rsidR="00AD300E" w:rsidRDefault="0038489B" w:rsidP="00AD300E">
      <w:pPr>
        <w:jc w:val="right"/>
        <w:rPr>
          <w:rFonts w:ascii="Arial" w:hAnsi="Arial" w:cs="Arial"/>
          <w:b/>
          <w:bCs/>
          <w:sz w:val="24"/>
          <w:szCs w:val="24"/>
          <w:lang w:val="en-GB"/>
        </w:rPr>
      </w:pPr>
      <w:r>
        <w:rPr>
          <w:rFonts w:ascii="Arial" w:hAnsi="Arial" w:cs="Arial"/>
          <w:b/>
          <w:bCs/>
          <w:sz w:val="24"/>
          <w:szCs w:val="24"/>
          <w:lang w:val="en-GB"/>
        </w:rPr>
        <w:t>Me</w:t>
      </w:r>
      <w:r w:rsidR="00D77979">
        <w:rPr>
          <w:rFonts w:ascii="Arial" w:hAnsi="Arial" w:cs="Arial"/>
          <w:b/>
          <w:bCs/>
          <w:sz w:val="24"/>
          <w:szCs w:val="24"/>
          <w:lang w:val="en-GB"/>
        </w:rPr>
        <w:t xml:space="preserve">eting closed at </w:t>
      </w:r>
      <w:r w:rsidR="003F2D6B">
        <w:rPr>
          <w:rFonts w:ascii="Arial" w:hAnsi="Arial" w:cs="Arial"/>
          <w:b/>
          <w:bCs/>
          <w:sz w:val="24"/>
          <w:szCs w:val="24"/>
          <w:lang w:val="en-GB"/>
        </w:rPr>
        <w:t>7.58</w:t>
      </w:r>
      <w:r w:rsidR="00D77979">
        <w:rPr>
          <w:rFonts w:ascii="Arial" w:hAnsi="Arial" w:cs="Arial"/>
          <w:b/>
          <w:bCs/>
          <w:sz w:val="24"/>
          <w:szCs w:val="24"/>
          <w:lang w:val="en-GB"/>
        </w:rPr>
        <w:t>pm</w:t>
      </w:r>
    </w:p>
    <w:p w14:paraId="2310DAF5" w14:textId="58ACA8B1" w:rsidR="003F2D6B" w:rsidRDefault="003F2D6B" w:rsidP="00AD300E">
      <w:pPr>
        <w:jc w:val="right"/>
        <w:rPr>
          <w:rFonts w:ascii="Arial" w:hAnsi="Arial" w:cs="Arial"/>
          <w:b/>
          <w:bCs/>
          <w:sz w:val="24"/>
          <w:szCs w:val="24"/>
          <w:lang w:val="en-GB"/>
        </w:rPr>
      </w:pPr>
    </w:p>
    <w:p w14:paraId="72D07746" w14:textId="427CA4A0" w:rsidR="003F2D6B" w:rsidRDefault="003F2D6B" w:rsidP="00AD300E">
      <w:pPr>
        <w:jc w:val="right"/>
        <w:rPr>
          <w:rFonts w:ascii="Arial" w:hAnsi="Arial" w:cs="Arial"/>
          <w:b/>
          <w:bCs/>
          <w:sz w:val="24"/>
          <w:szCs w:val="24"/>
          <w:lang w:val="en-GB"/>
        </w:rPr>
      </w:pPr>
    </w:p>
    <w:p w14:paraId="42C4730E" w14:textId="057EAD44" w:rsidR="003F2D6B" w:rsidRDefault="003F2D6B" w:rsidP="00AD300E">
      <w:pPr>
        <w:jc w:val="right"/>
        <w:rPr>
          <w:rFonts w:ascii="Arial" w:hAnsi="Arial" w:cs="Arial"/>
          <w:b/>
          <w:bCs/>
          <w:sz w:val="24"/>
          <w:szCs w:val="24"/>
          <w:lang w:val="en-GB"/>
        </w:rPr>
      </w:pPr>
    </w:p>
    <w:p w14:paraId="67C9C0A0" w14:textId="77777777" w:rsidR="003F2D6B" w:rsidRDefault="003F2D6B" w:rsidP="00AD300E">
      <w:pPr>
        <w:jc w:val="right"/>
        <w:rPr>
          <w:rFonts w:ascii="Arial" w:hAnsi="Arial" w:cs="Arial"/>
          <w:b/>
          <w:bCs/>
          <w:sz w:val="24"/>
          <w:szCs w:val="24"/>
          <w:lang w:val="en-GB"/>
        </w:rPr>
      </w:pPr>
    </w:p>
    <w:p w14:paraId="137D1A85" w14:textId="77777777" w:rsidR="00D33BAC" w:rsidRDefault="00D33BAC" w:rsidP="00AD300E">
      <w:pPr>
        <w:jc w:val="right"/>
        <w:rPr>
          <w:rFonts w:ascii="Arial" w:hAnsi="Arial" w:cs="Arial"/>
          <w:b/>
          <w:bCs/>
          <w:sz w:val="24"/>
          <w:szCs w:val="24"/>
          <w:lang w:val="en-GB"/>
        </w:rPr>
      </w:pPr>
    </w:p>
    <w:p w14:paraId="4D63C0F8" w14:textId="26E7FBDC" w:rsidR="00D77979" w:rsidRDefault="00D77979" w:rsidP="00D77979">
      <w:pPr>
        <w:jc w:val="right"/>
        <w:rPr>
          <w:rFonts w:ascii="Arial" w:hAnsi="Arial" w:cs="Arial"/>
          <w:b/>
          <w:bCs/>
          <w:sz w:val="24"/>
          <w:szCs w:val="24"/>
          <w:lang w:val="en-GB"/>
        </w:rPr>
      </w:pPr>
      <w:r>
        <w:rPr>
          <w:rFonts w:ascii="Arial" w:hAnsi="Arial" w:cs="Arial"/>
          <w:b/>
          <w:bCs/>
          <w:sz w:val="24"/>
          <w:szCs w:val="24"/>
          <w:lang w:val="en-GB"/>
        </w:rPr>
        <w:t>Signed __________________________________</w:t>
      </w:r>
    </w:p>
    <w:p w14:paraId="2CB5FE71" w14:textId="77777777" w:rsidR="00D77979" w:rsidRDefault="00D77979" w:rsidP="00D77979">
      <w:pPr>
        <w:jc w:val="right"/>
        <w:rPr>
          <w:rFonts w:ascii="Arial" w:hAnsi="Arial" w:cs="Arial"/>
          <w:b/>
          <w:bCs/>
          <w:sz w:val="24"/>
          <w:szCs w:val="24"/>
          <w:lang w:val="en-GB"/>
        </w:rPr>
      </w:pPr>
    </w:p>
    <w:p w14:paraId="77427A43" w14:textId="3E860669" w:rsidR="00030810" w:rsidRDefault="00030810" w:rsidP="00587F5A">
      <w:pPr>
        <w:ind w:left="4320" w:firstLine="720"/>
        <w:jc w:val="center"/>
        <w:rPr>
          <w:rFonts w:ascii="Arial" w:hAnsi="Arial" w:cs="Arial"/>
          <w:b/>
          <w:bCs/>
          <w:sz w:val="24"/>
          <w:szCs w:val="24"/>
          <w:lang w:val="en-GB"/>
        </w:rPr>
      </w:pPr>
      <w:r>
        <w:rPr>
          <w:rFonts w:ascii="Arial" w:hAnsi="Arial" w:cs="Arial"/>
          <w:b/>
          <w:bCs/>
          <w:sz w:val="24"/>
          <w:szCs w:val="24"/>
          <w:lang w:val="en-GB"/>
        </w:rPr>
        <w:t>Chairman</w:t>
      </w:r>
      <w:r w:rsidR="00587F5A">
        <w:rPr>
          <w:rFonts w:ascii="Arial" w:hAnsi="Arial" w:cs="Arial"/>
          <w:b/>
          <w:bCs/>
          <w:sz w:val="24"/>
          <w:szCs w:val="24"/>
          <w:lang w:val="en-GB"/>
        </w:rPr>
        <w:tab/>
      </w:r>
      <w:r w:rsidR="000F7DFE">
        <w:rPr>
          <w:rFonts w:ascii="Arial" w:hAnsi="Arial" w:cs="Arial"/>
          <w:b/>
          <w:bCs/>
          <w:sz w:val="24"/>
          <w:szCs w:val="24"/>
          <w:lang w:val="en-GB"/>
        </w:rPr>
        <w:t>Cllr T J Keane</w:t>
      </w:r>
      <w:r w:rsidR="00DC0794">
        <w:rPr>
          <w:rFonts w:ascii="Arial" w:hAnsi="Arial" w:cs="Arial"/>
          <w:b/>
          <w:bCs/>
          <w:sz w:val="24"/>
          <w:szCs w:val="24"/>
          <w:lang w:val="en-GB"/>
        </w:rPr>
        <w:t xml:space="preserve"> </w:t>
      </w:r>
      <w:r w:rsidR="00587F5A">
        <w:rPr>
          <w:rFonts w:ascii="Arial" w:hAnsi="Arial" w:cs="Arial"/>
          <w:b/>
          <w:bCs/>
          <w:sz w:val="24"/>
          <w:szCs w:val="24"/>
          <w:lang w:val="en-GB"/>
        </w:rPr>
        <w:t xml:space="preserve"> </w:t>
      </w:r>
    </w:p>
    <w:p w14:paraId="5588FD6C" w14:textId="77777777" w:rsidR="001272E3" w:rsidRDefault="001272E3" w:rsidP="005F4BD5">
      <w:pPr>
        <w:jc w:val="right"/>
        <w:rPr>
          <w:rFonts w:ascii="Arial" w:hAnsi="Arial" w:cs="Arial"/>
          <w:b/>
          <w:bCs/>
          <w:sz w:val="24"/>
          <w:szCs w:val="24"/>
          <w:lang w:val="en-GB"/>
        </w:rPr>
      </w:pPr>
    </w:p>
    <w:p w14:paraId="514C9FF4" w14:textId="77777777" w:rsidR="001272E3" w:rsidRDefault="001272E3" w:rsidP="005F4BD5">
      <w:pPr>
        <w:jc w:val="right"/>
        <w:rPr>
          <w:rFonts w:ascii="Arial" w:hAnsi="Arial" w:cs="Arial"/>
          <w:b/>
          <w:bCs/>
          <w:sz w:val="24"/>
          <w:szCs w:val="24"/>
          <w:lang w:val="en-GB"/>
        </w:rPr>
      </w:pPr>
    </w:p>
    <w:p w14:paraId="5BE43C20" w14:textId="77777777" w:rsidR="001272E3" w:rsidRDefault="001272E3" w:rsidP="005F4BD5">
      <w:pPr>
        <w:jc w:val="right"/>
        <w:rPr>
          <w:rFonts w:ascii="Arial" w:hAnsi="Arial" w:cs="Arial"/>
          <w:b/>
          <w:bCs/>
          <w:sz w:val="24"/>
          <w:szCs w:val="24"/>
          <w:lang w:val="en-GB"/>
        </w:rPr>
      </w:pPr>
    </w:p>
    <w:p w14:paraId="7D9B04D3" w14:textId="41EF996F" w:rsidR="001272E3" w:rsidRDefault="001272E3" w:rsidP="005F4BD5">
      <w:pPr>
        <w:jc w:val="right"/>
        <w:rPr>
          <w:rFonts w:ascii="Arial" w:hAnsi="Arial" w:cs="Arial"/>
          <w:b/>
          <w:bCs/>
          <w:sz w:val="24"/>
          <w:szCs w:val="24"/>
          <w:lang w:val="en-GB"/>
        </w:rPr>
      </w:pPr>
    </w:p>
    <w:p w14:paraId="1FDE12F7" w14:textId="258A46D4" w:rsidR="003F2D6B" w:rsidRDefault="003F2D6B" w:rsidP="005F4BD5">
      <w:pPr>
        <w:jc w:val="right"/>
        <w:rPr>
          <w:rFonts w:ascii="Arial" w:hAnsi="Arial" w:cs="Arial"/>
          <w:b/>
          <w:bCs/>
          <w:sz w:val="24"/>
          <w:szCs w:val="24"/>
          <w:lang w:val="en-GB"/>
        </w:rPr>
      </w:pPr>
    </w:p>
    <w:p w14:paraId="44CBF63A" w14:textId="5FB1E649" w:rsidR="003F2D6B" w:rsidRDefault="003F2D6B" w:rsidP="005F4BD5">
      <w:pPr>
        <w:jc w:val="right"/>
        <w:rPr>
          <w:rFonts w:ascii="Arial" w:hAnsi="Arial" w:cs="Arial"/>
          <w:b/>
          <w:bCs/>
          <w:sz w:val="24"/>
          <w:szCs w:val="24"/>
          <w:lang w:val="en-GB"/>
        </w:rPr>
      </w:pPr>
    </w:p>
    <w:p w14:paraId="46DC68D8" w14:textId="10AEF6A5" w:rsidR="003F2D6B" w:rsidRDefault="003F2D6B" w:rsidP="005F4BD5">
      <w:pPr>
        <w:jc w:val="right"/>
        <w:rPr>
          <w:rFonts w:ascii="Arial" w:hAnsi="Arial" w:cs="Arial"/>
          <w:b/>
          <w:bCs/>
          <w:sz w:val="24"/>
          <w:szCs w:val="24"/>
          <w:lang w:val="en-GB"/>
        </w:rPr>
      </w:pPr>
    </w:p>
    <w:p w14:paraId="2338D90E" w14:textId="56EBC201" w:rsidR="003F2D6B" w:rsidRDefault="003F2D6B" w:rsidP="005F4BD5">
      <w:pPr>
        <w:jc w:val="right"/>
        <w:rPr>
          <w:rFonts w:ascii="Arial" w:hAnsi="Arial" w:cs="Arial"/>
          <w:b/>
          <w:bCs/>
          <w:sz w:val="24"/>
          <w:szCs w:val="24"/>
          <w:lang w:val="en-GB"/>
        </w:rPr>
      </w:pPr>
    </w:p>
    <w:p w14:paraId="2D7E8AFD" w14:textId="6AA6D197" w:rsidR="003F2D6B" w:rsidRDefault="003F2D6B" w:rsidP="005F4BD5">
      <w:pPr>
        <w:jc w:val="right"/>
        <w:rPr>
          <w:rFonts w:ascii="Arial" w:hAnsi="Arial" w:cs="Arial"/>
          <w:b/>
          <w:bCs/>
          <w:sz w:val="24"/>
          <w:szCs w:val="24"/>
          <w:lang w:val="en-GB"/>
        </w:rPr>
      </w:pPr>
    </w:p>
    <w:p w14:paraId="1CC38B37" w14:textId="14C06C0A" w:rsidR="003F2D6B" w:rsidRDefault="003F2D6B" w:rsidP="005F4BD5">
      <w:pPr>
        <w:jc w:val="right"/>
        <w:rPr>
          <w:rFonts w:ascii="Arial" w:hAnsi="Arial" w:cs="Arial"/>
          <w:b/>
          <w:bCs/>
          <w:sz w:val="24"/>
          <w:szCs w:val="24"/>
          <w:lang w:val="en-GB"/>
        </w:rPr>
      </w:pPr>
    </w:p>
    <w:p w14:paraId="34FD71CF" w14:textId="7A03D22F" w:rsidR="003F2D6B" w:rsidRDefault="003F2D6B" w:rsidP="005F4BD5">
      <w:pPr>
        <w:jc w:val="right"/>
        <w:rPr>
          <w:rFonts w:ascii="Arial" w:hAnsi="Arial" w:cs="Arial"/>
          <w:b/>
          <w:bCs/>
          <w:sz w:val="24"/>
          <w:szCs w:val="24"/>
          <w:lang w:val="en-GB"/>
        </w:rPr>
      </w:pPr>
    </w:p>
    <w:p w14:paraId="7FA359EB" w14:textId="38BD8E86" w:rsidR="003F2D6B" w:rsidRDefault="003F2D6B" w:rsidP="005F4BD5">
      <w:pPr>
        <w:jc w:val="right"/>
        <w:rPr>
          <w:rFonts w:ascii="Arial" w:hAnsi="Arial" w:cs="Arial"/>
          <w:b/>
          <w:bCs/>
          <w:sz w:val="24"/>
          <w:szCs w:val="24"/>
          <w:lang w:val="en-GB"/>
        </w:rPr>
      </w:pPr>
    </w:p>
    <w:p w14:paraId="5B1171C9" w14:textId="47471452" w:rsidR="003F2D6B" w:rsidRDefault="003F2D6B" w:rsidP="005F4BD5">
      <w:pPr>
        <w:jc w:val="right"/>
        <w:rPr>
          <w:rFonts w:ascii="Arial" w:hAnsi="Arial" w:cs="Arial"/>
          <w:b/>
          <w:bCs/>
          <w:sz w:val="24"/>
          <w:szCs w:val="24"/>
          <w:lang w:val="en-GB"/>
        </w:rPr>
      </w:pPr>
    </w:p>
    <w:p w14:paraId="0CE361A3" w14:textId="0A256783" w:rsidR="003F2D6B" w:rsidRDefault="003F2D6B" w:rsidP="005F4BD5">
      <w:pPr>
        <w:jc w:val="right"/>
        <w:rPr>
          <w:rFonts w:ascii="Arial" w:hAnsi="Arial" w:cs="Arial"/>
          <w:b/>
          <w:bCs/>
          <w:sz w:val="24"/>
          <w:szCs w:val="24"/>
          <w:lang w:val="en-GB"/>
        </w:rPr>
      </w:pPr>
    </w:p>
    <w:p w14:paraId="5800B008" w14:textId="2D6DF986" w:rsidR="003F2D6B" w:rsidRDefault="003F2D6B" w:rsidP="005F4BD5">
      <w:pPr>
        <w:jc w:val="right"/>
        <w:rPr>
          <w:rFonts w:ascii="Arial" w:hAnsi="Arial" w:cs="Arial"/>
          <w:b/>
          <w:bCs/>
          <w:sz w:val="24"/>
          <w:szCs w:val="24"/>
          <w:lang w:val="en-GB"/>
        </w:rPr>
      </w:pPr>
    </w:p>
    <w:p w14:paraId="6F0A629E" w14:textId="7C763889" w:rsidR="003F2D6B" w:rsidRDefault="003F2D6B" w:rsidP="005F4BD5">
      <w:pPr>
        <w:jc w:val="right"/>
        <w:rPr>
          <w:rFonts w:ascii="Arial" w:hAnsi="Arial" w:cs="Arial"/>
          <w:b/>
          <w:bCs/>
          <w:sz w:val="24"/>
          <w:szCs w:val="24"/>
          <w:lang w:val="en-GB"/>
        </w:rPr>
      </w:pPr>
    </w:p>
    <w:p w14:paraId="5E63EAC3" w14:textId="3A321295" w:rsidR="003F2D6B" w:rsidRDefault="003F2D6B" w:rsidP="005F4BD5">
      <w:pPr>
        <w:jc w:val="right"/>
        <w:rPr>
          <w:rFonts w:ascii="Arial" w:hAnsi="Arial" w:cs="Arial"/>
          <w:b/>
          <w:bCs/>
          <w:sz w:val="24"/>
          <w:szCs w:val="24"/>
          <w:lang w:val="en-GB"/>
        </w:rPr>
      </w:pPr>
    </w:p>
    <w:p w14:paraId="2DFFAC81" w14:textId="4489AA8D" w:rsidR="003F2D6B" w:rsidRDefault="003F2D6B" w:rsidP="005F4BD5">
      <w:pPr>
        <w:jc w:val="right"/>
        <w:rPr>
          <w:rFonts w:ascii="Arial" w:hAnsi="Arial" w:cs="Arial"/>
          <w:b/>
          <w:bCs/>
          <w:sz w:val="24"/>
          <w:szCs w:val="24"/>
          <w:lang w:val="en-GB"/>
        </w:rPr>
      </w:pPr>
    </w:p>
    <w:p w14:paraId="7060CD52" w14:textId="4CB1A46C" w:rsidR="003F2D6B" w:rsidRDefault="003F2D6B" w:rsidP="005F4BD5">
      <w:pPr>
        <w:jc w:val="right"/>
        <w:rPr>
          <w:rFonts w:ascii="Arial" w:hAnsi="Arial" w:cs="Arial"/>
          <w:b/>
          <w:bCs/>
          <w:sz w:val="24"/>
          <w:szCs w:val="24"/>
          <w:lang w:val="en-GB"/>
        </w:rPr>
      </w:pPr>
    </w:p>
    <w:p w14:paraId="55FD90C9" w14:textId="7BA848C8" w:rsidR="003F2D6B" w:rsidRDefault="003F2D6B" w:rsidP="005F4BD5">
      <w:pPr>
        <w:jc w:val="right"/>
        <w:rPr>
          <w:rFonts w:ascii="Arial" w:hAnsi="Arial" w:cs="Arial"/>
          <w:b/>
          <w:bCs/>
          <w:sz w:val="24"/>
          <w:szCs w:val="24"/>
          <w:lang w:val="en-GB"/>
        </w:rPr>
      </w:pPr>
    </w:p>
    <w:p w14:paraId="01FD11BA" w14:textId="649DC3CA" w:rsidR="003F2D6B" w:rsidRDefault="003F2D6B" w:rsidP="005F4BD5">
      <w:pPr>
        <w:jc w:val="right"/>
        <w:rPr>
          <w:rFonts w:ascii="Arial" w:hAnsi="Arial" w:cs="Arial"/>
          <w:b/>
          <w:bCs/>
          <w:sz w:val="24"/>
          <w:szCs w:val="24"/>
          <w:lang w:val="en-GB"/>
        </w:rPr>
      </w:pPr>
    </w:p>
    <w:p w14:paraId="136D1792" w14:textId="5B2DF7D5" w:rsidR="003F2D6B" w:rsidRDefault="003F2D6B" w:rsidP="005F4BD5">
      <w:pPr>
        <w:jc w:val="right"/>
        <w:rPr>
          <w:rFonts w:ascii="Arial" w:hAnsi="Arial" w:cs="Arial"/>
          <w:b/>
          <w:bCs/>
          <w:sz w:val="24"/>
          <w:szCs w:val="24"/>
          <w:lang w:val="en-GB"/>
        </w:rPr>
      </w:pPr>
    </w:p>
    <w:p w14:paraId="0829E278" w14:textId="6EDA554A" w:rsidR="00354DB2" w:rsidRDefault="005F4BD5" w:rsidP="005F4BD5">
      <w:pPr>
        <w:jc w:val="right"/>
        <w:rPr>
          <w:rFonts w:ascii="Arial" w:hAnsi="Arial" w:cs="Arial"/>
          <w:b/>
          <w:bCs/>
          <w:sz w:val="24"/>
          <w:szCs w:val="24"/>
          <w:lang w:val="en-GB"/>
        </w:rPr>
      </w:pPr>
      <w:r>
        <w:rPr>
          <w:rFonts w:ascii="Arial" w:hAnsi="Arial" w:cs="Arial"/>
          <w:b/>
          <w:bCs/>
          <w:sz w:val="24"/>
          <w:szCs w:val="24"/>
          <w:lang w:val="en-GB"/>
        </w:rPr>
        <w:t>APPENDIX A</w:t>
      </w:r>
    </w:p>
    <w:p w14:paraId="5850481D" w14:textId="77777777" w:rsidR="001272E3" w:rsidRDefault="001272E3" w:rsidP="00305E28">
      <w:pPr>
        <w:jc w:val="center"/>
        <w:rPr>
          <w:rFonts w:ascii="Arial" w:hAnsi="Arial" w:cs="Arial"/>
          <w:b/>
          <w:bCs/>
          <w:sz w:val="24"/>
          <w:szCs w:val="24"/>
          <w:lang w:val="en-GB"/>
        </w:rPr>
      </w:pPr>
    </w:p>
    <w:p w14:paraId="470982BE" w14:textId="7CF410E9" w:rsidR="00305E28" w:rsidRDefault="00305E28" w:rsidP="00305E28">
      <w:pPr>
        <w:jc w:val="center"/>
        <w:rPr>
          <w:rFonts w:ascii="Arial" w:hAnsi="Arial" w:cs="Arial"/>
          <w:b/>
          <w:bCs/>
          <w:sz w:val="24"/>
          <w:szCs w:val="24"/>
          <w:lang w:val="en-GB"/>
        </w:rPr>
      </w:pPr>
      <w:r>
        <w:rPr>
          <w:rFonts w:ascii="Arial" w:hAnsi="Arial" w:cs="Arial"/>
          <w:b/>
          <w:bCs/>
          <w:sz w:val="24"/>
          <w:szCs w:val="24"/>
          <w:lang w:val="en-GB"/>
        </w:rPr>
        <w:t xml:space="preserve">Great Cornard Parish Council BACS Payments up to </w:t>
      </w:r>
      <w:r w:rsidR="003F2D6B">
        <w:rPr>
          <w:rFonts w:ascii="Arial" w:hAnsi="Arial" w:cs="Arial"/>
          <w:b/>
          <w:bCs/>
          <w:sz w:val="24"/>
          <w:szCs w:val="24"/>
          <w:lang w:val="en-GB"/>
        </w:rPr>
        <w:t>5</w:t>
      </w:r>
      <w:r w:rsidR="003F2D6B">
        <w:rPr>
          <w:rFonts w:ascii="Arial" w:hAnsi="Arial" w:cs="Arial"/>
          <w:b/>
          <w:bCs/>
          <w:sz w:val="24"/>
          <w:szCs w:val="24"/>
          <w:vertAlign w:val="superscript"/>
          <w:lang w:val="en-GB"/>
        </w:rPr>
        <w:t xml:space="preserve">th </w:t>
      </w:r>
      <w:r w:rsidR="003F2D6B">
        <w:rPr>
          <w:rFonts w:ascii="Arial" w:hAnsi="Arial" w:cs="Arial"/>
          <w:b/>
          <w:bCs/>
          <w:sz w:val="24"/>
          <w:szCs w:val="24"/>
          <w:lang w:val="en-GB"/>
        </w:rPr>
        <w:t>December</w:t>
      </w:r>
      <w:r>
        <w:rPr>
          <w:rFonts w:ascii="Arial" w:hAnsi="Arial" w:cs="Arial"/>
          <w:b/>
          <w:bCs/>
          <w:sz w:val="24"/>
          <w:szCs w:val="24"/>
          <w:lang w:val="en-GB"/>
        </w:rPr>
        <w:t xml:space="preserve"> 2022</w:t>
      </w:r>
    </w:p>
    <w:p w14:paraId="3918330B" w14:textId="77777777" w:rsidR="00305E28" w:rsidRDefault="00305E28" w:rsidP="00305E28">
      <w:pPr>
        <w:jc w:val="center"/>
        <w:rPr>
          <w:rFonts w:ascii="Arial" w:hAnsi="Arial" w:cs="Arial"/>
          <w:b/>
          <w:bCs/>
          <w:sz w:val="24"/>
          <w:szCs w:val="24"/>
          <w:lang w:val="en-GB"/>
        </w:rPr>
      </w:pPr>
    </w:p>
    <w:tbl>
      <w:tblPr>
        <w:tblW w:w="9314" w:type="dxa"/>
        <w:tblLook w:val="04A0" w:firstRow="1" w:lastRow="0" w:firstColumn="1" w:lastColumn="0" w:noHBand="0" w:noVBand="1"/>
      </w:tblPr>
      <w:tblGrid>
        <w:gridCol w:w="1360"/>
        <w:gridCol w:w="2860"/>
        <w:gridCol w:w="1180"/>
        <w:gridCol w:w="3914"/>
      </w:tblGrid>
      <w:tr w:rsidR="003F2D6B" w:rsidRPr="003F2D6B" w14:paraId="4C1F75B6" w14:textId="77777777" w:rsidTr="003F2D6B">
        <w:trPr>
          <w:trHeight w:val="300"/>
        </w:trPr>
        <w:tc>
          <w:tcPr>
            <w:tcW w:w="13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2DE6619" w14:textId="77777777" w:rsidR="003F2D6B" w:rsidRPr="003F2D6B" w:rsidRDefault="003F2D6B" w:rsidP="003F2D6B">
            <w:pPr>
              <w:rPr>
                <w:rFonts w:ascii="Calibri" w:eastAsia="Times New Roman" w:hAnsi="Calibri" w:cs="Calibri"/>
                <w:b/>
                <w:bCs/>
                <w:color w:val="000000"/>
                <w:lang w:val="en-GB" w:eastAsia="en-GB"/>
              </w:rPr>
            </w:pPr>
            <w:r w:rsidRPr="003F2D6B">
              <w:rPr>
                <w:rFonts w:ascii="Calibri" w:eastAsia="Times New Roman" w:hAnsi="Calibri" w:cs="Calibri"/>
                <w:b/>
                <w:bCs/>
                <w:color w:val="000000"/>
                <w:lang w:val="en-GB" w:eastAsia="en-GB"/>
              </w:rPr>
              <w:t>INCOME UPTO</w:t>
            </w:r>
          </w:p>
        </w:tc>
        <w:tc>
          <w:tcPr>
            <w:tcW w:w="2860" w:type="dxa"/>
            <w:tcBorders>
              <w:top w:val="single" w:sz="4" w:space="0" w:color="auto"/>
              <w:left w:val="nil"/>
              <w:bottom w:val="single" w:sz="4" w:space="0" w:color="auto"/>
              <w:right w:val="single" w:sz="4" w:space="0" w:color="auto"/>
            </w:tcBorders>
            <w:shd w:val="clear" w:color="000000" w:fill="D9D9D9"/>
            <w:noWrap/>
            <w:vAlign w:val="bottom"/>
            <w:hideMark/>
          </w:tcPr>
          <w:p w14:paraId="38FFA9B2"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c>
          <w:tcPr>
            <w:tcW w:w="1180" w:type="dxa"/>
            <w:tcBorders>
              <w:top w:val="single" w:sz="4" w:space="0" w:color="auto"/>
              <w:left w:val="nil"/>
              <w:bottom w:val="single" w:sz="4" w:space="0" w:color="auto"/>
              <w:right w:val="single" w:sz="4" w:space="0" w:color="auto"/>
            </w:tcBorders>
            <w:shd w:val="clear" w:color="000000" w:fill="D9D9D9"/>
            <w:noWrap/>
            <w:vAlign w:val="bottom"/>
            <w:hideMark/>
          </w:tcPr>
          <w:p w14:paraId="431DD89F"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c>
          <w:tcPr>
            <w:tcW w:w="3914" w:type="dxa"/>
            <w:tcBorders>
              <w:top w:val="single" w:sz="4" w:space="0" w:color="auto"/>
              <w:left w:val="nil"/>
              <w:bottom w:val="single" w:sz="4" w:space="0" w:color="auto"/>
              <w:right w:val="nil"/>
            </w:tcBorders>
            <w:shd w:val="clear" w:color="000000" w:fill="D9D9D9"/>
            <w:noWrap/>
            <w:vAlign w:val="bottom"/>
            <w:hideMark/>
          </w:tcPr>
          <w:p w14:paraId="6B0C261F"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r>
      <w:tr w:rsidR="003F2D6B" w:rsidRPr="003F2D6B" w14:paraId="23C3ECE3" w14:textId="77777777" w:rsidTr="003F2D6B">
        <w:trPr>
          <w:trHeight w:val="300"/>
        </w:trPr>
        <w:tc>
          <w:tcPr>
            <w:tcW w:w="1360" w:type="dxa"/>
            <w:tcBorders>
              <w:top w:val="nil"/>
              <w:left w:val="single" w:sz="4" w:space="0" w:color="auto"/>
              <w:bottom w:val="nil"/>
              <w:right w:val="single" w:sz="4" w:space="0" w:color="auto"/>
            </w:tcBorders>
            <w:shd w:val="clear" w:color="000000" w:fill="D9D9D9"/>
            <w:noWrap/>
            <w:vAlign w:val="bottom"/>
            <w:hideMark/>
          </w:tcPr>
          <w:p w14:paraId="6DF3AA18" w14:textId="7A2898E8" w:rsidR="003F2D6B" w:rsidRPr="003F2D6B" w:rsidRDefault="003F2D6B" w:rsidP="003F2D6B">
            <w:pPr>
              <w:rPr>
                <w:rFonts w:ascii="Calibri" w:eastAsia="Times New Roman" w:hAnsi="Calibri" w:cs="Calibri"/>
                <w:b/>
                <w:bCs/>
                <w:color w:val="000000"/>
                <w:lang w:val="en-GB" w:eastAsia="en-GB"/>
              </w:rPr>
            </w:pPr>
            <w:r w:rsidRPr="003F2D6B">
              <w:rPr>
                <w:rFonts w:ascii="Calibri" w:eastAsia="Times New Roman" w:hAnsi="Calibri" w:cs="Calibri"/>
                <w:b/>
                <w:bCs/>
                <w:color w:val="000000"/>
                <w:lang w:val="en-GB" w:eastAsia="en-GB"/>
              </w:rPr>
              <w:t>01.1</w:t>
            </w:r>
            <w:r w:rsidR="0050115D">
              <w:rPr>
                <w:rFonts w:ascii="Calibri" w:eastAsia="Times New Roman" w:hAnsi="Calibri" w:cs="Calibri"/>
                <w:b/>
                <w:bCs/>
                <w:color w:val="000000"/>
                <w:lang w:val="en-GB" w:eastAsia="en-GB"/>
              </w:rPr>
              <w:t>2</w:t>
            </w:r>
            <w:r w:rsidRPr="003F2D6B">
              <w:rPr>
                <w:rFonts w:ascii="Calibri" w:eastAsia="Times New Roman" w:hAnsi="Calibri" w:cs="Calibri"/>
                <w:b/>
                <w:bCs/>
                <w:color w:val="000000"/>
                <w:lang w:val="en-GB" w:eastAsia="en-GB"/>
              </w:rPr>
              <w:t>.22</w:t>
            </w:r>
          </w:p>
        </w:tc>
        <w:tc>
          <w:tcPr>
            <w:tcW w:w="2860" w:type="dxa"/>
            <w:tcBorders>
              <w:top w:val="nil"/>
              <w:left w:val="nil"/>
              <w:bottom w:val="single" w:sz="4" w:space="0" w:color="auto"/>
              <w:right w:val="single" w:sz="4" w:space="0" w:color="auto"/>
            </w:tcBorders>
            <w:shd w:val="clear" w:color="000000" w:fill="D9D9D9"/>
            <w:noWrap/>
            <w:vAlign w:val="bottom"/>
            <w:hideMark/>
          </w:tcPr>
          <w:p w14:paraId="37D158E6" w14:textId="77777777" w:rsidR="003F2D6B" w:rsidRPr="003F2D6B" w:rsidRDefault="003F2D6B" w:rsidP="003F2D6B">
            <w:pPr>
              <w:rPr>
                <w:rFonts w:ascii="Calibri" w:eastAsia="Times New Roman" w:hAnsi="Calibri" w:cs="Calibri"/>
                <w:b/>
                <w:bCs/>
                <w:color w:val="000000"/>
                <w:lang w:val="en-GB" w:eastAsia="en-GB"/>
              </w:rPr>
            </w:pPr>
            <w:r w:rsidRPr="003F2D6B">
              <w:rPr>
                <w:rFonts w:ascii="Calibri" w:eastAsia="Times New Roman" w:hAnsi="Calibri" w:cs="Calibri"/>
                <w:b/>
                <w:bCs/>
                <w:color w:val="000000"/>
                <w:lang w:val="en-GB" w:eastAsia="en-GB"/>
              </w:rPr>
              <w:t>Source</w:t>
            </w:r>
          </w:p>
        </w:tc>
        <w:tc>
          <w:tcPr>
            <w:tcW w:w="1180" w:type="dxa"/>
            <w:tcBorders>
              <w:top w:val="nil"/>
              <w:left w:val="nil"/>
              <w:bottom w:val="single" w:sz="4" w:space="0" w:color="auto"/>
              <w:right w:val="single" w:sz="4" w:space="0" w:color="auto"/>
            </w:tcBorders>
            <w:shd w:val="clear" w:color="000000" w:fill="D9D9D9"/>
            <w:noWrap/>
            <w:vAlign w:val="bottom"/>
            <w:hideMark/>
          </w:tcPr>
          <w:p w14:paraId="754C44E5" w14:textId="77777777" w:rsidR="003F2D6B" w:rsidRPr="003F2D6B" w:rsidRDefault="003F2D6B" w:rsidP="003F2D6B">
            <w:pPr>
              <w:rPr>
                <w:rFonts w:ascii="Calibri" w:eastAsia="Times New Roman" w:hAnsi="Calibri" w:cs="Calibri"/>
                <w:b/>
                <w:bCs/>
                <w:color w:val="000000"/>
                <w:lang w:val="en-GB" w:eastAsia="en-GB"/>
              </w:rPr>
            </w:pPr>
            <w:r w:rsidRPr="003F2D6B">
              <w:rPr>
                <w:rFonts w:ascii="Calibri" w:eastAsia="Times New Roman" w:hAnsi="Calibri" w:cs="Calibri"/>
                <w:b/>
                <w:bCs/>
                <w:color w:val="000000"/>
                <w:lang w:val="en-GB" w:eastAsia="en-GB"/>
              </w:rPr>
              <w:t>Amount</w:t>
            </w:r>
          </w:p>
        </w:tc>
        <w:tc>
          <w:tcPr>
            <w:tcW w:w="3914" w:type="dxa"/>
            <w:tcBorders>
              <w:top w:val="nil"/>
              <w:left w:val="nil"/>
              <w:bottom w:val="single" w:sz="4" w:space="0" w:color="auto"/>
              <w:right w:val="nil"/>
            </w:tcBorders>
            <w:shd w:val="clear" w:color="000000" w:fill="D9D9D9"/>
            <w:noWrap/>
            <w:vAlign w:val="bottom"/>
            <w:hideMark/>
          </w:tcPr>
          <w:p w14:paraId="09FC0120" w14:textId="77777777" w:rsidR="003F2D6B" w:rsidRPr="003F2D6B" w:rsidRDefault="003F2D6B" w:rsidP="003F2D6B">
            <w:pPr>
              <w:rPr>
                <w:rFonts w:ascii="Calibri" w:eastAsia="Times New Roman" w:hAnsi="Calibri" w:cs="Calibri"/>
                <w:b/>
                <w:bCs/>
                <w:color w:val="000000"/>
                <w:lang w:val="en-GB" w:eastAsia="en-GB"/>
              </w:rPr>
            </w:pPr>
            <w:r w:rsidRPr="003F2D6B">
              <w:rPr>
                <w:rFonts w:ascii="Calibri" w:eastAsia="Times New Roman" w:hAnsi="Calibri" w:cs="Calibri"/>
                <w:b/>
                <w:bCs/>
                <w:color w:val="000000"/>
                <w:lang w:val="en-GB" w:eastAsia="en-GB"/>
              </w:rPr>
              <w:t>Details</w:t>
            </w:r>
          </w:p>
        </w:tc>
      </w:tr>
      <w:tr w:rsidR="003F2D6B" w:rsidRPr="003F2D6B" w14:paraId="5C785C1E" w14:textId="77777777" w:rsidTr="003F2D6B">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2E638626"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3B1E36CC" w14:textId="77777777" w:rsidR="003F2D6B" w:rsidRPr="003F2D6B" w:rsidRDefault="003F2D6B" w:rsidP="003F2D6B">
            <w:pPr>
              <w:rPr>
                <w:rFonts w:ascii="Calibri" w:eastAsia="Times New Roman" w:hAnsi="Calibri" w:cs="Calibri"/>
                <w:lang w:val="en-GB" w:eastAsia="en-GB"/>
              </w:rPr>
            </w:pPr>
            <w:r w:rsidRPr="003F2D6B">
              <w:rPr>
                <w:rFonts w:ascii="Calibri" w:eastAsia="Times New Roman" w:hAnsi="Calibri" w:cs="Calibri"/>
                <w:lang w:val="en-GB" w:eastAsia="en-GB"/>
              </w:rPr>
              <w:t xml:space="preserve">Cornard United </w:t>
            </w:r>
          </w:p>
        </w:tc>
        <w:tc>
          <w:tcPr>
            <w:tcW w:w="1180" w:type="dxa"/>
            <w:tcBorders>
              <w:top w:val="nil"/>
              <w:left w:val="nil"/>
              <w:bottom w:val="single" w:sz="4" w:space="0" w:color="auto"/>
              <w:right w:val="single" w:sz="4" w:space="0" w:color="auto"/>
            </w:tcBorders>
            <w:shd w:val="clear" w:color="auto" w:fill="auto"/>
            <w:noWrap/>
            <w:hideMark/>
          </w:tcPr>
          <w:p w14:paraId="11290588" w14:textId="77777777" w:rsidR="003F2D6B" w:rsidRPr="003F2D6B" w:rsidRDefault="003F2D6B" w:rsidP="003F2D6B">
            <w:pPr>
              <w:rPr>
                <w:rFonts w:ascii="Calibri" w:eastAsia="Times New Roman" w:hAnsi="Calibri" w:cs="Calibri"/>
                <w:lang w:val="en-GB" w:eastAsia="en-GB"/>
              </w:rPr>
            </w:pPr>
            <w:r w:rsidRPr="003F2D6B">
              <w:rPr>
                <w:rFonts w:ascii="Calibri" w:eastAsia="Times New Roman" w:hAnsi="Calibri" w:cs="Calibri"/>
                <w:lang w:val="en-GB" w:eastAsia="en-GB"/>
              </w:rPr>
              <w:t>£61.88</w:t>
            </w:r>
          </w:p>
        </w:tc>
        <w:tc>
          <w:tcPr>
            <w:tcW w:w="3914" w:type="dxa"/>
            <w:tcBorders>
              <w:top w:val="nil"/>
              <w:left w:val="nil"/>
              <w:bottom w:val="single" w:sz="4" w:space="0" w:color="auto"/>
              <w:right w:val="single" w:sz="4" w:space="0" w:color="auto"/>
            </w:tcBorders>
            <w:shd w:val="clear" w:color="auto" w:fill="auto"/>
            <w:noWrap/>
            <w:hideMark/>
          </w:tcPr>
          <w:p w14:paraId="6DC5E894" w14:textId="77777777" w:rsidR="003F2D6B" w:rsidRPr="003F2D6B" w:rsidRDefault="003F2D6B" w:rsidP="003F2D6B">
            <w:pPr>
              <w:rPr>
                <w:rFonts w:ascii="Calibri" w:eastAsia="Times New Roman" w:hAnsi="Calibri" w:cs="Calibri"/>
                <w:lang w:val="en-GB" w:eastAsia="en-GB"/>
              </w:rPr>
            </w:pPr>
            <w:r w:rsidRPr="003F2D6B">
              <w:rPr>
                <w:rFonts w:ascii="Calibri" w:eastAsia="Times New Roman" w:hAnsi="Calibri" w:cs="Calibri"/>
                <w:lang w:val="en-GB" w:eastAsia="en-GB"/>
              </w:rPr>
              <w:t xml:space="preserve">Insurance Reimbursement </w:t>
            </w:r>
          </w:p>
        </w:tc>
      </w:tr>
      <w:tr w:rsidR="003F2D6B" w:rsidRPr="003F2D6B" w14:paraId="1184CF9E" w14:textId="77777777" w:rsidTr="003F2D6B">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1072C989"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1EAA500F" w14:textId="77777777" w:rsidR="003F2D6B" w:rsidRPr="003F2D6B" w:rsidRDefault="003F2D6B" w:rsidP="003F2D6B">
            <w:pPr>
              <w:rPr>
                <w:rFonts w:ascii="Calibri" w:eastAsia="Times New Roman" w:hAnsi="Calibri" w:cs="Calibri"/>
                <w:lang w:val="en-GB" w:eastAsia="en-GB"/>
              </w:rPr>
            </w:pPr>
            <w:r w:rsidRPr="003F2D6B">
              <w:rPr>
                <w:rFonts w:ascii="Calibri" w:eastAsia="Times New Roman" w:hAnsi="Calibri" w:cs="Calibri"/>
                <w:lang w:val="en-GB" w:eastAsia="en-GB"/>
              </w:rPr>
              <w:t xml:space="preserve">Cornard United </w:t>
            </w:r>
          </w:p>
        </w:tc>
        <w:tc>
          <w:tcPr>
            <w:tcW w:w="1180" w:type="dxa"/>
            <w:tcBorders>
              <w:top w:val="nil"/>
              <w:left w:val="nil"/>
              <w:bottom w:val="single" w:sz="4" w:space="0" w:color="auto"/>
              <w:right w:val="single" w:sz="4" w:space="0" w:color="auto"/>
            </w:tcBorders>
            <w:shd w:val="clear" w:color="auto" w:fill="auto"/>
            <w:noWrap/>
            <w:hideMark/>
          </w:tcPr>
          <w:p w14:paraId="06CE0746" w14:textId="77777777" w:rsidR="003F2D6B" w:rsidRPr="003F2D6B" w:rsidRDefault="003F2D6B" w:rsidP="003F2D6B">
            <w:pPr>
              <w:rPr>
                <w:rFonts w:ascii="Calibri" w:eastAsia="Times New Roman" w:hAnsi="Calibri" w:cs="Calibri"/>
                <w:lang w:val="en-GB" w:eastAsia="en-GB"/>
              </w:rPr>
            </w:pPr>
            <w:r w:rsidRPr="003F2D6B">
              <w:rPr>
                <w:rFonts w:ascii="Calibri" w:eastAsia="Times New Roman" w:hAnsi="Calibri" w:cs="Calibri"/>
                <w:lang w:val="en-GB" w:eastAsia="en-GB"/>
              </w:rPr>
              <w:t>£175.00</w:t>
            </w:r>
          </w:p>
        </w:tc>
        <w:tc>
          <w:tcPr>
            <w:tcW w:w="3914" w:type="dxa"/>
            <w:tcBorders>
              <w:top w:val="nil"/>
              <w:left w:val="nil"/>
              <w:bottom w:val="single" w:sz="4" w:space="0" w:color="auto"/>
              <w:right w:val="single" w:sz="4" w:space="0" w:color="auto"/>
            </w:tcBorders>
            <w:shd w:val="clear" w:color="auto" w:fill="auto"/>
            <w:noWrap/>
            <w:hideMark/>
          </w:tcPr>
          <w:p w14:paraId="28F9C845" w14:textId="77777777" w:rsidR="003F2D6B" w:rsidRPr="003F2D6B" w:rsidRDefault="003F2D6B" w:rsidP="003F2D6B">
            <w:pPr>
              <w:rPr>
                <w:rFonts w:ascii="Calibri" w:eastAsia="Times New Roman" w:hAnsi="Calibri" w:cs="Calibri"/>
                <w:lang w:val="en-GB" w:eastAsia="en-GB"/>
              </w:rPr>
            </w:pPr>
            <w:r w:rsidRPr="003F2D6B">
              <w:rPr>
                <w:rFonts w:ascii="Calibri" w:eastAsia="Times New Roman" w:hAnsi="Calibri" w:cs="Calibri"/>
                <w:lang w:val="en-GB" w:eastAsia="en-GB"/>
              </w:rPr>
              <w:t xml:space="preserve">BHL Rent </w:t>
            </w:r>
          </w:p>
        </w:tc>
      </w:tr>
      <w:tr w:rsidR="003F2D6B" w:rsidRPr="003F2D6B" w14:paraId="68CABB63" w14:textId="77777777" w:rsidTr="003F2D6B">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2F1D9DFE"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1E42D897" w14:textId="77777777" w:rsidR="003F2D6B" w:rsidRPr="003F2D6B" w:rsidRDefault="003F2D6B" w:rsidP="003F2D6B">
            <w:pPr>
              <w:rPr>
                <w:rFonts w:ascii="Calibri" w:eastAsia="Times New Roman" w:hAnsi="Calibri" w:cs="Calibri"/>
                <w:lang w:val="en-GB" w:eastAsia="en-GB"/>
              </w:rPr>
            </w:pPr>
            <w:r w:rsidRPr="003F2D6B">
              <w:rPr>
                <w:rFonts w:ascii="Calibri" w:eastAsia="Times New Roman" w:hAnsi="Calibri" w:cs="Calibri"/>
                <w:lang w:val="en-GB" w:eastAsia="en-GB"/>
              </w:rPr>
              <w:t> </w:t>
            </w:r>
          </w:p>
        </w:tc>
        <w:tc>
          <w:tcPr>
            <w:tcW w:w="1180" w:type="dxa"/>
            <w:tcBorders>
              <w:top w:val="nil"/>
              <w:left w:val="nil"/>
              <w:bottom w:val="single" w:sz="4" w:space="0" w:color="auto"/>
              <w:right w:val="single" w:sz="4" w:space="0" w:color="auto"/>
            </w:tcBorders>
            <w:shd w:val="clear" w:color="auto" w:fill="auto"/>
            <w:noWrap/>
            <w:hideMark/>
          </w:tcPr>
          <w:p w14:paraId="057BDEFE" w14:textId="77777777" w:rsidR="003F2D6B" w:rsidRPr="003F2D6B" w:rsidRDefault="003F2D6B" w:rsidP="003F2D6B">
            <w:pPr>
              <w:rPr>
                <w:rFonts w:ascii="Calibri" w:eastAsia="Times New Roman" w:hAnsi="Calibri" w:cs="Calibri"/>
                <w:lang w:val="en-GB" w:eastAsia="en-GB"/>
              </w:rPr>
            </w:pPr>
            <w:r w:rsidRPr="003F2D6B">
              <w:rPr>
                <w:rFonts w:ascii="Calibri" w:eastAsia="Times New Roman" w:hAnsi="Calibri" w:cs="Calibri"/>
                <w:lang w:val="en-GB" w:eastAsia="en-GB"/>
              </w:rPr>
              <w:t> </w:t>
            </w:r>
          </w:p>
        </w:tc>
        <w:tc>
          <w:tcPr>
            <w:tcW w:w="3914" w:type="dxa"/>
            <w:tcBorders>
              <w:top w:val="nil"/>
              <w:left w:val="nil"/>
              <w:bottom w:val="single" w:sz="4" w:space="0" w:color="auto"/>
              <w:right w:val="single" w:sz="4" w:space="0" w:color="auto"/>
            </w:tcBorders>
            <w:shd w:val="clear" w:color="auto" w:fill="auto"/>
            <w:noWrap/>
            <w:hideMark/>
          </w:tcPr>
          <w:p w14:paraId="7C266A58" w14:textId="77777777" w:rsidR="003F2D6B" w:rsidRPr="003F2D6B" w:rsidRDefault="003F2D6B" w:rsidP="003F2D6B">
            <w:pPr>
              <w:rPr>
                <w:rFonts w:ascii="Calibri" w:eastAsia="Times New Roman" w:hAnsi="Calibri" w:cs="Calibri"/>
                <w:lang w:val="en-GB" w:eastAsia="en-GB"/>
              </w:rPr>
            </w:pPr>
            <w:r w:rsidRPr="003F2D6B">
              <w:rPr>
                <w:rFonts w:ascii="Calibri" w:eastAsia="Times New Roman" w:hAnsi="Calibri" w:cs="Calibri"/>
                <w:lang w:val="en-GB" w:eastAsia="en-GB"/>
              </w:rPr>
              <w:t> </w:t>
            </w:r>
          </w:p>
        </w:tc>
      </w:tr>
      <w:tr w:rsidR="003F2D6B" w:rsidRPr="003F2D6B" w14:paraId="58270BF8" w14:textId="77777777" w:rsidTr="003F2D6B">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4483A3E6"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09338DB8" w14:textId="77777777" w:rsidR="003F2D6B" w:rsidRPr="003F2D6B" w:rsidRDefault="003F2D6B" w:rsidP="003F2D6B">
            <w:pPr>
              <w:rPr>
                <w:rFonts w:ascii="Calibri" w:eastAsia="Times New Roman" w:hAnsi="Calibri" w:cs="Calibri"/>
                <w:lang w:val="en-GB" w:eastAsia="en-GB"/>
              </w:rPr>
            </w:pPr>
            <w:r w:rsidRPr="003F2D6B">
              <w:rPr>
                <w:rFonts w:ascii="Calibri" w:eastAsia="Times New Roman" w:hAnsi="Calibri" w:cs="Calibri"/>
                <w:lang w:val="en-GB" w:eastAsia="en-GB"/>
              </w:rPr>
              <w:t> </w:t>
            </w:r>
          </w:p>
        </w:tc>
        <w:tc>
          <w:tcPr>
            <w:tcW w:w="1180" w:type="dxa"/>
            <w:tcBorders>
              <w:top w:val="nil"/>
              <w:left w:val="nil"/>
              <w:bottom w:val="single" w:sz="4" w:space="0" w:color="auto"/>
              <w:right w:val="single" w:sz="4" w:space="0" w:color="auto"/>
            </w:tcBorders>
            <w:shd w:val="clear" w:color="auto" w:fill="auto"/>
            <w:noWrap/>
            <w:hideMark/>
          </w:tcPr>
          <w:p w14:paraId="19D0732F" w14:textId="77777777" w:rsidR="003F2D6B" w:rsidRPr="003F2D6B" w:rsidRDefault="003F2D6B" w:rsidP="003F2D6B">
            <w:pPr>
              <w:rPr>
                <w:rFonts w:ascii="Calibri" w:eastAsia="Times New Roman" w:hAnsi="Calibri" w:cs="Calibri"/>
                <w:lang w:val="en-GB" w:eastAsia="en-GB"/>
              </w:rPr>
            </w:pPr>
            <w:r w:rsidRPr="003F2D6B">
              <w:rPr>
                <w:rFonts w:ascii="Calibri" w:eastAsia="Times New Roman" w:hAnsi="Calibri" w:cs="Calibri"/>
                <w:lang w:val="en-GB" w:eastAsia="en-GB"/>
              </w:rPr>
              <w:t> </w:t>
            </w:r>
          </w:p>
        </w:tc>
        <w:tc>
          <w:tcPr>
            <w:tcW w:w="3914" w:type="dxa"/>
            <w:tcBorders>
              <w:top w:val="nil"/>
              <w:left w:val="nil"/>
              <w:bottom w:val="single" w:sz="4" w:space="0" w:color="auto"/>
              <w:right w:val="single" w:sz="4" w:space="0" w:color="auto"/>
            </w:tcBorders>
            <w:shd w:val="clear" w:color="auto" w:fill="auto"/>
            <w:noWrap/>
            <w:hideMark/>
          </w:tcPr>
          <w:p w14:paraId="6CDF9369" w14:textId="77777777" w:rsidR="003F2D6B" w:rsidRPr="003F2D6B" w:rsidRDefault="003F2D6B" w:rsidP="003F2D6B">
            <w:pPr>
              <w:rPr>
                <w:rFonts w:ascii="Calibri" w:eastAsia="Times New Roman" w:hAnsi="Calibri" w:cs="Calibri"/>
                <w:lang w:val="en-GB" w:eastAsia="en-GB"/>
              </w:rPr>
            </w:pPr>
            <w:r w:rsidRPr="003F2D6B">
              <w:rPr>
                <w:rFonts w:ascii="Calibri" w:eastAsia="Times New Roman" w:hAnsi="Calibri" w:cs="Calibri"/>
                <w:lang w:val="en-GB" w:eastAsia="en-GB"/>
              </w:rPr>
              <w:t> </w:t>
            </w:r>
          </w:p>
        </w:tc>
      </w:tr>
      <w:tr w:rsidR="003F2D6B" w:rsidRPr="003F2D6B" w14:paraId="7D972ABD" w14:textId="77777777" w:rsidTr="003F2D6B">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6D03076D"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2840D4BD" w14:textId="77777777" w:rsidR="003F2D6B" w:rsidRPr="003F2D6B" w:rsidRDefault="003F2D6B" w:rsidP="003F2D6B">
            <w:pPr>
              <w:rPr>
                <w:rFonts w:ascii="Calibri" w:eastAsia="Times New Roman" w:hAnsi="Calibri" w:cs="Calibri"/>
                <w:lang w:val="en-GB" w:eastAsia="en-GB"/>
              </w:rPr>
            </w:pPr>
            <w:r w:rsidRPr="003F2D6B">
              <w:rPr>
                <w:rFonts w:ascii="Calibri" w:eastAsia="Times New Roman" w:hAnsi="Calibri" w:cs="Calibri"/>
                <w:lang w:val="en-GB" w:eastAsia="en-GB"/>
              </w:rPr>
              <w:t> </w:t>
            </w:r>
          </w:p>
        </w:tc>
        <w:tc>
          <w:tcPr>
            <w:tcW w:w="1180" w:type="dxa"/>
            <w:tcBorders>
              <w:top w:val="nil"/>
              <w:left w:val="nil"/>
              <w:bottom w:val="single" w:sz="4" w:space="0" w:color="auto"/>
              <w:right w:val="single" w:sz="4" w:space="0" w:color="auto"/>
            </w:tcBorders>
            <w:shd w:val="clear" w:color="auto" w:fill="auto"/>
            <w:noWrap/>
            <w:hideMark/>
          </w:tcPr>
          <w:p w14:paraId="5A2E1F1D" w14:textId="77777777" w:rsidR="003F2D6B" w:rsidRPr="003F2D6B" w:rsidRDefault="003F2D6B" w:rsidP="003F2D6B">
            <w:pPr>
              <w:rPr>
                <w:rFonts w:ascii="Calibri" w:eastAsia="Times New Roman" w:hAnsi="Calibri" w:cs="Calibri"/>
                <w:lang w:val="en-GB" w:eastAsia="en-GB"/>
              </w:rPr>
            </w:pPr>
            <w:r w:rsidRPr="003F2D6B">
              <w:rPr>
                <w:rFonts w:ascii="Calibri" w:eastAsia="Times New Roman" w:hAnsi="Calibri" w:cs="Calibri"/>
                <w:lang w:val="en-GB" w:eastAsia="en-GB"/>
              </w:rPr>
              <w:t> </w:t>
            </w:r>
          </w:p>
        </w:tc>
        <w:tc>
          <w:tcPr>
            <w:tcW w:w="3914" w:type="dxa"/>
            <w:tcBorders>
              <w:top w:val="nil"/>
              <w:left w:val="nil"/>
              <w:bottom w:val="single" w:sz="4" w:space="0" w:color="auto"/>
              <w:right w:val="single" w:sz="4" w:space="0" w:color="auto"/>
            </w:tcBorders>
            <w:shd w:val="clear" w:color="auto" w:fill="auto"/>
            <w:noWrap/>
            <w:hideMark/>
          </w:tcPr>
          <w:p w14:paraId="366C8E2D" w14:textId="77777777" w:rsidR="003F2D6B" w:rsidRPr="003F2D6B" w:rsidRDefault="003F2D6B" w:rsidP="003F2D6B">
            <w:pPr>
              <w:rPr>
                <w:rFonts w:ascii="Calibri" w:eastAsia="Times New Roman" w:hAnsi="Calibri" w:cs="Calibri"/>
                <w:lang w:val="en-GB" w:eastAsia="en-GB"/>
              </w:rPr>
            </w:pPr>
            <w:r w:rsidRPr="003F2D6B">
              <w:rPr>
                <w:rFonts w:ascii="Calibri" w:eastAsia="Times New Roman" w:hAnsi="Calibri" w:cs="Calibri"/>
                <w:lang w:val="en-GB" w:eastAsia="en-GB"/>
              </w:rPr>
              <w:t> </w:t>
            </w:r>
          </w:p>
        </w:tc>
      </w:tr>
      <w:tr w:rsidR="003F2D6B" w:rsidRPr="003F2D6B" w14:paraId="3A7CF1BF" w14:textId="77777777" w:rsidTr="003F2D6B">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2B4F7F0F" w14:textId="77777777" w:rsidR="003F2D6B" w:rsidRPr="003F2D6B" w:rsidRDefault="003F2D6B" w:rsidP="003F2D6B">
            <w:pPr>
              <w:rPr>
                <w:rFonts w:ascii="Calibri" w:eastAsia="Times New Roman" w:hAnsi="Calibri" w:cs="Calibri"/>
                <w:b/>
                <w:bCs/>
                <w:color w:val="000000"/>
                <w:lang w:val="en-GB" w:eastAsia="en-GB"/>
              </w:rPr>
            </w:pPr>
            <w:r w:rsidRPr="003F2D6B">
              <w:rPr>
                <w:rFonts w:ascii="Calibri" w:eastAsia="Times New Roman" w:hAnsi="Calibri" w:cs="Calibri"/>
                <w:b/>
                <w:bCs/>
                <w:color w:val="00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23CA3998" w14:textId="77777777" w:rsidR="003F2D6B" w:rsidRPr="003F2D6B" w:rsidRDefault="003F2D6B" w:rsidP="003F2D6B">
            <w:pPr>
              <w:rPr>
                <w:rFonts w:ascii="Calibri" w:eastAsia="Times New Roman" w:hAnsi="Calibri" w:cs="Calibri"/>
                <w:lang w:val="en-GB" w:eastAsia="en-GB"/>
              </w:rPr>
            </w:pPr>
            <w:r w:rsidRPr="003F2D6B">
              <w:rPr>
                <w:rFonts w:ascii="Calibri" w:eastAsia="Times New Roman" w:hAnsi="Calibri" w:cs="Calibri"/>
                <w:lang w:val="en-GB" w:eastAsia="en-GB"/>
              </w:rPr>
              <w:t> </w:t>
            </w:r>
          </w:p>
        </w:tc>
        <w:tc>
          <w:tcPr>
            <w:tcW w:w="1180" w:type="dxa"/>
            <w:tcBorders>
              <w:top w:val="nil"/>
              <w:left w:val="nil"/>
              <w:bottom w:val="single" w:sz="4" w:space="0" w:color="auto"/>
              <w:right w:val="single" w:sz="4" w:space="0" w:color="auto"/>
            </w:tcBorders>
            <w:shd w:val="clear" w:color="auto" w:fill="auto"/>
            <w:noWrap/>
            <w:hideMark/>
          </w:tcPr>
          <w:p w14:paraId="20103936" w14:textId="77777777" w:rsidR="003F2D6B" w:rsidRPr="003F2D6B" w:rsidRDefault="003F2D6B" w:rsidP="003F2D6B">
            <w:pPr>
              <w:rPr>
                <w:rFonts w:ascii="Calibri" w:eastAsia="Times New Roman" w:hAnsi="Calibri" w:cs="Calibri"/>
                <w:lang w:val="en-GB" w:eastAsia="en-GB"/>
              </w:rPr>
            </w:pPr>
            <w:r w:rsidRPr="003F2D6B">
              <w:rPr>
                <w:rFonts w:ascii="Calibri" w:eastAsia="Times New Roman" w:hAnsi="Calibri" w:cs="Calibri"/>
                <w:lang w:val="en-GB" w:eastAsia="en-GB"/>
              </w:rPr>
              <w:t> </w:t>
            </w:r>
          </w:p>
        </w:tc>
        <w:tc>
          <w:tcPr>
            <w:tcW w:w="3914" w:type="dxa"/>
            <w:tcBorders>
              <w:top w:val="nil"/>
              <w:left w:val="nil"/>
              <w:bottom w:val="single" w:sz="4" w:space="0" w:color="auto"/>
              <w:right w:val="single" w:sz="4" w:space="0" w:color="auto"/>
            </w:tcBorders>
            <w:shd w:val="clear" w:color="auto" w:fill="auto"/>
            <w:noWrap/>
            <w:hideMark/>
          </w:tcPr>
          <w:p w14:paraId="296FA0EA" w14:textId="77777777" w:rsidR="003F2D6B" w:rsidRPr="003F2D6B" w:rsidRDefault="003F2D6B" w:rsidP="003F2D6B">
            <w:pPr>
              <w:rPr>
                <w:rFonts w:ascii="Calibri" w:eastAsia="Times New Roman" w:hAnsi="Calibri" w:cs="Calibri"/>
                <w:lang w:val="en-GB" w:eastAsia="en-GB"/>
              </w:rPr>
            </w:pPr>
            <w:r w:rsidRPr="003F2D6B">
              <w:rPr>
                <w:rFonts w:ascii="Calibri" w:eastAsia="Times New Roman" w:hAnsi="Calibri" w:cs="Calibri"/>
                <w:lang w:val="en-GB" w:eastAsia="en-GB"/>
              </w:rPr>
              <w:t> </w:t>
            </w:r>
          </w:p>
        </w:tc>
      </w:tr>
      <w:tr w:rsidR="003F2D6B" w:rsidRPr="003F2D6B" w14:paraId="11C2CE3F" w14:textId="77777777" w:rsidTr="003F2D6B">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65303D3"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19C6B4E2" w14:textId="77777777" w:rsidR="003F2D6B" w:rsidRPr="003F2D6B" w:rsidRDefault="003F2D6B" w:rsidP="003F2D6B">
            <w:pPr>
              <w:jc w:val="right"/>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xml:space="preserve">TOTAL </w:t>
            </w:r>
          </w:p>
        </w:tc>
        <w:tc>
          <w:tcPr>
            <w:tcW w:w="1180" w:type="dxa"/>
            <w:tcBorders>
              <w:top w:val="nil"/>
              <w:left w:val="nil"/>
              <w:bottom w:val="single" w:sz="4" w:space="0" w:color="auto"/>
              <w:right w:val="single" w:sz="4" w:space="0" w:color="auto"/>
            </w:tcBorders>
            <w:shd w:val="clear" w:color="auto" w:fill="auto"/>
            <w:noWrap/>
            <w:hideMark/>
          </w:tcPr>
          <w:p w14:paraId="771605E9" w14:textId="77777777" w:rsidR="003F2D6B" w:rsidRPr="003F2D6B" w:rsidRDefault="003F2D6B" w:rsidP="003F2D6B">
            <w:pPr>
              <w:rPr>
                <w:rFonts w:ascii="Calibri" w:eastAsia="Times New Roman" w:hAnsi="Calibri" w:cs="Calibri"/>
                <w:b/>
                <w:bCs/>
                <w:color w:val="000000"/>
                <w:lang w:val="en-GB" w:eastAsia="en-GB"/>
              </w:rPr>
            </w:pPr>
            <w:r w:rsidRPr="003F2D6B">
              <w:rPr>
                <w:rFonts w:ascii="Calibri" w:eastAsia="Times New Roman" w:hAnsi="Calibri" w:cs="Calibri"/>
                <w:b/>
                <w:bCs/>
                <w:color w:val="000000"/>
                <w:lang w:val="en-GB" w:eastAsia="en-GB"/>
              </w:rPr>
              <w:t>£236.88</w:t>
            </w:r>
          </w:p>
        </w:tc>
        <w:tc>
          <w:tcPr>
            <w:tcW w:w="3914" w:type="dxa"/>
            <w:tcBorders>
              <w:top w:val="nil"/>
              <w:left w:val="nil"/>
              <w:bottom w:val="single" w:sz="4" w:space="0" w:color="auto"/>
              <w:right w:val="single" w:sz="4" w:space="0" w:color="auto"/>
            </w:tcBorders>
            <w:shd w:val="clear" w:color="auto" w:fill="auto"/>
            <w:noWrap/>
            <w:hideMark/>
          </w:tcPr>
          <w:p w14:paraId="22EDA43F"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r>
      <w:tr w:rsidR="003F2D6B" w:rsidRPr="003F2D6B" w14:paraId="7A12C53D" w14:textId="77777777" w:rsidTr="003F2D6B">
        <w:trPr>
          <w:trHeight w:val="300"/>
        </w:trPr>
        <w:tc>
          <w:tcPr>
            <w:tcW w:w="4220" w:type="dxa"/>
            <w:gridSpan w:val="2"/>
            <w:tcBorders>
              <w:top w:val="nil"/>
              <w:left w:val="single" w:sz="4" w:space="0" w:color="auto"/>
              <w:bottom w:val="single" w:sz="4" w:space="0" w:color="auto"/>
              <w:right w:val="nil"/>
            </w:tcBorders>
            <w:shd w:val="clear" w:color="000000" w:fill="D9D9D9"/>
            <w:noWrap/>
            <w:vAlign w:val="bottom"/>
            <w:hideMark/>
          </w:tcPr>
          <w:p w14:paraId="796EF3B1" w14:textId="77777777" w:rsidR="003F2D6B" w:rsidRPr="003F2D6B" w:rsidRDefault="003F2D6B" w:rsidP="003F2D6B">
            <w:pPr>
              <w:rPr>
                <w:rFonts w:ascii="Calibri" w:eastAsia="Times New Roman" w:hAnsi="Calibri" w:cs="Calibri"/>
                <w:b/>
                <w:bCs/>
                <w:color w:val="000000"/>
                <w:lang w:val="en-GB" w:eastAsia="en-GB"/>
              </w:rPr>
            </w:pPr>
            <w:r w:rsidRPr="003F2D6B">
              <w:rPr>
                <w:rFonts w:ascii="Calibri" w:eastAsia="Times New Roman" w:hAnsi="Calibri" w:cs="Calibri"/>
                <w:b/>
                <w:bCs/>
                <w:color w:val="000000"/>
                <w:lang w:val="en-GB" w:eastAsia="en-GB"/>
              </w:rPr>
              <w:t>EXPENDITURE</w:t>
            </w:r>
          </w:p>
        </w:tc>
        <w:tc>
          <w:tcPr>
            <w:tcW w:w="1180" w:type="dxa"/>
            <w:tcBorders>
              <w:top w:val="nil"/>
              <w:left w:val="nil"/>
              <w:bottom w:val="nil"/>
              <w:right w:val="nil"/>
            </w:tcBorders>
            <w:shd w:val="clear" w:color="000000" w:fill="D9D9D9"/>
            <w:noWrap/>
            <w:hideMark/>
          </w:tcPr>
          <w:p w14:paraId="3087BEF8"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c>
          <w:tcPr>
            <w:tcW w:w="3914" w:type="dxa"/>
            <w:tcBorders>
              <w:top w:val="nil"/>
              <w:left w:val="nil"/>
              <w:bottom w:val="single" w:sz="4" w:space="0" w:color="auto"/>
              <w:right w:val="single" w:sz="4" w:space="0" w:color="auto"/>
            </w:tcBorders>
            <w:shd w:val="clear" w:color="000000" w:fill="D9D9D9"/>
            <w:noWrap/>
            <w:hideMark/>
          </w:tcPr>
          <w:p w14:paraId="62B5F8B3"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r>
      <w:tr w:rsidR="003F2D6B" w:rsidRPr="003F2D6B" w14:paraId="437EDD43" w14:textId="77777777" w:rsidTr="003F2D6B">
        <w:trPr>
          <w:trHeight w:val="300"/>
        </w:trPr>
        <w:tc>
          <w:tcPr>
            <w:tcW w:w="1360" w:type="dxa"/>
            <w:tcBorders>
              <w:top w:val="nil"/>
              <w:left w:val="single" w:sz="4" w:space="0" w:color="auto"/>
              <w:bottom w:val="nil"/>
              <w:right w:val="single" w:sz="4" w:space="0" w:color="auto"/>
            </w:tcBorders>
            <w:shd w:val="clear" w:color="000000" w:fill="D9D9D9"/>
            <w:noWrap/>
            <w:vAlign w:val="bottom"/>
            <w:hideMark/>
          </w:tcPr>
          <w:p w14:paraId="3D25A9AD" w14:textId="77777777" w:rsidR="003F2D6B" w:rsidRPr="003F2D6B" w:rsidRDefault="003F2D6B" w:rsidP="003F2D6B">
            <w:pPr>
              <w:rPr>
                <w:rFonts w:ascii="Calibri" w:eastAsia="Times New Roman" w:hAnsi="Calibri" w:cs="Calibri"/>
                <w:b/>
                <w:bCs/>
                <w:color w:val="000000"/>
                <w:lang w:val="en-GB" w:eastAsia="en-GB"/>
              </w:rPr>
            </w:pPr>
            <w:r w:rsidRPr="003F2D6B">
              <w:rPr>
                <w:rFonts w:ascii="Calibri" w:eastAsia="Times New Roman" w:hAnsi="Calibri" w:cs="Calibri"/>
                <w:b/>
                <w:bCs/>
                <w:color w:val="000000"/>
                <w:lang w:val="en-GB" w:eastAsia="en-GB"/>
              </w:rPr>
              <w:t xml:space="preserve">Direct Debits </w:t>
            </w:r>
          </w:p>
        </w:tc>
        <w:tc>
          <w:tcPr>
            <w:tcW w:w="2860" w:type="dxa"/>
            <w:tcBorders>
              <w:top w:val="nil"/>
              <w:left w:val="nil"/>
              <w:bottom w:val="single" w:sz="4" w:space="0" w:color="auto"/>
              <w:right w:val="single" w:sz="4" w:space="0" w:color="auto"/>
            </w:tcBorders>
            <w:shd w:val="clear" w:color="000000" w:fill="D9D9D9"/>
            <w:noWrap/>
            <w:hideMark/>
          </w:tcPr>
          <w:p w14:paraId="68EB16B4" w14:textId="77777777" w:rsidR="003F2D6B" w:rsidRPr="003F2D6B" w:rsidRDefault="003F2D6B" w:rsidP="003F2D6B">
            <w:pPr>
              <w:rPr>
                <w:rFonts w:ascii="Calibri" w:eastAsia="Times New Roman" w:hAnsi="Calibri" w:cs="Calibri"/>
                <w:b/>
                <w:bCs/>
                <w:color w:val="000000"/>
                <w:lang w:val="en-GB" w:eastAsia="en-GB"/>
              </w:rPr>
            </w:pPr>
            <w:r w:rsidRPr="003F2D6B">
              <w:rPr>
                <w:rFonts w:ascii="Calibri" w:eastAsia="Times New Roman" w:hAnsi="Calibri" w:cs="Calibri"/>
                <w:b/>
                <w:bCs/>
                <w:color w:val="000000"/>
                <w:lang w:val="en-GB" w:eastAsia="en-GB"/>
              </w:rPr>
              <w:t>Company</w:t>
            </w:r>
          </w:p>
        </w:tc>
        <w:tc>
          <w:tcPr>
            <w:tcW w:w="1180" w:type="dxa"/>
            <w:tcBorders>
              <w:top w:val="single" w:sz="4" w:space="0" w:color="auto"/>
              <w:left w:val="nil"/>
              <w:bottom w:val="single" w:sz="4" w:space="0" w:color="auto"/>
              <w:right w:val="single" w:sz="4" w:space="0" w:color="auto"/>
            </w:tcBorders>
            <w:shd w:val="clear" w:color="000000" w:fill="D9D9D9"/>
            <w:noWrap/>
            <w:hideMark/>
          </w:tcPr>
          <w:p w14:paraId="1DD2F4D3" w14:textId="77777777" w:rsidR="003F2D6B" w:rsidRPr="003F2D6B" w:rsidRDefault="003F2D6B" w:rsidP="003F2D6B">
            <w:pPr>
              <w:rPr>
                <w:rFonts w:ascii="Calibri" w:eastAsia="Times New Roman" w:hAnsi="Calibri" w:cs="Calibri"/>
                <w:b/>
                <w:bCs/>
                <w:color w:val="000000"/>
                <w:lang w:val="en-GB" w:eastAsia="en-GB"/>
              </w:rPr>
            </w:pPr>
            <w:r w:rsidRPr="003F2D6B">
              <w:rPr>
                <w:rFonts w:ascii="Calibri" w:eastAsia="Times New Roman" w:hAnsi="Calibri" w:cs="Calibri"/>
                <w:b/>
                <w:bCs/>
                <w:color w:val="000000"/>
                <w:lang w:val="en-GB" w:eastAsia="en-GB"/>
              </w:rPr>
              <w:t>Amount</w:t>
            </w:r>
          </w:p>
        </w:tc>
        <w:tc>
          <w:tcPr>
            <w:tcW w:w="3914" w:type="dxa"/>
            <w:tcBorders>
              <w:top w:val="nil"/>
              <w:left w:val="nil"/>
              <w:bottom w:val="single" w:sz="4" w:space="0" w:color="auto"/>
              <w:right w:val="single" w:sz="4" w:space="0" w:color="auto"/>
            </w:tcBorders>
            <w:shd w:val="clear" w:color="000000" w:fill="D9D9D9"/>
            <w:noWrap/>
            <w:hideMark/>
          </w:tcPr>
          <w:p w14:paraId="4106F8AD" w14:textId="77777777" w:rsidR="003F2D6B" w:rsidRPr="003F2D6B" w:rsidRDefault="003F2D6B" w:rsidP="003F2D6B">
            <w:pPr>
              <w:rPr>
                <w:rFonts w:ascii="Calibri" w:eastAsia="Times New Roman" w:hAnsi="Calibri" w:cs="Calibri"/>
                <w:b/>
                <w:bCs/>
                <w:color w:val="000000"/>
                <w:lang w:val="en-GB" w:eastAsia="en-GB"/>
              </w:rPr>
            </w:pPr>
            <w:r w:rsidRPr="003F2D6B">
              <w:rPr>
                <w:rFonts w:ascii="Calibri" w:eastAsia="Times New Roman" w:hAnsi="Calibri" w:cs="Calibri"/>
                <w:b/>
                <w:bCs/>
                <w:color w:val="000000"/>
                <w:lang w:val="en-GB" w:eastAsia="en-GB"/>
              </w:rPr>
              <w:t>Details</w:t>
            </w:r>
          </w:p>
        </w:tc>
      </w:tr>
      <w:tr w:rsidR="003F2D6B" w:rsidRPr="003F2D6B" w14:paraId="0DEF3A81" w14:textId="77777777" w:rsidTr="003F2D6B">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74FB3A10"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30.11.22</w:t>
            </w:r>
          </w:p>
        </w:tc>
        <w:tc>
          <w:tcPr>
            <w:tcW w:w="2860" w:type="dxa"/>
            <w:tcBorders>
              <w:top w:val="nil"/>
              <w:left w:val="nil"/>
              <w:bottom w:val="single" w:sz="4" w:space="0" w:color="auto"/>
              <w:right w:val="nil"/>
            </w:tcBorders>
            <w:shd w:val="clear" w:color="auto" w:fill="auto"/>
            <w:noWrap/>
            <w:vAlign w:val="bottom"/>
            <w:hideMark/>
          </w:tcPr>
          <w:p w14:paraId="64EF7923"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xml:space="preserve">Talk </w:t>
            </w:r>
            <w:proofErr w:type="spellStart"/>
            <w:r w:rsidRPr="003F2D6B">
              <w:rPr>
                <w:rFonts w:ascii="Calibri" w:eastAsia="Times New Roman" w:hAnsi="Calibri" w:cs="Calibri"/>
                <w:color w:val="000000"/>
                <w:lang w:val="en-GB" w:eastAsia="en-GB"/>
              </w:rPr>
              <w:t>Talk</w:t>
            </w:r>
            <w:proofErr w:type="spellEnd"/>
            <w:r w:rsidRPr="003F2D6B">
              <w:rPr>
                <w:rFonts w:ascii="Calibri" w:eastAsia="Times New Roman" w:hAnsi="Calibri" w:cs="Calibri"/>
                <w:color w:val="000000"/>
                <w:lang w:val="en-GB" w:eastAsia="en-GB"/>
              </w:rPr>
              <w:t xml:space="preserve"> </w:t>
            </w:r>
          </w:p>
        </w:tc>
        <w:tc>
          <w:tcPr>
            <w:tcW w:w="1180" w:type="dxa"/>
            <w:tcBorders>
              <w:top w:val="nil"/>
              <w:left w:val="single" w:sz="4" w:space="0" w:color="auto"/>
              <w:bottom w:val="single" w:sz="4" w:space="0" w:color="auto"/>
              <w:right w:val="nil"/>
            </w:tcBorders>
            <w:shd w:val="clear" w:color="auto" w:fill="auto"/>
            <w:noWrap/>
            <w:vAlign w:val="bottom"/>
            <w:hideMark/>
          </w:tcPr>
          <w:p w14:paraId="52072156"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£37.25</w:t>
            </w:r>
          </w:p>
        </w:tc>
        <w:tc>
          <w:tcPr>
            <w:tcW w:w="3914" w:type="dxa"/>
            <w:tcBorders>
              <w:top w:val="nil"/>
              <w:left w:val="single" w:sz="4" w:space="0" w:color="auto"/>
              <w:bottom w:val="single" w:sz="4" w:space="0" w:color="auto"/>
              <w:right w:val="single" w:sz="4" w:space="0" w:color="auto"/>
            </w:tcBorders>
            <w:shd w:val="clear" w:color="auto" w:fill="auto"/>
            <w:noWrap/>
            <w:vAlign w:val="bottom"/>
            <w:hideMark/>
          </w:tcPr>
          <w:p w14:paraId="7696B01D"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xml:space="preserve">Internet Provision </w:t>
            </w:r>
          </w:p>
        </w:tc>
      </w:tr>
      <w:tr w:rsidR="003F2D6B" w:rsidRPr="003F2D6B" w14:paraId="357E4720" w14:textId="77777777" w:rsidTr="003F2D6B">
        <w:trPr>
          <w:trHeight w:val="300"/>
        </w:trPr>
        <w:tc>
          <w:tcPr>
            <w:tcW w:w="1360" w:type="dxa"/>
            <w:tcBorders>
              <w:top w:val="nil"/>
              <w:left w:val="single" w:sz="4" w:space="0" w:color="auto"/>
              <w:bottom w:val="nil"/>
              <w:right w:val="nil"/>
            </w:tcBorders>
            <w:shd w:val="clear" w:color="auto" w:fill="auto"/>
            <w:noWrap/>
            <w:vAlign w:val="bottom"/>
            <w:hideMark/>
          </w:tcPr>
          <w:p w14:paraId="2DA424FB" w14:textId="77777777" w:rsidR="003F2D6B" w:rsidRPr="003F2D6B" w:rsidRDefault="003F2D6B" w:rsidP="003F2D6B">
            <w:pPr>
              <w:rPr>
                <w:rFonts w:ascii="Calibri" w:eastAsia="Times New Roman" w:hAnsi="Calibri" w:cs="Calibri"/>
                <w:b/>
                <w:bCs/>
                <w:color w:val="000000"/>
                <w:lang w:val="en-GB" w:eastAsia="en-GB"/>
              </w:rPr>
            </w:pPr>
            <w:r w:rsidRPr="003F2D6B">
              <w:rPr>
                <w:rFonts w:ascii="Calibri" w:eastAsia="Times New Roman" w:hAnsi="Calibri" w:cs="Calibri"/>
                <w:b/>
                <w:bCs/>
                <w:color w:val="000000"/>
                <w:lang w:val="en-GB"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0D2B7AEB"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c>
          <w:tcPr>
            <w:tcW w:w="1180" w:type="dxa"/>
            <w:tcBorders>
              <w:top w:val="nil"/>
              <w:left w:val="nil"/>
              <w:bottom w:val="single" w:sz="4" w:space="0" w:color="auto"/>
              <w:right w:val="single" w:sz="4" w:space="0" w:color="auto"/>
            </w:tcBorders>
            <w:shd w:val="clear" w:color="auto" w:fill="auto"/>
            <w:noWrap/>
            <w:hideMark/>
          </w:tcPr>
          <w:p w14:paraId="581732A8"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c>
          <w:tcPr>
            <w:tcW w:w="3914" w:type="dxa"/>
            <w:tcBorders>
              <w:top w:val="nil"/>
              <w:left w:val="nil"/>
              <w:bottom w:val="single" w:sz="4" w:space="0" w:color="auto"/>
              <w:right w:val="single" w:sz="4" w:space="0" w:color="auto"/>
            </w:tcBorders>
            <w:shd w:val="clear" w:color="auto" w:fill="auto"/>
            <w:noWrap/>
            <w:hideMark/>
          </w:tcPr>
          <w:p w14:paraId="0CFF3418"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r>
      <w:tr w:rsidR="003F2D6B" w:rsidRPr="003F2D6B" w14:paraId="0CCB44BE" w14:textId="77777777" w:rsidTr="003F2D6B">
        <w:trPr>
          <w:trHeight w:val="300"/>
        </w:trPr>
        <w:tc>
          <w:tcPr>
            <w:tcW w:w="1360" w:type="dxa"/>
            <w:tcBorders>
              <w:top w:val="single" w:sz="4" w:space="0" w:color="auto"/>
              <w:left w:val="single" w:sz="4" w:space="0" w:color="auto"/>
              <w:bottom w:val="single" w:sz="4" w:space="0" w:color="auto"/>
              <w:right w:val="single" w:sz="4" w:space="0" w:color="auto"/>
            </w:tcBorders>
            <w:shd w:val="clear" w:color="000000" w:fill="D9D9D9"/>
            <w:noWrap/>
            <w:hideMark/>
          </w:tcPr>
          <w:p w14:paraId="487B5843" w14:textId="77777777" w:rsidR="003F2D6B" w:rsidRPr="003F2D6B" w:rsidRDefault="003F2D6B" w:rsidP="003F2D6B">
            <w:pPr>
              <w:rPr>
                <w:rFonts w:ascii="Calibri" w:eastAsia="Times New Roman" w:hAnsi="Calibri" w:cs="Calibri"/>
                <w:b/>
                <w:bCs/>
                <w:color w:val="000000"/>
                <w:lang w:val="en-GB" w:eastAsia="en-GB"/>
              </w:rPr>
            </w:pPr>
            <w:r w:rsidRPr="003F2D6B">
              <w:rPr>
                <w:rFonts w:ascii="Calibri" w:eastAsia="Times New Roman" w:hAnsi="Calibri" w:cs="Calibri"/>
                <w:b/>
                <w:bCs/>
                <w:color w:val="000000"/>
                <w:lang w:val="en-GB" w:eastAsia="en-GB"/>
              </w:rPr>
              <w:t xml:space="preserve">BACS </w:t>
            </w:r>
          </w:p>
        </w:tc>
        <w:tc>
          <w:tcPr>
            <w:tcW w:w="2860" w:type="dxa"/>
            <w:tcBorders>
              <w:top w:val="nil"/>
              <w:left w:val="nil"/>
              <w:bottom w:val="single" w:sz="4" w:space="0" w:color="auto"/>
              <w:right w:val="single" w:sz="4" w:space="0" w:color="auto"/>
            </w:tcBorders>
            <w:shd w:val="clear" w:color="000000" w:fill="D9D9D9"/>
            <w:noWrap/>
            <w:hideMark/>
          </w:tcPr>
          <w:p w14:paraId="3EF5E0AD" w14:textId="77777777" w:rsidR="003F2D6B" w:rsidRPr="003F2D6B" w:rsidRDefault="003F2D6B" w:rsidP="003F2D6B">
            <w:pPr>
              <w:rPr>
                <w:rFonts w:ascii="Calibri" w:eastAsia="Times New Roman" w:hAnsi="Calibri" w:cs="Calibri"/>
                <w:b/>
                <w:bCs/>
                <w:color w:val="000000"/>
                <w:lang w:val="en-GB" w:eastAsia="en-GB"/>
              </w:rPr>
            </w:pPr>
            <w:r w:rsidRPr="003F2D6B">
              <w:rPr>
                <w:rFonts w:ascii="Calibri" w:eastAsia="Times New Roman" w:hAnsi="Calibri" w:cs="Calibri"/>
                <w:b/>
                <w:bCs/>
                <w:color w:val="000000"/>
                <w:lang w:val="en-GB" w:eastAsia="en-GB"/>
              </w:rPr>
              <w:t>Company</w:t>
            </w:r>
          </w:p>
        </w:tc>
        <w:tc>
          <w:tcPr>
            <w:tcW w:w="1180" w:type="dxa"/>
            <w:tcBorders>
              <w:top w:val="nil"/>
              <w:left w:val="nil"/>
              <w:bottom w:val="single" w:sz="4" w:space="0" w:color="auto"/>
              <w:right w:val="single" w:sz="4" w:space="0" w:color="auto"/>
            </w:tcBorders>
            <w:shd w:val="clear" w:color="000000" w:fill="D9D9D9"/>
            <w:noWrap/>
            <w:hideMark/>
          </w:tcPr>
          <w:p w14:paraId="79B91A9F" w14:textId="77777777" w:rsidR="003F2D6B" w:rsidRPr="003F2D6B" w:rsidRDefault="003F2D6B" w:rsidP="003F2D6B">
            <w:pPr>
              <w:rPr>
                <w:rFonts w:ascii="Calibri" w:eastAsia="Times New Roman" w:hAnsi="Calibri" w:cs="Calibri"/>
                <w:b/>
                <w:bCs/>
                <w:color w:val="000000"/>
                <w:lang w:val="en-GB" w:eastAsia="en-GB"/>
              </w:rPr>
            </w:pPr>
            <w:r w:rsidRPr="003F2D6B">
              <w:rPr>
                <w:rFonts w:ascii="Calibri" w:eastAsia="Times New Roman" w:hAnsi="Calibri" w:cs="Calibri"/>
                <w:b/>
                <w:bCs/>
                <w:color w:val="000000"/>
                <w:lang w:val="en-GB" w:eastAsia="en-GB"/>
              </w:rPr>
              <w:t> </w:t>
            </w:r>
          </w:p>
        </w:tc>
        <w:tc>
          <w:tcPr>
            <w:tcW w:w="3914" w:type="dxa"/>
            <w:tcBorders>
              <w:top w:val="nil"/>
              <w:left w:val="nil"/>
              <w:bottom w:val="single" w:sz="4" w:space="0" w:color="auto"/>
              <w:right w:val="single" w:sz="4" w:space="0" w:color="auto"/>
            </w:tcBorders>
            <w:shd w:val="clear" w:color="000000" w:fill="D9D9D9"/>
            <w:noWrap/>
            <w:hideMark/>
          </w:tcPr>
          <w:p w14:paraId="4D3F346E" w14:textId="77777777" w:rsidR="003F2D6B" w:rsidRPr="003F2D6B" w:rsidRDefault="003F2D6B" w:rsidP="003F2D6B">
            <w:pPr>
              <w:rPr>
                <w:rFonts w:ascii="Calibri" w:eastAsia="Times New Roman" w:hAnsi="Calibri" w:cs="Calibri"/>
                <w:b/>
                <w:bCs/>
                <w:color w:val="000000"/>
                <w:lang w:val="en-GB" w:eastAsia="en-GB"/>
              </w:rPr>
            </w:pPr>
            <w:r w:rsidRPr="003F2D6B">
              <w:rPr>
                <w:rFonts w:ascii="Calibri" w:eastAsia="Times New Roman" w:hAnsi="Calibri" w:cs="Calibri"/>
                <w:b/>
                <w:bCs/>
                <w:color w:val="000000"/>
                <w:lang w:val="en-GB" w:eastAsia="en-GB"/>
              </w:rPr>
              <w:t>Details</w:t>
            </w:r>
          </w:p>
        </w:tc>
      </w:tr>
      <w:tr w:rsidR="003F2D6B" w:rsidRPr="003F2D6B" w14:paraId="02E475F8" w14:textId="77777777" w:rsidTr="003F2D6B">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6D18EC43" w14:textId="77777777" w:rsidR="003F2D6B" w:rsidRPr="003F2D6B" w:rsidRDefault="003F2D6B" w:rsidP="003F2D6B">
            <w:pPr>
              <w:rPr>
                <w:rFonts w:ascii="Calibri" w:eastAsia="Times New Roman" w:hAnsi="Calibri" w:cs="Calibri"/>
                <w:b/>
                <w:bCs/>
                <w:color w:val="000000"/>
                <w:lang w:val="en-GB" w:eastAsia="en-GB"/>
              </w:rPr>
            </w:pPr>
            <w:r w:rsidRPr="003F2D6B">
              <w:rPr>
                <w:rFonts w:ascii="Calibri" w:eastAsia="Times New Roman" w:hAnsi="Calibri" w:cs="Calibri"/>
                <w:b/>
                <w:bCs/>
                <w:color w:val="000000"/>
                <w:lang w:val="en-GB" w:eastAsia="en-GB"/>
              </w:rPr>
              <w:t>05.12.22</w:t>
            </w:r>
          </w:p>
        </w:tc>
        <w:tc>
          <w:tcPr>
            <w:tcW w:w="2860" w:type="dxa"/>
            <w:tcBorders>
              <w:top w:val="nil"/>
              <w:left w:val="nil"/>
              <w:bottom w:val="single" w:sz="4" w:space="0" w:color="auto"/>
              <w:right w:val="single" w:sz="4" w:space="0" w:color="auto"/>
            </w:tcBorders>
            <w:shd w:val="clear" w:color="auto" w:fill="auto"/>
            <w:noWrap/>
            <w:vAlign w:val="bottom"/>
            <w:hideMark/>
          </w:tcPr>
          <w:p w14:paraId="702CABDD"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xml:space="preserve">Sudbury Print Group </w:t>
            </w:r>
          </w:p>
        </w:tc>
        <w:tc>
          <w:tcPr>
            <w:tcW w:w="1180" w:type="dxa"/>
            <w:tcBorders>
              <w:top w:val="nil"/>
              <w:left w:val="nil"/>
              <w:bottom w:val="nil"/>
              <w:right w:val="nil"/>
            </w:tcBorders>
            <w:shd w:val="clear" w:color="auto" w:fill="auto"/>
            <w:noWrap/>
            <w:vAlign w:val="bottom"/>
            <w:hideMark/>
          </w:tcPr>
          <w:p w14:paraId="7CCA4248"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£852.00</w:t>
            </w:r>
          </w:p>
        </w:tc>
        <w:tc>
          <w:tcPr>
            <w:tcW w:w="3914" w:type="dxa"/>
            <w:tcBorders>
              <w:top w:val="nil"/>
              <w:left w:val="single" w:sz="4" w:space="0" w:color="auto"/>
              <w:bottom w:val="single" w:sz="4" w:space="0" w:color="auto"/>
              <w:right w:val="single" w:sz="4" w:space="0" w:color="auto"/>
            </w:tcBorders>
            <w:shd w:val="clear" w:color="auto" w:fill="auto"/>
            <w:noWrap/>
            <w:vAlign w:val="bottom"/>
            <w:hideMark/>
          </w:tcPr>
          <w:p w14:paraId="765DADE1"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xml:space="preserve">Cornard News </w:t>
            </w:r>
          </w:p>
        </w:tc>
      </w:tr>
      <w:tr w:rsidR="003F2D6B" w:rsidRPr="003F2D6B" w14:paraId="0F78DD9B" w14:textId="77777777" w:rsidTr="003F2D6B">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118E6DDC" w14:textId="77777777" w:rsidR="003F2D6B" w:rsidRPr="003F2D6B" w:rsidRDefault="003F2D6B" w:rsidP="003F2D6B">
            <w:pPr>
              <w:rPr>
                <w:rFonts w:ascii="Calibri" w:eastAsia="Times New Roman" w:hAnsi="Calibri" w:cs="Calibri"/>
                <w:b/>
                <w:bCs/>
                <w:color w:val="000000"/>
                <w:lang w:val="en-GB" w:eastAsia="en-GB"/>
              </w:rPr>
            </w:pPr>
            <w:r w:rsidRPr="003F2D6B">
              <w:rPr>
                <w:rFonts w:ascii="Calibri" w:eastAsia="Times New Roman" w:hAnsi="Calibri" w:cs="Calibri"/>
                <w:b/>
                <w:bCs/>
                <w:color w:val="000000"/>
                <w:lang w:val="en-GB" w:eastAsia="en-GB"/>
              </w:rPr>
              <w:t> </w:t>
            </w:r>
          </w:p>
        </w:tc>
        <w:tc>
          <w:tcPr>
            <w:tcW w:w="2860" w:type="dxa"/>
            <w:tcBorders>
              <w:top w:val="nil"/>
              <w:left w:val="nil"/>
              <w:bottom w:val="single" w:sz="4" w:space="0" w:color="auto"/>
              <w:right w:val="single" w:sz="4" w:space="0" w:color="auto"/>
            </w:tcBorders>
            <w:shd w:val="clear" w:color="000000" w:fill="FFFFFF"/>
            <w:noWrap/>
            <w:hideMark/>
          </w:tcPr>
          <w:p w14:paraId="20193E55"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S &amp; K News</w:t>
            </w:r>
          </w:p>
        </w:tc>
        <w:tc>
          <w:tcPr>
            <w:tcW w:w="1180" w:type="dxa"/>
            <w:tcBorders>
              <w:top w:val="single" w:sz="4" w:space="0" w:color="auto"/>
              <w:left w:val="nil"/>
              <w:bottom w:val="single" w:sz="4" w:space="0" w:color="auto"/>
              <w:right w:val="single" w:sz="4" w:space="0" w:color="auto"/>
            </w:tcBorders>
            <w:shd w:val="clear" w:color="000000" w:fill="FFFFFF"/>
            <w:noWrap/>
            <w:hideMark/>
          </w:tcPr>
          <w:p w14:paraId="03791035"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£8.00</w:t>
            </w:r>
          </w:p>
        </w:tc>
        <w:tc>
          <w:tcPr>
            <w:tcW w:w="3914" w:type="dxa"/>
            <w:tcBorders>
              <w:top w:val="nil"/>
              <w:left w:val="nil"/>
              <w:bottom w:val="single" w:sz="4" w:space="0" w:color="auto"/>
              <w:right w:val="single" w:sz="4" w:space="0" w:color="auto"/>
            </w:tcBorders>
            <w:shd w:val="clear" w:color="000000" w:fill="FFFFFF"/>
            <w:noWrap/>
            <w:hideMark/>
          </w:tcPr>
          <w:p w14:paraId="566F861D"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xml:space="preserve">Suffolk Free Press </w:t>
            </w:r>
          </w:p>
        </w:tc>
      </w:tr>
      <w:tr w:rsidR="003F2D6B" w:rsidRPr="003F2D6B" w14:paraId="5F828257" w14:textId="77777777" w:rsidTr="003F2D6B">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2ADA3955" w14:textId="77777777" w:rsidR="003F2D6B" w:rsidRPr="003F2D6B" w:rsidRDefault="003F2D6B" w:rsidP="003F2D6B">
            <w:pPr>
              <w:rPr>
                <w:rFonts w:ascii="Calibri" w:eastAsia="Times New Roman" w:hAnsi="Calibri" w:cs="Calibri"/>
                <w:b/>
                <w:bCs/>
                <w:color w:val="000000"/>
                <w:lang w:val="en-GB" w:eastAsia="en-GB"/>
              </w:rPr>
            </w:pPr>
            <w:r w:rsidRPr="003F2D6B">
              <w:rPr>
                <w:rFonts w:ascii="Calibri" w:eastAsia="Times New Roman" w:hAnsi="Calibri" w:cs="Calibri"/>
                <w:b/>
                <w:bCs/>
                <w:color w:val="000000"/>
                <w:lang w:val="en-GB" w:eastAsia="en-GB"/>
              </w:rPr>
              <w:t> </w:t>
            </w:r>
          </w:p>
        </w:tc>
        <w:tc>
          <w:tcPr>
            <w:tcW w:w="2860" w:type="dxa"/>
            <w:tcBorders>
              <w:top w:val="nil"/>
              <w:left w:val="nil"/>
              <w:bottom w:val="single" w:sz="4" w:space="0" w:color="auto"/>
              <w:right w:val="single" w:sz="4" w:space="0" w:color="auto"/>
            </w:tcBorders>
            <w:shd w:val="clear" w:color="000000" w:fill="FFFFFF"/>
            <w:noWrap/>
            <w:hideMark/>
          </w:tcPr>
          <w:p w14:paraId="10D64A4C"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xml:space="preserve">Sudbury Town Council </w:t>
            </w:r>
          </w:p>
        </w:tc>
        <w:tc>
          <w:tcPr>
            <w:tcW w:w="1180" w:type="dxa"/>
            <w:tcBorders>
              <w:top w:val="nil"/>
              <w:left w:val="nil"/>
              <w:bottom w:val="single" w:sz="4" w:space="0" w:color="auto"/>
              <w:right w:val="single" w:sz="4" w:space="0" w:color="auto"/>
            </w:tcBorders>
            <w:shd w:val="clear" w:color="000000" w:fill="FFFFFF"/>
            <w:noWrap/>
            <w:hideMark/>
          </w:tcPr>
          <w:p w14:paraId="07ED05FA"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£567.53</w:t>
            </w:r>
          </w:p>
        </w:tc>
        <w:tc>
          <w:tcPr>
            <w:tcW w:w="3914" w:type="dxa"/>
            <w:tcBorders>
              <w:top w:val="nil"/>
              <w:left w:val="nil"/>
              <w:bottom w:val="single" w:sz="4" w:space="0" w:color="auto"/>
              <w:right w:val="single" w:sz="4" w:space="0" w:color="auto"/>
            </w:tcBorders>
            <w:shd w:val="clear" w:color="000000" w:fill="FFFFFF"/>
            <w:noWrap/>
            <w:hideMark/>
          </w:tcPr>
          <w:p w14:paraId="2B0AFC6C"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Community Warden-Remembrance Sunday</w:t>
            </w:r>
          </w:p>
        </w:tc>
      </w:tr>
      <w:tr w:rsidR="003F2D6B" w:rsidRPr="003F2D6B" w14:paraId="20C694FD" w14:textId="77777777" w:rsidTr="003F2D6B">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2CCF2BE8" w14:textId="77777777" w:rsidR="003F2D6B" w:rsidRPr="003F2D6B" w:rsidRDefault="003F2D6B" w:rsidP="003F2D6B">
            <w:pPr>
              <w:rPr>
                <w:rFonts w:ascii="Calibri" w:eastAsia="Times New Roman" w:hAnsi="Calibri" w:cs="Calibri"/>
                <w:b/>
                <w:bCs/>
                <w:color w:val="000000"/>
                <w:lang w:val="en-GB" w:eastAsia="en-GB"/>
              </w:rPr>
            </w:pPr>
            <w:r w:rsidRPr="003F2D6B">
              <w:rPr>
                <w:rFonts w:ascii="Calibri" w:eastAsia="Times New Roman" w:hAnsi="Calibri" w:cs="Calibri"/>
                <w:b/>
                <w:bCs/>
                <w:color w:val="000000"/>
                <w:lang w:val="en-GB" w:eastAsia="en-GB"/>
              </w:rPr>
              <w:t> </w:t>
            </w:r>
          </w:p>
        </w:tc>
        <w:tc>
          <w:tcPr>
            <w:tcW w:w="2860" w:type="dxa"/>
            <w:tcBorders>
              <w:top w:val="nil"/>
              <w:left w:val="nil"/>
              <w:bottom w:val="single" w:sz="4" w:space="0" w:color="auto"/>
              <w:right w:val="single" w:sz="4" w:space="0" w:color="auto"/>
            </w:tcBorders>
            <w:shd w:val="clear" w:color="000000" w:fill="FFFFFF"/>
            <w:noWrap/>
            <w:hideMark/>
          </w:tcPr>
          <w:p w14:paraId="22D43721"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3IT</w:t>
            </w:r>
          </w:p>
        </w:tc>
        <w:tc>
          <w:tcPr>
            <w:tcW w:w="1180" w:type="dxa"/>
            <w:tcBorders>
              <w:top w:val="nil"/>
              <w:left w:val="nil"/>
              <w:bottom w:val="single" w:sz="4" w:space="0" w:color="auto"/>
              <w:right w:val="single" w:sz="4" w:space="0" w:color="auto"/>
            </w:tcBorders>
            <w:shd w:val="clear" w:color="000000" w:fill="FFFFFF"/>
            <w:noWrap/>
            <w:hideMark/>
          </w:tcPr>
          <w:p w14:paraId="4253AA48"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£227.67</w:t>
            </w:r>
          </w:p>
        </w:tc>
        <w:tc>
          <w:tcPr>
            <w:tcW w:w="3914" w:type="dxa"/>
            <w:tcBorders>
              <w:top w:val="nil"/>
              <w:left w:val="nil"/>
              <w:bottom w:val="single" w:sz="4" w:space="0" w:color="auto"/>
              <w:right w:val="single" w:sz="4" w:space="0" w:color="auto"/>
            </w:tcBorders>
            <w:shd w:val="clear" w:color="000000" w:fill="FFFFFF"/>
            <w:noWrap/>
            <w:hideMark/>
          </w:tcPr>
          <w:p w14:paraId="1EB855F7"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xml:space="preserve">IT Support </w:t>
            </w:r>
          </w:p>
        </w:tc>
      </w:tr>
      <w:tr w:rsidR="003F2D6B" w:rsidRPr="003F2D6B" w14:paraId="296360E1" w14:textId="77777777" w:rsidTr="003F2D6B">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7D4E607C"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c>
          <w:tcPr>
            <w:tcW w:w="2860" w:type="dxa"/>
            <w:tcBorders>
              <w:top w:val="nil"/>
              <w:left w:val="nil"/>
              <w:bottom w:val="single" w:sz="4" w:space="0" w:color="auto"/>
              <w:right w:val="single" w:sz="4" w:space="0" w:color="auto"/>
            </w:tcBorders>
            <w:shd w:val="clear" w:color="000000" w:fill="FFFFFF"/>
            <w:noWrap/>
            <w:hideMark/>
          </w:tcPr>
          <w:p w14:paraId="42D86630"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xml:space="preserve">Porch Project </w:t>
            </w:r>
          </w:p>
        </w:tc>
        <w:tc>
          <w:tcPr>
            <w:tcW w:w="1180" w:type="dxa"/>
            <w:tcBorders>
              <w:top w:val="nil"/>
              <w:left w:val="nil"/>
              <w:bottom w:val="single" w:sz="4" w:space="0" w:color="auto"/>
              <w:right w:val="single" w:sz="4" w:space="0" w:color="auto"/>
            </w:tcBorders>
            <w:shd w:val="clear" w:color="000000" w:fill="FFFFFF"/>
            <w:noWrap/>
            <w:hideMark/>
          </w:tcPr>
          <w:p w14:paraId="02D52412"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£1,000.00</w:t>
            </w:r>
          </w:p>
        </w:tc>
        <w:tc>
          <w:tcPr>
            <w:tcW w:w="3914" w:type="dxa"/>
            <w:tcBorders>
              <w:top w:val="nil"/>
              <w:left w:val="nil"/>
              <w:bottom w:val="single" w:sz="4" w:space="0" w:color="auto"/>
              <w:right w:val="single" w:sz="4" w:space="0" w:color="auto"/>
            </w:tcBorders>
            <w:shd w:val="clear" w:color="000000" w:fill="FFFFFF"/>
            <w:noWrap/>
            <w:hideMark/>
          </w:tcPr>
          <w:p w14:paraId="45D577D8"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Grant Support (Approved FC Sept 2022)</w:t>
            </w:r>
          </w:p>
        </w:tc>
      </w:tr>
      <w:tr w:rsidR="003F2D6B" w:rsidRPr="003F2D6B" w14:paraId="066BB471" w14:textId="77777777" w:rsidTr="003F2D6B">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4886630" w14:textId="77777777" w:rsidR="003F2D6B" w:rsidRPr="003F2D6B" w:rsidRDefault="003F2D6B" w:rsidP="003F2D6B">
            <w:pPr>
              <w:rPr>
                <w:rFonts w:ascii="Calibri" w:eastAsia="Times New Roman" w:hAnsi="Calibri" w:cs="Calibri"/>
                <w:b/>
                <w:bCs/>
                <w:color w:val="000000"/>
                <w:lang w:val="en-GB" w:eastAsia="en-GB"/>
              </w:rPr>
            </w:pPr>
            <w:r w:rsidRPr="003F2D6B">
              <w:rPr>
                <w:rFonts w:ascii="Calibri" w:eastAsia="Times New Roman" w:hAnsi="Calibri" w:cs="Calibri"/>
                <w:b/>
                <w:bCs/>
                <w:color w:val="000000"/>
                <w:lang w:val="en-GB" w:eastAsia="en-GB"/>
              </w:rPr>
              <w:t> </w:t>
            </w:r>
          </w:p>
        </w:tc>
        <w:tc>
          <w:tcPr>
            <w:tcW w:w="2860" w:type="dxa"/>
            <w:tcBorders>
              <w:top w:val="nil"/>
              <w:left w:val="nil"/>
              <w:bottom w:val="single" w:sz="4" w:space="0" w:color="auto"/>
              <w:right w:val="single" w:sz="4" w:space="0" w:color="auto"/>
            </w:tcBorders>
            <w:shd w:val="clear" w:color="auto" w:fill="auto"/>
            <w:noWrap/>
            <w:vAlign w:val="bottom"/>
            <w:hideMark/>
          </w:tcPr>
          <w:p w14:paraId="5FC52018"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286D1EB3"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c>
          <w:tcPr>
            <w:tcW w:w="3914" w:type="dxa"/>
            <w:tcBorders>
              <w:top w:val="nil"/>
              <w:left w:val="nil"/>
              <w:bottom w:val="single" w:sz="4" w:space="0" w:color="auto"/>
              <w:right w:val="single" w:sz="4" w:space="0" w:color="auto"/>
            </w:tcBorders>
            <w:shd w:val="clear" w:color="auto" w:fill="auto"/>
            <w:vAlign w:val="bottom"/>
            <w:hideMark/>
          </w:tcPr>
          <w:p w14:paraId="7D3F74AB"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r>
      <w:tr w:rsidR="003F2D6B" w:rsidRPr="003F2D6B" w14:paraId="6535ECD4" w14:textId="77777777" w:rsidTr="003F2D6B">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CF61150" w14:textId="77777777" w:rsidR="003F2D6B" w:rsidRPr="003F2D6B" w:rsidRDefault="003F2D6B" w:rsidP="003F2D6B">
            <w:pPr>
              <w:rPr>
                <w:rFonts w:ascii="Calibri" w:eastAsia="Times New Roman" w:hAnsi="Calibri" w:cs="Calibri"/>
                <w:b/>
                <w:bCs/>
                <w:color w:val="000000"/>
                <w:lang w:val="en-GB" w:eastAsia="en-GB"/>
              </w:rPr>
            </w:pPr>
            <w:r w:rsidRPr="003F2D6B">
              <w:rPr>
                <w:rFonts w:ascii="Calibri" w:eastAsia="Times New Roman" w:hAnsi="Calibri" w:cs="Calibri"/>
                <w:b/>
                <w:bCs/>
                <w:color w:val="00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37032818"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c>
          <w:tcPr>
            <w:tcW w:w="1180" w:type="dxa"/>
            <w:tcBorders>
              <w:top w:val="nil"/>
              <w:left w:val="nil"/>
              <w:bottom w:val="single" w:sz="4" w:space="0" w:color="auto"/>
              <w:right w:val="single" w:sz="4" w:space="0" w:color="auto"/>
            </w:tcBorders>
            <w:shd w:val="clear" w:color="auto" w:fill="auto"/>
            <w:noWrap/>
            <w:hideMark/>
          </w:tcPr>
          <w:p w14:paraId="0F25E847"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c>
          <w:tcPr>
            <w:tcW w:w="3914" w:type="dxa"/>
            <w:tcBorders>
              <w:top w:val="nil"/>
              <w:left w:val="nil"/>
              <w:bottom w:val="single" w:sz="4" w:space="0" w:color="auto"/>
              <w:right w:val="single" w:sz="4" w:space="0" w:color="auto"/>
            </w:tcBorders>
            <w:shd w:val="clear" w:color="auto" w:fill="auto"/>
            <w:noWrap/>
            <w:hideMark/>
          </w:tcPr>
          <w:p w14:paraId="3C4CB12D"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r>
      <w:tr w:rsidR="003F2D6B" w:rsidRPr="003F2D6B" w14:paraId="10F150AC" w14:textId="77777777" w:rsidTr="003F2D6B">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E1C2C09" w14:textId="77777777" w:rsidR="003F2D6B" w:rsidRPr="003F2D6B" w:rsidRDefault="003F2D6B" w:rsidP="003F2D6B">
            <w:pPr>
              <w:rPr>
                <w:rFonts w:ascii="Calibri" w:eastAsia="Times New Roman" w:hAnsi="Calibri" w:cs="Calibri"/>
                <w:b/>
                <w:bCs/>
                <w:color w:val="000000"/>
                <w:lang w:val="en-GB" w:eastAsia="en-GB"/>
              </w:rPr>
            </w:pPr>
            <w:r w:rsidRPr="003F2D6B">
              <w:rPr>
                <w:rFonts w:ascii="Calibri" w:eastAsia="Times New Roman" w:hAnsi="Calibri" w:cs="Calibri"/>
                <w:b/>
                <w:bCs/>
                <w:color w:val="00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49D23ACC"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c>
          <w:tcPr>
            <w:tcW w:w="1180" w:type="dxa"/>
            <w:tcBorders>
              <w:top w:val="nil"/>
              <w:left w:val="nil"/>
              <w:bottom w:val="single" w:sz="4" w:space="0" w:color="auto"/>
              <w:right w:val="single" w:sz="4" w:space="0" w:color="auto"/>
            </w:tcBorders>
            <w:shd w:val="clear" w:color="auto" w:fill="auto"/>
            <w:noWrap/>
            <w:hideMark/>
          </w:tcPr>
          <w:p w14:paraId="212682BF"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c>
          <w:tcPr>
            <w:tcW w:w="3914" w:type="dxa"/>
            <w:tcBorders>
              <w:top w:val="nil"/>
              <w:left w:val="nil"/>
              <w:bottom w:val="single" w:sz="4" w:space="0" w:color="auto"/>
              <w:right w:val="single" w:sz="4" w:space="0" w:color="auto"/>
            </w:tcBorders>
            <w:shd w:val="clear" w:color="auto" w:fill="auto"/>
            <w:noWrap/>
            <w:hideMark/>
          </w:tcPr>
          <w:p w14:paraId="5D729CAC"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r>
      <w:tr w:rsidR="003F2D6B" w:rsidRPr="003F2D6B" w14:paraId="1B61BA6C" w14:textId="77777777" w:rsidTr="003F2D6B">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4B09654" w14:textId="77777777" w:rsidR="003F2D6B" w:rsidRPr="003F2D6B" w:rsidRDefault="003F2D6B" w:rsidP="003F2D6B">
            <w:pPr>
              <w:rPr>
                <w:rFonts w:ascii="Calibri" w:eastAsia="Times New Roman" w:hAnsi="Calibri" w:cs="Calibri"/>
                <w:b/>
                <w:bCs/>
                <w:color w:val="000000"/>
                <w:lang w:val="en-GB" w:eastAsia="en-GB"/>
              </w:rPr>
            </w:pPr>
            <w:r w:rsidRPr="003F2D6B">
              <w:rPr>
                <w:rFonts w:ascii="Calibri" w:eastAsia="Times New Roman" w:hAnsi="Calibri" w:cs="Calibri"/>
                <w:b/>
                <w:bCs/>
                <w:color w:val="00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5583BEB3"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c>
          <w:tcPr>
            <w:tcW w:w="1180" w:type="dxa"/>
            <w:tcBorders>
              <w:top w:val="nil"/>
              <w:left w:val="nil"/>
              <w:bottom w:val="single" w:sz="4" w:space="0" w:color="auto"/>
              <w:right w:val="single" w:sz="4" w:space="0" w:color="auto"/>
            </w:tcBorders>
            <w:shd w:val="clear" w:color="auto" w:fill="auto"/>
            <w:noWrap/>
            <w:hideMark/>
          </w:tcPr>
          <w:p w14:paraId="3A37BCFB"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c>
          <w:tcPr>
            <w:tcW w:w="3914" w:type="dxa"/>
            <w:tcBorders>
              <w:top w:val="nil"/>
              <w:left w:val="nil"/>
              <w:bottom w:val="single" w:sz="4" w:space="0" w:color="auto"/>
              <w:right w:val="single" w:sz="4" w:space="0" w:color="auto"/>
            </w:tcBorders>
            <w:shd w:val="clear" w:color="auto" w:fill="auto"/>
            <w:noWrap/>
            <w:hideMark/>
          </w:tcPr>
          <w:p w14:paraId="0759CEDD"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r>
      <w:tr w:rsidR="003F2D6B" w:rsidRPr="003F2D6B" w14:paraId="62F88C3C" w14:textId="77777777" w:rsidTr="003F2D6B">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397550" w14:textId="77777777" w:rsidR="003F2D6B" w:rsidRPr="003F2D6B" w:rsidRDefault="003F2D6B" w:rsidP="003F2D6B">
            <w:pPr>
              <w:rPr>
                <w:rFonts w:ascii="Calibri" w:eastAsia="Times New Roman" w:hAnsi="Calibri" w:cs="Calibri"/>
                <w:b/>
                <w:bCs/>
                <w:color w:val="000000"/>
                <w:lang w:val="en-GB" w:eastAsia="en-GB"/>
              </w:rPr>
            </w:pPr>
            <w:r w:rsidRPr="003F2D6B">
              <w:rPr>
                <w:rFonts w:ascii="Calibri" w:eastAsia="Times New Roman" w:hAnsi="Calibri" w:cs="Calibri"/>
                <w:b/>
                <w:bCs/>
                <w:color w:val="00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2A563AC2"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c>
          <w:tcPr>
            <w:tcW w:w="1180" w:type="dxa"/>
            <w:tcBorders>
              <w:top w:val="nil"/>
              <w:left w:val="nil"/>
              <w:bottom w:val="single" w:sz="4" w:space="0" w:color="auto"/>
              <w:right w:val="single" w:sz="4" w:space="0" w:color="auto"/>
            </w:tcBorders>
            <w:shd w:val="clear" w:color="auto" w:fill="auto"/>
            <w:noWrap/>
            <w:hideMark/>
          </w:tcPr>
          <w:p w14:paraId="4918DCE6"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c>
          <w:tcPr>
            <w:tcW w:w="3914" w:type="dxa"/>
            <w:tcBorders>
              <w:top w:val="nil"/>
              <w:left w:val="nil"/>
              <w:bottom w:val="single" w:sz="4" w:space="0" w:color="auto"/>
              <w:right w:val="single" w:sz="4" w:space="0" w:color="auto"/>
            </w:tcBorders>
            <w:shd w:val="clear" w:color="auto" w:fill="auto"/>
            <w:noWrap/>
            <w:hideMark/>
          </w:tcPr>
          <w:p w14:paraId="59DF34C7"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r>
      <w:tr w:rsidR="003F2D6B" w:rsidRPr="003F2D6B" w14:paraId="59EF2F3C" w14:textId="77777777" w:rsidTr="003F2D6B">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428C0BF" w14:textId="77777777" w:rsidR="003F2D6B" w:rsidRPr="003F2D6B" w:rsidRDefault="003F2D6B" w:rsidP="003F2D6B">
            <w:pPr>
              <w:rPr>
                <w:rFonts w:ascii="Calibri" w:eastAsia="Times New Roman" w:hAnsi="Calibri" w:cs="Calibri"/>
                <w:b/>
                <w:bCs/>
                <w:color w:val="000000"/>
                <w:lang w:val="en-GB" w:eastAsia="en-GB"/>
              </w:rPr>
            </w:pPr>
            <w:r w:rsidRPr="003F2D6B">
              <w:rPr>
                <w:rFonts w:ascii="Calibri" w:eastAsia="Times New Roman" w:hAnsi="Calibri" w:cs="Calibri"/>
                <w:b/>
                <w:bCs/>
                <w:color w:val="00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5A774F41"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c>
          <w:tcPr>
            <w:tcW w:w="1180" w:type="dxa"/>
            <w:tcBorders>
              <w:top w:val="nil"/>
              <w:left w:val="nil"/>
              <w:bottom w:val="single" w:sz="4" w:space="0" w:color="auto"/>
              <w:right w:val="single" w:sz="4" w:space="0" w:color="auto"/>
            </w:tcBorders>
            <w:shd w:val="clear" w:color="auto" w:fill="auto"/>
            <w:noWrap/>
            <w:hideMark/>
          </w:tcPr>
          <w:p w14:paraId="2E2851CC"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c>
          <w:tcPr>
            <w:tcW w:w="3914" w:type="dxa"/>
            <w:tcBorders>
              <w:top w:val="nil"/>
              <w:left w:val="nil"/>
              <w:bottom w:val="single" w:sz="4" w:space="0" w:color="auto"/>
              <w:right w:val="single" w:sz="4" w:space="0" w:color="auto"/>
            </w:tcBorders>
            <w:shd w:val="clear" w:color="auto" w:fill="auto"/>
            <w:noWrap/>
            <w:hideMark/>
          </w:tcPr>
          <w:p w14:paraId="5BD6C923"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r>
      <w:tr w:rsidR="003F2D6B" w:rsidRPr="003F2D6B" w14:paraId="1C384777" w14:textId="77777777" w:rsidTr="003F2D6B">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7F403BD" w14:textId="77777777" w:rsidR="003F2D6B" w:rsidRPr="003F2D6B" w:rsidRDefault="003F2D6B" w:rsidP="003F2D6B">
            <w:pPr>
              <w:rPr>
                <w:rFonts w:ascii="Calibri" w:eastAsia="Times New Roman" w:hAnsi="Calibri" w:cs="Calibri"/>
                <w:b/>
                <w:bCs/>
                <w:color w:val="000000"/>
                <w:lang w:val="en-GB" w:eastAsia="en-GB"/>
              </w:rPr>
            </w:pPr>
            <w:r w:rsidRPr="003F2D6B">
              <w:rPr>
                <w:rFonts w:ascii="Calibri" w:eastAsia="Times New Roman" w:hAnsi="Calibri" w:cs="Calibri"/>
                <w:b/>
                <w:bCs/>
                <w:color w:val="00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7740358F"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c>
          <w:tcPr>
            <w:tcW w:w="1180" w:type="dxa"/>
            <w:tcBorders>
              <w:top w:val="nil"/>
              <w:left w:val="nil"/>
              <w:bottom w:val="single" w:sz="4" w:space="0" w:color="auto"/>
              <w:right w:val="single" w:sz="4" w:space="0" w:color="auto"/>
            </w:tcBorders>
            <w:shd w:val="clear" w:color="auto" w:fill="auto"/>
            <w:noWrap/>
            <w:hideMark/>
          </w:tcPr>
          <w:p w14:paraId="7553AF39"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c>
          <w:tcPr>
            <w:tcW w:w="3914" w:type="dxa"/>
            <w:tcBorders>
              <w:top w:val="nil"/>
              <w:left w:val="nil"/>
              <w:bottom w:val="single" w:sz="4" w:space="0" w:color="auto"/>
              <w:right w:val="single" w:sz="4" w:space="0" w:color="auto"/>
            </w:tcBorders>
            <w:shd w:val="clear" w:color="auto" w:fill="auto"/>
            <w:noWrap/>
            <w:hideMark/>
          </w:tcPr>
          <w:p w14:paraId="26761CB6"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r>
      <w:tr w:rsidR="003F2D6B" w:rsidRPr="003F2D6B" w14:paraId="32D08470" w14:textId="77777777" w:rsidTr="003F2D6B">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61A4F70" w14:textId="77777777" w:rsidR="003F2D6B" w:rsidRPr="003F2D6B" w:rsidRDefault="003F2D6B" w:rsidP="003F2D6B">
            <w:pPr>
              <w:rPr>
                <w:rFonts w:ascii="Calibri" w:eastAsia="Times New Roman" w:hAnsi="Calibri" w:cs="Calibri"/>
                <w:b/>
                <w:bCs/>
                <w:color w:val="000000"/>
                <w:lang w:val="en-GB" w:eastAsia="en-GB"/>
              </w:rPr>
            </w:pPr>
            <w:r w:rsidRPr="003F2D6B">
              <w:rPr>
                <w:rFonts w:ascii="Calibri" w:eastAsia="Times New Roman" w:hAnsi="Calibri" w:cs="Calibri"/>
                <w:b/>
                <w:bCs/>
                <w:color w:val="00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2A663FCD"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c>
          <w:tcPr>
            <w:tcW w:w="1180" w:type="dxa"/>
            <w:tcBorders>
              <w:top w:val="nil"/>
              <w:left w:val="nil"/>
              <w:bottom w:val="single" w:sz="4" w:space="0" w:color="auto"/>
              <w:right w:val="single" w:sz="4" w:space="0" w:color="auto"/>
            </w:tcBorders>
            <w:shd w:val="clear" w:color="auto" w:fill="auto"/>
            <w:noWrap/>
            <w:hideMark/>
          </w:tcPr>
          <w:p w14:paraId="2FAA5338"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c>
          <w:tcPr>
            <w:tcW w:w="3914" w:type="dxa"/>
            <w:tcBorders>
              <w:top w:val="nil"/>
              <w:left w:val="nil"/>
              <w:bottom w:val="single" w:sz="4" w:space="0" w:color="auto"/>
              <w:right w:val="single" w:sz="4" w:space="0" w:color="auto"/>
            </w:tcBorders>
            <w:shd w:val="clear" w:color="auto" w:fill="auto"/>
            <w:noWrap/>
            <w:hideMark/>
          </w:tcPr>
          <w:p w14:paraId="34476A94"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r>
      <w:tr w:rsidR="003F2D6B" w:rsidRPr="003F2D6B" w14:paraId="6C4324F4" w14:textId="77777777" w:rsidTr="003F2D6B">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47579E8"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29D27C1E" w14:textId="77777777" w:rsidR="003F2D6B" w:rsidRPr="003F2D6B" w:rsidRDefault="003F2D6B" w:rsidP="003F2D6B">
            <w:pPr>
              <w:rPr>
                <w:rFonts w:ascii="Calibri" w:eastAsia="Times New Roman" w:hAnsi="Calibri" w:cs="Calibri"/>
                <w:b/>
                <w:bCs/>
                <w:color w:val="000000"/>
                <w:lang w:val="en-GB" w:eastAsia="en-GB"/>
              </w:rPr>
            </w:pPr>
            <w:r w:rsidRPr="003F2D6B">
              <w:rPr>
                <w:rFonts w:ascii="Calibri" w:eastAsia="Times New Roman" w:hAnsi="Calibri" w:cs="Calibri"/>
                <w:b/>
                <w:bCs/>
                <w:color w:val="000000"/>
                <w:lang w:val="en-GB" w:eastAsia="en-GB"/>
              </w:rPr>
              <w:t>TOTAL</w:t>
            </w:r>
          </w:p>
        </w:tc>
        <w:tc>
          <w:tcPr>
            <w:tcW w:w="1180" w:type="dxa"/>
            <w:tcBorders>
              <w:top w:val="nil"/>
              <w:left w:val="nil"/>
              <w:bottom w:val="single" w:sz="4" w:space="0" w:color="auto"/>
              <w:right w:val="single" w:sz="4" w:space="0" w:color="auto"/>
            </w:tcBorders>
            <w:shd w:val="clear" w:color="auto" w:fill="auto"/>
            <w:noWrap/>
            <w:hideMark/>
          </w:tcPr>
          <w:p w14:paraId="0AF065A4" w14:textId="77777777" w:rsidR="003F2D6B" w:rsidRPr="003F2D6B" w:rsidRDefault="003F2D6B" w:rsidP="003F2D6B">
            <w:pPr>
              <w:rPr>
                <w:rFonts w:ascii="Calibri" w:eastAsia="Times New Roman" w:hAnsi="Calibri" w:cs="Calibri"/>
                <w:b/>
                <w:bCs/>
                <w:color w:val="000000"/>
                <w:u w:val="double"/>
                <w:lang w:val="en-GB" w:eastAsia="en-GB"/>
              </w:rPr>
            </w:pPr>
            <w:r w:rsidRPr="003F2D6B">
              <w:rPr>
                <w:rFonts w:ascii="Calibri" w:eastAsia="Times New Roman" w:hAnsi="Calibri" w:cs="Calibri"/>
                <w:b/>
                <w:bCs/>
                <w:color w:val="000000"/>
                <w:u w:val="double"/>
                <w:lang w:val="en-GB" w:eastAsia="en-GB"/>
              </w:rPr>
              <w:t>£2,692.45</w:t>
            </w:r>
          </w:p>
        </w:tc>
        <w:tc>
          <w:tcPr>
            <w:tcW w:w="3914" w:type="dxa"/>
            <w:tcBorders>
              <w:top w:val="nil"/>
              <w:left w:val="nil"/>
              <w:bottom w:val="single" w:sz="4" w:space="0" w:color="auto"/>
              <w:right w:val="single" w:sz="4" w:space="0" w:color="auto"/>
            </w:tcBorders>
            <w:shd w:val="clear" w:color="auto" w:fill="auto"/>
            <w:noWrap/>
            <w:hideMark/>
          </w:tcPr>
          <w:p w14:paraId="4377F6C8"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r>
      <w:tr w:rsidR="003F2D6B" w:rsidRPr="003F2D6B" w14:paraId="16FADEFD" w14:textId="77777777" w:rsidTr="003F2D6B">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6ED9DB9" w14:textId="77777777" w:rsidR="003F2D6B" w:rsidRPr="003F2D6B" w:rsidRDefault="003F2D6B" w:rsidP="003F2D6B">
            <w:pPr>
              <w:rPr>
                <w:rFonts w:ascii="Calibri" w:eastAsia="Times New Roman" w:hAnsi="Calibri" w:cs="Calibri"/>
                <w:color w:val="FF0000"/>
                <w:lang w:val="en-GB" w:eastAsia="en-GB"/>
              </w:rPr>
            </w:pPr>
            <w:r w:rsidRPr="003F2D6B">
              <w:rPr>
                <w:rFonts w:ascii="Calibri" w:eastAsia="Times New Roman" w:hAnsi="Calibri" w:cs="Calibri"/>
                <w:color w:val="FF0000"/>
                <w:lang w:val="en-GB" w:eastAsia="en-GB"/>
              </w:rPr>
              <w:t> </w:t>
            </w:r>
          </w:p>
        </w:tc>
        <w:tc>
          <w:tcPr>
            <w:tcW w:w="2860" w:type="dxa"/>
            <w:tcBorders>
              <w:top w:val="nil"/>
              <w:left w:val="nil"/>
              <w:bottom w:val="single" w:sz="4" w:space="0" w:color="auto"/>
              <w:right w:val="single" w:sz="4" w:space="0" w:color="auto"/>
            </w:tcBorders>
            <w:shd w:val="clear" w:color="auto" w:fill="auto"/>
            <w:noWrap/>
            <w:vAlign w:val="bottom"/>
            <w:hideMark/>
          </w:tcPr>
          <w:p w14:paraId="44C8B06D" w14:textId="77777777" w:rsidR="003F2D6B" w:rsidRPr="003F2D6B" w:rsidRDefault="003F2D6B" w:rsidP="003F2D6B">
            <w:pPr>
              <w:rPr>
                <w:rFonts w:ascii="Calibri" w:eastAsia="Times New Roman" w:hAnsi="Calibri" w:cs="Calibri"/>
                <w:color w:val="FF0000"/>
                <w:lang w:val="en-GB" w:eastAsia="en-GB"/>
              </w:rPr>
            </w:pPr>
            <w:r w:rsidRPr="003F2D6B">
              <w:rPr>
                <w:rFonts w:ascii="Calibri" w:eastAsia="Times New Roman" w:hAnsi="Calibri" w:cs="Calibri"/>
                <w:color w:val="FF0000"/>
                <w:lang w:val="en-GB" w:eastAsia="en-GB"/>
              </w:rPr>
              <w:t> </w:t>
            </w:r>
          </w:p>
        </w:tc>
        <w:tc>
          <w:tcPr>
            <w:tcW w:w="1180" w:type="dxa"/>
            <w:tcBorders>
              <w:top w:val="nil"/>
              <w:left w:val="nil"/>
              <w:bottom w:val="nil"/>
              <w:right w:val="nil"/>
            </w:tcBorders>
            <w:shd w:val="clear" w:color="auto" w:fill="auto"/>
            <w:noWrap/>
            <w:vAlign w:val="bottom"/>
            <w:hideMark/>
          </w:tcPr>
          <w:p w14:paraId="622526DA" w14:textId="77777777" w:rsidR="003F2D6B" w:rsidRPr="003F2D6B" w:rsidRDefault="003F2D6B" w:rsidP="003F2D6B">
            <w:pPr>
              <w:rPr>
                <w:rFonts w:ascii="Calibri" w:eastAsia="Times New Roman" w:hAnsi="Calibri" w:cs="Calibri"/>
                <w:color w:val="FF0000"/>
                <w:lang w:val="en-GB" w:eastAsia="en-GB"/>
              </w:rPr>
            </w:pPr>
          </w:p>
        </w:tc>
        <w:tc>
          <w:tcPr>
            <w:tcW w:w="3914" w:type="dxa"/>
            <w:tcBorders>
              <w:top w:val="nil"/>
              <w:left w:val="single" w:sz="4" w:space="0" w:color="auto"/>
              <w:bottom w:val="single" w:sz="4" w:space="0" w:color="auto"/>
              <w:right w:val="single" w:sz="4" w:space="0" w:color="auto"/>
            </w:tcBorders>
            <w:shd w:val="clear" w:color="auto" w:fill="auto"/>
            <w:noWrap/>
            <w:hideMark/>
          </w:tcPr>
          <w:p w14:paraId="4650708E"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r>
      <w:tr w:rsidR="003F2D6B" w:rsidRPr="003F2D6B" w14:paraId="0ABF30FC" w14:textId="77777777" w:rsidTr="003F2D6B">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1495CDD" w14:textId="77777777" w:rsidR="003F2D6B" w:rsidRPr="003F2D6B" w:rsidRDefault="003F2D6B" w:rsidP="003F2D6B">
            <w:pPr>
              <w:rPr>
                <w:rFonts w:ascii="Calibri" w:eastAsia="Times New Roman" w:hAnsi="Calibri" w:cs="Calibri"/>
                <w:color w:val="FF0000"/>
                <w:lang w:val="en-GB" w:eastAsia="en-GB"/>
              </w:rPr>
            </w:pPr>
            <w:r w:rsidRPr="003F2D6B">
              <w:rPr>
                <w:rFonts w:ascii="Calibri" w:eastAsia="Times New Roman" w:hAnsi="Calibri" w:cs="Calibri"/>
                <w:color w:val="FF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667C52AA" w14:textId="77777777" w:rsidR="003F2D6B" w:rsidRPr="003F2D6B" w:rsidRDefault="003F2D6B" w:rsidP="003F2D6B">
            <w:pPr>
              <w:rPr>
                <w:rFonts w:ascii="Calibri" w:eastAsia="Times New Roman" w:hAnsi="Calibri" w:cs="Calibri"/>
                <w:color w:val="FF0000"/>
                <w:lang w:val="en-GB" w:eastAsia="en-GB"/>
              </w:rPr>
            </w:pPr>
            <w:r w:rsidRPr="003F2D6B">
              <w:rPr>
                <w:rFonts w:ascii="Calibri" w:eastAsia="Times New Roman" w:hAnsi="Calibri" w:cs="Calibri"/>
                <w:color w:val="FF0000"/>
                <w:lang w:val="en-GB" w:eastAsia="en-GB"/>
              </w:rPr>
              <w:t> </w:t>
            </w:r>
          </w:p>
        </w:tc>
        <w:tc>
          <w:tcPr>
            <w:tcW w:w="1180" w:type="dxa"/>
            <w:tcBorders>
              <w:top w:val="single" w:sz="4" w:space="0" w:color="auto"/>
              <w:left w:val="nil"/>
              <w:bottom w:val="single" w:sz="4" w:space="0" w:color="auto"/>
              <w:right w:val="single" w:sz="4" w:space="0" w:color="auto"/>
            </w:tcBorders>
            <w:shd w:val="clear" w:color="auto" w:fill="auto"/>
            <w:noWrap/>
            <w:hideMark/>
          </w:tcPr>
          <w:p w14:paraId="4A7C2F6E" w14:textId="77777777" w:rsidR="003F2D6B" w:rsidRPr="003F2D6B" w:rsidRDefault="003F2D6B" w:rsidP="003F2D6B">
            <w:pPr>
              <w:rPr>
                <w:rFonts w:ascii="Calibri" w:eastAsia="Times New Roman" w:hAnsi="Calibri" w:cs="Calibri"/>
                <w:b/>
                <w:bCs/>
                <w:color w:val="FF0000"/>
                <w:u w:val="double"/>
                <w:lang w:val="en-GB" w:eastAsia="en-GB"/>
              </w:rPr>
            </w:pPr>
            <w:r w:rsidRPr="003F2D6B">
              <w:rPr>
                <w:rFonts w:ascii="Calibri" w:eastAsia="Times New Roman" w:hAnsi="Calibri" w:cs="Calibri"/>
                <w:b/>
                <w:bCs/>
                <w:color w:val="FF0000"/>
                <w:u w:val="single"/>
                <w:lang w:val="en-GB" w:eastAsia="en-GB"/>
              </w:rPr>
              <w:t> </w:t>
            </w:r>
          </w:p>
        </w:tc>
        <w:tc>
          <w:tcPr>
            <w:tcW w:w="3914" w:type="dxa"/>
            <w:tcBorders>
              <w:top w:val="nil"/>
              <w:left w:val="nil"/>
              <w:bottom w:val="single" w:sz="4" w:space="0" w:color="auto"/>
              <w:right w:val="single" w:sz="4" w:space="0" w:color="auto"/>
            </w:tcBorders>
            <w:shd w:val="clear" w:color="auto" w:fill="auto"/>
            <w:noWrap/>
            <w:hideMark/>
          </w:tcPr>
          <w:p w14:paraId="1934697A"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r>
      <w:tr w:rsidR="003F2D6B" w:rsidRPr="003F2D6B" w14:paraId="595395A7" w14:textId="77777777" w:rsidTr="003F2D6B">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3C6E7D8" w14:textId="77777777" w:rsidR="003F2D6B" w:rsidRPr="003F2D6B" w:rsidRDefault="003F2D6B" w:rsidP="003F2D6B">
            <w:pPr>
              <w:rPr>
                <w:rFonts w:ascii="Calibri" w:eastAsia="Times New Roman" w:hAnsi="Calibri" w:cs="Calibri"/>
                <w:color w:val="FF0000"/>
                <w:lang w:val="en-GB" w:eastAsia="en-GB"/>
              </w:rPr>
            </w:pPr>
            <w:r w:rsidRPr="003F2D6B">
              <w:rPr>
                <w:rFonts w:ascii="Calibri" w:eastAsia="Times New Roman" w:hAnsi="Calibri" w:cs="Calibri"/>
                <w:color w:val="FF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60B9416D" w14:textId="77777777" w:rsidR="003F2D6B" w:rsidRPr="003F2D6B" w:rsidRDefault="003F2D6B" w:rsidP="003F2D6B">
            <w:pPr>
              <w:rPr>
                <w:rFonts w:ascii="Calibri" w:eastAsia="Times New Roman" w:hAnsi="Calibri" w:cs="Calibri"/>
                <w:b/>
                <w:bCs/>
                <w:color w:val="FF0000"/>
                <w:lang w:val="en-GB" w:eastAsia="en-GB"/>
              </w:rPr>
            </w:pPr>
            <w:r w:rsidRPr="003F2D6B">
              <w:rPr>
                <w:rFonts w:ascii="Calibri" w:eastAsia="Times New Roman" w:hAnsi="Calibri" w:cs="Calibri"/>
                <w:b/>
                <w:bCs/>
                <w:color w:val="FF0000"/>
                <w:lang w:val="en-GB" w:eastAsia="en-GB"/>
              </w:rPr>
              <w:t> </w:t>
            </w:r>
          </w:p>
        </w:tc>
        <w:tc>
          <w:tcPr>
            <w:tcW w:w="1180" w:type="dxa"/>
            <w:tcBorders>
              <w:top w:val="nil"/>
              <w:left w:val="nil"/>
              <w:bottom w:val="single" w:sz="4" w:space="0" w:color="auto"/>
              <w:right w:val="single" w:sz="4" w:space="0" w:color="auto"/>
            </w:tcBorders>
            <w:shd w:val="clear" w:color="auto" w:fill="auto"/>
            <w:noWrap/>
            <w:hideMark/>
          </w:tcPr>
          <w:p w14:paraId="3E0FEB62" w14:textId="77777777" w:rsidR="003F2D6B" w:rsidRPr="003F2D6B" w:rsidRDefault="003F2D6B" w:rsidP="003F2D6B">
            <w:pPr>
              <w:rPr>
                <w:rFonts w:ascii="Calibri" w:eastAsia="Times New Roman" w:hAnsi="Calibri" w:cs="Calibri"/>
                <w:b/>
                <w:bCs/>
                <w:color w:val="FF0000"/>
                <w:u w:val="double"/>
                <w:lang w:val="en-GB" w:eastAsia="en-GB"/>
              </w:rPr>
            </w:pPr>
            <w:r w:rsidRPr="003F2D6B">
              <w:rPr>
                <w:rFonts w:ascii="Calibri" w:eastAsia="Times New Roman" w:hAnsi="Calibri" w:cs="Calibri"/>
                <w:b/>
                <w:bCs/>
                <w:color w:val="FF0000"/>
                <w:u w:val="single"/>
                <w:lang w:val="en-GB" w:eastAsia="en-GB"/>
              </w:rPr>
              <w:t> </w:t>
            </w:r>
          </w:p>
        </w:tc>
        <w:tc>
          <w:tcPr>
            <w:tcW w:w="3914" w:type="dxa"/>
            <w:tcBorders>
              <w:top w:val="nil"/>
              <w:left w:val="nil"/>
              <w:bottom w:val="single" w:sz="4" w:space="0" w:color="auto"/>
              <w:right w:val="single" w:sz="4" w:space="0" w:color="auto"/>
            </w:tcBorders>
            <w:shd w:val="clear" w:color="auto" w:fill="auto"/>
            <w:noWrap/>
            <w:hideMark/>
          </w:tcPr>
          <w:p w14:paraId="03C5E0F4"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r>
      <w:tr w:rsidR="003F2D6B" w:rsidRPr="003F2D6B" w14:paraId="119C7BD7" w14:textId="77777777" w:rsidTr="003F2D6B">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6A11D87"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1DF6B988" w14:textId="77777777" w:rsidR="003F2D6B" w:rsidRPr="003F2D6B" w:rsidRDefault="003F2D6B" w:rsidP="003F2D6B">
            <w:pPr>
              <w:rPr>
                <w:rFonts w:ascii="Calibri" w:eastAsia="Times New Roman" w:hAnsi="Calibri" w:cs="Calibri"/>
                <w:b/>
                <w:bCs/>
                <w:color w:val="000000"/>
                <w:lang w:val="en-GB" w:eastAsia="en-GB"/>
              </w:rPr>
            </w:pPr>
            <w:r w:rsidRPr="003F2D6B">
              <w:rPr>
                <w:rFonts w:ascii="Calibri" w:eastAsia="Times New Roman" w:hAnsi="Calibri" w:cs="Calibri"/>
                <w:b/>
                <w:bCs/>
                <w:color w:val="000000"/>
                <w:lang w:val="en-GB" w:eastAsia="en-GB"/>
              </w:rPr>
              <w:t>Transfer</w:t>
            </w:r>
          </w:p>
        </w:tc>
        <w:tc>
          <w:tcPr>
            <w:tcW w:w="1180" w:type="dxa"/>
            <w:tcBorders>
              <w:top w:val="nil"/>
              <w:left w:val="nil"/>
              <w:bottom w:val="single" w:sz="4" w:space="0" w:color="auto"/>
              <w:right w:val="single" w:sz="4" w:space="0" w:color="auto"/>
            </w:tcBorders>
            <w:shd w:val="clear" w:color="auto" w:fill="auto"/>
            <w:noWrap/>
            <w:hideMark/>
          </w:tcPr>
          <w:p w14:paraId="1D38690E" w14:textId="77777777" w:rsidR="003F2D6B" w:rsidRPr="003F2D6B" w:rsidRDefault="003F2D6B" w:rsidP="003F2D6B">
            <w:pPr>
              <w:rPr>
                <w:rFonts w:ascii="Calibri" w:eastAsia="Times New Roman" w:hAnsi="Calibri" w:cs="Calibri"/>
                <w:b/>
                <w:bCs/>
                <w:color w:val="000000"/>
                <w:u w:val="double"/>
                <w:lang w:val="en-GB" w:eastAsia="en-GB"/>
              </w:rPr>
            </w:pPr>
            <w:r w:rsidRPr="003F2D6B">
              <w:rPr>
                <w:rFonts w:ascii="Calibri" w:eastAsia="Times New Roman" w:hAnsi="Calibri" w:cs="Calibri"/>
                <w:b/>
                <w:bCs/>
                <w:color w:val="000000"/>
                <w:u w:val="double"/>
                <w:lang w:val="en-GB" w:eastAsia="en-GB"/>
              </w:rPr>
              <w:t>£2,655.20</w:t>
            </w:r>
          </w:p>
        </w:tc>
        <w:tc>
          <w:tcPr>
            <w:tcW w:w="3914" w:type="dxa"/>
            <w:tcBorders>
              <w:top w:val="nil"/>
              <w:left w:val="nil"/>
              <w:bottom w:val="single" w:sz="4" w:space="0" w:color="auto"/>
              <w:right w:val="single" w:sz="4" w:space="0" w:color="auto"/>
            </w:tcBorders>
            <w:shd w:val="clear" w:color="auto" w:fill="auto"/>
            <w:noWrap/>
            <w:hideMark/>
          </w:tcPr>
          <w:p w14:paraId="1822FEFA"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r>
      <w:tr w:rsidR="003F2D6B" w:rsidRPr="003F2D6B" w14:paraId="3AD3FAF5" w14:textId="77777777" w:rsidTr="003F2D6B">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B47915E"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43A087B5"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c>
          <w:tcPr>
            <w:tcW w:w="1180" w:type="dxa"/>
            <w:tcBorders>
              <w:top w:val="nil"/>
              <w:left w:val="nil"/>
              <w:bottom w:val="single" w:sz="4" w:space="0" w:color="auto"/>
              <w:right w:val="single" w:sz="4" w:space="0" w:color="auto"/>
            </w:tcBorders>
            <w:shd w:val="clear" w:color="auto" w:fill="auto"/>
            <w:noWrap/>
            <w:hideMark/>
          </w:tcPr>
          <w:p w14:paraId="00830C51"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c>
          <w:tcPr>
            <w:tcW w:w="3914" w:type="dxa"/>
            <w:tcBorders>
              <w:top w:val="nil"/>
              <w:left w:val="nil"/>
              <w:bottom w:val="single" w:sz="4" w:space="0" w:color="auto"/>
              <w:right w:val="single" w:sz="4" w:space="0" w:color="auto"/>
            </w:tcBorders>
            <w:shd w:val="clear" w:color="auto" w:fill="auto"/>
            <w:noWrap/>
            <w:hideMark/>
          </w:tcPr>
          <w:p w14:paraId="3E7C1F92" w14:textId="77777777" w:rsidR="003F2D6B" w:rsidRPr="003F2D6B" w:rsidRDefault="003F2D6B" w:rsidP="003F2D6B">
            <w:pPr>
              <w:rPr>
                <w:rFonts w:ascii="Calibri" w:eastAsia="Times New Roman" w:hAnsi="Calibri" w:cs="Calibri"/>
                <w:color w:val="000000"/>
                <w:lang w:val="en-GB" w:eastAsia="en-GB"/>
              </w:rPr>
            </w:pPr>
            <w:r w:rsidRPr="003F2D6B">
              <w:rPr>
                <w:rFonts w:ascii="Calibri" w:eastAsia="Times New Roman" w:hAnsi="Calibri" w:cs="Calibri"/>
                <w:color w:val="000000"/>
                <w:lang w:val="en-GB" w:eastAsia="en-GB"/>
              </w:rPr>
              <w:t> </w:t>
            </w:r>
          </w:p>
        </w:tc>
      </w:tr>
    </w:tbl>
    <w:p w14:paraId="38E1C99C" w14:textId="2F0BC841" w:rsidR="00E67B30" w:rsidRPr="00E67B30" w:rsidRDefault="00E67B30" w:rsidP="00AB789C">
      <w:pPr>
        <w:pStyle w:val="NoSpacing"/>
        <w:rPr>
          <w:rFonts w:ascii="Arial" w:hAnsi="Arial" w:cs="Arial"/>
          <w:sz w:val="24"/>
          <w:szCs w:val="24"/>
        </w:rPr>
      </w:pPr>
    </w:p>
    <w:sectPr w:rsidR="00E67B30" w:rsidRPr="00E67B30" w:rsidSect="00AB789C">
      <w:headerReference w:type="default" r:id="rId12"/>
      <w:pgSz w:w="11906" w:h="16838" w:code="9"/>
      <w:pgMar w:top="1276" w:right="1440" w:bottom="1276" w:left="1440" w:header="720" w:footer="720" w:gutter="0"/>
      <w:pgNumType w:start="122"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D655B" w14:textId="77777777" w:rsidR="004D42DE" w:rsidRDefault="004D42DE" w:rsidP="004D3625">
      <w:r>
        <w:separator/>
      </w:r>
    </w:p>
  </w:endnote>
  <w:endnote w:type="continuationSeparator" w:id="0">
    <w:p w14:paraId="5684D4EC" w14:textId="77777777" w:rsidR="004D42DE" w:rsidRDefault="004D42DE" w:rsidP="004D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7A6D5" w14:textId="77777777" w:rsidR="004D42DE" w:rsidRDefault="004D42DE" w:rsidP="004D3625">
      <w:r>
        <w:separator/>
      </w:r>
    </w:p>
  </w:footnote>
  <w:footnote w:type="continuationSeparator" w:id="0">
    <w:p w14:paraId="1F63BFAD" w14:textId="77777777" w:rsidR="004D42DE" w:rsidRDefault="004D42DE" w:rsidP="004D3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853C" w14:textId="5E95947B" w:rsidR="00AB789C" w:rsidRDefault="00AB789C">
    <w:pPr>
      <w:pStyle w:val="Header"/>
      <w:jc w:val="right"/>
    </w:pPr>
    <w:r>
      <w:t xml:space="preserve">PAGE H </w:t>
    </w:r>
    <w:sdt>
      <w:sdtPr>
        <w:id w:val="-183159267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8362A1D" w14:textId="2A095D68" w:rsidR="004D42DE" w:rsidRDefault="004D4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48A0"/>
    <w:multiLevelType w:val="hybridMultilevel"/>
    <w:tmpl w:val="7570C9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835FE"/>
    <w:multiLevelType w:val="hybridMultilevel"/>
    <w:tmpl w:val="75E08298"/>
    <w:lvl w:ilvl="0" w:tplc="6F5240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1E478E"/>
    <w:multiLevelType w:val="hybridMultilevel"/>
    <w:tmpl w:val="7AE89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5E6F36"/>
    <w:multiLevelType w:val="hybridMultilevel"/>
    <w:tmpl w:val="816A4F3A"/>
    <w:lvl w:ilvl="0" w:tplc="C1CC67F2">
      <w:start w:val="1"/>
      <w:numFmt w:val="decimal"/>
      <w:lvlText w:val="%1."/>
      <w:lvlJc w:val="left"/>
      <w:pPr>
        <w:ind w:left="502"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80419"/>
    <w:multiLevelType w:val="hybridMultilevel"/>
    <w:tmpl w:val="DA408902"/>
    <w:lvl w:ilvl="0" w:tplc="2D2414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36564C"/>
    <w:multiLevelType w:val="hybridMultilevel"/>
    <w:tmpl w:val="2B4666B8"/>
    <w:lvl w:ilvl="0" w:tplc="6F5240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A5730C"/>
    <w:multiLevelType w:val="hybridMultilevel"/>
    <w:tmpl w:val="8E222410"/>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980F51"/>
    <w:multiLevelType w:val="hybridMultilevel"/>
    <w:tmpl w:val="9198F1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05742E"/>
    <w:multiLevelType w:val="hybridMultilevel"/>
    <w:tmpl w:val="0B8A3190"/>
    <w:lvl w:ilvl="0" w:tplc="6F5240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065053"/>
    <w:multiLevelType w:val="hybridMultilevel"/>
    <w:tmpl w:val="C34A73EC"/>
    <w:lvl w:ilvl="0" w:tplc="393651BA">
      <w:start w:val="8"/>
      <w:numFmt w:val="decimal"/>
      <w:lvlText w:val="%1."/>
      <w:lvlJc w:val="left"/>
      <w:pPr>
        <w:ind w:left="360"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68BE08E3"/>
    <w:multiLevelType w:val="hybridMultilevel"/>
    <w:tmpl w:val="373209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E07213"/>
    <w:multiLevelType w:val="hybridMultilevel"/>
    <w:tmpl w:val="7744E4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C85479"/>
    <w:multiLevelType w:val="hybridMultilevel"/>
    <w:tmpl w:val="3C201E16"/>
    <w:lvl w:ilvl="0" w:tplc="35BCD2D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6FAF4D18"/>
    <w:multiLevelType w:val="hybridMultilevel"/>
    <w:tmpl w:val="D34CA20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5A6ECF"/>
    <w:multiLevelType w:val="hybridMultilevel"/>
    <w:tmpl w:val="B09AACF0"/>
    <w:lvl w:ilvl="0" w:tplc="910E30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F217AC"/>
    <w:multiLevelType w:val="hybridMultilevel"/>
    <w:tmpl w:val="9476EB5E"/>
    <w:lvl w:ilvl="0" w:tplc="6E3C97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80246048">
    <w:abstractNumId w:val="3"/>
  </w:num>
  <w:num w:numId="2" w16cid:durableId="804471469">
    <w:abstractNumId w:val="4"/>
  </w:num>
  <w:num w:numId="3" w16cid:durableId="961838547">
    <w:abstractNumId w:val="5"/>
  </w:num>
  <w:num w:numId="4" w16cid:durableId="1587684655">
    <w:abstractNumId w:val="9"/>
  </w:num>
  <w:num w:numId="5" w16cid:durableId="1604923135">
    <w:abstractNumId w:val="8"/>
  </w:num>
  <w:num w:numId="6" w16cid:durableId="1049692710">
    <w:abstractNumId w:val="0"/>
  </w:num>
  <w:num w:numId="7" w16cid:durableId="829056065">
    <w:abstractNumId w:val="6"/>
  </w:num>
  <w:num w:numId="8" w16cid:durableId="1134715512">
    <w:abstractNumId w:val="7"/>
  </w:num>
  <w:num w:numId="9" w16cid:durableId="695739566">
    <w:abstractNumId w:val="15"/>
  </w:num>
  <w:num w:numId="10" w16cid:durableId="1774209137">
    <w:abstractNumId w:val="12"/>
  </w:num>
  <w:num w:numId="11" w16cid:durableId="1453866171">
    <w:abstractNumId w:val="13"/>
  </w:num>
  <w:num w:numId="12" w16cid:durableId="1210341518">
    <w:abstractNumId w:val="1"/>
  </w:num>
  <w:num w:numId="13" w16cid:durableId="1067269169">
    <w:abstractNumId w:val="2"/>
  </w:num>
  <w:num w:numId="14" w16cid:durableId="921836535">
    <w:abstractNumId w:val="11"/>
  </w:num>
  <w:num w:numId="15" w16cid:durableId="1106577692">
    <w:abstractNumId w:val="10"/>
  </w:num>
  <w:num w:numId="16" w16cid:durableId="187434666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972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F3"/>
    <w:rsid w:val="000008C2"/>
    <w:rsid w:val="00000E14"/>
    <w:rsid w:val="00001A97"/>
    <w:rsid w:val="00003258"/>
    <w:rsid w:val="00011C9D"/>
    <w:rsid w:val="00012CCC"/>
    <w:rsid w:val="0001419A"/>
    <w:rsid w:val="000175AA"/>
    <w:rsid w:val="00017BF3"/>
    <w:rsid w:val="00020894"/>
    <w:rsid w:val="0002391C"/>
    <w:rsid w:val="00023CF9"/>
    <w:rsid w:val="00023FD1"/>
    <w:rsid w:val="000245CE"/>
    <w:rsid w:val="00030810"/>
    <w:rsid w:val="000315CF"/>
    <w:rsid w:val="00034146"/>
    <w:rsid w:val="00037AE4"/>
    <w:rsid w:val="000406C8"/>
    <w:rsid w:val="00040D04"/>
    <w:rsid w:val="00042470"/>
    <w:rsid w:val="0004250E"/>
    <w:rsid w:val="00044638"/>
    <w:rsid w:val="00045ACB"/>
    <w:rsid w:val="000465F8"/>
    <w:rsid w:val="0004760E"/>
    <w:rsid w:val="00047AAA"/>
    <w:rsid w:val="00050458"/>
    <w:rsid w:val="0005255A"/>
    <w:rsid w:val="00053967"/>
    <w:rsid w:val="000542DA"/>
    <w:rsid w:val="0005452F"/>
    <w:rsid w:val="00054B23"/>
    <w:rsid w:val="00055938"/>
    <w:rsid w:val="00057B93"/>
    <w:rsid w:val="0006206E"/>
    <w:rsid w:val="0006389C"/>
    <w:rsid w:val="000676ED"/>
    <w:rsid w:val="00072918"/>
    <w:rsid w:val="00074310"/>
    <w:rsid w:val="0007702C"/>
    <w:rsid w:val="000848FD"/>
    <w:rsid w:val="0008708F"/>
    <w:rsid w:val="00087E77"/>
    <w:rsid w:val="00093F58"/>
    <w:rsid w:val="00094725"/>
    <w:rsid w:val="00094E85"/>
    <w:rsid w:val="000A1B1F"/>
    <w:rsid w:val="000A2284"/>
    <w:rsid w:val="000A5211"/>
    <w:rsid w:val="000B16D1"/>
    <w:rsid w:val="000B2B68"/>
    <w:rsid w:val="000B667A"/>
    <w:rsid w:val="000B7729"/>
    <w:rsid w:val="000C6648"/>
    <w:rsid w:val="000D4ACD"/>
    <w:rsid w:val="000D5EF2"/>
    <w:rsid w:val="000D7564"/>
    <w:rsid w:val="000E145E"/>
    <w:rsid w:val="000E216C"/>
    <w:rsid w:val="000E36EC"/>
    <w:rsid w:val="000E5734"/>
    <w:rsid w:val="000F2C3C"/>
    <w:rsid w:val="000F30C2"/>
    <w:rsid w:val="000F51DC"/>
    <w:rsid w:val="000F69B3"/>
    <w:rsid w:val="000F7DFE"/>
    <w:rsid w:val="001003E5"/>
    <w:rsid w:val="001011DA"/>
    <w:rsid w:val="001016AA"/>
    <w:rsid w:val="00105945"/>
    <w:rsid w:val="00105D87"/>
    <w:rsid w:val="00107442"/>
    <w:rsid w:val="00107CA2"/>
    <w:rsid w:val="001122EC"/>
    <w:rsid w:val="001127C3"/>
    <w:rsid w:val="0011283D"/>
    <w:rsid w:val="00112A50"/>
    <w:rsid w:val="001143EB"/>
    <w:rsid w:val="0011539B"/>
    <w:rsid w:val="0011694D"/>
    <w:rsid w:val="001246EF"/>
    <w:rsid w:val="00124CAC"/>
    <w:rsid w:val="001272E3"/>
    <w:rsid w:val="00127717"/>
    <w:rsid w:val="00131C88"/>
    <w:rsid w:val="00131F0E"/>
    <w:rsid w:val="001364BF"/>
    <w:rsid w:val="001364CF"/>
    <w:rsid w:val="00137D43"/>
    <w:rsid w:val="001415B2"/>
    <w:rsid w:val="00142F45"/>
    <w:rsid w:val="001461E6"/>
    <w:rsid w:val="0014706C"/>
    <w:rsid w:val="0014717B"/>
    <w:rsid w:val="00151768"/>
    <w:rsid w:val="00153824"/>
    <w:rsid w:val="001567C3"/>
    <w:rsid w:val="00160145"/>
    <w:rsid w:val="00162493"/>
    <w:rsid w:val="001624EA"/>
    <w:rsid w:val="00162BD4"/>
    <w:rsid w:val="00163193"/>
    <w:rsid w:val="00163CB7"/>
    <w:rsid w:val="0016630B"/>
    <w:rsid w:val="001665B9"/>
    <w:rsid w:val="001677B1"/>
    <w:rsid w:val="00171108"/>
    <w:rsid w:val="001715FD"/>
    <w:rsid w:val="001729E7"/>
    <w:rsid w:val="0017349A"/>
    <w:rsid w:val="001767D1"/>
    <w:rsid w:val="00177FB4"/>
    <w:rsid w:val="00180B5D"/>
    <w:rsid w:val="00180E44"/>
    <w:rsid w:val="00182FE5"/>
    <w:rsid w:val="00183B92"/>
    <w:rsid w:val="00183CD4"/>
    <w:rsid w:val="001850CC"/>
    <w:rsid w:val="00185F45"/>
    <w:rsid w:val="00186AE9"/>
    <w:rsid w:val="00190AA7"/>
    <w:rsid w:val="00191817"/>
    <w:rsid w:val="00192C80"/>
    <w:rsid w:val="0019625A"/>
    <w:rsid w:val="00196A73"/>
    <w:rsid w:val="001977C9"/>
    <w:rsid w:val="001A11E4"/>
    <w:rsid w:val="001A289D"/>
    <w:rsid w:val="001A2F7D"/>
    <w:rsid w:val="001A5691"/>
    <w:rsid w:val="001A5FE8"/>
    <w:rsid w:val="001A6C4C"/>
    <w:rsid w:val="001B016C"/>
    <w:rsid w:val="001B215D"/>
    <w:rsid w:val="001B25D6"/>
    <w:rsid w:val="001B3640"/>
    <w:rsid w:val="001B67C5"/>
    <w:rsid w:val="001B7B3D"/>
    <w:rsid w:val="001C0DE7"/>
    <w:rsid w:val="001C1B2E"/>
    <w:rsid w:val="001C477A"/>
    <w:rsid w:val="001D1F86"/>
    <w:rsid w:val="001D31BE"/>
    <w:rsid w:val="001D32BE"/>
    <w:rsid w:val="001D5AC0"/>
    <w:rsid w:val="001D7FDD"/>
    <w:rsid w:val="001E326B"/>
    <w:rsid w:val="001E3F03"/>
    <w:rsid w:val="001E64BF"/>
    <w:rsid w:val="001E7195"/>
    <w:rsid w:val="001E7996"/>
    <w:rsid w:val="001E7BF2"/>
    <w:rsid w:val="001F1419"/>
    <w:rsid w:val="001F1C58"/>
    <w:rsid w:val="001F2802"/>
    <w:rsid w:val="001F5DE2"/>
    <w:rsid w:val="001F62F1"/>
    <w:rsid w:val="001F76F3"/>
    <w:rsid w:val="001F7D11"/>
    <w:rsid w:val="00204F03"/>
    <w:rsid w:val="00207CD1"/>
    <w:rsid w:val="00211C77"/>
    <w:rsid w:val="00213176"/>
    <w:rsid w:val="0021459A"/>
    <w:rsid w:val="00214A91"/>
    <w:rsid w:val="00216A1A"/>
    <w:rsid w:val="002170C3"/>
    <w:rsid w:val="00220D23"/>
    <w:rsid w:val="00222643"/>
    <w:rsid w:val="0022604D"/>
    <w:rsid w:val="00226204"/>
    <w:rsid w:val="00233A03"/>
    <w:rsid w:val="00236221"/>
    <w:rsid w:val="00237171"/>
    <w:rsid w:val="00237728"/>
    <w:rsid w:val="00237DA4"/>
    <w:rsid w:val="00242451"/>
    <w:rsid w:val="00243412"/>
    <w:rsid w:val="0024448A"/>
    <w:rsid w:val="00245536"/>
    <w:rsid w:val="00246515"/>
    <w:rsid w:val="00246C6C"/>
    <w:rsid w:val="00246DE9"/>
    <w:rsid w:val="002508D9"/>
    <w:rsid w:val="00250C40"/>
    <w:rsid w:val="00253A73"/>
    <w:rsid w:val="00254D3F"/>
    <w:rsid w:val="00255B9A"/>
    <w:rsid w:val="00257DCF"/>
    <w:rsid w:val="0026081D"/>
    <w:rsid w:val="00260A39"/>
    <w:rsid w:val="00260C06"/>
    <w:rsid w:val="00264DCB"/>
    <w:rsid w:val="00266C1B"/>
    <w:rsid w:val="00270EA8"/>
    <w:rsid w:val="00271D01"/>
    <w:rsid w:val="00272081"/>
    <w:rsid w:val="0027318D"/>
    <w:rsid w:val="0027424F"/>
    <w:rsid w:val="00274C59"/>
    <w:rsid w:val="002762ED"/>
    <w:rsid w:val="002859F3"/>
    <w:rsid w:val="0028621C"/>
    <w:rsid w:val="00287C61"/>
    <w:rsid w:val="00292007"/>
    <w:rsid w:val="0029201B"/>
    <w:rsid w:val="00295339"/>
    <w:rsid w:val="002953D3"/>
    <w:rsid w:val="00297B0E"/>
    <w:rsid w:val="00297DA3"/>
    <w:rsid w:val="002A0549"/>
    <w:rsid w:val="002A3B8B"/>
    <w:rsid w:val="002A4346"/>
    <w:rsid w:val="002A631E"/>
    <w:rsid w:val="002B2758"/>
    <w:rsid w:val="002B2934"/>
    <w:rsid w:val="002C3481"/>
    <w:rsid w:val="002C46D5"/>
    <w:rsid w:val="002C4C13"/>
    <w:rsid w:val="002D3F39"/>
    <w:rsid w:val="002D419C"/>
    <w:rsid w:val="002D429E"/>
    <w:rsid w:val="002D5668"/>
    <w:rsid w:val="002D5CCA"/>
    <w:rsid w:val="002E1017"/>
    <w:rsid w:val="002E78AE"/>
    <w:rsid w:val="002F006F"/>
    <w:rsid w:val="002F0ADD"/>
    <w:rsid w:val="002F1A6A"/>
    <w:rsid w:val="002F6801"/>
    <w:rsid w:val="00304D3E"/>
    <w:rsid w:val="00305E28"/>
    <w:rsid w:val="00306013"/>
    <w:rsid w:val="0030649F"/>
    <w:rsid w:val="00310778"/>
    <w:rsid w:val="0031130A"/>
    <w:rsid w:val="00311E07"/>
    <w:rsid w:val="00312640"/>
    <w:rsid w:val="0031333B"/>
    <w:rsid w:val="00315D86"/>
    <w:rsid w:val="00316366"/>
    <w:rsid w:val="0031719E"/>
    <w:rsid w:val="00321A13"/>
    <w:rsid w:val="00321F7D"/>
    <w:rsid w:val="00322AC5"/>
    <w:rsid w:val="00323F86"/>
    <w:rsid w:val="0032453C"/>
    <w:rsid w:val="00324AE8"/>
    <w:rsid w:val="00325550"/>
    <w:rsid w:val="00325871"/>
    <w:rsid w:val="00330AB1"/>
    <w:rsid w:val="00333C5C"/>
    <w:rsid w:val="00334183"/>
    <w:rsid w:val="00335AA1"/>
    <w:rsid w:val="00341FCD"/>
    <w:rsid w:val="00342194"/>
    <w:rsid w:val="003423C4"/>
    <w:rsid w:val="00343DC3"/>
    <w:rsid w:val="003442C0"/>
    <w:rsid w:val="0034447A"/>
    <w:rsid w:val="00347296"/>
    <w:rsid w:val="00347EE1"/>
    <w:rsid w:val="00350628"/>
    <w:rsid w:val="00354407"/>
    <w:rsid w:val="00354DB2"/>
    <w:rsid w:val="003557A6"/>
    <w:rsid w:val="00360742"/>
    <w:rsid w:val="00361259"/>
    <w:rsid w:val="003616F9"/>
    <w:rsid w:val="00362F9B"/>
    <w:rsid w:val="00363441"/>
    <w:rsid w:val="0036774E"/>
    <w:rsid w:val="003704CD"/>
    <w:rsid w:val="003804BA"/>
    <w:rsid w:val="00383A3E"/>
    <w:rsid w:val="0038489B"/>
    <w:rsid w:val="003853CB"/>
    <w:rsid w:val="00386505"/>
    <w:rsid w:val="0038744C"/>
    <w:rsid w:val="00387C85"/>
    <w:rsid w:val="00390F91"/>
    <w:rsid w:val="00391E4D"/>
    <w:rsid w:val="00393DCC"/>
    <w:rsid w:val="00394533"/>
    <w:rsid w:val="003975ED"/>
    <w:rsid w:val="003A297D"/>
    <w:rsid w:val="003A2C7C"/>
    <w:rsid w:val="003A4FB4"/>
    <w:rsid w:val="003A5349"/>
    <w:rsid w:val="003A59AB"/>
    <w:rsid w:val="003B057D"/>
    <w:rsid w:val="003B0EB2"/>
    <w:rsid w:val="003B1352"/>
    <w:rsid w:val="003B2160"/>
    <w:rsid w:val="003B2404"/>
    <w:rsid w:val="003B2D19"/>
    <w:rsid w:val="003B3E59"/>
    <w:rsid w:val="003C19CD"/>
    <w:rsid w:val="003C2017"/>
    <w:rsid w:val="003C3104"/>
    <w:rsid w:val="003C6002"/>
    <w:rsid w:val="003D0515"/>
    <w:rsid w:val="003D131B"/>
    <w:rsid w:val="003D52A1"/>
    <w:rsid w:val="003E11D5"/>
    <w:rsid w:val="003E1634"/>
    <w:rsid w:val="003E1BB4"/>
    <w:rsid w:val="003E2B9B"/>
    <w:rsid w:val="003F0163"/>
    <w:rsid w:val="003F0E69"/>
    <w:rsid w:val="003F2D6B"/>
    <w:rsid w:val="00405047"/>
    <w:rsid w:val="00412662"/>
    <w:rsid w:val="00412C01"/>
    <w:rsid w:val="00413625"/>
    <w:rsid w:val="004144F8"/>
    <w:rsid w:val="00415C9D"/>
    <w:rsid w:val="00417357"/>
    <w:rsid w:val="0042072F"/>
    <w:rsid w:val="00421905"/>
    <w:rsid w:val="00421FF8"/>
    <w:rsid w:val="004224A0"/>
    <w:rsid w:val="00425310"/>
    <w:rsid w:val="00426CB5"/>
    <w:rsid w:val="00430F31"/>
    <w:rsid w:val="004317F6"/>
    <w:rsid w:val="0043242F"/>
    <w:rsid w:val="004340BB"/>
    <w:rsid w:val="00440C12"/>
    <w:rsid w:val="00443EF9"/>
    <w:rsid w:val="004442DC"/>
    <w:rsid w:val="00446098"/>
    <w:rsid w:val="0044756F"/>
    <w:rsid w:val="00451A21"/>
    <w:rsid w:val="0045216E"/>
    <w:rsid w:val="004540D0"/>
    <w:rsid w:val="0045679B"/>
    <w:rsid w:val="0045727E"/>
    <w:rsid w:val="00461466"/>
    <w:rsid w:val="004639DE"/>
    <w:rsid w:val="00464234"/>
    <w:rsid w:val="00464AE9"/>
    <w:rsid w:val="00464CCA"/>
    <w:rsid w:val="00466527"/>
    <w:rsid w:val="00466BE9"/>
    <w:rsid w:val="00473852"/>
    <w:rsid w:val="00473AF6"/>
    <w:rsid w:val="00474B3D"/>
    <w:rsid w:val="00474F86"/>
    <w:rsid w:val="00475246"/>
    <w:rsid w:val="00477EE4"/>
    <w:rsid w:val="00480EEB"/>
    <w:rsid w:val="00487DBF"/>
    <w:rsid w:val="00490ECA"/>
    <w:rsid w:val="004A0EDB"/>
    <w:rsid w:val="004A2811"/>
    <w:rsid w:val="004A3710"/>
    <w:rsid w:val="004A5215"/>
    <w:rsid w:val="004A5402"/>
    <w:rsid w:val="004A5DF8"/>
    <w:rsid w:val="004B34AA"/>
    <w:rsid w:val="004B4520"/>
    <w:rsid w:val="004B5CAE"/>
    <w:rsid w:val="004C1565"/>
    <w:rsid w:val="004C1FEE"/>
    <w:rsid w:val="004C355A"/>
    <w:rsid w:val="004D0D08"/>
    <w:rsid w:val="004D176C"/>
    <w:rsid w:val="004D3625"/>
    <w:rsid w:val="004D42DE"/>
    <w:rsid w:val="004D4E06"/>
    <w:rsid w:val="004D56DA"/>
    <w:rsid w:val="004D5B55"/>
    <w:rsid w:val="004D613C"/>
    <w:rsid w:val="004D6CF9"/>
    <w:rsid w:val="004E049D"/>
    <w:rsid w:val="004E076A"/>
    <w:rsid w:val="004E08E1"/>
    <w:rsid w:val="004E0E3C"/>
    <w:rsid w:val="004E1290"/>
    <w:rsid w:val="004E48E0"/>
    <w:rsid w:val="004E58E9"/>
    <w:rsid w:val="004E5D11"/>
    <w:rsid w:val="004E6297"/>
    <w:rsid w:val="004F3B96"/>
    <w:rsid w:val="004F4178"/>
    <w:rsid w:val="004F4294"/>
    <w:rsid w:val="004F4A3D"/>
    <w:rsid w:val="004F6E27"/>
    <w:rsid w:val="0050115D"/>
    <w:rsid w:val="00502002"/>
    <w:rsid w:val="0050390F"/>
    <w:rsid w:val="005057DF"/>
    <w:rsid w:val="00506540"/>
    <w:rsid w:val="00512260"/>
    <w:rsid w:val="005125C6"/>
    <w:rsid w:val="00512F76"/>
    <w:rsid w:val="00514C21"/>
    <w:rsid w:val="005170FC"/>
    <w:rsid w:val="0051776F"/>
    <w:rsid w:val="005207B0"/>
    <w:rsid w:val="00521AA3"/>
    <w:rsid w:val="00522939"/>
    <w:rsid w:val="00523919"/>
    <w:rsid w:val="005311E4"/>
    <w:rsid w:val="00532585"/>
    <w:rsid w:val="00532B84"/>
    <w:rsid w:val="005336FB"/>
    <w:rsid w:val="00533ED8"/>
    <w:rsid w:val="00534B60"/>
    <w:rsid w:val="00535DDE"/>
    <w:rsid w:val="00537C16"/>
    <w:rsid w:val="00537FA6"/>
    <w:rsid w:val="0054259E"/>
    <w:rsid w:val="00544E3C"/>
    <w:rsid w:val="00545606"/>
    <w:rsid w:val="00547F9E"/>
    <w:rsid w:val="00550699"/>
    <w:rsid w:val="005524A7"/>
    <w:rsid w:val="00552510"/>
    <w:rsid w:val="00552D11"/>
    <w:rsid w:val="00554EE3"/>
    <w:rsid w:val="00555E71"/>
    <w:rsid w:val="00556A12"/>
    <w:rsid w:val="0055716C"/>
    <w:rsid w:val="00560E4F"/>
    <w:rsid w:val="00565533"/>
    <w:rsid w:val="0056730B"/>
    <w:rsid w:val="00570566"/>
    <w:rsid w:val="00570C4E"/>
    <w:rsid w:val="00571D84"/>
    <w:rsid w:val="00571E47"/>
    <w:rsid w:val="00574C0F"/>
    <w:rsid w:val="00582C4F"/>
    <w:rsid w:val="005843F3"/>
    <w:rsid w:val="00587B47"/>
    <w:rsid w:val="00587F5A"/>
    <w:rsid w:val="005916E8"/>
    <w:rsid w:val="005924AC"/>
    <w:rsid w:val="0059425F"/>
    <w:rsid w:val="00595A88"/>
    <w:rsid w:val="00596BAA"/>
    <w:rsid w:val="005A1440"/>
    <w:rsid w:val="005A2ACF"/>
    <w:rsid w:val="005A4BC2"/>
    <w:rsid w:val="005A5961"/>
    <w:rsid w:val="005A6ABF"/>
    <w:rsid w:val="005B7A0F"/>
    <w:rsid w:val="005C44AF"/>
    <w:rsid w:val="005C6F9C"/>
    <w:rsid w:val="005D1300"/>
    <w:rsid w:val="005D16C6"/>
    <w:rsid w:val="005D653B"/>
    <w:rsid w:val="005E22AB"/>
    <w:rsid w:val="005E3A20"/>
    <w:rsid w:val="005F4BD5"/>
    <w:rsid w:val="005F504B"/>
    <w:rsid w:val="00605152"/>
    <w:rsid w:val="006055FE"/>
    <w:rsid w:val="00607657"/>
    <w:rsid w:val="00610F79"/>
    <w:rsid w:val="0061217B"/>
    <w:rsid w:val="00614206"/>
    <w:rsid w:val="006241C9"/>
    <w:rsid w:val="00631238"/>
    <w:rsid w:val="00631D8C"/>
    <w:rsid w:val="00634998"/>
    <w:rsid w:val="00635268"/>
    <w:rsid w:val="00636293"/>
    <w:rsid w:val="00643B4C"/>
    <w:rsid w:val="00643BEC"/>
    <w:rsid w:val="00644CED"/>
    <w:rsid w:val="00645252"/>
    <w:rsid w:val="00646D21"/>
    <w:rsid w:val="00647056"/>
    <w:rsid w:val="00651134"/>
    <w:rsid w:val="00654E7F"/>
    <w:rsid w:val="00656648"/>
    <w:rsid w:val="00656835"/>
    <w:rsid w:val="006571E7"/>
    <w:rsid w:val="006572BE"/>
    <w:rsid w:val="00657441"/>
    <w:rsid w:val="006627C4"/>
    <w:rsid w:val="00663992"/>
    <w:rsid w:val="00665E55"/>
    <w:rsid w:val="006661C7"/>
    <w:rsid w:val="0066682B"/>
    <w:rsid w:val="00667051"/>
    <w:rsid w:val="0066772A"/>
    <w:rsid w:val="00672D00"/>
    <w:rsid w:val="006749CB"/>
    <w:rsid w:val="006774CB"/>
    <w:rsid w:val="006804CB"/>
    <w:rsid w:val="00680BED"/>
    <w:rsid w:val="0068129C"/>
    <w:rsid w:val="00682802"/>
    <w:rsid w:val="00682CD4"/>
    <w:rsid w:val="00684EAF"/>
    <w:rsid w:val="00686D02"/>
    <w:rsid w:val="00691C78"/>
    <w:rsid w:val="00693B3F"/>
    <w:rsid w:val="00697D7D"/>
    <w:rsid w:val="006A3B2D"/>
    <w:rsid w:val="006A6DFF"/>
    <w:rsid w:val="006A6FFB"/>
    <w:rsid w:val="006B03A8"/>
    <w:rsid w:val="006B4E5D"/>
    <w:rsid w:val="006B72C1"/>
    <w:rsid w:val="006C2140"/>
    <w:rsid w:val="006C5AFE"/>
    <w:rsid w:val="006C6716"/>
    <w:rsid w:val="006C69F6"/>
    <w:rsid w:val="006D2966"/>
    <w:rsid w:val="006D3D74"/>
    <w:rsid w:val="006D46CA"/>
    <w:rsid w:val="006D4A7B"/>
    <w:rsid w:val="006E0A20"/>
    <w:rsid w:val="006E0D75"/>
    <w:rsid w:val="006E1D64"/>
    <w:rsid w:val="006E2F12"/>
    <w:rsid w:val="006E3F3D"/>
    <w:rsid w:val="006E52F0"/>
    <w:rsid w:val="006E57E6"/>
    <w:rsid w:val="006E6BA3"/>
    <w:rsid w:val="006E75A7"/>
    <w:rsid w:val="006F2A43"/>
    <w:rsid w:val="006F37D4"/>
    <w:rsid w:val="006F68FC"/>
    <w:rsid w:val="006F69BF"/>
    <w:rsid w:val="007020B9"/>
    <w:rsid w:val="007029A6"/>
    <w:rsid w:val="00705B14"/>
    <w:rsid w:val="0070733F"/>
    <w:rsid w:val="0071406A"/>
    <w:rsid w:val="00714491"/>
    <w:rsid w:val="00717F06"/>
    <w:rsid w:val="00722E52"/>
    <w:rsid w:val="007244F8"/>
    <w:rsid w:val="0072722F"/>
    <w:rsid w:val="0072754F"/>
    <w:rsid w:val="00732301"/>
    <w:rsid w:val="007345FC"/>
    <w:rsid w:val="00734BF7"/>
    <w:rsid w:val="0073564E"/>
    <w:rsid w:val="00736127"/>
    <w:rsid w:val="00736667"/>
    <w:rsid w:val="00737FEB"/>
    <w:rsid w:val="007413BD"/>
    <w:rsid w:val="0074184A"/>
    <w:rsid w:val="00742BB3"/>
    <w:rsid w:val="00743D80"/>
    <w:rsid w:val="00745845"/>
    <w:rsid w:val="007460D9"/>
    <w:rsid w:val="00747353"/>
    <w:rsid w:val="00754108"/>
    <w:rsid w:val="00755A30"/>
    <w:rsid w:val="00755B00"/>
    <w:rsid w:val="007560F6"/>
    <w:rsid w:val="0076529A"/>
    <w:rsid w:val="007715C4"/>
    <w:rsid w:val="00771FD7"/>
    <w:rsid w:val="00774D2C"/>
    <w:rsid w:val="007757B3"/>
    <w:rsid w:val="007760C9"/>
    <w:rsid w:val="00776394"/>
    <w:rsid w:val="0078019E"/>
    <w:rsid w:val="00783052"/>
    <w:rsid w:val="00785271"/>
    <w:rsid w:val="007876FB"/>
    <w:rsid w:val="00787929"/>
    <w:rsid w:val="00791F30"/>
    <w:rsid w:val="00795033"/>
    <w:rsid w:val="00795597"/>
    <w:rsid w:val="00796871"/>
    <w:rsid w:val="007A0E68"/>
    <w:rsid w:val="007A14E5"/>
    <w:rsid w:val="007A3592"/>
    <w:rsid w:val="007A45F5"/>
    <w:rsid w:val="007B2440"/>
    <w:rsid w:val="007B35F9"/>
    <w:rsid w:val="007B3FA5"/>
    <w:rsid w:val="007B7464"/>
    <w:rsid w:val="007C27A7"/>
    <w:rsid w:val="007D0638"/>
    <w:rsid w:val="007D1430"/>
    <w:rsid w:val="007D19D3"/>
    <w:rsid w:val="007D4C0F"/>
    <w:rsid w:val="007D4D39"/>
    <w:rsid w:val="007D5DDB"/>
    <w:rsid w:val="007E279D"/>
    <w:rsid w:val="007E3233"/>
    <w:rsid w:val="007E5EE3"/>
    <w:rsid w:val="007F0CED"/>
    <w:rsid w:val="007F2E79"/>
    <w:rsid w:val="007F37D2"/>
    <w:rsid w:val="007F6418"/>
    <w:rsid w:val="007F6C8E"/>
    <w:rsid w:val="007F754C"/>
    <w:rsid w:val="008041A9"/>
    <w:rsid w:val="0080423C"/>
    <w:rsid w:val="0080577D"/>
    <w:rsid w:val="008073FE"/>
    <w:rsid w:val="00807C79"/>
    <w:rsid w:val="00824556"/>
    <w:rsid w:val="00827C35"/>
    <w:rsid w:val="0083053D"/>
    <w:rsid w:val="00831032"/>
    <w:rsid w:val="00831D69"/>
    <w:rsid w:val="0083569A"/>
    <w:rsid w:val="0083572C"/>
    <w:rsid w:val="00836031"/>
    <w:rsid w:val="0083674C"/>
    <w:rsid w:val="00836B01"/>
    <w:rsid w:val="00840326"/>
    <w:rsid w:val="0084078C"/>
    <w:rsid w:val="00840CBB"/>
    <w:rsid w:val="00840FDC"/>
    <w:rsid w:val="00844E29"/>
    <w:rsid w:val="0084775B"/>
    <w:rsid w:val="00850E12"/>
    <w:rsid w:val="00852CEB"/>
    <w:rsid w:val="0085477D"/>
    <w:rsid w:val="00856FDB"/>
    <w:rsid w:val="00857ADB"/>
    <w:rsid w:val="00860C63"/>
    <w:rsid w:val="0086404C"/>
    <w:rsid w:val="00864F29"/>
    <w:rsid w:val="008663D7"/>
    <w:rsid w:val="00870C48"/>
    <w:rsid w:val="00871A4F"/>
    <w:rsid w:val="00872395"/>
    <w:rsid w:val="00873164"/>
    <w:rsid w:val="0087417F"/>
    <w:rsid w:val="008751F4"/>
    <w:rsid w:val="00876A11"/>
    <w:rsid w:val="00876ACA"/>
    <w:rsid w:val="00877E74"/>
    <w:rsid w:val="00880FAB"/>
    <w:rsid w:val="0088250C"/>
    <w:rsid w:val="008826F9"/>
    <w:rsid w:val="008835FE"/>
    <w:rsid w:val="00883719"/>
    <w:rsid w:val="00883B07"/>
    <w:rsid w:val="00884BD3"/>
    <w:rsid w:val="00892A3A"/>
    <w:rsid w:val="00892B1A"/>
    <w:rsid w:val="00892C0B"/>
    <w:rsid w:val="008A424B"/>
    <w:rsid w:val="008A65F3"/>
    <w:rsid w:val="008B1843"/>
    <w:rsid w:val="008B453F"/>
    <w:rsid w:val="008C0129"/>
    <w:rsid w:val="008C04B8"/>
    <w:rsid w:val="008C1D05"/>
    <w:rsid w:val="008C1F20"/>
    <w:rsid w:val="008C2C40"/>
    <w:rsid w:val="008C5FF0"/>
    <w:rsid w:val="008C69EC"/>
    <w:rsid w:val="008C6D56"/>
    <w:rsid w:val="008C7E65"/>
    <w:rsid w:val="008D0B9E"/>
    <w:rsid w:val="008D17BE"/>
    <w:rsid w:val="008D192A"/>
    <w:rsid w:val="008D757D"/>
    <w:rsid w:val="008E030E"/>
    <w:rsid w:val="008E3E62"/>
    <w:rsid w:val="008E665C"/>
    <w:rsid w:val="008E6C96"/>
    <w:rsid w:val="008E7B32"/>
    <w:rsid w:val="008E7E7A"/>
    <w:rsid w:val="008F00DD"/>
    <w:rsid w:val="008F0144"/>
    <w:rsid w:val="008F0957"/>
    <w:rsid w:val="008F0B61"/>
    <w:rsid w:val="008F2CAC"/>
    <w:rsid w:val="008F50AA"/>
    <w:rsid w:val="009004F7"/>
    <w:rsid w:val="009005F9"/>
    <w:rsid w:val="00900A01"/>
    <w:rsid w:val="00900FE2"/>
    <w:rsid w:val="00903C85"/>
    <w:rsid w:val="00904E59"/>
    <w:rsid w:val="009053BD"/>
    <w:rsid w:val="0090583A"/>
    <w:rsid w:val="009077A2"/>
    <w:rsid w:val="009119C8"/>
    <w:rsid w:val="00912504"/>
    <w:rsid w:val="00920490"/>
    <w:rsid w:val="0092081D"/>
    <w:rsid w:val="00922AC0"/>
    <w:rsid w:val="00923CC5"/>
    <w:rsid w:val="00923DE4"/>
    <w:rsid w:val="00926601"/>
    <w:rsid w:val="0092701F"/>
    <w:rsid w:val="00927A8E"/>
    <w:rsid w:val="00930328"/>
    <w:rsid w:val="00931101"/>
    <w:rsid w:val="00932EB7"/>
    <w:rsid w:val="0093394F"/>
    <w:rsid w:val="0093514C"/>
    <w:rsid w:val="009359D2"/>
    <w:rsid w:val="00935F53"/>
    <w:rsid w:val="009376AC"/>
    <w:rsid w:val="009410F1"/>
    <w:rsid w:val="009417E4"/>
    <w:rsid w:val="00945E16"/>
    <w:rsid w:val="00946199"/>
    <w:rsid w:val="00946490"/>
    <w:rsid w:val="00946A22"/>
    <w:rsid w:val="00952E91"/>
    <w:rsid w:val="00953B4A"/>
    <w:rsid w:val="009552DF"/>
    <w:rsid w:val="00955363"/>
    <w:rsid w:val="0095598D"/>
    <w:rsid w:val="0095782F"/>
    <w:rsid w:val="00957EB9"/>
    <w:rsid w:val="00957FF3"/>
    <w:rsid w:val="00960EE8"/>
    <w:rsid w:val="009610F2"/>
    <w:rsid w:val="00963420"/>
    <w:rsid w:val="00963529"/>
    <w:rsid w:val="00963B6C"/>
    <w:rsid w:val="00963EC9"/>
    <w:rsid w:val="00967E04"/>
    <w:rsid w:val="00970A87"/>
    <w:rsid w:val="009763C1"/>
    <w:rsid w:val="00981B56"/>
    <w:rsid w:val="00981BDA"/>
    <w:rsid w:val="00982CB4"/>
    <w:rsid w:val="00985DAF"/>
    <w:rsid w:val="00986486"/>
    <w:rsid w:val="009864CE"/>
    <w:rsid w:val="00987630"/>
    <w:rsid w:val="00990950"/>
    <w:rsid w:val="00991370"/>
    <w:rsid w:val="00993C0E"/>
    <w:rsid w:val="00996112"/>
    <w:rsid w:val="009A1280"/>
    <w:rsid w:val="009A13B4"/>
    <w:rsid w:val="009A549B"/>
    <w:rsid w:val="009A73F8"/>
    <w:rsid w:val="009B05A6"/>
    <w:rsid w:val="009B0D1F"/>
    <w:rsid w:val="009B27BA"/>
    <w:rsid w:val="009B326C"/>
    <w:rsid w:val="009B4F1F"/>
    <w:rsid w:val="009B5B08"/>
    <w:rsid w:val="009B5BE7"/>
    <w:rsid w:val="009B6429"/>
    <w:rsid w:val="009C1D81"/>
    <w:rsid w:val="009C3AC8"/>
    <w:rsid w:val="009C5CE4"/>
    <w:rsid w:val="009D048F"/>
    <w:rsid w:val="009D09B8"/>
    <w:rsid w:val="009D2860"/>
    <w:rsid w:val="009D43B5"/>
    <w:rsid w:val="009D46EA"/>
    <w:rsid w:val="009D48B4"/>
    <w:rsid w:val="009D764A"/>
    <w:rsid w:val="009E1FD7"/>
    <w:rsid w:val="009E247D"/>
    <w:rsid w:val="009E28B9"/>
    <w:rsid w:val="009E2B1D"/>
    <w:rsid w:val="009E30A2"/>
    <w:rsid w:val="009E3615"/>
    <w:rsid w:val="009E50C6"/>
    <w:rsid w:val="009E676C"/>
    <w:rsid w:val="009E68CA"/>
    <w:rsid w:val="009F1F88"/>
    <w:rsid w:val="009F29E7"/>
    <w:rsid w:val="009F7953"/>
    <w:rsid w:val="00A02997"/>
    <w:rsid w:val="00A07881"/>
    <w:rsid w:val="00A10F15"/>
    <w:rsid w:val="00A119E6"/>
    <w:rsid w:val="00A167F0"/>
    <w:rsid w:val="00A222BB"/>
    <w:rsid w:val="00A23E65"/>
    <w:rsid w:val="00A25A4D"/>
    <w:rsid w:val="00A25B4A"/>
    <w:rsid w:val="00A26452"/>
    <w:rsid w:val="00A26EAE"/>
    <w:rsid w:val="00A3166E"/>
    <w:rsid w:val="00A31A0B"/>
    <w:rsid w:val="00A33E98"/>
    <w:rsid w:val="00A34C26"/>
    <w:rsid w:val="00A36F5B"/>
    <w:rsid w:val="00A36F93"/>
    <w:rsid w:val="00A37817"/>
    <w:rsid w:val="00A44DCE"/>
    <w:rsid w:val="00A4616A"/>
    <w:rsid w:val="00A47C48"/>
    <w:rsid w:val="00A50EFF"/>
    <w:rsid w:val="00A533F2"/>
    <w:rsid w:val="00A55472"/>
    <w:rsid w:val="00A601CE"/>
    <w:rsid w:val="00A64594"/>
    <w:rsid w:val="00A65000"/>
    <w:rsid w:val="00A66574"/>
    <w:rsid w:val="00A80595"/>
    <w:rsid w:val="00A83231"/>
    <w:rsid w:val="00A83694"/>
    <w:rsid w:val="00A9196F"/>
    <w:rsid w:val="00A9204E"/>
    <w:rsid w:val="00A92CD8"/>
    <w:rsid w:val="00A93668"/>
    <w:rsid w:val="00A945FB"/>
    <w:rsid w:val="00A959A2"/>
    <w:rsid w:val="00AA38EC"/>
    <w:rsid w:val="00AB0E26"/>
    <w:rsid w:val="00AB489C"/>
    <w:rsid w:val="00AB789C"/>
    <w:rsid w:val="00AC2DFB"/>
    <w:rsid w:val="00AC3D9A"/>
    <w:rsid w:val="00AC3DBC"/>
    <w:rsid w:val="00AC40E8"/>
    <w:rsid w:val="00AD0C28"/>
    <w:rsid w:val="00AD1AC8"/>
    <w:rsid w:val="00AD2A67"/>
    <w:rsid w:val="00AD2D96"/>
    <w:rsid w:val="00AD300E"/>
    <w:rsid w:val="00AD670B"/>
    <w:rsid w:val="00AD7B39"/>
    <w:rsid w:val="00AE31BD"/>
    <w:rsid w:val="00AE4C28"/>
    <w:rsid w:val="00AE5220"/>
    <w:rsid w:val="00AE6978"/>
    <w:rsid w:val="00AF27EE"/>
    <w:rsid w:val="00AF4882"/>
    <w:rsid w:val="00AF6BB1"/>
    <w:rsid w:val="00B05F6A"/>
    <w:rsid w:val="00B060A3"/>
    <w:rsid w:val="00B10363"/>
    <w:rsid w:val="00B11068"/>
    <w:rsid w:val="00B120E9"/>
    <w:rsid w:val="00B12E7B"/>
    <w:rsid w:val="00B12EBF"/>
    <w:rsid w:val="00B13EDC"/>
    <w:rsid w:val="00B14422"/>
    <w:rsid w:val="00B160C6"/>
    <w:rsid w:val="00B165A9"/>
    <w:rsid w:val="00B171D1"/>
    <w:rsid w:val="00B2369F"/>
    <w:rsid w:val="00B24335"/>
    <w:rsid w:val="00B30AF9"/>
    <w:rsid w:val="00B30BC0"/>
    <w:rsid w:val="00B31328"/>
    <w:rsid w:val="00B34642"/>
    <w:rsid w:val="00B35B3B"/>
    <w:rsid w:val="00B35BE6"/>
    <w:rsid w:val="00B35D1E"/>
    <w:rsid w:val="00B35D5E"/>
    <w:rsid w:val="00B36384"/>
    <w:rsid w:val="00B37D3C"/>
    <w:rsid w:val="00B43AE7"/>
    <w:rsid w:val="00B44B84"/>
    <w:rsid w:val="00B52D9C"/>
    <w:rsid w:val="00B55060"/>
    <w:rsid w:val="00B55A89"/>
    <w:rsid w:val="00B55BAE"/>
    <w:rsid w:val="00B6001B"/>
    <w:rsid w:val="00B60708"/>
    <w:rsid w:val="00B609A9"/>
    <w:rsid w:val="00B624D0"/>
    <w:rsid w:val="00B62F68"/>
    <w:rsid w:val="00B63D31"/>
    <w:rsid w:val="00B65236"/>
    <w:rsid w:val="00B66AC7"/>
    <w:rsid w:val="00B726D5"/>
    <w:rsid w:val="00B7356B"/>
    <w:rsid w:val="00B74520"/>
    <w:rsid w:val="00B74AB1"/>
    <w:rsid w:val="00B75CBB"/>
    <w:rsid w:val="00B76776"/>
    <w:rsid w:val="00B822C7"/>
    <w:rsid w:val="00B93F43"/>
    <w:rsid w:val="00BA028A"/>
    <w:rsid w:val="00BA0AF5"/>
    <w:rsid w:val="00BA66F2"/>
    <w:rsid w:val="00BB01A6"/>
    <w:rsid w:val="00BB2468"/>
    <w:rsid w:val="00BB50F2"/>
    <w:rsid w:val="00BB58E5"/>
    <w:rsid w:val="00BB5BA0"/>
    <w:rsid w:val="00BC097D"/>
    <w:rsid w:val="00BC1CDA"/>
    <w:rsid w:val="00BC2C2F"/>
    <w:rsid w:val="00BC51DF"/>
    <w:rsid w:val="00BC5DAD"/>
    <w:rsid w:val="00BC6540"/>
    <w:rsid w:val="00BD2001"/>
    <w:rsid w:val="00BE01FF"/>
    <w:rsid w:val="00BE0700"/>
    <w:rsid w:val="00BE3718"/>
    <w:rsid w:val="00BE4772"/>
    <w:rsid w:val="00BE739D"/>
    <w:rsid w:val="00BE7EEF"/>
    <w:rsid w:val="00BF0AEB"/>
    <w:rsid w:val="00BF16D2"/>
    <w:rsid w:val="00BF3FFD"/>
    <w:rsid w:val="00BF60C9"/>
    <w:rsid w:val="00BF7A8B"/>
    <w:rsid w:val="00C0271C"/>
    <w:rsid w:val="00C032DB"/>
    <w:rsid w:val="00C04646"/>
    <w:rsid w:val="00C066E8"/>
    <w:rsid w:val="00C1045F"/>
    <w:rsid w:val="00C10704"/>
    <w:rsid w:val="00C11603"/>
    <w:rsid w:val="00C15078"/>
    <w:rsid w:val="00C15394"/>
    <w:rsid w:val="00C172AE"/>
    <w:rsid w:val="00C17BC4"/>
    <w:rsid w:val="00C20843"/>
    <w:rsid w:val="00C22B72"/>
    <w:rsid w:val="00C23531"/>
    <w:rsid w:val="00C30236"/>
    <w:rsid w:val="00C35660"/>
    <w:rsid w:val="00C36710"/>
    <w:rsid w:val="00C40552"/>
    <w:rsid w:val="00C535C1"/>
    <w:rsid w:val="00C53912"/>
    <w:rsid w:val="00C56A9E"/>
    <w:rsid w:val="00C60700"/>
    <w:rsid w:val="00C62EF9"/>
    <w:rsid w:val="00C634CD"/>
    <w:rsid w:val="00C64174"/>
    <w:rsid w:val="00C64218"/>
    <w:rsid w:val="00C64888"/>
    <w:rsid w:val="00C66F56"/>
    <w:rsid w:val="00C6773C"/>
    <w:rsid w:val="00C70113"/>
    <w:rsid w:val="00C70CC9"/>
    <w:rsid w:val="00C73726"/>
    <w:rsid w:val="00C81E6E"/>
    <w:rsid w:val="00C82A9B"/>
    <w:rsid w:val="00C833D5"/>
    <w:rsid w:val="00C85296"/>
    <w:rsid w:val="00C859F5"/>
    <w:rsid w:val="00C86B33"/>
    <w:rsid w:val="00C9019A"/>
    <w:rsid w:val="00C91F1E"/>
    <w:rsid w:val="00C92EF7"/>
    <w:rsid w:val="00C93AEE"/>
    <w:rsid w:val="00C97461"/>
    <w:rsid w:val="00CA02A5"/>
    <w:rsid w:val="00CA3408"/>
    <w:rsid w:val="00CA398A"/>
    <w:rsid w:val="00CA574E"/>
    <w:rsid w:val="00CA6EFA"/>
    <w:rsid w:val="00CA73A6"/>
    <w:rsid w:val="00CB0892"/>
    <w:rsid w:val="00CB0C2B"/>
    <w:rsid w:val="00CB1DE6"/>
    <w:rsid w:val="00CB5D4E"/>
    <w:rsid w:val="00CB6937"/>
    <w:rsid w:val="00CC01EB"/>
    <w:rsid w:val="00CC0429"/>
    <w:rsid w:val="00CC1254"/>
    <w:rsid w:val="00CC24E8"/>
    <w:rsid w:val="00CC28EE"/>
    <w:rsid w:val="00CC59A5"/>
    <w:rsid w:val="00CD281F"/>
    <w:rsid w:val="00CD53FB"/>
    <w:rsid w:val="00CD6B79"/>
    <w:rsid w:val="00CD6F8B"/>
    <w:rsid w:val="00CD756C"/>
    <w:rsid w:val="00CE19A9"/>
    <w:rsid w:val="00CE1C9F"/>
    <w:rsid w:val="00CE554B"/>
    <w:rsid w:val="00CE766C"/>
    <w:rsid w:val="00CE7D1B"/>
    <w:rsid w:val="00CF11BF"/>
    <w:rsid w:val="00CF1C0E"/>
    <w:rsid w:val="00CF2329"/>
    <w:rsid w:val="00CF280D"/>
    <w:rsid w:val="00CF442A"/>
    <w:rsid w:val="00CF5E9F"/>
    <w:rsid w:val="00CF71CC"/>
    <w:rsid w:val="00D022FD"/>
    <w:rsid w:val="00D0642E"/>
    <w:rsid w:val="00D06E32"/>
    <w:rsid w:val="00D072B2"/>
    <w:rsid w:val="00D12421"/>
    <w:rsid w:val="00D16033"/>
    <w:rsid w:val="00D22717"/>
    <w:rsid w:val="00D2459F"/>
    <w:rsid w:val="00D269B6"/>
    <w:rsid w:val="00D30553"/>
    <w:rsid w:val="00D3067C"/>
    <w:rsid w:val="00D31F57"/>
    <w:rsid w:val="00D3263A"/>
    <w:rsid w:val="00D33BAC"/>
    <w:rsid w:val="00D348E4"/>
    <w:rsid w:val="00D354B7"/>
    <w:rsid w:val="00D37660"/>
    <w:rsid w:val="00D40B41"/>
    <w:rsid w:val="00D41C34"/>
    <w:rsid w:val="00D41F80"/>
    <w:rsid w:val="00D44FDE"/>
    <w:rsid w:val="00D457B6"/>
    <w:rsid w:val="00D45F36"/>
    <w:rsid w:val="00D46CD6"/>
    <w:rsid w:val="00D54990"/>
    <w:rsid w:val="00D54DF7"/>
    <w:rsid w:val="00D56860"/>
    <w:rsid w:val="00D56919"/>
    <w:rsid w:val="00D57B02"/>
    <w:rsid w:val="00D61224"/>
    <w:rsid w:val="00D6196F"/>
    <w:rsid w:val="00D62647"/>
    <w:rsid w:val="00D62DC2"/>
    <w:rsid w:val="00D63FCE"/>
    <w:rsid w:val="00D643ED"/>
    <w:rsid w:val="00D6482F"/>
    <w:rsid w:val="00D72157"/>
    <w:rsid w:val="00D72D17"/>
    <w:rsid w:val="00D7373A"/>
    <w:rsid w:val="00D74812"/>
    <w:rsid w:val="00D74D49"/>
    <w:rsid w:val="00D7531B"/>
    <w:rsid w:val="00D773B9"/>
    <w:rsid w:val="00D77979"/>
    <w:rsid w:val="00D86DBB"/>
    <w:rsid w:val="00D9023F"/>
    <w:rsid w:val="00D91D17"/>
    <w:rsid w:val="00D94DF4"/>
    <w:rsid w:val="00D958BC"/>
    <w:rsid w:val="00DA4007"/>
    <w:rsid w:val="00DA4ED1"/>
    <w:rsid w:val="00DB5297"/>
    <w:rsid w:val="00DB6A53"/>
    <w:rsid w:val="00DB7F27"/>
    <w:rsid w:val="00DC0794"/>
    <w:rsid w:val="00DC1425"/>
    <w:rsid w:val="00DC2768"/>
    <w:rsid w:val="00DC2975"/>
    <w:rsid w:val="00DC364C"/>
    <w:rsid w:val="00DC3C6A"/>
    <w:rsid w:val="00DC426B"/>
    <w:rsid w:val="00DC4F61"/>
    <w:rsid w:val="00DC684C"/>
    <w:rsid w:val="00DC7E94"/>
    <w:rsid w:val="00DD1C41"/>
    <w:rsid w:val="00DD3CDF"/>
    <w:rsid w:val="00DE04B0"/>
    <w:rsid w:val="00DE110E"/>
    <w:rsid w:val="00DE42BD"/>
    <w:rsid w:val="00DE65C9"/>
    <w:rsid w:val="00DE7319"/>
    <w:rsid w:val="00DF0007"/>
    <w:rsid w:val="00DF103B"/>
    <w:rsid w:val="00DF185B"/>
    <w:rsid w:val="00DF1ABB"/>
    <w:rsid w:val="00DF2689"/>
    <w:rsid w:val="00DF5AE1"/>
    <w:rsid w:val="00E00C4A"/>
    <w:rsid w:val="00E028FB"/>
    <w:rsid w:val="00E1153C"/>
    <w:rsid w:val="00E14104"/>
    <w:rsid w:val="00E14362"/>
    <w:rsid w:val="00E154F6"/>
    <w:rsid w:val="00E171EE"/>
    <w:rsid w:val="00E21287"/>
    <w:rsid w:val="00E236CD"/>
    <w:rsid w:val="00E24391"/>
    <w:rsid w:val="00E25843"/>
    <w:rsid w:val="00E268D0"/>
    <w:rsid w:val="00E274ED"/>
    <w:rsid w:val="00E31544"/>
    <w:rsid w:val="00E31B1F"/>
    <w:rsid w:val="00E32424"/>
    <w:rsid w:val="00E34CCF"/>
    <w:rsid w:val="00E3757B"/>
    <w:rsid w:val="00E40215"/>
    <w:rsid w:val="00E40992"/>
    <w:rsid w:val="00E4219F"/>
    <w:rsid w:val="00E42ABB"/>
    <w:rsid w:val="00E439EA"/>
    <w:rsid w:val="00E44156"/>
    <w:rsid w:val="00E44A30"/>
    <w:rsid w:val="00E46134"/>
    <w:rsid w:val="00E5025B"/>
    <w:rsid w:val="00E52352"/>
    <w:rsid w:val="00E55EA4"/>
    <w:rsid w:val="00E633D6"/>
    <w:rsid w:val="00E6490C"/>
    <w:rsid w:val="00E67B30"/>
    <w:rsid w:val="00E706E3"/>
    <w:rsid w:val="00E712CC"/>
    <w:rsid w:val="00E73F9A"/>
    <w:rsid w:val="00E74D78"/>
    <w:rsid w:val="00E80DA1"/>
    <w:rsid w:val="00E8102C"/>
    <w:rsid w:val="00E837A8"/>
    <w:rsid w:val="00E90DA3"/>
    <w:rsid w:val="00E920E5"/>
    <w:rsid w:val="00E92DAD"/>
    <w:rsid w:val="00E94265"/>
    <w:rsid w:val="00E947F7"/>
    <w:rsid w:val="00E9669D"/>
    <w:rsid w:val="00EA1BB9"/>
    <w:rsid w:val="00EA3D0D"/>
    <w:rsid w:val="00EA4B9C"/>
    <w:rsid w:val="00EA5FC8"/>
    <w:rsid w:val="00EA6644"/>
    <w:rsid w:val="00EB038D"/>
    <w:rsid w:val="00EB0EDF"/>
    <w:rsid w:val="00EB205D"/>
    <w:rsid w:val="00EB25D1"/>
    <w:rsid w:val="00EB2CDF"/>
    <w:rsid w:val="00EB47C0"/>
    <w:rsid w:val="00EC1075"/>
    <w:rsid w:val="00EC1D1B"/>
    <w:rsid w:val="00ED5DBD"/>
    <w:rsid w:val="00ED5F76"/>
    <w:rsid w:val="00ED7EB9"/>
    <w:rsid w:val="00EE07E5"/>
    <w:rsid w:val="00EE24AD"/>
    <w:rsid w:val="00EE45C4"/>
    <w:rsid w:val="00EE4D5E"/>
    <w:rsid w:val="00EE722A"/>
    <w:rsid w:val="00EE7A1B"/>
    <w:rsid w:val="00EF0586"/>
    <w:rsid w:val="00EF3247"/>
    <w:rsid w:val="00EF3952"/>
    <w:rsid w:val="00EF4094"/>
    <w:rsid w:val="00EF528D"/>
    <w:rsid w:val="00EF5630"/>
    <w:rsid w:val="00EF76D8"/>
    <w:rsid w:val="00F00F16"/>
    <w:rsid w:val="00F01FA9"/>
    <w:rsid w:val="00F037FE"/>
    <w:rsid w:val="00F03A77"/>
    <w:rsid w:val="00F041FF"/>
    <w:rsid w:val="00F0660B"/>
    <w:rsid w:val="00F06BB8"/>
    <w:rsid w:val="00F11FF6"/>
    <w:rsid w:val="00F1543F"/>
    <w:rsid w:val="00F161A5"/>
    <w:rsid w:val="00F16BD4"/>
    <w:rsid w:val="00F176F1"/>
    <w:rsid w:val="00F22BEC"/>
    <w:rsid w:val="00F22C9C"/>
    <w:rsid w:val="00F23296"/>
    <w:rsid w:val="00F260AF"/>
    <w:rsid w:val="00F26703"/>
    <w:rsid w:val="00F31FAC"/>
    <w:rsid w:val="00F3316F"/>
    <w:rsid w:val="00F3352B"/>
    <w:rsid w:val="00F34C82"/>
    <w:rsid w:val="00F37E32"/>
    <w:rsid w:val="00F40592"/>
    <w:rsid w:val="00F44DD3"/>
    <w:rsid w:val="00F47CF6"/>
    <w:rsid w:val="00F501FE"/>
    <w:rsid w:val="00F515E8"/>
    <w:rsid w:val="00F55230"/>
    <w:rsid w:val="00F561BC"/>
    <w:rsid w:val="00F60723"/>
    <w:rsid w:val="00F6144E"/>
    <w:rsid w:val="00F61C03"/>
    <w:rsid w:val="00F62815"/>
    <w:rsid w:val="00F63DD3"/>
    <w:rsid w:val="00F642A3"/>
    <w:rsid w:val="00F654C7"/>
    <w:rsid w:val="00F70443"/>
    <w:rsid w:val="00F7101F"/>
    <w:rsid w:val="00F72E33"/>
    <w:rsid w:val="00F73930"/>
    <w:rsid w:val="00F83924"/>
    <w:rsid w:val="00F84F9B"/>
    <w:rsid w:val="00F86524"/>
    <w:rsid w:val="00F900B7"/>
    <w:rsid w:val="00F92EAB"/>
    <w:rsid w:val="00F96019"/>
    <w:rsid w:val="00F96829"/>
    <w:rsid w:val="00F96B55"/>
    <w:rsid w:val="00FA0D4F"/>
    <w:rsid w:val="00FA30DC"/>
    <w:rsid w:val="00FC00B5"/>
    <w:rsid w:val="00FC066F"/>
    <w:rsid w:val="00FC0C52"/>
    <w:rsid w:val="00FC17D0"/>
    <w:rsid w:val="00FC2681"/>
    <w:rsid w:val="00FC37B8"/>
    <w:rsid w:val="00FC55B5"/>
    <w:rsid w:val="00FC6535"/>
    <w:rsid w:val="00FD0E24"/>
    <w:rsid w:val="00FD3891"/>
    <w:rsid w:val="00FE3013"/>
    <w:rsid w:val="00FE5AAC"/>
    <w:rsid w:val="00FE6213"/>
    <w:rsid w:val="00FE6B1E"/>
    <w:rsid w:val="00FF00B4"/>
    <w:rsid w:val="00FF0128"/>
    <w:rsid w:val="00FF22C3"/>
    <w:rsid w:val="00FF3EA4"/>
    <w:rsid w:val="00FF3F1D"/>
    <w:rsid w:val="00FF4948"/>
    <w:rsid w:val="00FF5F74"/>
    <w:rsid w:val="00FF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14:docId w14:val="421939C5"/>
  <w15:chartTrackingRefBased/>
  <w15:docId w15:val="{4C1539AA-5F23-423B-9C35-96D5BFD2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57FF3"/>
    <w:pPr>
      <w:ind w:left="720"/>
      <w:contextualSpacing/>
    </w:pPr>
  </w:style>
  <w:style w:type="paragraph" w:styleId="NoSpacing">
    <w:name w:val="No Spacing"/>
    <w:uiPriority w:val="1"/>
    <w:qFormat/>
    <w:rsid w:val="001624EA"/>
    <w:rPr>
      <w:lang w:val="en-GB"/>
    </w:rPr>
  </w:style>
  <w:style w:type="character" w:styleId="UnresolvedMention">
    <w:name w:val="Unresolved Mention"/>
    <w:basedOn w:val="DefaultParagraphFont"/>
    <w:uiPriority w:val="99"/>
    <w:semiHidden/>
    <w:unhideWhenUsed/>
    <w:rsid w:val="0085477D"/>
    <w:rPr>
      <w:color w:val="605E5C"/>
      <w:shd w:val="clear" w:color="auto" w:fill="E1DFDD"/>
    </w:rPr>
  </w:style>
  <w:style w:type="character" w:customStyle="1" w:styleId="gmail-il">
    <w:name w:val="gmail-il"/>
    <w:basedOn w:val="DefaultParagraphFont"/>
    <w:rsid w:val="000B7729"/>
  </w:style>
  <w:style w:type="paragraph" w:styleId="BodyText">
    <w:name w:val="Body Text"/>
    <w:basedOn w:val="Normal"/>
    <w:link w:val="BodyTextChar"/>
    <w:uiPriority w:val="99"/>
    <w:semiHidden/>
    <w:unhideWhenUsed/>
    <w:rsid w:val="00B35BE6"/>
    <w:pPr>
      <w:spacing w:after="120"/>
    </w:pPr>
  </w:style>
  <w:style w:type="character" w:customStyle="1" w:styleId="BodyTextChar">
    <w:name w:val="Body Text Char"/>
    <w:basedOn w:val="DefaultParagraphFont"/>
    <w:link w:val="BodyText"/>
    <w:uiPriority w:val="99"/>
    <w:semiHidden/>
    <w:rsid w:val="00B35BE6"/>
  </w:style>
  <w:style w:type="table" w:styleId="TableGrid">
    <w:name w:val="Table Grid"/>
    <w:basedOn w:val="TableNormal"/>
    <w:uiPriority w:val="39"/>
    <w:rsid w:val="008E7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7F9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8003">
      <w:bodyDiv w:val="1"/>
      <w:marLeft w:val="0"/>
      <w:marRight w:val="0"/>
      <w:marTop w:val="0"/>
      <w:marBottom w:val="0"/>
      <w:divBdr>
        <w:top w:val="none" w:sz="0" w:space="0" w:color="auto"/>
        <w:left w:val="none" w:sz="0" w:space="0" w:color="auto"/>
        <w:bottom w:val="none" w:sz="0" w:space="0" w:color="auto"/>
        <w:right w:val="none" w:sz="0" w:space="0" w:color="auto"/>
      </w:divBdr>
    </w:div>
    <w:div w:id="136993116">
      <w:bodyDiv w:val="1"/>
      <w:marLeft w:val="0"/>
      <w:marRight w:val="0"/>
      <w:marTop w:val="0"/>
      <w:marBottom w:val="0"/>
      <w:divBdr>
        <w:top w:val="none" w:sz="0" w:space="0" w:color="auto"/>
        <w:left w:val="none" w:sz="0" w:space="0" w:color="auto"/>
        <w:bottom w:val="none" w:sz="0" w:space="0" w:color="auto"/>
        <w:right w:val="none" w:sz="0" w:space="0" w:color="auto"/>
      </w:divBdr>
    </w:div>
    <w:div w:id="137305880">
      <w:bodyDiv w:val="1"/>
      <w:marLeft w:val="0"/>
      <w:marRight w:val="0"/>
      <w:marTop w:val="0"/>
      <w:marBottom w:val="0"/>
      <w:divBdr>
        <w:top w:val="none" w:sz="0" w:space="0" w:color="auto"/>
        <w:left w:val="none" w:sz="0" w:space="0" w:color="auto"/>
        <w:bottom w:val="none" w:sz="0" w:space="0" w:color="auto"/>
        <w:right w:val="none" w:sz="0" w:space="0" w:color="auto"/>
      </w:divBdr>
    </w:div>
    <w:div w:id="154689114">
      <w:bodyDiv w:val="1"/>
      <w:marLeft w:val="0"/>
      <w:marRight w:val="0"/>
      <w:marTop w:val="0"/>
      <w:marBottom w:val="0"/>
      <w:divBdr>
        <w:top w:val="none" w:sz="0" w:space="0" w:color="auto"/>
        <w:left w:val="none" w:sz="0" w:space="0" w:color="auto"/>
        <w:bottom w:val="none" w:sz="0" w:space="0" w:color="auto"/>
        <w:right w:val="none" w:sz="0" w:space="0" w:color="auto"/>
      </w:divBdr>
    </w:div>
    <w:div w:id="164251206">
      <w:bodyDiv w:val="1"/>
      <w:marLeft w:val="0"/>
      <w:marRight w:val="0"/>
      <w:marTop w:val="0"/>
      <w:marBottom w:val="0"/>
      <w:divBdr>
        <w:top w:val="none" w:sz="0" w:space="0" w:color="auto"/>
        <w:left w:val="none" w:sz="0" w:space="0" w:color="auto"/>
        <w:bottom w:val="none" w:sz="0" w:space="0" w:color="auto"/>
        <w:right w:val="none" w:sz="0" w:space="0" w:color="auto"/>
      </w:divBdr>
    </w:div>
    <w:div w:id="173417604">
      <w:bodyDiv w:val="1"/>
      <w:marLeft w:val="0"/>
      <w:marRight w:val="0"/>
      <w:marTop w:val="0"/>
      <w:marBottom w:val="0"/>
      <w:divBdr>
        <w:top w:val="none" w:sz="0" w:space="0" w:color="auto"/>
        <w:left w:val="none" w:sz="0" w:space="0" w:color="auto"/>
        <w:bottom w:val="none" w:sz="0" w:space="0" w:color="auto"/>
        <w:right w:val="none" w:sz="0" w:space="0" w:color="auto"/>
      </w:divBdr>
    </w:div>
    <w:div w:id="211968821">
      <w:bodyDiv w:val="1"/>
      <w:marLeft w:val="0"/>
      <w:marRight w:val="0"/>
      <w:marTop w:val="0"/>
      <w:marBottom w:val="0"/>
      <w:divBdr>
        <w:top w:val="none" w:sz="0" w:space="0" w:color="auto"/>
        <w:left w:val="none" w:sz="0" w:space="0" w:color="auto"/>
        <w:bottom w:val="none" w:sz="0" w:space="0" w:color="auto"/>
        <w:right w:val="none" w:sz="0" w:space="0" w:color="auto"/>
      </w:divBdr>
    </w:div>
    <w:div w:id="216354427">
      <w:bodyDiv w:val="1"/>
      <w:marLeft w:val="0"/>
      <w:marRight w:val="0"/>
      <w:marTop w:val="0"/>
      <w:marBottom w:val="0"/>
      <w:divBdr>
        <w:top w:val="none" w:sz="0" w:space="0" w:color="auto"/>
        <w:left w:val="none" w:sz="0" w:space="0" w:color="auto"/>
        <w:bottom w:val="none" w:sz="0" w:space="0" w:color="auto"/>
        <w:right w:val="none" w:sz="0" w:space="0" w:color="auto"/>
      </w:divBdr>
    </w:div>
    <w:div w:id="222370051">
      <w:bodyDiv w:val="1"/>
      <w:marLeft w:val="0"/>
      <w:marRight w:val="0"/>
      <w:marTop w:val="0"/>
      <w:marBottom w:val="0"/>
      <w:divBdr>
        <w:top w:val="none" w:sz="0" w:space="0" w:color="auto"/>
        <w:left w:val="none" w:sz="0" w:space="0" w:color="auto"/>
        <w:bottom w:val="none" w:sz="0" w:space="0" w:color="auto"/>
        <w:right w:val="none" w:sz="0" w:space="0" w:color="auto"/>
      </w:divBdr>
    </w:div>
    <w:div w:id="247085757">
      <w:bodyDiv w:val="1"/>
      <w:marLeft w:val="0"/>
      <w:marRight w:val="0"/>
      <w:marTop w:val="0"/>
      <w:marBottom w:val="0"/>
      <w:divBdr>
        <w:top w:val="none" w:sz="0" w:space="0" w:color="auto"/>
        <w:left w:val="none" w:sz="0" w:space="0" w:color="auto"/>
        <w:bottom w:val="none" w:sz="0" w:space="0" w:color="auto"/>
        <w:right w:val="none" w:sz="0" w:space="0" w:color="auto"/>
      </w:divBdr>
    </w:div>
    <w:div w:id="386415092">
      <w:bodyDiv w:val="1"/>
      <w:marLeft w:val="0"/>
      <w:marRight w:val="0"/>
      <w:marTop w:val="0"/>
      <w:marBottom w:val="0"/>
      <w:divBdr>
        <w:top w:val="none" w:sz="0" w:space="0" w:color="auto"/>
        <w:left w:val="none" w:sz="0" w:space="0" w:color="auto"/>
        <w:bottom w:val="none" w:sz="0" w:space="0" w:color="auto"/>
        <w:right w:val="none" w:sz="0" w:space="0" w:color="auto"/>
      </w:divBdr>
    </w:div>
    <w:div w:id="429080643">
      <w:bodyDiv w:val="1"/>
      <w:marLeft w:val="0"/>
      <w:marRight w:val="0"/>
      <w:marTop w:val="0"/>
      <w:marBottom w:val="0"/>
      <w:divBdr>
        <w:top w:val="none" w:sz="0" w:space="0" w:color="auto"/>
        <w:left w:val="none" w:sz="0" w:space="0" w:color="auto"/>
        <w:bottom w:val="none" w:sz="0" w:space="0" w:color="auto"/>
        <w:right w:val="none" w:sz="0" w:space="0" w:color="auto"/>
      </w:divBdr>
    </w:div>
    <w:div w:id="501510559">
      <w:bodyDiv w:val="1"/>
      <w:marLeft w:val="0"/>
      <w:marRight w:val="0"/>
      <w:marTop w:val="0"/>
      <w:marBottom w:val="0"/>
      <w:divBdr>
        <w:top w:val="none" w:sz="0" w:space="0" w:color="auto"/>
        <w:left w:val="none" w:sz="0" w:space="0" w:color="auto"/>
        <w:bottom w:val="none" w:sz="0" w:space="0" w:color="auto"/>
        <w:right w:val="none" w:sz="0" w:space="0" w:color="auto"/>
      </w:divBdr>
    </w:div>
    <w:div w:id="501547456">
      <w:bodyDiv w:val="1"/>
      <w:marLeft w:val="0"/>
      <w:marRight w:val="0"/>
      <w:marTop w:val="0"/>
      <w:marBottom w:val="0"/>
      <w:divBdr>
        <w:top w:val="none" w:sz="0" w:space="0" w:color="auto"/>
        <w:left w:val="none" w:sz="0" w:space="0" w:color="auto"/>
        <w:bottom w:val="none" w:sz="0" w:space="0" w:color="auto"/>
        <w:right w:val="none" w:sz="0" w:space="0" w:color="auto"/>
      </w:divBdr>
    </w:div>
    <w:div w:id="649794611">
      <w:bodyDiv w:val="1"/>
      <w:marLeft w:val="0"/>
      <w:marRight w:val="0"/>
      <w:marTop w:val="0"/>
      <w:marBottom w:val="0"/>
      <w:divBdr>
        <w:top w:val="none" w:sz="0" w:space="0" w:color="auto"/>
        <w:left w:val="none" w:sz="0" w:space="0" w:color="auto"/>
        <w:bottom w:val="none" w:sz="0" w:space="0" w:color="auto"/>
        <w:right w:val="none" w:sz="0" w:space="0" w:color="auto"/>
      </w:divBdr>
    </w:div>
    <w:div w:id="873275487">
      <w:bodyDiv w:val="1"/>
      <w:marLeft w:val="0"/>
      <w:marRight w:val="0"/>
      <w:marTop w:val="0"/>
      <w:marBottom w:val="0"/>
      <w:divBdr>
        <w:top w:val="none" w:sz="0" w:space="0" w:color="auto"/>
        <w:left w:val="none" w:sz="0" w:space="0" w:color="auto"/>
        <w:bottom w:val="none" w:sz="0" w:space="0" w:color="auto"/>
        <w:right w:val="none" w:sz="0" w:space="0" w:color="auto"/>
      </w:divBdr>
    </w:div>
    <w:div w:id="874542843">
      <w:bodyDiv w:val="1"/>
      <w:marLeft w:val="0"/>
      <w:marRight w:val="0"/>
      <w:marTop w:val="0"/>
      <w:marBottom w:val="0"/>
      <w:divBdr>
        <w:top w:val="none" w:sz="0" w:space="0" w:color="auto"/>
        <w:left w:val="none" w:sz="0" w:space="0" w:color="auto"/>
        <w:bottom w:val="none" w:sz="0" w:space="0" w:color="auto"/>
        <w:right w:val="none" w:sz="0" w:space="0" w:color="auto"/>
      </w:divBdr>
    </w:div>
    <w:div w:id="885989106">
      <w:bodyDiv w:val="1"/>
      <w:marLeft w:val="0"/>
      <w:marRight w:val="0"/>
      <w:marTop w:val="0"/>
      <w:marBottom w:val="0"/>
      <w:divBdr>
        <w:top w:val="none" w:sz="0" w:space="0" w:color="auto"/>
        <w:left w:val="none" w:sz="0" w:space="0" w:color="auto"/>
        <w:bottom w:val="none" w:sz="0" w:space="0" w:color="auto"/>
        <w:right w:val="none" w:sz="0" w:space="0" w:color="auto"/>
      </w:divBdr>
    </w:div>
    <w:div w:id="890775357">
      <w:bodyDiv w:val="1"/>
      <w:marLeft w:val="0"/>
      <w:marRight w:val="0"/>
      <w:marTop w:val="0"/>
      <w:marBottom w:val="0"/>
      <w:divBdr>
        <w:top w:val="none" w:sz="0" w:space="0" w:color="auto"/>
        <w:left w:val="none" w:sz="0" w:space="0" w:color="auto"/>
        <w:bottom w:val="none" w:sz="0" w:space="0" w:color="auto"/>
        <w:right w:val="none" w:sz="0" w:space="0" w:color="auto"/>
      </w:divBdr>
    </w:div>
    <w:div w:id="945579144">
      <w:bodyDiv w:val="1"/>
      <w:marLeft w:val="0"/>
      <w:marRight w:val="0"/>
      <w:marTop w:val="0"/>
      <w:marBottom w:val="0"/>
      <w:divBdr>
        <w:top w:val="none" w:sz="0" w:space="0" w:color="auto"/>
        <w:left w:val="none" w:sz="0" w:space="0" w:color="auto"/>
        <w:bottom w:val="none" w:sz="0" w:space="0" w:color="auto"/>
        <w:right w:val="none" w:sz="0" w:space="0" w:color="auto"/>
      </w:divBdr>
    </w:div>
    <w:div w:id="1009867304">
      <w:bodyDiv w:val="1"/>
      <w:marLeft w:val="0"/>
      <w:marRight w:val="0"/>
      <w:marTop w:val="0"/>
      <w:marBottom w:val="0"/>
      <w:divBdr>
        <w:top w:val="none" w:sz="0" w:space="0" w:color="auto"/>
        <w:left w:val="none" w:sz="0" w:space="0" w:color="auto"/>
        <w:bottom w:val="none" w:sz="0" w:space="0" w:color="auto"/>
        <w:right w:val="none" w:sz="0" w:space="0" w:color="auto"/>
      </w:divBdr>
    </w:div>
    <w:div w:id="1028751144">
      <w:bodyDiv w:val="1"/>
      <w:marLeft w:val="0"/>
      <w:marRight w:val="0"/>
      <w:marTop w:val="0"/>
      <w:marBottom w:val="0"/>
      <w:divBdr>
        <w:top w:val="none" w:sz="0" w:space="0" w:color="auto"/>
        <w:left w:val="none" w:sz="0" w:space="0" w:color="auto"/>
        <w:bottom w:val="none" w:sz="0" w:space="0" w:color="auto"/>
        <w:right w:val="none" w:sz="0" w:space="0" w:color="auto"/>
      </w:divBdr>
    </w:div>
    <w:div w:id="1041202378">
      <w:bodyDiv w:val="1"/>
      <w:marLeft w:val="0"/>
      <w:marRight w:val="0"/>
      <w:marTop w:val="0"/>
      <w:marBottom w:val="0"/>
      <w:divBdr>
        <w:top w:val="none" w:sz="0" w:space="0" w:color="auto"/>
        <w:left w:val="none" w:sz="0" w:space="0" w:color="auto"/>
        <w:bottom w:val="none" w:sz="0" w:space="0" w:color="auto"/>
        <w:right w:val="none" w:sz="0" w:space="0" w:color="auto"/>
      </w:divBdr>
    </w:div>
    <w:div w:id="1163087258">
      <w:bodyDiv w:val="1"/>
      <w:marLeft w:val="0"/>
      <w:marRight w:val="0"/>
      <w:marTop w:val="0"/>
      <w:marBottom w:val="0"/>
      <w:divBdr>
        <w:top w:val="none" w:sz="0" w:space="0" w:color="auto"/>
        <w:left w:val="none" w:sz="0" w:space="0" w:color="auto"/>
        <w:bottom w:val="none" w:sz="0" w:space="0" w:color="auto"/>
        <w:right w:val="none" w:sz="0" w:space="0" w:color="auto"/>
      </w:divBdr>
    </w:div>
    <w:div w:id="1169448935">
      <w:bodyDiv w:val="1"/>
      <w:marLeft w:val="0"/>
      <w:marRight w:val="0"/>
      <w:marTop w:val="0"/>
      <w:marBottom w:val="0"/>
      <w:divBdr>
        <w:top w:val="none" w:sz="0" w:space="0" w:color="auto"/>
        <w:left w:val="none" w:sz="0" w:space="0" w:color="auto"/>
        <w:bottom w:val="none" w:sz="0" w:space="0" w:color="auto"/>
        <w:right w:val="none" w:sz="0" w:space="0" w:color="auto"/>
      </w:divBdr>
    </w:div>
    <w:div w:id="1217814150">
      <w:bodyDiv w:val="1"/>
      <w:marLeft w:val="0"/>
      <w:marRight w:val="0"/>
      <w:marTop w:val="0"/>
      <w:marBottom w:val="0"/>
      <w:divBdr>
        <w:top w:val="none" w:sz="0" w:space="0" w:color="auto"/>
        <w:left w:val="none" w:sz="0" w:space="0" w:color="auto"/>
        <w:bottom w:val="none" w:sz="0" w:space="0" w:color="auto"/>
        <w:right w:val="none" w:sz="0" w:space="0" w:color="auto"/>
      </w:divBdr>
    </w:div>
    <w:div w:id="1238397393">
      <w:bodyDiv w:val="1"/>
      <w:marLeft w:val="0"/>
      <w:marRight w:val="0"/>
      <w:marTop w:val="0"/>
      <w:marBottom w:val="0"/>
      <w:divBdr>
        <w:top w:val="none" w:sz="0" w:space="0" w:color="auto"/>
        <w:left w:val="none" w:sz="0" w:space="0" w:color="auto"/>
        <w:bottom w:val="none" w:sz="0" w:space="0" w:color="auto"/>
        <w:right w:val="none" w:sz="0" w:space="0" w:color="auto"/>
      </w:divBdr>
    </w:div>
    <w:div w:id="1260211664">
      <w:bodyDiv w:val="1"/>
      <w:marLeft w:val="0"/>
      <w:marRight w:val="0"/>
      <w:marTop w:val="0"/>
      <w:marBottom w:val="0"/>
      <w:divBdr>
        <w:top w:val="none" w:sz="0" w:space="0" w:color="auto"/>
        <w:left w:val="none" w:sz="0" w:space="0" w:color="auto"/>
        <w:bottom w:val="none" w:sz="0" w:space="0" w:color="auto"/>
        <w:right w:val="none" w:sz="0" w:space="0" w:color="auto"/>
      </w:divBdr>
    </w:div>
    <w:div w:id="1408651905">
      <w:bodyDiv w:val="1"/>
      <w:marLeft w:val="0"/>
      <w:marRight w:val="0"/>
      <w:marTop w:val="0"/>
      <w:marBottom w:val="0"/>
      <w:divBdr>
        <w:top w:val="none" w:sz="0" w:space="0" w:color="auto"/>
        <w:left w:val="none" w:sz="0" w:space="0" w:color="auto"/>
        <w:bottom w:val="none" w:sz="0" w:space="0" w:color="auto"/>
        <w:right w:val="none" w:sz="0" w:space="0" w:color="auto"/>
      </w:divBdr>
    </w:div>
    <w:div w:id="1423986296">
      <w:bodyDiv w:val="1"/>
      <w:marLeft w:val="0"/>
      <w:marRight w:val="0"/>
      <w:marTop w:val="0"/>
      <w:marBottom w:val="0"/>
      <w:divBdr>
        <w:top w:val="none" w:sz="0" w:space="0" w:color="auto"/>
        <w:left w:val="none" w:sz="0" w:space="0" w:color="auto"/>
        <w:bottom w:val="none" w:sz="0" w:space="0" w:color="auto"/>
        <w:right w:val="none" w:sz="0" w:space="0" w:color="auto"/>
      </w:divBdr>
    </w:div>
    <w:div w:id="1527133681">
      <w:bodyDiv w:val="1"/>
      <w:marLeft w:val="0"/>
      <w:marRight w:val="0"/>
      <w:marTop w:val="0"/>
      <w:marBottom w:val="0"/>
      <w:divBdr>
        <w:top w:val="none" w:sz="0" w:space="0" w:color="auto"/>
        <w:left w:val="none" w:sz="0" w:space="0" w:color="auto"/>
        <w:bottom w:val="none" w:sz="0" w:space="0" w:color="auto"/>
        <w:right w:val="none" w:sz="0" w:space="0" w:color="auto"/>
      </w:divBdr>
    </w:div>
    <w:div w:id="1571960867">
      <w:bodyDiv w:val="1"/>
      <w:marLeft w:val="0"/>
      <w:marRight w:val="0"/>
      <w:marTop w:val="0"/>
      <w:marBottom w:val="0"/>
      <w:divBdr>
        <w:top w:val="none" w:sz="0" w:space="0" w:color="auto"/>
        <w:left w:val="none" w:sz="0" w:space="0" w:color="auto"/>
        <w:bottom w:val="none" w:sz="0" w:space="0" w:color="auto"/>
        <w:right w:val="none" w:sz="0" w:space="0" w:color="auto"/>
      </w:divBdr>
    </w:div>
    <w:div w:id="1625384556">
      <w:bodyDiv w:val="1"/>
      <w:marLeft w:val="0"/>
      <w:marRight w:val="0"/>
      <w:marTop w:val="0"/>
      <w:marBottom w:val="0"/>
      <w:divBdr>
        <w:top w:val="none" w:sz="0" w:space="0" w:color="auto"/>
        <w:left w:val="none" w:sz="0" w:space="0" w:color="auto"/>
        <w:bottom w:val="none" w:sz="0" w:space="0" w:color="auto"/>
        <w:right w:val="none" w:sz="0" w:space="0" w:color="auto"/>
      </w:divBdr>
    </w:div>
    <w:div w:id="1630357133">
      <w:bodyDiv w:val="1"/>
      <w:marLeft w:val="0"/>
      <w:marRight w:val="0"/>
      <w:marTop w:val="0"/>
      <w:marBottom w:val="0"/>
      <w:divBdr>
        <w:top w:val="none" w:sz="0" w:space="0" w:color="auto"/>
        <w:left w:val="none" w:sz="0" w:space="0" w:color="auto"/>
        <w:bottom w:val="none" w:sz="0" w:space="0" w:color="auto"/>
        <w:right w:val="none" w:sz="0" w:space="0" w:color="auto"/>
      </w:divBdr>
    </w:div>
    <w:div w:id="1678725167">
      <w:bodyDiv w:val="1"/>
      <w:marLeft w:val="0"/>
      <w:marRight w:val="0"/>
      <w:marTop w:val="0"/>
      <w:marBottom w:val="0"/>
      <w:divBdr>
        <w:top w:val="none" w:sz="0" w:space="0" w:color="auto"/>
        <w:left w:val="none" w:sz="0" w:space="0" w:color="auto"/>
        <w:bottom w:val="none" w:sz="0" w:space="0" w:color="auto"/>
        <w:right w:val="none" w:sz="0" w:space="0" w:color="auto"/>
      </w:divBdr>
    </w:div>
    <w:div w:id="1706902049">
      <w:bodyDiv w:val="1"/>
      <w:marLeft w:val="0"/>
      <w:marRight w:val="0"/>
      <w:marTop w:val="0"/>
      <w:marBottom w:val="0"/>
      <w:divBdr>
        <w:top w:val="none" w:sz="0" w:space="0" w:color="auto"/>
        <w:left w:val="none" w:sz="0" w:space="0" w:color="auto"/>
        <w:bottom w:val="none" w:sz="0" w:space="0" w:color="auto"/>
        <w:right w:val="none" w:sz="0" w:space="0" w:color="auto"/>
      </w:divBdr>
    </w:div>
    <w:div w:id="1736198714">
      <w:bodyDiv w:val="1"/>
      <w:marLeft w:val="0"/>
      <w:marRight w:val="0"/>
      <w:marTop w:val="0"/>
      <w:marBottom w:val="0"/>
      <w:divBdr>
        <w:top w:val="none" w:sz="0" w:space="0" w:color="auto"/>
        <w:left w:val="none" w:sz="0" w:space="0" w:color="auto"/>
        <w:bottom w:val="none" w:sz="0" w:space="0" w:color="auto"/>
        <w:right w:val="none" w:sz="0" w:space="0" w:color="auto"/>
      </w:divBdr>
    </w:div>
    <w:div w:id="1808622797">
      <w:bodyDiv w:val="1"/>
      <w:marLeft w:val="0"/>
      <w:marRight w:val="0"/>
      <w:marTop w:val="0"/>
      <w:marBottom w:val="0"/>
      <w:divBdr>
        <w:top w:val="none" w:sz="0" w:space="0" w:color="auto"/>
        <w:left w:val="none" w:sz="0" w:space="0" w:color="auto"/>
        <w:bottom w:val="none" w:sz="0" w:space="0" w:color="auto"/>
        <w:right w:val="none" w:sz="0" w:space="0" w:color="auto"/>
      </w:divBdr>
    </w:div>
    <w:div w:id="1820265460">
      <w:bodyDiv w:val="1"/>
      <w:marLeft w:val="0"/>
      <w:marRight w:val="0"/>
      <w:marTop w:val="0"/>
      <w:marBottom w:val="0"/>
      <w:divBdr>
        <w:top w:val="none" w:sz="0" w:space="0" w:color="auto"/>
        <w:left w:val="none" w:sz="0" w:space="0" w:color="auto"/>
        <w:bottom w:val="none" w:sz="0" w:space="0" w:color="auto"/>
        <w:right w:val="none" w:sz="0" w:space="0" w:color="auto"/>
      </w:divBdr>
    </w:div>
    <w:div w:id="1864710398">
      <w:bodyDiv w:val="1"/>
      <w:marLeft w:val="0"/>
      <w:marRight w:val="0"/>
      <w:marTop w:val="0"/>
      <w:marBottom w:val="0"/>
      <w:divBdr>
        <w:top w:val="none" w:sz="0" w:space="0" w:color="auto"/>
        <w:left w:val="none" w:sz="0" w:space="0" w:color="auto"/>
        <w:bottom w:val="none" w:sz="0" w:space="0" w:color="auto"/>
        <w:right w:val="none" w:sz="0" w:space="0" w:color="auto"/>
      </w:divBdr>
    </w:div>
    <w:div w:id="1959801343">
      <w:bodyDiv w:val="1"/>
      <w:marLeft w:val="0"/>
      <w:marRight w:val="0"/>
      <w:marTop w:val="0"/>
      <w:marBottom w:val="0"/>
      <w:divBdr>
        <w:top w:val="none" w:sz="0" w:space="0" w:color="auto"/>
        <w:left w:val="none" w:sz="0" w:space="0" w:color="auto"/>
        <w:bottom w:val="none" w:sz="0" w:space="0" w:color="auto"/>
        <w:right w:val="none" w:sz="0" w:space="0" w:color="auto"/>
      </w:divBdr>
    </w:div>
    <w:div w:id="1985698848">
      <w:bodyDiv w:val="1"/>
      <w:marLeft w:val="0"/>
      <w:marRight w:val="0"/>
      <w:marTop w:val="0"/>
      <w:marBottom w:val="0"/>
      <w:divBdr>
        <w:top w:val="none" w:sz="0" w:space="0" w:color="auto"/>
        <w:left w:val="none" w:sz="0" w:space="0" w:color="auto"/>
        <w:bottom w:val="none" w:sz="0" w:space="0" w:color="auto"/>
        <w:right w:val="none" w:sz="0" w:space="0" w:color="auto"/>
      </w:divBdr>
    </w:div>
    <w:div w:id="1997683447">
      <w:bodyDiv w:val="1"/>
      <w:marLeft w:val="0"/>
      <w:marRight w:val="0"/>
      <w:marTop w:val="0"/>
      <w:marBottom w:val="0"/>
      <w:divBdr>
        <w:top w:val="none" w:sz="0" w:space="0" w:color="auto"/>
        <w:left w:val="none" w:sz="0" w:space="0" w:color="auto"/>
        <w:bottom w:val="none" w:sz="0" w:space="0" w:color="auto"/>
        <w:right w:val="none" w:sz="0" w:space="0" w:color="auto"/>
      </w:divBdr>
    </w:div>
    <w:div w:id="2003314593">
      <w:bodyDiv w:val="1"/>
      <w:marLeft w:val="0"/>
      <w:marRight w:val="0"/>
      <w:marTop w:val="0"/>
      <w:marBottom w:val="0"/>
      <w:divBdr>
        <w:top w:val="none" w:sz="0" w:space="0" w:color="auto"/>
        <w:left w:val="none" w:sz="0" w:space="0" w:color="auto"/>
        <w:bottom w:val="none" w:sz="0" w:space="0" w:color="auto"/>
        <w:right w:val="none" w:sz="0" w:space="0" w:color="auto"/>
      </w:divBdr>
    </w:div>
    <w:div w:id="2036886650">
      <w:bodyDiv w:val="1"/>
      <w:marLeft w:val="0"/>
      <w:marRight w:val="0"/>
      <w:marTop w:val="0"/>
      <w:marBottom w:val="0"/>
      <w:divBdr>
        <w:top w:val="none" w:sz="0" w:space="0" w:color="auto"/>
        <w:left w:val="none" w:sz="0" w:space="0" w:color="auto"/>
        <w:bottom w:val="none" w:sz="0" w:space="0" w:color="auto"/>
        <w:right w:val="none" w:sz="0" w:space="0" w:color="auto"/>
      </w:divBdr>
    </w:div>
    <w:div w:id="2055736355">
      <w:bodyDiv w:val="1"/>
      <w:marLeft w:val="0"/>
      <w:marRight w:val="0"/>
      <w:marTop w:val="0"/>
      <w:marBottom w:val="0"/>
      <w:divBdr>
        <w:top w:val="none" w:sz="0" w:space="0" w:color="auto"/>
        <w:left w:val="none" w:sz="0" w:space="0" w:color="auto"/>
        <w:bottom w:val="none" w:sz="0" w:space="0" w:color="auto"/>
        <w:right w:val="none" w:sz="0" w:space="0" w:color="auto"/>
      </w:divBdr>
    </w:div>
    <w:div w:id="2058973382">
      <w:bodyDiv w:val="1"/>
      <w:marLeft w:val="0"/>
      <w:marRight w:val="0"/>
      <w:marTop w:val="0"/>
      <w:marBottom w:val="0"/>
      <w:divBdr>
        <w:top w:val="none" w:sz="0" w:space="0" w:color="auto"/>
        <w:left w:val="none" w:sz="0" w:space="0" w:color="auto"/>
        <w:bottom w:val="none" w:sz="0" w:space="0" w:color="auto"/>
        <w:right w:val="none" w:sz="0" w:space="0" w:color="auto"/>
      </w:divBdr>
    </w:div>
    <w:div w:id="2085756279">
      <w:bodyDiv w:val="1"/>
      <w:marLeft w:val="0"/>
      <w:marRight w:val="0"/>
      <w:marTop w:val="0"/>
      <w:marBottom w:val="0"/>
      <w:divBdr>
        <w:top w:val="none" w:sz="0" w:space="0" w:color="auto"/>
        <w:left w:val="none" w:sz="0" w:space="0" w:color="auto"/>
        <w:bottom w:val="none" w:sz="0" w:space="0" w:color="auto"/>
        <w:right w:val="none" w:sz="0" w:space="0" w:color="auto"/>
      </w:divBdr>
    </w:div>
    <w:div w:id="2115006822">
      <w:bodyDiv w:val="1"/>
      <w:marLeft w:val="0"/>
      <w:marRight w:val="0"/>
      <w:marTop w:val="0"/>
      <w:marBottom w:val="0"/>
      <w:divBdr>
        <w:top w:val="none" w:sz="0" w:space="0" w:color="auto"/>
        <w:left w:val="none" w:sz="0" w:space="0" w:color="auto"/>
        <w:bottom w:val="none" w:sz="0" w:space="0" w:color="auto"/>
        <w:right w:val="none" w:sz="0" w:space="0" w:color="auto"/>
      </w:divBdr>
    </w:div>
    <w:div w:id="214034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Local\Microsoft\Office\16.0\DTS\en-US%7b3811250D-7966-4C9B-9192-56C240D2C059%7d\%7b5AFA66E8-0822-4D19-B90E-1AA235A2C797%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http://schemas.openxmlformats.org/package/2006/metadata/core-properties"/>
    <ds:schemaRef ds:uri="4873beb7-5857-4685-be1f-d57550cc96cc"/>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6C4C0C-AB35-448D-AB93-420D8C645CBC}">
  <ds:schemaRefs>
    <ds:schemaRef ds:uri="http://schemas.openxmlformats.org/officeDocument/2006/bibliography"/>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{5AFA66E8-0822-4D19-B90E-1AA235A2C797}tf02786999_win32.dotx</Template>
  <TotalTime>0</TotalTime>
  <Pages>7</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Council  Manager - Great Cornard Parish Council</cp:lastModifiedBy>
  <cp:revision>51</cp:revision>
  <cp:lastPrinted>2023-01-09T13:53:00Z</cp:lastPrinted>
  <dcterms:created xsi:type="dcterms:W3CDTF">2022-12-06T13:49:00Z</dcterms:created>
  <dcterms:modified xsi:type="dcterms:W3CDTF">2023-01-09T13:53:00Z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