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4996F9A3"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136621">
        <w:rPr>
          <w:rFonts w:ascii="Arial" w:hAnsi="Arial" w:cs="Arial"/>
          <w:sz w:val="24"/>
          <w:szCs w:val="24"/>
          <w:lang w:val="en-GB"/>
        </w:rPr>
        <w:t>3</w:t>
      </w:r>
      <w:r w:rsidR="00136621" w:rsidRPr="00136621">
        <w:rPr>
          <w:rFonts w:ascii="Arial" w:hAnsi="Arial" w:cs="Arial"/>
          <w:sz w:val="24"/>
          <w:szCs w:val="24"/>
          <w:vertAlign w:val="superscript"/>
          <w:lang w:val="en-GB"/>
        </w:rPr>
        <w:t>rd</w:t>
      </w:r>
      <w:r w:rsidR="00136621">
        <w:rPr>
          <w:rFonts w:ascii="Arial" w:hAnsi="Arial" w:cs="Arial"/>
          <w:sz w:val="24"/>
          <w:szCs w:val="24"/>
          <w:lang w:val="en-GB"/>
        </w:rPr>
        <w:t xml:space="preserve"> April</w:t>
      </w:r>
      <w:r w:rsidR="00200DF8">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056DF39C" w14:textId="77777777" w:rsidR="000B16D1" w:rsidRDefault="000B16D1" w:rsidP="00957FF3">
      <w:pPr>
        <w:jc w:val="center"/>
        <w:rPr>
          <w:rFonts w:ascii="Arial" w:hAnsi="Arial" w:cs="Arial"/>
          <w:sz w:val="24"/>
          <w:szCs w:val="24"/>
          <w:lang w:val="en-GB"/>
        </w:rPr>
      </w:pPr>
    </w:p>
    <w:p w14:paraId="363E8008" w14:textId="77777777" w:rsidR="00957FF3" w:rsidRPr="00957FF3" w:rsidRDefault="00957FF3" w:rsidP="00957FF3">
      <w:pPr>
        <w:jc w:val="center"/>
        <w:rPr>
          <w:rFonts w:ascii="Arial" w:hAnsi="Arial" w:cs="Arial"/>
          <w:sz w:val="24"/>
          <w:szCs w:val="24"/>
        </w:rPr>
      </w:pPr>
    </w:p>
    <w:p w14:paraId="427F294B" w14:textId="1EFAD4AF"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w:t>
      </w:r>
      <w:r w:rsidR="00FF7973">
        <w:rPr>
          <w:rFonts w:ascii="Arial" w:hAnsi="Arial" w:cs="Arial"/>
          <w:sz w:val="24"/>
          <w:szCs w:val="24"/>
        </w:rPr>
        <w:t>T J Keane</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Chairman</w:t>
      </w:r>
    </w:p>
    <w:p w14:paraId="2192E2E9" w14:textId="02BE39A0" w:rsidR="00FF7973" w:rsidRDefault="00EF12D8"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7973" w:rsidRPr="00FF7973">
        <w:rPr>
          <w:rFonts w:ascii="Arial" w:hAnsi="Arial" w:cs="Arial"/>
          <w:sz w:val="24"/>
          <w:szCs w:val="24"/>
        </w:rPr>
        <w:t>Mrs C J Baker</w:t>
      </w:r>
      <w:r w:rsidR="00FF7973" w:rsidRPr="00FF7973">
        <w:rPr>
          <w:rFonts w:ascii="Arial" w:hAnsi="Arial" w:cs="Arial"/>
          <w:sz w:val="24"/>
          <w:szCs w:val="24"/>
        </w:rPr>
        <w:tab/>
      </w:r>
      <w:r w:rsidR="00FF7973" w:rsidRPr="00FF7973">
        <w:rPr>
          <w:rFonts w:ascii="Arial" w:hAnsi="Arial" w:cs="Arial"/>
          <w:sz w:val="24"/>
          <w:szCs w:val="24"/>
        </w:rPr>
        <w:tab/>
        <w:t>Mrs M Bark</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A C Bavington</w:t>
      </w:r>
      <w:r w:rsidR="00FF7973" w:rsidRPr="00FF7973">
        <w:rPr>
          <w:rFonts w:ascii="Arial" w:hAnsi="Arial" w:cs="Arial"/>
          <w:sz w:val="24"/>
          <w:szCs w:val="24"/>
        </w:rPr>
        <w:tab/>
      </w:r>
      <w:r w:rsidR="00FF7973" w:rsidRPr="00FF7973">
        <w:rPr>
          <w:rFonts w:ascii="Arial" w:hAnsi="Arial" w:cs="Arial"/>
          <w:sz w:val="24"/>
          <w:szCs w:val="24"/>
        </w:rPr>
        <w:tab/>
        <w:t>Mrs S Bowman</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K Graham</w:t>
      </w:r>
      <w:r w:rsidR="00FF7973" w:rsidRPr="00FF7973">
        <w:rPr>
          <w:rFonts w:ascii="Arial" w:hAnsi="Arial" w:cs="Arial"/>
          <w:sz w:val="24"/>
          <w:szCs w:val="24"/>
        </w:rPr>
        <w:tab/>
      </w:r>
      <w:r w:rsidR="00FF7973" w:rsidRPr="00FF7973">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M D Newman</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S M Sheridan</w:t>
      </w:r>
      <w:r w:rsidR="00FF7973" w:rsidRPr="00FF7973">
        <w:rPr>
          <w:rFonts w:ascii="Arial" w:hAnsi="Arial" w:cs="Arial"/>
          <w:sz w:val="24"/>
          <w:szCs w:val="24"/>
        </w:rPr>
        <w:tab/>
      </w:r>
      <w:r w:rsidR="00FF7973" w:rsidRPr="00FF7973">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T M Welsh</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r w:rsidR="00FF7973" w:rsidRPr="00FF7973">
        <w:rPr>
          <w:rFonts w:ascii="Arial" w:hAnsi="Arial" w:cs="Arial"/>
          <w:sz w:val="24"/>
          <w:szCs w:val="24"/>
        </w:rPr>
        <w:t>Mrs T E A Welsh</w:t>
      </w:r>
      <w:r w:rsidR="00FF7973" w:rsidRPr="00FF7973">
        <w:rPr>
          <w:rFonts w:ascii="Arial" w:hAnsi="Arial" w:cs="Arial"/>
          <w:sz w:val="24"/>
          <w:szCs w:val="24"/>
        </w:rPr>
        <w:tab/>
      </w:r>
      <w:r w:rsidR="00FF7973" w:rsidRPr="00FF7973">
        <w:rPr>
          <w:rFonts w:ascii="Arial" w:hAnsi="Arial" w:cs="Arial"/>
          <w:sz w:val="24"/>
          <w:szCs w:val="24"/>
        </w:rPr>
        <w:tab/>
        <w:t>Mrs P White</w:t>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FF7973" w:rsidRPr="00FF7973">
        <w:rPr>
          <w:rFonts w:ascii="Arial" w:hAnsi="Arial" w:cs="Arial"/>
          <w:sz w:val="24"/>
          <w:szCs w:val="24"/>
        </w:rPr>
        <w:tab/>
      </w:r>
      <w:r w:rsidR="0056468E">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C G Wright</w:t>
      </w:r>
      <w:r w:rsidR="00FF7973" w:rsidRPr="00FF7973">
        <w:rPr>
          <w:rFonts w:ascii="Arial" w:hAnsi="Arial" w:cs="Arial"/>
          <w:sz w:val="24"/>
          <w:szCs w:val="24"/>
        </w:rPr>
        <w:tab/>
      </w:r>
      <w:r w:rsidR="00FF7973" w:rsidRPr="00FF7973">
        <w:rPr>
          <w:rFonts w:ascii="Arial" w:hAnsi="Arial" w:cs="Arial"/>
          <w:sz w:val="24"/>
          <w:szCs w:val="24"/>
        </w:rPr>
        <w:tab/>
      </w:r>
      <w:proofErr w:type="spellStart"/>
      <w:r w:rsidR="00FF7973" w:rsidRPr="00FF7973">
        <w:rPr>
          <w:rFonts w:ascii="Arial" w:hAnsi="Arial" w:cs="Arial"/>
          <w:sz w:val="24"/>
          <w:szCs w:val="24"/>
        </w:rPr>
        <w:t>Mr</w:t>
      </w:r>
      <w:proofErr w:type="spellEnd"/>
      <w:r w:rsidR="00FF7973" w:rsidRPr="00FF7973">
        <w:rPr>
          <w:rFonts w:ascii="Arial" w:hAnsi="Arial" w:cs="Arial"/>
          <w:sz w:val="24"/>
          <w:szCs w:val="24"/>
        </w:rPr>
        <w:t xml:space="preserve"> D Young</w:t>
      </w:r>
      <w:r w:rsidR="00FF7973" w:rsidRPr="00FF7973">
        <w:rPr>
          <w:rFonts w:ascii="Arial" w:hAnsi="Arial" w:cs="Arial"/>
          <w:sz w:val="24"/>
          <w:szCs w:val="24"/>
        </w:rPr>
        <w:tab/>
      </w:r>
    </w:p>
    <w:p w14:paraId="08B7CD3A" w14:textId="77777777" w:rsidR="00BA5D52" w:rsidRDefault="00BA5D52"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0E48DE73"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 xml:space="preserve">Miss </w:t>
      </w:r>
      <w:r w:rsidR="00DA0917">
        <w:rPr>
          <w:rFonts w:ascii="Arial" w:hAnsi="Arial" w:cs="Arial"/>
          <w:sz w:val="24"/>
          <w:szCs w:val="24"/>
        </w:rPr>
        <w:t>S Kent</w:t>
      </w:r>
    </w:p>
    <w:p w14:paraId="1C8A93FB" w14:textId="77777777" w:rsidR="00BA5D52" w:rsidRDefault="00BA5D52" w:rsidP="004E08E1">
      <w:pPr>
        <w:jc w:val="both"/>
        <w:rPr>
          <w:rFonts w:ascii="Arial" w:hAnsi="Arial" w:cs="Arial"/>
          <w:sz w:val="24"/>
          <w:szCs w:val="24"/>
        </w:rPr>
      </w:pPr>
    </w:p>
    <w:p w14:paraId="3FF20B7A" w14:textId="77777777" w:rsidR="00283F5C" w:rsidRDefault="00283F5C"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7C97392B" w14:textId="5F757DE3" w:rsidR="002B5C70" w:rsidRDefault="0098780A" w:rsidP="007020B9">
      <w:pPr>
        <w:jc w:val="both"/>
        <w:rPr>
          <w:rFonts w:ascii="Arial" w:hAnsi="Arial" w:cs="Arial"/>
          <w:sz w:val="24"/>
          <w:szCs w:val="24"/>
        </w:rPr>
      </w:pPr>
      <w:r>
        <w:rPr>
          <w:rFonts w:ascii="Arial" w:hAnsi="Arial" w:cs="Arial"/>
          <w:sz w:val="24"/>
          <w:szCs w:val="24"/>
        </w:rPr>
        <w:t>Apologies were received from Councillor Mrs J Wilson.</w:t>
      </w:r>
    </w:p>
    <w:p w14:paraId="649E015E" w14:textId="77777777" w:rsidR="0098780A" w:rsidRDefault="0098780A"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75109E2A" w14:textId="48BBD2D4" w:rsidR="00BA5D52" w:rsidRDefault="009C5CC9" w:rsidP="0084078C">
      <w:pPr>
        <w:jc w:val="both"/>
        <w:rPr>
          <w:rFonts w:ascii="Arial" w:hAnsi="Arial" w:cs="Arial"/>
          <w:sz w:val="24"/>
          <w:szCs w:val="24"/>
        </w:rPr>
      </w:pPr>
      <w:r>
        <w:rPr>
          <w:rFonts w:ascii="Arial" w:hAnsi="Arial" w:cs="Arial"/>
          <w:sz w:val="24"/>
          <w:szCs w:val="24"/>
        </w:rPr>
        <w:t xml:space="preserve">The Chairman apologised for his absence from last weeks Committees meeting.  He </w:t>
      </w:r>
      <w:r w:rsidR="00203C5A">
        <w:rPr>
          <w:rFonts w:ascii="Arial" w:hAnsi="Arial" w:cs="Arial"/>
          <w:sz w:val="24"/>
          <w:szCs w:val="24"/>
        </w:rPr>
        <w:t xml:space="preserve">noted that this was the last Full Council meeting before the Elections and </w:t>
      </w:r>
      <w:r>
        <w:rPr>
          <w:rFonts w:ascii="Arial" w:hAnsi="Arial" w:cs="Arial"/>
          <w:sz w:val="24"/>
          <w:szCs w:val="24"/>
        </w:rPr>
        <w:t>thanked Members for their preparation, input and participation in the meetings during this four year term.  The Parish Council has achieved a huge amount for the benefit of residents of Great Cornard</w:t>
      </w:r>
      <w:r w:rsidR="009152C1">
        <w:rPr>
          <w:rFonts w:ascii="Arial" w:hAnsi="Arial" w:cs="Arial"/>
          <w:sz w:val="24"/>
          <w:szCs w:val="24"/>
        </w:rPr>
        <w:t xml:space="preserve"> and overcome issues such as </w:t>
      </w:r>
      <w:r w:rsidR="0098780A">
        <w:rPr>
          <w:rFonts w:ascii="Arial" w:hAnsi="Arial" w:cs="Arial"/>
          <w:sz w:val="24"/>
          <w:szCs w:val="24"/>
        </w:rPr>
        <w:t>covid</w:t>
      </w:r>
      <w:r w:rsidR="009152C1">
        <w:rPr>
          <w:rFonts w:ascii="Arial" w:hAnsi="Arial" w:cs="Arial"/>
          <w:sz w:val="24"/>
          <w:szCs w:val="24"/>
        </w:rPr>
        <w:t>.  The Chairman wished all those Councillors standing for election good luck.</w:t>
      </w:r>
    </w:p>
    <w:p w14:paraId="5F5D4CE4" w14:textId="77777777" w:rsidR="00555CB8" w:rsidRDefault="00555CB8" w:rsidP="0084078C">
      <w:pPr>
        <w:jc w:val="both"/>
        <w:rPr>
          <w:rFonts w:ascii="Arial" w:hAnsi="Arial" w:cs="Arial"/>
          <w:sz w:val="24"/>
          <w:szCs w:val="24"/>
        </w:rPr>
      </w:pPr>
    </w:p>
    <w:p w14:paraId="0BBCF756" w14:textId="2A01B40A" w:rsidR="009152C1" w:rsidRDefault="009152C1" w:rsidP="0084078C">
      <w:pPr>
        <w:jc w:val="both"/>
        <w:rPr>
          <w:rFonts w:ascii="Arial" w:hAnsi="Arial" w:cs="Arial"/>
          <w:sz w:val="24"/>
          <w:szCs w:val="24"/>
        </w:rPr>
      </w:pPr>
      <w:r>
        <w:rPr>
          <w:rFonts w:ascii="Arial" w:hAnsi="Arial" w:cs="Arial"/>
          <w:sz w:val="24"/>
          <w:szCs w:val="24"/>
        </w:rPr>
        <w:t xml:space="preserve">The edition of Love Your Garden with Alan </w:t>
      </w:r>
      <w:proofErr w:type="spellStart"/>
      <w:r>
        <w:rPr>
          <w:rFonts w:ascii="Arial" w:hAnsi="Arial" w:cs="Arial"/>
          <w:sz w:val="24"/>
          <w:szCs w:val="24"/>
        </w:rPr>
        <w:t>Titchmarsh</w:t>
      </w:r>
      <w:proofErr w:type="spellEnd"/>
      <w:r>
        <w:rPr>
          <w:rFonts w:ascii="Arial" w:hAnsi="Arial" w:cs="Arial"/>
          <w:sz w:val="24"/>
          <w:szCs w:val="24"/>
        </w:rPr>
        <w:t xml:space="preserve"> which was filmed in Great Cornard is due to be aired on 11</w:t>
      </w:r>
      <w:r w:rsidRPr="009152C1">
        <w:rPr>
          <w:rFonts w:ascii="Arial" w:hAnsi="Arial" w:cs="Arial"/>
          <w:sz w:val="24"/>
          <w:szCs w:val="24"/>
          <w:vertAlign w:val="superscript"/>
        </w:rPr>
        <w:t>th</w:t>
      </w:r>
      <w:r>
        <w:rPr>
          <w:rFonts w:ascii="Arial" w:hAnsi="Arial" w:cs="Arial"/>
          <w:sz w:val="24"/>
          <w:szCs w:val="24"/>
        </w:rPr>
        <w:t xml:space="preserve"> April 2023.</w:t>
      </w:r>
    </w:p>
    <w:p w14:paraId="13C9110C" w14:textId="77777777" w:rsidR="00555CB8" w:rsidRDefault="00555CB8" w:rsidP="0084078C">
      <w:pPr>
        <w:jc w:val="both"/>
        <w:rPr>
          <w:rFonts w:ascii="Arial" w:hAnsi="Arial" w:cs="Arial"/>
          <w:sz w:val="24"/>
          <w:szCs w:val="24"/>
        </w:rPr>
      </w:pPr>
    </w:p>
    <w:p w14:paraId="14EBD480" w14:textId="7E6AEDBF" w:rsidR="009152C1" w:rsidRDefault="009152C1" w:rsidP="0084078C">
      <w:pPr>
        <w:jc w:val="both"/>
        <w:rPr>
          <w:rFonts w:ascii="Arial" w:hAnsi="Arial" w:cs="Arial"/>
          <w:sz w:val="24"/>
          <w:szCs w:val="24"/>
        </w:rPr>
      </w:pPr>
      <w:r>
        <w:rPr>
          <w:rFonts w:ascii="Arial" w:hAnsi="Arial" w:cs="Arial"/>
          <w:sz w:val="24"/>
          <w:szCs w:val="24"/>
        </w:rPr>
        <w:t xml:space="preserve">The Chairman asked Councillors Wright and Mrs Bowman for an update on the Environmental and Wildlife Group.  Councillor Wright explained that as he has been under the weather recently Councillor Mrs Bowman has been carrying on alone.  Feedback has been good so far and the group are on the cusp of </w:t>
      </w:r>
      <w:proofErr w:type="spellStart"/>
      <w:r>
        <w:rPr>
          <w:rFonts w:ascii="Arial" w:hAnsi="Arial" w:cs="Arial"/>
          <w:sz w:val="24"/>
          <w:szCs w:val="24"/>
        </w:rPr>
        <w:t>finalising</w:t>
      </w:r>
      <w:proofErr w:type="spellEnd"/>
      <w:r>
        <w:rPr>
          <w:rFonts w:ascii="Arial" w:hAnsi="Arial" w:cs="Arial"/>
          <w:sz w:val="24"/>
          <w:szCs w:val="24"/>
        </w:rPr>
        <w:t xml:space="preserve"> the details of what it will look like.</w:t>
      </w:r>
    </w:p>
    <w:p w14:paraId="702BD85F" w14:textId="77777777" w:rsidR="00555CB8" w:rsidRDefault="00555CB8" w:rsidP="0084078C">
      <w:pPr>
        <w:jc w:val="both"/>
        <w:rPr>
          <w:rFonts w:ascii="Arial" w:hAnsi="Arial" w:cs="Arial"/>
          <w:sz w:val="24"/>
          <w:szCs w:val="24"/>
        </w:rPr>
      </w:pPr>
    </w:p>
    <w:p w14:paraId="2C3C7104" w14:textId="6D437024" w:rsidR="009152C1" w:rsidRDefault="009152C1" w:rsidP="0084078C">
      <w:pPr>
        <w:jc w:val="both"/>
        <w:rPr>
          <w:rFonts w:ascii="Arial" w:hAnsi="Arial" w:cs="Arial"/>
          <w:sz w:val="24"/>
          <w:szCs w:val="24"/>
        </w:rPr>
      </w:pPr>
      <w:r>
        <w:rPr>
          <w:rFonts w:ascii="Arial" w:hAnsi="Arial" w:cs="Arial"/>
          <w:sz w:val="24"/>
          <w:szCs w:val="24"/>
        </w:rPr>
        <w:t xml:space="preserve">Councillor Mrs Bowman advised that a small committee had been formed, most of the forty volunteers would prefer to be getting on with projects. Two local environmentalists have offered their advice and ideas.  Both Councillors will be attending a Webinar on </w:t>
      </w:r>
      <w:r w:rsidR="008E273F">
        <w:rPr>
          <w:rFonts w:ascii="Arial" w:hAnsi="Arial" w:cs="Arial"/>
          <w:sz w:val="24"/>
          <w:szCs w:val="24"/>
        </w:rPr>
        <w:t>4</w:t>
      </w:r>
      <w:r w:rsidR="008E273F" w:rsidRPr="008E273F">
        <w:rPr>
          <w:rFonts w:ascii="Arial" w:hAnsi="Arial" w:cs="Arial"/>
          <w:sz w:val="24"/>
          <w:szCs w:val="24"/>
          <w:vertAlign w:val="superscript"/>
        </w:rPr>
        <w:t>th</w:t>
      </w:r>
      <w:r w:rsidR="008E273F">
        <w:rPr>
          <w:rFonts w:ascii="Arial" w:hAnsi="Arial" w:cs="Arial"/>
          <w:sz w:val="24"/>
          <w:szCs w:val="24"/>
        </w:rPr>
        <w:t xml:space="preserve"> </w:t>
      </w:r>
      <w:r>
        <w:rPr>
          <w:rFonts w:ascii="Arial" w:hAnsi="Arial" w:cs="Arial"/>
          <w:sz w:val="24"/>
          <w:szCs w:val="24"/>
        </w:rPr>
        <w:t>April 2023 which will cover setting up a group and getting projects together.</w:t>
      </w:r>
    </w:p>
    <w:p w14:paraId="1BA7B6B4" w14:textId="7E43CBC7" w:rsidR="009152C1" w:rsidRDefault="009152C1" w:rsidP="0084078C">
      <w:pPr>
        <w:jc w:val="both"/>
        <w:rPr>
          <w:rFonts w:ascii="Arial" w:hAnsi="Arial" w:cs="Arial"/>
          <w:sz w:val="24"/>
          <w:szCs w:val="24"/>
        </w:rPr>
      </w:pPr>
      <w:r>
        <w:rPr>
          <w:rFonts w:ascii="Arial" w:hAnsi="Arial" w:cs="Arial"/>
          <w:sz w:val="24"/>
          <w:szCs w:val="24"/>
        </w:rPr>
        <w:lastRenderedPageBreak/>
        <w:t xml:space="preserve">The Chairman invited the group to give a report at the Annual Parish meeting on </w:t>
      </w:r>
      <w:r w:rsidR="008E273F">
        <w:rPr>
          <w:rFonts w:ascii="Arial" w:hAnsi="Arial" w:cs="Arial"/>
          <w:sz w:val="24"/>
          <w:szCs w:val="24"/>
        </w:rPr>
        <w:t>22</w:t>
      </w:r>
      <w:r w:rsidR="008E273F" w:rsidRPr="008E273F">
        <w:rPr>
          <w:rFonts w:ascii="Arial" w:hAnsi="Arial" w:cs="Arial"/>
          <w:sz w:val="24"/>
          <w:szCs w:val="24"/>
          <w:vertAlign w:val="superscript"/>
        </w:rPr>
        <w:t>nd</w:t>
      </w:r>
      <w:r>
        <w:rPr>
          <w:rFonts w:ascii="Arial" w:hAnsi="Arial" w:cs="Arial"/>
          <w:sz w:val="24"/>
          <w:szCs w:val="24"/>
        </w:rPr>
        <w:t xml:space="preserve"> May 2023.</w:t>
      </w:r>
    </w:p>
    <w:p w14:paraId="5E25D6ED" w14:textId="6CB31843" w:rsidR="00BA5D52" w:rsidRDefault="00BA5D52" w:rsidP="0084078C">
      <w:pPr>
        <w:jc w:val="both"/>
        <w:rPr>
          <w:rFonts w:ascii="Arial" w:hAnsi="Arial" w:cs="Arial"/>
          <w:sz w:val="24"/>
          <w:szCs w:val="24"/>
        </w:rPr>
      </w:pPr>
    </w:p>
    <w:p w14:paraId="0883C709" w14:textId="4A534599" w:rsidR="00BA5D52" w:rsidRPr="00BA5D52" w:rsidRDefault="00957FF3" w:rsidP="00BA5D52">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18516964" w14:textId="77777777" w:rsidR="00BA5D52" w:rsidRDefault="00BA5D52" w:rsidP="00FC55B5">
      <w:pPr>
        <w:jc w:val="both"/>
        <w:rPr>
          <w:rFonts w:ascii="Arial" w:hAnsi="Arial" w:cs="Arial"/>
          <w:sz w:val="24"/>
          <w:szCs w:val="24"/>
        </w:rPr>
      </w:pPr>
    </w:p>
    <w:p w14:paraId="74D5614C" w14:textId="62833E30"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w:t>
      </w:r>
      <w:r w:rsidR="00EF12D8">
        <w:rPr>
          <w:rFonts w:ascii="Arial" w:hAnsi="Arial" w:cs="Arial"/>
          <w:sz w:val="24"/>
          <w:szCs w:val="24"/>
        </w:rPr>
        <w:t xml:space="preserve">matter </w:t>
      </w:r>
      <w:r w:rsidRPr="006B4E5D">
        <w:rPr>
          <w:rFonts w:ascii="Arial" w:hAnsi="Arial" w:cs="Arial"/>
          <w:sz w:val="24"/>
          <w:szCs w:val="24"/>
        </w:rPr>
        <w:t xml:space="preserve">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employed by the Trust</w:t>
      </w:r>
      <w:r w:rsidR="00F717F4">
        <w:rPr>
          <w:rFonts w:ascii="Arial" w:hAnsi="Arial" w:cs="Arial"/>
          <w:sz w:val="24"/>
          <w:szCs w:val="24"/>
        </w:rPr>
        <w:t xml:space="preserve"> and also item </w:t>
      </w:r>
      <w:r w:rsidR="00120260">
        <w:rPr>
          <w:rFonts w:ascii="Arial" w:hAnsi="Arial" w:cs="Arial"/>
          <w:sz w:val="24"/>
          <w:szCs w:val="24"/>
        </w:rPr>
        <w:t>9 as he is a resident of Bures Road and ha</w:t>
      </w:r>
      <w:r w:rsidR="00B6110B">
        <w:rPr>
          <w:rFonts w:ascii="Arial" w:hAnsi="Arial" w:cs="Arial"/>
          <w:sz w:val="24"/>
          <w:szCs w:val="24"/>
        </w:rPr>
        <w:t>d</w:t>
      </w:r>
      <w:r w:rsidR="00120260">
        <w:rPr>
          <w:rFonts w:ascii="Arial" w:hAnsi="Arial" w:cs="Arial"/>
          <w:sz w:val="24"/>
          <w:szCs w:val="24"/>
        </w:rPr>
        <w:t xml:space="preserve"> received a copy of the letter</w:t>
      </w:r>
      <w:r w:rsidR="00B6110B">
        <w:rPr>
          <w:rFonts w:ascii="Arial" w:hAnsi="Arial" w:cs="Arial"/>
          <w:sz w:val="24"/>
          <w:szCs w:val="24"/>
        </w:rPr>
        <w:t xml:space="preserve"> direct</w:t>
      </w:r>
      <w:r w:rsidR="00F717F4">
        <w:rPr>
          <w:rFonts w:ascii="Arial" w:hAnsi="Arial" w:cs="Arial"/>
          <w:sz w:val="24"/>
          <w:szCs w:val="24"/>
        </w:rPr>
        <w:t>.</w:t>
      </w:r>
    </w:p>
    <w:p w14:paraId="4C272652" w14:textId="14F5F620" w:rsidR="002C3130" w:rsidRDefault="002C3130" w:rsidP="00FC55B5">
      <w:pPr>
        <w:jc w:val="both"/>
        <w:rPr>
          <w:rFonts w:ascii="Arial" w:hAnsi="Arial" w:cs="Arial"/>
          <w:sz w:val="24"/>
          <w:szCs w:val="24"/>
        </w:rPr>
      </w:pPr>
    </w:p>
    <w:p w14:paraId="1E883C05" w14:textId="15101CDC" w:rsidR="00120260" w:rsidRDefault="001F3707" w:rsidP="00120260">
      <w:pPr>
        <w:jc w:val="both"/>
        <w:rPr>
          <w:rFonts w:ascii="Arial" w:hAnsi="Arial" w:cs="Arial"/>
          <w:sz w:val="24"/>
          <w:szCs w:val="24"/>
        </w:rPr>
      </w:pPr>
      <w:r>
        <w:rPr>
          <w:rFonts w:ascii="Arial" w:hAnsi="Arial" w:cs="Arial"/>
          <w:sz w:val="24"/>
          <w:szCs w:val="24"/>
          <w:lang w:val="en-GB"/>
        </w:rPr>
        <w:t xml:space="preserve">Councillor Mrs </w:t>
      </w:r>
      <w:r w:rsidR="00120260">
        <w:rPr>
          <w:rFonts w:ascii="Arial" w:hAnsi="Arial" w:cs="Arial"/>
          <w:sz w:val="24"/>
          <w:szCs w:val="24"/>
          <w:lang w:val="en-GB"/>
        </w:rPr>
        <w:t>Bark</w:t>
      </w:r>
      <w:r>
        <w:rPr>
          <w:rFonts w:ascii="Arial" w:hAnsi="Arial" w:cs="Arial"/>
          <w:sz w:val="24"/>
          <w:szCs w:val="24"/>
          <w:lang w:val="en-GB"/>
        </w:rPr>
        <w:t xml:space="preserve"> declared a non-pecuniary interest in</w:t>
      </w:r>
      <w:r w:rsidR="00120260">
        <w:rPr>
          <w:rFonts w:ascii="Arial" w:hAnsi="Arial" w:cs="Arial"/>
          <w:sz w:val="24"/>
          <w:szCs w:val="24"/>
        </w:rPr>
        <w:t xml:space="preserve"> item 9 as she</w:t>
      </w:r>
      <w:r w:rsidR="00364576">
        <w:rPr>
          <w:rFonts w:ascii="Arial" w:hAnsi="Arial" w:cs="Arial"/>
          <w:sz w:val="24"/>
          <w:szCs w:val="24"/>
        </w:rPr>
        <w:t xml:space="preserve"> is a resident of Bures Road and</w:t>
      </w:r>
      <w:r w:rsidR="00120260">
        <w:rPr>
          <w:rFonts w:ascii="Arial" w:hAnsi="Arial" w:cs="Arial"/>
          <w:sz w:val="24"/>
          <w:szCs w:val="24"/>
        </w:rPr>
        <w:t xml:space="preserve"> ha</w:t>
      </w:r>
      <w:r w:rsidR="00B6110B">
        <w:rPr>
          <w:rFonts w:ascii="Arial" w:hAnsi="Arial" w:cs="Arial"/>
          <w:sz w:val="24"/>
          <w:szCs w:val="24"/>
        </w:rPr>
        <w:t>d</w:t>
      </w:r>
      <w:r w:rsidR="00120260">
        <w:rPr>
          <w:rFonts w:ascii="Arial" w:hAnsi="Arial" w:cs="Arial"/>
          <w:sz w:val="24"/>
          <w:szCs w:val="24"/>
        </w:rPr>
        <w:t xml:space="preserve"> received a copy of the letter</w:t>
      </w:r>
      <w:r w:rsidR="00B6110B">
        <w:rPr>
          <w:rFonts w:ascii="Arial" w:hAnsi="Arial" w:cs="Arial"/>
          <w:sz w:val="24"/>
          <w:szCs w:val="24"/>
        </w:rPr>
        <w:t xml:space="preserve"> direct</w:t>
      </w:r>
      <w:r w:rsidR="00120260">
        <w:rPr>
          <w:rFonts w:ascii="Arial" w:hAnsi="Arial" w:cs="Arial"/>
          <w:sz w:val="24"/>
          <w:szCs w:val="24"/>
        </w:rPr>
        <w:t>.</w:t>
      </w:r>
    </w:p>
    <w:p w14:paraId="2E3C6A7E" w14:textId="77777777" w:rsidR="00120260" w:rsidRDefault="00120260" w:rsidP="00120260">
      <w:pPr>
        <w:jc w:val="both"/>
        <w:rPr>
          <w:rFonts w:ascii="Arial" w:hAnsi="Arial" w:cs="Arial"/>
          <w:sz w:val="24"/>
          <w:szCs w:val="24"/>
        </w:rPr>
      </w:pPr>
    </w:p>
    <w:p w14:paraId="2DFC37E5" w14:textId="77777777" w:rsidR="00120260" w:rsidRDefault="00120260" w:rsidP="00120260">
      <w:pPr>
        <w:jc w:val="both"/>
        <w:rPr>
          <w:rFonts w:ascii="Arial" w:hAnsi="Arial" w:cs="Arial"/>
          <w:sz w:val="24"/>
          <w:szCs w:val="24"/>
          <w:lang w:val="en-GB"/>
        </w:rPr>
      </w:pPr>
      <w:r w:rsidRPr="00190AA7">
        <w:rPr>
          <w:rFonts w:ascii="Arial" w:hAnsi="Arial" w:cs="Arial"/>
          <w:sz w:val="24"/>
          <w:szCs w:val="24"/>
          <w:lang w:val="en-GB"/>
        </w:rPr>
        <w:t xml:space="preserve">Councillor Young declared a non-pecuniary interest in any </w:t>
      </w:r>
      <w:r>
        <w:rPr>
          <w:rFonts w:ascii="Arial" w:hAnsi="Arial" w:cs="Arial"/>
          <w:sz w:val="24"/>
          <w:szCs w:val="24"/>
          <w:lang w:val="en-GB"/>
        </w:rPr>
        <w:t>matter</w:t>
      </w:r>
      <w:r w:rsidRPr="00190AA7">
        <w:rPr>
          <w:rFonts w:ascii="Arial" w:hAnsi="Arial" w:cs="Arial"/>
          <w:sz w:val="24"/>
          <w:szCs w:val="24"/>
          <w:lang w:val="en-GB"/>
        </w:rPr>
        <w:t xml:space="preserve"> relating to Thomas Gainsborough School as he and a family member are employed by the Trust.</w:t>
      </w:r>
    </w:p>
    <w:p w14:paraId="061EAF3F" w14:textId="6235B6C3" w:rsidR="00190AA7" w:rsidRDefault="00190AA7" w:rsidP="00FC55B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35AAE2A6" w14:textId="77C5D26B" w:rsidR="000B16D1" w:rsidRDefault="000B16D1" w:rsidP="00E90DA3">
      <w:pPr>
        <w:jc w:val="both"/>
        <w:rPr>
          <w:rFonts w:ascii="Arial" w:hAnsi="Arial" w:cs="Arial"/>
          <w:b/>
          <w:bCs/>
          <w:sz w:val="24"/>
          <w:szCs w:val="24"/>
        </w:rPr>
      </w:pPr>
    </w:p>
    <w:p w14:paraId="5AFD209E" w14:textId="538955C1"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7A5B18">
        <w:rPr>
          <w:rFonts w:ascii="Arial" w:hAnsi="Arial" w:cs="Arial"/>
          <w:b/>
          <w:bCs/>
          <w:caps/>
          <w:sz w:val="24"/>
          <w:szCs w:val="24"/>
          <w:u w:val="single"/>
          <w:lang w:val="en-GB"/>
        </w:rPr>
        <w:t>FULL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DB6D4A">
        <w:rPr>
          <w:rFonts w:ascii="Arial" w:hAnsi="Arial" w:cs="Arial"/>
          <w:b/>
          <w:bCs/>
          <w:caps/>
          <w:sz w:val="24"/>
          <w:szCs w:val="24"/>
          <w:u w:val="single"/>
          <w:lang w:val="en-GB"/>
        </w:rPr>
        <w:t>13</w:t>
      </w:r>
      <w:r w:rsidR="00DB6D4A" w:rsidRPr="00DB6D4A">
        <w:rPr>
          <w:rFonts w:ascii="Arial" w:hAnsi="Arial" w:cs="Arial"/>
          <w:b/>
          <w:bCs/>
          <w:caps/>
          <w:sz w:val="24"/>
          <w:szCs w:val="24"/>
          <w:u w:val="single"/>
          <w:vertAlign w:val="superscript"/>
          <w:lang w:val="en-GB"/>
        </w:rPr>
        <w:t>th</w:t>
      </w:r>
      <w:r w:rsidR="00DB6D4A">
        <w:rPr>
          <w:rFonts w:ascii="Arial" w:hAnsi="Arial" w:cs="Arial"/>
          <w:b/>
          <w:bCs/>
          <w:caps/>
          <w:sz w:val="24"/>
          <w:szCs w:val="24"/>
          <w:u w:val="single"/>
          <w:lang w:val="en-GB"/>
        </w:rPr>
        <w:t xml:space="preserve"> march</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2A4E8E1E" w14:textId="19C740FA" w:rsidR="00904CA0" w:rsidRDefault="00904CA0" w:rsidP="00904CA0">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 </w:t>
      </w:r>
      <w:r>
        <w:rPr>
          <w:rFonts w:ascii="Arial" w:hAnsi="Arial" w:cs="Arial"/>
          <w:sz w:val="24"/>
          <w:szCs w:val="24"/>
        </w:rPr>
        <w:t>Full Council</w:t>
      </w:r>
      <w:r w:rsidRPr="004A2811">
        <w:rPr>
          <w:rFonts w:ascii="Arial" w:hAnsi="Arial" w:cs="Arial"/>
          <w:sz w:val="24"/>
          <w:szCs w:val="24"/>
        </w:rPr>
        <w:t xml:space="preserve"> </w:t>
      </w:r>
      <w:r>
        <w:rPr>
          <w:rFonts w:ascii="Arial" w:hAnsi="Arial" w:cs="Arial"/>
          <w:sz w:val="24"/>
          <w:szCs w:val="24"/>
        </w:rPr>
        <w:t>m</w:t>
      </w:r>
      <w:r w:rsidRPr="004A2811">
        <w:rPr>
          <w:rFonts w:ascii="Arial" w:hAnsi="Arial" w:cs="Arial"/>
          <w:sz w:val="24"/>
          <w:szCs w:val="24"/>
        </w:rPr>
        <w:t xml:space="preserve">eeting held on </w:t>
      </w:r>
      <w:r>
        <w:rPr>
          <w:rFonts w:ascii="Arial" w:hAnsi="Arial" w:cs="Arial"/>
          <w:sz w:val="24"/>
          <w:szCs w:val="24"/>
        </w:rPr>
        <w:t>Monday 13</w:t>
      </w:r>
      <w:r w:rsidRPr="00904CA0">
        <w:rPr>
          <w:rFonts w:ascii="Arial" w:hAnsi="Arial" w:cs="Arial"/>
          <w:sz w:val="24"/>
          <w:szCs w:val="24"/>
          <w:vertAlign w:val="superscript"/>
        </w:rPr>
        <w:t>th</w:t>
      </w:r>
      <w:r>
        <w:rPr>
          <w:rFonts w:ascii="Arial" w:hAnsi="Arial" w:cs="Arial"/>
          <w:sz w:val="24"/>
          <w:szCs w:val="24"/>
        </w:rPr>
        <w:t xml:space="preserve"> March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Pr>
          <w:rFonts w:ascii="Arial" w:hAnsi="Arial" w:cs="Arial"/>
          <w:sz w:val="24"/>
          <w:szCs w:val="24"/>
        </w:rPr>
        <w:t xml:space="preserve"> subject to the following amendments:-</w:t>
      </w:r>
    </w:p>
    <w:p w14:paraId="0A69274E" w14:textId="77777777" w:rsidR="00904CA0" w:rsidRDefault="00904CA0" w:rsidP="00904CA0">
      <w:pPr>
        <w:jc w:val="both"/>
        <w:rPr>
          <w:rFonts w:ascii="Arial" w:hAnsi="Arial" w:cs="Arial"/>
          <w:sz w:val="24"/>
          <w:szCs w:val="24"/>
        </w:rPr>
      </w:pPr>
    </w:p>
    <w:p w14:paraId="79DAEA4F" w14:textId="7FC7D51E" w:rsidR="00904CA0" w:rsidRPr="00904CA0" w:rsidRDefault="00904CA0" w:rsidP="00904CA0">
      <w:pPr>
        <w:jc w:val="both"/>
        <w:rPr>
          <w:rFonts w:ascii="Arial" w:hAnsi="Arial" w:cs="Arial"/>
          <w:b/>
          <w:bCs/>
          <w:sz w:val="24"/>
          <w:szCs w:val="24"/>
        </w:rPr>
      </w:pPr>
      <w:r w:rsidRPr="00904CA0">
        <w:rPr>
          <w:rFonts w:ascii="Arial" w:hAnsi="Arial" w:cs="Arial"/>
          <w:b/>
          <w:bCs/>
          <w:sz w:val="24"/>
          <w:szCs w:val="24"/>
        </w:rPr>
        <w:t>PAGE H158.  ITEM 7.  TO RECEIVE DISTRICT AND COUNTY COUNCILLOR’S REPORTS</w:t>
      </w:r>
    </w:p>
    <w:p w14:paraId="6BC20EA7" w14:textId="723F74A6" w:rsidR="004D1A0C" w:rsidRDefault="004D1A0C" w:rsidP="00C97461">
      <w:pPr>
        <w:jc w:val="both"/>
        <w:rPr>
          <w:rFonts w:ascii="Arial" w:hAnsi="Arial" w:cs="Arial"/>
          <w:sz w:val="24"/>
          <w:szCs w:val="24"/>
        </w:rPr>
      </w:pPr>
    </w:p>
    <w:p w14:paraId="26240A6B" w14:textId="600AEAB0" w:rsidR="00904CA0" w:rsidRDefault="00904CA0" w:rsidP="00C97461">
      <w:pPr>
        <w:jc w:val="both"/>
        <w:rPr>
          <w:rFonts w:ascii="Arial" w:hAnsi="Arial" w:cs="Arial"/>
          <w:sz w:val="24"/>
          <w:szCs w:val="24"/>
        </w:rPr>
      </w:pPr>
      <w:r w:rsidRPr="00904CA0">
        <w:rPr>
          <w:rFonts w:ascii="Arial" w:hAnsi="Arial" w:cs="Arial"/>
          <w:b/>
          <w:bCs/>
          <w:sz w:val="24"/>
          <w:szCs w:val="24"/>
        </w:rPr>
        <w:t>FROM:</w:t>
      </w:r>
      <w:r>
        <w:rPr>
          <w:rFonts w:ascii="Arial" w:hAnsi="Arial" w:cs="Arial"/>
          <w:sz w:val="24"/>
          <w:szCs w:val="24"/>
        </w:rPr>
        <w:t xml:space="preserve"> Babergh District Council have been asked to contribute £6million towards the cost of relocating the waste depot to Great </w:t>
      </w:r>
      <w:proofErr w:type="spellStart"/>
      <w:r>
        <w:rPr>
          <w:rFonts w:ascii="Arial" w:hAnsi="Arial" w:cs="Arial"/>
          <w:sz w:val="24"/>
          <w:szCs w:val="24"/>
        </w:rPr>
        <w:t>Lakenham</w:t>
      </w:r>
      <w:proofErr w:type="spellEnd"/>
      <w:r>
        <w:rPr>
          <w:rFonts w:ascii="Arial" w:hAnsi="Arial" w:cs="Arial"/>
          <w:sz w:val="24"/>
          <w:szCs w:val="24"/>
        </w:rPr>
        <w:t xml:space="preserve">. </w:t>
      </w:r>
    </w:p>
    <w:p w14:paraId="01974C98" w14:textId="77777777" w:rsidR="00904CA0" w:rsidRDefault="00904CA0" w:rsidP="00C97461">
      <w:pPr>
        <w:jc w:val="both"/>
        <w:rPr>
          <w:rFonts w:ascii="Arial" w:hAnsi="Arial" w:cs="Arial"/>
          <w:sz w:val="24"/>
          <w:szCs w:val="24"/>
        </w:rPr>
      </w:pPr>
    </w:p>
    <w:p w14:paraId="60A06CC3" w14:textId="4E7CB01B" w:rsidR="00904CA0" w:rsidRDefault="00904CA0" w:rsidP="00C97461">
      <w:pPr>
        <w:jc w:val="both"/>
        <w:rPr>
          <w:rFonts w:ascii="Arial" w:hAnsi="Arial" w:cs="Arial"/>
          <w:sz w:val="24"/>
          <w:szCs w:val="24"/>
        </w:rPr>
      </w:pPr>
      <w:r w:rsidRPr="00904CA0">
        <w:rPr>
          <w:rFonts w:ascii="Arial" w:hAnsi="Arial" w:cs="Arial"/>
          <w:b/>
          <w:bCs/>
          <w:sz w:val="24"/>
          <w:szCs w:val="24"/>
        </w:rPr>
        <w:t>TO:</w:t>
      </w:r>
      <w:r>
        <w:rPr>
          <w:rFonts w:ascii="Arial" w:hAnsi="Arial" w:cs="Arial"/>
          <w:sz w:val="24"/>
          <w:szCs w:val="24"/>
        </w:rPr>
        <w:t xml:space="preserve"> Babergh District Council have been asked to contribute £6million towards the cost of relocating the waste depot to Great </w:t>
      </w:r>
      <w:proofErr w:type="spellStart"/>
      <w:r>
        <w:rPr>
          <w:rFonts w:ascii="Arial" w:hAnsi="Arial" w:cs="Arial"/>
          <w:sz w:val="24"/>
          <w:szCs w:val="24"/>
        </w:rPr>
        <w:t>Blakenham</w:t>
      </w:r>
      <w:proofErr w:type="spellEnd"/>
      <w:r>
        <w:rPr>
          <w:rFonts w:ascii="Arial" w:hAnsi="Arial" w:cs="Arial"/>
          <w:sz w:val="24"/>
          <w:szCs w:val="24"/>
        </w:rPr>
        <w:t>.</w:t>
      </w:r>
    </w:p>
    <w:p w14:paraId="257BE7B8" w14:textId="77777777" w:rsidR="00597281" w:rsidRDefault="00597281" w:rsidP="00C97461">
      <w:pPr>
        <w:jc w:val="both"/>
        <w:rPr>
          <w:rFonts w:ascii="Arial" w:hAnsi="Arial" w:cs="Arial"/>
          <w:sz w:val="24"/>
          <w:szCs w:val="24"/>
        </w:rPr>
      </w:pPr>
    </w:p>
    <w:p w14:paraId="37A95DA8" w14:textId="360AA5B2" w:rsidR="00597281" w:rsidRPr="00597281" w:rsidRDefault="00597281" w:rsidP="00C97461">
      <w:pPr>
        <w:jc w:val="both"/>
        <w:rPr>
          <w:rFonts w:ascii="Arial" w:hAnsi="Arial" w:cs="Arial"/>
          <w:b/>
          <w:bCs/>
          <w:sz w:val="24"/>
          <w:szCs w:val="24"/>
        </w:rPr>
      </w:pPr>
      <w:r w:rsidRPr="00597281">
        <w:rPr>
          <w:rFonts w:ascii="Arial" w:hAnsi="Arial" w:cs="Arial"/>
          <w:b/>
          <w:bCs/>
          <w:sz w:val="24"/>
          <w:szCs w:val="24"/>
        </w:rPr>
        <w:t>PAGE H160.  ITEM 11.  DEVELOPMENT AND PLANNING COMMITTEE ii) QUESTIONS TO COMMITTEE CHAIRMAN 13</w:t>
      </w:r>
      <w:r w:rsidRPr="00597281">
        <w:rPr>
          <w:rFonts w:ascii="Arial" w:hAnsi="Arial" w:cs="Arial"/>
          <w:b/>
          <w:bCs/>
          <w:sz w:val="24"/>
          <w:szCs w:val="24"/>
          <w:vertAlign w:val="superscript"/>
        </w:rPr>
        <w:t>TH</w:t>
      </w:r>
      <w:r w:rsidRPr="00597281">
        <w:rPr>
          <w:rFonts w:ascii="Arial" w:hAnsi="Arial" w:cs="Arial"/>
          <w:b/>
          <w:bCs/>
          <w:sz w:val="24"/>
          <w:szCs w:val="24"/>
        </w:rPr>
        <w:t xml:space="preserve"> FEBRUARY 2023 a) PLANNING APPLICATION DC/23/00415 – VILLAGE HALL, BURES ROAD, GREAT CORNARD</w:t>
      </w:r>
    </w:p>
    <w:p w14:paraId="3A3EF08A" w14:textId="77777777" w:rsidR="00597281" w:rsidRDefault="00597281" w:rsidP="00C97461">
      <w:pPr>
        <w:jc w:val="both"/>
        <w:rPr>
          <w:rFonts w:ascii="Arial" w:hAnsi="Arial" w:cs="Arial"/>
          <w:sz w:val="24"/>
          <w:szCs w:val="24"/>
        </w:rPr>
      </w:pPr>
    </w:p>
    <w:p w14:paraId="2FDA019A" w14:textId="1C700689" w:rsidR="00597281" w:rsidRDefault="00597281" w:rsidP="00C97461">
      <w:pPr>
        <w:jc w:val="both"/>
        <w:rPr>
          <w:rFonts w:ascii="Arial" w:hAnsi="Arial" w:cs="Arial"/>
          <w:sz w:val="24"/>
          <w:szCs w:val="24"/>
        </w:rPr>
      </w:pPr>
      <w:r w:rsidRPr="00597281">
        <w:rPr>
          <w:rFonts w:ascii="Arial" w:hAnsi="Arial" w:cs="Arial"/>
          <w:b/>
          <w:bCs/>
          <w:sz w:val="24"/>
          <w:szCs w:val="24"/>
        </w:rPr>
        <w:t>FROM:</w:t>
      </w:r>
      <w:r>
        <w:rPr>
          <w:rFonts w:ascii="Arial" w:hAnsi="Arial" w:cs="Arial"/>
          <w:sz w:val="24"/>
          <w:szCs w:val="24"/>
        </w:rPr>
        <w:t xml:space="preserve"> Councillor Baker asked the Council Manager whether she had heard from the Village Hall architects regarding pre-consultation and the solar panels.</w:t>
      </w:r>
    </w:p>
    <w:p w14:paraId="66BACE27" w14:textId="77777777" w:rsidR="00597281" w:rsidRDefault="00597281" w:rsidP="00C97461">
      <w:pPr>
        <w:jc w:val="both"/>
        <w:rPr>
          <w:rFonts w:ascii="Arial" w:hAnsi="Arial" w:cs="Arial"/>
          <w:sz w:val="24"/>
          <w:szCs w:val="24"/>
        </w:rPr>
      </w:pPr>
    </w:p>
    <w:p w14:paraId="7EB4877C" w14:textId="30350BF1" w:rsidR="00597281" w:rsidRDefault="00597281" w:rsidP="00C97461">
      <w:pPr>
        <w:jc w:val="both"/>
        <w:rPr>
          <w:rFonts w:ascii="Arial" w:hAnsi="Arial" w:cs="Arial"/>
          <w:sz w:val="24"/>
          <w:szCs w:val="24"/>
        </w:rPr>
      </w:pPr>
      <w:r w:rsidRPr="00597281">
        <w:rPr>
          <w:rFonts w:ascii="Arial" w:hAnsi="Arial" w:cs="Arial"/>
          <w:b/>
          <w:bCs/>
          <w:sz w:val="24"/>
          <w:szCs w:val="24"/>
        </w:rPr>
        <w:t>TO:</w:t>
      </w:r>
      <w:r>
        <w:rPr>
          <w:rFonts w:ascii="Arial" w:hAnsi="Arial" w:cs="Arial"/>
          <w:sz w:val="24"/>
          <w:szCs w:val="24"/>
        </w:rPr>
        <w:t xml:space="preserve"> Councillor Baker asked the Council Manager whether she had heard from the Village Hall architects regarding pre-consultation with Babergh District Council and the question of solar panels.</w:t>
      </w:r>
    </w:p>
    <w:p w14:paraId="7D3313DD" w14:textId="77777777" w:rsidR="00597281" w:rsidRDefault="00597281" w:rsidP="00C97461">
      <w:pPr>
        <w:jc w:val="both"/>
        <w:rPr>
          <w:rFonts w:ascii="Arial" w:hAnsi="Arial" w:cs="Arial"/>
          <w:sz w:val="24"/>
          <w:szCs w:val="24"/>
        </w:rPr>
      </w:pP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1" w:name="_Hlk107916334"/>
      <w:r w:rsidRPr="00012CCC">
        <w:rPr>
          <w:rFonts w:ascii="Arial" w:hAnsi="Arial" w:cs="Arial"/>
          <w:b/>
          <w:sz w:val="24"/>
          <w:szCs w:val="24"/>
        </w:rPr>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1"/>
    <w:p w14:paraId="4AB66924" w14:textId="25C455A2" w:rsidR="00C86B33" w:rsidRDefault="00C86B33" w:rsidP="00C86B33">
      <w:pPr>
        <w:jc w:val="both"/>
        <w:rPr>
          <w:rFonts w:ascii="Arial" w:hAnsi="Arial" w:cs="Arial"/>
          <w:sz w:val="24"/>
          <w:szCs w:val="24"/>
          <w:lang w:val="en-GB"/>
        </w:rPr>
      </w:pPr>
    </w:p>
    <w:p w14:paraId="52E2C060" w14:textId="3DD8B555" w:rsidR="00857ADB" w:rsidRPr="004D1A0C" w:rsidRDefault="004D1A0C" w:rsidP="00C86B33">
      <w:pPr>
        <w:jc w:val="both"/>
        <w:rPr>
          <w:rFonts w:ascii="Arial" w:hAnsi="Arial" w:cs="Arial"/>
          <w:b/>
          <w:bCs/>
          <w:sz w:val="24"/>
          <w:szCs w:val="24"/>
          <w:lang w:val="en-GB"/>
        </w:rPr>
      </w:pPr>
      <w:r w:rsidRPr="004D1A0C">
        <w:rPr>
          <w:rFonts w:ascii="Arial" w:hAnsi="Arial" w:cs="Arial"/>
          <w:b/>
          <w:bCs/>
          <w:sz w:val="24"/>
          <w:szCs w:val="24"/>
          <w:lang w:val="en-GB"/>
        </w:rPr>
        <w:t>NONE</w:t>
      </w:r>
    </w:p>
    <w:p w14:paraId="3DB14A32" w14:textId="557826E5" w:rsidR="004D1A0C" w:rsidRDefault="004D1A0C" w:rsidP="00675208">
      <w:pPr>
        <w:jc w:val="both"/>
        <w:rPr>
          <w:rFonts w:ascii="Arial" w:hAnsi="Arial" w:cs="Arial"/>
          <w:sz w:val="24"/>
          <w:szCs w:val="24"/>
          <w:lang w:val="en-GB"/>
        </w:rPr>
      </w:pPr>
    </w:p>
    <w:p w14:paraId="1573F7AE" w14:textId="3E25FBBB" w:rsidR="00EF12D8" w:rsidRDefault="009512A6" w:rsidP="00C86B33">
      <w:pPr>
        <w:jc w:val="both"/>
        <w:rPr>
          <w:rFonts w:ascii="Arial" w:hAnsi="Arial" w:cs="Arial"/>
          <w:sz w:val="24"/>
          <w:szCs w:val="24"/>
          <w:lang w:val="en-GB"/>
        </w:rPr>
      </w:pPr>
      <w:r>
        <w:rPr>
          <w:rFonts w:ascii="Arial" w:hAnsi="Arial" w:cs="Arial"/>
          <w:sz w:val="24"/>
          <w:szCs w:val="24"/>
          <w:lang w:val="en-GB"/>
        </w:rPr>
        <w:lastRenderedPageBreak/>
        <w:t xml:space="preserve">The Chairman aired his frustration about the Police not attending Parish Council meetings, especially after the recent incident at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w:t>
      </w:r>
      <w:r w:rsidR="00555CB8">
        <w:rPr>
          <w:rFonts w:ascii="Arial" w:hAnsi="Arial" w:cs="Arial"/>
          <w:sz w:val="24"/>
          <w:szCs w:val="24"/>
          <w:lang w:val="en-GB"/>
        </w:rPr>
        <w:t xml:space="preserve">  </w:t>
      </w:r>
      <w:r w:rsidR="00597281">
        <w:rPr>
          <w:rFonts w:ascii="Arial" w:hAnsi="Arial" w:cs="Arial"/>
          <w:sz w:val="24"/>
          <w:szCs w:val="24"/>
          <w:lang w:val="en-GB"/>
        </w:rPr>
        <w:t>The Council Manager confirmed that the Police currently</w:t>
      </w:r>
      <w:r w:rsidR="00EE1C5B">
        <w:rPr>
          <w:rFonts w:ascii="Arial" w:hAnsi="Arial" w:cs="Arial"/>
          <w:sz w:val="24"/>
          <w:szCs w:val="24"/>
          <w:lang w:val="en-GB"/>
        </w:rPr>
        <w:t xml:space="preserve"> issue an online</w:t>
      </w:r>
      <w:r w:rsidR="00597281">
        <w:rPr>
          <w:rFonts w:ascii="Arial" w:hAnsi="Arial" w:cs="Arial"/>
          <w:sz w:val="24"/>
          <w:szCs w:val="24"/>
          <w:lang w:val="en-GB"/>
        </w:rPr>
        <w:t xml:space="preserve"> newsletter which is circulated among Members if it contains any reference to Great Cornard.  </w:t>
      </w:r>
      <w:r>
        <w:rPr>
          <w:rFonts w:ascii="Arial" w:hAnsi="Arial" w:cs="Arial"/>
          <w:sz w:val="24"/>
          <w:szCs w:val="24"/>
          <w:lang w:val="en-GB"/>
        </w:rPr>
        <w:t>T</w:t>
      </w:r>
      <w:r w:rsidR="00597281">
        <w:rPr>
          <w:rFonts w:ascii="Arial" w:hAnsi="Arial" w:cs="Arial"/>
          <w:sz w:val="24"/>
          <w:szCs w:val="24"/>
          <w:lang w:val="en-GB"/>
        </w:rPr>
        <w:t xml:space="preserve">he Police </w:t>
      </w:r>
      <w:r>
        <w:rPr>
          <w:rFonts w:ascii="Arial" w:hAnsi="Arial" w:cs="Arial"/>
          <w:sz w:val="24"/>
          <w:szCs w:val="24"/>
          <w:lang w:val="en-GB"/>
        </w:rPr>
        <w:t>now only commit to atten</w:t>
      </w:r>
      <w:r w:rsidR="00EE1C5B">
        <w:rPr>
          <w:rFonts w:ascii="Arial" w:hAnsi="Arial" w:cs="Arial"/>
          <w:sz w:val="24"/>
          <w:szCs w:val="24"/>
          <w:lang w:val="en-GB"/>
        </w:rPr>
        <w:t>d</w:t>
      </w:r>
      <w:r>
        <w:rPr>
          <w:rFonts w:ascii="Arial" w:hAnsi="Arial" w:cs="Arial"/>
          <w:sz w:val="24"/>
          <w:szCs w:val="24"/>
          <w:lang w:val="en-GB"/>
        </w:rPr>
        <w:t xml:space="preserve"> Annual Parish meeting</w:t>
      </w:r>
      <w:r w:rsidR="00EE1C5B">
        <w:rPr>
          <w:rFonts w:ascii="Arial" w:hAnsi="Arial" w:cs="Arial"/>
          <w:sz w:val="24"/>
          <w:szCs w:val="24"/>
          <w:lang w:val="en-GB"/>
        </w:rPr>
        <w:t>s</w:t>
      </w:r>
      <w:r>
        <w:rPr>
          <w:rFonts w:ascii="Arial" w:hAnsi="Arial" w:cs="Arial"/>
          <w:sz w:val="24"/>
          <w:szCs w:val="24"/>
          <w:lang w:val="en-GB"/>
        </w:rPr>
        <w:t>.</w:t>
      </w:r>
    </w:p>
    <w:p w14:paraId="7FF5CCF8" w14:textId="77777777" w:rsidR="009512A6" w:rsidRPr="00107442" w:rsidRDefault="009512A6" w:rsidP="00C86B33">
      <w:pPr>
        <w:jc w:val="both"/>
        <w:rPr>
          <w:rFonts w:ascii="Arial" w:hAnsi="Arial" w:cs="Arial"/>
          <w:b/>
          <w:bCs/>
          <w:sz w:val="24"/>
          <w:szCs w:val="24"/>
          <w:lang w:val="en-GB"/>
        </w:rPr>
      </w:pPr>
    </w:p>
    <w:bookmarkEnd w:id="0"/>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44DF78F8" w14:textId="1083F38D" w:rsidR="007562A4" w:rsidRDefault="00C738BA" w:rsidP="005D5857">
      <w:pPr>
        <w:jc w:val="both"/>
        <w:rPr>
          <w:rFonts w:ascii="Arial" w:hAnsi="Arial" w:cs="Arial"/>
          <w:bCs/>
          <w:sz w:val="24"/>
          <w:szCs w:val="24"/>
          <w:lang w:val="en-GB"/>
        </w:rPr>
      </w:pPr>
      <w:r>
        <w:rPr>
          <w:rFonts w:ascii="Arial" w:hAnsi="Arial" w:cs="Arial"/>
          <w:bCs/>
          <w:sz w:val="24"/>
          <w:szCs w:val="24"/>
          <w:lang w:val="en-GB"/>
        </w:rPr>
        <w:t xml:space="preserve">District Councillor </w:t>
      </w:r>
      <w:r w:rsidR="005D5857">
        <w:rPr>
          <w:rFonts w:ascii="Arial" w:hAnsi="Arial" w:cs="Arial"/>
          <w:bCs/>
          <w:sz w:val="24"/>
          <w:szCs w:val="24"/>
          <w:lang w:val="en-GB"/>
        </w:rPr>
        <w:t xml:space="preserve">Newman reported that he had attended the last Babergh District Council meeting and had also visited the offices at Endeavour House which </w:t>
      </w:r>
      <w:r w:rsidR="00FA6E6D">
        <w:rPr>
          <w:rFonts w:ascii="Arial" w:hAnsi="Arial" w:cs="Arial"/>
          <w:bCs/>
          <w:sz w:val="24"/>
          <w:szCs w:val="24"/>
          <w:lang w:val="en-GB"/>
        </w:rPr>
        <w:t xml:space="preserve">have been refurbished and </w:t>
      </w:r>
      <w:r w:rsidR="005D5857">
        <w:rPr>
          <w:rFonts w:ascii="Arial" w:hAnsi="Arial" w:cs="Arial"/>
          <w:bCs/>
          <w:sz w:val="24"/>
          <w:szCs w:val="24"/>
          <w:lang w:val="en-GB"/>
        </w:rPr>
        <w:t xml:space="preserve">can </w:t>
      </w:r>
      <w:r w:rsidR="00FA6E6D">
        <w:rPr>
          <w:rFonts w:ascii="Arial" w:hAnsi="Arial" w:cs="Arial"/>
          <w:bCs/>
          <w:sz w:val="24"/>
          <w:szCs w:val="24"/>
          <w:lang w:val="en-GB"/>
        </w:rPr>
        <w:t xml:space="preserve">now </w:t>
      </w:r>
      <w:r w:rsidR="005D5857">
        <w:rPr>
          <w:rFonts w:ascii="Arial" w:hAnsi="Arial" w:cs="Arial"/>
          <w:bCs/>
          <w:sz w:val="24"/>
          <w:szCs w:val="24"/>
          <w:lang w:val="en-GB"/>
        </w:rPr>
        <w:t xml:space="preserve">accommodate 48 desks with other staff working from home on a rotating basis. </w:t>
      </w:r>
    </w:p>
    <w:p w14:paraId="3679D467" w14:textId="7AD64FCD" w:rsidR="005631A5" w:rsidRDefault="005631A5" w:rsidP="00675208">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4E0CDB8D" w:rsidR="004F3B96"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5911F44F" w14:textId="7618FBCC" w:rsidR="00B0044F" w:rsidRDefault="00B0044F" w:rsidP="00E001A2">
      <w:pPr>
        <w:pStyle w:val="ListParagraph"/>
        <w:numPr>
          <w:ilvl w:val="0"/>
          <w:numId w:val="4"/>
        </w:numPr>
        <w:jc w:val="both"/>
        <w:rPr>
          <w:rFonts w:ascii="Arial" w:hAnsi="Arial" w:cs="Arial"/>
          <w:b/>
          <w:sz w:val="24"/>
          <w:szCs w:val="24"/>
          <w:u w:val="single"/>
          <w:lang w:val="en-GB"/>
        </w:rPr>
      </w:pPr>
      <w:r>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626EAC32" w:rsidR="00B0044F" w:rsidRDefault="005D5857" w:rsidP="00B0044F">
      <w:pPr>
        <w:pStyle w:val="ListParagraph"/>
        <w:numPr>
          <w:ilvl w:val="0"/>
          <w:numId w:val="18"/>
        </w:numPr>
        <w:jc w:val="both"/>
        <w:rPr>
          <w:rFonts w:ascii="Arial" w:hAnsi="Arial" w:cs="Arial"/>
          <w:b/>
          <w:sz w:val="24"/>
          <w:szCs w:val="24"/>
          <w:lang w:val="en-GB"/>
        </w:rPr>
      </w:pPr>
      <w:r>
        <w:rPr>
          <w:rFonts w:ascii="Arial" w:hAnsi="Arial" w:cs="Arial"/>
          <w:b/>
          <w:sz w:val="24"/>
          <w:szCs w:val="24"/>
          <w:lang w:val="en-GB"/>
        </w:rPr>
        <w:t>Local resident: Speed and road safety on Bures Road</w:t>
      </w:r>
    </w:p>
    <w:p w14:paraId="1EA4924E" w14:textId="05FE2F05" w:rsidR="005140D7" w:rsidRDefault="00B0044F" w:rsidP="00600599">
      <w:pPr>
        <w:jc w:val="both"/>
        <w:rPr>
          <w:rFonts w:ascii="Arial" w:hAnsi="Arial" w:cs="Arial"/>
          <w:bCs/>
          <w:sz w:val="24"/>
          <w:szCs w:val="24"/>
          <w:lang w:val="en-GB"/>
        </w:rPr>
      </w:pPr>
      <w:r>
        <w:rPr>
          <w:rFonts w:ascii="Arial" w:hAnsi="Arial" w:cs="Arial"/>
          <w:bCs/>
          <w:sz w:val="24"/>
          <w:szCs w:val="24"/>
          <w:lang w:val="en-GB"/>
        </w:rPr>
        <w:t xml:space="preserve">Members reviewed </w:t>
      </w:r>
      <w:r w:rsidR="00600599">
        <w:rPr>
          <w:rFonts w:ascii="Arial" w:hAnsi="Arial" w:cs="Arial"/>
          <w:bCs/>
          <w:sz w:val="24"/>
          <w:szCs w:val="24"/>
          <w:lang w:val="en-GB"/>
        </w:rPr>
        <w:t xml:space="preserve">and discussed </w:t>
      </w:r>
      <w:r>
        <w:rPr>
          <w:rFonts w:ascii="Arial" w:hAnsi="Arial" w:cs="Arial"/>
          <w:bCs/>
          <w:sz w:val="24"/>
          <w:szCs w:val="24"/>
          <w:lang w:val="en-GB"/>
        </w:rPr>
        <w:t xml:space="preserve">correspondence </w:t>
      </w:r>
      <w:r w:rsidR="00600599">
        <w:rPr>
          <w:rFonts w:ascii="Arial" w:hAnsi="Arial" w:cs="Arial"/>
          <w:bCs/>
          <w:sz w:val="24"/>
          <w:szCs w:val="24"/>
          <w:lang w:val="en-GB"/>
        </w:rPr>
        <w:t>sent to Suffolk County Councillor P Beer by</w:t>
      </w:r>
      <w:r>
        <w:rPr>
          <w:rFonts w:ascii="Arial" w:hAnsi="Arial" w:cs="Arial"/>
          <w:bCs/>
          <w:sz w:val="24"/>
          <w:szCs w:val="24"/>
          <w:lang w:val="en-GB"/>
        </w:rPr>
        <w:t xml:space="preserve"> </w:t>
      </w:r>
      <w:r w:rsidR="00600599">
        <w:rPr>
          <w:rFonts w:ascii="Arial" w:hAnsi="Arial" w:cs="Arial"/>
          <w:bCs/>
          <w:sz w:val="24"/>
          <w:szCs w:val="24"/>
          <w:lang w:val="en-GB"/>
        </w:rPr>
        <w:t>a resident of Bures Road which sets out their concerns regarding traffic safety. The resident has also sent a copy to the Parish Council and se</w:t>
      </w:r>
      <w:r w:rsidR="00F178A1">
        <w:rPr>
          <w:rFonts w:ascii="Arial" w:hAnsi="Arial" w:cs="Arial"/>
          <w:bCs/>
          <w:sz w:val="24"/>
          <w:szCs w:val="24"/>
          <w:lang w:val="en-GB"/>
        </w:rPr>
        <w:t>veral M</w:t>
      </w:r>
      <w:r w:rsidR="00600599">
        <w:rPr>
          <w:rFonts w:ascii="Arial" w:hAnsi="Arial" w:cs="Arial"/>
          <w:bCs/>
          <w:sz w:val="24"/>
          <w:szCs w:val="24"/>
          <w:lang w:val="en-GB"/>
        </w:rPr>
        <w:t>embers.  Councillor Newman explained that this matter is known to C</w:t>
      </w:r>
      <w:r w:rsidR="006235AF">
        <w:rPr>
          <w:rFonts w:ascii="Arial" w:hAnsi="Arial" w:cs="Arial"/>
          <w:bCs/>
          <w:sz w:val="24"/>
          <w:szCs w:val="24"/>
          <w:lang w:val="en-GB"/>
        </w:rPr>
        <w:t>ounty</w:t>
      </w:r>
      <w:r w:rsidR="00600599">
        <w:rPr>
          <w:rFonts w:ascii="Arial" w:hAnsi="Arial" w:cs="Arial"/>
          <w:bCs/>
          <w:sz w:val="24"/>
          <w:szCs w:val="24"/>
          <w:lang w:val="en-GB"/>
        </w:rPr>
        <w:t xml:space="preserve"> Councillor Beer and that he has brought the SCC Road Safety Officer to the village from time to time.  </w:t>
      </w:r>
      <w:r w:rsidR="004F5059">
        <w:rPr>
          <w:rFonts w:ascii="Arial" w:hAnsi="Arial" w:cs="Arial"/>
          <w:bCs/>
          <w:sz w:val="24"/>
          <w:szCs w:val="24"/>
          <w:lang w:val="en-GB"/>
        </w:rPr>
        <w:t>The Parish Council has also invested in a Speed Indication Device in an effort to slow down traffic on Bures Road.</w:t>
      </w:r>
    </w:p>
    <w:p w14:paraId="254CF2F5" w14:textId="77777777" w:rsidR="00555CB8" w:rsidRDefault="00555CB8" w:rsidP="00600599">
      <w:pPr>
        <w:jc w:val="both"/>
        <w:rPr>
          <w:rFonts w:ascii="Arial" w:hAnsi="Arial" w:cs="Arial"/>
          <w:bCs/>
          <w:sz w:val="24"/>
          <w:szCs w:val="24"/>
          <w:lang w:val="en-GB"/>
        </w:rPr>
      </w:pPr>
    </w:p>
    <w:p w14:paraId="4E2B0000" w14:textId="52370F25" w:rsidR="00600599" w:rsidRDefault="00600599" w:rsidP="00600599">
      <w:pPr>
        <w:jc w:val="both"/>
        <w:rPr>
          <w:rFonts w:ascii="Arial" w:hAnsi="Arial" w:cs="Arial"/>
          <w:bCs/>
          <w:sz w:val="24"/>
          <w:szCs w:val="24"/>
          <w:lang w:val="en-GB"/>
        </w:rPr>
      </w:pPr>
      <w:r>
        <w:rPr>
          <w:rFonts w:ascii="Arial" w:hAnsi="Arial" w:cs="Arial"/>
          <w:bCs/>
          <w:sz w:val="24"/>
          <w:szCs w:val="24"/>
          <w:lang w:val="en-GB"/>
        </w:rPr>
        <w:t xml:space="preserve">Members </w:t>
      </w:r>
      <w:r w:rsidRPr="00600599">
        <w:rPr>
          <w:rFonts w:ascii="Arial" w:hAnsi="Arial" w:cs="Arial"/>
          <w:b/>
          <w:sz w:val="24"/>
          <w:szCs w:val="24"/>
          <w:lang w:val="en-GB"/>
        </w:rPr>
        <w:t>AGREED</w:t>
      </w:r>
      <w:r>
        <w:rPr>
          <w:rFonts w:ascii="Arial" w:hAnsi="Arial" w:cs="Arial"/>
          <w:bCs/>
          <w:sz w:val="24"/>
          <w:szCs w:val="24"/>
          <w:lang w:val="en-GB"/>
        </w:rPr>
        <w:t xml:space="preserve"> to write to C</w:t>
      </w:r>
      <w:r w:rsidR="006235AF">
        <w:rPr>
          <w:rFonts w:ascii="Arial" w:hAnsi="Arial" w:cs="Arial"/>
          <w:bCs/>
          <w:sz w:val="24"/>
          <w:szCs w:val="24"/>
          <w:lang w:val="en-GB"/>
        </w:rPr>
        <w:t>ounty</w:t>
      </w:r>
      <w:r>
        <w:rPr>
          <w:rFonts w:ascii="Arial" w:hAnsi="Arial" w:cs="Arial"/>
          <w:bCs/>
          <w:sz w:val="24"/>
          <w:szCs w:val="24"/>
          <w:lang w:val="en-GB"/>
        </w:rPr>
        <w:t xml:space="preserve"> Councillor Beer in </w:t>
      </w:r>
      <w:r w:rsidR="006235AF">
        <w:rPr>
          <w:rFonts w:ascii="Arial" w:hAnsi="Arial" w:cs="Arial"/>
          <w:bCs/>
          <w:sz w:val="24"/>
          <w:szCs w:val="24"/>
          <w:lang w:val="en-GB"/>
        </w:rPr>
        <w:t xml:space="preserve">broad </w:t>
      </w:r>
      <w:r>
        <w:rPr>
          <w:rFonts w:ascii="Arial" w:hAnsi="Arial" w:cs="Arial"/>
          <w:bCs/>
          <w:sz w:val="24"/>
          <w:szCs w:val="24"/>
          <w:lang w:val="en-GB"/>
        </w:rPr>
        <w:t>support of the resident</w:t>
      </w:r>
      <w:r w:rsidR="00916B84">
        <w:rPr>
          <w:rFonts w:ascii="Arial" w:hAnsi="Arial" w:cs="Arial"/>
          <w:bCs/>
          <w:sz w:val="24"/>
          <w:szCs w:val="24"/>
          <w:lang w:val="en-GB"/>
        </w:rPr>
        <w:t>’</w:t>
      </w:r>
      <w:r>
        <w:rPr>
          <w:rFonts w:ascii="Arial" w:hAnsi="Arial" w:cs="Arial"/>
          <w:bCs/>
          <w:sz w:val="24"/>
          <w:szCs w:val="24"/>
          <w:lang w:val="en-GB"/>
        </w:rPr>
        <w:t>s letter</w:t>
      </w:r>
      <w:r w:rsidR="006235AF">
        <w:rPr>
          <w:rFonts w:ascii="Arial" w:hAnsi="Arial" w:cs="Arial"/>
          <w:bCs/>
          <w:sz w:val="24"/>
          <w:szCs w:val="24"/>
          <w:lang w:val="en-GB"/>
        </w:rPr>
        <w:t xml:space="preserve"> and </w:t>
      </w:r>
      <w:r w:rsidR="00686A29">
        <w:rPr>
          <w:rFonts w:ascii="Arial" w:hAnsi="Arial" w:cs="Arial"/>
          <w:bCs/>
          <w:sz w:val="24"/>
          <w:szCs w:val="24"/>
          <w:lang w:val="en-GB"/>
        </w:rPr>
        <w:t xml:space="preserve">to </w:t>
      </w:r>
      <w:r w:rsidR="006235AF">
        <w:rPr>
          <w:rFonts w:ascii="Arial" w:hAnsi="Arial" w:cs="Arial"/>
          <w:bCs/>
          <w:sz w:val="24"/>
          <w:szCs w:val="24"/>
          <w:lang w:val="en-GB"/>
        </w:rPr>
        <w:t>write to the Police requesting speed checks be carried out in this area.</w:t>
      </w:r>
    </w:p>
    <w:p w14:paraId="14F0AC63" w14:textId="70121DA4" w:rsidR="00F50C6C" w:rsidRDefault="00F50C6C" w:rsidP="00116844">
      <w:pPr>
        <w:jc w:val="both"/>
        <w:rPr>
          <w:rFonts w:ascii="Arial" w:hAnsi="Arial" w:cs="Arial"/>
          <w:bCs/>
          <w:sz w:val="24"/>
          <w:szCs w:val="24"/>
          <w:lang w:val="en-GB"/>
        </w:rPr>
      </w:pPr>
    </w:p>
    <w:p w14:paraId="4CFF6C8E" w14:textId="41EC8D17" w:rsidR="00E82ADE" w:rsidRPr="007355AE" w:rsidRDefault="007355AE" w:rsidP="007355AE">
      <w:pPr>
        <w:pStyle w:val="ListParagraph"/>
        <w:numPr>
          <w:ilvl w:val="0"/>
          <w:numId w:val="4"/>
        </w:numPr>
        <w:jc w:val="both"/>
        <w:rPr>
          <w:rFonts w:ascii="Arial" w:hAnsi="Arial" w:cs="Arial"/>
          <w:b/>
          <w:sz w:val="24"/>
          <w:szCs w:val="24"/>
          <w:u w:val="single"/>
          <w:lang w:val="en-GB"/>
        </w:rPr>
      </w:pPr>
      <w:r w:rsidRPr="007355AE">
        <w:rPr>
          <w:rFonts w:ascii="Arial" w:hAnsi="Arial" w:cs="Arial"/>
          <w:b/>
          <w:sz w:val="24"/>
          <w:szCs w:val="24"/>
          <w:u w:val="single"/>
          <w:lang w:val="en-GB"/>
        </w:rPr>
        <w:t>DEVELOPMENT AND PLANNING COMMITTEE</w:t>
      </w:r>
    </w:p>
    <w:p w14:paraId="2635F1A5" w14:textId="12A41268" w:rsidR="00E001A2" w:rsidRPr="007355AE" w:rsidRDefault="00E001A2" w:rsidP="00E001A2">
      <w:pPr>
        <w:jc w:val="both"/>
        <w:rPr>
          <w:rFonts w:ascii="Arial" w:hAnsi="Arial" w:cs="Arial"/>
          <w:b/>
          <w:sz w:val="24"/>
          <w:szCs w:val="24"/>
          <w:u w:val="single"/>
          <w:lang w:val="en-GB"/>
        </w:rPr>
      </w:pPr>
    </w:p>
    <w:p w14:paraId="45CCD23F" w14:textId="1A97080B" w:rsidR="00E001A2" w:rsidRDefault="00E001A2" w:rsidP="00E001A2">
      <w:pPr>
        <w:pStyle w:val="ListParagraph"/>
        <w:numPr>
          <w:ilvl w:val="0"/>
          <w:numId w:val="3"/>
        </w:numPr>
        <w:ind w:left="851" w:hanging="425"/>
        <w:jc w:val="both"/>
        <w:rPr>
          <w:rFonts w:ascii="Arial" w:hAnsi="Arial" w:cs="Arial"/>
          <w:b/>
          <w:bCs/>
          <w:sz w:val="24"/>
          <w:szCs w:val="24"/>
        </w:rPr>
      </w:pPr>
      <w:bookmarkStart w:id="2" w:name="_Hlk107917455"/>
      <w:r w:rsidRPr="00A92CD8">
        <w:rPr>
          <w:rFonts w:ascii="Arial" w:hAnsi="Arial" w:cs="Arial"/>
          <w:b/>
          <w:bCs/>
          <w:sz w:val="24"/>
          <w:szCs w:val="24"/>
        </w:rPr>
        <w:t>Confirmation and adoption of the Minutes of the meeting</w:t>
      </w:r>
      <w:r w:rsidR="00F716E2">
        <w:rPr>
          <w:rFonts w:ascii="Arial" w:hAnsi="Arial" w:cs="Arial"/>
          <w:b/>
          <w:bCs/>
          <w:sz w:val="24"/>
          <w:szCs w:val="24"/>
        </w:rPr>
        <w:t>s</w:t>
      </w:r>
      <w:r w:rsidRPr="00A92CD8">
        <w:rPr>
          <w:rFonts w:ascii="Arial" w:hAnsi="Arial" w:cs="Arial"/>
          <w:b/>
          <w:bCs/>
          <w:sz w:val="24"/>
          <w:szCs w:val="24"/>
        </w:rPr>
        <w:t xml:space="preserve"> held on </w:t>
      </w:r>
    </w:p>
    <w:p w14:paraId="5DAAA2A9" w14:textId="6E3B871E" w:rsidR="00E001A2" w:rsidRPr="00A92CD8" w:rsidRDefault="00F716E2" w:rsidP="00E001A2">
      <w:pPr>
        <w:pStyle w:val="ListParagraph"/>
        <w:ind w:left="851"/>
        <w:jc w:val="both"/>
        <w:rPr>
          <w:rFonts w:ascii="Arial" w:hAnsi="Arial" w:cs="Arial"/>
          <w:b/>
          <w:bCs/>
          <w:sz w:val="24"/>
          <w:szCs w:val="24"/>
        </w:rPr>
      </w:pPr>
      <w:r>
        <w:rPr>
          <w:rFonts w:ascii="Arial" w:hAnsi="Arial" w:cs="Arial"/>
          <w:b/>
          <w:bCs/>
          <w:sz w:val="24"/>
          <w:szCs w:val="24"/>
        </w:rPr>
        <w:t>13</w:t>
      </w:r>
      <w:r w:rsidRPr="00F716E2">
        <w:rPr>
          <w:rFonts w:ascii="Arial" w:hAnsi="Arial" w:cs="Arial"/>
          <w:b/>
          <w:bCs/>
          <w:sz w:val="24"/>
          <w:szCs w:val="24"/>
          <w:vertAlign w:val="superscript"/>
        </w:rPr>
        <w:t>th</w:t>
      </w:r>
      <w:r>
        <w:rPr>
          <w:rFonts w:ascii="Arial" w:hAnsi="Arial" w:cs="Arial"/>
          <w:b/>
          <w:bCs/>
          <w:sz w:val="24"/>
          <w:szCs w:val="24"/>
        </w:rPr>
        <w:t xml:space="preserve"> </w:t>
      </w:r>
      <w:r w:rsidR="00C83D72">
        <w:rPr>
          <w:rFonts w:ascii="Arial" w:hAnsi="Arial" w:cs="Arial"/>
          <w:b/>
          <w:bCs/>
          <w:sz w:val="24"/>
          <w:szCs w:val="24"/>
        </w:rPr>
        <w:t>March</w:t>
      </w:r>
      <w:r>
        <w:rPr>
          <w:rFonts w:ascii="Arial" w:hAnsi="Arial" w:cs="Arial"/>
          <w:b/>
          <w:bCs/>
          <w:sz w:val="24"/>
          <w:szCs w:val="24"/>
        </w:rPr>
        <w:t xml:space="preserve"> and 27</w:t>
      </w:r>
      <w:r w:rsidRPr="00F716E2">
        <w:rPr>
          <w:rFonts w:ascii="Arial" w:hAnsi="Arial" w:cs="Arial"/>
          <w:b/>
          <w:bCs/>
          <w:sz w:val="24"/>
          <w:szCs w:val="24"/>
          <w:vertAlign w:val="superscript"/>
        </w:rPr>
        <w:t>th</w:t>
      </w:r>
      <w:r>
        <w:rPr>
          <w:rFonts w:ascii="Arial" w:hAnsi="Arial" w:cs="Arial"/>
          <w:b/>
          <w:bCs/>
          <w:sz w:val="24"/>
          <w:szCs w:val="24"/>
        </w:rPr>
        <w:t xml:space="preserve"> </w:t>
      </w:r>
      <w:r w:rsidR="00C83D72">
        <w:rPr>
          <w:rFonts w:ascii="Arial" w:hAnsi="Arial" w:cs="Arial"/>
          <w:b/>
          <w:bCs/>
          <w:sz w:val="24"/>
          <w:szCs w:val="24"/>
        </w:rPr>
        <w:t>March</w:t>
      </w:r>
      <w:r w:rsidR="00E001A2" w:rsidRPr="00A92CD8">
        <w:rPr>
          <w:rFonts w:ascii="Arial" w:hAnsi="Arial" w:cs="Arial"/>
          <w:b/>
          <w:bCs/>
          <w:sz w:val="24"/>
          <w:szCs w:val="24"/>
        </w:rPr>
        <w:t xml:space="preserve"> 202</w:t>
      </w:r>
      <w:r w:rsidR="00E001A2">
        <w:rPr>
          <w:rFonts w:ascii="Arial" w:hAnsi="Arial" w:cs="Arial"/>
          <w:b/>
          <w:bCs/>
          <w:sz w:val="24"/>
          <w:szCs w:val="24"/>
        </w:rPr>
        <w:t>3</w:t>
      </w:r>
      <w:r w:rsidR="00E001A2" w:rsidRPr="00A92CD8">
        <w:rPr>
          <w:rFonts w:ascii="Arial" w:hAnsi="Arial" w:cs="Arial"/>
          <w:b/>
          <w:bCs/>
          <w:sz w:val="24"/>
          <w:szCs w:val="24"/>
        </w:rPr>
        <w:t xml:space="preserve"> </w:t>
      </w:r>
    </w:p>
    <w:bookmarkEnd w:id="2"/>
    <w:p w14:paraId="762F1D2F" w14:textId="77777777" w:rsidR="00E001A2" w:rsidRDefault="00E001A2" w:rsidP="00E001A2">
      <w:pPr>
        <w:pStyle w:val="ListParagraph"/>
        <w:ind w:left="1080"/>
        <w:jc w:val="both"/>
        <w:rPr>
          <w:rFonts w:ascii="Arial" w:hAnsi="Arial" w:cs="Arial"/>
          <w:b/>
          <w:bCs/>
          <w:sz w:val="24"/>
          <w:szCs w:val="24"/>
        </w:rPr>
      </w:pPr>
    </w:p>
    <w:p w14:paraId="087F9494" w14:textId="58DD6231" w:rsidR="00E001A2" w:rsidRDefault="00E001A2" w:rsidP="00E001A2">
      <w:pPr>
        <w:jc w:val="both"/>
        <w:rPr>
          <w:rFonts w:ascii="Arial" w:hAnsi="Arial" w:cs="Arial"/>
          <w:sz w:val="24"/>
          <w:szCs w:val="24"/>
        </w:rPr>
      </w:pPr>
      <w:bookmarkStart w:id="3"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sidR="00F716E2">
        <w:rPr>
          <w:rFonts w:ascii="Arial" w:hAnsi="Arial" w:cs="Arial"/>
          <w:sz w:val="24"/>
          <w:szCs w:val="24"/>
        </w:rPr>
        <w:t>s</w:t>
      </w:r>
      <w:r w:rsidRPr="00255B9A">
        <w:rPr>
          <w:rFonts w:ascii="Arial" w:hAnsi="Arial" w:cs="Arial"/>
          <w:sz w:val="24"/>
          <w:szCs w:val="24"/>
        </w:rPr>
        <w:t xml:space="preserve"> held on Monday </w:t>
      </w:r>
      <w:r w:rsidR="00F716E2">
        <w:rPr>
          <w:rFonts w:ascii="Arial" w:hAnsi="Arial" w:cs="Arial"/>
          <w:sz w:val="24"/>
          <w:szCs w:val="24"/>
        </w:rPr>
        <w:t xml:space="preserve">13th </w:t>
      </w:r>
      <w:r w:rsidR="00C83D72">
        <w:rPr>
          <w:rFonts w:ascii="Arial" w:hAnsi="Arial" w:cs="Arial"/>
          <w:sz w:val="24"/>
          <w:szCs w:val="24"/>
        </w:rPr>
        <w:t>March</w:t>
      </w:r>
      <w:r w:rsidR="00F716E2">
        <w:rPr>
          <w:rFonts w:ascii="Arial" w:hAnsi="Arial" w:cs="Arial"/>
          <w:sz w:val="24"/>
          <w:szCs w:val="24"/>
        </w:rPr>
        <w:t xml:space="preserve"> and 27</w:t>
      </w:r>
      <w:r w:rsidR="00F716E2" w:rsidRPr="00F716E2">
        <w:rPr>
          <w:rFonts w:ascii="Arial" w:hAnsi="Arial" w:cs="Arial"/>
          <w:sz w:val="24"/>
          <w:szCs w:val="24"/>
          <w:vertAlign w:val="superscript"/>
        </w:rPr>
        <w:t>th</w:t>
      </w:r>
      <w:r w:rsidR="00C83D72">
        <w:rPr>
          <w:rFonts w:ascii="Arial" w:hAnsi="Arial" w:cs="Arial"/>
          <w:sz w:val="24"/>
          <w:szCs w:val="24"/>
        </w:rPr>
        <w:t xml:space="preserve"> March</w:t>
      </w:r>
      <w:r>
        <w:rPr>
          <w:rFonts w:ascii="Arial" w:hAnsi="Arial" w:cs="Arial"/>
          <w:sz w:val="24"/>
          <w:szCs w:val="24"/>
        </w:rPr>
        <w:t xml:space="preserve"> 2023</w:t>
      </w:r>
      <w:r w:rsidR="00F716E2">
        <w:rPr>
          <w:rFonts w:ascii="Arial" w:hAnsi="Arial" w:cs="Arial"/>
          <w:sz w:val="24"/>
          <w:szCs w:val="24"/>
        </w:rPr>
        <w:t xml:space="preserve"> </w:t>
      </w:r>
      <w:r w:rsidRPr="00255B9A">
        <w:rPr>
          <w:rFonts w:ascii="Arial" w:hAnsi="Arial" w:cs="Arial"/>
          <w:sz w:val="24"/>
          <w:szCs w:val="24"/>
        </w:rPr>
        <w:t>are confirmed as a correct record.</w:t>
      </w:r>
    </w:p>
    <w:bookmarkEnd w:id="3"/>
    <w:p w14:paraId="2173B906" w14:textId="77777777" w:rsidR="00E001A2" w:rsidRPr="009A13B4" w:rsidRDefault="00E001A2" w:rsidP="00E001A2">
      <w:pPr>
        <w:jc w:val="both"/>
        <w:rPr>
          <w:rFonts w:ascii="Arial" w:hAnsi="Arial" w:cs="Arial"/>
          <w:b/>
          <w:bCs/>
          <w:sz w:val="24"/>
          <w:szCs w:val="24"/>
        </w:rPr>
      </w:pPr>
    </w:p>
    <w:p w14:paraId="6F8DEB0D" w14:textId="2A226B01" w:rsidR="00E001A2" w:rsidRDefault="00E001A2" w:rsidP="00E001A2">
      <w:pPr>
        <w:pStyle w:val="ListParagraph"/>
        <w:numPr>
          <w:ilvl w:val="0"/>
          <w:numId w:val="3"/>
        </w:numPr>
        <w:ind w:left="851" w:hanging="425"/>
        <w:jc w:val="both"/>
        <w:rPr>
          <w:rFonts w:ascii="Arial" w:hAnsi="Arial" w:cs="Arial"/>
          <w:b/>
          <w:bCs/>
          <w:sz w:val="24"/>
          <w:szCs w:val="24"/>
        </w:rPr>
      </w:pPr>
      <w:bookmarkStart w:id="4" w:name="_Hlk116386621"/>
      <w:r w:rsidRPr="009A13B4">
        <w:rPr>
          <w:rFonts w:ascii="Arial" w:hAnsi="Arial" w:cs="Arial"/>
          <w:b/>
          <w:bCs/>
          <w:sz w:val="24"/>
          <w:szCs w:val="24"/>
        </w:rPr>
        <w:t>Questions to Committee Chairman</w:t>
      </w:r>
    </w:p>
    <w:p w14:paraId="359C88FB" w14:textId="0B8DD3A6" w:rsidR="00D77A01" w:rsidRDefault="00D77A01" w:rsidP="00D77A01">
      <w:pPr>
        <w:jc w:val="both"/>
        <w:rPr>
          <w:rFonts w:ascii="Arial" w:hAnsi="Arial" w:cs="Arial"/>
          <w:b/>
          <w:bCs/>
          <w:sz w:val="24"/>
          <w:szCs w:val="24"/>
        </w:rPr>
      </w:pPr>
    </w:p>
    <w:bookmarkEnd w:id="4"/>
    <w:p w14:paraId="504388BD" w14:textId="00975A6C" w:rsidR="000D1790" w:rsidRDefault="002D64FF" w:rsidP="00E001A2">
      <w:pPr>
        <w:jc w:val="both"/>
        <w:rPr>
          <w:rFonts w:ascii="Arial" w:hAnsi="Arial" w:cs="Arial"/>
          <w:sz w:val="24"/>
          <w:szCs w:val="24"/>
        </w:rPr>
      </w:pPr>
      <w:r w:rsidRPr="002D64FF">
        <w:rPr>
          <w:rFonts w:ascii="Arial" w:hAnsi="Arial" w:cs="Arial"/>
          <w:b/>
          <w:bCs/>
          <w:sz w:val="24"/>
          <w:szCs w:val="24"/>
        </w:rPr>
        <w:t>NONE</w:t>
      </w:r>
    </w:p>
    <w:p w14:paraId="041319BD" w14:textId="77777777" w:rsidR="00555CB8" w:rsidRDefault="00555CB8" w:rsidP="00E001A2">
      <w:pPr>
        <w:jc w:val="both"/>
        <w:rPr>
          <w:rFonts w:ascii="Arial" w:hAnsi="Arial" w:cs="Arial"/>
          <w:sz w:val="24"/>
          <w:szCs w:val="24"/>
        </w:rPr>
      </w:pPr>
    </w:p>
    <w:p w14:paraId="25BF911C" w14:textId="1B7A2E8B" w:rsidR="00F55DE9" w:rsidRDefault="00F55DE9" w:rsidP="00F55DE9">
      <w:pPr>
        <w:pStyle w:val="ListParagraph"/>
        <w:numPr>
          <w:ilvl w:val="0"/>
          <w:numId w:val="3"/>
        </w:numPr>
        <w:jc w:val="both"/>
        <w:rPr>
          <w:rFonts w:ascii="Arial" w:hAnsi="Arial" w:cs="Arial"/>
          <w:b/>
          <w:bCs/>
          <w:sz w:val="24"/>
          <w:szCs w:val="24"/>
        </w:rPr>
      </w:pPr>
      <w:r w:rsidRPr="00F55DE9">
        <w:rPr>
          <w:rFonts w:ascii="Arial" w:hAnsi="Arial" w:cs="Arial"/>
          <w:b/>
          <w:bCs/>
          <w:sz w:val="24"/>
          <w:szCs w:val="24"/>
        </w:rPr>
        <w:t>Ratification of Recommended Item</w:t>
      </w:r>
      <w:r>
        <w:rPr>
          <w:rFonts w:ascii="Arial" w:hAnsi="Arial" w:cs="Arial"/>
          <w:b/>
          <w:bCs/>
          <w:sz w:val="24"/>
          <w:szCs w:val="24"/>
        </w:rPr>
        <w:t xml:space="preserve"> 27</w:t>
      </w:r>
      <w:r w:rsidRPr="00F55DE9">
        <w:rPr>
          <w:rFonts w:ascii="Arial" w:hAnsi="Arial" w:cs="Arial"/>
          <w:b/>
          <w:bCs/>
          <w:sz w:val="24"/>
          <w:szCs w:val="24"/>
          <w:vertAlign w:val="superscript"/>
        </w:rPr>
        <w:t>th</w:t>
      </w:r>
      <w:r>
        <w:rPr>
          <w:rFonts w:ascii="Arial" w:hAnsi="Arial" w:cs="Arial"/>
          <w:b/>
          <w:bCs/>
          <w:sz w:val="24"/>
          <w:szCs w:val="24"/>
        </w:rPr>
        <w:t xml:space="preserve"> </w:t>
      </w:r>
      <w:r w:rsidR="002D64FF">
        <w:rPr>
          <w:rFonts w:ascii="Arial" w:hAnsi="Arial" w:cs="Arial"/>
          <w:b/>
          <w:bCs/>
          <w:sz w:val="24"/>
          <w:szCs w:val="24"/>
        </w:rPr>
        <w:t>March</w:t>
      </w:r>
      <w:r>
        <w:rPr>
          <w:rFonts w:ascii="Arial" w:hAnsi="Arial" w:cs="Arial"/>
          <w:b/>
          <w:bCs/>
          <w:sz w:val="24"/>
          <w:szCs w:val="24"/>
        </w:rPr>
        <w:t xml:space="preserve"> 2023</w:t>
      </w:r>
    </w:p>
    <w:p w14:paraId="0DA100A9" w14:textId="0D98D846" w:rsidR="00F55DE9" w:rsidRDefault="00F55DE9" w:rsidP="00F55DE9">
      <w:pPr>
        <w:jc w:val="both"/>
        <w:rPr>
          <w:rFonts w:ascii="Arial" w:hAnsi="Arial" w:cs="Arial"/>
          <w:b/>
          <w:bCs/>
          <w:sz w:val="24"/>
          <w:szCs w:val="24"/>
        </w:rPr>
      </w:pPr>
    </w:p>
    <w:p w14:paraId="1231086C" w14:textId="280B3777" w:rsidR="00F55DE9" w:rsidRPr="00C0271C" w:rsidRDefault="00F55DE9" w:rsidP="00F55DE9">
      <w:pPr>
        <w:rPr>
          <w:rFonts w:ascii="Arial" w:hAnsi="Arial" w:cs="Arial"/>
          <w:b/>
          <w:bCs/>
          <w:sz w:val="24"/>
          <w:szCs w:val="24"/>
        </w:rPr>
      </w:pPr>
      <w:r w:rsidRPr="00C0271C">
        <w:rPr>
          <w:rFonts w:ascii="Arial" w:hAnsi="Arial" w:cs="Arial"/>
          <w:b/>
          <w:bCs/>
          <w:sz w:val="24"/>
          <w:szCs w:val="24"/>
        </w:rPr>
        <w:t xml:space="preserve">PAGE </w:t>
      </w:r>
      <w:r w:rsidR="002D64FF">
        <w:rPr>
          <w:rFonts w:ascii="Arial" w:hAnsi="Arial" w:cs="Arial"/>
          <w:b/>
          <w:bCs/>
          <w:sz w:val="24"/>
          <w:szCs w:val="24"/>
        </w:rPr>
        <w:t>2</w:t>
      </w:r>
      <w:r w:rsidRPr="00C0271C">
        <w:rPr>
          <w:rFonts w:ascii="Arial" w:hAnsi="Arial" w:cs="Arial"/>
          <w:b/>
          <w:bCs/>
          <w:sz w:val="24"/>
          <w:szCs w:val="24"/>
        </w:rPr>
        <w:t xml:space="preserve">. ITEM </w:t>
      </w:r>
      <w:r w:rsidR="002D64FF">
        <w:rPr>
          <w:rFonts w:ascii="Arial" w:hAnsi="Arial" w:cs="Arial"/>
          <w:b/>
          <w:bCs/>
          <w:sz w:val="24"/>
          <w:szCs w:val="24"/>
        </w:rPr>
        <w:t>6</w:t>
      </w:r>
      <w:r w:rsidRPr="00C0271C">
        <w:rPr>
          <w:rFonts w:ascii="Arial" w:hAnsi="Arial" w:cs="Arial"/>
          <w:b/>
          <w:bCs/>
          <w:sz w:val="24"/>
          <w:szCs w:val="24"/>
        </w:rPr>
        <w:t xml:space="preserve">. </w:t>
      </w:r>
      <w:r w:rsidR="002D64FF">
        <w:rPr>
          <w:rFonts w:ascii="Arial" w:hAnsi="Arial" w:cs="Arial"/>
          <w:b/>
          <w:bCs/>
          <w:sz w:val="24"/>
          <w:szCs w:val="24"/>
        </w:rPr>
        <w:t>TO CONSIDER A QUOTATION TO INSTALL A REPLACEMENT BENCH ON KINGS HILL AS PART OF THE COMMEMORATIVE BENCH PROJECT</w:t>
      </w:r>
    </w:p>
    <w:p w14:paraId="7E1CDA11" w14:textId="77777777" w:rsidR="00F55DE9" w:rsidRDefault="00F55DE9" w:rsidP="00F55DE9">
      <w:pPr>
        <w:rPr>
          <w:rFonts w:ascii="Arial" w:hAnsi="Arial" w:cs="Arial"/>
          <w:b/>
          <w:bCs/>
          <w:sz w:val="24"/>
          <w:szCs w:val="24"/>
        </w:rPr>
      </w:pPr>
    </w:p>
    <w:p w14:paraId="33E6BF47" w14:textId="0CFDF3FE" w:rsidR="00F55DE9" w:rsidRDefault="00F55DE9" w:rsidP="002D64FF">
      <w:pPr>
        <w:rPr>
          <w:rFonts w:ascii="Arial" w:hAnsi="Arial" w:cs="Arial"/>
          <w:b/>
          <w:bCs/>
          <w:sz w:val="24"/>
          <w:szCs w:val="24"/>
        </w:rPr>
      </w:pPr>
      <w:r>
        <w:rPr>
          <w:rFonts w:ascii="Arial" w:hAnsi="Arial" w:cs="Arial"/>
          <w:sz w:val="24"/>
          <w:szCs w:val="24"/>
        </w:rPr>
        <w:t xml:space="preserve">To </w:t>
      </w:r>
      <w:r w:rsidRPr="00A36F5B">
        <w:rPr>
          <w:rFonts w:ascii="Arial" w:hAnsi="Arial" w:cs="Arial"/>
          <w:b/>
          <w:bCs/>
          <w:sz w:val="24"/>
          <w:szCs w:val="24"/>
        </w:rPr>
        <w:t>RECOMMEND</w:t>
      </w:r>
      <w:r>
        <w:rPr>
          <w:rFonts w:ascii="Arial" w:hAnsi="Arial" w:cs="Arial"/>
          <w:sz w:val="24"/>
          <w:szCs w:val="24"/>
        </w:rPr>
        <w:t xml:space="preserve"> to Full Council </w:t>
      </w:r>
      <w:r w:rsidR="002D64FF">
        <w:rPr>
          <w:rFonts w:ascii="Arial" w:hAnsi="Arial" w:cs="Arial"/>
          <w:sz w:val="24"/>
          <w:szCs w:val="24"/>
        </w:rPr>
        <w:t>that it purchases the Phoenix bench from Glasdon UK at a cost of £585.00 plus VAT together with a commemorative plaque at a cost of £101.39 plus VAT.  Plaque wording to read “To commemorate the Queen’s Platinum Jubilee 2022, Donated by Great Cornard Parish Council”.</w:t>
      </w:r>
    </w:p>
    <w:p w14:paraId="045122AA" w14:textId="1BDC0840" w:rsidR="002D64FF" w:rsidRDefault="002D64FF" w:rsidP="00F55DE9">
      <w:pPr>
        <w:jc w:val="both"/>
        <w:rPr>
          <w:rFonts w:ascii="Arial" w:hAnsi="Arial" w:cs="Arial"/>
          <w:sz w:val="24"/>
          <w:szCs w:val="24"/>
        </w:rPr>
      </w:pPr>
      <w:r>
        <w:rPr>
          <w:rFonts w:ascii="Arial" w:hAnsi="Arial" w:cs="Arial"/>
          <w:sz w:val="24"/>
          <w:szCs w:val="24"/>
        </w:rPr>
        <w:lastRenderedPageBreak/>
        <w:t xml:space="preserve">Members </w:t>
      </w:r>
      <w:r w:rsidRPr="006158B2">
        <w:rPr>
          <w:rFonts w:ascii="Arial" w:hAnsi="Arial" w:cs="Arial"/>
          <w:b/>
          <w:bCs/>
          <w:sz w:val="24"/>
          <w:szCs w:val="24"/>
        </w:rPr>
        <w:t>AGREED</w:t>
      </w:r>
      <w:r>
        <w:rPr>
          <w:rFonts w:ascii="Arial" w:hAnsi="Arial" w:cs="Arial"/>
          <w:sz w:val="24"/>
          <w:szCs w:val="24"/>
        </w:rPr>
        <w:t xml:space="preserve"> to purchase the Phoenix bench and use the wording suggested.</w:t>
      </w:r>
    </w:p>
    <w:p w14:paraId="0ED8CDDA" w14:textId="77777777" w:rsidR="002D64FF" w:rsidRDefault="002D64FF" w:rsidP="00F55DE9">
      <w:pPr>
        <w:jc w:val="both"/>
        <w:rPr>
          <w:rFonts w:ascii="Arial" w:hAnsi="Arial" w:cs="Arial"/>
          <w:sz w:val="24"/>
          <w:szCs w:val="24"/>
        </w:rPr>
      </w:pPr>
    </w:p>
    <w:p w14:paraId="124C222C" w14:textId="77777777" w:rsidR="000C64CB" w:rsidRDefault="00F55DE9" w:rsidP="00F55DE9">
      <w:pPr>
        <w:jc w:val="both"/>
        <w:rPr>
          <w:rFonts w:ascii="Arial" w:hAnsi="Arial" w:cs="Arial"/>
          <w:sz w:val="24"/>
          <w:szCs w:val="24"/>
        </w:rPr>
      </w:pPr>
      <w:r>
        <w:rPr>
          <w:rFonts w:ascii="Arial" w:hAnsi="Arial" w:cs="Arial"/>
          <w:sz w:val="24"/>
          <w:szCs w:val="24"/>
        </w:rPr>
        <w:t>Funds to be allocated from the</w:t>
      </w:r>
      <w:r w:rsidR="00971516">
        <w:rPr>
          <w:rFonts w:ascii="Arial" w:hAnsi="Arial" w:cs="Arial"/>
          <w:sz w:val="24"/>
          <w:szCs w:val="24"/>
        </w:rPr>
        <w:t xml:space="preserve"> Commemorative Bench Budget.</w:t>
      </w:r>
      <w:r w:rsidR="001346E4">
        <w:rPr>
          <w:rFonts w:ascii="Arial" w:hAnsi="Arial" w:cs="Arial"/>
          <w:sz w:val="24"/>
          <w:szCs w:val="24"/>
        </w:rPr>
        <w:t xml:space="preserve"> </w:t>
      </w:r>
    </w:p>
    <w:p w14:paraId="3EF5739C" w14:textId="53D242A9" w:rsidR="000C64CB" w:rsidRDefault="00053913" w:rsidP="00053913">
      <w:pPr>
        <w:tabs>
          <w:tab w:val="left" w:pos="3570"/>
        </w:tabs>
        <w:jc w:val="both"/>
        <w:rPr>
          <w:rFonts w:ascii="Arial" w:hAnsi="Arial" w:cs="Arial"/>
          <w:sz w:val="24"/>
          <w:szCs w:val="24"/>
        </w:rPr>
      </w:pPr>
      <w:r>
        <w:rPr>
          <w:rFonts w:ascii="Arial" w:hAnsi="Arial" w:cs="Arial"/>
          <w:sz w:val="24"/>
          <w:szCs w:val="24"/>
        </w:rPr>
        <w:tab/>
      </w:r>
    </w:p>
    <w:p w14:paraId="0B3C7A99" w14:textId="42A95951" w:rsidR="00F55DE9" w:rsidRDefault="000C64CB" w:rsidP="006706A4">
      <w:pPr>
        <w:jc w:val="both"/>
        <w:rPr>
          <w:rFonts w:ascii="Arial" w:hAnsi="Arial" w:cs="Arial"/>
          <w:sz w:val="24"/>
          <w:szCs w:val="24"/>
        </w:rPr>
      </w:pPr>
      <w:r>
        <w:rPr>
          <w:rFonts w:ascii="Arial" w:hAnsi="Arial" w:cs="Arial"/>
          <w:sz w:val="24"/>
          <w:szCs w:val="24"/>
        </w:rPr>
        <w:t xml:space="preserve">A Member suggested that </w:t>
      </w:r>
      <w:r w:rsidR="00E965DB">
        <w:rPr>
          <w:rFonts w:ascii="Arial" w:hAnsi="Arial" w:cs="Arial"/>
          <w:sz w:val="24"/>
          <w:szCs w:val="24"/>
        </w:rPr>
        <w:t>the next Parish Council</w:t>
      </w:r>
      <w:r>
        <w:rPr>
          <w:rFonts w:ascii="Arial" w:hAnsi="Arial" w:cs="Arial"/>
          <w:sz w:val="24"/>
          <w:szCs w:val="24"/>
        </w:rPr>
        <w:t xml:space="preserve"> article </w:t>
      </w:r>
      <w:r w:rsidR="004F5059">
        <w:rPr>
          <w:rFonts w:ascii="Arial" w:hAnsi="Arial" w:cs="Arial"/>
          <w:sz w:val="24"/>
          <w:szCs w:val="24"/>
        </w:rPr>
        <w:t>in</w:t>
      </w:r>
      <w:r>
        <w:rPr>
          <w:rFonts w:ascii="Arial" w:hAnsi="Arial" w:cs="Arial"/>
          <w:sz w:val="24"/>
          <w:szCs w:val="24"/>
        </w:rPr>
        <w:t xml:space="preserve"> Cornard News </w:t>
      </w:r>
      <w:r w:rsidR="00E965DB">
        <w:rPr>
          <w:rFonts w:ascii="Arial" w:hAnsi="Arial" w:cs="Arial"/>
          <w:sz w:val="24"/>
          <w:szCs w:val="24"/>
        </w:rPr>
        <w:t xml:space="preserve">could </w:t>
      </w:r>
      <w:r w:rsidR="006706A4">
        <w:rPr>
          <w:rFonts w:ascii="Arial" w:hAnsi="Arial" w:cs="Arial"/>
          <w:sz w:val="24"/>
          <w:szCs w:val="24"/>
        </w:rPr>
        <w:t xml:space="preserve">be used to </w:t>
      </w:r>
      <w:r w:rsidR="003D2480">
        <w:rPr>
          <w:rFonts w:ascii="Arial" w:hAnsi="Arial" w:cs="Arial"/>
          <w:sz w:val="24"/>
          <w:szCs w:val="24"/>
        </w:rPr>
        <w:t>advis</w:t>
      </w:r>
      <w:r w:rsidR="00E965DB">
        <w:rPr>
          <w:rFonts w:ascii="Arial" w:hAnsi="Arial" w:cs="Arial"/>
          <w:sz w:val="24"/>
          <w:szCs w:val="24"/>
        </w:rPr>
        <w:t>e</w:t>
      </w:r>
      <w:r w:rsidR="003D2480">
        <w:rPr>
          <w:rFonts w:ascii="Arial" w:hAnsi="Arial" w:cs="Arial"/>
          <w:sz w:val="24"/>
          <w:szCs w:val="24"/>
        </w:rPr>
        <w:t xml:space="preserve"> residents of</w:t>
      </w:r>
      <w:r>
        <w:rPr>
          <w:rFonts w:ascii="Arial" w:hAnsi="Arial" w:cs="Arial"/>
          <w:sz w:val="24"/>
          <w:szCs w:val="24"/>
        </w:rPr>
        <w:t xml:space="preserve"> the cost of the new benches and </w:t>
      </w:r>
      <w:r w:rsidR="006706A4">
        <w:rPr>
          <w:rFonts w:ascii="Arial" w:hAnsi="Arial" w:cs="Arial"/>
          <w:sz w:val="24"/>
          <w:szCs w:val="24"/>
        </w:rPr>
        <w:t xml:space="preserve">the Parish Council’s plans to upgrade its streetlights to LED, as well as </w:t>
      </w:r>
      <w:r w:rsidR="00652447">
        <w:rPr>
          <w:rFonts w:ascii="Arial" w:hAnsi="Arial" w:cs="Arial"/>
          <w:sz w:val="24"/>
          <w:szCs w:val="24"/>
        </w:rPr>
        <w:t xml:space="preserve">the </w:t>
      </w:r>
      <w:r w:rsidR="006706A4">
        <w:rPr>
          <w:rFonts w:ascii="Arial" w:hAnsi="Arial" w:cs="Arial"/>
          <w:sz w:val="24"/>
          <w:szCs w:val="24"/>
        </w:rPr>
        <w:t>energy costs and savings</w:t>
      </w:r>
      <w:r w:rsidR="00652447">
        <w:rPr>
          <w:rFonts w:ascii="Arial" w:hAnsi="Arial" w:cs="Arial"/>
          <w:sz w:val="24"/>
          <w:szCs w:val="24"/>
        </w:rPr>
        <w:t xml:space="preserve"> to upgrade from </w:t>
      </w:r>
      <w:r w:rsidR="006706A4">
        <w:rPr>
          <w:rFonts w:ascii="Arial" w:hAnsi="Arial" w:cs="Arial"/>
          <w:sz w:val="24"/>
          <w:szCs w:val="24"/>
        </w:rPr>
        <w:t xml:space="preserve">sodium </w:t>
      </w:r>
      <w:r w:rsidR="00652447">
        <w:rPr>
          <w:rFonts w:ascii="Arial" w:hAnsi="Arial" w:cs="Arial"/>
          <w:sz w:val="24"/>
          <w:szCs w:val="24"/>
        </w:rPr>
        <w:t xml:space="preserve">to </w:t>
      </w:r>
      <w:r w:rsidR="006706A4">
        <w:rPr>
          <w:rFonts w:ascii="Arial" w:hAnsi="Arial" w:cs="Arial"/>
          <w:sz w:val="24"/>
          <w:szCs w:val="24"/>
        </w:rPr>
        <w:t xml:space="preserve"> LED</w:t>
      </w:r>
      <w:r w:rsidR="00652447">
        <w:rPr>
          <w:rFonts w:ascii="Arial" w:hAnsi="Arial" w:cs="Arial"/>
          <w:sz w:val="24"/>
          <w:szCs w:val="24"/>
        </w:rPr>
        <w:t xml:space="preserve"> lanterns</w:t>
      </w:r>
      <w:r w:rsidR="006706A4">
        <w:rPr>
          <w:rFonts w:ascii="Arial" w:hAnsi="Arial" w:cs="Arial"/>
          <w:sz w:val="24"/>
          <w:szCs w:val="24"/>
        </w:rPr>
        <w:t xml:space="preserve">. </w:t>
      </w:r>
      <w:r w:rsidR="00E965DB">
        <w:rPr>
          <w:rFonts w:ascii="Arial" w:hAnsi="Arial" w:cs="Arial"/>
          <w:sz w:val="24"/>
          <w:szCs w:val="24"/>
        </w:rPr>
        <w:t xml:space="preserve"> </w:t>
      </w:r>
      <w:r w:rsidR="001346E4">
        <w:rPr>
          <w:rFonts w:ascii="Arial" w:hAnsi="Arial" w:cs="Arial"/>
          <w:sz w:val="24"/>
          <w:szCs w:val="24"/>
        </w:rPr>
        <w:t xml:space="preserve"> </w:t>
      </w:r>
      <w:r w:rsidR="00E965DB" w:rsidRPr="00E965DB">
        <w:rPr>
          <w:rFonts w:ascii="Arial" w:hAnsi="Arial" w:cs="Arial"/>
          <w:b/>
          <w:bCs/>
          <w:sz w:val="24"/>
          <w:szCs w:val="24"/>
        </w:rPr>
        <w:t>AGREED</w:t>
      </w:r>
      <w:r w:rsidR="001346E4">
        <w:rPr>
          <w:rFonts w:ascii="Arial" w:hAnsi="Arial" w:cs="Arial"/>
          <w:sz w:val="24"/>
          <w:szCs w:val="24"/>
        </w:rPr>
        <w:t xml:space="preserve">                          </w:t>
      </w:r>
      <w:r w:rsidR="00F55DE9">
        <w:rPr>
          <w:rFonts w:ascii="Arial" w:hAnsi="Arial" w:cs="Arial"/>
          <w:sz w:val="24"/>
          <w:szCs w:val="24"/>
        </w:rPr>
        <w:t>.</w:t>
      </w:r>
    </w:p>
    <w:p w14:paraId="3BADAFCD" w14:textId="77777777" w:rsidR="00F55DE9" w:rsidRPr="00F55DE9" w:rsidRDefault="00F55DE9" w:rsidP="00F55DE9">
      <w:pPr>
        <w:jc w:val="both"/>
        <w:rPr>
          <w:rFonts w:ascii="Arial" w:hAnsi="Arial" w:cs="Arial"/>
          <w:sz w:val="24"/>
          <w:szCs w:val="24"/>
        </w:rPr>
      </w:pPr>
    </w:p>
    <w:p w14:paraId="1D69507B" w14:textId="5F7CB8BC" w:rsidR="00F23296" w:rsidRDefault="00523767" w:rsidP="00523767">
      <w:pPr>
        <w:pStyle w:val="ListParagraph"/>
        <w:numPr>
          <w:ilvl w:val="0"/>
          <w:numId w:val="4"/>
        </w:numPr>
        <w:jc w:val="both"/>
        <w:rPr>
          <w:rFonts w:ascii="Arial" w:hAnsi="Arial" w:cs="Arial"/>
          <w:b/>
          <w:sz w:val="24"/>
          <w:szCs w:val="24"/>
          <w:u w:val="single"/>
          <w:lang w:val="en-GB"/>
        </w:rPr>
      </w:pPr>
      <w:r w:rsidRPr="00523767">
        <w:rPr>
          <w:rFonts w:ascii="Arial" w:hAnsi="Arial" w:cs="Arial"/>
          <w:b/>
          <w:sz w:val="24"/>
          <w:szCs w:val="24"/>
          <w:u w:val="single"/>
          <w:lang w:val="en-GB"/>
        </w:rPr>
        <w:t>ART, SPORTS AND LEISURE COMMITTEE</w:t>
      </w:r>
    </w:p>
    <w:p w14:paraId="4EC7E69A" w14:textId="622BFB1E" w:rsidR="00523767" w:rsidRDefault="00523767" w:rsidP="00523767">
      <w:pPr>
        <w:jc w:val="both"/>
        <w:rPr>
          <w:rFonts w:ascii="Arial" w:hAnsi="Arial" w:cs="Arial"/>
          <w:b/>
          <w:sz w:val="24"/>
          <w:szCs w:val="24"/>
          <w:u w:val="single"/>
          <w:lang w:val="en-GB"/>
        </w:rPr>
      </w:pPr>
    </w:p>
    <w:p w14:paraId="4AC73684" w14:textId="77777777" w:rsidR="00523767" w:rsidRDefault="00523767" w:rsidP="00523767">
      <w:pPr>
        <w:pStyle w:val="ListParagraph"/>
        <w:numPr>
          <w:ilvl w:val="0"/>
          <w:numId w:val="19"/>
        </w:numPr>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p>
    <w:p w14:paraId="4C4D8796" w14:textId="0F00C249" w:rsidR="00523767" w:rsidRDefault="00523767" w:rsidP="00523767">
      <w:pPr>
        <w:pStyle w:val="ListParagraph"/>
        <w:ind w:left="1080"/>
        <w:jc w:val="both"/>
        <w:rPr>
          <w:rFonts w:ascii="Arial" w:hAnsi="Arial" w:cs="Arial"/>
          <w:b/>
          <w:sz w:val="24"/>
          <w:szCs w:val="24"/>
          <w:lang w:val="en-GB"/>
        </w:rPr>
      </w:pPr>
      <w:r>
        <w:rPr>
          <w:rFonts w:ascii="Arial" w:hAnsi="Arial" w:cs="Arial"/>
          <w:b/>
          <w:sz w:val="24"/>
          <w:szCs w:val="24"/>
          <w:lang w:val="en-GB"/>
        </w:rPr>
        <w:t>27</w:t>
      </w:r>
      <w:r w:rsidRPr="00523767">
        <w:rPr>
          <w:rFonts w:ascii="Arial" w:hAnsi="Arial" w:cs="Arial"/>
          <w:b/>
          <w:sz w:val="24"/>
          <w:szCs w:val="24"/>
          <w:vertAlign w:val="superscript"/>
          <w:lang w:val="en-GB"/>
        </w:rPr>
        <w:t>th</w:t>
      </w:r>
      <w:r>
        <w:rPr>
          <w:rFonts w:ascii="Arial" w:hAnsi="Arial" w:cs="Arial"/>
          <w:b/>
          <w:sz w:val="24"/>
          <w:szCs w:val="24"/>
          <w:lang w:val="en-GB"/>
        </w:rPr>
        <w:t xml:space="preserve"> </w:t>
      </w:r>
      <w:r w:rsidR="00F23F7D">
        <w:rPr>
          <w:rFonts w:ascii="Arial" w:hAnsi="Arial" w:cs="Arial"/>
          <w:b/>
          <w:sz w:val="24"/>
          <w:szCs w:val="24"/>
          <w:lang w:val="en-GB"/>
        </w:rPr>
        <w:t>March</w:t>
      </w:r>
      <w:r>
        <w:rPr>
          <w:rFonts w:ascii="Arial" w:hAnsi="Arial" w:cs="Arial"/>
          <w:b/>
          <w:sz w:val="24"/>
          <w:szCs w:val="24"/>
          <w:lang w:val="en-GB"/>
        </w:rPr>
        <w:t xml:space="preserve"> 2023</w:t>
      </w:r>
    </w:p>
    <w:p w14:paraId="5EFFB9C4" w14:textId="13866FB2" w:rsidR="00523767" w:rsidRDefault="00523767" w:rsidP="00523767">
      <w:pPr>
        <w:pStyle w:val="ListParagraph"/>
        <w:ind w:left="1080"/>
        <w:jc w:val="both"/>
        <w:rPr>
          <w:rFonts w:ascii="Arial" w:hAnsi="Arial" w:cs="Arial"/>
          <w:b/>
          <w:sz w:val="24"/>
          <w:szCs w:val="24"/>
          <w:lang w:val="en-GB"/>
        </w:rPr>
      </w:pPr>
    </w:p>
    <w:p w14:paraId="2777AAD3" w14:textId="46DC6A59" w:rsidR="00523767" w:rsidRDefault="00523767" w:rsidP="00523767">
      <w:pPr>
        <w:pStyle w:val="ListParagraph"/>
        <w:ind w:left="0"/>
        <w:jc w:val="both"/>
        <w:rPr>
          <w:rFonts w:ascii="Arial" w:hAnsi="Arial" w:cs="Arial"/>
          <w:bCs/>
          <w:sz w:val="24"/>
          <w:szCs w:val="24"/>
          <w:lang w:val="en-GB"/>
        </w:rPr>
      </w:pPr>
      <w:bookmarkStart w:id="5"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27</w:t>
      </w:r>
      <w:r w:rsidRPr="00523767">
        <w:rPr>
          <w:rFonts w:ascii="Arial" w:hAnsi="Arial" w:cs="Arial"/>
          <w:bCs/>
          <w:sz w:val="24"/>
          <w:szCs w:val="24"/>
          <w:vertAlign w:val="superscript"/>
          <w:lang w:val="en-GB"/>
        </w:rPr>
        <w:t>th</w:t>
      </w:r>
      <w:r>
        <w:rPr>
          <w:rFonts w:ascii="Arial" w:hAnsi="Arial" w:cs="Arial"/>
          <w:bCs/>
          <w:sz w:val="24"/>
          <w:szCs w:val="24"/>
          <w:lang w:val="en-GB"/>
        </w:rPr>
        <w:t xml:space="preserve"> </w:t>
      </w:r>
      <w:r w:rsidR="00F23F7D">
        <w:rPr>
          <w:rFonts w:ascii="Arial" w:hAnsi="Arial" w:cs="Arial"/>
          <w:bCs/>
          <w:sz w:val="24"/>
          <w:szCs w:val="24"/>
          <w:lang w:val="en-GB"/>
        </w:rPr>
        <w:t>March</w:t>
      </w:r>
      <w:r>
        <w:rPr>
          <w:rFonts w:ascii="Arial" w:hAnsi="Arial" w:cs="Arial"/>
          <w:bCs/>
          <w:sz w:val="24"/>
          <w:szCs w:val="24"/>
          <w:lang w:val="en-GB"/>
        </w:rPr>
        <w:t xml:space="preserve"> 2023 are confirmed as a correct record.</w:t>
      </w:r>
    </w:p>
    <w:p w14:paraId="7B89CC38" w14:textId="706C72AF" w:rsidR="00523767" w:rsidRDefault="00523767" w:rsidP="00523767">
      <w:pPr>
        <w:pStyle w:val="ListParagraph"/>
        <w:ind w:left="0"/>
        <w:jc w:val="both"/>
        <w:rPr>
          <w:rFonts w:ascii="Arial" w:hAnsi="Arial" w:cs="Arial"/>
          <w:bCs/>
          <w:sz w:val="24"/>
          <w:szCs w:val="24"/>
          <w:lang w:val="en-GB"/>
        </w:rPr>
      </w:pPr>
    </w:p>
    <w:bookmarkEnd w:id="5"/>
    <w:p w14:paraId="0B78849C" w14:textId="310E430F" w:rsidR="00523767" w:rsidRPr="00523767" w:rsidRDefault="00523767" w:rsidP="00523767">
      <w:pPr>
        <w:pStyle w:val="ListParagraph"/>
        <w:numPr>
          <w:ilvl w:val="0"/>
          <w:numId w:val="19"/>
        </w:numPr>
        <w:jc w:val="both"/>
        <w:rPr>
          <w:rFonts w:ascii="Arial" w:hAnsi="Arial" w:cs="Arial"/>
          <w:b/>
          <w:sz w:val="24"/>
          <w:szCs w:val="24"/>
          <w:lang w:val="en-GB"/>
        </w:rPr>
      </w:pPr>
      <w:r w:rsidRPr="00523767">
        <w:rPr>
          <w:rFonts w:ascii="Arial" w:hAnsi="Arial" w:cs="Arial"/>
          <w:b/>
          <w:sz w:val="24"/>
          <w:szCs w:val="24"/>
          <w:lang w:val="en-GB"/>
        </w:rPr>
        <w:t>Questions to Committee Chairman</w:t>
      </w:r>
    </w:p>
    <w:p w14:paraId="0B2F71CA" w14:textId="3AC222B6" w:rsidR="00523767" w:rsidRDefault="00523767" w:rsidP="00523767">
      <w:pPr>
        <w:jc w:val="both"/>
        <w:rPr>
          <w:rFonts w:ascii="Arial" w:hAnsi="Arial" w:cs="Arial"/>
          <w:bCs/>
          <w:sz w:val="24"/>
          <w:szCs w:val="24"/>
          <w:lang w:val="en-GB"/>
        </w:rPr>
      </w:pPr>
    </w:p>
    <w:p w14:paraId="44BA7BAE" w14:textId="6F52BB28" w:rsidR="00523767" w:rsidRDefault="00523767" w:rsidP="00523767">
      <w:pPr>
        <w:jc w:val="both"/>
        <w:rPr>
          <w:rFonts w:ascii="Arial" w:hAnsi="Arial" w:cs="Arial"/>
          <w:b/>
          <w:sz w:val="24"/>
          <w:szCs w:val="24"/>
          <w:lang w:val="en-GB"/>
        </w:rPr>
      </w:pPr>
      <w:r w:rsidRPr="00523767">
        <w:rPr>
          <w:rFonts w:ascii="Arial" w:hAnsi="Arial" w:cs="Arial"/>
          <w:b/>
          <w:sz w:val="24"/>
          <w:szCs w:val="24"/>
          <w:lang w:val="en-GB"/>
        </w:rPr>
        <w:t>NONE</w:t>
      </w:r>
    </w:p>
    <w:p w14:paraId="53E2D502" w14:textId="401281B9" w:rsidR="00523767" w:rsidRDefault="00523767" w:rsidP="00523767">
      <w:pPr>
        <w:jc w:val="both"/>
        <w:rPr>
          <w:rFonts w:ascii="Arial" w:hAnsi="Arial" w:cs="Arial"/>
          <w:b/>
          <w:sz w:val="24"/>
          <w:szCs w:val="24"/>
          <w:lang w:val="en-GB"/>
        </w:rPr>
      </w:pPr>
    </w:p>
    <w:p w14:paraId="78F45D60" w14:textId="2098F18D" w:rsidR="00461CFB" w:rsidRDefault="00461CFB" w:rsidP="00461CFB">
      <w:pPr>
        <w:pStyle w:val="ListParagraph"/>
        <w:numPr>
          <w:ilvl w:val="0"/>
          <w:numId w:val="4"/>
        </w:numPr>
        <w:jc w:val="both"/>
        <w:rPr>
          <w:rFonts w:ascii="Arial" w:hAnsi="Arial" w:cs="Arial"/>
          <w:b/>
          <w:sz w:val="24"/>
          <w:szCs w:val="24"/>
          <w:u w:val="single"/>
          <w:lang w:val="en-GB"/>
        </w:rPr>
      </w:pPr>
      <w:r w:rsidRPr="00461CFB">
        <w:rPr>
          <w:rFonts w:ascii="Arial" w:hAnsi="Arial" w:cs="Arial"/>
          <w:b/>
          <w:sz w:val="24"/>
          <w:szCs w:val="24"/>
          <w:u w:val="single"/>
          <w:lang w:val="en-GB"/>
        </w:rPr>
        <w:t>POLICY AND RESOURCES COMMITTEE</w:t>
      </w:r>
    </w:p>
    <w:p w14:paraId="267772C9" w14:textId="715725F1" w:rsidR="00461CFB" w:rsidRDefault="00461CFB" w:rsidP="00461CFB">
      <w:pPr>
        <w:jc w:val="both"/>
        <w:rPr>
          <w:rFonts w:ascii="Arial" w:hAnsi="Arial" w:cs="Arial"/>
          <w:b/>
          <w:sz w:val="24"/>
          <w:szCs w:val="24"/>
          <w:u w:val="single"/>
          <w:lang w:val="en-GB"/>
        </w:rPr>
      </w:pPr>
    </w:p>
    <w:p w14:paraId="375770A2" w14:textId="7B7E7D75" w:rsidR="00461CFB" w:rsidRDefault="00461CFB" w:rsidP="00461CFB">
      <w:pPr>
        <w:pStyle w:val="ListParagraph"/>
        <w:numPr>
          <w:ilvl w:val="0"/>
          <w:numId w:val="20"/>
        </w:numPr>
        <w:jc w:val="both"/>
        <w:rPr>
          <w:rFonts w:ascii="Arial" w:hAnsi="Arial" w:cs="Arial"/>
          <w:b/>
          <w:sz w:val="24"/>
          <w:szCs w:val="24"/>
          <w:lang w:val="en-GB"/>
        </w:rPr>
      </w:pPr>
      <w:r>
        <w:rPr>
          <w:rFonts w:ascii="Arial" w:hAnsi="Arial" w:cs="Arial"/>
          <w:b/>
          <w:sz w:val="24"/>
          <w:szCs w:val="24"/>
          <w:lang w:val="en-GB"/>
        </w:rPr>
        <w:t>Confirmation and adoption of Minutes of the meeting held on 27</w:t>
      </w:r>
      <w:r w:rsidRPr="00461CFB">
        <w:rPr>
          <w:rFonts w:ascii="Arial" w:hAnsi="Arial" w:cs="Arial"/>
          <w:b/>
          <w:sz w:val="24"/>
          <w:szCs w:val="24"/>
          <w:vertAlign w:val="superscript"/>
          <w:lang w:val="en-GB"/>
        </w:rPr>
        <w:t>th</w:t>
      </w:r>
      <w:r>
        <w:rPr>
          <w:rFonts w:ascii="Arial" w:hAnsi="Arial" w:cs="Arial"/>
          <w:b/>
          <w:sz w:val="24"/>
          <w:szCs w:val="24"/>
          <w:lang w:val="en-GB"/>
        </w:rPr>
        <w:t xml:space="preserve"> </w:t>
      </w:r>
      <w:r w:rsidR="00A7012A">
        <w:rPr>
          <w:rFonts w:ascii="Arial" w:hAnsi="Arial" w:cs="Arial"/>
          <w:b/>
          <w:sz w:val="24"/>
          <w:szCs w:val="24"/>
          <w:lang w:val="en-GB"/>
        </w:rPr>
        <w:t xml:space="preserve">March </w:t>
      </w:r>
      <w:r>
        <w:rPr>
          <w:rFonts w:ascii="Arial" w:hAnsi="Arial" w:cs="Arial"/>
          <w:b/>
          <w:sz w:val="24"/>
          <w:szCs w:val="24"/>
          <w:lang w:val="en-GB"/>
        </w:rPr>
        <w:t>2023</w:t>
      </w:r>
    </w:p>
    <w:p w14:paraId="35F55960" w14:textId="77777777" w:rsidR="00461CFB" w:rsidRDefault="00461CFB" w:rsidP="00461CFB">
      <w:pPr>
        <w:pStyle w:val="ListParagraph"/>
        <w:ind w:left="1080"/>
        <w:jc w:val="both"/>
        <w:rPr>
          <w:rFonts w:ascii="Arial" w:hAnsi="Arial" w:cs="Arial"/>
          <w:b/>
          <w:sz w:val="24"/>
          <w:szCs w:val="24"/>
          <w:lang w:val="en-GB"/>
        </w:rPr>
      </w:pPr>
    </w:p>
    <w:p w14:paraId="3C39C40F" w14:textId="06D283A7" w:rsidR="00461CFB" w:rsidRDefault="00461CFB" w:rsidP="00461CFB">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27</w:t>
      </w:r>
      <w:r w:rsidRPr="00523767">
        <w:rPr>
          <w:rFonts w:ascii="Arial" w:hAnsi="Arial" w:cs="Arial"/>
          <w:bCs/>
          <w:sz w:val="24"/>
          <w:szCs w:val="24"/>
          <w:vertAlign w:val="superscript"/>
          <w:lang w:val="en-GB"/>
        </w:rPr>
        <w:t>th</w:t>
      </w:r>
      <w:r>
        <w:rPr>
          <w:rFonts w:ascii="Arial" w:hAnsi="Arial" w:cs="Arial"/>
          <w:bCs/>
          <w:sz w:val="24"/>
          <w:szCs w:val="24"/>
          <w:lang w:val="en-GB"/>
        </w:rPr>
        <w:t xml:space="preserve"> </w:t>
      </w:r>
      <w:r w:rsidR="000C64CB">
        <w:rPr>
          <w:rFonts w:ascii="Arial" w:hAnsi="Arial" w:cs="Arial"/>
          <w:bCs/>
          <w:sz w:val="24"/>
          <w:szCs w:val="24"/>
          <w:lang w:val="en-GB"/>
        </w:rPr>
        <w:t>March</w:t>
      </w:r>
      <w:r>
        <w:rPr>
          <w:rFonts w:ascii="Arial" w:hAnsi="Arial" w:cs="Arial"/>
          <w:bCs/>
          <w:sz w:val="24"/>
          <w:szCs w:val="24"/>
          <w:lang w:val="en-GB"/>
        </w:rPr>
        <w:t xml:space="preserve"> 2023 are confirmed as a correct record.</w:t>
      </w:r>
    </w:p>
    <w:p w14:paraId="1366EF35" w14:textId="6EF385AA" w:rsidR="00461CFB" w:rsidRDefault="00461CFB" w:rsidP="00461CFB">
      <w:pPr>
        <w:pStyle w:val="ListParagraph"/>
        <w:ind w:left="0"/>
        <w:jc w:val="both"/>
        <w:rPr>
          <w:rFonts w:ascii="Arial" w:hAnsi="Arial" w:cs="Arial"/>
          <w:bCs/>
          <w:sz w:val="24"/>
          <w:szCs w:val="24"/>
          <w:lang w:val="en-GB"/>
        </w:rPr>
      </w:pPr>
    </w:p>
    <w:p w14:paraId="0F5BBA8E" w14:textId="1B911BEB" w:rsidR="00461CFB" w:rsidRDefault="00461CFB" w:rsidP="00461CFB">
      <w:pPr>
        <w:pStyle w:val="ListParagraph"/>
        <w:numPr>
          <w:ilvl w:val="0"/>
          <w:numId w:val="20"/>
        </w:numPr>
        <w:jc w:val="both"/>
        <w:rPr>
          <w:rFonts w:ascii="Arial" w:hAnsi="Arial" w:cs="Arial"/>
          <w:b/>
          <w:sz w:val="24"/>
          <w:szCs w:val="24"/>
          <w:lang w:val="en-GB"/>
        </w:rPr>
      </w:pPr>
      <w:r w:rsidRPr="00461CFB">
        <w:rPr>
          <w:rFonts w:ascii="Arial" w:hAnsi="Arial" w:cs="Arial"/>
          <w:b/>
          <w:sz w:val="24"/>
          <w:szCs w:val="24"/>
          <w:lang w:val="en-GB"/>
        </w:rPr>
        <w:t>Questions to Committee Chairman</w:t>
      </w:r>
    </w:p>
    <w:p w14:paraId="51A6428D" w14:textId="77777777" w:rsidR="00FE27CB" w:rsidRDefault="00FE27CB" w:rsidP="00FE27CB">
      <w:pPr>
        <w:jc w:val="both"/>
        <w:rPr>
          <w:rFonts w:ascii="Arial" w:hAnsi="Arial" w:cs="Arial"/>
          <w:b/>
          <w:sz w:val="24"/>
          <w:szCs w:val="24"/>
          <w:lang w:val="en-GB"/>
        </w:rPr>
      </w:pPr>
    </w:p>
    <w:p w14:paraId="7EDC4C4B" w14:textId="521B5720" w:rsidR="00FE27CB" w:rsidRPr="00FE27CB" w:rsidRDefault="00FE27CB" w:rsidP="00FE27CB">
      <w:pPr>
        <w:jc w:val="both"/>
        <w:rPr>
          <w:rFonts w:ascii="Arial" w:hAnsi="Arial" w:cs="Arial"/>
          <w:b/>
          <w:sz w:val="24"/>
          <w:szCs w:val="24"/>
          <w:lang w:val="en-GB"/>
        </w:rPr>
      </w:pPr>
      <w:r>
        <w:rPr>
          <w:rFonts w:ascii="Arial" w:hAnsi="Arial" w:cs="Arial"/>
          <w:b/>
          <w:sz w:val="24"/>
          <w:szCs w:val="24"/>
          <w:lang w:val="en-GB"/>
        </w:rPr>
        <w:t xml:space="preserve">ITEM 7. TO CONSIDER A GRANT FOR THE GREAT CORNARD SWIMMING POOL </w:t>
      </w:r>
    </w:p>
    <w:p w14:paraId="28E8BE0B" w14:textId="27D48717" w:rsidR="00461CFB" w:rsidRDefault="00461CFB" w:rsidP="00461CFB">
      <w:pPr>
        <w:jc w:val="both"/>
        <w:rPr>
          <w:rFonts w:ascii="Arial" w:hAnsi="Arial" w:cs="Arial"/>
          <w:bCs/>
          <w:sz w:val="24"/>
          <w:szCs w:val="24"/>
          <w:lang w:val="en-GB"/>
        </w:rPr>
      </w:pPr>
    </w:p>
    <w:p w14:paraId="680B682F" w14:textId="7029827F" w:rsidR="00461CFB" w:rsidRPr="00FF5AD1" w:rsidRDefault="00FF5AD1" w:rsidP="00461CFB">
      <w:pPr>
        <w:jc w:val="both"/>
        <w:rPr>
          <w:rFonts w:ascii="Arial" w:hAnsi="Arial" w:cs="Arial"/>
          <w:bCs/>
          <w:sz w:val="24"/>
          <w:szCs w:val="24"/>
          <w:lang w:val="en-GB"/>
        </w:rPr>
      </w:pPr>
      <w:r>
        <w:rPr>
          <w:rFonts w:ascii="Arial" w:hAnsi="Arial" w:cs="Arial"/>
          <w:bCs/>
          <w:sz w:val="24"/>
          <w:szCs w:val="24"/>
          <w:lang w:val="en-GB"/>
        </w:rPr>
        <w:t xml:space="preserve">A Member asked </w:t>
      </w:r>
      <w:r w:rsidR="00FE27CB">
        <w:rPr>
          <w:rFonts w:ascii="Arial" w:hAnsi="Arial" w:cs="Arial"/>
          <w:bCs/>
          <w:sz w:val="24"/>
          <w:szCs w:val="24"/>
          <w:lang w:val="en-GB"/>
        </w:rPr>
        <w:t xml:space="preserve">whether the Trust had responded to the Parish Council regarding the FY22/23 grant for the swimming pool. The Council Manger advised that the Trust have asked for a copy of the historic agreement but had not submitted an invoice for the end of the FY. The Chairman of the P &amp; R Committee </w:t>
      </w:r>
      <w:r>
        <w:rPr>
          <w:rFonts w:ascii="Arial" w:hAnsi="Arial" w:cs="Arial"/>
          <w:bCs/>
          <w:sz w:val="24"/>
          <w:szCs w:val="24"/>
          <w:lang w:val="en-GB"/>
        </w:rPr>
        <w:t xml:space="preserve">confirmed that the agreement, dated 1990, has never been revoked by the Parish Council or BDC.  The Council Manager advised that the full amount of the grant will be </w:t>
      </w:r>
      <w:r w:rsidR="00FE27CB">
        <w:rPr>
          <w:rFonts w:ascii="Arial" w:hAnsi="Arial" w:cs="Arial"/>
          <w:bCs/>
          <w:sz w:val="24"/>
          <w:szCs w:val="24"/>
          <w:lang w:val="en-GB"/>
        </w:rPr>
        <w:t xml:space="preserve">earmarked until </w:t>
      </w:r>
      <w:r>
        <w:rPr>
          <w:rFonts w:ascii="Arial" w:hAnsi="Arial" w:cs="Arial"/>
          <w:bCs/>
          <w:sz w:val="24"/>
          <w:szCs w:val="24"/>
          <w:lang w:val="en-GB"/>
        </w:rPr>
        <w:t>the matter has been resolved.</w:t>
      </w:r>
      <w:r w:rsidR="00FE27CB">
        <w:rPr>
          <w:rFonts w:ascii="Arial" w:hAnsi="Arial" w:cs="Arial"/>
          <w:bCs/>
          <w:sz w:val="24"/>
          <w:szCs w:val="24"/>
          <w:lang w:val="en-GB"/>
        </w:rPr>
        <w:t xml:space="preserve">  </w:t>
      </w:r>
      <w:r w:rsidR="00FE27CB" w:rsidRPr="00FE27CB">
        <w:rPr>
          <w:rFonts w:ascii="Arial" w:hAnsi="Arial" w:cs="Arial"/>
          <w:b/>
          <w:sz w:val="24"/>
          <w:szCs w:val="24"/>
          <w:lang w:val="en-GB"/>
        </w:rPr>
        <w:t>NOTED</w:t>
      </w:r>
      <w:r w:rsidR="00FE27CB">
        <w:rPr>
          <w:rFonts w:ascii="Arial" w:hAnsi="Arial" w:cs="Arial"/>
          <w:bCs/>
          <w:sz w:val="24"/>
          <w:szCs w:val="24"/>
          <w:lang w:val="en-GB"/>
        </w:rPr>
        <w:t xml:space="preserve"> </w:t>
      </w:r>
    </w:p>
    <w:p w14:paraId="0C17B917" w14:textId="77777777" w:rsidR="00971CE6" w:rsidRDefault="00971CE6" w:rsidP="00461CFB">
      <w:pPr>
        <w:jc w:val="both"/>
        <w:rPr>
          <w:rFonts w:ascii="Arial" w:hAnsi="Arial" w:cs="Arial"/>
          <w:bCs/>
          <w:sz w:val="24"/>
          <w:szCs w:val="24"/>
          <w:lang w:val="en-GB"/>
        </w:rPr>
      </w:pPr>
    </w:p>
    <w:p w14:paraId="1FA43DA2" w14:textId="1FDB474D" w:rsidR="00461CFB" w:rsidRDefault="00461CFB" w:rsidP="00461CFB">
      <w:pPr>
        <w:pStyle w:val="ListParagraph"/>
        <w:numPr>
          <w:ilvl w:val="0"/>
          <w:numId w:val="20"/>
        </w:numPr>
        <w:jc w:val="both"/>
        <w:rPr>
          <w:rFonts w:ascii="Arial" w:hAnsi="Arial" w:cs="Arial"/>
          <w:b/>
          <w:sz w:val="24"/>
          <w:szCs w:val="24"/>
          <w:lang w:val="en-GB"/>
        </w:rPr>
      </w:pPr>
      <w:r w:rsidRPr="00461CFB">
        <w:rPr>
          <w:rFonts w:ascii="Arial" w:hAnsi="Arial" w:cs="Arial"/>
          <w:b/>
          <w:sz w:val="24"/>
          <w:szCs w:val="24"/>
          <w:lang w:val="en-GB"/>
        </w:rPr>
        <w:t>Ratification of Recommended Items</w:t>
      </w:r>
    </w:p>
    <w:p w14:paraId="3A4B176F" w14:textId="0745BA93" w:rsidR="00461CFB" w:rsidRDefault="00461CFB" w:rsidP="00461CFB">
      <w:pPr>
        <w:jc w:val="both"/>
        <w:rPr>
          <w:rFonts w:ascii="Arial" w:hAnsi="Arial" w:cs="Arial"/>
          <w:b/>
          <w:sz w:val="24"/>
          <w:szCs w:val="24"/>
          <w:lang w:val="en-GB"/>
        </w:rPr>
      </w:pPr>
    </w:p>
    <w:p w14:paraId="19134BD5" w14:textId="60EB8798" w:rsidR="00461CFB" w:rsidRDefault="00461CFB" w:rsidP="00461CFB">
      <w:pPr>
        <w:jc w:val="both"/>
        <w:rPr>
          <w:rFonts w:ascii="Arial" w:hAnsi="Arial" w:cs="Arial"/>
          <w:b/>
          <w:sz w:val="24"/>
          <w:szCs w:val="24"/>
          <w:lang w:val="en-GB"/>
        </w:rPr>
      </w:pPr>
      <w:r>
        <w:rPr>
          <w:rFonts w:ascii="Arial" w:hAnsi="Arial" w:cs="Arial"/>
          <w:b/>
          <w:sz w:val="24"/>
          <w:szCs w:val="24"/>
          <w:lang w:val="en-GB"/>
        </w:rPr>
        <w:t xml:space="preserve">PAGE </w:t>
      </w:r>
      <w:r w:rsidR="006158B2">
        <w:rPr>
          <w:rFonts w:ascii="Arial" w:hAnsi="Arial" w:cs="Arial"/>
          <w:b/>
          <w:sz w:val="24"/>
          <w:szCs w:val="24"/>
          <w:lang w:val="en-GB"/>
        </w:rPr>
        <w:t>3</w:t>
      </w:r>
      <w:r>
        <w:rPr>
          <w:rFonts w:ascii="Arial" w:hAnsi="Arial" w:cs="Arial"/>
          <w:b/>
          <w:sz w:val="24"/>
          <w:szCs w:val="24"/>
          <w:lang w:val="en-GB"/>
        </w:rPr>
        <w:t xml:space="preserve">.  ITEM </w:t>
      </w:r>
      <w:r w:rsidR="006158B2">
        <w:rPr>
          <w:rFonts w:ascii="Arial" w:hAnsi="Arial" w:cs="Arial"/>
          <w:b/>
          <w:sz w:val="24"/>
          <w:szCs w:val="24"/>
          <w:lang w:val="en-GB"/>
        </w:rPr>
        <w:t>9</w:t>
      </w:r>
      <w:r>
        <w:rPr>
          <w:rFonts w:ascii="Arial" w:hAnsi="Arial" w:cs="Arial"/>
          <w:b/>
          <w:sz w:val="24"/>
          <w:szCs w:val="24"/>
          <w:lang w:val="en-GB"/>
        </w:rPr>
        <w:t xml:space="preserve">.  </w:t>
      </w:r>
      <w:r w:rsidR="006158B2">
        <w:rPr>
          <w:rFonts w:ascii="Arial" w:hAnsi="Arial" w:cs="Arial"/>
          <w:b/>
          <w:sz w:val="24"/>
          <w:szCs w:val="24"/>
          <w:lang w:val="en-GB"/>
        </w:rPr>
        <w:t>TO RECEIVE A REPORT ON AN INCIDENT AT THE COUNTRY PARK CAR PARK AND RECOMMENDATION TO INSTALL BROADBAN</w:t>
      </w:r>
      <w:r w:rsidR="00F57130">
        <w:rPr>
          <w:rFonts w:ascii="Arial" w:hAnsi="Arial" w:cs="Arial"/>
          <w:b/>
          <w:sz w:val="24"/>
          <w:szCs w:val="24"/>
          <w:lang w:val="en-GB"/>
        </w:rPr>
        <w:t>D</w:t>
      </w:r>
      <w:r w:rsidR="006158B2">
        <w:rPr>
          <w:rFonts w:ascii="Arial" w:hAnsi="Arial" w:cs="Arial"/>
          <w:b/>
          <w:sz w:val="24"/>
          <w:szCs w:val="24"/>
          <w:lang w:val="en-GB"/>
        </w:rPr>
        <w:t xml:space="preserve"> AT THE PAVILION</w:t>
      </w:r>
    </w:p>
    <w:p w14:paraId="0BD46BF0" w14:textId="6F3D8D1B" w:rsidR="00461CFB" w:rsidRDefault="00461CFB" w:rsidP="00461CFB">
      <w:pPr>
        <w:jc w:val="both"/>
        <w:rPr>
          <w:rFonts w:ascii="Arial" w:hAnsi="Arial" w:cs="Arial"/>
          <w:b/>
          <w:sz w:val="24"/>
          <w:szCs w:val="24"/>
          <w:lang w:val="en-GB"/>
        </w:rPr>
      </w:pPr>
    </w:p>
    <w:p w14:paraId="275B4A7C" w14:textId="13996D62" w:rsidR="00461CFB" w:rsidRDefault="00461CFB" w:rsidP="00461CFB">
      <w:pPr>
        <w:jc w:val="both"/>
        <w:rPr>
          <w:rFonts w:ascii="Arial" w:hAnsi="Arial" w:cs="Arial"/>
          <w:b/>
          <w:sz w:val="24"/>
          <w:szCs w:val="24"/>
          <w:lang w:val="en-GB"/>
        </w:rPr>
      </w:pPr>
      <w:r>
        <w:rPr>
          <w:rFonts w:ascii="Arial" w:hAnsi="Arial" w:cs="Arial"/>
          <w:bCs/>
          <w:sz w:val="24"/>
          <w:szCs w:val="24"/>
          <w:lang w:val="en-GB"/>
        </w:rPr>
        <w:t xml:space="preserve">To </w:t>
      </w:r>
      <w:r w:rsidRPr="00461CFB">
        <w:rPr>
          <w:rFonts w:ascii="Arial" w:hAnsi="Arial" w:cs="Arial"/>
          <w:b/>
          <w:sz w:val="24"/>
          <w:szCs w:val="24"/>
          <w:lang w:val="en-GB"/>
        </w:rPr>
        <w:t>RECOMMEND</w:t>
      </w:r>
      <w:r>
        <w:rPr>
          <w:rFonts w:ascii="Arial" w:hAnsi="Arial" w:cs="Arial"/>
          <w:bCs/>
          <w:sz w:val="24"/>
          <w:szCs w:val="24"/>
          <w:lang w:val="en-GB"/>
        </w:rPr>
        <w:t xml:space="preserve"> to Full Council </w:t>
      </w:r>
      <w:r w:rsidR="006158B2">
        <w:rPr>
          <w:rFonts w:ascii="Arial" w:hAnsi="Arial" w:cs="Arial"/>
          <w:bCs/>
          <w:sz w:val="24"/>
          <w:szCs w:val="24"/>
          <w:lang w:val="en-GB"/>
        </w:rPr>
        <w:t>that it accepts the quotation from 3IT Limited for a one off installation charge of £80.00 plus VAT together with SOGEA broadband at a cost of £29.00 plus VAT per month</w:t>
      </w:r>
      <w:r w:rsidR="00F57130">
        <w:rPr>
          <w:rFonts w:ascii="Arial" w:hAnsi="Arial" w:cs="Arial"/>
          <w:bCs/>
          <w:sz w:val="24"/>
          <w:szCs w:val="24"/>
          <w:lang w:val="en-GB"/>
        </w:rPr>
        <w:t xml:space="preserve"> to allow the cameras at the </w:t>
      </w:r>
      <w:proofErr w:type="spellStart"/>
      <w:r w:rsidR="00F57130">
        <w:rPr>
          <w:rFonts w:ascii="Arial" w:hAnsi="Arial" w:cs="Arial"/>
          <w:bCs/>
          <w:sz w:val="24"/>
          <w:szCs w:val="24"/>
          <w:lang w:val="en-GB"/>
        </w:rPr>
        <w:t>Blackhouse</w:t>
      </w:r>
      <w:proofErr w:type="spellEnd"/>
      <w:r w:rsidR="00F57130">
        <w:rPr>
          <w:rFonts w:ascii="Arial" w:hAnsi="Arial" w:cs="Arial"/>
          <w:bCs/>
          <w:sz w:val="24"/>
          <w:szCs w:val="24"/>
          <w:lang w:val="en-GB"/>
        </w:rPr>
        <w:t xml:space="preserve"> Lane Pavilion to be monitored via the internet and a mobile application</w:t>
      </w:r>
      <w:r w:rsidR="006158B2">
        <w:rPr>
          <w:rFonts w:ascii="Arial" w:hAnsi="Arial" w:cs="Arial"/>
          <w:bCs/>
          <w:sz w:val="24"/>
          <w:szCs w:val="24"/>
          <w:lang w:val="en-GB"/>
        </w:rPr>
        <w:t xml:space="preserve">.  </w:t>
      </w:r>
      <w:r w:rsidR="006158B2" w:rsidRPr="006158B2">
        <w:rPr>
          <w:rFonts w:ascii="Arial" w:hAnsi="Arial" w:cs="Arial"/>
          <w:b/>
          <w:sz w:val="24"/>
          <w:szCs w:val="24"/>
          <w:lang w:val="en-GB"/>
        </w:rPr>
        <w:t>AGREED</w:t>
      </w:r>
    </w:p>
    <w:p w14:paraId="43EA824C" w14:textId="77777777" w:rsidR="00555CB8" w:rsidRDefault="00555CB8" w:rsidP="00461CFB">
      <w:pPr>
        <w:jc w:val="both"/>
        <w:rPr>
          <w:rFonts w:ascii="Arial" w:hAnsi="Arial" w:cs="Arial"/>
          <w:b/>
          <w:sz w:val="24"/>
          <w:szCs w:val="24"/>
          <w:lang w:val="en-GB"/>
        </w:rPr>
      </w:pPr>
    </w:p>
    <w:p w14:paraId="6CB51BD9" w14:textId="2F959D41" w:rsidR="006158B2" w:rsidRPr="006158B2" w:rsidRDefault="006158B2" w:rsidP="00461CFB">
      <w:pPr>
        <w:jc w:val="both"/>
        <w:rPr>
          <w:rFonts w:ascii="Arial" w:hAnsi="Arial" w:cs="Arial"/>
          <w:bCs/>
          <w:sz w:val="24"/>
          <w:szCs w:val="24"/>
          <w:lang w:val="en-GB"/>
        </w:rPr>
      </w:pPr>
      <w:r w:rsidRPr="006158B2">
        <w:rPr>
          <w:rFonts w:ascii="Arial" w:hAnsi="Arial" w:cs="Arial"/>
          <w:bCs/>
          <w:sz w:val="24"/>
          <w:szCs w:val="24"/>
          <w:lang w:val="en-GB"/>
        </w:rPr>
        <w:t xml:space="preserve">Funds to be allocated from the </w:t>
      </w:r>
      <w:proofErr w:type="spellStart"/>
      <w:r w:rsidRPr="006158B2">
        <w:rPr>
          <w:rFonts w:ascii="Arial" w:hAnsi="Arial" w:cs="Arial"/>
          <w:bCs/>
          <w:sz w:val="24"/>
          <w:szCs w:val="24"/>
          <w:lang w:val="en-GB"/>
        </w:rPr>
        <w:t>Blackhouse</w:t>
      </w:r>
      <w:proofErr w:type="spellEnd"/>
      <w:r w:rsidRPr="006158B2">
        <w:rPr>
          <w:rFonts w:ascii="Arial" w:hAnsi="Arial" w:cs="Arial"/>
          <w:bCs/>
          <w:sz w:val="24"/>
          <w:szCs w:val="24"/>
          <w:lang w:val="en-GB"/>
        </w:rPr>
        <w:t xml:space="preserve"> Lane Budget.</w:t>
      </w:r>
    </w:p>
    <w:p w14:paraId="32F3D721" w14:textId="7719A617" w:rsidR="00F57130" w:rsidRDefault="00461CFB" w:rsidP="00F57130">
      <w:pPr>
        <w:jc w:val="both"/>
        <w:rPr>
          <w:rFonts w:ascii="Arial" w:hAnsi="Arial" w:cs="Arial"/>
          <w:b/>
          <w:sz w:val="24"/>
          <w:szCs w:val="24"/>
          <w:lang w:val="en-GB"/>
        </w:rPr>
      </w:pPr>
      <w:r>
        <w:rPr>
          <w:rFonts w:ascii="Arial" w:hAnsi="Arial" w:cs="Arial"/>
          <w:b/>
          <w:sz w:val="24"/>
          <w:szCs w:val="24"/>
          <w:lang w:val="en-GB"/>
        </w:rPr>
        <w:lastRenderedPageBreak/>
        <w:t xml:space="preserve">PAGE </w:t>
      </w:r>
      <w:r w:rsidR="00F57130">
        <w:rPr>
          <w:rFonts w:ascii="Arial" w:hAnsi="Arial" w:cs="Arial"/>
          <w:b/>
          <w:sz w:val="24"/>
          <w:szCs w:val="24"/>
          <w:lang w:val="en-GB"/>
        </w:rPr>
        <w:t>3</w:t>
      </w:r>
      <w:r>
        <w:rPr>
          <w:rFonts w:ascii="Arial" w:hAnsi="Arial" w:cs="Arial"/>
          <w:b/>
          <w:sz w:val="24"/>
          <w:szCs w:val="24"/>
          <w:lang w:val="en-GB"/>
        </w:rPr>
        <w:t xml:space="preserve">.  ITEM </w:t>
      </w:r>
      <w:r w:rsidR="00F57130">
        <w:rPr>
          <w:rFonts w:ascii="Arial" w:hAnsi="Arial" w:cs="Arial"/>
          <w:b/>
          <w:sz w:val="24"/>
          <w:szCs w:val="24"/>
          <w:lang w:val="en-GB"/>
        </w:rPr>
        <w:t>9</w:t>
      </w:r>
      <w:r>
        <w:rPr>
          <w:rFonts w:ascii="Arial" w:hAnsi="Arial" w:cs="Arial"/>
          <w:b/>
          <w:sz w:val="24"/>
          <w:szCs w:val="24"/>
          <w:lang w:val="en-GB"/>
        </w:rPr>
        <w:t xml:space="preserve">.  </w:t>
      </w:r>
      <w:r w:rsidR="00F57130">
        <w:rPr>
          <w:rFonts w:ascii="Arial" w:hAnsi="Arial" w:cs="Arial"/>
          <w:b/>
          <w:sz w:val="24"/>
          <w:szCs w:val="24"/>
          <w:lang w:val="en-GB"/>
        </w:rPr>
        <w:t>TO RECEIVE A REPORT ON AN INCIDENT AT THE COUNTRY PARK CAR PARK AND RECOMMENDATION TO INSTALL BROADBAND AT THE PAVILION</w:t>
      </w:r>
    </w:p>
    <w:p w14:paraId="30A83BAA" w14:textId="4F90CC9A" w:rsidR="00461CFB" w:rsidRDefault="00461CFB" w:rsidP="00461CFB">
      <w:pPr>
        <w:jc w:val="both"/>
        <w:rPr>
          <w:rFonts w:ascii="Arial" w:hAnsi="Arial" w:cs="Arial"/>
          <w:b/>
          <w:sz w:val="24"/>
          <w:szCs w:val="24"/>
          <w:lang w:val="en-GB"/>
        </w:rPr>
      </w:pPr>
    </w:p>
    <w:p w14:paraId="15E1AF6E" w14:textId="3542DD89" w:rsidR="00461CFB" w:rsidRDefault="00461CFB" w:rsidP="00461CFB">
      <w:pPr>
        <w:jc w:val="both"/>
        <w:rPr>
          <w:rFonts w:ascii="Arial" w:hAnsi="Arial" w:cs="Arial"/>
          <w:bCs/>
          <w:sz w:val="24"/>
          <w:szCs w:val="24"/>
          <w:lang w:val="en-GB"/>
        </w:rPr>
      </w:pPr>
      <w:r>
        <w:rPr>
          <w:rFonts w:ascii="Arial" w:hAnsi="Arial" w:cs="Arial"/>
          <w:bCs/>
          <w:sz w:val="24"/>
          <w:szCs w:val="24"/>
          <w:lang w:val="en-GB"/>
        </w:rPr>
        <w:t xml:space="preserve">To </w:t>
      </w:r>
      <w:r w:rsidRPr="00461CFB">
        <w:rPr>
          <w:rFonts w:ascii="Arial" w:hAnsi="Arial" w:cs="Arial"/>
          <w:b/>
          <w:sz w:val="24"/>
          <w:szCs w:val="24"/>
          <w:lang w:val="en-GB"/>
        </w:rPr>
        <w:t>RECOMMEND</w:t>
      </w:r>
      <w:r>
        <w:rPr>
          <w:rFonts w:ascii="Arial" w:hAnsi="Arial" w:cs="Arial"/>
          <w:bCs/>
          <w:sz w:val="24"/>
          <w:szCs w:val="24"/>
          <w:lang w:val="en-GB"/>
        </w:rPr>
        <w:t xml:space="preserve"> to Full Council that it </w:t>
      </w:r>
      <w:r w:rsidR="00E1077E">
        <w:rPr>
          <w:rFonts w:ascii="Arial" w:hAnsi="Arial" w:cs="Arial"/>
          <w:bCs/>
          <w:sz w:val="24"/>
          <w:szCs w:val="24"/>
          <w:lang w:val="en-GB"/>
        </w:rPr>
        <w:t xml:space="preserve">proceeds with the upgrade of the Parish Council’s broadband with 3IT subject to clarification of final costs.  </w:t>
      </w:r>
      <w:r w:rsidR="00E1077E" w:rsidRPr="00E1077E">
        <w:rPr>
          <w:rFonts w:ascii="Arial" w:hAnsi="Arial" w:cs="Arial"/>
          <w:b/>
          <w:sz w:val="24"/>
          <w:szCs w:val="24"/>
          <w:lang w:val="en-GB"/>
        </w:rPr>
        <w:t>AGREED</w:t>
      </w:r>
    </w:p>
    <w:p w14:paraId="3B3E0A42" w14:textId="77777777" w:rsidR="00E1077E" w:rsidRDefault="00E1077E" w:rsidP="00461CFB">
      <w:pPr>
        <w:jc w:val="both"/>
        <w:rPr>
          <w:rFonts w:ascii="Arial" w:hAnsi="Arial" w:cs="Arial"/>
          <w:bCs/>
          <w:sz w:val="24"/>
          <w:szCs w:val="24"/>
          <w:lang w:val="en-GB"/>
        </w:rPr>
      </w:pPr>
    </w:p>
    <w:p w14:paraId="1B57F24C" w14:textId="72003784" w:rsidR="00E1077E" w:rsidRDefault="00E1077E" w:rsidP="00461CFB">
      <w:pPr>
        <w:jc w:val="both"/>
        <w:rPr>
          <w:rFonts w:ascii="Arial" w:hAnsi="Arial" w:cs="Arial"/>
          <w:bCs/>
          <w:sz w:val="24"/>
          <w:szCs w:val="24"/>
          <w:lang w:val="en-GB"/>
        </w:rPr>
      </w:pPr>
      <w:r>
        <w:rPr>
          <w:rFonts w:ascii="Arial" w:hAnsi="Arial" w:cs="Arial"/>
          <w:bCs/>
          <w:sz w:val="24"/>
          <w:szCs w:val="24"/>
          <w:lang w:val="en-GB"/>
        </w:rPr>
        <w:t>Funds to be allocated from the Administration Budget.</w:t>
      </w:r>
    </w:p>
    <w:p w14:paraId="345979C1" w14:textId="77777777" w:rsidR="00250B1E" w:rsidRDefault="00250B1E" w:rsidP="00461CFB">
      <w:pPr>
        <w:jc w:val="both"/>
        <w:rPr>
          <w:rFonts w:ascii="Arial" w:hAnsi="Arial" w:cs="Arial"/>
          <w:bCs/>
          <w:sz w:val="24"/>
          <w:szCs w:val="24"/>
          <w:lang w:val="en-GB"/>
        </w:rPr>
      </w:pPr>
    </w:p>
    <w:p w14:paraId="193A1675" w14:textId="5FB5D550" w:rsidR="00250B1E" w:rsidRDefault="00250B1E" w:rsidP="00461CFB">
      <w:pPr>
        <w:jc w:val="both"/>
        <w:rPr>
          <w:rFonts w:ascii="Arial" w:hAnsi="Arial" w:cs="Arial"/>
          <w:b/>
          <w:sz w:val="24"/>
          <w:szCs w:val="24"/>
          <w:lang w:val="en-GB"/>
        </w:rPr>
      </w:pPr>
      <w:r w:rsidRPr="00250B1E">
        <w:rPr>
          <w:rFonts w:ascii="Arial" w:hAnsi="Arial" w:cs="Arial"/>
          <w:b/>
          <w:sz w:val="24"/>
          <w:szCs w:val="24"/>
          <w:lang w:val="en-GB"/>
        </w:rPr>
        <w:t>PAGE 3.  ITEM 10.  TO RECEIVE CONFIRMATION OF THE FY2023/2024 ANNUAL INSURANCE PREMIUM</w:t>
      </w:r>
    </w:p>
    <w:p w14:paraId="734BDB96" w14:textId="77777777" w:rsidR="00250B1E" w:rsidRDefault="00250B1E" w:rsidP="00461CFB">
      <w:pPr>
        <w:jc w:val="both"/>
        <w:rPr>
          <w:rFonts w:ascii="Arial" w:hAnsi="Arial" w:cs="Arial"/>
          <w:b/>
          <w:sz w:val="24"/>
          <w:szCs w:val="24"/>
          <w:lang w:val="en-GB"/>
        </w:rPr>
      </w:pPr>
    </w:p>
    <w:p w14:paraId="24AD22B6" w14:textId="401D34D1" w:rsidR="00250B1E" w:rsidRDefault="00250B1E" w:rsidP="00461CFB">
      <w:pPr>
        <w:jc w:val="both"/>
        <w:rPr>
          <w:rFonts w:ascii="Arial" w:hAnsi="Arial" w:cs="Arial"/>
          <w:b/>
          <w:sz w:val="24"/>
          <w:szCs w:val="24"/>
          <w:lang w:val="en-GB"/>
        </w:rPr>
      </w:pPr>
      <w:r>
        <w:rPr>
          <w:rFonts w:ascii="Arial" w:hAnsi="Arial" w:cs="Arial"/>
          <w:bCs/>
          <w:sz w:val="24"/>
          <w:szCs w:val="24"/>
          <w:lang w:val="en-GB"/>
        </w:rPr>
        <w:t xml:space="preserve">To </w:t>
      </w:r>
      <w:r w:rsidRPr="00250B1E">
        <w:rPr>
          <w:rFonts w:ascii="Arial" w:hAnsi="Arial" w:cs="Arial"/>
          <w:b/>
          <w:sz w:val="24"/>
          <w:szCs w:val="24"/>
          <w:lang w:val="en-GB"/>
        </w:rPr>
        <w:t>RECOMMEND</w:t>
      </w:r>
      <w:r>
        <w:rPr>
          <w:rFonts w:ascii="Arial" w:hAnsi="Arial" w:cs="Arial"/>
          <w:bCs/>
          <w:sz w:val="24"/>
          <w:szCs w:val="24"/>
          <w:lang w:val="en-GB"/>
        </w:rPr>
        <w:t xml:space="preserve"> to Full Council that it accepts the insurance renewal premium from Zurich Municipal of £8,094.96.  </w:t>
      </w:r>
      <w:r w:rsidRPr="00250B1E">
        <w:rPr>
          <w:rFonts w:ascii="Arial" w:hAnsi="Arial" w:cs="Arial"/>
          <w:b/>
          <w:sz w:val="24"/>
          <w:szCs w:val="24"/>
          <w:lang w:val="en-GB"/>
        </w:rPr>
        <w:t>AGREED</w:t>
      </w:r>
    </w:p>
    <w:p w14:paraId="45FEB6F5" w14:textId="57BDB9EE" w:rsidR="00461CFB" w:rsidRDefault="00461CFB" w:rsidP="00461CFB">
      <w:pPr>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14033687"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B53CC1">
        <w:rPr>
          <w:rFonts w:ascii="Arial" w:hAnsi="Arial" w:cs="Arial"/>
          <w:b/>
          <w:sz w:val="24"/>
          <w:szCs w:val="24"/>
          <w:lang w:val="en-GB"/>
        </w:rPr>
        <w:t>35</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4FCF84D4" w14:textId="23F73EA0" w:rsidR="0094448E" w:rsidRPr="00B05F6A" w:rsidRDefault="0094448E" w:rsidP="0094448E">
      <w:pPr>
        <w:jc w:val="both"/>
        <w:rPr>
          <w:rFonts w:ascii="Arial" w:hAnsi="Arial" w:cs="Arial"/>
          <w:b/>
          <w:sz w:val="24"/>
          <w:szCs w:val="24"/>
          <w:lang w:val="en-GB"/>
        </w:rPr>
      </w:pPr>
      <w:r w:rsidRPr="00B05F6A">
        <w:rPr>
          <w:rFonts w:ascii="Arial" w:hAnsi="Arial" w:cs="Arial"/>
          <w:b/>
          <w:sz w:val="24"/>
          <w:szCs w:val="24"/>
          <w:lang w:val="en-GB"/>
        </w:rPr>
        <w:t xml:space="preserve">At </w:t>
      </w:r>
      <w:r>
        <w:rPr>
          <w:rFonts w:ascii="Arial" w:hAnsi="Arial" w:cs="Arial"/>
          <w:b/>
          <w:sz w:val="24"/>
          <w:szCs w:val="24"/>
          <w:lang w:val="en-GB"/>
        </w:rPr>
        <w:t>7:</w:t>
      </w:r>
      <w:r w:rsidR="00B53CC1">
        <w:rPr>
          <w:rFonts w:ascii="Arial" w:hAnsi="Arial" w:cs="Arial"/>
          <w:b/>
          <w:sz w:val="24"/>
          <w:szCs w:val="24"/>
          <w:lang w:val="en-GB"/>
        </w:rPr>
        <w:t>35</w:t>
      </w:r>
      <w:r>
        <w:rPr>
          <w:rFonts w:ascii="Arial" w:hAnsi="Arial" w:cs="Arial"/>
          <w:b/>
          <w:sz w:val="24"/>
          <w:szCs w:val="24"/>
          <w:lang w:val="en-GB"/>
        </w:rPr>
        <w:t>pm</w:t>
      </w:r>
      <w:r w:rsidRPr="00B05F6A">
        <w:rPr>
          <w:rFonts w:ascii="Arial" w:hAnsi="Arial" w:cs="Arial"/>
          <w:b/>
          <w:sz w:val="24"/>
          <w:szCs w:val="24"/>
          <w:lang w:val="en-GB"/>
        </w:rPr>
        <w:t xml:space="preserve"> the business of the meeting resumed.</w:t>
      </w:r>
    </w:p>
    <w:p w14:paraId="1DBC0495" w14:textId="77777777" w:rsidR="0093250C" w:rsidRDefault="0093250C" w:rsidP="00A66574">
      <w:pPr>
        <w:jc w:val="both"/>
        <w:rPr>
          <w:rFonts w:ascii="Arial" w:hAnsi="Arial" w:cs="Arial"/>
          <w:b/>
          <w:sz w:val="24"/>
          <w:szCs w:val="24"/>
          <w:lang w:val="en-GB"/>
        </w:rPr>
      </w:pPr>
    </w:p>
    <w:p w14:paraId="48E79EE5" w14:textId="7EF3CBF5" w:rsidR="001B215D" w:rsidRPr="00200DF8" w:rsidRDefault="001B215D" w:rsidP="0025584B">
      <w:pPr>
        <w:pStyle w:val="ListParagraph"/>
        <w:numPr>
          <w:ilvl w:val="0"/>
          <w:numId w:val="4"/>
        </w:numPr>
        <w:ind w:left="426" w:hanging="426"/>
        <w:jc w:val="both"/>
        <w:rPr>
          <w:rFonts w:ascii="Arial" w:hAnsi="Arial" w:cs="Arial"/>
          <w:b/>
          <w:bCs/>
          <w:sz w:val="24"/>
          <w:szCs w:val="24"/>
          <w:u w:val="single"/>
        </w:rPr>
      </w:pPr>
      <w:bookmarkStart w:id="6" w:name="_Hlk116388583"/>
      <w:r w:rsidRPr="00200DF8">
        <w:rPr>
          <w:rFonts w:ascii="Arial" w:hAnsi="Arial" w:cs="Arial"/>
          <w:b/>
          <w:bCs/>
          <w:sz w:val="24"/>
          <w:szCs w:val="24"/>
          <w:u w:val="single"/>
        </w:rPr>
        <w:t>FINANCIAL MATTERS</w:t>
      </w:r>
    </w:p>
    <w:bookmarkEnd w:id="6"/>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101B189C" w14:textId="7A9FF591" w:rsidR="0056730B" w:rsidRDefault="0056730B" w:rsidP="00EE5D04">
      <w:pPr>
        <w:pStyle w:val="ListParagraph"/>
        <w:numPr>
          <w:ilvl w:val="0"/>
          <w:numId w:val="2"/>
        </w:numPr>
        <w:tabs>
          <w:tab w:val="left" w:pos="426"/>
        </w:tabs>
        <w:ind w:left="0" w:firstLine="0"/>
        <w:jc w:val="both"/>
        <w:rPr>
          <w:rFonts w:ascii="Arial" w:hAnsi="Arial" w:cs="Arial"/>
          <w:b/>
          <w:bCs/>
          <w:sz w:val="24"/>
          <w:szCs w:val="24"/>
          <w:lang w:val="en-GB"/>
        </w:rPr>
      </w:pPr>
      <w:r>
        <w:rPr>
          <w:rFonts w:ascii="Arial" w:hAnsi="Arial" w:cs="Arial"/>
          <w:b/>
          <w:bCs/>
          <w:sz w:val="24"/>
          <w:szCs w:val="24"/>
          <w:lang w:val="en-GB"/>
        </w:rPr>
        <w:t xml:space="preserve">To approve the latest list of payments (Appendix </w:t>
      </w:r>
      <w:r w:rsidR="00745845">
        <w:rPr>
          <w:rFonts w:ascii="Arial" w:hAnsi="Arial" w:cs="Arial"/>
          <w:b/>
          <w:bCs/>
          <w:sz w:val="24"/>
          <w:szCs w:val="24"/>
          <w:lang w:val="en-GB"/>
        </w:rPr>
        <w:t>A</w:t>
      </w:r>
      <w:r>
        <w:rPr>
          <w:rFonts w:ascii="Arial" w:hAnsi="Arial" w:cs="Arial"/>
          <w:b/>
          <w:bCs/>
          <w:sz w:val="24"/>
          <w:szCs w:val="24"/>
          <w:lang w:val="en-GB"/>
        </w:rPr>
        <w:t>)</w:t>
      </w:r>
    </w:p>
    <w:p w14:paraId="659CAF37" w14:textId="77777777" w:rsidR="00742BB3" w:rsidRDefault="00742BB3" w:rsidP="00742BB3">
      <w:pPr>
        <w:pStyle w:val="ListParagraph"/>
        <w:ind w:left="426"/>
        <w:jc w:val="both"/>
        <w:rPr>
          <w:rFonts w:ascii="Arial" w:hAnsi="Arial" w:cs="Arial"/>
          <w:b/>
          <w:bCs/>
          <w:sz w:val="24"/>
          <w:szCs w:val="24"/>
          <w:lang w:val="en-GB"/>
        </w:rPr>
      </w:pPr>
    </w:p>
    <w:p w14:paraId="255B51B5" w14:textId="7F21A110"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482CE7BC" w14:textId="49095B62" w:rsidR="00CB4007" w:rsidRDefault="00CB4007" w:rsidP="00742BB3">
      <w:pPr>
        <w:jc w:val="both"/>
        <w:rPr>
          <w:rFonts w:ascii="Arial" w:hAnsi="Arial" w:cs="Arial"/>
          <w:sz w:val="24"/>
          <w:szCs w:val="24"/>
          <w:lang w:val="en-GB"/>
        </w:rPr>
      </w:pPr>
    </w:p>
    <w:p w14:paraId="0703A15C" w14:textId="38FE592E" w:rsidR="00CB4007" w:rsidRDefault="00CB4007" w:rsidP="00F4695F">
      <w:pPr>
        <w:pStyle w:val="ListParagraph"/>
        <w:numPr>
          <w:ilvl w:val="0"/>
          <w:numId w:val="2"/>
        </w:numPr>
        <w:ind w:left="426" w:hanging="426"/>
        <w:jc w:val="both"/>
        <w:rPr>
          <w:rFonts w:ascii="Arial" w:hAnsi="Arial" w:cs="Arial"/>
          <w:b/>
          <w:bCs/>
          <w:sz w:val="24"/>
          <w:szCs w:val="24"/>
          <w:lang w:val="en-GB"/>
        </w:rPr>
      </w:pPr>
      <w:r w:rsidRPr="00F4695F">
        <w:rPr>
          <w:rFonts w:ascii="Arial" w:hAnsi="Arial" w:cs="Arial"/>
          <w:b/>
          <w:bCs/>
          <w:sz w:val="24"/>
          <w:szCs w:val="24"/>
          <w:lang w:val="en-GB"/>
        </w:rPr>
        <w:t xml:space="preserve">To consider an Action </w:t>
      </w:r>
      <w:r w:rsidR="00F4695F" w:rsidRPr="00F4695F">
        <w:rPr>
          <w:rFonts w:ascii="Arial" w:hAnsi="Arial" w:cs="Arial"/>
          <w:b/>
          <w:bCs/>
          <w:sz w:val="24"/>
          <w:szCs w:val="24"/>
          <w:lang w:val="en-GB"/>
        </w:rPr>
        <w:t>O</w:t>
      </w:r>
      <w:r w:rsidRPr="00F4695F">
        <w:rPr>
          <w:rFonts w:ascii="Arial" w:hAnsi="Arial" w:cs="Arial"/>
          <w:b/>
          <w:bCs/>
          <w:sz w:val="24"/>
          <w:szCs w:val="24"/>
          <w:lang w:val="en-GB"/>
        </w:rPr>
        <w:t>ut of Meeting: 1</w:t>
      </w:r>
      <w:r w:rsidR="00033E92">
        <w:rPr>
          <w:rFonts w:ascii="Arial" w:hAnsi="Arial" w:cs="Arial"/>
          <w:b/>
          <w:bCs/>
          <w:sz w:val="24"/>
          <w:szCs w:val="24"/>
          <w:lang w:val="en-GB"/>
        </w:rPr>
        <w:t>9</w:t>
      </w:r>
      <w:r w:rsidRPr="00F4695F">
        <w:rPr>
          <w:rFonts w:ascii="Arial" w:hAnsi="Arial" w:cs="Arial"/>
          <w:b/>
          <w:bCs/>
          <w:sz w:val="24"/>
          <w:szCs w:val="24"/>
          <w:lang w:val="en-GB"/>
        </w:rPr>
        <w:t>/2022-23</w:t>
      </w:r>
    </w:p>
    <w:p w14:paraId="17E09D97" w14:textId="5E93BC6C" w:rsidR="00251DCF" w:rsidRDefault="00251DCF" w:rsidP="00251DCF">
      <w:pPr>
        <w:jc w:val="both"/>
        <w:rPr>
          <w:rFonts w:ascii="Arial" w:hAnsi="Arial" w:cs="Arial"/>
          <w:b/>
          <w:bCs/>
          <w:sz w:val="24"/>
          <w:szCs w:val="24"/>
          <w:lang w:val="en-GB"/>
        </w:rPr>
      </w:pPr>
    </w:p>
    <w:p w14:paraId="0119E097" w14:textId="2AFA58AF" w:rsidR="00251DCF" w:rsidRPr="00923DE4" w:rsidRDefault="00251DCF" w:rsidP="00251DCF">
      <w:pPr>
        <w:contextualSpacing/>
        <w:jc w:val="both"/>
        <w:rPr>
          <w:rFonts w:ascii="Arial" w:hAnsi="Arial" w:cs="Arial"/>
          <w:sz w:val="24"/>
          <w:szCs w:val="24"/>
          <w:lang w:val="en-GB"/>
        </w:rPr>
      </w:pPr>
      <w:r w:rsidRPr="00923DE4">
        <w:rPr>
          <w:rFonts w:ascii="Arial" w:hAnsi="Arial" w:cs="Arial"/>
          <w:b/>
          <w:bCs/>
          <w:sz w:val="24"/>
          <w:szCs w:val="24"/>
          <w:lang w:val="en-GB"/>
        </w:rPr>
        <w:t>NOTED</w:t>
      </w:r>
      <w:r w:rsidRPr="00923DE4">
        <w:rPr>
          <w:rFonts w:ascii="Arial" w:hAnsi="Arial" w:cs="Arial"/>
          <w:sz w:val="24"/>
          <w:szCs w:val="24"/>
          <w:lang w:val="en-GB"/>
        </w:rPr>
        <w:t xml:space="preserve"> the Council</w:t>
      </w:r>
      <w:r w:rsidR="00AD22ED">
        <w:rPr>
          <w:rFonts w:ascii="Arial" w:hAnsi="Arial" w:cs="Arial"/>
          <w:sz w:val="24"/>
          <w:szCs w:val="24"/>
          <w:lang w:val="en-GB"/>
        </w:rPr>
        <w:t xml:space="preserve"> </w:t>
      </w:r>
      <w:r w:rsidR="00F94C72">
        <w:rPr>
          <w:rFonts w:ascii="Arial" w:hAnsi="Arial" w:cs="Arial"/>
          <w:sz w:val="24"/>
          <w:szCs w:val="24"/>
          <w:lang w:val="en-GB"/>
        </w:rPr>
        <w:t xml:space="preserve">Vice </w:t>
      </w:r>
      <w:r w:rsidRPr="00923DE4">
        <w:rPr>
          <w:rFonts w:ascii="Arial" w:hAnsi="Arial" w:cs="Arial"/>
          <w:sz w:val="24"/>
          <w:szCs w:val="24"/>
          <w:lang w:val="en-GB"/>
        </w:rPr>
        <w:t xml:space="preserve">Chairman authorised an “Action Out of Meeting” </w:t>
      </w:r>
    </w:p>
    <w:p w14:paraId="4E1AA6E9" w14:textId="515E1D31" w:rsidR="00251DCF" w:rsidRDefault="00251DCF" w:rsidP="00251DCF">
      <w:pPr>
        <w:jc w:val="both"/>
        <w:rPr>
          <w:rFonts w:ascii="Arial" w:hAnsi="Arial" w:cs="Arial"/>
          <w:sz w:val="24"/>
          <w:szCs w:val="24"/>
          <w:lang w:val="en-GB"/>
        </w:rPr>
      </w:pPr>
      <w:r w:rsidRPr="00923DE4">
        <w:rPr>
          <w:rFonts w:ascii="Arial" w:hAnsi="Arial" w:cs="Arial"/>
          <w:sz w:val="24"/>
          <w:szCs w:val="24"/>
          <w:lang w:val="en-GB"/>
        </w:rPr>
        <w:t xml:space="preserve">No. </w:t>
      </w:r>
      <w:r>
        <w:rPr>
          <w:rFonts w:ascii="Arial" w:hAnsi="Arial" w:cs="Arial"/>
          <w:sz w:val="24"/>
          <w:szCs w:val="24"/>
          <w:lang w:val="en-GB"/>
        </w:rPr>
        <w:t>1</w:t>
      </w:r>
      <w:r w:rsidR="00033E92">
        <w:rPr>
          <w:rFonts w:ascii="Arial" w:hAnsi="Arial" w:cs="Arial"/>
          <w:sz w:val="24"/>
          <w:szCs w:val="24"/>
          <w:lang w:val="en-GB"/>
        </w:rPr>
        <w:t>9</w:t>
      </w:r>
      <w:r w:rsidRPr="00923DE4">
        <w:rPr>
          <w:rFonts w:ascii="Arial" w:hAnsi="Arial" w:cs="Arial"/>
          <w:sz w:val="24"/>
          <w:szCs w:val="24"/>
          <w:lang w:val="en-GB"/>
        </w:rPr>
        <w:t xml:space="preserve">/2022-23 to </w:t>
      </w:r>
      <w:r>
        <w:rPr>
          <w:rFonts w:ascii="Arial" w:hAnsi="Arial" w:cs="Arial"/>
          <w:sz w:val="24"/>
          <w:szCs w:val="24"/>
          <w:lang w:val="en-GB"/>
        </w:rPr>
        <w:t xml:space="preserve">instruct </w:t>
      </w:r>
      <w:r w:rsidR="00033E92">
        <w:rPr>
          <w:rFonts w:ascii="Arial" w:hAnsi="Arial" w:cs="Arial"/>
          <w:sz w:val="24"/>
          <w:szCs w:val="24"/>
          <w:lang w:val="en-GB"/>
        </w:rPr>
        <w:t>the purchase and installation of two disclaimer signs from Auto Innovations at a cost of £296.00 plus VAT which would  also help to deter drivers from going over the newly installed thick yellow line.</w:t>
      </w:r>
    </w:p>
    <w:p w14:paraId="097B119E" w14:textId="77777777" w:rsidR="00033E92" w:rsidRPr="00AB489C" w:rsidRDefault="00033E92" w:rsidP="00251DCF">
      <w:pPr>
        <w:jc w:val="both"/>
        <w:rPr>
          <w:rFonts w:ascii="Arial" w:hAnsi="Arial" w:cs="Arial"/>
          <w:sz w:val="24"/>
          <w:szCs w:val="24"/>
          <w:lang w:val="en-GB"/>
        </w:rPr>
      </w:pPr>
    </w:p>
    <w:p w14:paraId="6F822A3C" w14:textId="6F295D67" w:rsidR="00251DCF" w:rsidRDefault="00251DCF" w:rsidP="00251DCF">
      <w:pPr>
        <w:jc w:val="both"/>
        <w:rPr>
          <w:rFonts w:ascii="Arial" w:hAnsi="Arial" w:cs="Arial"/>
          <w:sz w:val="24"/>
          <w:szCs w:val="24"/>
          <w:lang w:val="en-GB"/>
        </w:rPr>
      </w:pPr>
      <w:r>
        <w:rPr>
          <w:rFonts w:ascii="Arial" w:hAnsi="Arial" w:cs="Arial"/>
          <w:sz w:val="24"/>
          <w:szCs w:val="24"/>
          <w:lang w:val="en-GB"/>
        </w:rPr>
        <w:t xml:space="preserve">Funds to be allocated from the </w:t>
      </w:r>
      <w:r w:rsidR="00033E92">
        <w:rPr>
          <w:rFonts w:ascii="Arial" w:hAnsi="Arial" w:cs="Arial"/>
          <w:sz w:val="24"/>
          <w:szCs w:val="24"/>
          <w:lang w:val="en-GB"/>
        </w:rPr>
        <w:t>Allotment Budget</w:t>
      </w:r>
      <w:r>
        <w:rPr>
          <w:rFonts w:ascii="Arial" w:hAnsi="Arial" w:cs="Arial"/>
          <w:sz w:val="24"/>
          <w:szCs w:val="24"/>
          <w:lang w:val="en-GB"/>
        </w:rPr>
        <w:t>.</w:t>
      </w:r>
    </w:p>
    <w:p w14:paraId="18951BFF" w14:textId="2B5FBB10" w:rsidR="001D493E" w:rsidRDefault="001D493E" w:rsidP="00251DCF">
      <w:pPr>
        <w:jc w:val="both"/>
        <w:rPr>
          <w:rFonts w:ascii="Arial" w:hAnsi="Arial" w:cs="Arial"/>
          <w:sz w:val="24"/>
          <w:szCs w:val="24"/>
          <w:lang w:val="en-GB"/>
        </w:rPr>
      </w:pPr>
    </w:p>
    <w:p w14:paraId="79ECFBE7" w14:textId="3AA62DDB" w:rsidR="00251DCF" w:rsidRDefault="00251DCF" w:rsidP="00251DCF">
      <w:pPr>
        <w:pStyle w:val="ListParagraph"/>
        <w:numPr>
          <w:ilvl w:val="0"/>
          <w:numId w:val="2"/>
        </w:numPr>
        <w:ind w:left="426" w:hanging="426"/>
        <w:jc w:val="both"/>
        <w:rPr>
          <w:rFonts w:ascii="Arial" w:hAnsi="Arial" w:cs="Arial"/>
          <w:b/>
          <w:bCs/>
          <w:sz w:val="24"/>
          <w:szCs w:val="24"/>
          <w:lang w:val="en-GB"/>
        </w:rPr>
      </w:pPr>
      <w:r w:rsidRPr="00251DCF">
        <w:rPr>
          <w:rFonts w:ascii="Arial" w:hAnsi="Arial" w:cs="Arial"/>
          <w:b/>
          <w:bCs/>
          <w:sz w:val="24"/>
          <w:szCs w:val="24"/>
          <w:lang w:val="en-GB"/>
        </w:rPr>
        <w:t xml:space="preserve">To consider an Action Out of Meeting: </w:t>
      </w:r>
      <w:r w:rsidR="000032A7">
        <w:rPr>
          <w:rFonts w:ascii="Arial" w:hAnsi="Arial" w:cs="Arial"/>
          <w:b/>
          <w:bCs/>
          <w:sz w:val="24"/>
          <w:szCs w:val="24"/>
          <w:lang w:val="en-GB"/>
        </w:rPr>
        <w:t>20</w:t>
      </w:r>
      <w:r w:rsidRPr="00251DCF">
        <w:rPr>
          <w:rFonts w:ascii="Arial" w:hAnsi="Arial" w:cs="Arial"/>
          <w:b/>
          <w:bCs/>
          <w:sz w:val="24"/>
          <w:szCs w:val="24"/>
          <w:lang w:val="en-GB"/>
        </w:rPr>
        <w:t>/2022-23</w:t>
      </w:r>
    </w:p>
    <w:p w14:paraId="578D9CBD" w14:textId="51BDC671" w:rsidR="00AD22ED" w:rsidRDefault="00AD22ED" w:rsidP="00AD22ED">
      <w:pPr>
        <w:jc w:val="both"/>
        <w:rPr>
          <w:rFonts w:ascii="Arial" w:hAnsi="Arial" w:cs="Arial"/>
          <w:b/>
          <w:bCs/>
          <w:sz w:val="24"/>
          <w:szCs w:val="24"/>
          <w:lang w:val="en-GB"/>
        </w:rPr>
      </w:pPr>
    </w:p>
    <w:p w14:paraId="7872AB33" w14:textId="5EDEF5C6" w:rsidR="00AD22ED" w:rsidRDefault="00AD22ED" w:rsidP="00AD22ED">
      <w:pPr>
        <w:jc w:val="both"/>
        <w:rPr>
          <w:rFonts w:ascii="Arial" w:hAnsi="Arial" w:cs="Arial"/>
          <w:sz w:val="24"/>
          <w:szCs w:val="24"/>
          <w:lang w:val="en-GB"/>
        </w:rPr>
      </w:pPr>
      <w:r>
        <w:rPr>
          <w:rFonts w:ascii="Arial" w:hAnsi="Arial" w:cs="Arial"/>
          <w:b/>
          <w:bCs/>
          <w:sz w:val="24"/>
          <w:szCs w:val="24"/>
          <w:lang w:val="en-GB"/>
        </w:rPr>
        <w:t xml:space="preserve">NOTED </w:t>
      </w:r>
      <w:r>
        <w:rPr>
          <w:rFonts w:ascii="Arial" w:hAnsi="Arial" w:cs="Arial"/>
          <w:sz w:val="24"/>
          <w:szCs w:val="24"/>
          <w:lang w:val="en-GB"/>
        </w:rPr>
        <w:t xml:space="preserve">the </w:t>
      </w:r>
      <w:r w:rsidR="00AC762B">
        <w:rPr>
          <w:rFonts w:ascii="Arial" w:hAnsi="Arial" w:cs="Arial"/>
          <w:sz w:val="24"/>
          <w:szCs w:val="24"/>
          <w:lang w:val="en-GB"/>
        </w:rPr>
        <w:t xml:space="preserve">Council Chairman authorised an “Action Out of Meeting” No. </w:t>
      </w:r>
      <w:r w:rsidR="000032A7">
        <w:rPr>
          <w:rFonts w:ascii="Arial" w:hAnsi="Arial" w:cs="Arial"/>
          <w:sz w:val="24"/>
          <w:szCs w:val="24"/>
          <w:lang w:val="en-GB"/>
        </w:rPr>
        <w:t>20</w:t>
      </w:r>
      <w:r w:rsidR="00AC762B">
        <w:rPr>
          <w:rFonts w:ascii="Arial" w:hAnsi="Arial" w:cs="Arial"/>
          <w:sz w:val="24"/>
          <w:szCs w:val="24"/>
          <w:lang w:val="en-GB"/>
        </w:rPr>
        <w:t>/2022</w:t>
      </w:r>
      <w:r w:rsidR="000032A7">
        <w:rPr>
          <w:rFonts w:ascii="Arial" w:hAnsi="Arial" w:cs="Arial"/>
          <w:sz w:val="24"/>
          <w:szCs w:val="24"/>
          <w:lang w:val="en-GB"/>
        </w:rPr>
        <w:t xml:space="preserve"> to approve amended plans for submission to the Planning Authority following concerns raised by both the Babergh Planning and Heritage Officers in regard to the height of the </w:t>
      </w:r>
      <w:r w:rsidR="009A541A">
        <w:rPr>
          <w:rFonts w:ascii="Arial" w:hAnsi="Arial" w:cs="Arial"/>
          <w:sz w:val="24"/>
          <w:szCs w:val="24"/>
          <w:lang w:val="en-GB"/>
        </w:rPr>
        <w:t xml:space="preserve">Village Hall </w:t>
      </w:r>
      <w:r w:rsidR="000032A7">
        <w:rPr>
          <w:rFonts w:ascii="Arial" w:hAnsi="Arial" w:cs="Arial"/>
          <w:sz w:val="24"/>
          <w:szCs w:val="24"/>
          <w:lang w:val="en-GB"/>
        </w:rPr>
        <w:t>extension roof.</w:t>
      </w:r>
    </w:p>
    <w:p w14:paraId="65D2BC11" w14:textId="6085BEC0" w:rsidR="002F2564" w:rsidRDefault="002F2564" w:rsidP="002F2564">
      <w:pPr>
        <w:jc w:val="both"/>
        <w:rPr>
          <w:rFonts w:ascii="Arial" w:hAnsi="Arial" w:cs="Arial"/>
          <w:sz w:val="24"/>
          <w:szCs w:val="24"/>
          <w:lang w:val="en-GB"/>
        </w:rPr>
      </w:pPr>
    </w:p>
    <w:p w14:paraId="7CC15071" w14:textId="1E203456" w:rsidR="009D0FA5" w:rsidRPr="003C7458" w:rsidRDefault="009D0FA5" w:rsidP="003C7458">
      <w:pPr>
        <w:pStyle w:val="ListParagraph"/>
        <w:numPr>
          <w:ilvl w:val="0"/>
          <w:numId w:val="4"/>
        </w:numPr>
        <w:jc w:val="both"/>
        <w:rPr>
          <w:rFonts w:ascii="Arial" w:hAnsi="Arial" w:cs="Arial"/>
          <w:b/>
          <w:bCs/>
          <w:sz w:val="24"/>
          <w:szCs w:val="24"/>
          <w:u w:val="single"/>
          <w:lang w:val="en-GB"/>
        </w:rPr>
      </w:pPr>
      <w:r w:rsidRPr="003C7458">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1F37F9B6" w14:textId="77777777" w:rsidR="009D0FA5" w:rsidRPr="00807C79" w:rsidRDefault="009D0FA5" w:rsidP="009D0FA5">
      <w:pPr>
        <w:jc w:val="both"/>
        <w:rPr>
          <w:rFonts w:ascii="Arial" w:hAnsi="Arial" w:cs="Arial"/>
          <w:sz w:val="24"/>
          <w:szCs w:val="24"/>
          <w:lang w:val="en-GB"/>
        </w:rPr>
      </w:pPr>
    </w:p>
    <w:p w14:paraId="41737BEE" w14:textId="77777777" w:rsidR="009D0FA5" w:rsidRDefault="009D0FA5" w:rsidP="009D0FA5">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0AEEC094" w14:textId="4D42E565" w:rsidR="00251DCF" w:rsidRPr="00E454DF" w:rsidRDefault="00E454DF" w:rsidP="00D24DF4">
      <w:pPr>
        <w:ind w:left="426" w:hanging="426"/>
        <w:jc w:val="both"/>
        <w:rPr>
          <w:rFonts w:ascii="Arial" w:hAnsi="Arial" w:cs="Arial"/>
          <w:b/>
          <w:bCs/>
          <w:sz w:val="24"/>
          <w:szCs w:val="24"/>
          <w:u w:val="single"/>
          <w:lang w:val="en-GB"/>
        </w:rPr>
      </w:pPr>
      <w:r>
        <w:rPr>
          <w:rFonts w:ascii="Arial" w:hAnsi="Arial" w:cs="Arial"/>
          <w:b/>
          <w:bCs/>
          <w:sz w:val="24"/>
          <w:szCs w:val="24"/>
          <w:lang w:val="en-GB"/>
        </w:rPr>
        <w:lastRenderedPageBreak/>
        <w:t>1</w:t>
      </w:r>
      <w:r w:rsidR="00D24DF4">
        <w:rPr>
          <w:rFonts w:ascii="Arial" w:hAnsi="Arial" w:cs="Arial"/>
          <w:b/>
          <w:bCs/>
          <w:sz w:val="24"/>
          <w:szCs w:val="24"/>
          <w:lang w:val="en-GB"/>
        </w:rPr>
        <w:t>6</w:t>
      </w:r>
      <w:r>
        <w:rPr>
          <w:rFonts w:ascii="Arial" w:hAnsi="Arial" w:cs="Arial"/>
          <w:b/>
          <w:bCs/>
          <w:sz w:val="24"/>
          <w:szCs w:val="24"/>
          <w:lang w:val="en-GB"/>
        </w:rPr>
        <w:t xml:space="preserve">. </w:t>
      </w:r>
      <w:r w:rsidRPr="00E454DF">
        <w:rPr>
          <w:rFonts w:ascii="Arial" w:hAnsi="Arial" w:cs="Arial"/>
          <w:b/>
          <w:bCs/>
          <w:sz w:val="24"/>
          <w:szCs w:val="24"/>
          <w:u w:val="single"/>
          <w:lang w:val="en-GB"/>
        </w:rPr>
        <w:t>T</w:t>
      </w:r>
      <w:r w:rsidR="00143BEE" w:rsidRPr="00E454DF">
        <w:rPr>
          <w:rFonts w:ascii="Arial" w:hAnsi="Arial" w:cs="Arial"/>
          <w:b/>
          <w:bCs/>
          <w:sz w:val="24"/>
          <w:szCs w:val="24"/>
          <w:u w:val="single"/>
          <w:lang w:val="en-GB"/>
        </w:rPr>
        <w:t xml:space="preserve">O RECEIVE </w:t>
      </w:r>
      <w:r w:rsidR="00D24DF4">
        <w:rPr>
          <w:rFonts w:ascii="Arial" w:hAnsi="Arial" w:cs="Arial"/>
          <w:b/>
          <w:bCs/>
          <w:sz w:val="24"/>
          <w:szCs w:val="24"/>
          <w:u w:val="single"/>
          <w:lang w:val="en-GB"/>
        </w:rPr>
        <w:t>NOTES FROM THE RECREATION PROVI</w:t>
      </w:r>
      <w:r w:rsidR="004067F1">
        <w:rPr>
          <w:rFonts w:ascii="Arial" w:hAnsi="Arial" w:cs="Arial"/>
          <w:b/>
          <w:bCs/>
          <w:sz w:val="24"/>
          <w:szCs w:val="24"/>
          <w:u w:val="single"/>
          <w:lang w:val="en-GB"/>
        </w:rPr>
        <w:t>S</w:t>
      </w:r>
      <w:r w:rsidR="00D24DF4">
        <w:rPr>
          <w:rFonts w:ascii="Arial" w:hAnsi="Arial" w:cs="Arial"/>
          <w:b/>
          <w:bCs/>
          <w:sz w:val="24"/>
          <w:szCs w:val="24"/>
          <w:u w:val="single"/>
          <w:lang w:val="en-GB"/>
        </w:rPr>
        <w:t>ION WORKING PARTY MEETING ON THE 20</w:t>
      </w:r>
      <w:r w:rsidR="00D24DF4" w:rsidRPr="00D24DF4">
        <w:rPr>
          <w:rFonts w:ascii="Arial" w:hAnsi="Arial" w:cs="Arial"/>
          <w:b/>
          <w:bCs/>
          <w:sz w:val="24"/>
          <w:szCs w:val="24"/>
          <w:u w:val="single"/>
          <w:vertAlign w:val="superscript"/>
          <w:lang w:val="en-GB"/>
        </w:rPr>
        <w:t>TH</w:t>
      </w:r>
      <w:r w:rsidR="00D24DF4">
        <w:rPr>
          <w:rFonts w:ascii="Arial" w:hAnsi="Arial" w:cs="Arial"/>
          <w:b/>
          <w:bCs/>
          <w:sz w:val="24"/>
          <w:szCs w:val="24"/>
          <w:u w:val="single"/>
          <w:lang w:val="en-GB"/>
        </w:rPr>
        <w:t xml:space="preserve"> MARCH 2023</w:t>
      </w:r>
    </w:p>
    <w:p w14:paraId="4F03451E" w14:textId="493C81EB" w:rsidR="00143BEE" w:rsidRDefault="00143BEE" w:rsidP="00143BEE">
      <w:pPr>
        <w:jc w:val="both"/>
        <w:rPr>
          <w:rFonts w:ascii="Arial" w:hAnsi="Arial" w:cs="Arial"/>
          <w:b/>
          <w:bCs/>
          <w:sz w:val="24"/>
          <w:szCs w:val="24"/>
          <w:u w:val="single"/>
          <w:lang w:val="en-GB"/>
        </w:rPr>
      </w:pPr>
    </w:p>
    <w:p w14:paraId="3150FB53" w14:textId="0E80157F" w:rsidR="00143BEE" w:rsidRDefault="00E145DA" w:rsidP="00143BEE">
      <w:pPr>
        <w:jc w:val="both"/>
        <w:rPr>
          <w:rFonts w:ascii="Arial" w:hAnsi="Arial" w:cs="Arial"/>
          <w:b/>
          <w:bCs/>
          <w:sz w:val="24"/>
          <w:szCs w:val="24"/>
          <w:lang w:val="en-GB"/>
        </w:rPr>
      </w:pPr>
      <w:r>
        <w:rPr>
          <w:rFonts w:ascii="Arial" w:hAnsi="Arial" w:cs="Arial"/>
          <w:sz w:val="24"/>
          <w:szCs w:val="24"/>
          <w:lang w:val="en-GB"/>
        </w:rPr>
        <w:t xml:space="preserve">Members reviewed the notes of the </w:t>
      </w:r>
      <w:r w:rsidR="00143BEE">
        <w:rPr>
          <w:rFonts w:ascii="Arial" w:hAnsi="Arial" w:cs="Arial"/>
          <w:sz w:val="24"/>
          <w:szCs w:val="24"/>
          <w:lang w:val="en-GB"/>
        </w:rPr>
        <w:t xml:space="preserve">meeting </w:t>
      </w:r>
      <w:r w:rsidR="004067F1">
        <w:rPr>
          <w:rFonts w:ascii="Arial" w:hAnsi="Arial" w:cs="Arial"/>
          <w:sz w:val="24"/>
          <w:szCs w:val="24"/>
          <w:lang w:val="en-GB"/>
        </w:rPr>
        <w:t xml:space="preserve">of the Recreation Provision Working Party </w:t>
      </w:r>
      <w:r>
        <w:rPr>
          <w:rFonts w:ascii="Arial" w:hAnsi="Arial" w:cs="Arial"/>
          <w:sz w:val="24"/>
          <w:szCs w:val="24"/>
          <w:lang w:val="en-GB"/>
        </w:rPr>
        <w:t xml:space="preserve">held </w:t>
      </w:r>
      <w:r w:rsidR="004067F1">
        <w:rPr>
          <w:rFonts w:ascii="Arial" w:hAnsi="Arial" w:cs="Arial"/>
          <w:sz w:val="24"/>
          <w:szCs w:val="24"/>
          <w:lang w:val="en-GB"/>
        </w:rPr>
        <w:t>on 20</w:t>
      </w:r>
      <w:r w:rsidR="004067F1" w:rsidRPr="004067F1">
        <w:rPr>
          <w:rFonts w:ascii="Arial" w:hAnsi="Arial" w:cs="Arial"/>
          <w:sz w:val="24"/>
          <w:szCs w:val="24"/>
          <w:vertAlign w:val="superscript"/>
          <w:lang w:val="en-GB"/>
        </w:rPr>
        <w:t>th</w:t>
      </w:r>
      <w:r w:rsidR="004067F1">
        <w:rPr>
          <w:rFonts w:ascii="Arial" w:hAnsi="Arial" w:cs="Arial"/>
          <w:sz w:val="24"/>
          <w:szCs w:val="24"/>
          <w:lang w:val="en-GB"/>
        </w:rPr>
        <w:t xml:space="preserve"> March 2023 </w:t>
      </w:r>
      <w:r w:rsidR="00A64EC0">
        <w:rPr>
          <w:rFonts w:ascii="Arial" w:hAnsi="Arial" w:cs="Arial"/>
          <w:sz w:val="24"/>
          <w:szCs w:val="24"/>
          <w:lang w:val="en-GB"/>
        </w:rPr>
        <w:t xml:space="preserve">to discuss the proposed new play equipment for the Recreation Ground play area </w:t>
      </w:r>
      <w:r>
        <w:rPr>
          <w:rFonts w:ascii="Arial" w:hAnsi="Arial" w:cs="Arial"/>
          <w:sz w:val="24"/>
          <w:szCs w:val="24"/>
          <w:lang w:val="en-GB"/>
        </w:rPr>
        <w:t xml:space="preserve">which gave an update on the three Contractors submissions. </w:t>
      </w:r>
      <w:r w:rsidR="00143BEE" w:rsidRPr="00143BEE">
        <w:rPr>
          <w:rFonts w:ascii="Arial" w:hAnsi="Arial" w:cs="Arial"/>
          <w:b/>
          <w:bCs/>
          <w:sz w:val="24"/>
          <w:szCs w:val="24"/>
          <w:lang w:val="en-GB"/>
        </w:rPr>
        <w:t>NOTED</w:t>
      </w:r>
    </w:p>
    <w:p w14:paraId="40981591" w14:textId="77777777" w:rsidR="004067F1" w:rsidRDefault="004067F1" w:rsidP="00143BEE">
      <w:pPr>
        <w:jc w:val="both"/>
        <w:rPr>
          <w:rFonts w:ascii="Arial" w:hAnsi="Arial" w:cs="Arial"/>
          <w:b/>
          <w:bCs/>
          <w:sz w:val="24"/>
          <w:szCs w:val="24"/>
          <w:lang w:val="en-GB"/>
        </w:rPr>
      </w:pPr>
    </w:p>
    <w:p w14:paraId="42BA18D1" w14:textId="1D1E3BCA" w:rsidR="004067F1" w:rsidRDefault="004067F1" w:rsidP="004067F1">
      <w:pPr>
        <w:ind w:left="426" w:hanging="426"/>
        <w:jc w:val="both"/>
        <w:rPr>
          <w:rFonts w:ascii="Arial" w:hAnsi="Arial" w:cs="Arial"/>
          <w:b/>
          <w:bCs/>
          <w:sz w:val="24"/>
          <w:szCs w:val="24"/>
          <w:u w:val="single"/>
          <w:lang w:val="en-GB"/>
        </w:rPr>
      </w:pPr>
      <w:r w:rsidRPr="00F23EEC">
        <w:rPr>
          <w:rFonts w:ascii="Arial" w:hAnsi="Arial" w:cs="Arial"/>
          <w:b/>
          <w:bCs/>
          <w:sz w:val="24"/>
          <w:szCs w:val="24"/>
          <w:lang w:val="en-GB"/>
        </w:rPr>
        <w:t>17.</w:t>
      </w:r>
      <w:r w:rsidRPr="00F23EEC">
        <w:rPr>
          <w:rFonts w:ascii="Arial" w:hAnsi="Arial" w:cs="Arial"/>
          <w:b/>
          <w:bCs/>
          <w:sz w:val="24"/>
          <w:szCs w:val="24"/>
          <w:lang w:val="en-GB"/>
        </w:rPr>
        <w:tab/>
      </w:r>
      <w:r w:rsidRPr="004067F1">
        <w:rPr>
          <w:rFonts w:ascii="Arial" w:hAnsi="Arial" w:cs="Arial"/>
          <w:b/>
          <w:bCs/>
          <w:sz w:val="24"/>
          <w:szCs w:val="24"/>
          <w:u w:val="single"/>
          <w:lang w:val="en-GB"/>
        </w:rPr>
        <w:t>TO REVIEW TENDER DOCUMENTS RECEIVED IN RESPECT OF THE RECREATION GROUND PLAY AREA IMPROVEMENT PROJECT</w:t>
      </w:r>
    </w:p>
    <w:p w14:paraId="5C613976" w14:textId="77777777" w:rsidR="00332F6E" w:rsidRDefault="00332F6E" w:rsidP="004067F1">
      <w:pPr>
        <w:ind w:left="426" w:hanging="426"/>
        <w:jc w:val="both"/>
        <w:rPr>
          <w:rFonts w:ascii="Arial" w:hAnsi="Arial" w:cs="Arial"/>
          <w:b/>
          <w:bCs/>
          <w:sz w:val="24"/>
          <w:szCs w:val="24"/>
          <w:u w:val="single"/>
          <w:lang w:val="en-GB"/>
        </w:rPr>
      </w:pPr>
    </w:p>
    <w:p w14:paraId="57273467" w14:textId="20482BEF" w:rsidR="00332F6E" w:rsidRDefault="00332F6E" w:rsidP="0007581E">
      <w:pPr>
        <w:jc w:val="both"/>
        <w:rPr>
          <w:rFonts w:ascii="Arial" w:hAnsi="Arial" w:cs="Arial"/>
          <w:sz w:val="24"/>
          <w:szCs w:val="24"/>
          <w:lang w:val="en-GB"/>
        </w:rPr>
      </w:pPr>
      <w:r>
        <w:rPr>
          <w:rFonts w:ascii="Arial" w:hAnsi="Arial" w:cs="Arial"/>
          <w:sz w:val="24"/>
          <w:szCs w:val="24"/>
          <w:lang w:val="en-GB"/>
        </w:rPr>
        <w:t xml:space="preserve">Members reviewed the three quotations for new equipment </w:t>
      </w:r>
      <w:r w:rsidR="00F75198">
        <w:rPr>
          <w:rFonts w:ascii="Arial" w:hAnsi="Arial" w:cs="Arial"/>
          <w:sz w:val="24"/>
          <w:szCs w:val="24"/>
          <w:lang w:val="en-GB"/>
        </w:rPr>
        <w:t>and discussed the merits of each design scheme.</w:t>
      </w:r>
    </w:p>
    <w:p w14:paraId="67DDEE6E" w14:textId="77777777" w:rsidR="00F75198" w:rsidRDefault="00F75198" w:rsidP="0007581E">
      <w:pPr>
        <w:jc w:val="both"/>
        <w:rPr>
          <w:rFonts w:ascii="Arial" w:hAnsi="Arial" w:cs="Arial"/>
          <w:sz w:val="24"/>
          <w:szCs w:val="24"/>
          <w:lang w:val="en-GB"/>
        </w:rPr>
      </w:pPr>
    </w:p>
    <w:p w14:paraId="4CA2CCE1" w14:textId="6A6C0F1D" w:rsidR="00F75198" w:rsidRDefault="00F75198" w:rsidP="0007581E">
      <w:pPr>
        <w:jc w:val="both"/>
        <w:rPr>
          <w:rFonts w:ascii="Arial" w:hAnsi="Arial" w:cs="Arial"/>
          <w:sz w:val="24"/>
          <w:szCs w:val="24"/>
          <w:lang w:val="en-GB"/>
        </w:rPr>
      </w:pPr>
      <w:r>
        <w:rPr>
          <w:rFonts w:ascii="Arial" w:hAnsi="Arial" w:cs="Arial"/>
          <w:sz w:val="24"/>
          <w:szCs w:val="24"/>
          <w:lang w:val="en-GB"/>
        </w:rPr>
        <w:t>The Chairman gave a brief overview of the timeframe for the project and thanked both the Council Manager and the Council Administrator for all their hard work on the project.</w:t>
      </w:r>
    </w:p>
    <w:p w14:paraId="5B94D434" w14:textId="77777777" w:rsidR="00332F6E" w:rsidRDefault="00332F6E" w:rsidP="004067F1">
      <w:pPr>
        <w:ind w:left="426" w:hanging="426"/>
        <w:jc w:val="both"/>
        <w:rPr>
          <w:rFonts w:ascii="Arial" w:hAnsi="Arial" w:cs="Arial"/>
          <w:sz w:val="24"/>
          <w:szCs w:val="24"/>
          <w:lang w:val="en-GB"/>
        </w:rPr>
      </w:pPr>
    </w:p>
    <w:p w14:paraId="7AAEADF1" w14:textId="5E192AF7" w:rsidR="00332F6E" w:rsidRDefault="00332F6E" w:rsidP="0007581E">
      <w:pPr>
        <w:jc w:val="both"/>
        <w:rPr>
          <w:rFonts w:ascii="Arial" w:hAnsi="Arial" w:cs="Arial"/>
          <w:sz w:val="24"/>
          <w:szCs w:val="24"/>
          <w:lang w:val="en-GB"/>
        </w:rPr>
      </w:pPr>
      <w:r>
        <w:rPr>
          <w:rFonts w:ascii="Arial" w:hAnsi="Arial" w:cs="Arial"/>
          <w:sz w:val="24"/>
          <w:szCs w:val="24"/>
          <w:lang w:val="en-GB"/>
        </w:rPr>
        <w:t xml:space="preserve">The Council Manager advised that there will be approximately £74,000 available for the project, £22,000 from Parish Council </w:t>
      </w:r>
      <w:r w:rsidR="007A6AE5">
        <w:rPr>
          <w:rFonts w:ascii="Arial" w:hAnsi="Arial" w:cs="Arial"/>
          <w:sz w:val="24"/>
          <w:szCs w:val="24"/>
          <w:lang w:val="en-GB"/>
        </w:rPr>
        <w:t xml:space="preserve">earmarked </w:t>
      </w:r>
      <w:r>
        <w:rPr>
          <w:rFonts w:ascii="Arial" w:hAnsi="Arial" w:cs="Arial"/>
          <w:sz w:val="24"/>
          <w:szCs w:val="24"/>
          <w:lang w:val="en-GB"/>
        </w:rPr>
        <w:t>funds and £5</w:t>
      </w:r>
      <w:r w:rsidR="00085D66">
        <w:rPr>
          <w:rFonts w:ascii="Arial" w:hAnsi="Arial" w:cs="Arial"/>
          <w:sz w:val="24"/>
          <w:szCs w:val="24"/>
          <w:lang w:val="en-GB"/>
        </w:rPr>
        <w:t>2</w:t>
      </w:r>
      <w:r>
        <w:rPr>
          <w:rFonts w:ascii="Arial" w:hAnsi="Arial" w:cs="Arial"/>
          <w:sz w:val="24"/>
          <w:szCs w:val="24"/>
          <w:lang w:val="en-GB"/>
        </w:rPr>
        <w:t xml:space="preserve">,000 from a </w:t>
      </w:r>
      <w:r w:rsidR="007A6AE5">
        <w:rPr>
          <w:rFonts w:ascii="Arial" w:hAnsi="Arial" w:cs="Arial"/>
          <w:sz w:val="24"/>
          <w:szCs w:val="24"/>
          <w:lang w:val="en-GB"/>
        </w:rPr>
        <w:t xml:space="preserve">BDC </w:t>
      </w:r>
      <w:r>
        <w:rPr>
          <w:rFonts w:ascii="Arial" w:hAnsi="Arial" w:cs="Arial"/>
          <w:sz w:val="24"/>
          <w:szCs w:val="24"/>
          <w:lang w:val="en-GB"/>
        </w:rPr>
        <w:t xml:space="preserve">S106 </w:t>
      </w:r>
      <w:r w:rsidR="003930CB">
        <w:rPr>
          <w:rFonts w:ascii="Arial" w:hAnsi="Arial" w:cs="Arial"/>
          <w:sz w:val="24"/>
          <w:szCs w:val="24"/>
          <w:lang w:val="en-GB"/>
        </w:rPr>
        <w:t xml:space="preserve">recreation </w:t>
      </w:r>
      <w:r>
        <w:rPr>
          <w:rFonts w:ascii="Arial" w:hAnsi="Arial" w:cs="Arial"/>
          <w:sz w:val="24"/>
          <w:szCs w:val="24"/>
          <w:lang w:val="en-GB"/>
        </w:rPr>
        <w:t>grant which can be applied for now that a decision has been made.</w:t>
      </w:r>
    </w:p>
    <w:p w14:paraId="277D2CBB" w14:textId="77777777" w:rsidR="00332F6E" w:rsidRDefault="00332F6E" w:rsidP="004067F1">
      <w:pPr>
        <w:ind w:left="426" w:hanging="426"/>
        <w:jc w:val="both"/>
        <w:rPr>
          <w:rFonts w:ascii="Arial" w:hAnsi="Arial" w:cs="Arial"/>
          <w:sz w:val="24"/>
          <w:szCs w:val="24"/>
          <w:lang w:val="en-GB"/>
        </w:rPr>
      </w:pPr>
    </w:p>
    <w:p w14:paraId="48EC8C16" w14:textId="64A02020" w:rsidR="00332F6E" w:rsidRDefault="00332F6E" w:rsidP="0007581E">
      <w:pPr>
        <w:jc w:val="both"/>
        <w:rPr>
          <w:rFonts w:ascii="Arial" w:hAnsi="Arial" w:cs="Arial"/>
          <w:sz w:val="24"/>
          <w:szCs w:val="24"/>
          <w:lang w:val="en-GB"/>
        </w:rPr>
      </w:pPr>
      <w:r>
        <w:rPr>
          <w:rFonts w:ascii="Arial" w:hAnsi="Arial" w:cs="Arial"/>
          <w:sz w:val="24"/>
          <w:szCs w:val="24"/>
          <w:lang w:val="en-GB"/>
        </w:rPr>
        <w:t>Contractor 3’s quote includes a post installation inspection, an amount will be deducted for this so that the Parish Council can arrange for an independent inspection to be carried out.</w:t>
      </w:r>
    </w:p>
    <w:p w14:paraId="29BA8841" w14:textId="77777777" w:rsidR="00332F6E" w:rsidRDefault="00332F6E" w:rsidP="004067F1">
      <w:pPr>
        <w:ind w:left="426" w:hanging="426"/>
        <w:jc w:val="both"/>
        <w:rPr>
          <w:rFonts w:ascii="Arial" w:hAnsi="Arial" w:cs="Arial"/>
          <w:sz w:val="24"/>
          <w:szCs w:val="24"/>
          <w:lang w:val="en-GB"/>
        </w:rPr>
      </w:pPr>
    </w:p>
    <w:p w14:paraId="31262B64" w14:textId="71992B4C" w:rsidR="0007581E" w:rsidRDefault="00332F6E" w:rsidP="0007581E">
      <w:pPr>
        <w:jc w:val="both"/>
        <w:rPr>
          <w:rFonts w:ascii="Arial" w:hAnsi="Arial" w:cs="Arial"/>
          <w:sz w:val="24"/>
          <w:szCs w:val="24"/>
          <w:lang w:val="en-GB"/>
        </w:rPr>
      </w:pPr>
      <w:r>
        <w:rPr>
          <w:rFonts w:ascii="Arial" w:hAnsi="Arial" w:cs="Arial"/>
          <w:sz w:val="24"/>
          <w:szCs w:val="24"/>
          <w:lang w:val="en-GB"/>
        </w:rPr>
        <w:t>A Member asked whether the existing equipment could be repurposed.  It was felt that removing the pieces from the ground where they have been concreted in would render them unsafe for reuse.</w:t>
      </w:r>
      <w:r w:rsidR="00555CB8">
        <w:rPr>
          <w:rFonts w:ascii="Arial" w:hAnsi="Arial" w:cs="Arial"/>
          <w:sz w:val="24"/>
          <w:szCs w:val="24"/>
          <w:lang w:val="en-GB"/>
        </w:rPr>
        <w:t xml:space="preserve">  </w:t>
      </w:r>
      <w:r w:rsidR="0007581E">
        <w:rPr>
          <w:rFonts w:ascii="Arial" w:hAnsi="Arial" w:cs="Arial"/>
          <w:sz w:val="24"/>
          <w:szCs w:val="24"/>
          <w:lang w:val="en-GB"/>
        </w:rPr>
        <w:t>The removal of the adult exercise equipment is not included in this quote and would be a separate project.</w:t>
      </w:r>
    </w:p>
    <w:p w14:paraId="356E557D" w14:textId="77777777" w:rsidR="0007581E" w:rsidRPr="00332F6E" w:rsidRDefault="0007581E" w:rsidP="004067F1">
      <w:pPr>
        <w:ind w:left="426" w:hanging="426"/>
        <w:jc w:val="both"/>
        <w:rPr>
          <w:rFonts w:ascii="Arial" w:hAnsi="Arial" w:cs="Arial"/>
          <w:sz w:val="24"/>
          <w:szCs w:val="24"/>
          <w:lang w:val="en-GB"/>
        </w:rPr>
      </w:pPr>
    </w:p>
    <w:p w14:paraId="584B49A1" w14:textId="0F1E14CF" w:rsidR="00F75198" w:rsidRDefault="00085D66" w:rsidP="00F75198">
      <w:pPr>
        <w:jc w:val="both"/>
        <w:rPr>
          <w:rFonts w:ascii="Arial" w:hAnsi="Arial" w:cs="Arial"/>
          <w:sz w:val="24"/>
          <w:szCs w:val="24"/>
          <w:lang w:val="en-GB"/>
        </w:rPr>
      </w:pPr>
      <w:r>
        <w:rPr>
          <w:rFonts w:ascii="Arial" w:hAnsi="Arial" w:cs="Arial"/>
          <w:sz w:val="24"/>
          <w:szCs w:val="24"/>
          <w:lang w:val="en-GB"/>
        </w:rPr>
        <w:t>Members</w:t>
      </w:r>
      <w:r w:rsidR="00F75198">
        <w:rPr>
          <w:rFonts w:ascii="Arial" w:hAnsi="Arial" w:cs="Arial"/>
          <w:sz w:val="24"/>
          <w:szCs w:val="24"/>
          <w:lang w:val="en-GB"/>
        </w:rPr>
        <w:t xml:space="preserve"> </w:t>
      </w:r>
      <w:r w:rsidR="00F75198" w:rsidRPr="0007581E">
        <w:rPr>
          <w:rFonts w:ascii="Arial" w:hAnsi="Arial" w:cs="Arial"/>
          <w:b/>
          <w:bCs/>
          <w:sz w:val="24"/>
          <w:szCs w:val="24"/>
          <w:lang w:val="en-GB"/>
        </w:rPr>
        <w:t>AGREED</w:t>
      </w:r>
      <w:r w:rsidR="00F75198">
        <w:rPr>
          <w:rFonts w:ascii="Arial" w:hAnsi="Arial" w:cs="Arial"/>
          <w:sz w:val="24"/>
          <w:szCs w:val="24"/>
          <w:lang w:val="en-GB"/>
        </w:rPr>
        <w:t xml:space="preserve"> to accept </w:t>
      </w:r>
      <w:r>
        <w:rPr>
          <w:rFonts w:ascii="Arial" w:hAnsi="Arial" w:cs="Arial"/>
          <w:sz w:val="24"/>
          <w:szCs w:val="24"/>
          <w:lang w:val="en-GB"/>
        </w:rPr>
        <w:t>C</w:t>
      </w:r>
      <w:r w:rsidR="00F75198">
        <w:rPr>
          <w:rFonts w:ascii="Arial" w:hAnsi="Arial" w:cs="Arial"/>
          <w:sz w:val="24"/>
          <w:szCs w:val="24"/>
          <w:lang w:val="en-GB"/>
        </w:rPr>
        <w:t xml:space="preserve">ontractor 3’s </w:t>
      </w:r>
      <w:r>
        <w:rPr>
          <w:rFonts w:ascii="Arial" w:hAnsi="Arial" w:cs="Arial"/>
          <w:sz w:val="24"/>
          <w:szCs w:val="24"/>
          <w:lang w:val="en-GB"/>
        </w:rPr>
        <w:t xml:space="preserve">designs and </w:t>
      </w:r>
      <w:r w:rsidR="00F75198">
        <w:rPr>
          <w:rFonts w:ascii="Arial" w:hAnsi="Arial" w:cs="Arial"/>
          <w:sz w:val="24"/>
          <w:szCs w:val="24"/>
          <w:lang w:val="en-GB"/>
        </w:rPr>
        <w:t>quot</w:t>
      </w:r>
      <w:r>
        <w:rPr>
          <w:rFonts w:ascii="Arial" w:hAnsi="Arial" w:cs="Arial"/>
          <w:sz w:val="24"/>
          <w:szCs w:val="24"/>
          <w:lang w:val="en-GB"/>
        </w:rPr>
        <w:t>ation</w:t>
      </w:r>
      <w:r w:rsidR="00F75198">
        <w:rPr>
          <w:rFonts w:ascii="Arial" w:hAnsi="Arial" w:cs="Arial"/>
          <w:sz w:val="24"/>
          <w:szCs w:val="24"/>
          <w:lang w:val="en-GB"/>
        </w:rPr>
        <w:t xml:space="preserve"> </w:t>
      </w:r>
      <w:r>
        <w:rPr>
          <w:rFonts w:ascii="Arial" w:hAnsi="Arial" w:cs="Arial"/>
          <w:sz w:val="24"/>
          <w:szCs w:val="24"/>
          <w:lang w:val="en-GB"/>
        </w:rPr>
        <w:t xml:space="preserve">at a cost of £70,000 </w:t>
      </w:r>
      <w:r w:rsidR="00CA27C3">
        <w:rPr>
          <w:rFonts w:ascii="Arial" w:hAnsi="Arial" w:cs="Arial"/>
          <w:sz w:val="24"/>
          <w:szCs w:val="24"/>
          <w:lang w:val="en-GB"/>
        </w:rPr>
        <w:t xml:space="preserve">plus VAT </w:t>
      </w:r>
      <w:r>
        <w:rPr>
          <w:rFonts w:ascii="Arial" w:hAnsi="Arial" w:cs="Arial"/>
          <w:sz w:val="24"/>
          <w:szCs w:val="24"/>
          <w:lang w:val="en-GB"/>
        </w:rPr>
        <w:t xml:space="preserve">and to award the Contract to </w:t>
      </w:r>
      <w:proofErr w:type="spellStart"/>
      <w:r>
        <w:rPr>
          <w:rFonts w:ascii="Arial" w:hAnsi="Arial" w:cs="Arial"/>
          <w:sz w:val="24"/>
          <w:szCs w:val="24"/>
          <w:lang w:val="en-GB"/>
        </w:rPr>
        <w:t>Wicksteed</w:t>
      </w:r>
      <w:proofErr w:type="spellEnd"/>
      <w:r>
        <w:rPr>
          <w:rFonts w:ascii="Arial" w:hAnsi="Arial" w:cs="Arial"/>
          <w:sz w:val="24"/>
          <w:szCs w:val="24"/>
          <w:lang w:val="en-GB"/>
        </w:rPr>
        <w:t xml:space="preserve"> </w:t>
      </w:r>
      <w:r w:rsidR="00CB634A">
        <w:rPr>
          <w:rFonts w:ascii="Arial" w:hAnsi="Arial" w:cs="Arial"/>
          <w:sz w:val="24"/>
          <w:szCs w:val="24"/>
          <w:lang w:val="en-GB"/>
        </w:rPr>
        <w:t>Lei</w:t>
      </w:r>
      <w:r>
        <w:rPr>
          <w:rFonts w:ascii="Arial" w:hAnsi="Arial" w:cs="Arial"/>
          <w:sz w:val="24"/>
          <w:szCs w:val="24"/>
          <w:lang w:val="en-GB"/>
        </w:rPr>
        <w:t>sure (Contractor 3) once the S106 grant has been approved.</w:t>
      </w:r>
    </w:p>
    <w:p w14:paraId="318D8681" w14:textId="2DC8E22C"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25584B">
        <w:rPr>
          <w:rFonts w:ascii="Arial" w:hAnsi="Arial" w:cs="Arial"/>
          <w:b/>
          <w:bCs/>
          <w:sz w:val="24"/>
          <w:szCs w:val="24"/>
          <w:lang w:val="en-GB"/>
        </w:rPr>
        <w:t>7:</w:t>
      </w:r>
      <w:r w:rsidR="00143BEE">
        <w:rPr>
          <w:rFonts w:ascii="Arial" w:hAnsi="Arial" w:cs="Arial"/>
          <w:b/>
          <w:bCs/>
          <w:sz w:val="24"/>
          <w:szCs w:val="24"/>
          <w:lang w:val="en-GB"/>
        </w:rPr>
        <w:t>5</w:t>
      </w:r>
      <w:r w:rsidR="0007581E">
        <w:rPr>
          <w:rFonts w:ascii="Arial" w:hAnsi="Arial" w:cs="Arial"/>
          <w:b/>
          <w:bCs/>
          <w:sz w:val="24"/>
          <w:szCs w:val="24"/>
          <w:lang w:val="en-GB"/>
        </w:rPr>
        <w:t>3</w:t>
      </w:r>
      <w:r w:rsidR="00D77979">
        <w:rPr>
          <w:rFonts w:ascii="Arial" w:hAnsi="Arial" w:cs="Arial"/>
          <w:b/>
          <w:bCs/>
          <w:sz w:val="24"/>
          <w:szCs w:val="24"/>
          <w:lang w:val="en-GB"/>
        </w:rPr>
        <w:t>pm</w:t>
      </w:r>
    </w:p>
    <w:p w14:paraId="2310DAF5" w14:textId="58ACA8B1" w:rsidR="003F2D6B" w:rsidRDefault="003F2D6B"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5588FD6C" w14:textId="0563F775"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Chairman</w:t>
      </w:r>
      <w:r w:rsidR="0025584B">
        <w:rPr>
          <w:rFonts w:ascii="Arial" w:hAnsi="Arial" w:cs="Arial"/>
          <w:b/>
          <w:bCs/>
          <w:sz w:val="24"/>
          <w:szCs w:val="24"/>
          <w:lang w:val="en-GB"/>
        </w:rPr>
        <w:t xml:space="preserve"> </w:t>
      </w:r>
      <w:r w:rsidR="000F7DFE">
        <w:rPr>
          <w:rFonts w:ascii="Arial" w:hAnsi="Arial" w:cs="Arial"/>
          <w:b/>
          <w:bCs/>
          <w:sz w:val="24"/>
          <w:szCs w:val="24"/>
          <w:lang w:val="en-GB"/>
        </w:rPr>
        <w:t>Cllr T J Keane</w:t>
      </w:r>
    </w:p>
    <w:p w14:paraId="3A6888B5" w14:textId="57515887" w:rsidR="00C64690" w:rsidRDefault="00C64690">
      <w:pPr>
        <w:rPr>
          <w:rFonts w:ascii="Arial" w:hAnsi="Arial" w:cs="Arial"/>
          <w:b/>
          <w:bCs/>
          <w:sz w:val="24"/>
          <w:szCs w:val="24"/>
          <w:lang w:val="en-GB"/>
        </w:rPr>
      </w:pPr>
      <w:r>
        <w:rPr>
          <w:rFonts w:ascii="Arial" w:hAnsi="Arial" w:cs="Arial"/>
          <w:b/>
          <w:bCs/>
          <w:sz w:val="24"/>
          <w:szCs w:val="24"/>
          <w:lang w:val="en-GB"/>
        </w:rPr>
        <w:br w:type="page"/>
      </w:r>
    </w:p>
    <w:p w14:paraId="66BE0589" w14:textId="77777777" w:rsidR="00C64690" w:rsidRDefault="00C64690" w:rsidP="005F4BD5">
      <w:pPr>
        <w:jc w:val="right"/>
        <w:rPr>
          <w:rFonts w:ascii="Arial" w:hAnsi="Arial" w:cs="Arial"/>
          <w:b/>
          <w:bCs/>
          <w:sz w:val="24"/>
          <w:szCs w:val="24"/>
          <w:lang w:val="en-GB"/>
        </w:rPr>
      </w:pPr>
    </w:p>
    <w:p w14:paraId="0829E278" w14:textId="2DDAB543" w:rsidR="00354DB2" w:rsidRDefault="00085D66" w:rsidP="005F4BD5">
      <w:pPr>
        <w:jc w:val="right"/>
        <w:rPr>
          <w:rFonts w:ascii="Arial" w:hAnsi="Arial" w:cs="Arial"/>
          <w:b/>
          <w:bCs/>
          <w:sz w:val="24"/>
          <w:szCs w:val="24"/>
          <w:lang w:val="en-GB"/>
        </w:rPr>
      </w:pPr>
      <w:r>
        <w:rPr>
          <w:rFonts w:ascii="Arial" w:hAnsi="Arial" w:cs="Arial"/>
          <w:b/>
          <w:bCs/>
          <w:sz w:val="24"/>
          <w:szCs w:val="24"/>
          <w:lang w:val="en-GB"/>
        </w:rPr>
        <w:t>A</w:t>
      </w:r>
      <w:r w:rsidR="005F4BD5">
        <w:rPr>
          <w:rFonts w:ascii="Arial" w:hAnsi="Arial" w:cs="Arial"/>
          <w:b/>
          <w:bCs/>
          <w:sz w:val="24"/>
          <w:szCs w:val="24"/>
          <w:lang w:val="en-GB"/>
        </w:rPr>
        <w:t>PPENDIX A</w:t>
      </w:r>
    </w:p>
    <w:p w14:paraId="6F3ED282" w14:textId="581EC521" w:rsidR="00F025B3" w:rsidRDefault="00F025B3" w:rsidP="005F4BD5">
      <w:pPr>
        <w:jc w:val="right"/>
        <w:rPr>
          <w:rFonts w:ascii="Arial" w:hAnsi="Arial" w:cs="Arial"/>
          <w:b/>
          <w:bCs/>
          <w:sz w:val="24"/>
          <w:szCs w:val="24"/>
          <w:lang w:val="en-GB"/>
        </w:rPr>
      </w:pPr>
    </w:p>
    <w:p w14:paraId="2F7D5F3A" w14:textId="77777777" w:rsidR="00F025B3" w:rsidRDefault="00F025B3" w:rsidP="005F4BD5">
      <w:pPr>
        <w:jc w:val="right"/>
        <w:rPr>
          <w:rFonts w:ascii="Arial" w:hAnsi="Arial" w:cs="Arial"/>
          <w:b/>
          <w:bCs/>
          <w:sz w:val="24"/>
          <w:szCs w:val="24"/>
          <w:lang w:val="en-GB"/>
        </w:rPr>
      </w:pPr>
    </w:p>
    <w:p w14:paraId="5850481D" w14:textId="27A19C0E" w:rsidR="001272E3" w:rsidRDefault="00266004" w:rsidP="00305E28">
      <w:pPr>
        <w:jc w:val="center"/>
        <w:rPr>
          <w:rFonts w:ascii="Arial" w:hAnsi="Arial" w:cs="Arial"/>
          <w:b/>
          <w:bCs/>
          <w:sz w:val="24"/>
          <w:szCs w:val="24"/>
          <w:lang w:val="en-GB"/>
        </w:rPr>
      </w:pPr>
      <w:r>
        <w:rPr>
          <w:rFonts w:ascii="Arial" w:hAnsi="Arial" w:cs="Arial"/>
          <w:b/>
          <w:bCs/>
          <w:sz w:val="24"/>
          <w:szCs w:val="24"/>
          <w:lang w:val="en-GB"/>
        </w:rPr>
        <w:t>Summary of Income and Payments for</w:t>
      </w:r>
    </w:p>
    <w:p w14:paraId="7DEC79E8" w14:textId="285E6531" w:rsidR="00266004" w:rsidRDefault="00266004" w:rsidP="00305E28">
      <w:pPr>
        <w:jc w:val="center"/>
        <w:rPr>
          <w:rFonts w:ascii="Arial" w:hAnsi="Arial" w:cs="Arial"/>
          <w:b/>
          <w:bCs/>
          <w:sz w:val="24"/>
          <w:szCs w:val="24"/>
          <w:lang w:val="en-GB"/>
        </w:rPr>
      </w:pPr>
      <w:r>
        <w:rPr>
          <w:rFonts w:ascii="Arial" w:hAnsi="Arial" w:cs="Arial"/>
          <w:b/>
          <w:bCs/>
          <w:sz w:val="24"/>
          <w:szCs w:val="24"/>
          <w:lang w:val="en-GB"/>
        </w:rPr>
        <w:t xml:space="preserve">Great Cornard Parish Council up to </w:t>
      </w:r>
      <w:r w:rsidR="00ED27D0">
        <w:rPr>
          <w:rFonts w:ascii="Arial" w:hAnsi="Arial" w:cs="Arial"/>
          <w:b/>
          <w:bCs/>
          <w:sz w:val="24"/>
          <w:szCs w:val="24"/>
          <w:lang w:val="en-GB"/>
        </w:rPr>
        <w:t>3</w:t>
      </w:r>
      <w:r w:rsidR="00ED27D0" w:rsidRPr="00ED27D0">
        <w:rPr>
          <w:rFonts w:ascii="Arial" w:hAnsi="Arial" w:cs="Arial"/>
          <w:b/>
          <w:bCs/>
          <w:sz w:val="24"/>
          <w:szCs w:val="24"/>
          <w:vertAlign w:val="superscript"/>
          <w:lang w:val="en-GB"/>
        </w:rPr>
        <w:t>rd</w:t>
      </w:r>
      <w:r w:rsidR="00ED27D0">
        <w:rPr>
          <w:rFonts w:ascii="Arial" w:hAnsi="Arial" w:cs="Arial"/>
          <w:b/>
          <w:bCs/>
          <w:sz w:val="24"/>
          <w:szCs w:val="24"/>
          <w:lang w:val="en-GB"/>
        </w:rPr>
        <w:t xml:space="preserve"> April</w:t>
      </w:r>
      <w:r>
        <w:rPr>
          <w:rFonts w:ascii="Arial" w:hAnsi="Arial" w:cs="Arial"/>
          <w:b/>
          <w:bCs/>
          <w:sz w:val="24"/>
          <w:szCs w:val="24"/>
          <w:lang w:val="en-GB"/>
        </w:rPr>
        <w:t xml:space="preserve"> 2023</w:t>
      </w:r>
    </w:p>
    <w:p w14:paraId="0DB79791" w14:textId="209E9537" w:rsidR="00266004" w:rsidRDefault="00266004" w:rsidP="00305E28">
      <w:pPr>
        <w:jc w:val="center"/>
        <w:rPr>
          <w:rFonts w:ascii="Arial" w:hAnsi="Arial" w:cs="Arial"/>
          <w:b/>
          <w:bCs/>
          <w:sz w:val="24"/>
          <w:szCs w:val="24"/>
          <w:lang w:val="en-GB"/>
        </w:rPr>
      </w:pPr>
    </w:p>
    <w:p w14:paraId="42309D32" w14:textId="77777777" w:rsidR="00521DB7" w:rsidRDefault="00521DB7" w:rsidP="00305E28">
      <w:pPr>
        <w:jc w:val="center"/>
        <w:rPr>
          <w:rFonts w:ascii="Arial" w:hAnsi="Arial" w:cs="Arial"/>
          <w:b/>
          <w:bCs/>
          <w:sz w:val="24"/>
          <w:szCs w:val="24"/>
          <w:lang w:val="en-GB"/>
        </w:rPr>
      </w:pPr>
    </w:p>
    <w:tbl>
      <w:tblPr>
        <w:tblW w:w="9355" w:type="dxa"/>
        <w:tblLook w:val="04A0" w:firstRow="1" w:lastRow="0" w:firstColumn="1" w:lastColumn="0" w:noHBand="0" w:noVBand="1"/>
      </w:tblPr>
      <w:tblGrid>
        <w:gridCol w:w="1587"/>
        <w:gridCol w:w="2805"/>
        <w:gridCol w:w="1158"/>
        <w:gridCol w:w="3805"/>
      </w:tblGrid>
      <w:tr w:rsidR="00521DB7" w:rsidRPr="00521DB7" w14:paraId="1A3A4386"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9C161D"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INCOME UPTO</w:t>
            </w:r>
          </w:p>
        </w:tc>
        <w:tc>
          <w:tcPr>
            <w:tcW w:w="2805" w:type="dxa"/>
            <w:tcBorders>
              <w:top w:val="single" w:sz="4" w:space="0" w:color="auto"/>
              <w:left w:val="nil"/>
              <w:bottom w:val="single" w:sz="4" w:space="0" w:color="auto"/>
              <w:right w:val="single" w:sz="4" w:space="0" w:color="auto"/>
            </w:tcBorders>
            <w:shd w:val="clear" w:color="000000" w:fill="D9D9D9"/>
            <w:noWrap/>
            <w:vAlign w:val="bottom"/>
            <w:hideMark/>
          </w:tcPr>
          <w:p w14:paraId="7C090F2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single" w:sz="4" w:space="0" w:color="auto"/>
              <w:left w:val="nil"/>
              <w:bottom w:val="single" w:sz="4" w:space="0" w:color="auto"/>
              <w:right w:val="single" w:sz="4" w:space="0" w:color="auto"/>
            </w:tcBorders>
            <w:shd w:val="clear" w:color="000000" w:fill="D9D9D9"/>
            <w:noWrap/>
            <w:vAlign w:val="bottom"/>
            <w:hideMark/>
          </w:tcPr>
          <w:p w14:paraId="02983DD8"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single" w:sz="4" w:space="0" w:color="auto"/>
              <w:left w:val="nil"/>
              <w:bottom w:val="single" w:sz="4" w:space="0" w:color="auto"/>
              <w:right w:val="nil"/>
            </w:tcBorders>
            <w:shd w:val="clear" w:color="000000" w:fill="D9D9D9"/>
            <w:noWrap/>
            <w:vAlign w:val="bottom"/>
            <w:hideMark/>
          </w:tcPr>
          <w:p w14:paraId="25892AC3"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673E4E89"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3D3D80"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31/03/2023</w:t>
            </w:r>
          </w:p>
        </w:tc>
        <w:tc>
          <w:tcPr>
            <w:tcW w:w="2805" w:type="dxa"/>
            <w:tcBorders>
              <w:top w:val="nil"/>
              <w:left w:val="single" w:sz="4" w:space="0" w:color="auto"/>
              <w:bottom w:val="single" w:sz="4" w:space="0" w:color="auto"/>
              <w:right w:val="single" w:sz="4" w:space="0" w:color="auto"/>
            </w:tcBorders>
            <w:shd w:val="clear" w:color="000000" w:fill="D9D9D9"/>
            <w:noWrap/>
            <w:vAlign w:val="bottom"/>
            <w:hideMark/>
          </w:tcPr>
          <w:p w14:paraId="706D3ED3"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Source</w:t>
            </w:r>
          </w:p>
        </w:tc>
        <w:tc>
          <w:tcPr>
            <w:tcW w:w="1158" w:type="dxa"/>
            <w:tcBorders>
              <w:top w:val="nil"/>
              <w:left w:val="nil"/>
              <w:bottom w:val="single" w:sz="4" w:space="0" w:color="auto"/>
              <w:right w:val="single" w:sz="4" w:space="0" w:color="auto"/>
            </w:tcBorders>
            <w:shd w:val="clear" w:color="000000" w:fill="D9D9D9"/>
            <w:noWrap/>
            <w:vAlign w:val="bottom"/>
            <w:hideMark/>
          </w:tcPr>
          <w:p w14:paraId="2A101100"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Amount</w:t>
            </w:r>
          </w:p>
        </w:tc>
        <w:tc>
          <w:tcPr>
            <w:tcW w:w="3805" w:type="dxa"/>
            <w:tcBorders>
              <w:top w:val="nil"/>
              <w:left w:val="nil"/>
              <w:bottom w:val="single" w:sz="4" w:space="0" w:color="auto"/>
              <w:right w:val="nil"/>
            </w:tcBorders>
            <w:shd w:val="clear" w:color="000000" w:fill="D9D9D9"/>
            <w:noWrap/>
            <w:vAlign w:val="bottom"/>
            <w:hideMark/>
          </w:tcPr>
          <w:p w14:paraId="4568F9A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Details</w:t>
            </w:r>
          </w:p>
        </w:tc>
      </w:tr>
      <w:tr w:rsidR="00521DB7" w:rsidRPr="00521DB7" w14:paraId="0C124836"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D9E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3150321D"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Allotments </w:t>
            </w:r>
          </w:p>
        </w:tc>
        <w:tc>
          <w:tcPr>
            <w:tcW w:w="1158" w:type="dxa"/>
            <w:tcBorders>
              <w:top w:val="nil"/>
              <w:left w:val="nil"/>
              <w:bottom w:val="single" w:sz="4" w:space="0" w:color="auto"/>
              <w:right w:val="single" w:sz="4" w:space="0" w:color="auto"/>
            </w:tcBorders>
            <w:shd w:val="clear" w:color="auto" w:fill="auto"/>
            <w:noWrap/>
            <w:hideMark/>
          </w:tcPr>
          <w:p w14:paraId="6C9F5448"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£93.00</w:t>
            </w:r>
          </w:p>
        </w:tc>
        <w:tc>
          <w:tcPr>
            <w:tcW w:w="3805" w:type="dxa"/>
            <w:tcBorders>
              <w:top w:val="nil"/>
              <w:left w:val="nil"/>
              <w:bottom w:val="single" w:sz="4" w:space="0" w:color="auto"/>
              <w:right w:val="single" w:sz="4" w:space="0" w:color="auto"/>
            </w:tcBorders>
            <w:shd w:val="clear" w:color="auto" w:fill="auto"/>
            <w:noWrap/>
            <w:hideMark/>
          </w:tcPr>
          <w:p w14:paraId="37712E84"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r>
      <w:tr w:rsidR="00521DB7" w:rsidRPr="00521DB7" w14:paraId="66B3F366"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8F35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394B5101"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Cemetery </w:t>
            </w:r>
          </w:p>
        </w:tc>
        <w:tc>
          <w:tcPr>
            <w:tcW w:w="1158" w:type="dxa"/>
            <w:tcBorders>
              <w:top w:val="nil"/>
              <w:left w:val="nil"/>
              <w:bottom w:val="single" w:sz="4" w:space="0" w:color="auto"/>
              <w:right w:val="single" w:sz="4" w:space="0" w:color="auto"/>
            </w:tcBorders>
            <w:shd w:val="clear" w:color="auto" w:fill="auto"/>
            <w:noWrap/>
            <w:hideMark/>
          </w:tcPr>
          <w:p w14:paraId="196F6064"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£95.00</w:t>
            </w:r>
          </w:p>
        </w:tc>
        <w:tc>
          <w:tcPr>
            <w:tcW w:w="3805" w:type="dxa"/>
            <w:tcBorders>
              <w:top w:val="nil"/>
              <w:left w:val="nil"/>
              <w:bottom w:val="single" w:sz="4" w:space="0" w:color="auto"/>
              <w:right w:val="single" w:sz="4" w:space="0" w:color="auto"/>
            </w:tcBorders>
            <w:shd w:val="clear" w:color="auto" w:fill="auto"/>
            <w:noWrap/>
            <w:hideMark/>
          </w:tcPr>
          <w:p w14:paraId="60D1ABAD"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r>
      <w:tr w:rsidR="00521DB7" w:rsidRPr="00521DB7" w14:paraId="1D518CB2"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D6AF2"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xml:space="preserve">Up to </w:t>
            </w:r>
          </w:p>
        </w:tc>
        <w:tc>
          <w:tcPr>
            <w:tcW w:w="2805" w:type="dxa"/>
            <w:tcBorders>
              <w:top w:val="nil"/>
              <w:left w:val="single" w:sz="4" w:space="0" w:color="auto"/>
              <w:bottom w:val="single" w:sz="4" w:space="0" w:color="auto"/>
              <w:right w:val="single" w:sz="4" w:space="0" w:color="auto"/>
            </w:tcBorders>
            <w:shd w:val="clear" w:color="auto" w:fill="auto"/>
            <w:noWrap/>
            <w:hideMark/>
          </w:tcPr>
          <w:p w14:paraId="6C4C860D"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4EBF8D25"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259697FD"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r>
      <w:tr w:rsidR="00521DB7" w:rsidRPr="00521DB7" w14:paraId="70BED02C"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3C9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03/04/2023</w:t>
            </w:r>
          </w:p>
        </w:tc>
        <w:tc>
          <w:tcPr>
            <w:tcW w:w="2805" w:type="dxa"/>
            <w:tcBorders>
              <w:top w:val="nil"/>
              <w:left w:val="single" w:sz="4" w:space="0" w:color="auto"/>
              <w:bottom w:val="single" w:sz="4" w:space="0" w:color="auto"/>
              <w:right w:val="single" w:sz="4" w:space="0" w:color="auto"/>
            </w:tcBorders>
            <w:shd w:val="clear" w:color="auto" w:fill="auto"/>
            <w:noWrap/>
            <w:hideMark/>
          </w:tcPr>
          <w:p w14:paraId="7E1441F8"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Babergh District Council </w:t>
            </w:r>
          </w:p>
        </w:tc>
        <w:tc>
          <w:tcPr>
            <w:tcW w:w="1158" w:type="dxa"/>
            <w:tcBorders>
              <w:top w:val="nil"/>
              <w:left w:val="nil"/>
              <w:bottom w:val="single" w:sz="4" w:space="0" w:color="auto"/>
              <w:right w:val="single" w:sz="4" w:space="0" w:color="auto"/>
            </w:tcBorders>
            <w:shd w:val="clear" w:color="auto" w:fill="auto"/>
            <w:noWrap/>
            <w:hideMark/>
          </w:tcPr>
          <w:p w14:paraId="6A33D47B"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£483.88</w:t>
            </w:r>
          </w:p>
        </w:tc>
        <w:tc>
          <w:tcPr>
            <w:tcW w:w="3805" w:type="dxa"/>
            <w:tcBorders>
              <w:top w:val="nil"/>
              <w:left w:val="nil"/>
              <w:bottom w:val="single" w:sz="4" w:space="0" w:color="auto"/>
              <w:right w:val="single" w:sz="4" w:space="0" w:color="auto"/>
            </w:tcBorders>
            <w:shd w:val="clear" w:color="auto" w:fill="auto"/>
            <w:noWrap/>
            <w:hideMark/>
          </w:tcPr>
          <w:p w14:paraId="616B6998"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Bottle Bank Receipts </w:t>
            </w:r>
          </w:p>
        </w:tc>
      </w:tr>
      <w:tr w:rsidR="00521DB7" w:rsidRPr="00521DB7" w14:paraId="75D7ED76"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0DA9"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6B29F8F7"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Cornard United </w:t>
            </w:r>
          </w:p>
        </w:tc>
        <w:tc>
          <w:tcPr>
            <w:tcW w:w="1158" w:type="dxa"/>
            <w:tcBorders>
              <w:top w:val="nil"/>
              <w:left w:val="nil"/>
              <w:bottom w:val="single" w:sz="4" w:space="0" w:color="auto"/>
              <w:right w:val="single" w:sz="4" w:space="0" w:color="auto"/>
            </w:tcBorders>
            <w:shd w:val="clear" w:color="auto" w:fill="auto"/>
            <w:noWrap/>
            <w:hideMark/>
          </w:tcPr>
          <w:p w14:paraId="4440FD23"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£191.74</w:t>
            </w:r>
          </w:p>
        </w:tc>
        <w:tc>
          <w:tcPr>
            <w:tcW w:w="3805" w:type="dxa"/>
            <w:tcBorders>
              <w:top w:val="nil"/>
              <w:left w:val="nil"/>
              <w:bottom w:val="single" w:sz="4" w:space="0" w:color="auto"/>
              <w:right w:val="single" w:sz="4" w:space="0" w:color="auto"/>
            </w:tcBorders>
            <w:shd w:val="clear" w:color="auto" w:fill="auto"/>
            <w:noWrap/>
            <w:hideMark/>
          </w:tcPr>
          <w:p w14:paraId="0C3C06A7"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BHL Rent </w:t>
            </w:r>
          </w:p>
        </w:tc>
      </w:tr>
      <w:tr w:rsidR="00521DB7" w:rsidRPr="00521DB7" w14:paraId="38CE53B6"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BBEE"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44DF813D"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Cornard United </w:t>
            </w:r>
          </w:p>
        </w:tc>
        <w:tc>
          <w:tcPr>
            <w:tcW w:w="1158" w:type="dxa"/>
            <w:tcBorders>
              <w:top w:val="nil"/>
              <w:left w:val="nil"/>
              <w:bottom w:val="single" w:sz="4" w:space="0" w:color="auto"/>
              <w:right w:val="single" w:sz="4" w:space="0" w:color="auto"/>
            </w:tcBorders>
            <w:shd w:val="clear" w:color="auto" w:fill="auto"/>
            <w:noWrap/>
            <w:hideMark/>
          </w:tcPr>
          <w:p w14:paraId="4D6DCAAA"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£107.58</w:t>
            </w:r>
          </w:p>
        </w:tc>
        <w:tc>
          <w:tcPr>
            <w:tcW w:w="3805" w:type="dxa"/>
            <w:tcBorders>
              <w:top w:val="nil"/>
              <w:left w:val="nil"/>
              <w:bottom w:val="single" w:sz="4" w:space="0" w:color="auto"/>
              <w:right w:val="single" w:sz="4" w:space="0" w:color="auto"/>
            </w:tcBorders>
            <w:shd w:val="clear" w:color="auto" w:fill="auto"/>
            <w:noWrap/>
            <w:hideMark/>
          </w:tcPr>
          <w:p w14:paraId="0804BCDE"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xml:space="preserve">Insurance Reimbursement </w:t>
            </w:r>
          </w:p>
        </w:tc>
      </w:tr>
      <w:tr w:rsidR="00521DB7" w:rsidRPr="00521DB7" w14:paraId="2F2EE33F"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3665"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4529B342"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6BCEBA66"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74D1C992" w14:textId="77777777" w:rsidR="00521DB7" w:rsidRPr="00521DB7" w:rsidRDefault="00521DB7" w:rsidP="00521DB7">
            <w:pPr>
              <w:rPr>
                <w:rFonts w:ascii="Calibri" w:eastAsia="Times New Roman" w:hAnsi="Calibri" w:cs="Calibri"/>
                <w:lang w:val="en-GB" w:eastAsia="en-GB"/>
              </w:rPr>
            </w:pPr>
            <w:r w:rsidRPr="00521DB7">
              <w:rPr>
                <w:rFonts w:ascii="Calibri" w:eastAsia="Times New Roman" w:hAnsi="Calibri" w:cs="Calibri"/>
                <w:lang w:val="en-GB" w:eastAsia="en-GB"/>
              </w:rPr>
              <w:t> </w:t>
            </w:r>
          </w:p>
        </w:tc>
      </w:tr>
      <w:tr w:rsidR="00521DB7" w:rsidRPr="00521DB7" w14:paraId="6FA70783"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AF7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44E76DCC" w14:textId="77777777" w:rsidR="00521DB7" w:rsidRPr="00521DB7" w:rsidRDefault="00521DB7" w:rsidP="00521DB7">
            <w:pPr>
              <w:jc w:val="right"/>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TOTAL </w:t>
            </w:r>
          </w:p>
        </w:tc>
        <w:tc>
          <w:tcPr>
            <w:tcW w:w="1158" w:type="dxa"/>
            <w:tcBorders>
              <w:top w:val="nil"/>
              <w:left w:val="nil"/>
              <w:bottom w:val="single" w:sz="4" w:space="0" w:color="auto"/>
              <w:right w:val="single" w:sz="4" w:space="0" w:color="auto"/>
            </w:tcBorders>
            <w:shd w:val="clear" w:color="auto" w:fill="auto"/>
            <w:noWrap/>
            <w:hideMark/>
          </w:tcPr>
          <w:p w14:paraId="7D6C0C96"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£971.20</w:t>
            </w:r>
          </w:p>
        </w:tc>
        <w:tc>
          <w:tcPr>
            <w:tcW w:w="3805" w:type="dxa"/>
            <w:tcBorders>
              <w:top w:val="nil"/>
              <w:left w:val="nil"/>
              <w:bottom w:val="single" w:sz="4" w:space="0" w:color="auto"/>
              <w:right w:val="single" w:sz="4" w:space="0" w:color="auto"/>
            </w:tcBorders>
            <w:shd w:val="clear" w:color="auto" w:fill="auto"/>
            <w:noWrap/>
            <w:hideMark/>
          </w:tcPr>
          <w:p w14:paraId="352BE2C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4C783775" w14:textId="77777777" w:rsidTr="00521DB7">
        <w:trPr>
          <w:trHeight w:val="300"/>
        </w:trPr>
        <w:tc>
          <w:tcPr>
            <w:tcW w:w="4392" w:type="dxa"/>
            <w:gridSpan w:val="2"/>
            <w:tcBorders>
              <w:top w:val="nil"/>
              <w:left w:val="single" w:sz="4" w:space="0" w:color="auto"/>
              <w:bottom w:val="single" w:sz="4" w:space="0" w:color="auto"/>
              <w:right w:val="nil"/>
            </w:tcBorders>
            <w:shd w:val="clear" w:color="000000" w:fill="D9D9D9"/>
            <w:noWrap/>
            <w:vAlign w:val="bottom"/>
            <w:hideMark/>
          </w:tcPr>
          <w:p w14:paraId="75D8210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EXPENDITURE</w:t>
            </w:r>
          </w:p>
        </w:tc>
        <w:tc>
          <w:tcPr>
            <w:tcW w:w="1158" w:type="dxa"/>
            <w:tcBorders>
              <w:top w:val="nil"/>
              <w:left w:val="nil"/>
              <w:bottom w:val="nil"/>
              <w:right w:val="nil"/>
            </w:tcBorders>
            <w:shd w:val="clear" w:color="000000" w:fill="D9D9D9"/>
            <w:noWrap/>
            <w:hideMark/>
          </w:tcPr>
          <w:p w14:paraId="7F77EDDE"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D9D9D9"/>
            <w:noWrap/>
            <w:hideMark/>
          </w:tcPr>
          <w:p w14:paraId="36ED663E"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00FEA6D2"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F462AA"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xml:space="preserve">Direct Debits </w:t>
            </w:r>
          </w:p>
        </w:tc>
        <w:tc>
          <w:tcPr>
            <w:tcW w:w="2805" w:type="dxa"/>
            <w:tcBorders>
              <w:top w:val="nil"/>
              <w:left w:val="nil"/>
              <w:bottom w:val="single" w:sz="4" w:space="0" w:color="auto"/>
              <w:right w:val="single" w:sz="4" w:space="0" w:color="auto"/>
            </w:tcBorders>
            <w:shd w:val="clear" w:color="000000" w:fill="D9D9D9"/>
            <w:noWrap/>
            <w:hideMark/>
          </w:tcPr>
          <w:p w14:paraId="4C79E175"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Company</w:t>
            </w:r>
          </w:p>
        </w:tc>
        <w:tc>
          <w:tcPr>
            <w:tcW w:w="1158" w:type="dxa"/>
            <w:tcBorders>
              <w:top w:val="single" w:sz="4" w:space="0" w:color="auto"/>
              <w:left w:val="nil"/>
              <w:bottom w:val="single" w:sz="4" w:space="0" w:color="auto"/>
              <w:right w:val="single" w:sz="4" w:space="0" w:color="auto"/>
            </w:tcBorders>
            <w:shd w:val="clear" w:color="000000" w:fill="D9D9D9"/>
            <w:noWrap/>
            <w:hideMark/>
          </w:tcPr>
          <w:p w14:paraId="7ACB2D34"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3805" w:type="dxa"/>
            <w:tcBorders>
              <w:top w:val="nil"/>
              <w:left w:val="nil"/>
              <w:bottom w:val="single" w:sz="4" w:space="0" w:color="auto"/>
              <w:right w:val="single" w:sz="4" w:space="0" w:color="auto"/>
            </w:tcBorders>
            <w:shd w:val="clear" w:color="000000" w:fill="D9D9D9"/>
            <w:noWrap/>
            <w:hideMark/>
          </w:tcPr>
          <w:p w14:paraId="5F920CB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Details</w:t>
            </w:r>
          </w:p>
        </w:tc>
      </w:tr>
      <w:tr w:rsidR="00521DB7" w:rsidRPr="00521DB7" w14:paraId="4E156A93" w14:textId="77777777" w:rsidTr="002559C7">
        <w:trPr>
          <w:trHeight w:val="300"/>
        </w:trPr>
        <w:tc>
          <w:tcPr>
            <w:tcW w:w="15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526DB4"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nil"/>
            </w:tcBorders>
            <w:shd w:val="clear" w:color="000000" w:fill="D9D9D9"/>
            <w:noWrap/>
            <w:hideMark/>
          </w:tcPr>
          <w:p w14:paraId="29475AB3"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1158" w:type="dxa"/>
            <w:tcBorders>
              <w:top w:val="nil"/>
              <w:left w:val="single" w:sz="4" w:space="0" w:color="auto"/>
              <w:bottom w:val="single" w:sz="4" w:space="0" w:color="auto"/>
              <w:right w:val="nil"/>
            </w:tcBorders>
            <w:shd w:val="clear" w:color="000000" w:fill="D9D9D9"/>
            <w:noWrap/>
            <w:hideMark/>
          </w:tcPr>
          <w:p w14:paraId="316F4ED5"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3805" w:type="dxa"/>
            <w:tcBorders>
              <w:top w:val="nil"/>
              <w:left w:val="single" w:sz="4" w:space="0" w:color="auto"/>
              <w:bottom w:val="single" w:sz="4" w:space="0" w:color="auto"/>
              <w:right w:val="single" w:sz="4" w:space="0" w:color="auto"/>
            </w:tcBorders>
            <w:shd w:val="clear" w:color="000000" w:fill="D9D9D9"/>
            <w:noWrap/>
            <w:hideMark/>
          </w:tcPr>
          <w:p w14:paraId="16301800"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r>
      <w:tr w:rsidR="00521DB7" w:rsidRPr="00521DB7" w14:paraId="043EEA14" w14:textId="77777777" w:rsidTr="002559C7">
        <w:trPr>
          <w:trHeight w:val="300"/>
        </w:trPr>
        <w:tc>
          <w:tcPr>
            <w:tcW w:w="1587" w:type="dxa"/>
            <w:tcBorders>
              <w:top w:val="single" w:sz="4" w:space="0" w:color="auto"/>
              <w:left w:val="single" w:sz="4" w:space="0" w:color="auto"/>
              <w:bottom w:val="nil"/>
              <w:right w:val="nil"/>
            </w:tcBorders>
            <w:shd w:val="clear" w:color="auto" w:fill="auto"/>
            <w:noWrap/>
            <w:vAlign w:val="bottom"/>
            <w:hideMark/>
          </w:tcPr>
          <w:p w14:paraId="26A67A8C"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single" w:sz="4" w:space="0" w:color="auto"/>
              <w:bottom w:val="single" w:sz="4" w:space="0" w:color="auto"/>
              <w:right w:val="single" w:sz="4" w:space="0" w:color="auto"/>
            </w:tcBorders>
            <w:shd w:val="clear" w:color="auto" w:fill="auto"/>
            <w:noWrap/>
            <w:hideMark/>
          </w:tcPr>
          <w:p w14:paraId="5BB80AF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3E89E28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4AC50AD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687901CD" w14:textId="77777777" w:rsidTr="00521DB7">
        <w:trPr>
          <w:trHeight w:val="300"/>
        </w:trPr>
        <w:tc>
          <w:tcPr>
            <w:tcW w:w="1587" w:type="dxa"/>
            <w:tcBorders>
              <w:top w:val="single" w:sz="4" w:space="0" w:color="auto"/>
              <w:left w:val="single" w:sz="4" w:space="0" w:color="auto"/>
              <w:bottom w:val="single" w:sz="4" w:space="0" w:color="auto"/>
              <w:right w:val="single" w:sz="4" w:space="0" w:color="auto"/>
            </w:tcBorders>
            <w:shd w:val="clear" w:color="000000" w:fill="D9D9D9"/>
            <w:noWrap/>
            <w:hideMark/>
          </w:tcPr>
          <w:p w14:paraId="7CA6A54E"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xml:space="preserve">BACS </w:t>
            </w:r>
          </w:p>
        </w:tc>
        <w:tc>
          <w:tcPr>
            <w:tcW w:w="2805" w:type="dxa"/>
            <w:tcBorders>
              <w:top w:val="nil"/>
              <w:left w:val="nil"/>
              <w:bottom w:val="single" w:sz="4" w:space="0" w:color="auto"/>
              <w:right w:val="single" w:sz="4" w:space="0" w:color="auto"/>
            </w:tcBorders>
            <w:shd w:val="clear" w:color="000000" w:fill="D9D9D9"/>
            <w:noWrap/>
            <w:hideMark/>
          </w:tcPr>
          <w:p w14:paraId="2020895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Company</w:t>
            </w:r>
          </w:p>
        </w:tc>
        <w:tc>
          <w:tcPr>
            <w:tcW w:w="1158" w:type="dxa"/>
            <w:tcBorders>
              <w:top w:val="nil"/>
              <w:left w:val="nil"/>
              <w:bottom w:val="single" w:sz="4" w:space="0" w:color="auto"/>
              <w:right w:val="single" w:sz="4" w:space="0" w:color="auto"/>
            </w:tcBorders>
            <w:shd w:val="clear" w:color="000000" w:fill="D9D9D9"/>
            <w:noWrap/>
            <w:hideMark/>
          </w:tcPr>
          <w:p w14:paraId="1B418694"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3805" w:type="dxa"/>
            <w:tcBorders>
              <w:top w:val="nil"/>
              <w:left w:val="nil"/>
              <w:bottom w:val="single" w:sz="4" w:space="0" w:color="auto"/>
              <w:right w:val="single" w:sz="4" w:space="0" w:color="auto"/>
            </w:tcBorders>
            <w:shd w:val="clear" w:color="000000" w:fill="D9D9D9"/>
            <w:noWrap/>
            <w:hideMark/>
          </w:tcPr>
          <w:p w14:paraId="3BD4A98B"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Details</w:t>
            </w:r>
          </w:p>
        </w:tc>
      </w:tr>
      <w:tr w:rsidR="00521DB7" w:rsidRPr="00521DB7" w14:paraId="4CA0DB97"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0546FA2E" w14:textId="44955F90" w:rsidR="00521DB7" w:rsidRPr="00521DB7" w:rsidRDefault="002559C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Up to</w:t>
            </w:r>
            <w:r w:rsidR="00521DB7" w:rsidRPr="00521DB7">
              <w:rPr>
                <w:rFonts w:ascii="Calibri" w:eastAsia="Times New Roman" w:hAnsi="Calibri" w:cs="Calibri"/>
                <w:b/>
                <w:bCs/>
                <w:color w:val="000000"/>
                <w:lang w:val="en-GB" w:eastAsia="en-GB"/>
              </w:rPr>
              <w:t xml:space="preserve"> </w:t>
            </w:r>
          </w:p>
        </w:tc>
        <w:tc>
          <w:tcPr>
            <w:tcW w:w="2805" w:type="dxa"/>
            <w:tcBorders>
              <w:top w:val="nil"/>
              <w:left w:val="nil"/>
              <w:bottom w:val="single" w:sz="4" w:space="0" w:color="auto"/>
              <w:right w:val="single" w:sz="4" w:space="0" w:color="auto"/>
            </w:tcBorders>
            <w:shd w:val="clear" w:color="auto" w:fill="auto"/>
            <w:noWrap/>
            <w:hideMark/>
          </w:tcPr>
          <w:p w14:paraId="0EF86EFC"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S &amp; K News </w:t>
            </w:r>
          </w:p>
        </w:tc>
        <w:tc>
          <w:tcPr>
            <w:tcW w:w="1158" w:type="dxa"/>
            <w:tcBorders>
              <w:top w:val="nil"/>
              <w:left w:val="nil"/>
              <w:bottom w:val="single" w:sz="4" w:space="0" w:color="auto"/>
              <w:right w:val="single" w:sz="4" w:space="0" w:color="auto"/>
            </w:tcBorders>
            <w:shd w:val="clear" w:color="auto" w:fill="auto"/>
            <w:noWrap/>
            <w:hideMark/>
          </w:tcPr>
          <w:p w14:paraId="6BC67CD5"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£8.00</w:t>
            </w:r>
          </w:p>
        </w:tc>
        <w:tc>
          <w:tcPr>
            <w:tcW w:w="3805" w:type="dxa"/>
            <w:tcBorders>
              <w:top w:val="nil"/>
              <w:left w:val="nil"/>
              <w:bottom w:val="single" w:sz="4" w:space="0" w:color="auto"/>
              <w:right w:val="single" w:sz="4" w:space="0" w:color="auto"/>
            </w:tcBorders>
            <w:shd w:val="clear" w:color="auto" w:fill="auto"/>
            <w:noWrap/>
            <w:hideMark/>
          </w:tcPr>
          <w:p w14:paraId="38AFD591"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Supply of Suffolk Free Press</w:t>
            </w:r>
          </w:p>
        </w:tc>
      </w:tr>
      <w:tr w:rsidR="00521DB7" w:rsidRPr="00521DB7" w14:paraId="0C2DC295"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5215075F"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31/03/2023</w:t>
            </w:r>
          </w:p>
        </w:tc>
        <w:tc>
          <w:tcPr>
            <w:tcW w:w="2805" w:type="dxa"/>
            <w:tcBorders>
              <w:top w:val="nil"/>
              <w:left w:val="nil"/>
              <w:bottom w:val="single" w:sz="4" w:space="0" w:color="auto"/>
              <w:right w:val="single" w:sz="4" w:space="0" w:color="auto"/>
            </w:tcBorders>
            <w:shd w:val="clear" w:color="auto" w:fill="auto"/>
            <w:hideMark/>
          </w:tcPr>
          <w:p w14:paraId="0BC8A75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Wayne Tanswell</w:t>
            </w:r>
          </w:p>
        </w:tc>
        <w:tc>
          <w:tcPr>
            <w:tcW w:w="1158" w:type="dxa"/>
            <w:tcBorders>
              <w:top w:val="nil"/>
              <w:left w:val="nil"/>
              <w:bottom w:val="single" w:sz="4" w:space="0" w:color="auto"/>
              <w:right w:val="single" w:sz="4" w:space="0" w:color="auto"/>
            </w:tcBorders>
            <w:shd w:val="clear" w:color="auto" w:fill="auto"/>
            <w:noWrap/>
            <w:hideMark/>
          </w:tcPr>
          <w:p w14:paraId="2BC8C106"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£500.00</w:t>
            </w:r>
          </w:p>
        </w:tc>
        <w:tc>
          <w:tcPr>
            <w:tcW w:w="3805" w:type="dxa"/>
            <w:tcBorders>
              <w:top w:val="nil"/>
              <w:left w:val="nil"/>
              <w:bottom w:val="single" w:sz="4" w:space="0" w:color="auto"/>
              <w:right w:val="single" w:sz="4" w:space="0" w:color="auto"/>
            </w:tcBorders>
            <w:shd w:val="clear" w:color="auto" w:fill="auto"/>
            <w:noWrap/>
            <w:hideMark/>
          </w:tcPr>
          <w:p w14:paraId="4FA1C5CA"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Remainder of VH Sign and Repaint </w:t>
            </w:r>
          </w:p>
        </w:tc>
      </w:tr>
      <w:tr w:rsidR="00521DB7" w:rsidRPr="00521DB7" w14:paraId="3AADFDDA"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528E8CB1"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hideMark/>
          </w:tcPr>
          <w:p w14:paraId="41B855D7"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Sudbury Town Council </w:t>
            </w:r>
          </w:p>
        </w:tc>
        <w:tc>
          <w:tcPr>
            <w:tcW w:w="1158" w:type="dxa"/>
            <w:tcBorders>
              <w:top w:val="nil"/>
              <w:left w:val="nil"/>
              <w:bottom w:val="single" w:sz="4" w:space="0" w:color="auto"/>
              <w:right w:val="single" w:sz="4" w:space="0" w:color="auto"/>
            </w:tcBorders>
            <w:shd w:val="clear" w:color="auto" w:fill="auto"/>
            <w:noWrap/>
            <w:hideMark/>
          </w:tcPr>
          <w:p w14:paraId="57C1F664"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£2,187.56</w:t>
            </w:r>
          </w:p>
        </w:tc>
        <w:tc>
          <w:tcPr>
            <w:tcW w:w="3805" w:type="dxa"/>
            <w:tcBorders>
              <w:top w:val="nil"/>
              <w:left w:val="nil"/>
              <w:bottom w:val="single" w:sz="4" w:space="0" w:color="auto"/>
              <w:right w:val="single" w:sz="4" w:space="0" w:color="auto"/>
            </w:tcBorders>
            <w:shd w:val="clear" w:color="auto" w:fill="auto"/>
            <w:noWrap/>
            <w:hideMark/>
          </w:tcPr>
          <w:p w14:paraId="471639A3" w14:textId="50808DCC" w:rsidR="00521DB7" w:rsidRPr="00521DB7" w:rsidRDefault="002559C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Community</w:t>
            </w:r>
            <w:r w:rsidR="00521DB7" w:rsidRPr="00521DB7">
              <w:rPr>
                <w:rFonts w:ascii="Calibri" w:eastAsia="Times New Roman" w:hAnsi="Calibri" w:cs="Calibri"/>
                <w:color w:val="000000"/>
                <w:lang w:val="en-GB" w:eastAsia="en-GB"/>
              </w:rPr>
              <w:t xml:space="preserve"> Wardens Service - 4th </w:t>
            </w:r>
            <w:proofErr w:type="spellStart"/>
            <w:r w:rsidR="00521DB7" w:rsidRPr="00521DB7">
              <w:rPr>
                <w:rFonts w:ascii="Calibri" w:eastAsia="Times New Roman" w:hAnsi="Calibri" w:cs="Calibri"/>
                <w:color w:val="000000"/>
                <w:lang w:val="en-GB" w:eastAsia="en-GB"/>
              </w:rPr>
              <w:t>Qrtr</w:t>
            </w:r>
            <w:proofErr w:type="spellEnd"/>
          </w:p>
        </w:tc>
      </w:tr>
      <w:tr w:rsidR="00521DB7" w:rsidRPr="00521DB7" w14:paraId="1EA2DBB9"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3FF073A7" w14:textId="18072E62" w:rsidR="00521DB7" w:rsidRPr="00521DB7" w:rsidRDefault="002559C7" w:rsidP="00521DB7">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U</w:t>
            </w:r>
            <w:r w:rsidRPr="00521DB7">
              <w:rPr>
                <w:rFonts w:ascii="Calibri" w:eastAsia="Times New Roman" w:hAnsi="Calibri" w:cs="Calibri"/>
                <w:b/>
                <w:bCs/>
                <w:color w:val="000000"/>
                <w:lang w:val="en-GB" w:eastAsia="en-GB"/>
              </w:rPr>
              <w:t>p to</w:t>
            </w:r>
            <w:r w:rsidR="00521DB7" w:rsidRPr="00521DB7">
              <w:rPr>
                <w:rFonts w:ascii="Calibri" w:eastAsia="Times New Roman" w:hAnsi="Calibri" w:cs="Calibri"/>
                <w:b/>
                <w:bCs/>
                <w:color w:val="000000"/>
                <w:lang w:val="en-GB" w:eastAsia="en-GB"/>
              </w:rPr>
              <w:t xml:space="preserve"> 03/04/2023</w:t>
            </w:r>
          </w:p>
        </w:tc>
        <w:tc>
          <w:tcPr>
            <w:tcW w:w="2805" w:type="dxa"/>
            <w:tcBorders>
              <w:top w:val="nil"/>
              <w:left w:val="nil"/>
              <w:bottom w:val="single" w:sz="4" w:space="0" w:color="auto"/>
              <w:right w:val="single" w:sz="4" w:space="0" w:color="auto"/>
            </w:tcBorders>
            <w:shd w:val="clear" w:color="auto" w:fill="auto"/>
            <w:noWrap/>
            <w:hideMark/>
          </w:tcPr>
          <w:p w14:paraId="0691B73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Mrs N Tamlyn</w:t>
            </w:r>
          </w:p>
        </w:tc>
        <w:tc>
          <w:tcPr>
            <w:tcW w:w="1158" w:type="dxa"/>
            <w:tcBorders>
              <w:top w:val="nil"/>
              <w:left w:val="nil"/>
              <w:bottom w:val="single" w:sz="4" w:space="0" w:color="auto"/>
              <w:right w:val="single" w:sz="4" w:space="0" w:color="auto"/>
            </w:tcBorders>
            <w:shd w:val="clear" w:color="auto" w:fill="auto"/>
            <w:noWrap/>
            <w:hideMark/>
          </w:tcPr>
          <w:p w14:paraId="1F2F9CBE"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£139.10</w:t>
            </w:r>
          </w:p>
        </w:tc>
        <w:tc>
          <w:tcPr>
            <w:tcW w:w="3805" w:type="dxa"/>
            <w:tcBorders>
              <w:top w:val="nil"/>
              <w:left w:val="nil"/>
              <w:bottom w:val="single" w:sz="4" w:space="0" w:color="auto"/>
              <w:right w:val="single" w:sz="4" w:space="0" w:color="auto"/>
            </w:tcBorders>
            <w:shd w:val="clear" w:color="auto" w:fill="auto"/>
            <w:noWrap/>
            <w:hideMark/>
          </w:tcPr>
          <w:p w14:paraId="009CE8F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Travel expenses Sept22 to March 23</w:t>
            </w:r>
          </w:p>
        </w:tc>
      </w:tr>
      <w:tr w:rsidR="00521DB7" w:rsidRPr="00521DB7" w14:paraId="6E8030E7"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68D40952"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29766E36"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Miss S Kent </w:t>
            </w:r>
          </w:p>
        </w:tc>
        <w:tc>
          <w:tcPr>
            <w:tcW w:w="1158" w:type="dxa"/>
            <w:tcBorders>
              <w:top w:val="nil"/>
              <w:left w:val="nil"/>
              <w:bottom w:val="single" w:sz="4" w:space="0" w:color="auto"/>
              <w:right w:val="single" w:sz="4" w:space="0" w:color="auto"/>
            </w:tcBorders>
            <w:shd w:val="clear" w:color="auto" w:fill="auto"/>
            <w:noWrap/>
            <w:hideMark/>
          </w:tcPr>
          <w:p w14:paraId="3F6EE07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£12.68</w:t>
            </w:r>
          </w:p>
        </w:tc>
        <w:tc>
          <w:tcPr>
            <w:tcW w:w="3805" w:type="dxa"/>
            <w:tcBorders>
              <w:top w:val="nil"/>
              <w:left w:val="nil"/>
              <w:bottom w:val="single" w:sz="4" w:space="0" w:color="auto"/>
              <w:right w:val="single" w:sz="4" w:space="0" w:color="auto"/>
            </w:tcBorders>
            <w:shd w:val="clear" w:color="auto" w:fill="auto"/>
            <w:noWrap/>
            <w:hideMark/>
          </w:tcPr>
          <w:p w14:paraId="1BA6F135"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Travel expenses Sept22 to March 23</w:t>
            </w:r>
          </w:p>
        </w:tc>
      </w:tr>
      <w:tr w:rsidR="00521DB7" w:rsidRPr="00521DB7" w14:paraId="7D90C35B"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46E1060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vAlign w:val="bottom"/>
            <w:hideMark/>
          </w:tcPr>
          <w:p w14:paraId="41B11AFA"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xml:space="preserve">Miss E Skuce </w:t>
            </w:r>
          </w:p>
        </w:tc>
        <w:tc>
          <w:tcPr>
            <w:tcW w:w="1158" w:type="dxa"/>
            <w:tcBorders>
              <w:top w:val="nil"/>
              <w:left w:val="nil"/>
              <w:bottom w:val="nil"/>
              <w:right w:val="nil"/>
            </w:tcBorders>
            <w:shd w:val="clear" w:color="auto" w:fill="auto"/>
            <w:noWrap/>
            <w:vAlign w:val="bottom"/>
            <w:hideMark/>
          </w:tcPr>
          <w:p w14:paraId="4264B9E5"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£18.53</w:t>
            </w:r>
          </w:p>
        </w:tc>
        <w:tc>
          <w:tcPr>
            <w:tcW w:w="3805" w:type="dxa"/>
            <w:tcBorders>
              <w:top w:val="nil"/>
              <w:left w:val="single" w:sz="4" w:space="0" w:color="auto"/>
              <w:bottom w:val="single" w:sz="4" w:space="0" w:color="auto"/>
              <w:right w:val="single" w:sz="4" w:space="0" w:color="auto"/>
            </w:tcBorders>
            <w:shd w:val="clear" w:color="auto" w:fill="auto"/>
            <w:noWrap/>
            <w:vAlign w:val="bottom"/>
            <w:hideMark/>
          </w:tcPr>
          <w:p w14:paraId="2D3C4E33"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Travel expenses Sept22 to March 23</w:t>
            </w:r>
          </w:p>
        </w:tc>
      </w:tr>
      <w:tr w:rsidR="00521DB7" w:rsidRPr="00521DB7" w14:paraId="7EE8948A"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35A3692E"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vAlign w:val="bottom"/>
            <w:hideMark/>
          </w:tcPr>
          <w:p w14:paraId="5906CB9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4BC9347"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auto" w:fill="auto"/>
            <w:noWrap/>
            <w:vAlign w:val="bottom"/>
            <w:hideMark/>
          </w:tcPr>
          <w:p w14:paraId="016AF293"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3A931AEE"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3B97799B"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000000" w:fill="FFFFFF"/>
            <w:hideMark/>
          </w:tcPr>
          <w:p w14:paraId="3D20FDE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35B99BE0"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hideMark/>
          </w:tcPr>
          <w:p w14:paraId="2C9DBE1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4150EFA6"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387CDF5F"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000000" w:fill="FFFFFF"/>
            <w:noWrap/>
            <w:hideMark/>
          </w:tcPr>
          <w:p w14:paraId="29922138"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661135C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noWrap/>
            <w:hideMark/>
          </w:tcPr>
          <w:p w14:paraId="3D49550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0CBAA68B"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59068CEB"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000000" w:fill="FFFFFF"/>
            <w:noWrap/>
            <w:hideMark/>
          </w:tcPr>
          <w:p w14:paraId="6B58F680"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4EF57241"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noWrap/>
            <w:hideMark/>
          </w:tcPr>
          <w:p w14:paraId="392CF4D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3E0C52A0"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6F93D751"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000000" w:fill="FFFFFF"/>
            <w:noWrap/>
            <w:hideMark/>
          </w:tcPr>
          <w:p w14:paraId="15B840CE"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589AD46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noWrap/>
            <w:hideMark/>
          </w:tcPr>
          <w:p w14:paraId="46D3951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018A5195"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79CA9CD6"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nil"/>
              <w:bottom w:val="single" w:sz="4" w:space="0" w:color="auto"/>
              <w:right w:val="single" w:sz="4" w:space="0" w:color="auto"/>
            </w:tcBorders>
            <w:shd w:val="clear" w:color="000000" w:fill="FFFFFF"/>
            <w:noWrap/>
            <w:hideMark/>
          </w:tcPr>
          <w:p w14:paraId="6CEFC057"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44B2BA86"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noWrap/>
            <w:hideMark/>
          </w:tcPr>
          <w:p w14:paraId="17AA7655"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01327E62"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hideMark/>
          </w:tcPr>
          <w:p w14:paraId="3268652C"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nil"/>
              <w:bottom w:val="single" w:sz="4" w:space="0" w:color="auto"/>
              <w:right w:val="single" w:sz="4" w:space="0" w:color="auto"/>
            </w:tcBorders>
            <w:shd w:val="clear" w:color="000000" w:fill="FFFFFF"/>
            <w:noWrap/>
            <w:hideMark/>
          </w:tcPr>
          <w:p w14:paraId="69FE0A9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000000" w:fill="FFFFFF"/>
            <w:noWrap/>
            <w:hideMark/>
          </w:tcPr>
          <w:p w14:paraId="51EA5F9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000000" w:fill="FFFFFF"/>
            <w:noWrap/>
            <w:hideMark/>
          </w:tcPr>
          <w:p w14:paraId="27624D0C"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0E0D607C"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092731D9"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3FB006C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5F020249"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6B1E8CD3"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5BEE5E0D"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323B22D4"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21B3F82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1044DC66"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3CC7E6CF"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2811F9FA"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629B042B"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6FFBD197"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2AA4843E"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04721811"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26C3D895" w14:textId="77777777" w:rsidTr="00521DB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54AFAF54" w14:textId="77777777"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72E61C9A"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1158" w:type="dxa"/>
            <w:tcBorders>
              <w:top w:val="nil"/>
              <w:left w:val="nil"/>
              <w:bottom w:val="single" w:sz="4" w:space="0" w:color="auto"/>
              <w:right w:val="single" w:sz="4" w:space="0" w:color="auto"/>
            </w:tcBorders>
            <w:shd w:val="clear" w:color="auto" w:fill="auto"/>
            <w:noWrap/>
            <w:hideMark/>
          </w:tcPr>
          <w:p w14:paraId="00E44027"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3805" w:type="dxa"/>
            <w:tcBorders>
              <w:top w:val="nil"/>
              <w:left w:val="nil"/>
              <w:bottom w:val="single" w:sz="4" w:space="0" w:color="auto"/>
              <w:right w:val="single" w:sz="4" w:space="0" w:color="auto"/>
            </w:tcBorders>
            <w:shd w:val="clear" w:color="auto" w:fill="auto"/>
            <w:noWrap/>
            <w:hideMark/>
          </w:tcPr>
          <w:p w14:paraId="4F7DC38D"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76AAA235" w14:textId="77777777" w:rsidTr="002559C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4258A1B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c>
          <w:tcPr>
            <w:tcW w:w="2805" w:type="dxa"/>
            <w:tcBorders>
              <w:top w:val="nil"/>
              <w:left w:val="nil"/>
              <w:bottom w:val="single" w:sz="4" w:space="0" w:color="auto"/>
              <w:right w:val="single" w:sz="4" w:space="0" w:color="auto"/>
            </w:tcBorders>
            <w:shd w:val="clear" w:color="auto" w:fill="auto"/>
            <w:noWrap/>
            <w:hideMark/>
          </w:tcPr>
          <w:p w14:paraId="5D401423" w14:textId="38E0D8AB" w:rsidR="00521DB7" w:rsidRPr="00521DB7" w:rsidRDefault="00521DB7" w:rsidP="00521DB7">
            <w:pPr>
              <w:rPr>
                <w:rFonts w:ascii="Calibri" w:eastAsia="Times New Roman" w:hAnsi="Calibri" w:cs="Calibri"/>
                <w:b/>
                <w:bCs/>
                <w:color w:val="000000"/>
                <w:lang w:val="en-GB" w:eastAsia="en-GB"/>
              </w:rPr>
            </w:pPr>
            <w:r w:rsidRPr="00521DB7">
              <w:rPr>
                <w:rFonts w:ascii="Calibri" w:eastAsia="Times New Roman" w:hAnsi="Calibri" w:cs="Calibri"/>
                <w:b/>
                <w:bCs/>
                <w:color w:val="000000"/>
                <w:lang w:val="en-GB" w:eastAsia="en-GB"/>
              </w:rPr>
              <w:t xml:space="preserve">TOTAL Payments </w:t>
            </w:r>
          </w:p>
        </w:tc>
        <w:tc>
          <w:tcPr>
            <w:tcW w:w="1158" w:type="dxa"/>
            <w:tcBorders>
              <w:top w:val="nil"/>
              <w:left w:val="nil"/>
              <w:bottom w:val="single" w:sz="4" w:space="0" w:color="auto"/>
              <w:right w:val="single" w:sz="4" w:space="0" w:color="auto"/>
            </w:tcBorders>
            <w:shd w:val="clear" w:color="auto" w:fill="auto"/>
            <w:noWrap/>
            <w:hideMark/>
          </w:tcPr>
          <w:p w14:paraId="7E5160D2" w14:textId="77777777" w:rsidR="00521DB7" w:rsidRPr="00521DB7" w:rsidRDefault="00521DB7" w:rsidP="00521DB7">
            <w:pPr>
              <w:rPr>
                <w:rFonts w:ascii="Calibri" w:eastAsia="Times New Roman" w:hAnsi="Calibri" w:cs="Calibri"/>
                <w:b/>
                <w:bCs/>
                <w:color w:val="000000"/>
                <w:u w:val="double"/>
                <w:lang w:val="en-GB" w:eastAsia="en-GB"/>
              </w:rPr>
            </w:pPr>
            <w:r w:rsidRPr="00521DB7">
              <w:rPr>
                <w:rFonts w:ascii="Calibri" w:eastAsia="Times New Roman" w:hAnsi="Calibri" w:cs="Calibri"/>
                <w:b/>
                <w:bCs/>
                <w:color w:val="000000"/>
                <w:u w:val="double"/>
                <w:lang w:val="en-GB" w:eastAsia="en-GB"/>
              </w:rPr>
              <w:t>£2,865.87</w:t>
            </w:r>
          </w:p>
        </w:tc>
        <w:tc>
          <w:tcPr>
            <w:tcW w:w="3805" w:type="dxa"/>
            <w:tcBorders>
              <w:top w:val="nil"/>
              <w:left w:val="nil"/>
              <w:bottom w:val="single" w:sz="4" w:space="0" w:color="auto"/>
              <w:right w:val="single" w:sz="4" w:space="0" w:color="auto"/>
            </w:tcBorders>
            <w:shd w:val="clear" w:color="auto" w:fill="auto"/>
            <w:noWrap/>
            <w:hideMark/>
          </w:tcPr>
          <w:p w14:paraId="12FC5DE4"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r w:rsidR="00521DB7" w:rsidRPr="00521DB7" w14:paraId="5CA8FAFB" w14:textId="77777777" w:rsidTr="002559C7">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14:paraId="0B1DB5CE" w14:textId="77777777" w:rsidR="00521DB7" w:rsidRPr="00521DB7" w:rsidRDefault="00521DB7" w:rsidP="00521DB7">
            <w:pPr>
              <w:rPr>
                <w:rFonts w:ascii="Calibri" w:eastAsia="Times New Roman" w:hAnsi="Calibri" w:cs="Calibri"/>
                <w:color w:val="FF0000"/>
                <w:lang w:val="en-GB" w:eastAsia="en-GB"/>
              </w:rPr>
            </w:pPr>
            <w:r w:rsidRPr="00521DB7">
              <w:rPr>
                <w:rFonts w:ascii="Calibri" w:eastAsia="Times New Roman" w:hAnsi="Calibri" w:cs="Calibri"/>
                <w:color w:val="FF0000"/>
                <w:lang w:val="en-GB" w:eastAsia="en-GB"/>
              </w:rPr>
              <w:t> </w:t>
            </w:r>
          </w:p>
        </w:tc>
        <w:tc>
          <w:tcPr>
            <w:tcW w:w="2805" w:type="dxa"/>
            <w:tcBorders>
              <w:top w:val="nil"/>
              <w:left w:val="nil"/>
              <w:bottom w:val="single" w:sz="4" w:space="0" w:color="auto"/>
              <w:right w:val="single" w:sz="4" w:space="0" w:color="auto"/>
            </w:tcBorders>
            <w:shd w:val="clear" w:color="auto" w:fill="auto"/>
            <w:noWrap/>
            <w:vAlign w:val="bottom"/>
            <w:hideMark/>
          </w:tcPr>
          <w:p w14:paraId="0DD45EB4" w14:textId="77777777" w:rsidR="00521DB7" w:rsidRPr="00521DB7" w:rsidRDefault="00521DB7" w:rsidP="00521DB7">
            <w:pPr>
              <w:rPr>
                <w:rFonts w:ascii="Calibri" w:eastAsia="Times New Roman" w:hAnsi="Calibri" w:cs="Calibri"/>
                <w:color w:val="FF0000"/>
                <w:lang w:val="en-GB" w:eastAsia="en-GB"/>
              </w:rPr>
            </w:pPr>
            <w:r w:rsidRPr="00521DB7">
              <w:rPr>
                <w:rFonts w:ascii="Calibri" w:eastAsia="Times New Roman" w:hAnsi="Calibri" w:cs="Calibri"/>
                <w:color w:val="FF0000"/>
                <w:lang w:val="en-GB" w:eastAsia="en-GB"/>
              </w:rPr>
              <w:t> </w:t>
            </w:r>
          </w:p>
        </w:tc>
        <w:tc>
          <w:tcPr>
            <w:tcW w:w="1158" w:type="dxa"/>
            <w:tcBorders>
              <w:top w:val="single" w:sz="4" w:space="0" w:color="auto"/>
              <w:left w:val="nil"/>
              <w:bottom w:val="single" w:sz="4" w:space="0" w:color="auto"/>
              <w:right w:val="nil"/>
            </w:tcBorders>
            <w:shd w:val="clear" w:color="auto" w:fill="auto"/>
            <w:noWrap/>
            <w:vAlign w:val="bottom"/>
            <w:hideMark/>
          </w:tcPr>
          <w:p w14:paraId="2741E214" w14:textId="77777777" w:rsidR="00521DB7" w:rsidRPr="00521DB7" w:rsidRDefault="00521DB7" w:rsidP="00521DB7">
            <w:pPr>
              <w:rPr>
                <w:rFonts w:ascii="Calibri" w:eastAsia="Times New Roman" w:hAnsi="Calibri" w:cs="Calibri"/>
                <w:color w:val="FF0000"/>
                <w:lang w:val="en-GB" w:eastAsia="en-GB"/>
              </w:rPr>
            </w:pPr>
          </w:p>
        </w:tc>
        <w:tc>
          <w:tcPr>
            <w:tcW w:w="3805" w:type="dxa"/>
            <w:tcBorders>
              <w:top w:val="nil"/>
              <w:left w:val="single" w:sz="4" w:space="0" w:color="auto"/>
              <w:bottom w:val="single" w:sz="4" w:space="0" w:color="auto"/>
              <w:right w:val="single" w:sz="4" w:space="0" w:color="auto"/>
            </w:tcBorders>
            <w:shd w:val="clear" w:color="auto" w:fill="auto"/>
            <w:noWrap/>
            <w:hideMark/>
          </w:tcPr>
          <w:p w14:paraId="258AE612" w14:textId="77777777" w:rsidR="00521DB7" w:rsidRPr="00521DB7" w:rsidRDefault="00521DB7" w:rsidP="00521DB7">
            <w:pPr>
              <w:rPr>
                <w:rFonts w:ascii="Calibri" w:eastAsia="Times New Roman" w:hAnsi="Calibri" w:cs="Calibri"/>
                <w:color w:val="000000"/>
                <w:lang w:val="en-GB" w:eastAsia="en-GB"/>
              </w:rPr>
            </w:pPr>
            <w:r w:rsidRPr="00521DB7">
              <w:rPr>
                <w:rFonts w:ascii="Calibri" w:eastAsia="Times New Roman" w:hAnsi="Calibri" w:cs="Calibri"/>
                <w:color w:val="000000"/>
                <w:lang w:val="en-GB" w:eastAsia="en-GB"/>
              </w:rPr>
              <w:t> </w:t>
            </w:r>
          </w:p>
        </w:tc>
      </w:tr>
    </w:tbl>
    <w:p w14:paraId="75DFF1AB" w14:textId="77777777" w:rsidR="00521DB7" w:rsidRDefault="00521DB7" w:rsidP="00305E28">
      <w:pPr>
        <w:jc w:val="center"/>
        <w:rPr>
          <w:rFonts w:ascii="Arial" w:hAnsi="Arial" w:cs="Arial"/>
          <w:b/>
          <w:bCs/>
          <w:sz w:val="24"/>
          <w:szCs w:val="24"/>
          <w:lang w:val="en-GB"/>
        </w:rPr>
      </w:pPr>
    </w:p>
    <w:sectPr w:rsidR="00521DB7" w:rsidSect="00555CB8">
      <w:headerReference w:type="default" r:id="rId12"/>
      <w:pgSz w:w="11906" w:h="16838" w:code="9"/>
      <w:pgMar w:top="1440" w:right="1080" w:bottom="1440" w:left="1080" w:header="720" w:footer="720" w:gutter="0"/>
      <w:pgNumType w:start="166"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52FE" w14:textId="179224E7" w:rsidR="00555CB8" w:rsidRDefault="00555CB8">
    <w:pPr>
      <w:pStyle w:val="Header"/>
      <w:jc w:val="right"/>
    </w:pPr>
    <w:r>
      <w:t xml:space="preserve">PAGE H </w:t>
    </w:r>
    <w:sdt>
      <w:sdtPr>
        <w:id w:val="1828473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776AD87C" w:rsidR="004D42DE" w:rsidRDefault="004D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0419"/>
    <w:multiLevelType w:val="hybridMultilevel"/>
    <w:tmpl w:val="DA408902"/>
    <w:lvl w:ilvl="0" w:tplc="2D24148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A4550"/>
    <w:multiLevelType w:val="hybridMultilevel"/>
    <w:tmpl w:val="C2A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3"/>
  </w:num>
  <w:num w:numId="2" w16cid:durableId="804471469">
    <w:abstractNumId w:val="4"/>
  </w:num>
  <w:num w:numId="3" w16cid:durableId="961838547">
    <w:abstractNumId w:val="5"/>
  </w:num>
  <w:num w:numId="4" w16cid:durableId="1587684655">
    <w:abstractNumId w:val="12"/>
  </w:num>
  <w:num w:numId="5" w16cid:durableId="1604923135">
    <w:abstractNumId w:val="10"/>
  </w:num>
  <w:num w:numId="6" w16cid:durableId="1049692710">
    <w:abstractNumId w:val="0"/>
  </w:num>
  <w:num w:numId="7" w16cid:durableId="829056065">
    <w:abstractNumId w:val="6"/>
  </w:num>
  <w:num w:numId="8" w16cid:durableId="1134715512">
    <w:abstractNumId w:val="9"/>
  </w:num>
  <w:num w:numId="9" w16cid:durableId="695739566">
    <w:abstractNumId w:val="18"/>
  </w:num>
  <w:num w:numId="10" w16cid:durableId="1774209137">
    <w:abstractNumId w:val="15"/>
  </w:num>
  <w:num w:numId="11" w16cid:durableId="1453866171">
    <w:abstractNumId w:val="16"/>
  </w:num>
  <w:num w:numId="12" w16cid:durableId="1210341518">
    <w:abstractNumId w:val="1"/>
  </w:num>
  <w:num w:numId="13" w16cid:durableId="1067269169">
    <w:abstractNumId w:val="2"/>
  </w:num>
  <w:num w:numId="14" w16cid:durableId="921836535">
    <w:abstractNumId w:val="14"/>
  </w:num>
  <w:num w:numId="15" w16cid:durableId="1106577692">
    <w:abstractNumId w:val="13"/>
  </w:num>
  <w:num w:numId="16" w16cid:durableId="1874346666">
    <w:abstractNumId w:val="17"/>
  </w:num>
  <w:num w:numId="17" w16cid:durableId="815269289">
    <w:abstractNumId w:val="7"/>
  </w:num>
  <w:num w:numId="18" w16cid:durableId="1559123896">
    <w:abstractNumId w:val="8"/>
  </w:num>
  <w:num w:numId="19" w16cid:durableId="242565125">
    <w:abstractNumId w:val="19"/>
  </w:num>
  <w:num w:numId="20" w16cid:durableId="1997300178">
    <w:abstractNumId w:val="20"/>
  </w:num>
  <w:num w:numId="21" w16cid:durableId="74962116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7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119C3"/>
    <w:rsid w:val="00011C9D"/>
    <w:rsid w:val="00012CCC"/>
    <w:rsid w:val="0001419A"/>
    <w:rsid w:val="000175AA"/>
    <w:rsid w:val="00017BF3"/>
    <w:rsid w:val="00020894"/>
    <w:rsid w:val="0002391C"/>
    <w:rsid w:val="00023CF9"/>
    <w:rsid w:val="00023FD1"/>
    <w:rsid w:val="000245CE"/>
    <w:rsid w:val="00030810"/>
    <w:rsid w:val="000315CF"/>
    <w:rsid w:val="00033E92"/>
    <w:rsid w:val="00034146"/>
    <w:rsid w:val="00037AE4"/>
    <w:rsid w:val="000406C8"/>
    <w:rsid w:val="00040D04"/>
    <w:rsid w:val="0004236A"/>
    <w:rsid w:val="00042470"/>
    <w:rsid w:val="0004250E"/>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81E"/>
    <w:rsid w:val="0007702C"/>
    <w:rsid w:val="000848FD"/>
    <w:rsid w:val="00085D66"/>
    <w:rsid w:val="0008708F"/>
    <w:rsid w:val="00087E77"/>
    <w:rsid w:val="00093F58"/>
    <w:rsid w:val="00094725"/>
    <w:rsid w:val="00094E85"/>
    <w:rsid w:val="000A1B1F"/>
    <w:rsid w:val="000A2284"/>
    <w:rsid w:val="000A5211"/>
    <w:rsid w:val="000B16D1"/>
    <w:rsid w:val="000B2B68"/>
    <w:rsid w:val="000B667A"/>
    <w:rsid w:val="000B7729"/>
    <w:rsid w:val="000C64CB"/>
    <w:rsid w:val="000C6648"/>
    <w:rsid w:val="000D02D4"/>
    <w:rsid w:val="000D1790"/>
    <w:rsid w:val="000D30FC"/>
    <w:rsid w:val="000D4ACD"/>
    <w:rsid w:val="000D5EF2"/>
    <w:rsid w:val="000D7564"/>
    <w:rsid w:val="000E145E"/>
    <w:rsid w:val="000E216C"/>
    <w:rsid w:val="000E36EC"/>
    <w:rsid w:val="000E5734"/>
    <w:rsid w:val="000F1BDF"/>
    <w:rsid w:val="000F2C3C"/>
    <w:rsid w:val="000F30C2"/>
    <w:rsid w:val="000F51DC"/>
    <w:rsid w:val="000F599E"/>
    <w:rsid w:val="000F69B3"/>
    <w:rsid w:val="000F7DFE"/>
    <w:rsid w:val="001003E5"/>
    <w:rsid w:val="001011DA"/>
    <w:rsid w:val="001016AA"/>
    <w:rsid w:val="00105945"/>
    <w:rsid w:val="00105D87"/>
    <w:rsid w:val="00107442"/>
    <w:rsid w:val="00107CA2"/>
    <w:rsid w:val="001122EC"/>
    <w:rsid w:val="001127C3"/>
    <w:rsid w:val="0011283D"/>
    <w:rsid w:val="00112A50"/>
    <w:rsid w:val="001143EB"/>
    <w:rsid w:val="0011539B"/>
    <w:rsid w:val="00116844"/>
    <w:rsid w:val="0011694D"/>
    <w:rsid w:val="00120260"/>
    <w:rsid w:val="0012438C"/>
    <w:rsid w:val="001246EF"/>
    <w:rsid w:val="00124CAC"/>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3824"/>
    <w:rsid w:val="00155ABA"/>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77C9"/>
    <w:rsid w:val="00197DA9"/>
    <w:rsid w:val="001A11E4"/>
    <w:rsid w:val="001A289D"/>
    <w:rsid w:val="001A2F7D"/>
    <w:rsid w:val="001A5691"/>
    <w:rsid w:val="001A5FE8"/>
    <w:rsid w:val="001A6C4C"/>
    <w:rsid w:val="001B016C"/>
    <w:rsid w:val="001B215D"/>
    <w:rsid w:val="001B25D6"/>
    <w:rsid w:val="001B3640"/>
    <w:rsid w:val="001B518C"/>
    <w:rsid w:val="001B67C5"/>
    <w:rsid w:val="001B7B3D"/>
    <w:rsid w:val="001C0DE7"/>
    <w:rsid w:val="001C1B2E"/>
    <w:rsid w:val="001C477A"/>
    <w:rsid w:val="001D1F86"/>
    <w:rsid w:val="001D31BE"/>
    <w:rsid w:val="001D32BE"/>
    <w:rsid w:val="001D493E"/>
    <w:rsid w:val="001D5AC0"/>
    <w:rsid w:val="001D5B94"/>
    <w:rsid w:val="001D7FDD"/>
    <w:rsid w:val="001E326B"/>
    <w:rsid w:val="001E3F03"/>
    <w:rsid w:val="001E64BF"/>
    <w:rsid w:val="001E7195"/>
    <w:rsid w:val="001E7996"/>
    <w:rsid w:val="001E7BF2"/>
    <w:rsid w:val="001F00ED"/>
    <w:rsid w:val="001F1419"/>
    <w:rsid w:val="001F1C58"/>
    <w:rsid w:val="001F2802"/>
    <w:rsid w:val="001F3707"/>
    <w:rsid w:val="001F5DE2"/>
    <w:rsid w:val="001F62F1"/>
    <w:rsid w:val="001F76F3"/>
    <w:rsid w:val="001F7D11"/>
    <w:rsid w:val="00200DF8"/>
    <w:rsid w:val="00203C5A"/>
    <w:rsid w:val="00204F03"/>
    <w:rsid w:val="00207584"/>
    <w:rsid w:val="00207CD1"/>
    <w:rsid w:val="00211C77"/>
    <w:rsid w:val="00213176"/>
    <w:rsid w:val="0021459A"/>
    <w:rsid w:val="00214A91"/>
    <w:rsid w:val="00215C8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3A73"/>
    <w:rsid w:val="00254D3F"/>
    <w:rsid w:val="0025584B"/>
    <w:rsid w:val="002559C7"/>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424F"/>
    <w:rsid w:val="00274C59"/>
    <w:rsid w:val="002762ED"/>
    <w:rsid w:val="00283F5C"/>
    <w:rsid w:val="002859F3"/>
    <w:rsid w:val="0028621C"/>
    <w:rsid w:val="00287C61"/>
    <w:rsid w:val="00292007"/>
    <w:rsid w:val="0029201B"/>
    <w:rsid w:val="00295339"/>
    <w:rsid w:val="002953D3"/>
    <w:rsid w:val="00297B0E"/>
    <w:rsid w:val="00297DA3"/>
    <w:rsid w:val="002A0549"/>
    <w:rsid w:val="002A2296"/>
    <w:rsid w:val="002A3B8B"/>
    <w:rsid w:val="002A4346"/>
    <w:rsid w:val="002A631E"/>
    <w:rsid w:val="002B2758"/>
    <w:rsid w:val="002B2934"/>
    <w:rsid w:val="002B5C70"/>
    <w:rsid w:val="002C3130"/>
    <w:rsid w:val="002C3481"/>
    <w:rsid w:val="002C46D5"/>
    <w:rsid w:val="002C4C13"/>
    <w:rsid w:val="002D3F39"/>
    <w:rsid w:val="002D419C"/>
    <w:rsid w:val="002D429E"/>
    <w:rsid w:val="002D5668"/>
    <w:rsid w:val="002D5CCA"/>
    <w:rsid w:val="002D64FF"/>
    <w:rsid w:val="002E1017"/>
    <w:rsid w:val="002E78AE"/>
    <w:rsid w:val="002F006F"/>
    <w:rsid w:val="002F08BD"/>
    <w:rsid w:val="002F0ADD"/>
    <w:rsid w:val="002F1A6A"/>
    <w:rsid w:val="002F2564"/>
    <w:rsid w:val="002F3618"/>
    <w:rsid w:val="002F6801"/>
    <w:rsid w:val="00303B38"/>
    <w:rsid w:val="00304D3E"/>
    <w:rsid w:val="00305E28"/>
    <w:rsid w:val="00306013"/>
    <w:rsid w:val="0030649F"/>
    <w:rsid w:val="00310778"/>
    <w:rsid w:val="0031130A"/>
    <w:rsid w:val="00311E07"/>
    <w:rsid w:val="00312640"/>
    <w:rsid w:val="0031333B"/>
    <w:rsid w:val="00314F43"/>
    <w:rsid w:val="00315D86"/>
    <w:rsid w:val="00316366"/>
    <w:rsid w:val="0031719E"/>
    <w:rsid w:val="00321A13"/>
    <w:rsid w:val="00321F7D"/>
    <w:rsid w:val="00322AC5"/>
    <w:rsid w:val="00323F86"/>
    <w:rsid w:val="0032453C"/>
    <w:rsid w:val="00324AE8"/>
    <w:rsid w:val="00325550"/>
    <w:rsid w:val="00325871"/>
    <w:rsid w:val="00330AB1"/>
    <w:rsid w:val="00332F6E"/>
    <w:rsid w:val="00333C5C"/>
    <w:rsid w:val="00334183"/>
    <w:rsid w:val="00335AA1"/>
    <w:rsid w:val="00341FCD"/>
    <w:rsid w:val="00342194"/>
    <w:rsid w:val="003423C4"/>
    <w:rsid w:val="00343DC3"/>
    <w:rsid w:val="003442C0"/>
    <w:rsid w:val="0034447A"/>
    <w:rsid w:val="00347296"/>
    <w:rsid w:val="00347EE1"/>
    <w:rsid w:val="00350628"/>
    <w:rsid w:val="00352B7C"/>
    <w:rsid w:val="00354407"/>
    <w:rsid w:val="00354DB2"/>
    <w:rsid w:val="003557A6"/>
    <w:rsid w:val="00357918"/>
    <w:rsid w:val="00360742"/>
    <w:rsid w:val="00361259"/>
    <w:rsid w:val="003616F9"/>
    <w:rsid w:val="00362F9B"/>
    <w:rsid w:val="00363441"/>
    <w:rsid w:val="00364576"/>
    <w:rsid w:val="0036774E"/>
    <w:rsid w:val="003704CD"/>
    <w:rsid w:val="0037654B"/>
    <w:rsid w:val="003804BA"/>
    <w:rsid w:val="00383A3E"/>
    <w:rsid w:val="0038489B"/>
    <w:rsid w:val="003853CB"/>
    <w:rsid w:val="00386505"/>
    <w:rsid w:val="0038744C"/>
    <w:rsid w:val="00387C85"/>
    <w:rsid w:val="00390F91"/>
    <w:rsid w:val="00391E4D"/>
    <w:rsid w:val="003930CB"/>
    <w:rsid w:val="00393DCC"/>
    <w:rsid w:val="00394533"/>
    <w:rsid w:val="003975ED"/>
    <w:rsid w:val="003A297D"/>
    <w:rsid w:val="003A2C7C"/>
    <w:rsid w:val="003A4FB4"/>
    <w:rsid w:val="003A5349"/>
    <w:rsid w:val="003A59AB"/>
    <w:rsid w:val="003B057D"/>
    <w:rsid w:val="003B0EB2"/>
    <w:rsid w:val="003B1352"/>
    <w:rsid w:val="003B2160"/>
    <w:rsid w:val="003B2404"/>
    <w:rsid w:val="003B2D19"/>
    <w:rsid w:val="003B3E59"/>
    <w:rsid w:val="003C19CD"/>
    <w:rsid w:val="003C2017"/>
    <w:rsid w:val="003C3104"/>
    <w:rsid w:val="003C6002"/>
    <w:rsid w:val="003C7458"/>
    <w:rsid w:val="003D0515"/>
    <w:rsid w:val="003D131B"/>
    <w:rsid w:val="003D2480"/>
    <w:rsid w:val="003D52A1"/>
    <w:rsid w:val="003E11D5"/>
    <w:rsid w:val="003E1634"/>
    <w:rsid w:val="003E1BB4"/>
    <w:rsid w:val="003E2B9B"/>
    <w:rsid w:val="003F0163"/>
    <w:rsid w:val="003F0E69"/>
    <w:rsid w:val="003F2D6B"/>
    <w:rsid w:val="00400F4D"/>
    <w:rsid w:val="00405047"/>
    <w:rsid w:val="004067F1"/>
    <w:rsid w:val="00412662"/>
    <w:rsid w:val="00412C01"/>
    <w:rsid w:val="00413625"/>
    <w:rsid w:val="004144F8"/>
    <w:rsid w:val="00415C9D"/>
    <w:rsid w:val="00417357"/>
    <w:rsid w:val="0042072F"/>
    <w:rsid w:val="00421905"/>
    <w:rsid w:val="00421FF8"/>
    <w:rsid w:val="004224A0"/>
    <w:rsid w:val="00425310"/>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0EDB"/>
    <w:rsid w:val="004A2811"/>
    <w:rsid w:val="004A3710"/>
    <w:rsid w:val="004A432E"/>
    <w:rsid w:val="004A5215"/>
    <w:rsid w:val="004A5402"/>
    <w:rsid w:val="004A5DF8"/>
    <w:rsid w:val="004B34AA"/>
    <w:rsid w:val="004B4520"/>
    <w:rsid w:val="004B5CAE"/>
    <w:rsid w:val="004C1565"/>
    <w:rsid w:val="004C1FEE"/>
    <w:rsid w:val="004C355A"/>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00C"/>
    <w:rsid w:val="004F3B96"/>
    <w:rsid w:val="004F4178"/>
    <w:rsid w:val="004F4294"/>
    <w:rsid w:val="004F4A3D"/>
    <w:rsid w:val="004F5059"/>
    <w:rsid w:val="004F6E27"/>
    <w:rsid w:val="0050115D"/>
    <w:rsid w:val="00502002"/>
    <w:rsid w:val="0050390F"/>
    <w:rsid w:val="005057DF"/>
    <w:rsid w:val="00506540"/>
    <w:rsid w:val="00512260"/>
    <w:rsid w:val="005125C6"/>
    <w:rsid w:val="00512F76"/>
    <w:rsid w:val="005140D7"/>
    <w:rsid w:val="00514C21"/>
    <w:rsid w:val="005170FC"/>
    <w:rsid w:val="0051776F"/>
    <w:rsid w:val="005207B0"/>
    <w:rsid w:val="00521AA3"/>
    <w:rsid w:val="00521DB7"/>
    <w:rsid w:val="005225DD"/>
    <w:rsid w:val="00522939"/>
    <w:rsid w:val="00523767"/>
    <w:rsid w:val="00523919"/>
    <w:rsid w:val="0053100D"/>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51C"/>
    <w:rsid w:val="00554EE3"/>
    <w:rsid w:val="00555CB8"/>
    <w:rsid w:val="00555E71"/>
    <w:rsid w:val="00556A12"/>
    <w:rsid w:val="0055716C"/>
    <w:rsid w:val="00560E4F"/>
    <w:rsid w:val="00561FF6"/>
    <w:rsid w:val="00562A1E"/>
    <w:rsid w:val="005631A5"/>
    <w:rsid w:val="00563AB9"/>
    <w:rsid w:val="0056468E"/>
    <w:rsid w:val="00565533"/>
    <w:rsid w:val="0056730B"/>
    <w:rsid w:val="00570566"/>
    <w:rsid w:val="00570C4E"/>
    <w:rsid w:val="00571D84"/>
    <w:rsid w:val="00571E47"/>
    <w:rsid w:val="00574C0F"/>
    <w:rsid w:val="00582C4F"/>
    <w:rsid w:val="005843F3"/>
    <w:rsid w:val="00586138"/>
    <w:rsid w:val="00587B47"/>
    <w:rsid w:val="00587F5A"/>
    <w:rsid w:val="005916E8"/>
    <w:rsid w:val="005924AC"/>
    <w:rsid w:val="0059425F"/>
    <w:rsid w:val="00595A88"/>
    <w:rsid w:val="00596BAA"/>
    <w:rsid w:val="00597281"/>
    <w:rsid w:val="005A1440"/>
    <w:rsid w:val="005A2ACF"/>
    <w:rsid w:val="005A3AFA"/>
    <w:rsid w:val="005A4BC2"/>
    <w:rsid w:val="005A5961"/>
    <w:rsid w:val="005A6ABF"/>
    <w:rsid w:val="005B6D0A"/>
    <w:rsid w:val="005B7A0F"/>
    <w:rsid w:val="005C1544"/>
    <w:rsid w:val="005C44AF"/>
    <w:rsid w:val="005C6F9C"/>
    <w:rsid w:val="005D1300"/>
    <w:rsid w:val="005D16C6"/>
    <w:rsid w:val="005D5857"/>
    <w:rsid w:val="005D653B"/>
    <w:rsid w:val="005E0756"/>
    <w:rsid w:val="005E22AB"/>
    <w:rsid w:val="005E3A20"/>
    <w:rsid w:val="005F4BD5"/>
    <w:rsid w:val="005F504B"/>
    <w:rsid w:val="005F5930"/>
    <w:rsid w:val="00600599"/>
    <w:rsid w:val="00604336"/>
    <w:rsid w:val="00605152"/>
    <w:rsid w:val="006055FE"/>
    <w:rsid w:val="00607657"/>
    <w:rsid w:val="00610F79"/>
    <w:rsid w:val="0061217B"/>
    <w:rsid w:val="00614206"/>
    <w:rsid w:val="006158B2"/>
    <w:rsid w:val="006207B6"/>
    <w:rsid w:val="006235AF"/>
    <w:rsid w:val="006241C9"/>
    <w:rsid w:val="006261CF"/>
    <w:rsid w:val="00631238"/>
    <w:rsid w:val="00631D8C"/>
    <w:rsid w:val="00634998"/>
    <w:rsid w:val="00635268"/>
    <w:rsid w:val="00636293"/>
    <w:rsid w:val="00643B4C"/>
    <w:rsid w:val="00643BEC"/>
    <w:rsid w:val="00644CED"/>
    <w:rsid w:val="00645252"/>
    <w:rsid w:val="00646D21"/>
    <w:rsid w:val="00647056"/>
    <w:rsid w:val="00651134"/>
    <w:rsid w:val="00652447"/>
    <w:rsid w:val="00654E7F"/>
    <w:rsid w:val="00656648"/>
    <w:rsid w:val="00656835"/>
    <w:rsid w:val="006571E7"/>
    <w:rsid w:val="006572BE"/>
    <w:rsid w:val="00657441"/>
    <w:rsid w:val="006627C4"/>
    <w:rsid w:val="00663992"/>
    <w:rsid w:val="00665E55"/>
    <w:rsid w:val="006661C7"/>
    <w:rsid w:val="0066682B"/>
    <w:rsid w:val="00667051"/>
    <w:rsid w:val="0066772A"/>
    <w:rsid w:val="006706A4"/>
    <w:rsid w:val="00672D00"/>
    <w:rsid w:val="006749CB"/>
    <w:rsid w:val="00675208"/>
    <w:rsid w:val="006774CB"/>
    <w:rsid w:val="006804CB"/>
    <w:rsid w:val="00680BED"/>
    <w:rsid w:val="0068129C"/>
    <w:rsid w:val="00682802"/>
    <w:rsid w:val="00682CD4"/>
    <w:rsid w:val="00684EAF"/>
    <w:rsid w:val="00686A29"/>
    <w:rsid w:val="00686D02"/>
    <w:rsid w:val="00691C78"/>
    <w:rsid w:val="00693B3F"/>
    <w:rsid w:val="00695CE5"/>
    <w:rsid w:val="00697D7D"/>
    <w:rsid w:val="006A1D4D"/>
    <w:rsid w:val="006A3B2D"/>
    <w:rsid w:val="006A6DFF"/>
    <w:rsid w:val="006A6FFB"/>
    <w:rsid w:val="006B03A8"/>
    <w:rsid w:val="006B4E5D"/>
    <w:rsid w:val="006B72C1"/>
    <w:rsid w:val="006C10E2"/>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5C62"/>
    <w:rsid w:val="006E6BA3"/>
    <w:rsid w:val="006E75A7"/>
    <w:rsid w:val="006F2A43"/>
    <w:rsid w:val="006F37D4"/>
    <w:rsid w:val="006F68FC"/>
    <w:rsid w:val="006F69BF"/>
    <w:rsid w:val="007012E5"/>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5AE"/>
    <w:rsid w:val="0073564E"/>
    <w:rsid w:val="00736127"/>
    <w:rsid w:val="00736667"/>
    <w:rsid w:val="00737FEB"/>
    <w:rsid w:val="007413BD"/>
    <w:rsid w:val="0074184A"/>
    <w:rsid w:val="00742BB3"/>
    <w:rsid w:val="00743D80"/>
    <w:rsid w:val="00745845"/>
    <w:rsid w:val="007460D9"/>
    <w:rsid w:val="00747353"/>
    <w:rsid w:val="00753AD1"/>
    <w:rsid w:val="00754108"/>
    <w:rsid w:val="00755A30"/>
    <w:rsid w:val="00755B00"/>
    <w:rsid w:val="007560F6"/>
    <w:rsid w:val="007562A4"/>
    <w:rsid w:val="0076529A"/>
    <w:rsid w:val="007715C4"/>
    <w:rsid w:val="00771FD7"/>
    <w:rsid w:val="007724F3"/>
    <w:rsid w:val="00774D2C"/>
    <w:rsid w:val="007757B3"/>
    <w:rsid w:val="007760C9"/>
    <w:rsid w:val="00776394"/>
    <w:rsid w:val="0078019E"/>
    <w:rsid w:val="00783052"/>
    <w:rsid w:val="00785271"/>
    <w:rsid w:val="007853A8"/>
    <w:rsid w:val="007876FB"/>
    <w:rsid w:val="00787929"/>
    <w:rsid w:val="00791F30"/>
    <w:rsid w:val="00795033"/>
    <w:rsid w:val="00795597"/>
    <w:rsid w:val="00796871"/>
    <w:rsid w:val="007A0E68"/>
    <w:rsid w:val="007A14E5"/>
    <w:rsid w:val="007A3592"/>
    <w:rsid w:val="007A45F5"/>
    <w:rsid w:val="007A5B18"/>
    <w:rsid w:val="007A6AE5"/>
    <w:rsid w:val="007B2440"/>
    <w:rsid w:val="007B35F9"/>
    <w:rsid w:val="007B3FA5"/>
    <w:rsid w:val="007B7464"/>
    <w:rsid w:val="007C27A7"/>
    <w:rsid w:val="007D0638"/>
    <w:rsid w:val="007D1430"/>
    <w:rsid w:val="007D19D3"/>
    <w:rsid w:val="007D4C0F"/>
    <w:rsid w:val="007D4D39"/>
    <w:rsid w:val="007D5DDB"/>
    <w:rsid w:val="007E1416"/>
    <w:rsid w:val="007E2610"/>
    <w:rsid w:val="007E279D"/>
    <w:rsid w:val="007E3233"/>
    <w:rsid w:val="007E5EE3"/>
    <w:rsid w:val="007E7560"/>
    <w:rsid w:val="007F0CED"/>
    <w:rsid w:val="007F2E79"/>
    <w:rsid w:val="007F37D2"/>
    <w:rsid w:val="007F6418"/>
    <w:rsid w:val="007F6C8E"/>
    <w:rsid w:val="007F754C"/>
    <w:rsid w:val="00801F5D"/>
    <w:rsid w:val="008041A9"/>
    <w:rsid w:val="0080423C"/>
    <w:rsid w:val="0080577D"/>
    <w:rsid w:val="008073FE"/>
    <w:rsid w:val="00807C79"/>
    <w:rsid w:val="00824556"/>
    <w:rsid w:val="00827C35"/>
    <w:rsid w:val="0083053D"/>
    <w:rsid w:val="00831032"/>
    <w:rsid w:val="00831D69"/>
    <w:rsid w:val="0083569A"/>
    <w:rsid w:val="0083572C"/>
    <w:rsid w:val="00836031"/>
    <w:rsid w:val="0083674C"/>
    <w:rsid w:val="00836B01"/>
    <w:rsid w:val="00840326"/>
    <w:rsid w:val="0084078C"/>
    <w:rsid w:val="00840CBB"/>
    <w:rsid w:val="00840FDC"/>
    <w:rsid w:val="00844E29"/>
    <w:rsid w:val="00846E4B"/>
    <w:rsid w:val="0084775B"/>
    <w:rsid w:val="00850E12"/>
    <w:rsid w:val="00852CEB"/>
    <w:rsid w:val="00853C69"/>
    <w:rsid w:val="0085477D"/>
    <w:rsid w:val="008558A2"/>
    <w:rsid w:val="00856FDB"/>
    <w:rsid w:val="00857ADB"/>
    <w:rsid w:val="00860C63"/>
    <w:rsid w:val="0086404C"/>
    <w:rsid w:val="00864F29"/>
    <w:rsid w:val="008663D7"/>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7BE"/>
    <w:rsid w:val="008D192A"/>
    <w:rsid w:val="008D757D"/>
    <w:rsid w:val="008E030E"/>
    <w:rsid w:val="008E273F"/>
    <w:rsid w:val="008E3E62"/>
    <w:rsid w:val="008E665C"/>
    <w:rsid w:val="008E6C96"/>
    <w:rsid w:val="008E7B32"/>
    <w:rsid w:val="008E7E7A"/>
    <w:rsid w:val="008F00DD"/>
    <w:rsid w:val="008F0144"/>
    <w:rsid w:val="008F0957"/>
    <w:rsid w:val="008F0B61"/>
    <w:rsid w:val="008F2CA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512A6"/>
    <w:rsid w:val="00952E91"/>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63C1"/>
    <w:rsid w:val="00981B56"/>
    <w:rsid w:val="00981BDA"/>
    <w:rsid w:val="00982CB4"/>
    <w:rsid w:val="00985DAF"/>
    <w:rsid w:val="00986486"/>
    <w:rsid w:val="009864CE"/>
    <w:rsid w:val="00987630"/>
    <w:rsid w:val="0098780A"/>
    <w:rsid w:val="00990950"/>
    <w:rsid w:val="00991370"/>
    <w:rsid w:val="00993C0E"/>
    <w:rsid w:val="00996112"/>
    <w:rsid w:val="009A1280"/>
    <w:rsid w:val="009A13B4"/>
    <w:rsid w:val="009A541A"/>
    <w:rsid w:val="009A549B"/>
    <w:rsid w:val="009A73F8"/>
    <w:rsid w:val="009B05A6"/>
    <w:rsid w:val="009B0D1F"/>
    <w:rsid w:val="009B27BA"/>
    <w:rsid w:val="009B326C"/>
    <w:rsid w:val="009B4704"/>
    <w:rsid w:val="009B4F1F"/>
    <w:rsid w:val="009B5B08"/>
    <w:rsid w:val="009B5BE7"/>
    <w:rsid w:val="009B6429"/>
    <w:rsid w:val="009C1D81"/>
    <w:rsid w:val="009C3AC8"/>
    <w:rsid w:val="009C5CC9"/>
    <w:rsid w:val="009C5CE4"/>
    <w:rsid w:val="009D048F"/>
    <w:rsid w:val="009D09B8"/>
    <w:rsid w:val="009D0FA5"/>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514F"/>
    <w:rsid w:val="00A07881"/>
    <w:rsid w:val="00A10D05"/>
    <w:rsid w:val="00A10F15"/>
    <w:rsid w:val="00A119E6"/>
    <w:rsid w:val="00A12E8D"/>
    <w:rsid w:val="00A167F0"/>
    <w:rsid w:val="00A222BB"/>
    <w:rsid w:val="00A23E65"/>
    <w:rsid w:val="00A25A4D"/>
    <w:rsid w:val="00A25B4A"/>
    <w:rsid w:val="00A26452"/>
    <w:rsid w:val="00A26EAE"/>
    <w:rsid w:val="00A3166E"/>
    <w:rsid w:val="00A31A0B"/>
    <w:rsid w:val="00A33E98"/>
    <w:rsid w:val="00A34C26"/>
    <w:rsid w:val="00A3654D"/>
    <w:rsid w:val="00A36F5B"/>
    <w:rsid w:val="00A36F93"/>
    <w:rsid w:val="00A37817"/>
    <w:rsid w:val="00A44DCE"/>
    <w:rsid w:val="00A4616A"/>
    <w:rsid w:val="00A47C48"/>
    <w:rsid w:val="00A50EFF"/>
    <w:rsid w:val="00A533F2"/>
    <w:rsid w:val="00A55472"/>
    <w:rsid w:val="00A5611E"/>
    <w:rsid w:val="00A601CE"/>
    <w:rsid w:val="00A64594"/>
    <w:rsid w:val="00A64C0D"/>
    <w:rsid w:val="00A64EC0"/>
    <w:rsid w:val="00A65000"/>
    <w:rsid w:val="00A66574"/>
    <w:rsid w:val="00A7012A"/>
    <w:rsid w:val="00A73BB8"/>
    <w:rsid w:val="00A8044B"/>
    <w:rsid w:val="00A80595"/>
    <w:rsid w:val="00A83231"/>
    <w:rsid w:val="00A83694"/>
    <w:rsid w:val="00A8594D"/>
    <w:rsid w:val="00A9196F"/>
    <w:rsid w:val="00A9204E"/>
    <w:rsid w:val="00A92CD8"/>
    <w:rsid w:val="00A93668"/>
    <w:rsid w:val="00A945FB"/>
    <w:rsid w:val="00A959A2"/>
    <w:rsid w:val="00AA38EC"/>
    <w:rsid w:val="00AB0E26"/>
    <w:rsid w:val="00AB489C"/>
    <w:rsid w:val="00AB789C"/>
    <w:rsid w:val="00AC2DFB"/>
    <w:rsid w:val="00AC3D9A"/>
    <w:rsid w:val="00AC3DBC"/>
    <w:rsid w:val="00AC40E8"/>
    <w:rsid w:val="00AC762B"/>
    <w:rsid w:val="00AD0C28"/>
    <w:rsid w:val="00AD1AC8"/>
    <w:rsid w:val="00AD22ED"/>
    <w:rsid w:val="00AD2A67"/>
    <w:rsid w:val="00AD2D96"/>
    <w:rsid w:val="00AD300E"/>
    <w:rsid w:val="00AD670B"/>
    <w:rsid w:val="00AD7B39"/>
    <w:rsid w:val="00AE31BD"/>
    <w:rsid w:val="00AE345D"/>
    <w:rsid w:val="00AE4C28"/>
    <w:rsid w:val="00AE5220"/>
    <w:rsid w:val="00AE6978"/>
    <w:rsid w:val="00AF27EE"/>
    <w:rsid w:val="00AF4882"/>
    <w:rsid w:val="00AF6BB1"/>
    <w:rsid w:val="00B0044F"/>
    <w:rsid w:val="00B05F6A"/>
    <w:rsid w:val="00B060A3"/>
    <w:rsid w:val="00B0667E"/>
    <w:rsid w:val="00B07061"/>
    <w:rsid w:val="00B10363"/>
    <w:rsid w:val="00B11068"/>
    <w:rsid w:val="00B120E9"/>
    <w:rsid w:val="00B12E7B"/>
    <w:rsid w:val="00B12EBF"/>
    <w:rsid w:val="00B13362"/>
    <w:rsid w:val="00B13EDC"/>
    <w:rsid w:val="00B14422"/>
    <w:rsid w:val="00B160C6"/>
    <w:rsid w:val="00B165A9"/>
    <w:rsid w:val="00B171D1"/>
    <w:rsid w:val="00B2369F"/>
    <w:rsid w:val="00B24335"/>
    <w:rsid w:val="00B30AF9"/>
    <w:rsid w:val="00B30BC0"/>
    <w:rsid w:val="00B31328"/>
    <w:rsid w:val="00B34642"/>
    <w:rsid w:val="00B35B3B"/>
    <w:rsid w:val="00B35BE6"/>
    <w:rsid w:val="00B35D1E"/>
    <w:rsid w:val="00B35D5E"/>
    <w:rsid w:val="00B36384"/>
    <w:rsid w:val="00B37D3C"/>
    <w:rsid w:val="00B43AE7"/>
    <w:rsid w:val="00B44B84"/>
    <w:rsid w:val="00B52D9C"/>
    <w:rsid w:val="00B53CC1"/>
    <w:rsid w:val="00B55060"/>
    <w:rsid w:val="00B55A89"/>
    <w:rsid w:val="00B55BAE"/>
    <w:rsid w:val="00B6001B"/>
    <w:rsid w:val="00B60708"/>
    <w:rsid w:val="00B609A9"/>
    <w:rsid w:val="00B6110B"/>
    <w:rsid w:val="00B624D0"/>
    <w:rsid w:val="00B62F68"/>
    <w:rsid w:val="00B63D31"/>
    <w:rsid w:val="00B65236"/>
    <w:rsid w:val="00B66AC7"/>
    <w:rsid w:val="00B726D5"/>
    <w:rsid w:val="00B7356B"/>
    <w:rsid w:val="00B74520"/>
    <w:rsid w:val="00B74AB1"/>
    <w:rsid w:val="00B75CBB"/>
    <w:rsid w:val="00B76776"/>
    <w:rsid w:val="00B822C7"/>
    <w:rsid w:val="00B93F43"/>
    <w:rsid w:val="00BA028A"/>
    <w:rsid w:val="00BA0AF5"/>
    <w:rsid w:val="00BA3A2E"/>
    <w:rsid w:val="00BA5D52"/>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772"/>
    <w:rsid w:val="00BE663C"/>
    <w:rsid w:val="00BE739D"/>
    <w:rsid w:val="00BE7EEF"/>
    <w:rsid w:val="00BF00F7"/>
    <w:rsid w:val="00BF0AEB"/>
    <w:rsid w:val="00BF16D2"/>
    <w:rsid w:val="00BF3FFD"/>
    <w:rsid w:val="00BF4DCB"/>
    <w:rsid w:val="00BF54C1"/>
    <w:rsid w:val="00BF60C9"/>
    <w:rsid w:val="00BF7A8B"/>
    <w:rsid w:val="00C0271C"/>
    <w:rsid w:val="00C032DB"/>
    <w:rsid w:val="00C04646"/>
    <w:rsid w:val="00C04FA8"/>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4CD"/>
    <w:rsid w:val="00C64174"/>
    <w:rsid w:val="00C64218"/>
    <w:rsid w:val="00C64690"/>
    <w:rsid w:val="00C64888"/>
    <w:rsid w:val="00C66F56"/>
    <w:rsid w:val="00C6773C"/>
    <w:rsid w:val="00C70113"/>
    <w:rsid w:val="00C70CC9"/>
    <w:rsid w:val="00C71355"/>
    <w:rsid w:val="00C73726"/>
    <w:rsid w:val="00C738BA"/>
    <w:rsid w:val="00C81E6E"/>
    <w:rsid w:val="00C82A9B"/>
    <w:rsid w:val="00C833D5"/>
    <w:rsid w:val="00C83D72"/>
    <w:rsid w:val="00C85296"/>
    <w:rsid w:val="00C859F5"/>
    <w:rsid w:val="00C86B33"/>
    <w:rsid w:val="00C9019A"/>
    <w:rsid w:val="00C91F1E"/>
    <w:rsid w:val="00C92EF7"/>
    <w:rsid w:val="00C93AEE"/>
    <w:rsid w:val="00C97461"/>
    <w:rsid w:val="00CA02A5"/>
    <w:rsid w:val="00CA27C3"/>
    <w:rsid w:val="00CA3408"/>
    <w:rsid w:val="00CA398A"/>
    <w:rsid w:val="00CA574E"/>
    <w:rsid w:val="00CA6EFA"/>
    <w:rsid w:val="00CA73A6"/>
    <w:rsid w:val="00CB0892"/>
    <w:rsid w:val="00CB0C2B"/>
    <w:rsid w:val="00CB1DE6"/>
    <w:rsid w:val="00CB4007"/>
    <w:rsid w:val="00CB5D4E"/>
    <w:rsid w:val="00CB634A"/>
    <w:rsid w:val="00CB6937"/>
    <w:rsid w:val="00CC01EB"/>
    <w:rsid w:val="00CC0429"/>
    <w:rsid w:val="00CC1254"/>
    <w:rsid w:val="00CC24E8"/>
    <w:rsid w:val="00CC28EE"/>
    <w:rsid w:val="00CC59A5"/>
    <w:rsid w:val="00CC5F6D"/>
    <w:rsid w:val="00CD281F"/>
    <w:rsid w:val="00CD53FB"/>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22FD"/>
    <w:rsid w:val="00D02F1B"/>
    <w:rsid w:val="00D0642E"/>
    <w:rsid w:val="00D06E32"/>
    <w:rsid w:val="00D072B2"/>
    <w:rsid w:val="00D110E6"/>
    <w:rsid w:val="00D12421"/>
    <w:rsid w:val="00D16033"/>
    <w:rsid w:val="00D22717"/>
    <w:rsid w:val="00D2459F"/>
    <w:rsid w:val="00D24DF4"/>
    <w:rsid w:val="00D250D3"/>
    <w:rsid w:val="00D269B6"/>
    <w:rsid w:val="00D30553"/>
    <w:rsid w:val="00D3067C"/>
    <w:rsid w:val="00D31F57"/>
    <w:rsid w:val="00D3263A"/>
    <w:rsid w:val="00D33A2A"/>
    <w:rsid w:val="00D33BAC"/>
    <w:rsid w:val="00D348E4"/>
    <w:rsid w:val="00D354B7"/>
    <w:rsid w:val="00D37660"/>
    <w:rsid w:val="00D40B41"/>
    <w:rsid w:val="00D41C34"/>
    <w:rsid w:val="00D41F80"/>
    <w:rsid w:val="00D44FDE"/>
    <w:rsid w:val="00D457B6"/>
    <w:rsid w:val="00D45F36"/>
    <w:rsid w:val="00D46CD6"/>
    <w:rsid w:val="00D51896"/>
    <w:rsid w:val="00D54990"/>
    <w:rsid w:val="00D54DF7"/>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77A01"/>
    <w:rsid w:val="00D82E65"/>
    <w:rsid w:val="00D83F1F"/>
    <w:rsid w:val="00D86DBB"/>
    <w:rsid w:val="00D9023F"/>
    <w:rsid w:val="00D91D17"/>
    <w:rsid w:val="00D94DF4"/>
    <w:rsid w:val="00D958BC"/>
    <w:rsid w:val="00DA0917"/>
    <w:rsid w:val="00DA4007"/>
    <w:rsid w:val="00DA4ED1"/>
    <w:rsid w:val="00DB5297"/>
    <w:rsid w:val="00DB5763"/>
    <w:rsid w:val="00DB6A53"/>
    <w:rsid w:val="00DB6D4A"/>
    <w:rsid w:val="00DB7F27"/>
    <w:rsid w:val="00DC0794"/>
    <w:rsid w:val="00DC1425"/>
    <w:rsid w:val="00DC2768"/>
    <w:rsid w:val="00DC2975"/>
    <w:rsid w:val="00DC364C"/>
    <w:rsid w:val="00DC3C6A"/>
    <w:rsid w:val="00DC426B"/>
    <w:rsid w:val="00DC4F61"/>
    <w:rsid w:val="00DC684C"/>
    <w:rsid w:val="00DC6CF1"/>
    <w:rsid w:val="00DC7E94"/>
    <w:rsid w:val="00DD1C41"/>
    <w:rsid w:val="00DD31AB"/>
    <w:rsid w:val="00DD3CDF"/>
    <w:rsid w:val="00DE04B0"/>
    <w:rsid w:val="00DE110E"/>
    <w:rsid w:val="00DE42BD"/>
    <w:rsid w:val="00DE65C9"/>
    <w:rsid w:val="00DE7319"/>
    <w:rsid w:val="00DF0007"/>
    <w:rsid w:val="00DF103B"/>
    <w:rsid w:val="00DF185B"/>
    <w:rsid w:val="00DF1ABB"/>
    <w:rsid w:val="00DF2689"/>
    <w:rsid w:val="00DF5AE1"/>
    <w:rsid w:val="00E001A2"/>
    <w:rsid w:val="00E00C4A"/>
    <w:rsid w:val="00E028FB"/>
    <w:rsid w:val="00E1077E"/>
    <w:rsid w:val="00E1153C"/>
    <w:rsid w:val="00E14104"/>
    <w:rsid w:val="00E14362"/>
    <w:rsid w:val="00E145DA"/>
    <w:rsid w:val="00E14F85"/>
    <w:rsid w:val="00E154F6"/>
    <w:rsid w:val="00E171EE"/>
    <w:rsid w:val="00E21287"/>
    <w:rsid w:val="00E236CD"/>
    <w:rsid w:val="00E24391"/>
    <w:rsid w:val="00E25843"/>
    <w:rsid w:val="00E268D0"/>
    <w:rsid w:val="00E274ED"/>
    <w:rsid w:val="00E31544"/>
    <w:rsid w:val="00E31B1F"/>
    <w:rsid w:val="00E32424"/>
    <w:rsid w:val="00E34CCF"/>
    <w:rsid w:val="00E3757B"/>
    <w:rsid w:val="00E40215"/>
    <w:rsid w:val="00E40992"/>
    <w:rsid w:val="00E4219F"/>
    <w:rsid w:val="00E42ABB"/>
    <w:rsid w:val="00E439EA"/>
    <w:rsid w:val="00E44156"/>
    <w:rsid w:val="00E44A30"/>
    <w:rsid w:val="00E454DF"/>
    <w:rsid w:val="00E46134"/>
    <w:rsid w:val="00E5025B"/>
    <w:rsid w:val="00E51078"/>
    <w:rsid w:val="00E52352"/>
    <w:rsid w:val="00E55EA4"/>
    <w:rsid w:val="00E633D6"/>
    <w:rsid w:val="00E6490C"/>
    <w:rsid w:val="00E67B30"/>
    <w:rsid w:val="00E67F3F"/>
    <w:rsid w:val="00E706E3"/>
    <w:rsid w:val="00E712CC"/>
    <w:rsid w:val="00E73F9A"/>
    <w:rsid w:val="00E74D78"/>
    <w:rsid w:val="00E80D22"/>
    <w:rsid w:val="00E80DA1"/>
    <w:rsid w:val="00E8102C"/>
    <w:rsid w:val="00E82ADE"/>
    <w:rsid w:val="00E837A8"/>
    <w:rsid w:val="00E90DA3"/>
    <w:rsid w:val="00E920E5"/>
    <w:rsid w:val="00E92DAD"/>
    <w:rsid w:val="00E94265"/>
    <w:rsid w:val="00E947F7"/>
    <w:rsid w:val="00E965DB"/>
    <w:rsid w:val="00E9669D"/>
    <w:rsid w:val="00EA1BB9"/>
    <w:rsid w:val="00EA3D0D"/>
    <w:rsid w:val="00EA4B9C"/>
    <w:rsid w:val="00EA5FC8"/>
    <w:rsid w:val="00EA6644"/>
    <w:rsid w:val="00EB038D"/>
    <w:rsid w:val="00EB0EDF"/>
    <w:rsid w:val="00EB205D"/>
    <w:rsid w:val="00EB25D1"/>
    <w:rsid w:val="00EB2CDF"/>
    <w:rsid w:val="00EB47C0"/>
    <w:rsid w:val="00EC1075"/>
    <w:rsid w:val="00EC1D1B"/>
    <w:rsid w:val="00ED1C93"/>
    <w:rsid w:val="00ED27D0"/>
    <w:rsid w:val="00ED5DBD"/>
    <w:rsid w:val="00ED5F76"/>
    <w:rsid w:val="00ED7EB9"/>
    <w:rsid w:val="00EE07E5"/>
    <w:rsid w:val="00EE1C5B"/>
    <w:rsid w:val="00EE24AD"/>
    <w:rsid w:val="00EE45C4"/>
    <w:rsid w:val="00EE4D5E"/>
    <w:rsid w:val="00EE4F12"/>
    <w:rsid w:val="00EE50A0"/>
    <w:rsid w:val="00EE5D04"/>
    <w:rsid w:val="00EE722A"/>
    <w:rsid w:val="00EE7A1B"/>
    <w:rsid w:val="00EF0586"/>
    <w:rsid w:val="00EF12D8"/>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11CF3"/>
    <w:rsid w:val="00F11FF6"/>
    <w:rsid w:val="00F1543F"/>
    <w:rsid w:val="00F161A5"/>
    <w:rsid w:val="00F16BD4"/>
    <w:rsid w:val="00F176F1"/>
    <w:rsid w:val="00F178A1"/>
    <w:rsid w:val="00F22BEC"/>
    <w:rsid w:val="00F22C9C"/>
    <w:rsid w:val="00F23296"/>
    <w:rsid w:val="00F23EEC"/>
    <w:rsid w:val="00F23F7D"/>
    <w:rsid w:val="00F260AF"/>
    <w:rsid w:val="00F26703"/>
    <w:rsid w:val="00F31FAC"/>
    <w:rsid w:val="00F3316F"/>
    <w:rsid w:val="00F3352B"/>
    <w:rsid w:val="00F34C82"/>
    <w:rsid w:val="00F37E32"/>
    <w:rsid w:val="00F40592"/>
    <w:rsid w:val="00F43EA1"/>
    <w:rsid w:val="00F44DD3"/>
    <w:rsid w:val="00F4695F"/>
    <w:rsid w:val="00F47CF6"/>
    <w:rsid w:val="00F501FE"/>
    <w:rsid w:val="00F50C6C"/>
    <w:rsid w:val="00F515E8"/>
    <w:rsid w:val="00F55230"/>
    <w:rsid w:val="00F55DE9"/>
    <w:rsid w:val="00F561BC"/>
    <w:rsid w:val="00F57130"/>
    <w:rsid w:val="00F60723"/>
    <w:rsid w:val="00F6144E"/>
    <w:rsid w:val="00F61C03"/>
    <w:rsid w:val="00F62815"/>
    <w:rsid w:val="00F63DD3"/>
    <w:rsid w:val="00F642A3"/>
    <w:rsid w:val="00F654C7"/>
    <w:rsid w:val="00F67A74"/>
    <w:rsid w:val="00F70443"/>
    <w:rsid w:val="00F70697"/>
    <w:rsid w:val="00F7101F"/>
    <w:rsid w:val="00F716E2"/>
    <w:rsid w:val="00F717F4"/>
    <w:rsid w:val="00F72E33"/>
    <w:rsid w:val="00F73930"/>
    <w:rsid w:val="00F75198"/>
    <w:rsid w:val="00F75F3F"/>
    <w:rsid w:val="00F83924"/>
    <w:rsid w:val="00F84F9B"/>
    <w:rsid w:val="00F86524"/>
    <w:rsid w:val="00F900B7"/>
    <w:rsid w:val="00F92EAB"/>
    <w:rsid w:val="00F94C72"/>
    <w:rsid w:val="00F96019"/>
    <w:rsid w:val="00F96829"/>
    <w:rsid w:val="00F96A09"/>
    <w:rsid w:val="00F96B55"/>
    <w:rsid w:val="00FA0D4F"/>
    <w:rsid w:val="00FA30DC"/>
    <w:rsid w:val="00FA6E6D"/>
    <w:rsid w:val="00FC00B5"/>
    <w:rsid w:val="00FC066F"/>
    <w:rsid w:val="00FC0C52"/>
    <w:rsid w:val="00FC17D0"/>
    <w:rsid w:val="00FC2681"/>
    <w:rsid w:val="00FC37B8"/>
    <w:rsid w:val="00FC55B5"/>
    <w:rsid w:val="00FC6535"/>
    <w:rsid w:val="00FC7230"/>
    <w:rsid w:val="00FD0E24"/>
    <w:rsid w:val="00FD3891"/>
    <w:rsid w:val="00FD5DDD"/>
    <w:rsid w:val="00FD76F4"/>
    <w:rsid w:val="00FE10C3"/>
    <w:rsid w:val="00FE27CB"/>
    <w:rsid w:val="00FE3013"/>
    <w:rsid w:val="00FE5AAC"/>
    <w:rsid w:val="00FE6213"/>
    <w:rsid w:val="00FE6B1E"/>
    <w:rsid w:val="00FF00B4"/>
    <w:rsid w:val="00FF0128"/>
    <w:rsid w:val="00FF2244"/>
    <w:rsid w:val="00FF22C3"/>
    <w:rsid w:val="00FF3EA4"/>
    <w:rsid w:val="00FF3F1D"/>
    <w:rsid w:val="00FF4948"/>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69</cp:revision>
  <cp:lastPrinted>2023-05-15T13:56:00Z</cp:lastPrinted>
  <dcterms:created xsi:type="dcterms:W3CDTF">2023-04-04T11:39:00Z</dcterms:created>
  <dcterms:modified xsi:type="dcterms:W3CDTF">2023-05-15T13:57:00Z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