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662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5C20406A" wp14:editId="5C54191E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C9D4A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61AD1A2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5DE92512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</w:t>
      </w:r>
      <w:r w:rsidR="00023CF9" w:rsidRPr="00023CF9">
        <w:rPr>
          <w:rFonts w:ascii="Arial" w:hAnsi="Arial" w:cs="Arial"/>
          <w:b/>
          <w:bCs/>
          <w:sz w:val="24"/>
          <w:szCs w:val="24"/>
          <w:lang w:val="en-GB"/>
        </w:rPr>
        <w:t>GREAT CORNARD PARISH COUNCIL</w:t>
      </w:r>
    </w:p>
    <w:p w14:paraId="543FFFA0" w14:textId="597CF867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F72E33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at </w:t>
      </w:r>
      <w:r w:rsidR="00023CF9">
        <w:rPr>
          <w:rFonts w:ascii="Arial" w:hAnsi="Arial" w:cs="Arial"/>
          <w:sz w:val="24"/>
          <w:szCs w:val="24"/>
          <w:lang w:val="en-GB"/>
        </w:rPr>
        <w:t>7:</w:t>
      </w:r>
      <w:r w:rsidR="00A0514F">
        <w:rPr>
          <w:rFonts w:ascii="Arial" w:hAnsi="Arial" w:cs="Arial"/>
          <w:sz w:val="24"/>
          <w:szCs w:val="24"/>
          <w:lang w:val="en-GB"/>
        </w:rPr>
        <w:t>13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1364BF">
        <w:rPr>
          <w:rFonts w:ascii="Arial" w:hAnsi="Arial" w:cs="Arial"/>
          <w:sz w:val="24"/>
          <w:szCs w:val="24"/>
          <w:lang w:val="en-GB"/>
        </w:rPr>
        <w:t xml:space="preserve"> </w:t>
      </w:r>
      <w:r w:rsidR="00200DF8">
        <w:rPr>
          <w:rFonts w:ascii="Arial" w:hAnsi="Arial" w:cs="Arial"/>
          <w:sz w:val="24"/>
          <w:szCs w:val="24"/>
          <w:lang w:val="en-GB"/>
        </w:rPr>
        <w:t>23</w:t>
      </w:r>
      <w:r w:rsidR="00200DF8" w:rsidRPr="00200DF8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200DF8">
        <w:rPr>
          <w:rFonts w:ascii="Arial" w:hAnsi="Arial" w:cs="Arial"/>
          <w:sz w:val="24"/>
          <w:szCs w:val="24"/>
          <w:lang w:val="en-GB"/>
        </w:rPr>
        <w:t xml:space="preserve"> January 2023</w:t>
      </w:r>
    </w:p>
    <w:p w14:paraId="056DF39C" w14:textId="77777777" w:rsidR="000B16D1" w:rsidRDefault="000B16D1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63E8008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427F294B" w14:textId="7EFF7838" w:rsidR="004E08E1" w:rsidRPr="004E08E1" w:rsidRDefault="004E08E1" w:rsidP="004E08E1">
      <w:pPr>
        <w:jc w:val="both"/>
        <w:rPr>
          <w:rFonts w:ascii="Arial" w:hAnsi="Arial" w:cs="Arial"/>
          <w:sz w:val="24"/>
          <w:szCs w:val="24"/>
        </w:rPr>
      </w:pPr>
      <w:r w:rsidRPr="004E08E1">
        <w:rPr>
          <w:rFonts w:ascii="Arial" w:hAnsi="Arial" w:cs="Arial"/>
          <w:b/>
          <w:bCs/>
          <w:sz w:val="24"/>
          <w:szCs w:val="24"/>
        </w:rPr>
        <w:t>PRESENT</w:t>
      </w:r>
      <w:r w:rsidRPr="004E08E1">
        <w:rPr>
          <w:rFonts w:ascii="Arial" w:hAnsi="Arial" w:cs="Arial"/>
          <w:sz w:val="24"/>
          <w:szCs w:val="24"/>
        </w:rPr>
        <w:tab/>
        <w:t>Councillors</w:t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proofErr w:type="spellStart"/>
      <w:r w:rsidR="00FC00B5">
        <w:rPr>
          <w:rFonts w:ascii="Arial" w:hAnsi="Arial" w:cs="Arial"/>
          <w:sz w:val="24"/>
          <w:szCs w:val="24"/>
        </w:rPr>
        <w:t>Mr</w:t>
      </w:r>
      <w:proofErr w:type="spellEnd"/>
      <w:r w:rsidR="00FC00B5">
        <w:rPr>
          <w:rFonts w:ascii="Arial" w:hAnsi="Arial" w:cs="Arial"/>
          <w:sz w:val="24"/>
          <w:szCs w:val="24"/>
        </w:rPr>
        <w:t xml:space="preserve"> </w:t>
      </w:r>
      <w:r w:rsidR="004E049D">
        <w:rPr>
          <w:rFonts w:ascii="Arial" w:hAnsi="Arial" w:cs="Arial"/>
          <w:sz w:val="24"/>
          <w:szCs w:val="24"/>
        </w:rPr>
        <w:t>T J Keane</w:t>
      </w:r>
      <w:r w:rsidR="004E049D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b/>
          <w:bCs/>
          <w:sz w:val="24"/>
          <w:szCs w:val="24"/>
        </w:rPr>
        <w:t>Chairman</w:t>
      </w:r>
    </w:p>
    <w:p w14:paraId="0DD53E82" w14:textId="5E81C12B" w:rsidR="000B16D1" w:rsidRDefault="00EF12D8" w:rsidP="00FC0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M Bark</w:t>
      </w:r>
      <w:r w:rsidR="004E08E1" w:rsidRPr="004E08E1">
        <w:rPr>
          <w:rFonts w:ascii="Arial" w:hAnsi="Arial" w:cs="Arial"/>
          <w:sz w:val="24"/>
          <w:szCs w:val="24"/>
        </w:rPr>
        <w:tab/>
      </w:r>
      <w:r w:rsidR="004E08E1" w:rsidRPr="004E08E1">
        <w:rPr>
          <w:rFonts w:ascii="Arial" w:hAnsi="Arial" w:cs="Arial"/>
          <w:sz w:val="24"/>
          <w:szCs w:val="24"/>
        </w:rPr>
        <w:tab/>
      </w:r>
      <w:r w:rsidR="004E08E1" w:rsidRPr="004E08E1">
        <w:rPr>
          <w:rFonts w:ascii="Arial" w:hAnsi="Arial" w:cs="Arial"/>
          <w:sz w:val="24"/>
          <w:szCs w:val="24"/>
        </w:rPr>
        <w:tab/>
      </w:r>
      <w:proofErr w:type="spellStart"/>
      <w:r w:rsidR="004E049D">
        <w:rPr>
          <w:rFonts w:ascii="Arial" w:hAnsi="Arial" w:cs="Arial"/>
          <w:sz w:val="24"/>
          <w:szCs w:val="24"/>
        </w:rPr>
        <w:t>Mr</w:t>
      </w:r>
      <w:proofErr w:type="spellEnd"/>
      <w:r w:rsidR="004E049D">
        <w:rPr>
          <w:rFonts w:ascii="Arial" w:hAnsi="Arial" w:cs="Arial"/>
          <w:sz w:val="24"/>
          <w:szCs w:val="24"/>
        </w:rPr>
        <w:t xml:space="preserve"> A C Bavington</w:t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  <w:t>Mrs S Bowman</w:t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proofErr w:type="spellStart"/>
      <w:r w:rsidR="004E049D">
        <w:rPr>
          <w:rFonts w:ascii="Arial" w:hAnsi="Arial" w:cs="Arial"/>
          <w:sz w:val="24"/>
          <w:szCs w:val="24"/>
        </w:rPr>
        <w:t>Mr</w:t>
      </w:r>
      <w:proofErr w:type="spellEnd"/>
      <w:r w:rsidR="004E049D">
        <w:rPr>
          <w:rFonts w:ascii="Arial" w:hAnsi="Arial" w:cs="Arial"/>
          <w:sz w:val="24"/>
          <w:szCs w:val="24"/>
        </w:rPr>
        <w:t xml:space="preserve"> K Graham</w:t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proofErr w:type="spellStart"/>
      <w:r w:rsidR="004E049D">
        <w:rPr>
          <w:rFonts w:ascii="Arial" w:hAnsi="Arial" w:cs="Arial"/>
          <w:sz w:val="24"/>
          <w:szCs w:val="24"/>
        </w:rPr>
        <w:t>Mr</w:t>
      </w:r>
      <w:proofErr w:type="spellEnd"/>
      <w:r w:rsidR="004E049D">
        <w:rPr>
          <w:rFonts w:ascii="Arial" w:hAnsi="Arial" w:cs="Arial"/>
          <w:sz w:val="24"/>
          <w:szCs w:val="24"/>
        </w:rPr>
        <w:t xml:space="preserve"> S M Sheridan</w:t>
      </w:r>
      <w:r w:rsidR="004E049D"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4E049D">
        <w:rPr>
          <w:rFonts w:ascii="Arial" w:hAnsi="Arial" w:cs="Arial"/>
          <w:sz w:val="24"/>
          <w:szCs w:val="24"/>
        </w:rPr>
        <w:t>r</w:t>
      </w:r>
      <w:proofErr w:type="spellEnd"/>
      <w:r w:rsidR="004E049D">
        <w:rPr>
          <w:rFonts w:ascii="Arial" w:hAnsi="Arial" w:cs="Arial"/>
          <w:sz w:val="24"/>
          <w:szCs w:val="24"/>
        </w:rPr>
        <w:t xml:space="preserve"> C G Wright</w:t>
      </w:r>
      <w:r w:rsidR="004E04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049D">
        <w:rPr>
          <w:rFonts w:ascii="Arial" w:hAnsi="Arial" w:cs="Arial"/>
          <w:sz w:val="24"/>
          <w:szCs w:val="24"/>
        </w:rPr>
        <w:tab/>
      </w:r>
      <w:proofErr w:type="spellStart"/>
      <w:r w:rsidR="004E049D">
        <w:rPr>
          <w:rFonts w:ascii="Arial" w:hAnsi="Arial" w:cs="Arial"/>
          <w:sz w:val="24"/>
          <w:szCs w:val="24"/>
        </w:rPr>
        <w:t>Mr</w:t>
      </w:r>
      <w:proofErr w:type="spellEnd"/>
      <w:r w:rsidR="004E049D">
        <w:rPr>
          <w:rFonts w:ascii="Arial" w:hAnsi="Arial" w:cs="Arial"/>
          <w:sz w:val="24"/>
          <w:szCs w:val="24"/>
        </w:rPr>
        <w:t xml:space="preserve"> D Young</w:t>
      </w:r>
      <w:r w:rsidR="004E049D">
        <w:rPr>
          <w:rFonts w:ascii="Arial" w:hAnsi="Arial" w:cs="Arial"/>
          <w:sz w:val="24"/>
          <w:szCs w:val="24"/>
        </w:rPr>
        <w:tab/>
      </w:r>
    </w:p>
    <w:p w14:paraId="017A9DEF" w14:textId="6627542D" w:rsidR="002A3B8B" w:rsidRDefault="008F0957" w:rsidP="00FC0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1483D7" w14:textId="2DBF941D" w:rsidR="004E08E1" w:rsidRPr="004E08E1" w:rsidRDefault="004E08E1" w:rsidP="004E08E1">
      <w:pPr>
        <w:jc w:val="both"/>
        <w:rPr>
          <w:rFonts w:ascii="Arial" w:hAnsi="Arial" w:cs="Arial"/>
          <w:sz w:val="24"/>
          <w:szCs w:val="24"/>
        </w:rPr>
      </w:pP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</w:p>
    <w:p w14:paraId="4B12B861" w14:textId="77777777" w:rsidR="004E08E1" w:rsidRPr="004E08E1" w:rsidRDefault="004E08E1" w:rsidP="004E08E1">
      <w:pPr>
        <w:jc w:val="both"/>
        <w:rPr>
          <w:rFonts w:ascii="Arial" w:hAnsi="Arial" w:cs="Arial"/>
          <w:sz w:val="24"/>
          <w:szCs w:val="24"/>
        </w:rPr>
      </w:pPr>
      <w:r w:rsidRPr="004E08E1">
        <w:rPr>
          <w:rFonts w:ascii="Arial" w:hAnsi="Arial" w:cs="Arial"/>
          <w:sz w:val="24"/>
          <w:szCs w:val="24"/>
        </w:rPr>
        <w:t>Council Manager</w:t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  <w:t>Mrs N Tamlyn</w:t>
      </w:r>
    </w:p>
    <w:p w14:paraId="283842F2" w14:textId="4B312154" w:rsidR="004E08E1" w:rsidRDefault="004E08E1" w:rsidP="004E08E1">
      <w:pPr>
        <w:jc w:val="both"/>
        <w:rPr>
          <w:rFonts w:ascii="Arial" w:hAnsi="Arial" w:cs="Arial"/>
          <w:sz w:val="24"/>
          <w:szCs w:val="24"/>
        </w:rPr>
      </w:pPr>
      <w:r w:rsidRPr="004E08E1">
        <w:rPr>
          <w:rFonts w:ascii="Arial" w:hAnsi="Arial" w:cs="Arial"/>
          <w:sz w:val="24"/>
          <w:szCs w:val="24"/>
        </w:rPr>
        <w:t>Council Administrator</w:t>
      </w:r>
      <w:r w:rsidRPr="004E08E1">
        <w:rPr>
          <w:rFonts w:ascii="Arial" w:hAnsi="Arial" w:cs="Arial"/>
          <w:sz w:val="24"/>
          <w:szCs w:val="24"/>
        </w:rPr>
        <w:tab/>
      </w:r>
      <w:r w:rsidRPr="004E08E1">
        <w:rPr>
          <w:rFonts w:ascii="Arial" w:hAnsi="Arial" w:cs="Arial"/>
          <w:sz w:val="24"/>
          <w:szCs w:val="24"/>
        </w:rPr>
        <w:tab/>
        <w:t xml:space="preserve">Miss </w:t>
      </w:r>
      <w:r w:rsidR="00200DF8">
        <w:rPr>
          <w:rFonts w:ascii="Arial" w:hAnsi="Arial" w:cs="Arial"/>
          <w:sz w:val="24"/>
          <w:szCs w:val="24"/>
        </w:rPr>
        <w:t>E Skuce</w:t>
      </w:r>
    </w:p>
    <w:p w14:paraId="6718D1CC" w14:textId="29A1F660" w:rsidR="00047AAA" w:rsidRDefault="00047AAA" w:rsidP="004E08E1">
      <w:pPr>
        <w:jc w:val="both"/>
        <w:rPr>
          <w:rFonts w:ascii="Arial" w:hAnsi="Arial" w:cs="Arial"/>
          <w:sz w:val="24"/>
          <w:szCs w:val="24"/>
        </w:rPr>
      </w:pPr>
    </w:p>
    <w:p w14:paraId="4575928C" w14:textId="4A83DE40" w:rsidR="00283F5C" w:rsidRDefault="00283F5C" w:rsidP="004E08E1">
      <w:pPr>
        <w:jc w:val="both"/>
        <w:rPr>
          <w:rFonts w:ascii="Arial" w:hAnsi="Arial" w:cs="Arial"/>
          <w:sz w:val="24"/>
          <w:szCs w:val="24"/>
        </w:rPr>
      </w:pPr>
    </w:p>
    <w:p w14:paraId="3FF20B7A" w14:textId="77777777" w:rsidR="00283F5C" w:rsidRDefault="00283F5C" w:rsidP="004E08E1">
      <w:pPr>
        <w:jc w:val="both"/>
        <w:rPr>
          <w:rFonts w:ascii="Arial" w:hAnsi="Arial" w:cs="Arial"/>
          <w:sz w:val="24"/>
          <w:szCs w:val="24"/>
        </w:rPr>
      </w:pPr>
    </w:p>
    <w:p w14:paraId="0901B8CF" w14:textId="5A857A09" w:rsidR="00957FF3" w:rsidRPr="00A34C26" w:rsidRDefault="00957FF3" w:rsidP="00183CD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4C26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4DA792AC" w14:textId="24229864" w:rsidR="00A34C26" w:rsidRDefault="00A34C26" w:rsidP="00A34C26">
      <w:pPr>
        <w:ind w:left="66"/>
        <w:jc w:val="both"/>
        <w:rPr>
          <w:rFonts w:ascii="Arial" w:hAnsi="Arial" w:cs="Arial"/>
          <w:b/>
          <w:bCs/>
          <w:sz w:val="24"/>
          <w:szCs w:val="24"/>
        </w:rPr>
      </w:pPr>
    </w:p>
    <w:p w14:paraId="67EA6D1F" w14:textId="1FD1C9C2" w:rsidR="00532B84" w:rsidRPr="00532B84" w:rsidRDefault="00532B84" w:rsidP="00B30BC0">
      <w:pPr>
        <w:jc w:val="both"/>
        <w:rPr>
          <w:rFonts w:ascii="Arial" w:hAnsi="Arial" w:cs="Arial"/>
          <w:sz w:val="24"/>
          <w:szCs w:val="24"/>
        </w:rPr>
      </w:pPr>
      <w:r w:rsidRPr="00532B84">
        <w:rPr>
          <w:rFonts w:ascii="Arial" w:hAnsi="Arial" w:cs="Arial"/>
          <w:sz w:val="24"/>
          <w:szCs w:val="24"/>
        </w:rPr>
        <w:t>Apologies were received from</w:t>
      </w:r>
      <w:r w:rsidR="00EF12D8">
        <w:rPr>
          <w:rFonts w:ascii="Arial" w:hAnsi="Arial" w:cs="Arial"/>
          <w:sz w:val="24"/>
          <w:szCs w:val="24"/>
        </w:rPr>
        <w:t xml:space="preserve"> Councillors M D Newman, T M Welsh, Mrs C J Baker, Mrs P White, Mrs J Wilson and Mrs T E A Welsh.</w:t>
      </w:r>
    </w:p>
    <w:p w14:paraId="236C3B0A" w14:textId="0A21BD3C" w:rsidR="007020B9" w:rsidRDefault="007020B9" w:rsidP="007020B9">
      <w:pPr>
        <w:jc w:val="both"/>
        <w:rPr>
          <w:rFonts w:ascii="Arial" w:hAnsi="Arial" w:cs="Arial"/>
          <w:sz w:val="24"/>
          <w:szCs w:val="24"/>
        </w:rPr>
      </w:pPr>
    </w:p>
    <w:p w14:paraId="185E9971" w14:textId="44B0C838" w:rsidR="00023CF9" w:rsidRDefault="00023CF9" w:rsidP="00183CD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4C26">
        <w:rPr>
          <w:rFonts w:ascii="Arial" w:hAnsi="Arial" w:cs="Arial"/>
          <w:b/>
          <w:bCs/>
          <w:sz w:val="24"/>
          <w:szCs w:val="24"/>
          <w:u w:val="single"/>
        </w:rPr>
        <w:t>CHAIRMAN’S AD</w:t>
      </w:r>
      <w:r w:rsidR="00DC1425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A34C26">
        <w:rPr>
          <w:rFonts w:ascii="Arial" w:hAnsi="Arial" w:cs="Arial"/>
          <w:b/>
          <w:bCs/>
          <w:sz w:val="24"/>
          <w:szCs w:val="24"/>
          <w:u w:val="single"/>
        </w:rPr>
        <w:t>RESS</w:t>
      </w:r>
    </w:p>
    <w:p w14:paraId="4CFDDF37" w14:textId="4F8BA437" w:rsidR="0084078C" w:rsidRDefault="0084078C" w:rsidP="0084078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78F60" w14:textId="484BCEA6" w:rsidR="0084078C" w:rsidRPr="00EF12D8" w:rsidRDefault="00EF12D8" w:rsidP="0084078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12D8">
        <w:rPr>
          <w:rFonts w:ascii="Arial" w:hAnsi="Arial" w:cs="Arial"/>
          <w:b/>
          <w:bCs/>
          <w:sz w:val="24"/>
          <w:szCs w:val="24"/>
        </w:rPr>
        <w:t>NONE.</w:t>
      </w:r>
    </w:p>
    <w:p w14:paraId="4BFC085C" w14:textId="77777777" w:rsidR="00EA4B9C" w:rsidRDefault="00EA4B9C" w:rsidP="0084078C">
      <w:pPr>
        <w:jc w:val="both"/>
        <w:rPr>
          <w:rFonts w:ascii="Arial" w:hAnsi="Arial" w:cs="Arial"/>
          <w:sz w:val="24"/>
          <w:szCs w:val="24"/>
        </w:rPr>
      </w:pPr>
    </w:p>
    <w:p w14:paraId="7DEC4807" w14:textId="2745F7B9" w:rsidR="00957FF3" w:rsidRPr="00E90DA3" w:rsidRDefault="00957FF3" w:rsidP="00183CD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E90DA3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Declarations of Interests and Councillor Requests for Dispensations relating to items on the Agenda</w:t>
      </w:r>
    </w:p>
    <w:p w14:paraId="423D4401" w14:textId="2298D2B9" w:rsidR="004E5D11" w:rsidRDefault="004E5D11" w:rsidP="004E5D11">
      <w:pPr>
        <w:ind w:left="66"/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74D5614C" w14:textId="4A3AADEA" w:rsidR="00FC55B5" w:rsidRDefault="00FC55B5" w:rsidP="00FC55B5">
      <w:pPr>
        <w:jc w:val="both"/>
        <w:rPr>
          <w:rFonts w:ascii="Arial" w:hAnsi="Arial" w:cs="Arial"/>
          <w:sz w:val="24"/>
          <w:szCs w:val="24"/>
        </w:rPr>
      </w:pPr>
      <w:r w:rsidRPr="006B4E5D">
        <w:rPr>
          <w:rFonts w:ascii="Arial" w:hAnsi="Arial" w:cs="Arial"/>
          <w:sz w:val="24"/>
          <w:szCs w:val="24"/>
        </w:rPr>
        <w:t xml:space="preserve">Councillor Bavington declared a non-pecuniary interest in any </w:t>
      </w:r>
      <w:r w:rsidR="00EF12D8">
        <w:rPr>
          <w:rFonts w:ascii="Arial" w:hAnsi="Arial" w:cs="Arial"/>
          <w:sz w:val="24"/>
          <w:szCs w:val="24"/>
        </w:rPr>
        <w:t xml:space="preserve">matter </w:t>
      </w:r>
      <w:r w:rsidRPr="006B4E5D">
        <w:rPr>
          <w:rFonts w:ascii="Arial" w:hAnsi="Arial" w:cs="Arial"/>
          <w:sz w:val="24"/>
          <w:szCs w:val="24"/>
        </w:rPr>
        <w:t xml:space="preserve">relating to Thomas Gainsborough School as he volunteers at the School and a family member </w:t>
      </w:r>
      <w:r>
        <w:rPr>
          <w:rFonts w:ascii="Arial" w:hAnsi="Arial" w:cs="Arial"/>
          <w:sz w:val="24"/>
          <w:szCs w:val="24"/>
        </w:rPr>
        <w:t xml:space="preserve">is </w:t>
      </w:r>
      <w:r w:rsidRPr="006B4E5D">
        <w:rPr>
          <w:rFonts w:ascii="Arial" w:hAnsi="Arial" w:cs="Arial"/>
          <w:sz w:val="24"/>
          <w:szCs w:val="24"/>
        </w:rPr>
        <w:t xml:space="preserve">employed by the Trust. </w:t>
      </w:r>
    </w:p>
    <w:p w14:paraId="061EAF3F" w14:textId="6235B6C3" w:rsidR="00190AA7" w:rsidRDefault="00190AA7" w:rsidP="00FC55B5">
      <w:pPr>
        <w:jc w:val="both"/>
        <w:rPr>
          <w:rFonts w:ascii="Arial" w:hAnsi="Arial" w:cs="Arial"/>
          <w:sz w:val="24"/>
          <w:szCs w:val="24"/>
        </w:rPr>
      </w:pPr>
    </w:p>
    <w:p w14:paraId="41B13D7E" w14:textId="77285FB8" w:rsidR="00190AA7" w:rsidRDefault="00190AA7" w:rsidP="00FC55B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90AA7">
        <w:rPr>
          <w:rFonts w:ascii="Arial" w:hAnsi="Arial" w:cs="Arial"/>
          <w:sz w:val="24"/>
          <w:szCs w:val="24"/>
          <w:lang w:val="en-GB"/>
        </w:rPr>
        <w:t xml:space="preserve">Councillor Young declared a non-pecuniary interest in any </w:t>
      </w:r>
      <w:r w:rsidR="00EF12D8">
        <w:rPr>
          <w:rFonts w:ascii="Arial" w:hAnsi="Arial" w:cs="Arial"/>
          <w:sz w:val="24"/>
          <w:szCs w:val="24"/>
          <w:lang w:val="en-GB"/>
        </w:rPr>
        <w:t>matter</w:t>
      </w:r>
      <w:r w:rsidRPr="00190AA7">
        <w:rPr>
          <w:rFonts w:ascii="Arial" w:hAnsi="Arial" w:cs="Arial"/>
          <w:sz w:val="24"/>
          <w:szCs w:val="24"/>
          <w:lang w:val="en-GB"/>
        </w:rPr>
        <w:t xml:space="preserve"> relating to Thomas Gainsborough School as he and a family member are employed by the Trust.</w:t>
      </w:r>
    </w:p>
    <w:p w14:paraId="41C366DD" w14:textId="004DFDE3" w:rsidR="00E40215" w:rsidRDefault="00E40215" w:rsidP="00FC55B5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AD2994E" w14:textId="2C9AB290" w:rsidR="00023CF9" w:rsidRPr="004A2811" w:rsidRDefault="00023CF9" w:rsidP="00183CD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4A2811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45C10160" w14:textId="46235954" w:rsidR="00E90DA3" w:rsidRDefault="00E90DA3" w:rsidP="00E90DA3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5526D89D" w14:textId="11DF1164" w:rsidR="002C4C13" w:rsidRDefault="000F69B3" w:rsidP="00E90D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69B3">
        <w:rPr>
          <w:rFonts w:ascii="Arial" w:hAnsi="Arial" w:cs="Arial"/>
          <w:b/>
          <w:bCs/>
          <w:sz w:val="24"/>
          <w:szCs w:val="24"/>
        </w:rPr>
        <w:t>NONE</w:t>
      </w:r>
    </w:p>
    <w:p w14:paraId="35AAE2A6" w14:textId="77C5D26B" w:rsidR="000B16D1" w:rsidRDefault="000B16D1" w:rsidP="00E90D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FD209E" w14:textId="4F8BA003" w:rsidR="00A55472" w:rsidRDefault="00023CF9" w:rsidP="00C17BC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55069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confirm the Minutes of the</w:t>
      </w:r>
      <w:r w:rsidR="00C032DB" w:rsidRPr="0055069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200DF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ESTIMATES</w:t>
      </w:r>
      <w:r w:rsidRPr="0055069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Meeting held on</w:t>
      </w:r>
      <w:r w:rsidR="00C032DB" w:rsidRPr="0055069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monday </w:t>
      </w:r>
      <w:r w:rsidR="00200DF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9</w:t>
      </w:r>
      <w:r w:rsidR="00200DF8" w:rsidRPr="00200DF8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200DF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JANUARY 2023</w:t>
      </w:r>
    </w:p>
    <w:p w14:paraId="3BBF523B" w14:textId="77777777" w:rsidR="00550699" w:rsidRPr="00550699" w:rsidRDefault="00550699" w:rsidP="00550699">
      <w:pPr>
        <w:pStyle w:val="ListParagraph"/>
        <w:ind w:left="426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13A324AD" w14:textId="4E7CA3C9" w:rsidR="00464234" w:rsidRDefault="004A2811" w:rsidP="00C97461">
      <w:pPr>
        <w:jc w:val="both"/>
        <w:rPr>
          <w:rFonts w:ascii="Arial" w:hAnsi="Arial" w:cs="Arial"/>
          <w:sz w:val="24"/>
          <w:szCs w:val="24"/>
        </w:rPr>
      </w:pPr>
      <w:bookmarkStart w:id="0" w:name="_Hlk66278005"/>
      <w:r w:rsidRPr="004A2811">
        <w:rPr>
          <w:rFonts w:ascii="Arial" w:hAnsi="Arial" w:cs="Arial"/>
          <w:b/>
          <w:bCs/>
          <w:sz w:val="24"/>
          <w:szCs w:val="24"/>
        </w:rPr>
        <w:t>AGREED</w:t>
      </w:r>
      <w:r w:rsidRPr="004A2811">
        <w:rPr>
          <w:rFonts w:ascii="Arial" w:hAnsi="Arial" w:cs="Arial"/>
          <w:sz w:val="24"/>
          <w:szCs w:val="24"/>
        </w:rPr>
        <w:t xml:space="preserve"> that the Minutes of the </w:t>
      </w:r>
      <w:r w:rsidR="00200DF8">
        <w:rPr>
          <w:rFonts w:ascii="Arial" w:hAnsi="Arial" w:cs="Arial"/>
          <w:sz w:val="24"/>
          <w:szCs w:val="24"/>
        </w:rPr>
        <w:t>Estimates</w:t>
      </w:r>
      <w:r w:rsidRPr="004A2811">
        <w:rPr>
          <w:rFonts w:ascii="Arial" w:hAnsi="Arial" w:cs="Arial"/>
          <w:sz w:val="24"/>
          <w:szCs w:val="24"/>
        </w:rPr>
        <w:t xml:space="preserve"> </w:t>
      </w:r>
      <w:r w:rsidR="004E48E0">
        <w:rPr>
          <w:rFonts w:ascii="Arial" w:hAnsi="Arial" w:cs="Arial"/>
          <w:sz w:val="24"/>
          <w:szCs w:val="24"/>
        </w:rPr>
        <w:t>m</w:t>
      </w:r>
      <w:r w:rsidRPr="004A2811">
        <w:rPr>
          <w:rFonts w:ascii="Arial" w:hAnsi="Arial" w:cs="Arial"/>
          <w:sz w:val="24"/>
          <w:szCs w:val="24"/>
        </w:rPr>
        <w:t xml:space="preserve">eeting held on </w:t>
      </w:r>
      <w:r w:rsidR="00C032DB">
        <w:rPr>
          <w:rFonts w:ascii="Arial" w:hAnsi="Arial" w:cs="Arial"/>
          <w:sz w:val="24"/>
          <w:szCs w:val="24"/>
        </w:rPr>
        <w:t xml:space="preserve">Monday </w:t>
      </w:r>
      <w:r w:rsidR="00200DF8">
        <w:rPr>
          <w:rFonts w:ascii="Arial" w:hAnsi="Arial" w:cs="Arial"/>
          <w:sz w:val="24"/>
          <w:szCs w:val="24"/>
        </w:rPr>
        <w:t>9</w:t>
      </w:r>
      <w:r w:rsidR="00200DF8" w:rsidRPr="00200DF8">
        <w:rPr>
          <w:rFonts w:ascii="Arial" w:hAnsi="Arial" w:cs="Arial"/>
          <w:sz w:val="24"/>
          <w:szCs w:val="24"/>
          <w:vertAlign w:val="superscript"/>
        </w:rPr>
        <w:t>th</w:t>
      </w:r>
      <w:r w:rsidR="00200DF8">
        <w:rPr>
          <w:rFonts w:ascii="Arial" w:hAnsi="Arial" w:cs="Arial"/>
          <w:sz w:val="24"/>
          <w:szCs w:val="24"/>
        </w:rPr>
        <w:t xml:space="preserve"> January 2023 </w:t>
      </w:r>
      <w:r w:rsidRPr="004A2811">
        <w:rPr>
          <w:rFonts w:ascii="Arial" w:hAnsi="Arial" w:cs="Arial"/>
          <w:sz w:val="24"/>
          <w:szCs w:val="24"/>
        </w:rPr>
        <w:t xml:space="preserve">are </w:t>
      </w:r>
      <w:r w:rsidR="00C032DB">
        <w:rPr>
          <w:rFonts w:ascii="Arial" w:hAnsi="Arial" w:cs="Arial"/>
          <w:sz w:val="24"/>
          <w:szCs w:val="24"/>
        </w:rPr>
        <w:t>c</w:t>
      </w:r>
      <w:r w:rsidRPr="004A2811">
        <w:rPr>
          <w:rFonts w:ascii="Arial" w:hAnsi="Arial" w:cs="Arial"/>
          <w:sz w:val="24"/>
          <w:szCs w:val="24"/>
        </w:rPr>
        <w:t>onfirmed and signed as a correct record</w:t>
      </w:r>
      <w:r w:rsidR="00C97461">
        <w:rPr>
          <w:rFonts w:ascii="Arial" w:hAnsi="Arial" w:cs="Arial"/>
          <w:sz w:val="24"/>
          <w:szCs w:val="24"/>
        </w:rPr>
        <w:t>.</w:t>
      </w:r>
    </w:p>
    <w:p w14:paraId="6B7BF380" w14:textId="62ED0B68" w:rsidR="001B7B3D" w:rsidRDefault="001B7B3D" w:rsidP="00C97461">
      <w:pPr>
        <w:jc w:val="both"/>
        <w:rPr>
          <w:rFonts w:ascii="Arial" w:hAnsi="Arial" w:cs="Arial"/>
          <w:sz w:val="24"/>
          <w:szCs w:val="24"/>
        </w:rPr>
      </w:pPr>
    </w:p>
    <w:p w14:paraId="3ADB6E79" w14:textId="77777777" w:rsidR="00EF12D8" w:rsidRDefault="00EF12D8" w:rsidP="00C97461">
      <w:pPr>
        <w:jc w:val="both"/>
        <w:rPr>
          <w:rFonts w:ascii="Arial" w:hAnsi="Arial" w:cs="Arial"/>
          <w:sz w:val="24"/>
          <w:szCs w:val="24"/>
        </w:rPr>
      </w:pPr>
    </w:p>
    <w:p w14:paraId="713C4022" w14:textId="428FED7E" w:rsidR="00C86B33" w:rsidRPr="00C86B33" w:rsidRDefault="00012CCC" w:rsidP="00464234">
      <w:p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bookmarkStart w:id="1" w:name="_Hlk107916334"/>
      <w:r w:rsidRPr="00012CCC">
        <w:rPr>
          <w:rFonts w:ascii="Arial" w:hAnsi="Arial" w:cs="Arial"/>
          <w:b/>
          <w:sz w:val="24"/>
          <w:szCs w:val="24"/>
        </w:rPr>
        <w:t>6.</w:t>
      </w:r>
      <w:r w:rsidR="004639DE" w:rsidRPr="00E9669D">
        <w:rPr>
          <w:rFonts w:ascii="Arial" w:hAnsi="Arial" w:cs="Arial"/>
          <w:bCs/>
          <w:sz w:val="24"/>
          <w:szCs w:val="24"/>
        </w:rPr>
        <w:t xml:space="preserve">    </w:t>
      </w:r>
      <w:r w:rsidR="00C86B33" w:rsidRPr="00C86B33">
        <w:rPr>
          <w:rFonts w:ascii="Arial" w:hAnsi="Arial" w:cs="Arial"/>
          <w:b/>
          <w:bCs/>
          <w:sz w:val="24"/>
          <w:szCs w:val="24"/>
          <w:u w:val="single"/>
          <w:lang w:val="en-GB"/>
        </w:rPr>
        <w:t>POLICE MATTERS</w:t>
      </w:r>
    </w:p>
    <w:bookmarkEnd w:id="1"/>
    <w:p w14:paraId="4AB66924" w14:textId="25C455A2" w:rsidR="00C86B33" w:rsidRDefault="00C86B33" w:rsidP="00C86B33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2E2C060" w14:textId="785BC7BF" w:rsidR="00857ADB" w:rsidRPr="00EE5D04" w:rsidRDefault="00EE5D04" w:rsidP="00C86B3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Council Manager confirmed that PCSO Grant Skeggs keeps in contact and visits the Parish Council regularly.</w:t>
      </w:r>
      <w:r w:rsidRPr="00EE5D04">
        <w:rPr>
          <w:rFonts w:ascii="Arial" w:hAnsi="Arial" w:cs="Arial"/>
          <w:b/>
          <w:bCs/>
          <w:sz w:val="24"/>
          <w:szCs w:val="24"/>
          <w:lang w:val="en-GB"/>
        </w:rPr>
        <w:t xml:space="preserve"> NOTED.</w:t>
      </w:r>
    </w:p>
    <w:p w14:paraId="1573F7AE" w14:textId="77777777" w:rsidR="00EF12D8" w:rsidRPr="00107442" w:rsidRDefault="00EF12D8" w:rsidP="00C86B33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bookmarkEnd w:id="0"/>
    <w:p w14:paraId="2FD031B9" w14:textId="28C56E63" w:rsidR="00922AC0" w:rsidRPr="00C86B33" w:rsidRDefault="00922AC0" w:rsidP="00922AC0">
      <w:p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012CCC">
        <w:rPr>
          <w:rFonts w:ascii="Arial" w:hAnsi="Arial" w:cs="Arial"/>
          <w:b/>
          <w:sz w:val="24"/>
          <w:szCs w:val="24"/>
        </w:rPr>
        <w:t>.</w:t>
      </w:r>
      <w:r w:rsidRPr="00E9669D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TO RECEIVE DISTRICT AND COUNTY COUNCILLOR’S REPORTS</w:t>
      </w:r>
    </w:p>
    <w:p w14:paraId="029CC150" w14:textId="283DB258" w:rsidR="00A02997" w:rsidRDefault="00A02997" w:rsidP="00EF12D8">
      <w:pPr>
        <w:rPr>
          <w:rFonts w:ascii="Arial" w:hAnsi="Arial" w:cs="Arial"/>
          <w:bCs/>
          <w:sz w:val="24"/>
          <w:szCs w:val="24"/>
          <w:lang w:val="en-GB"/>
        </w:rPr>
      </w:pPr>
    </w:p>
    <w:p w14:paraId="61EFAF63" w14:textId="6A8B9F7D" w:rsidR="00EF12D8" w:rsidRDefault="00EF12D8" w:rsidP="00EF12D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No District or County Councillor Reports were received.</w:t>
      </w:r>
    </w:p>
    <w:p w14:paraId="26C6D21B" w14:textId="77777777" w:rsidR="00B11068" w:rsidRDefault="00B11068" w:rsidP="00A66574">
      <w:pPr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359E79AE" w14:textId="735A15E8" w:rsidR="00311E07" w:rsidRPr="00B74520" w:rsidRDefault="00904E59" w:rsidP="00574C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sz w:val="24"/>
          <w:szCs w:val="24"/>
          <w:lang w:val="en-GB"/>
        </w:rPr>
      </w:pPr>
      <w:r w:rsidRPr="00B7452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ITEMS BROUGHT FORWARD – FOR NOTING</w:t>
      </w:r>
    </w:p>
    <w:p w14:paraId="1BAEDC5C" w14:textId="77777777" w:rsidR="00311E07" w:rsidRPr="00C032DB" w:rsidRDefault="00311E07" w:rsidP="00311E07">
      <w:pPr>
        <w:pStyle w:val="ListParagraph"/>
        <w:ind w:left="66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1E288E3B" w14:textId="449C6F8C" w:rsidR="004F3B96" w:rsidRDefault="0083572C" w:rsidP="00A66574">
      <w:pPr>
        <w:ind w:left="142" w:hanging="142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Items Brought Forward list was </w:t>
      </w:r>
      <w:r w:rsidRPr="000F2C3C">
        <w:rPr>
          <w:rFonts w:ascii="Arial" w:hAnsi="Arial" w:cs="Arial"/>
          <w:b/>
          <w:sz w:val="24"/>
          <w:szCs w:val="24"/>
          <w:lang w:val="en-GB"/>
        </w:rPr>
        <w:t>NOTED.</w:t>
      </w:r>
    </w:p>
    <w:p w14:paraId="1D69507B" w14:textId="6C4145DD" w:rsidR="00F23296" w:rsidRDefault="00F23296" w:rsidP="00A66574">
      <w:pPr>
        <w:ind w:left="142" w:hanging="142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5A08EDE" w14:textId="319425EB" w:rsidR="004A2811" w:rsidRPr="00311E07" w:rsidRDefault="0083572C" w:rsidP="001E7BF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FIFTEEN MINUTES FOR THE PUBLIC TO ASK QUESTIONS</w:t>
      </w:r>
    </w:p>
    <w:p w14:paraId="3DFC157B" w14:textId="77777777" w:rsidR="00C032DB" w:rsidRPr="00C032DB" w:rsidRDefault="00C032DB" w:rsidP="00C032DB">
      <w:pPr>
        <w:pStyle w:val="ListParagraph"/>
        <w:ind w:left="66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0FCCBB3A" w14:textId="2E492420" w:rsidR="00B05F6A" w:rsidRDefault="00B05F6A" w:rsidP="00A6657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At </w:t>
      </w:r>
      <w:r w:rsidR="00EF12D8">
        <w:rPr>
          <w:rFonts w:ascii="Arial" w:hAnsi="Arial" w:cs="Arial"/>
          <w:b/>
          <w:sz w:val="24"/>
          <w:szCs w:val="24"/>
          <w:lang w:val="en-GB"/>
        </w:rPr>
        <w:t>7:16</w:t>
      </w:r>
      <w:r w:rsidR="00B63D31">
        <w:rPr>
          <w:rFonts w:ascii="Arial" w:hAnsi="Arial" w:cs="Arial"/>
          <w:b/>
          <w:sz w:val="24"/>
          <w:szCs w:val="24"/>
          <w:lang w:val="en-GB"/>
        </w:rPr>
        <w:t>pm</w:t>
      </w:r>
      <w:r>
        <w:rPr>
          <w:rFonts w:ascii="Arial" w:hAnsi="Arial" w:cs="Arial"/>
          <w:b/>
          <w:sz w:val="24"/>
          <w:szCs w:val="24"/>
          <w:lang w:val="en-GB"/>
        </w:rPr>
        <w:t xml:space="preserve"> t</w:t>
      </w:r>
      <w:r w:rsidR="0083572C" w:rsidRPr="0083572C">
        <w:rPr>
          <w:rFonts w:ascii="Arial" w:hAnsi="Arial" w:cs="Arial"/>
          <w:b/>
          <w:sz w:val="24"/>
          <w:szCs w:val="24"/>
          <w:lang w:val="en-GB"/>
        </w:rPr>
        <w:t xml:space="preserve">he Council invited electors of Great Cornard Parish Council to put questions to the Council. </w:t>
      </w:r>
    </w:p>
    <w:p w14:paraId="7BD8BDBD" w14:textId="44F3EAB4" w:rsidR="00C066E8" w:rsidRDefault="00C066E8" w:rsidP="00A66574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1D2076E" w14:textId="1E8F7546" w:rsidR="00B05F6A" w:rsidRDefault="00B05F6A" w:rsidP="00A6657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05F6A">
        <w:rPr>
          <w:rFonts w:ascii="Arial" w:hAnsi="Arial" w:cs="Arial"/>
          <w:b/>
          <w:sz w:val="24"/>
          <w:szCs w:val="24"/>
          <w:lang w:val="en-GB"/>
        </w:rPr>
        <w:t>A</w:t>
      </w:r>
      <w:r w:rsidR="007D4D39">
        <w:rPr>
          <w:rFonts w:ascii="Arial" w:hAnsi="Arial" w:cs="Arial"/>
          <w:b/>
          <w:sz w:val="24"/>
          <w:szCs w:val="24"/>
          <w:lang w:val="en-GB"/>
        </w:rPr>
        <w:t xml:space="preserve">s no electors were present </w:t>
      </w:r>
      <w:r w:rsidRPr="00B05F6A">
        <w:rPr>
          <w:rFonts w:ascii="Arial" w:hAnsi="Arial" w:cs="Arial"/>
          <w:b/>
          <w:sz w:val="24"/>
          <w:szCs w:val="24"/>
          <w:lang w:val="en-GB"/>
        </w:rPr>
        <w:t>the business of the meeting resumed</w:t>
      </w:r>
      <w:r w:rsidR="007D4D39">
        <w:rPr>
          <w:rFonts w:ascii="Arial" w:hAnsi="Arial" w:cs="Arial"/>
          <w:b/>
          <w:sz w:val="24"/>
          <w:szCs w:val="24"/>
          <w:lang w:val="en-GB"/>
        </w:rPr>
        <w:t xml:space="preserve"> at 7</w:t>
      </w:r>
      <w:r w:rsidR="00EF12D8">
        <w:rPr>
          <w:rFonts w:ascii="Arial" w:hAnsi="Arial" w:cs="Arial"/>
          <w:b/>
          <w:sz w:val="24"/>
          <w:szCs w:val="24"/>
          <w:lang w:val="en-GB"/>
        </w:rPr>
        <w:t>:16</w:t>
      </w:r>
      <w:r w:rsidR="00200DF8">
        <w:rPr>
          <w:rFonts w:ascii="Arial" w:hAnsi="Arial" w:cs="Arial"/>
          <w:b/>
          <w:sz w:val="24"/>
          <w:szCs w:val="24"/>
          <w:lang w:val="en-GB"/>
        </w:rPr>
        <w:t>pm</w:t>
      </w:r>
      <w:r w:rsidRPr="00B05F6A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EABC242" w14:textId="77777777" w:rsidR="00055938" w:rsidRDefault="00055938" w:rsidP="00A66574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F9A02D5" w14:textId="5DCEFD1D" w:rsidR="00732301" w:rsidRDefault="0055716C" w:rsidP="00A63501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34CCF">
        <w:rPr>
          <w:rFonts w:ascii="Arial" w:hAnsi="Arial" w:cs="Arial"/>
          <w:b/>
          <w:sz w:val="24"/>
          <w:szCs w:val="24"/>
          <w:u w:val="single"/>
          <w:lang w:val="en-GB"/>
        </w:rPr>
        <w:t>CORRESPONDENCE</w:t>
      </w:r>
    </w:p>
    <w:p w14:paraId="68D13825" w14:textId="267CEFEF" w:rsidR="00E34CCF" w:rsidRDefault="00E34CCF" w:rsidP="00E34CCF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3DF78194" w14:textId="0092BF3F" w:rsidR="0055716C" w:rsidRDefault="00200DF8" w:rsidP="00044638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Sudbury Fun Run: Request to support the temporary closure of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Blackhouse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Lane and Wells Hall Road on 7</w:t>
      </w:r>
      <w:r w:rsidRPr="00200DF8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April 2023</w:t>
      </w:r>
    </w:p>
    <w:p w14:paraId="18BF8BF0" w14:textId="2859F1D6" w:rsidR="00EF12D8" w:rsidRDefault="00EF12D8" w:rsidP="00EF12D8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4C56247" w14:textId="14D7BB69" w:rsidR="00EF12D8" w:rsidRDefault="00EF12D8" w:rsidP="00EF12D8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Members considered a request from the Sudbury Fun Run Committee to support the temporary closure of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Blackhouse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Lane and Wells Hall Road from 9:20am until 10:45am on Friday 7</w:t>
      </w:r>
      <w:r w:rsidRPr="00EF12D8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April 2023 and </w:t>
      </w:r>
      <w:r w:rsidRPr="00EF12D8">
        <w:rPr>
          <w:rFonts w:ascii="Arial" w:hAnsi="Arial" w:cs="Arial"/>
          <w:b/>
          <w:sz w:val="24"/>
          <w:szCs w:val="24"/>
          <w:lang w:val="en-GB"/>
        </w:rPr>
        <w:t>AGREED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to support the request.</w:t>
      </w:r>
    </w:p>
    <w:p w14:paraId="333D5508" w14:textId="77777777" w:rsidR="00EF12D8" w:rsidRDefault="00EF12D8" w:rsidP="00EF12D8">
      <w:pPr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46A646FB" w14:textId="5BB20947" w:rsidR="00EF12D8" w:rsidRPr="00EF12D8" w:rsidRDefault="00EF12D8" w:rsidP="00EF12D8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Council Manager to </w:t>
      </w:r>
      <w:r w:rsidR="00EE5D04">
        <w:rPr>
          <w:rFonts w:ascii="Arial" w:hAnsi="Arial" w:cs="Arial"/>
          <w:bCs/>
          <w:sz w:val="24"/>
          <w:szCs w:val="24"/>
          <w:lang w:val="en-GB"/>
        </w:rPr>
        <w:t>respond to the Sudbury Fun Run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Committee accordingly.</w:t>
      </w:r>
    </w:p>
    <w:p w14:paraId="5D4663F4" w14:textId="3AD7AFD3" w:rsidR="00044638" w:rsidRDefault="00044638" w:rsidP="00044638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8E79EE5" w14:textId="7EF3CBF5" w:rsidR="001B215D" w:rsidRPr="00200DF8" w:rsidRDefault="001B215D" w:rsidP="0025584B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116388583"/>
      <w:r w:rsidRPr="00200DF8">
        <w:rPr>
          <w:rFonts w:ascii="Arial" w:hAnsi="Arial" w:cs="Arial"/>
          <w:b/>
          <w:bCs/>
          <w:sz w:val="24"/>
          <w:szCs w:val="24"/>
          <w:u w:val="single"/>
        </w:rPr>
        <w:t>FINANCIAL MATTERS</w:t>
      </w:r>
    </w:p>
    <w:bookmarkEnd w:id="2"/>
    <w:p w14:paraId="740C223D" w14:textId="77777777" w:rsidR="00B24335" w:rsidRPr="00255B9A" w:rsidRDefault="00B24335" w:rsidP="00B24335">
      <w:pPr>
        <w:pStyle w:val="ListParagraph"/>
        <w:ind w:left="142" w:hanging="426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101B189C" w14:textId="7A9FF591" w:rsidR="0056730B" w:rsidRDefault="0056730B" w:rsidP="00EE5D0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To approve the latest list of payments (Appendix </w:t>
      </w:r>
      <w:r w:rsidR="00745845">
        <w:rPr>
          <w:rFonts w:ascii="Arial" w:hAnsi="Arial" w:cs="Arial"/>
          <w:b/>
          <w:bCs/>
          <w:sz w:val="24"/>
          <w:szCs w:val="24"/>
          <w:lang w:val="en-GB"/>
        </w:rPr>
        <w:t>A</w:t>
      </w:r>
      <w:r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659CAF37" w14:textId="77777777" w:rsidR="00742BB3" w:rsidRDefault="00742BB3" w:rsidP="00742BB3">
      <w:pPr>
        <w:pStyle w:val="ListParagraph"/>
        <w:ind w:left="426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55B51B5" w14:textId="2EC67F79" w:rsidR="0056730B" w:rsidRDefault="0056730B" w:rsidP="00742BB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6730B">
        <w:rPr>
          <w:rFonts w:ascii="Arial" w:hAnsi="Arial" w:cs="Arial"/>
          <w:sz w:val="24"/>
          <w:szCs w:val="24"/>
          <w:lang w:val="en-GB"/>
        </w:rPr>
        <w:t xml:space="preserve">Members reviewed and </w:t>
      </w:r>
      <w:r w:rsidRPr="0056730B">
        <w:rPr>
          <w:rFonts w:ascii="Arial" w:hAnsi="Arial" w:cs="Arial"/>
          <w:b/>
          <w:bCs/>
          <w:sz w:val="24"/>
          <w:szCs w:val="24"/>
          <w:lang w:val="en-GB"/>
        </w:rPr>
        <w:t xml:space="preserve">NOTED </w:t>
      </w:r>
      <w:r w:rsidRPr="0056730B">
        <w:rPr>
          <w:rFonts w:ascii="Arial" w:hAnsi="Arial" w:cs="Arial"/>
          <w:sz w:val="24"/>
          <w:szCs w:val="24"/>
          <w:lang w:val="en-GB"/>
        </w:rPr>
        <w:t>the latest list of payments.</w:t>
      </w:r>
    </w:p>
    <w:p w14:paraId="2E0EE4F6" w14:textId="121680EF" w:rsidR="00807C79" w:rsidRDefault="00807C79" w:rsidP="0056730B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45D043B" w14:textId="29BB5F3F" w:rsidR="00200DF8" w:rsidRPr="00200DF8" w:rsidRDefault="00200DF8" w:rsidP="00EE5D04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00DF8">
        <w:rPr>
          <w:rFonts w:ascii="Arial" w:hAnsi="Arial" w:cs="Arial"/>
          <w:b/>
          <w:bCs/>
          <w:sz w:val="24"/>
          <w:szCs w:val="24"/>
          <w:lang w:val="en-GB"/>
        </w:rPr>
        <w:t>To approve Actions out of Meeting</w:t>
      </w:r>
    </w:p>
    <w:p w14:paraId="1441BCDF" w14:textId="09CC5CA9" w:rsidR="00200DF8" w:rsidRDefault="00200DF8" w:rsidP="00200DF8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1572F4FC" w14:textId="375388FD" w:rsidR="00EE5D04" w:rsidRPr="00EE5D04" w:rsidRDefault="00283F5C" w:rsidP="00EE5D0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14/2022-2023 – Suffolk County Council Streetlights</w:t>
      </w:r>
    </w:p>
    <w:p w14:paraId="0446B3B2" w14:textId="581AC135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51896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Council Chairman signed an “Action out of Meeting”</w:t>
      </w:r>
    </w:p>
    <w:p w14:paraId="000B77F8" w14:textId="252B08F3" w:rsidR="00200DF8" w:rsidRDefault="00200DF8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14/2022-2023</w:t>
      </w:r>
      <w:r w:rsidR="00D51896">
        <w:rPr>
          <w:rFonts w:ascii="Arial" w:hAnsi="Arial" w:cs="Arial"/>
          <w:sz w:val="24"/>
          <w:szCs w:val="24"/>
          <w:lang w:val="en-GB"/>
        </w:rPr>
        <w:t xml:space="preserve"> to instruct Suffolk County Council to add streetlight column 317 at Mallard Way to Phase 1 of </w:t>
      </w:r>
      <w:r w:rsidR="00283F5C">
        <w:rPr>
          <w:rFonts w:ascii="Arial" w:hAnsi="Arial" w:cs="Arial"/>
          <w:sz w:val="24"/>
          <w:szCs w:val="24"/>
          <w:lang w:val="en-GB"/>
        </w:rPr>
        <w:t>the</w:t>
      </w:r>
      <w:r w:rsidR="00D51896">
        <w:rPr>
          <w:rFonts w:ascii="Arial" w:hAnsi="Arial" w:cs="Arial"/>
          <w:sz w:val="24"/>
          <w:szCs w:val="24"/>
          <w:lang w:val="en-GB"/>
        </w:rPr>
        <w:t xml:space="preserve"> streetlight upgrade programme. The unit had not been working for several months</w:t>
      </w:r>
      <w:r w:rsidR="00283F5C">
        <w:rPr>
          <w:rFonts w:ascii="Arial" w:hAnsi="Arial" w:cs="Arial"/>
          <w:sz w:val="24"/>
          <w:szCs w:val="24"/>
          <w:lang w:val="en-GB"/>
        </w:rPr>
        <w:t xml:space="preserve"> </w:t>
      </w:r>
      <w:r w:rsidR="00D51896">
        <w:rPr>
          <w:rFonts w:ascii="Arial" w:hAnsi="Arial" w:cs="Arial"/>
          <w:sz w:val="24"/>
          <w:szCs w:val="24"/>
          <w:lang w:val="en-GB"/>
        </w:rPr>
        <w:t xml:space="preserve">and </w:t>
      </w:r>
      <w:r w:rsidR="00283F5C">
        <w:rPr>
          <w:rFonts w:ascii="Arial" w:hAnsi="Arial" w:cs="Arial"/>
          <w:sz w:val="24"/>
          <w:szCs w:val="24"/>
          <w:lang w:val="en-GB"/>
        </w:rPr>
        <w:t>required a new lantern as the current one was obsolete and therefore unable to be repaired.</w:t>
      </w:r>
    </w:p>
    <w:p w14:paraId="4230A158" w14:textId="5EAA94E5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E7B8BE2" w14:textId="77777777" w:rsidR="00283F5C" w:rsidRDefault="00283F5C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F410348" w14:textId="77777777" w:rsidR="00283F5C" w:rsidRDefault="00283F5C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A9CA18C" w14:textId="77777777" w:rsidR="00283F5C" w:rsidRDefault="00283F5C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11EEC8F" w14:textId="0C27B6CE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The Council Manager advised Members that the Action out of Meeting was originally for £2468.00 plus VAT but following the confirmation of the correct streetlight unit, the cost quoted by Suffolk County Council </w:t>
      </w:r>
      <w:r w:rsidR="004608FD">
        <w:rPr>
          <w:rFonts w:ascii="Arial" w:hAnsi="Arial" w:cs="Arial"/>
          <w:sz w:val="24"/>
          <w:szCs w:val="24"/>
          <w:lang w:val="en-GB"/>
        </w:rPr>
        <w:t>had been</w:t>
      </w:r>
      <w:r>
        <w:rPr>
          <w:rFonts w:ascii="Arial" w:hAnsi="Arial" w:cs="Arial"/>
          <w:sz w:val="24"/>
          <w:szCs w:val="24"/>
          <w:lang w:val="en-GB"/>
        </w:rPr>
        <w:t xml:space="preserve"> reduced to £1</w:t>
      </w:r>
      <w:r w:rsidR="00283F5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>578.00 plus VAT</w:t>
      </w:r>
      <w:r w:rsidR="00283F5C">
        <w:rPr>
          <w:rFonts w:ascii="Arial" w:hAnsi="Arial" w:cs="Arial"/>
          <w:sz w:val="24"/>
          <w:szCs w:val="24"/>
          <w:lang w:val="en-GB"/>
        </w:rPr>
        <w:t xml:space="preserve"> as the streetlight column required less work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3229BECA" w14:textId="068911F8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3830E9D" w14:textId="3EB7C0C5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Funds to be allocated from the </w:t>
      </w:r>
      <w:r w:rsidR="00283F5C">
        <w:rPr>
          <w:rFonts w:ascii="Arial" w:hAnsi="Arial" w:cs="Arial"/>
          <w:sz w:val="24"/>
          <w:szCs w:val="24"/>
          <w:lang w:val="en-GB"/>
        </w:rPr>
        <w:t xml:space="preserve">Earmarked </w:t>
      </w:r>
      <w:r>
        <w:rPr>
          <w:rFonts w:ascii="Arial" w:hAnsi="Arial" w:cs="Arial"/>
          <w:sz w:val="24"/>
          <w:szCs w:val="24"/>
          <w:lang w:val="en-GB"/>
        </w:rPr>
        <w:t>Streetlight Fund.</w:t>
      </w:r>
    </w:p>
    <w:p w14:paraId="6A6437E6" w14:textId="77777777" w:rsidR="00D51896" w:rsidRPr="00283F5C" w:rsidRDefault="00D51896" w:rsidP="00200DF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47F35FA" w14:textId="77777777" w:rsidR="00283F5C" w:rsidRPr="00283F5C" w:rsidRDefault="00283F5C" w:rsidP="00283F5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83F5C">
        <w:rPr>
          <w:rFonts w:ascii="Arial" w:hAnsi="Arial" w:cs="Arial"/>
          <w:b/>
          <w:bCs/>
          <w:sz w:val="24"/>
          <w:szCs w:val="24"/>
          <w:lang w:val="en-GB"/>
        </w:rPr>
        <w:t>15/2022-2023 Staff Training</w:t>
      </w:r>
    </w:p>
    <w:p w14:paraId="4434E0C4" w14:textId="3AFF702D" w:rsidR="00D51896" w:rsidRPr="00283F5C" w:rsidRDefault="00D51896" w:rsidP="00283F5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83F5C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 w:rsidRPr="00283F5C">
        <w:rPr>
          <w:rFonts w:ascii="Arial" w:hAnsi="Arial" w:cs="Arial"/>
          <w:sz w:val="24"/>
          <w:szCs w:val="24"/>
          <w:lang w:val="en-GB"/>
        </w:rPr>
        <w:t xml:space="preserve"> the Council Chairman signed an “Action out of Meeting”</w:t>
      </w:r>
    </w:p>
    <w:p w14:paraId="28DD74B3" w14:textId="188FF978" w:rsidR="00200DF8" w:rsidRDefault="00200DF8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15/2022-2023 </w:t>
      </w:r>
      <w:r w:rsidR="00D51896">
        <w:rPr>
          <w:rFonts w:ascii="Arial" w:hAnsi="Arial" w:cs="Arial"/>
          <w:sz w:val="24"/>
          <w:szCs w:val="24"/>
          <w:lang w:val="en-GB"/>
        </w:rPr>
        <w:t>to secure two places for staff training provided by the ICCM (Institute of Cemetery and Crematorium Management) on Management of Memorials. Total cost of £270.00 plus VAT.</w:t>
      </w:r>
    </w:p>
    <w:p w14:paraId="33C3AC85" w14:textId="74BE4C8B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12C32DA" w14:textId="649392C3" w:rsidR="00D51896" w:rsidRDefault="00D51896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Funds to be allocated from the </w:t>
      </w:r>
      <w:r w:rsidR="00283F5C">
        <w:rPr>
          <w:rFonts w:ascii="Arial" w:hAnsi="Arial" w:cs="Arial"/>
          <w:sz w:val="24"/>
          <w:szCs w:val="24"/>
          <w:lang w:val="en-GB"/>
        </w:rPr>
        <w:t>Cemetery Budget.</w:t>
      </w:r>
    </w:p>
    <w:p w14:paraId="0C722081" w14:textId="77777777" w:rsidR="00283F5C" w:rsidRDefault="00283F5C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B404E0D" w14:textId="1F4B3933" w:rsidR="00283F5C" w:rsidRPr="00562A1E" w:rsidRDefault="00283F5C" w:rsidP="00283F5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62A1E">
        <w:rPr>
          <w:rFonts w:ascii="Arial" w:hAnsi="Arial" w:cs="Arial"/>
          <w:b/>
          <w:bCs/>
          <w:sz w:val="24"/>
          <w:szCs w:val="24"/>
          <w:lang w:val="en-GB"/>
        </w:rPr>
        <w:t>16</w:t>
      </w:r>
      <w:r w:rsidR="00562A1E" w:rsidRPr="00562A1E">
        <w:rPr>
          <w:rFonts w:ascii="Arial" w:hAnsi="Arial" w:cs="Arial"/>
          <w:b/>
          <w:bCs/>
          <w:sz w:val="24"/>
          <w:szCs w:val="24"/>
          <w:lang w:val="en-GB"/>
        </w:rPr>
        <w:t>/2022-2023 Increase to Insurance Premium</w:t>
      </w:r>
    </w:p>
    <w:p w14:paraId="4793B6B3" w14:textId="48CE3E7E" w:rsidR="00D51896" w:rsidRPr="00562A1E" w:rsidRDefault="00D51896" w:rsidP="00562A1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62A1E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 w:rsidRPr="00562A1E">
        <w:rPr>
          <w:rFonts w:ascii="Arial" w:hAnsi="Arial" w:cs="Arial"/>
          <w:sz w:val="24"/>
          <w:szCs w:val="24"/>
          <w:lang w:val="en-GB"/>
        </w:rPr>
        <w:t xml:space="preserve"> the Council Chairman signed an “Action out of Meeting”</w:t>
      </w:r>
    </w:p>
    <w:p w14:paraId="007EA28D" w14:textId="7CAD4472" w:rsidR="00200DF8" w:rsidRDefault="00200DF8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16/2022-2023 </w:t>
      </w:r>
      <w:r w:rsidR="004608FD">
        <w:rPr>
          <w:rFonts w:ascii="Arial" w:hAnsi="Arial" w:cs="Arial"/>
          <w:sz w:val="24"/>
          <w:szCs w:val="24"/>
          <w:lang w:val="en-GB"/>
        </w:rPr>
        <w:t xml:space="preserve">for the additional premium of £398.57 including </w:t>
      </w:r>
      <w:r w:rsidR="0025584B">
        <w:rPr>
          <w:rFonts w:ascii="Arial" w:hAnsi="Arial" w:cs="Arial"/>
          <w:sz w:val="24"/>
          <w:szCs w:val="24"/>
          <w:lang w:val="en-GB"/>
        </w:rPr>
        <w:t>insurance premium tax</w:t>
      </w:r>
      <w:r w:rsidR="004608FD">
        <w:rPr>
          <w:rFonts w:ascii="Arial" w:hAnsi="Arial" w:cs="Arial"/>
          <w:sz w:val="24"/>
          <w:szCs w:val="24"/>
          <w:lang w:val="en-GB"/>
        </w:rPr>
        <w:t xml:space="preserve"> to the Council’s Insurance Policy, following the Reinstatement Cost Assessment Report.</w:t>
      </w:r>
    </w:p>
    <w:p w14:paraId="61BC4501" w14:textId="0EB0274F" w:rsidR="004608FD" w:rsidRDefault="004608FD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6E0C36A" w14:textId="51FA8CF2" w:rsidR="004608FD" w:rsidRDefault="004608FD" w:rsidP="00D5189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Funds to be allocated from the Insurance Budget.</w:t>
      </w:r>
    </w:p>
    <w:p w14:paraId="13FDEE11" w14:textId="34DD1E39" w:rsidR="004608FD" w:rsidRDefault="004608FD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1DD515E" w14:textId="0F4192CA" w:rsidR="004608FD" w:rsidRDefault="004608FD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1A90D92" w14:textId="409B015C" w:rsidR="004608FD" w:rsidRPr="00A8044B" w:rsidRDefault="004608FD" w:rsidP="00D51896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8044B">
        <w:rPr>
          <w:rFonts w:ascii="Arial" w:hAnsi="Arial" w:cs="Arial"/>
          <w:b/>
          <w:bCs/>
          <w:sz w:val="24"/>
          <w:szCs w:val="24"/>
          <w:lang w:val="en-GB"/>
        </w:rPr>
        <w:t>At 7:24pm the Chairman proposed the addition of an urgent item of business to be considered at Item no. 12. AGREED.</w:t>
      </w:r>
    </w:p>
    <w:p w14:paraId="5A1914D8" w14:textId="77777777" w:rsidR="004608FD" w:rsidRPr="00200DF8" w:rsidRDefault="004608FD" w:rsidP="00D5189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A25AD6A" w14:textId="54AF8B76" w:rsidR="008E3E62" w:rsidRPr="00A8044B" w:rsidRDefault="004608FD" w:rsidP="004608F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44B">
        <w:rPr>
          <w:rFonts w:ascii="Arial" w:hAnsi="Arial" w:cs="Arial"/>
          <w:b/>
          <w:bCs/>
          <w:sz w:val="24"/>
          <w:szCs w:val="24"/>
          <w:u w:val="single"/>
        </w:rPr>
        <w:t>TO CONSIDER QUOTATIONS FOR THE SECURITY IMPROVEMENT WORKS ALONG STEVENSON APPROACH</w:t>
      </w:r>
    </w:p>
    <w:p w14:paraId="6D86042F" w14:textId="6F0A48F9" w:rsidR="004608FD" w:rsidRDefault="004608FD" w:rsidP="004608FD">
      <w:pPr>
        <w:jc w:val="both"/>
        <w:rPr>
          <w:rFonts w:ascii="Arial" w:hAnsi="Arial" w:cs="Arial"/>
          <w:sz w:val="24"/>
          <w:szCs w:val="24"/>
        </w:rPr>
      </w:pPr>
    </w:p>
    <w:p w14:paraId="789E7788" w14:textId="11D6BC9B" w:rsidR="004608FD" w:rsidRDefault="004608FD" w:rsidP="00460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three quotations received in relation to the security improvement works along the approach road</w:t>
      </w:r>
      <w:r w:rsidR="00562A1E">
        <w:rPr>
          <w:rFonts w:ascii="Arial" w:hAnsi="Arial" w:cs="Arial"/>
          <w:sz w:val="24"/>
          <w:szCs w:val="24"/>
        </w:rPr>
        <w:t xml:space="preserve"> adjacent to the Recreation Ground.</w:t>
      </w:r>
      <w:r>
        <w:rPr>
          <w:rFonts w:ascii="Arial" w:hAnsi="Arial" w:cs="Arial"/>
          <w:sz w:val="24"/>
          <w:szCs w:val="24"/>
        </w:rPr>
        <w:t xml:space="preserve"> The Security Improvements Working Party had agreed for the Council Manager to obtain quotes for replacement </w:t>
      </w:r>
      <w:r w:rsidR="00562A1E">
        <w:rPr>
          <w:rFonts w:ascii="Arial" w:hAnsi="Arial" w:cs="Arial"/>
          <w:sz w:val="24"/>
          <w:szCs w:val="24"/>
        </w:rPr>
        <w:t>oak posts</w:t>
      </w:r>
      <w:r>
        <w:rPr>
          <w:rFonts w:ascii="Arial" w:hAnsi="Arial" w:cs="Arial"/>
          <w:sz w:val="24"/>
          <w:szCs w:val="24"/>
        </w:rPr>
        <w:t>, the removal of</w:t>
      </w:r>
      <w:r w:rsidR="00562A1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old drop down bollards, a new access gate at the top of the approach road and the planting of a young species of tree</w:t>
      </w:r>
      <w:r w:rsidR="00753A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following the travel</w:t>
      </w:r>
      <w:r w:rsidR="00562A1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er incursion on the Recreation Ground last summer. </w:t>
      </w:r>
    </w:p>
    <w:p w14:paraId="324008B3" w14:textId="5D9A862E" w:rsidR="004608FD" w:rsidRDefault="004608FD" w:rsidP="004608FD">
      <w:pPr>
        <w:jc w:val="both"/>
        <w:rPr>
          <w:rFonts w:ascii="Arial" w:hAnsi="Arial" w:cs="Arial"/>
          <w:sz w:val="24"/>
          <w:szCs w:val="24"/>
        </w:rPr>
      </w:pPr>
    </w:p>
    <w:p w14:paraId="0C1A73AC" w14:textId="23F4365C" w:rsidR="004608FD" w:rsidRDefault="004608FD" w:rsidP="00460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Pr="00A8044B">
        <w:rPr>
          <w:rFonts w:ascii="Arial" w:hAnsi="Arial" w:cs="Arial"/>
          <w:b/>
          <w:bCs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that Contractor 3 had provided the cheapest quote</w:t>
      </w:r>
      <w:r w:rsidR="00A8044B">
        <w:rPr>
          <w:rFonts w:ascii="Arial" w:hAnsi="Arial" w:cs="Arial"/>
          <w:sz w:val="24"/>
          <w:szCs w:val="24"/>
        </w:rPr>
        <w:t xml:space="preserve"> at £9,660 </w:t>
      </w:r>
      <w:r w:rsidR="000D30FC">
        <w:rPr>
          <w:rFonts w:ascii="Arial" w:hAnsi="Arial" w:cs="Arial"/>
          <w:sz w:val="24"/>
          <w:szCs w:val="24"/>
        </w:rPr>
        <w:t>excluding</w:t>
      </w:r>
      <w:r w:rsidR="00A8044B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>, which also included the planting of a new tree. The Council Manager informed Members that Contractor 3 had previously quoted a cheaper price which the Working Party were minded to accept but</w:t>
      </w:r>
      <w:r w:rsidR="00A8044B"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sz w:val="24"/>
          <w:szCs w:val="24"/>
        </w:rPr>
        <w:t xml:space="preserve"> had recently gone into liquidation and had restructured and renamed thei</w:t>
      </w:r>
      <w:r w:rsidR="00A8044B">
        <w:rPr>
          <w:rFonts w:ascii="Arial" w:hAnsi="Arial" w:cs="Arial"/>
          <w:sz w:val="24"/>
          <w:szCs w:val="24"/>
        </w:rPr>
        <w:t>r business before providing a new quote.</w:t>
      </w:r>
    </w:p>
    <w:p w14:paraId="03C3F180" w14:textId="272D9B81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</w:p>
    <w:p w14:paraId="1BB36F78" w14:textId="6C95E025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Manager explained that £6,000 had already been received from District Councillors Beer, Barrett and Newman’s Locality Budgets and the Parish Council would need to fund the remaining amount</w:t>
      </w:r>
      <w:r w:rsidR="00562A1E">
        <w:rPr>
          <w:rFonts w:ascii="Arial" w:hAnsi="Arial" w:cs="Arial"/>
          <w:sz w:val="24"/>
          <w:szCs w:val="24"/>
        </w:rPr>
        <w:t xml:space="preserve"> if the works were to be done before the end of the financial year, weather permitting. It</w:t>
      </w:r>
      <w:r>
        <w:rPr>
          <w:rFonts w:ascii="Arial" w:hAnsi="Arial" w:cs="Arial"/>
          <w:sz w:val="24"/>
          <w:szCs w:val="24"/>
        </w:rPr>
        <w:t xml:space="preserve"> was proposed</w:t>
      </w:r>
      <w:r w:rsidR="00562A1E">
        <w:rPr>
          <w:rFonts w:ascii="Arial" w:hAnsi="Arial" w:cs="Arial"/>
          <w:sz w:val="24"/>
          <w:szCs w:val="24"/>
        </w:rPr>
        <w:t xml:space="preserve"> that the balance of £3,660 c</w:t>
      </w:r>
      <w:r>
        <w:rPr>
          <w:rFonts w:ascii="Arial" w:hAnsi="Arial" w:cs="Arial"/>
          <w:sz w:val="24"/>
          <w:szCs w:val="24"/>
        </w:rPr>
        <w:t>ould come from available CIL funds which had been allocated to security improvements.</w:t>
      </w:r>
    </w:p>
    <w:p w14:paraId="0E998BFB" w14:textId="77777777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</w:p>
    <w:p w14:paraId="1D5FB096" w14:textId="4053F377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Member stated that they were happy to propose that </w:t>
      </w:r>
      <w:r w:rsidR="00562A1E">
        <w:rPr>
          <w:rFonts w:ascii="Arial" w:hAnsi="Arial" w:cs="Arial"/>
          <w:sz w:val="24"/>
          <w:szCs w:val="24"/>
        </w:rPr>
        <w:t>the Council</w:t>
      </w:r>
      <w:r>
        <w:rPr>
          <w:rFonts w:ascii="Arial" w:hAnsi="Arial" w:cs="Arial"/>
          <w:sz w:val="24"/>
          <w:szCs w:val="24"/>
        </w:rPr>
        <w:t xml:space="preserve"> accept</w:t>
      </w:r>
      <w:r w:rsidR="00562A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quotation from Contractor 3 </w:t>
      </w:r>
      <w:r w:rsidR="00562A1E">
        <w:rPr>
          <w:rFonts w:ascii="Arial" w:hAnsi="Arial" w:cs="Arial"/>
          <w:sz w:val="24"/>
          <w:szCs w:val="24"/>
        </w:rPr>
        <w:t xml:space="preserve">for £9,660 </w:t>
      </w:r>
      <w:r w:rsidR="000D30FC">
        <w:rPr>
          <w:rFonts w:ascii="Arial" w:hAnsi="Arial" w:cs="Arial"/>
          <w:sz w:val="24"/>
          <w:szCs w:val="24"/>
        </w:rPr>
        <w:t>excluding</w:t>
      </w:r>
      <w:r w:rsidR="00562A1E">
        <w:rPr>
          <w:rFonts w:ascii="Arial" w:hAnsi="Arial" w:cs="Arial"/>
          <w:sz w:val="24"/>
          <w:szCs w:val="24"/>
        </w:rPr>
        <w:t xml:space="preserve"> VAT </w:t>
      </w:r>
      <w:r>
        <w:rPr>
          <w:rFonts w:ascii="Arial" w:hAnsi="Arial" w:cs="Arial"/>
          <w:sz w:val="24"/>
          <w:szCs w:val="24"/>
        </w:rPr>
        <w:t xml:space="preserve">but subject to the Council Manager </w:t>
      </w:r>
      <w:r w:rsidR="00562A1E">
        <w:rPr>
          <w:rFonts w:ascii="Arial" w:hAnsi="Arial" w:cs="Arial"/>
          <w:sz w:val="24"/>
          <w:szCs w:val="24"/>
        </w:rPr>
        <w:t>speaking</w:t>
      </w:r>
      <w:r>
        <w:rPr>
          <w:rFonts w:ascii="Arial" w:hAnsi="Arial" w:cs="Arial"/>
          <w:sz w:val="24"/>
          <w:szCs w:val="24"/>
        </w:rPr>
        <w:t xml:space="preserve"> with the company and asking why the new price quoted was in the region of 20% more than their </w:t>
      </w:r>
      <w:r w:rsidR="00562A1E">
        <w:rPr>
          <w:rFonts w:ascii="Arial" w:hAnsi="Arial" w:cs="Arial"/>
          <w:sz w:val="24"/>
          <w:szCs w:val="24"/>
        </w:rPr>
        <w:t>previous quote</w:t>
      </w:r>
      <w:r>
        <w:rPr>
          <w:rFonts w:ascii="Arial" w:hAnsi="Arial" w:cs="Arial"/>
          <w:sz w:val="24"/>
          <w:szCs w:val="24"/>
        </w:rPr>
        <w:t>. The Member felt a percentage increase in line with inflation was more acceptable.</w:t>
      </w:r>
    </w:p>
    <w:p w14:paraId="65C7CD52" w14:textId="3D1CB940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</w:p>
    <w:p w14:paraId="11FBACC3" w14:textId="626F09DD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  <w:r w:rsidRPr="00A8044B">
        <w:rPr>
          <w:rFonts w:ascii="Arial" w:hAnsi="Arial" w:cs="Arial"/>
          <w:b/>
          <w:bCs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to accept the quotation from </w:t>
      </w:r>
      <w:r w:rsidR="0025584B">
        <w:rPr>
          <w:rFonts w:ascii="Arial" w:hAnsi="Arial" w:cs="Arial"/>
          <w:sz w:val="24"/>
          <w:szCs w:val="24"/>
        </w:rPr>
        <w:t>Evergreen Landscape</w:t>
      </w:r>
      <w:r w:rsidR="00753AD1">
        <w:rPr>
          <w:rFonts w:ascii="Arial" w:hAnsi="Arial" w:cs="Arial"/>
          <w:sz w:val="24"/>
          <w:szCs w:val="24"/>
        </w:rPr>
        <w:t>s</w:t>
      </w:r>
      <w:r w:rsidR="0025584B">
        <w:rPr>
          <w:rFonts w:ascii="Arial" w:hAnsi="Arial" w:cs="Arial"/>
          <w:sz w:val="24"/>
          <w:szCs w:val="24"/>
        </w:rPr>
        <w:t xml:space="preserve"> and Fencing</w:t>
      </w:r>
      <w:r w:rsidR="00562A1E">
        <w:rPr>
          <w:rFonts w:ascii="Arial" w:hAnsi="Arial" w:cs="Arial"/>
          <w:sz w:val="24"/>
          <w:szCs w:val="24"/>
        </w:rPr>
        <w:t xml:space="preserve"> subject to the revision of the cost down by 10% to at least £8,855 </w:t>
      </w:r>
      <w:r w:rsidR="00753AD1">
        <w:rPr>
          <w:rFonts w:ascii="Arial" w:hAnsi="Arial" w:cs="Arial"/>
          <w:sz w:val="24"/>
          <w:szCs w:val="24"/>
        </w:rPr>
        <w:t>excluding</w:t>
      </w:r>
      <w:r w:rsidR="00562A1E">
        <w:rPr>
          <w:rFonts w:ascii="Arial" w:hAnsi="Arial" w:cs="Arial"/>
          <w:sz w:val="24"/>
          <w:szCs w:val="24"/>
        </w:rPr>
        <w:t xml:space="preserve"> VAT</w:t>
      </w:r>
      <w:r w:rsidR="0025584B">
        <w:rPr>
          <w:rFonts w:ascii="Arial" w:hAnsi="Arial" w:cs="Arial"/>
          <w:sz w:val="24"/>
          <w:szCs w:val="24"/>
        </w:rPr>
        <w:t>.</w:t>
      </w:r>
      <w:r w:rsidR="000D30FC">
        <w:rPr>
          <w:rFonts w:ascii="Arial" w:hAnsi="Arial" w:cs="Arial"/>
          <w:sz w:val="24"/>
          <w:szCs w:val="24"/>
        </w:rPr>
        <w:t xml:space="preserve"> If this was not achievable, the Council Manager to refer the matter to the Chairman to decide whether to proceed or not.</w:t>
      </w:r>
    </w:p>
    <w:p w14:paraId="08846637" w14:textId="5A51FEEE" w:rsidR="00A8044B" w:rsidRDefault="00A8044B" w:rsidP="004608FD">
      <w:pPr>
        <w:jc w:val="both"/>
        <w:rPr>
          <w:rFonts w:ascii="Arial" w:hAnsi="Arial" w:cs="Arial"/>
          <w:sz w:val="24"/>
          <w:szCs w:val="24"/>
        </w:rPr>
      </w:pPr>
    </w:p>
    <w:p w14:paraId="16ADDE15" w14:textId="77777777" w:rsidR="00A8044B" w:rsidRPr="004608FD" w:rsidRDefault="00A8044B" w:rsidP="004608FD">
      <w:pPr>
        <w:jc w:val="both"/>
        <w:rPr>
          <w:rFonts w:ascii="Arial" w:hAnsi="Arial" w:cs="Arial"/>
          <w:sz w:val="24"/>
          <w:szCs w:val="24"/>
        </w:rPr>
      </w:pPr>
    </w:p>
    <w:p w14:paraId="4965EEB1" w14:textId="77777777" w:rsidR="00474F86" w:rsidRPr="00774D2C" w:rsidRDefault="00474F86" w:rsidP="00474F8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18D8681" w14:textId="71F0D107" w:rsidR="00AD300E" w:rsidRDefault="0038489B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Me</w:t>
      </w:r>
      <w:r w:rsidR="00D77979">
        <w:rPr>
          <w:rFonts w:ascii="Arial" w:hAnsi="Arial" w:cs="Arial"/>
          <w:b/>
          <w:bCs/>
          <w:sz w:val="24"/>
          <w:szCs w:val="24"/>
          <w:lang w:val="en-GB"/>
        </w:rPr>
        <w:t xml:space="preserve">eting closed at </w:t>
      </w:r>
      <w:r w:rsidR="0025584B">
        <w:rPr>
          <w:rFonts w:ascii="Arial" w:hAnsi="Arial" w:cs="Arial"/>
          <w:b/>
          <w:bCs/>
          <w:sz w:val="24"/>
          <w:szCs w:val="24"/>
          <w:lang w:val="en-GB"/>
        </w:rPr>
        <w:t>7:38</w:t>
      </w:r>
      <w:r w:rsidR="00D77979">
        <w:rPr>
          <w:rFonts w:ascii="Arial" w:hAnsi="Arial" w:cs="Arial"/>
          <w:b/>
          <w:bCs/>
          <w:sz w:val="24"/>
          <w:szCs w:val="24"/>
          <w:lang w:val="en-GB"/>
        </w:rPr>
        <w:t>pm</w:t>
      </w:r>
    </w:p>
    <w:p w14:paraId="2310DAF5" w14:textId="58ACA8B1" w:rsidR="003F2D6B" w:rsidRDefault="003F2D6B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2D07746" w14:textId="427CA4A0" w:rsidR="003F2D6B" w:rsidRDefault="003F2D6B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C4730E" w14:textId="057EAD44" w:rsidR="003F2D6B" w:rsidRDefault="003F2D6B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7C9C0A0" w14:textId="77777777" w:rsidR="003F2D6B" w:rsidRDefault="003F2D6B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37D1A85" w14:textId="77777777" w:rsidR="00D33BAC" w:rsidRDefault="00D33BAC" w:rsidP="00AD300E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D63C0F8" w14:textId="26E7FBDC" w:rsidR="00D77979" w:rsidRDefault="00D77979" w:rsidP="00D77979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Signed __________________________________</w:t>
      </w:r>
    </w:p>
    <w:p w14:paraId="2CB5FE71" w14:textId="77777777" w:rsidR="00D77979" w:rsidRDefault="00D77979" w:rsidP="00D77979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588FD6C" w14:textId="0563F775" w:rsidR="001272E3" w:rsidRDefault="00030810" w:rsidP="0025584B">
      <w:pPr>
        <w:ind w:left="4320" w:firstLine="720"/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Chairman</w:t>
      </w:r>
      <w:r w:rsidR="0025584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F7DFE">
        <w:rPr>
          <w:rFonts w:ascii="Arial" w:hAnsi="Arial" w:cs="Arial"/>
          <w:b/>
          <w:bCs/>
          <w:sz w:val="24"/>
          <w:szCs w:val="24"/>
          <w:lang w:val="en-GB"/>
        </w:rPr>
        <w:t>Cllr T J Keane</w:t>
      </w:r>
    </w:p>
    <w:p w14:paraId="514C9FF4" w14:textId="77777777" w:rsidR="001272E3" w:rsidRDefault="001272E3" w:rsidP="005F4BD5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BE43C20" w14:textId="77777777" w:rsidR="001272E3" w:rsidRDefault="001272E3" w:rsidP="005F4BD5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D9B04D3" w14:textId="41EF996F" w:rsidR="001272E3" w:rsidRDefault="001272E3" w:rsidP="005F4BD5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676CDF2" w14:textId="77777777" w:rsidR="0025584B" w:rsidRDefault="0025584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0829E278" w14:textId="671908E3" w:rsidR="00354DB2" w:rsidRDefault="005F4BD5" w:rsidP="005F4BD5">
      <w:pPr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APPENDIX A</w:t>
      </w:r>
    </w:p>
    <w:p w14:paraId="5850481D" w14:textId="27A19C0E" w:rsidR="001272E3" w:rsidRDefault="00266004" w:rsidP="00305E2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Summary of Income and Payments for</w:t>
      </w:r>
    </w:p>
    <w:p w14:paraId="7DEC79E8" w14:textId="0C3FFC1D" w:rsidR="00266004" w:rsidRDefault="00266004" w:rsidP="00305E2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Great Cornard Parish Council up to 23</w:t>
      </w:r>
      <w:r w:rsidRPr="00266004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January 2023</w:t>
      </w:r>
    </w:p>
    <w:p w14:paraId="0DB79791" w14:textId="573E3D89" w:rsidR="00266004" w:rsidRDefault="00266004" w:rsidP="00305E2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360"/>
        <w:gridCol w:w="2860"/>
        <w:gridCol w:w="1180"/>
        <w:gridCol w:w="3880"/>
      </w:tblGrid>
      <w:tr w:rsidR="00266004" w:rsidRPr="00266004" w14:paraId="0B920F5B" w14:textId="77777777" w:rsidTr="0026600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9F0D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INCOME UPTO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891F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39974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72B4E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7A203098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3D3F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6EC7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Source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A6D5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Amount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F09F6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Details</w:t>
            </w:r>
          </w:p>
        </w:tc>
      </w:tr>
      <w:tr w:rsidR="00266004" w:rsidRPr="00266004" w14:paraId="39ECD7EF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2ED" w14:textId="0DE124D1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83B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Cornard United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DB1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£61.88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4E7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Insurance Reimbursement </w:t>
            </w:r>
          </w:p>
        </w:tc>
      </w:tr>
      <w:tr w:rsidR="00266004" w:rsidRPr="00266004" w14:paraId="31425D8E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CF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6B6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Cornard United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460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£175.00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907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Rent </w:t>
            </w:r>
          </w:p>
        </w:tc>
      </w:tr>
      <w:tr w:rsidR="00266004" w:rsidRPr="00266004" w14:paraId="7EB9E1B0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42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B423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Allotments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56A4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£1,075.50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A6B3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266004" w:rsidRPr="00266004" w14:paraId="25090C72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3C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701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Cemetery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0D8C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£55.00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97B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266004" w:rsidRPr="00266004" w14:paraId="0B972655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2A2" w14:textId="7DE370ED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3D2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Babergh District Council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0E7C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£6,000.00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748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 xml:space="preserve">Locality Budget </w:t>
            </w:r>
          </w:p>
        </w:tc>
      </w:tr>
      <w:tr w:rsidR="00266004" w:rsidRPr="00266004" w14:paraId="2EB2D0BE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DF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FD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BA9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B58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266004" w:rsidRPr="00266004" w14:paraId="4C0FF1FF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DFC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2F42" w14:textId="77777777" w:rsidR="00266004" w:rsidRPr="00266004" w:rsidRDefault="00266004" w:rsidP="00266004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TOTAL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DFE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£7,367.38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799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74B61BB3" w14:textId="77777777" w:rsidTr="00266004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C3907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EXPENDITURE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88F97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D84AB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4981DD88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1931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Direct Debits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84DD4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2ACE2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339FB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Details</w:t>
            </w:r>
          </w:p>
        </w:tc>
      </w:tr>
      <w:tr w:rsidR="00266004" w:rsidRPr="00266004" w14:paraId="48042140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85E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F4973B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E8FEE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8ED4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626EA1A3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74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16.12.22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A5C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Information Commissioner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53E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£35.00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7C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Data Protection Renewal Fee </w:t>
            </w:r>
          </w:p>
        </w:tc>
      </w:tr>
      <w:tr w:rsidR="00266004" w:rsidRPr="00266004" w14:paraId="4B828EF4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F9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03.01.23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CAD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Talk </w:t>
            </w:r>
            <w:proofErr w:type="spellStart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Talk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8507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£37.25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3F1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Internet Provision</w:t>
            </w:r>
          </w:p>
        </w:tc>
      </w:tr>
      <w:tr w:rsidR="00266004" w:rsidRPr="00266004" w14:paraId="140E2078" w14:textId="77777777" w:rsidTr="0026600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B2FD8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BACS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B6256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59AB7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CD1E3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Details</w:t>
            </w:r>
          </w:p>
        </w:tc>
      </w:tr>
      <w:tr w:rsidR="00266004" w:rsidRPr="00266004" w14:paraId="3DD37506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5D74" w14:textId="4A640E93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E6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Glasdon UK Ltd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72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£276.96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DA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New Litter Bin - Clover Court </w:t>
            </w:r>
          </w:p>
        </w:tc>
      </w:tr>
      <w:tr w:rsidR="00266004" w:rsidRPr="00266004" w14:paraId="678757C5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2F1C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46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Sudbury Town Council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6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£1,757.28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46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Community Warden Service - </w:t>
            </w:r>
            <w:proofErr w:type="spellStart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Qrtrly</w:t>
            </w:r>
            <w:proofErr w:type="spellEnd"/>
          </w:p>
        </w:tc>
      </w:tr>
      <w:tr w:rsidR="00266004" w:rsidRPr="00266004" w14:paraId="65597174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027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AB7C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Zurich Municipal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9CB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£398.57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358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Increase to PC Insurance Premium </w:t>
            </w:r>
          </w:p>
        </w:tc>
      </w:tr>
      <w:tr w:rsidR="00266004" w:rsidRPr="00266004" w14:paraId="20BE9CCE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612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70D15" w14:textId="7AC01BA6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Hevey</w:t>
            </w:r>
            <w:proofErr w:type="spellEnd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Bui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</w:t>
            </w: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ding Supplies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C3A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£107.44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6F1F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Fixings/concrete mix for Litter Bin &amp; posts </w:t>
            </w:r>
          </w:p>
        </w:tc>
      </w:tr>
      <w:tr w:rsidR="00266004" w:rsidRPr="00266004" w14:paraId="20CCFCCB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442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D8AA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Countrywide Grounds </w:t>
            </w:r>
            <w:proofErr w:type="spellStart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Maint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CCD2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£497.00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762F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Grounds Contract for BHL - Monthly</w:t>
            </w:r>
          </w:p>
        </w:tc>
      </w:tr>
      <w:tr w:rsidR="00266004" w:rsidRPr="00266004" w14:paraId="7E37D894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C7C4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EAA1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Babergh District Council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AA0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£725.20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858E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Planning Application Fee for </w:t>
            </w:r>
            <w:proofErr w:type="spellStart"/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V.Hall</w:t>
            </w:r>
            <w:proofErr w:type="spellEnd"/>
          </w:p>
        </w:tc>
      </w:tr>
      <w:tr w:rsidR="00266004" w:rsidRPr="00266004" w14:paraId="4EC0D5EB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239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34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5E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F933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1B9D94CD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1A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8A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4CC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306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103A49BA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EF4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1877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856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1AD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3E88C1E4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113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6AD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71C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B78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02266D83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2A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88AA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810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D364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4017C6E0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753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1F7E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E210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6FF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0F54B454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F4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3A2C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B54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320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18D6EF07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64F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CC98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992B" w14:textId="77777777" w:rsidR="00266004" w:rsidRPr="00266004" w:rsidRDefault="00266004" w:rsidP="00266004">
            <w:pPr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val="en-GB" w:eastAsia="en-GB"/>
              </w:rPr>
              <w:t>£3,762.45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D812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66004" w:rsidRPr="00266004" w14:paraId="44BAA257" w14:textId="77777777" w:rsidTr="0026600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3C6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731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CFB5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24CD" w14:textId="77777777" w:rsidR="00266004" w:rsidRPr="00266004" w:rsidRDefault="00266004" w:rsidP="0026600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600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09CBA2E4" w14:textId="77777777" w:rsidR="00266004" w:rsidRDefault="00266004" w:rsidP="00305E2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266004" w:rsidSect="00753AD1">
      <w:headerReference w:type="even" r:id="rId12"/>
      <w:headerReference w:type="default" r:id="rId13"/>
      <w:headerReference w:type="first" r:id="rId14"/>
      <w:pgSz w:w="11906" w:h="16838" w:code="9"/>
      <w:pgMar w:top="1276" w:right="1440" w:bottom="1276" w:left="1440" w:header="720" w:footer="720" w:gutter="0"/>
      <w:pgNumType w:start="14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55B" w14:textId="77777777" w:rsidR="004D42DE" w:rsidRDefault="004D42DE" w:rsidP="004D3625">
      <w:r>
        <w:separator/>
      </w:r>
    </w:p>
  </w:endnote>
  <w:endnote w:type="continuationSeparator" w:id="0">
    <w:p w14:paraId="5684D4EC" w14:textId="77777777" w:rsidR="004D42DE" w:rsidRDefault="004D42DE" w:rsidP="004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A6D5" w14:textId="77777777" w:rsidR="004D42DE" w:rsidRDefault="004D42DE" w:rsidP="004D3625">
      <w:r>
        <w:separator/>
      </w:r>
    </w:p>
  </w:footnote>
  <w:footnote w:type="continuationSeparator" w:id="0">
    <w:p w14:paraId="1F63BFAD" w14:textId="77777777" w:rsidR="004D42DE" w:rsidRDefault="004D42DE" w:rsidP="004D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7B3B" w14:textId="50CA3BBA" w:rsidR="0025584B" w:rsidRDefault="0025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224" w14:textId="558BE77C" w:rsidR="00753AD1" w:rsidRDefault="00753AD1">
    <w:pPr>
      <w:pStyle w:val="Header"/>
      <w:jc w:val="right"/>
    </w:pPr>
    <w:r>
      <w:t xml:space="preserve">PAGE H </w:t>
    </w:r>
    <w:sdt>
      <w:sdtPr>
        <w:id w:val="-18124633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362A1D" w14:textId="796224E2" w:rsidR="004D42DE" w:rsidRDefault="004D4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FC8" w14:textId="116AFF20" w:rsidR="0025584B" w:rsidRDefault="0025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8A0"/>
    <w:multiLevelType w:val="hybridMultilevel"/>
    <w:tmpl w:val="7570C9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5FE"/>
    <w:multiLevelType w:val="hybridMultilevel"/>
    <w:tmpl w:val="75E08298"/>
    <w:lvl w:ilvl="0" w:tplc="6F524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78E"/>
    <w:multiLevelType w:val="hybridMultilevel"/>
    <w:tmpl w:val="7AE89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F36"/>
    <w:multiLevelType w:val="hybridMultilevel"/>
    <w:tmpl w:val="816A4F3A"/>
    <w:lvl w:ilvl="0" w:tplc="C1CC67F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419"/>
    <w:multiLevelType w:val="hybridMultilevel"/>
    <w:tmpl w:val="DA408902"/>
    <w:lvl w:ilvl="0" w:tplc="2D2414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564C"/>
    <w:multiLevelType w:val="hybridMultilevel"/>
    <w:tmpl w:val="2B4666B8"/>
    <w:lvl w:ilvl="0" w:tplc="6F524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5730C"/>
    <w:multiLevelType w:val="hybridMultilevel"/>
    <w:tmpl w:val="8E222410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7EEC"/>
    <w:multiLevelType w:val="hybridMultilevel"/>
    <w:tmpl w:val="9FEE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80F51"/>
    <w:multiLevelType w:val="hybridMultilevel"/>
    <w:tmpl w:val="9198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742E"/>
    <w:multiLevelType w:val="hybridMultilevel"/>
    <w:tmpl w:val="0B8A3190"/>
    <w:lvl w:ilvl="0" w:tplc="6F524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5053"/>
    <w:multiLevelType w:val="hybridMultilevel"/>
    <w:tmpl w:val="C34A73EC"/>
    <w:lvl w:ilvl="0" w:tplc="393651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BE08E3"/>
    <w:multiLevelType w:val="hybridMultilevel"/>
    <w:tmpl w:val="37320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7213"/>
    <w:multiLevelType w:val="hybridMultilevel"/>
    <w:tmpl w:val="7744E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85479"/>
    <w:multiLevelType w:val="hybridMultilevel"/>
    <w:tmpl w:val="3C201E16"/>
    <w:lvl w:ilvl="0" w:tplc="35BCD2D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AF4D18"/>
    <w:multiLevelType w:val="hybridMultilevel"/>
    <w:tmpl w:val="D34CA20E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A6ECF"/>
    <w:multiLevelType w:val="hybridMultilevel"/>
    <w:tmpl w:val="B09AACF0"/>
    <w:lvl w:ilvl="0" w:tplc="910E3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17AC"/>
    <w:multiLevelType w:val="hybridMultilevel"/>
    <w:tmpl w:val="9476EB5E"/>
    <w:lvl w:ilvl="0" w:tplc="6E3C9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246048">
    <w:abstractNumId w:val="3"/>
  </w:num>
  <w:num w:numId="2" w16cid:durableId="804471469">
    <w:abstractNumId w:val="4"/>
  </w:num>
  <w:num w:numId="3" w16cid:durableId="961838547">
    <w:abstractNumId w:val="5"/>
  </w:num>
  <w:num w:numId="4" w16cid:durableId="1587684655">
    <w:abstractNumId w:val="10"/>
  </w:num>
  <w:num w:numId="5" w16cid:durableId="1604923135">
    <w:abstractNumId w:val="9"/>
  </w:num>
  <w:num w:numId="6" w16cid:durableId="1049692710">
    <w:abstractNumId w:val="0"/>
  </w:num>
  <w:num w:numId="7" w16cid:durableId="829056065">
    <w:abstractNumId w:val="6"/>
  </w:num>
  <w:num w:numId="8" w16cid:durableId="1134715512">
    <w:abstractNumId w:val="8"/>
  </w:num>
  <w:num w:numId="9" w16cid:durableId="695739566">
    <w:abstractNumId w:val="16"/>
  </w:num>
  <w:num w:numId="10" w16cid:durableId="1774209137">
    <w:abstractNumId w:val="13"/>
  </w:num>
  <w:num w:numId="11" w16cid:durableId="1453866171">
    <w:abstractNumId w:val="14"/>
  </w:num>
  <w:num w:numId="12" w16cid:durableId="1210341518">
    <w:abstractNumId w:val="1"/>
  </w:num>
  <w:num w:numId="13" w16cid:durableId="1067269169">
    <w:abstractNumId w:val="2"/>
  </w:num>
  <w:num w:numId="14" w16cid:durableId="921836535">
    <w:abstractNumId w:val="12"/>
  </w:num>
  <w:num w:numId="15" w16cid:durableId="1106577692">
    <w:abstractNumId w:val="11"/>
  </w:num>
  <w:num w:numId="16" w16cid:durableId="1874346666">
    <w:abstractNumId w:val="15"/>
  </w:num>
  <w:num w:numId="17" w16cid:durableId="81526928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13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8C2"/>
    <w:rsid w:val="00000E14"/>
    <w:rsid w:val="00001A97"/>
    <w:rsid w:val="00003258"/>
    <w:rsid w:val="00011C9D"/>
    <w:rsid w:val="00012CCC"/>
    <w:rsid w:val="0001419A"/>
    <w:rsid w:val="000175AA"/>
    <w:rsid w:val="00017BF3"/>
    <w:rsid w:val="00020894"/>
    <w:rsid w:val="0002391C"/>
    <w:rsid w:val="00023CF9"/>
    <w:rsid w:val="00023FD1"/>
    <w:rsid w:val="000245CE"/>
    <w:rsid w:val="00030810"/>
    <w:rsid w:val="000315CF"/>
    <w:rsid w:val="00034146"/>
    <w:rsid w:val="00037AE4"/>
    <w:rsid w:val="000406C8"/>
    <w:rsid w:val="00040D04"/>
    <w:rsid w:val="00042470"/>
    <w:rsid w:val="0004250E"/>
    <w:rsid w:val="00044638"/>
    <w:rsid w:val="00045ACB"/>
    <w:rsid w:val="000465F8"/>
    <w:rsid w:val="0004760E"/>
    <w:rsid w:val="00047AAA"/>
    <w:rsid w:val="00050458"/>
    <w:rsid w:val="0005255A"/>
    <w:rsid w:val="00053967"/>
    <w:rsid w:val="000542DA"/>
    <w:rsid w:val="0005452F"/>
    <w:rsid w:val="00054B23"/>
    <w:rsid w:val="00055938"/>
    <w:rsid w:val="00057B93"/>
    <w:rsid w:val="0006206E"/>
    <w:rsid w:val="0006389C"/>
    <w:rsid w:val="000676ED"/>
    <w:rsid w:val="00072918"/>
    <w:rsid w:val="00074310"/>
    <w:rsid w:val="0007702C"/>
    <w:rsid w:val="000848FD"/>
    <w:rsid w:val="0008708F"/>
    <w:rsid w:val="00087E77"/>
    <w:rsid w:val="00093F58"/>
    <w:rsid w:val="00094725"/>
    <w:rsid w:val="00094E85"/>
    <w:rsid w:val="000A1B1F"/>
    <w:rsid w:val="000A2284"/>
    <w:rsid w:val="000A5211"/>
    <w:rsid w:val="000B16D1"/>
    <w:rsid w:val="000B2B68"/>
    <w:rsid w:val="000B667A"/>
    <w:rsid w:val="000B7729"/>
    <w:rsid w:val="000C6648"/>
    <w:rsid w:val="000D30FC"/>
    <w:rsid w:val="000D4ACD"/>
    <w:rsid w:val="000D5EF2"/>
    <w:rsid w:val="000D7564"/>
    <w:rsid w:val="000E145E"/>
    <w:rsid w:val="000E216C"/>
    <w:rsid w:val="000E36EC"/>
    <w:rsid w:val="000E5734"/>
    <w:rsid w:val="000F2C3C"/>
    <w:rsid w:val="000F30C2"/>
    <w:rsid w:val="000F51DC"/>
    <w:rsid w:val="000F69B3"/>
    <w:rsid w:val="000F7DFE"/>
    <w:rsid w:val="001003E5"/>
    <w:rsid w:val="001011DA"/>
    <w:rsid w:val="001016AA"/>
    <w:rsid w:val="00105945"/>
    <w:rsid w:val="00105D87"/>
    <w:rsid w:val="00107442"/>
    <w:rsid w:val="00107CA2"/>
    <w:rsid w:val="001122EC"/>
    <w:rsid w:val="001127C3"/>
    <w:rsid w:val="0011283D"/>
    <w:rsid w:val="00112A50"/>
    <w:rsid w:val="001143EB"/>
    <w:rsid w:val="0011539B"/>
    <w:rsid w:val="0011694D"/>
    <w:rsid w:val="001246EF"/>
    <w:rsid w:val="00124CAC"/>
    <w:rsid w:val="001272E3"/>
    <w:rsid w:val="00127717"/>
    <w:rsid w:val="00131C88"/>
    <w:rsid w:val="00131F0E"/>
    <w:rsid w:val="001364BF"/>
    <w:rsid w:val="001364CF"/>
    <w:rsid w:val="00137D43"/>
    <w:rsid w:val="001415B2"/>
    <w:rsid w:val="00142F45"/>
    <w:rsid w:val="001461E6"/>
    <w:rsid w:val="0014706C"/>
    <w:rsid w:val="0014717B"/>
    <w:rsid w:val="00151768"/>
    <w:rsid w:val="00153824"/>
    <w:rsid w:val="001567C3"/>
    <w:rsid w:val="00160145"/>
    <w:rsid w:val="00162493"/>
    <w:rsid w:val="001624EA"/>
    <w:rsid w:val="00162BD4"/>
    <w:rsid w:val="00163193"/>
    <w:rsid w:val="00163CB7"/>
    <w:rsid w:val="0016630B"/>
    <w:rsid w:val="001665B9"/>
    <w:rsid w:val="001677B1"/>
    <w:rsid w:val="00171108"/>
    <w:rsid w:val="001715FD"/>
    <w:rsid w:val="001729E7"/>
    <w:rsid w:val="0017349A"/>
    <w:rsid w:val="001767D1"/>
    <w:rsid w:val="00177FB4"/>
    <w:rsid w:val="00180B5D"/>
    <w:rsid w:val="00180E44"/>
    <w:rsid w:val="00182FE5"/>
    <w:rsid w:val="00183B92"/>
    <w:rsid w:val="00183CD4"/>
    <w:rsid w:val="001850CC"/>
    <w:rsid w:val="00185F45"/>
    <w:rsid w:val="00186AE9"/>
    <w:rsid w:val="00190AA7"/>
    <w:rsid w:val="00190C43"/>
    <w:rsid w:val="00191817"/>
    <w:rsid w:val="00192C80"/>
    <w:rsid w:val="0019625A"/>
    <w:rsid w:val="00196A73"/>
    <w:rsid w:val="001977C9"/>
    <w:rsid w:val="001A11E4"/>
    <w:rsid w:val="001A289D"/>
    <w:rsid w:val="001A2F7D"/>
    <w:rsid w:val="001A5691"/>
    <w:rsid w:val="001A5FE8"/>
    <w:rsid w:val="001A6C4C"/>
    <w:rsid w:val="001B016C"/>
    <w:rsid w:val="001B215D"/>
    <w:rsid w:val="001B25D6"/>
    <w:rsid w:val="001B3640"/>
    <w:rsid w:val="001B67C5"/>
    <w:rsid w:val="001B7B3D"/>
    <w:rsid w:val="001C0DE7"/>
    <w:rsid w:val="001C1B2E"/>
    <w:rsid w:val="001C477A"/>
    <w:rsid w:val="001D1F86"/>
    <w:rsid w:val="001D31BE"/>
    <w:rsid w:val="001D32BE"/>
    <w:rsid w:val="001D5AC0"/>
    <w:rsid w:val="001D7FDD"/>
    <w:rsid w:val="001E326B"/>
    <w:rsid w:val="001E3F03"/>
    <w:rsid w:val="001E64BF"/>
    <w:rsid w:val="001E7195"/>
    <w:rsid w:val="001E7996"/>
    <w:rsid w:val="001E7BF2"/>
    <w:rsid w:val="001F1419"/>
    <w:rsid w:val="001F1C58"/>
    <w:rsid w:val="001F2802"/>
    <w:rsid w:val="001F5DE2"/>
    <w:rsid w:val="001F62F1"/>
    <w:rsid w:val="001F76F3"/>
    <w:rsid w:val="001F7D11"/>
    <w:rsid w:val="00200DF8"/>
    <w:rsid w:val="00204F03"/>
    <w:rsid w:val="00207CD1"/>
    <w:rsid w:val="00211C77"/>
    <w:rsid w:val="00213176"/>
    <w:rsid w:val="0021459A"/>
    <w:rsid w:val="00214A91"/>
    <w:rsid w:val="00216A1A"/>
    <w:rsid w:val="002170C3"/>
    <w:rsid w:val="00220D23"/>
    <w:rsid w:val="00222643"/>
    <w:rsid w:val="0022604D"/>
    <w:rsid w:val="00226204"/>
    <w:rsid w:val="00233A03"/>
    <w:rsid w:val="00236221"/>
    <w:rsid w:val="00237171"/>
    <w:rsid w:val="00237728"/>
    <w:rsid w:val="00237DA4"/>
    <w:rsid w:val="00242451"/>
    <w:rsid w:val="00243412"/>
    <w:rsid w:val="0024448A"/>
    <w:rsid w:val="00245536"/>
    <w:rsid w:val="00246515"/>
    <w:rsid w:val="00246C6C"/>
    <w:rsid w:val="00246DE9"/>
    <w:rsid w:val="002508D9"/>
    <w:rsid w:val="00250C40"/>
    <w:rsid w:val="00253A73"/>
    <w:rsid w:val="00254D3F"/>
    <w:rsid w:val="0025584B"/>
    <w:rsid w:val="00255B9A"/>
    <w:rsid w:val="00257DCF"/>
    <w:rsid w:val="0026081D"/>
    <w:rsid w:val="00260A39"/>
    <w:rsid w:val="00260C06"/>
    <w:rsid w:val="00264DCB"/>
    <w:rsid w:val="00266004"/>
    <w:rsid w:val="00266C1B"/>
    <w:rsid w:val="00270EA8"/>
    <w:rsid w:val="00271D01"/>
    <w:rsid w:val="00272081"/>
    <w:rsid w:val="0027318D"/>
    <w:rsid w:val="0027424F"/>
    <w:rsid w:val="00274C59"/>
    <w:rsid w:val="002762ED"/>
    <w:rsid w:val="00283F5C"/>
    <w:rsid w:val="002859F3"/>
    <w:rsid w:val="0028621C"/>
    <w:rsid w:val="00287C61"/>
    <w:rsid w:val="00292007"/>
    <w:rsid w:val="0029201B"/>
    <w:rsid w:val="00295339"/>
    <w:rsid w:val="002953D3"/>
    <w:rsid w:val="00297B0E"/>
    <w:rsid w:val="00297DA3"/>
    <w:rsid w:val="002A0549"/>
    <w:rsid w:val="002A3B8B"/>
    <w:rsid w:val="002A4346"/>
    <w:rsid w:val="002A631E"/>
    <w:rsid w:val="002B2758"/>
    <w:rsid w:val="002B2934"/>
    <w:rsid w:val="002C3481"/>
    <w:rsid w:val="002C46D5"/>
    <w:rsid w:val="002C4C13"/>
    <w:rsid w:val="002D3F39"/>
    <w:rsid w:val="002D419C"/>
    <w:rsid w:val="002D429E"/>
    <w:rsid w:val="002D5668"/>
    <w:rsid w:val="002D5CCA"/>
    <w:rsid w:val="002E1017"/>
    <w:rsid w:val="002E78AE"/>
    <w:rsid w:val="002F006F"/>
    <w:rsid w:val="002F0ADD"/>
    <w:rsid w:val="002F1A6A"/>
    <w:rsid w:val="002F6801"/>
    <w:rsid w:val="00304D3E"/>
    <w:rsid w:val="00305E28"/>
    <w:rsid w:val="00306013"/>
    <w:rsid w:val="0030649F"/>
    <w:rsid w:val="00310778"/>
    <w:rsid w:val="0031130A"/>
    <w:rsid w:val="00311E07"/>
    <w:rsid w:val="00312640"/>
    <w:rsid w:val="0031333B"/>
    <w:rsid w:val="00315D86"/>
    <w:rsid w:val="00316366"/>
    <w:rsid w:val="0031719E"/>
    <w:rsid w:val="00321A13"/>
    <w:rsid w:val="00321F7D"/>
    <w:rsid w:val="00322AC5"/>
    <w:rsid w:val="00323F86"/>
    <w:rsid w:val="0032453C"/>
    <w:rsid w:val="00324AE8"/>
    <w:rsid w:val="00325550"/>
    <w:rsid w:val="00325871"/>
    <w:rsid w:val="00330AB1"/>
    <w:rsid w:val="00333C5C"/>
    <w:rsid w:val="00334183"/>
    <w:rsid w:val="00335AA1"/>
    <w:rsid w:val="00341FCD"/>
    <w:rsid w:val="00342194"/>
    <w:rsid w:val="003423C4"/>
    <w:rsid w:val="00343DC3"/>
    <w:rsid w:val="003442C0"/>
    <w:rsid w:val="0034447A"/>
    <w:rsid w:val="00347296"/>
    <w:rsid w:val="00347EE1"/>
    <w:rsid w:val="00350628"/>
    <w:rsid w:val="00354407"/>
    <w:rsid w:val="00354DB2"/>
    <w:rsid w:val="003557A6"/>
    <w:rsid w:val="00360742"/>
    <w:rsid w:val="00361259"/>
    <w:rsid w:val="003616F9"/>
    <w:rsid w:val="00362F9B"/>
    <w:rsid w:val="00363441"/>
    <w:rsid w:val="0036774E"/>
    <w:rsid w:val="003704CD"/>
    <w:rsid w:val="003804BA"/>
    <w:rsid w:val="00383A3E"/>
    <w:rsid w:val="0038489B"/>
    <w:rsid w:val="003853CB"/>
    <w:rsid w:val="00386505"/>
    <w:rsid w:val="0038744C"/>
    <w:rsid w:val="00387C85"/>
    <w:rsid w:val="00390F91"/>
    <w:rsid w:val="00391E4D"/>
    <w:rsid w:val="00393DCC"/>
    <w:rsid w:val="00394533"/>
    <w:rsid w:val="003975ED"/>
    <w:rsid w:val="003A297D"/>
    <w:rsid w:val="003A2C7C"/>
    <w:rsid w:val="003A4FB4"/>
    <w:rsid w:val="003A5349"/>
    <w:rsid w:val="003A59AB"/>
    <w:rsid w:val="003B057D"/>
    <w:rsid w:val="003B0EB2"/>
    <w:rsid w:val="003B1352"/>
    <w:rsid w:val="003B2160"/>
    <w:rsid w:val="003B2404"/>
    <w:rsid w:val="003B2D19"/>
    <w:rsid w:val="003B3E59"/>
    <w:rsid w:val="003C19CD"/>
    <w:rsid w:val="003C2017"/>
    <w:rsid w:val="003C3104"/>
    <w:rsid w:val="003C6002"/>
    <w:rsid w:val="003D0515"/>
    <w:rsid w:val="003D131B"/>
    <w:rsid w:val="003D52A1"/>
    <w:rsid w:val="003E11D5"/>
    <w:rsid w:val="003E1634"/>
    <w:rsid w:val="003E1BB4"/>
    <w:rsid w:val="003E2B9B"/>
    <w:rsid w:val="003F0163"/>
    <w:rsid w:val="003F0E69"/>
    <w:rsid w:val="003F2D6B"/>
    <w:rsid w:val="00405047"/>
    <w:rsid w:val="00412662"/>
    <w:rsid w:val="00412C01"/>
    <w:rsid w:val="00413625"/>
    <w:rsid w:val="004144F8"/>
    <w:rsid w:val="00415C9D"/>
    <w:rsid w:val="00417357"/>
    <w:rsid w:val="0042072F"/>
    <w:rsid w:val="00421905"/>
    <w:rsid w:val="00421FF8"/>
    <w:rsid w:val="004224A0"/>
    <w:rsid w:val="00425310"/>
    <w:rsid w:val="00426CB5"/>
    <w:rsid w:val="00430F31"/>
    <w:rsid w:val="004317F6"/>
    <w:rsid w:val="0043242F"/>
    <w:rsid w:val="004340BB"/>
    <w:rsid w:val="00440C12"/>
    <w:rsid w:val="00443EF9"/>
    <w:rsid w:val="004442DC"/>
    <w:rsid w:val="00446098"/>
    <w:rsid w:val="0044756F"/>
    <w:rsid w:val="00451A21"/>
    <w:rsid w:val="0045216E"/>
    <w:rsid w:val="004540D0"/>
    <w:rsid w:val="0045679B"/>
    <w:rsid w:val="0045727E"/>
    <w:rsid w:val="004608FD"/>
    <w:rsid w:val="00461466"/>
    <w:rsid w:val="004639DE"/>
    <w:rsid w:val="00464234"/>
    <w:rsid w:val="00464AE9"/>
    <w:rsid w:val="00464CCA"/>
    <w:rsid w:val="00466527"/>
    <w:rsid w:val="00466BE9"/>
    <w:rsid w:val="00473852"/>
    <w:rsid w:val="00473AF6"/>
    <w:rsid w:val="00474B3D"/>
    <w:rsid w:val="00474F86"/>
    <w:rsid w:val="00475246"/>
    <w:rsid w:val="00477EE4"/>
    <w:rsid w:val="00480EEB"/>
    <w:rsid w:val="00487DBF"/>
    <w:rsid w:val="00490ECA"/>
    <w:rsid w:val="004A0EDB"/>
    <w:rsid w:val="004A2811"/>
    <w:rsid w:val="004A3710"/>
    <w:rsid w:val="004A5215"/>
    <w:rsid w:val="004A5402"/>
    <w:rsid w:val="004A5DF8"/>
    <w:rsid w:val="004B34AA"/>
    <w:rsid w:val="004B4520"/>
    <w:rsid w:val="004B5CAE"/>
    <w:rsid w:val="004C1565"/>
    <w:rsid w:val="004C1FEE"/>
    <w:rsid w:val="004C355A"/>
    <w:rsid w:val="004D0D08"/>
    <w:rsid w:val="004D134F"/>
    <w:rsid w:val="004D176C"/>
    <w:rsid w:val="004D3625"/>
    <w:rsid w:val="004D42DE"/>
    <w:rsid w:val="004D4E06"/>
    <w:rsid w:val="004D56DA"/>
    <w:rsid w:val="004D5B55"/>
    <w:rsid w:val="004D613C"/>
    <w:rsid w:val="004D6CF9"/>
    <w:rsid w:val="004E049D"/>
    <w:rsid w:val="004E076A"/>
    <w:rsid w:val="004E08E1"/>
    <w:rsid w:val="004E0E3C"/>
    <w:rsid w:val="004E1290"/>
    <w:rsid w:val="004E48E0"/>
    <w:rsid w:val="004E58E9"/>
    <w:rsid w:val="004E5D11"/>
    <w:rsid w:val="004E6297"/>
    <w:rsid w:val="004F3B96"/>
    <w:rsid w:val="004F4178"/>
    <w:rsid w:val="004F4294"/>
    <w:rsid w:val="004F4A3D"/>
    <w:rsid w:val="004F6E27"/>
    <w:rsid w:val="0050115D"/>
    <w:rsid w:val="00502002"/>
    <w:rsid w:val="0050390F"/>
    <w:rsid w:val="005057DF"/>
    <w:rsid w:val="00506540"/>
    <w:rsid w:val="00512260"/>
    <w:rsid w:val="005125C6"/>
    <w:rsid w:val="00512F76"/>
    <w:rsid w:val="00514C21"/>
    <w:rsid w:val="005170FC"/>
    <w:rsid w:val="0051776F"/>
    <w:rsid w:val="005207B0"/>
    <w:rsid w:val="00521AA3"/>
    <w:rsid w:val="00522939"/>
    <w:rsid w:val="00523919"/>
    <w:rsid w:val="005311E4"/>
    <w:rsid w:val="00532585"/>
    <w:rsid w:val="00532B84"/>
    <w:rsid w:val="005336FB"/>
    <w:rsid w:val="00533ED8"/>
    <w:rsid w:val="00534B60"/>
    <w:rsid w:val="00535DDE"/>
    <w:rsid w:val="00537C16"/>
    <w:rsid w:val="00537FA6"/>
    <w:rsid w:val="0054259E"/>
    <w:rsid w:val="00544E3C"/>
    <w:rsid w:val="00545606"/>
    <w:rsid w:val="00547F9E"/>
    <w:rsid w:val="00550699"/>
    <w:rsid w:val="005524A7"/>
    <w:rsid w:val="00552510"/>
    <w:rsid w:val="00552D11"/>
    <w:rsid w:val="00554EE3"/>
    <w:rsid w:val="00555E71"/>
    <w:rsid w:val="00556A12"/>
    <w:rsid w:val="0055716C"/>
    <w:rsid w:val="00560E4F"/>
    <w:rsid w:val="00562A1E"/>
    <w:rsid w:val="00565533"/>
    <w:rsid w:val="0056730B"/>
    <w:rsid w:val="00570566"/>
    <w:rsid w:val="00570C4E"/>
    <w:rsid w:val="00571D84"/>
    <w:rsid w:val="00571E47"/>
    <w:rsid w:val="00574C0F"/>
    <w:rsid w:val="00582C4F"/>
    <w:rsid w:val="005843F3"/>
    <w:rsid w:val="00587B47"/>
    <w:rsid w:val="00587F5A"/>
    <w:rsid w:val="005916E8"/>
    <w:rsid w:val="005924AC"/>
    <w:rsid w:val="0059425F"/>
    <w:rsid w:val="00595A88"/>
    <w:rsid w:val="00596BAA"/>
    <w:rsid w:val="005A1440"/>
    <w:rsid w:val="005A2ACF"/>
    <w:rsid w:val="005A4BC2"/>
    <w:rsid w:val="005A5961"/>
    <w:rsid w:val="005A6ABF"/>
    <w:rsid w:val="005B6D0A"/>
    <w:rsid w:val="005B7A0F"/>
    <w:rsid w:val="005C44AF"/>
    <w:rsid w:val="005C6F9C"/>
    <w:rsid w:val="005D1300"/>
    <w:rsid w:val="005D16C6"/>
    <w:rsid w:val="005D653B"/>
    <w:rsid w:val="005E22AB"/>
    <w:rsid w:val="005E3A20"/>
    <w:rsid w:val="005F4BD5"/>
    <w:rsid w:val="005F504B"/>
    <w:rsid w:val="00605152"/>
    <w:rsid w:val="006055FE"/>
    <w:rsid w:val="00607657"/>
    <w:rsid w:val="00610F79"/>
    <w:rsid w:val="0061217B"/>
    <w:rsid w:val="00614206"/>
    <w:rsid w:val="006241C9"/>
    <w:rsid w:val="00631238"/>
    <w:rsid w:val="00631D8C"/>
    <w:rsid w:val="00634998"/>
    <w:rsid w:val="00635268"/>
    <w:rsid w:val="00636293"/>
    <w:rsid w:val="00643B4C"/>
    <w:rsid w:val="00643BEC"/>
    <w:rsid w:val="00644CED"/>
    <w:rsid w:val="00645252"/>
    <w:rsid w:val="00646D21"/>
    <w:rsid w:val="00647056"/>
    <w:rsid w:val="00651134"/>
    <w:rsid w:val="00654E7F"/>
    <w:rsid w:val="00656648"/>
    <w:rsid w:val="00656835"/>
    <w:rsid w:val="006571E7"/>
    <w:rsid w:val="006572BE"/>
    <w:rsid w:val="00657441"/>
    <w:rsid w:val="006627C4"/>
    <w:rsid w:val="00663992"/>
    <w:rsid w:val="00665E55"/>
    <w:rsid w:val="006661C7"/>
    <w:rsid w:val="0066682B"/>
    <w:rsid w:val="00667051"/>
    <w:rsid w:val="0066772A"/>
    <w:rsid w:val="00672D00"/>
    <w:rsid w:val="006749CB"/>
    <w:rsid w:val="006774CB"/>
    <w:rsid w:val="006804CB"/>
    <w:rsid w:val="00680BED"/>
    <w:rsid w:val="0068129C"/>
    <w:rsid w:val="00682802"/>
    <w:rsid w:val="00682CD4"/>
    <w:rsid w:val="00684EAF"/>
    <w:rsid w:val="00686D02"/>
    <w:rsid w:val="00691C78"/>
    <w:rsid w:val="00693B3F"/>
    <w:rsid w:val="00697D7D"/>
    <w:rsid w:val="006A3B2D"/>
    <w:rsid w:val="006A6DFF"/>
    <w:rsid w:val="006A6FFB"/>
    <w:rsid w:val="006B03A8"/>
    <w:rsid w:val="006B4E5D"/>
    <w:rsid w:val="006B72C1"/>
    <w:rsid w:val="006C2140"/>
    <w:rsid w:val="006C5AFE"/>
    <w:rsid w:val="006C6716"/>
    <w:rsid w:val="006C69F6"/>
    <w:rsid w:val="006D2966"/>
    <w:rsid w:val="006D3D74"/>
    <w:rsid w:val="006D46CA"/>
    <w:rsid w:val="006D4A7B"/>
    <w:rsid w:val="006E0A20"/>
    <w:rsid w:val="006E0D75"/>
    <w:rsid w:val="006E1D64"/>
    <w:rsid w:val="006E2F12"/>
    <w:rsid w:val="006E3F3D"/>
    <w:rsid w:val="006E52F0"/>
    <w:rsid w:val="006E57E6"/>
    <w:rsid w:val="006E6BA3"/>
    <w:rsid w:val="006E75A7"/>
    <w:rsid w:val="006F2A43"/>
    <w:rsid w:val="006F37D4"/>
    <w:rsid w:val="006F68FC"/>
    <w:rsid w:val="006F69BF"/>
    <w:rsid w:val="007020B9"/>
    <w:rsid w:val="007029A6"/>
    <w:rsid w:val="00705B14"/>
    <w:rsid w:val="0070733F"/>
    <w:rsid w:val="0071406A"/>
    <w:rsid w:val="00714491"/>
    <w:rsid w:val="00717F06"/>
    <w:rsid w:val="00722E52"/>
    <w:rsid w:val="007244F8"/>
    <w:rsid w:val="0072722F"/>
    <w:rsid w:val="0072754F"/>
    <w:rsid w:val="00732301"/>
    <w:rsid w:val="007345FC"/>
    <w:rsid w:val="00734BF7"/>
    <w:rsid w:val="0073564E"/>
    <w:rsid w:val="00736127"/>
    <w:rsid w:val="00736667"/>
    <w:rsid w:val="00737FEB"/>
    <w:rsid w:val="007413BD"/>
    <w:rsid w:val="0074184A"/>
    <w:rsid w:val="00742BB3"/>
    <w:rsid w:val="00743D80"/>
    <w:rsid w:val="00745845"/>
    <w:rsid w:val="007460D9"/>
    <w:rsid w:val="00747353"/>
    <w:rsid w:val="00753AD1"/>
    <w:rsid w:val="00754108"/>
    <w:rsid w:val="00755A30"/>
    <w:rsid w:val="00755B00"/>
    <w:rsid w:val="007560F6"/>
    <w:rsid w:val="0076529A"/>
    <w:rsid w:val="007715C4"/>
    <w:rsid w:val="00771FD7"/>
    <w:rsid w:val="00774D2C"/>
    <w:rsid w:val="007757B3"/>
    <w:rsid w:val="007760C9"/>
    <w:rsid w:val="00776394"/>
    <w:rsid w:val="0078019E"/>
    <w:rsid w:val="00783052"/>
    <w:rsid w:val="00785271"/>
    <w:rsid w:val="007876FB"/>
    <w:rsid w:val="00787929"/>
    <w:rsid w:val="00791F30"/>
    <w:rsid w:val="00795033"/>
    <w:rsid w:val="00795597"/>
    <w:rsid w:val="00796871"/>
    <w:rsid w:val="007A0E68"/>
    <w:rsid w:val="007A14E5"/>
    <w:rsid w:val="007A3592"/>
    <w:rsid w:val="007A45F5"/>
    <w:rsid w:val="007B2440"/>
    <w:rsid w:val="007B35F9"/>
    <w:rsid w:val="007B3FA5"/>
    <w:rsid w:val="007B7464"/>
    <w:rsid w:val="007C27A7"/>
    <w:rsid w:val="007D0638"/>
    <w:rsid w:val="007D1430"/>
    <w:rsid w:val="007D19D3"/>
    <w:rsid w:val="007D4C0F"/>
    <w:rsid w:val="007D4D39"/>
    <w:rsid w:val="007D5DDB"/>
    <w:rsid w:val="007E279D"/>
    <w:rsid w:val="007E3233"/>
    <w:rsid w:val="007E5EE3"/>
    <w:rsid w:val="007F0CED"/>
    <w:rsid w:val="007F2E79"/>
    <w:rsid w:val="007F37D2"/>
    <w:rsid w:val="007F6418"/>
    <w:rsid w:val="007F6C8E"/>
    <w:rsid w:val="007F754C"/>
    <w:rsid w:val="008041A9"/>
    <w:rsid w:val="0080423C"/>
    <w:rsid w:val="0080577D"/>
    <w:rsid w:val="008073FE"/>
    <w:rsid w:val="00807C79"/>
    <w:rsid w:val="00824556"/>
    <w:rsid w:val="00827C35"/>
    <w:rsid w:val="0083053D"/>
    <w:rsid w:val="00831032"/>
    <w:rsid w:val="00831D69"/>
    <w:rsid w:val="0083569A"/>
    <w:rsid w:val="0083572C"/>
    <w:rsid w:val="00836031"/>
    <w:rsid w:val="0083674C"/>
    <w:rsid w:val="00836B01"/>
    <w:rsid w:val="00840326"/>
    <w:rsid w:val="0084078C"/>
    <w:rsid w:val="00840CBB"/>
    <w:rsid w:val="00840FDC"/>
    <w:rsid w:val="00844E29"/>
    <w:rsid w:val="0084775B"/>
    <w:rsid w:val="00850E12"/>
    <w:rsid w:val="00852CEB"/>
    <w:rsid w:val="0085477D"/>
    <w:rsid w:val="00856FDB"/>
    <w:rsid w:val="00857ADB"/>
    <w:rsid w:val="00860C63"/>
    <w:rsid w:val="0086404C"/>
    <w:rsid w:val="00864F29"/>
    <w:rsid w:val="008663D7"/>
    <w:rsid w:val="00870C48"/>
    <w:rsid w:val="00871A4F"/>
    <w:rsid w:val="00872395"/>
    <w:rsid w:val="00873164"/>
    <w:rsid w:val="0087417F"/>
    <w:rsid w:val="008751F4"/>
    <w:rsid w:val="00876A11"/>
    <w:rsid w:val="00876ACA"/>
    <w:rsid w:val="00877E74"/>
    <w:rsid w:val="00880FAB"/>
    <w:rsid w:val="0088250C"/>
    <w:rsid w:val="008826F9"/>
    <w:rsid w:val="008835FE"/>
    <w:rsid w:val="00883719"/>
    <w:rsid w:val="00883B07"/>
    <w:rsid w:val="00884BD3"/>
    <w:rsid w:val="00892A3A"/>
    <w:rsid w:val="00892B1A"/>
    <w:rsid w:val="00892C0B"/>
    <w:rsid w:val="008A424B"/>
    <w:rsid w:val="008A65F3"/>
    <w:rsid w:val="008B1843"/>
    <w:rsid w:val="008B453F"/>
    <w:rsid w:val="008C0129"/>
    <w:rsid w:val="008C04B8"/>
    <w:rsid w:val="008C1D05"/>
    <w:rsid w:val="008C1F20"/>
    <w:rsid w:val="008C2C40"/>
    <w:rsid w:val="008C5FF0"/>
    <w:rsid w:val="008C69EC"/>
    <w:rsid w:val="008C6D56"/>
    <w:rsid w:val="008C7E65"/>
    <w:rsid w:val="008D0B9E"/>
    <w:rsid w:val="008D17BE"/>
    <w:rsid w:val="008D192A"/>
    <w:rsid w:val="008D757D"/>
    <w:rsid w:val="008E030E"/>
    <w:rsid w:val="008E3E62"/>
    <w:rsid w:val="008E665C"/>
    <w:rsid w:val="008E6C96"/>
    <w:rsid w:val="008E7B32"/>
    <w:rsid w:val="008E7E7A"/>
    <w:rsid w:val="008F00DD"/>
    <w:rsid w:val="008F0144"/>
    <w:rsid w:val="008F0957"/>
    <w:rsid w:val="008F0B61"/>
    <w:rsid w:val="008F2CAC"/>
    <w:rsid w:val="008F50AA"/>
    <w:rsid w:val="009004F7"/>
    <w:rsid w:val="009005F9"/>
    <w:rsid w:val="00900A01"/>
    <w:rsid w:val="00900FE2"/>
    <w:rsid w:val="00903C85"/>
    <w:rsid w:val="00904E59"/>
    <w:rsid w:val="009053BD"/>
    <w:rsid w:val="0090583A"/>
    <w:rsid w:val="009077A2"/>
    <w:rsid w:val="009119C8"/>
    <w:rsid w:val="00912504"/>
    <w:rsid w:val="00920490"/>
    <w:rsid w:val="0092081D"/>
    <w:rsid w:val="00922AC0"/>
    <w:rsid w:val="00923CC5"/>
    <w:rsid w:val="00923DE4"/>
    <w:rsid w:val="00926601"/>
    <w:rsid w:val="0092701F"/>
    <w:rsid w:val="00927A8E"/>
    <w:rsid w:val="00930328"/>
    <w:rsid w:val="00931101"/>
    <w:rsid w:val="00932EB7"/>
    <w:rsid w:val="0093394F"/>
    <w:rsid w:val="0093514C"/>
    <w:rsid w:val="009359D2"/>
    <w:rsid w:val="00935F53"/>
    <w:rsid w:val="009376AC"/>
    <w:rsid w:val="009410F1"/>
    <w:rsid w:val="009417E4"/>
    <w:rsid w:val="00945E16"/>
    <w:rsid w:val="00946199"/>
    <w:rsid w:val="00946490"/>
    <w:rsid w:val="00946A22"/>
    <w:rsid w:val="00952E91"/>
    <w:rsid w:val="00953B4A"/>
    <w:rsid w:val="009552DF"/>
    <w:rsid w:val="00955363"/>
    <w:rsid w:val="0095598D"/>
    <w:rsid w:val="0095782F"/>
    <w:rsid w:val="00957EB9"/>
    <w:rsid w:val="00957FF3"/>
    <w:rsid w:val="00960EE8"/>
    <w:rsid w:val="009610F2"/>
    <w:rsid w:val="00963420"/>
    <w:rsid w:val="00963529"/>
    <w:rsid w:val="00963B6C"/>
    <w:rsid w:val="00963EC9"/>
    <w:rsid w:val="00967E04"/>
    <w:rsid w:val="00970A87"/>
    <w:rsid w:val="009763C1"/>
    <w:rsid w:val="00981B56"/>
    <w:rsid w:val="00981BDA"/>
    <w:rsid w:val="00982CB4"/>
    <w:rsid w:val="00985DAF"/>
    <w:rsid w:val="00986486"/>
    <w:rsid w:val="009864CE"/>
    <w:rsid w:val="00987630"/>
    <w:rsid w:val="00990950"/>
    <w:rsid w:val="00991370"/>
    <w:rsid w:val="00993C0E"/>
    <w:rsid w:val="00996112"/>
    <w:rsid w:val="009A1280"/>
    <w:rsid w:val="009A13B4"/>
    <w:rsid w:val="009A549B"/>
    <w:rsid w:val="009A73F8"/>
    <w:rsid w:val="009B05A6"/>
    <w:rsid w:val="009B0D1F"/>
    <w:rsid w:val="009B27BA"/>
    <w:rsid w:val="009B326C"/>
    <w:rsid w:val="009B4F1F"/>
    <w:rsid w:val="009B5B08"/>
    <w:rsid w:val="009B5BE7"/>
    <w:rsid w:val="009B6429"/>
    <w:rsid w:val="009C1D81"/>
    <w:rsid w:val="009C3AC8"/>
    <w:rsid w:val="009C5CE4"/>
    <w:rsid w:val="009D048F"/>
    <w:rsid w:val="009D09B8"/>
    <w:rsid w:val="009D2860"/>
    <w:rsid w:val="009D43B5"/>
    <w:rsid w:val="009D46EA"/>
    <w:rsid w:val="009D48B4"/>
    <w:rsid w:val="009D764A"/>
    <w:rsid w:val="009E1FD7"/>
    <w:rsid w:val="009E247D"/>
    <w:rsid w:val="009E28B9"/>
    <w:rsid w:val="009E2B1D"/>
    <w:rsid w:val="009E30A2"/>
    <w:rsid w:val="009E3615"/>
    <w:rsid w:val="009E50C6"/>
    <w:rsid w:val="009E676C"/>
    <w:rsid w:val="009E68CA"/>
    <w:rsid w:val="009F1F88"/>
    <w:rsid w:val="009F29E7"/>
    <w:rsid w:val="009F7953"/>
    <w:rsid w:val="00A02997"/>
    <w:rsid w:val="00A0514F"/>
    <w:rsid w:val="00A07881"/>
    <w:rsid w:val="00A10F15"/>
    <w:rsid w:val="00A119E6"/>
    <w:rsid w:val="00A167F0"/>
    <w:rsid w:val="00A222BB"/>
    <w:rsid w:val="00A23E65"/>
    <w:rsid w:val="00A25A4D"/>
    <w:rsid w:val="00A25B4A"/>
    <w:rsid w:val="00A26452"/>
    <w:rsid w:val="00A26EAE"/>
    <w:rsid w:val="00A3166E"/>
    <w:rsid w:val="00A31A0B"/>
    <w:rsid w:val="00A33E98"/>
    <w:rsid w:val="00A34C26"/>
    <w:rsid w:val="00A36F5B"/>
    <w:rsid w:val="00A36F93"/>
    <w:rsid w:val="00A37817"/>
    <w:rsid w:val="00A44DCE"/>
    <w:rsid w:val="00A4616A"/>
    <w:rsid w:val="00A47C48"/>
    <w:rsid w:val="00A50EFF"/>
    <w:rsid w:val="00A533F2"/>
    <w:rsid w:val="00A55472"/>
    <w:rsid w:val="00A601CE"/>
    <w:rsid w:val="00A64594"/>
    <w:rsid w:val="00A65000"/>
    <w:rsid w:val="00A66574"/>
    <w:rsid w:val="00A8044B"/>
    <w:rsid w:val="00A80595"/>
    <w:rsid w:val="00A83231"/>
    <w:rsid w:val="00A83694"/>
    <w:rsid w:val="00A9196F"/>
    <w:rsid w:val="00A9204E"/>
    <w:rsid w:val="00A92CD8"/>
    <w:rsid w:val="00A93668"/>
    <w:rsid w:val="00A945FB"/>
    <w:rsid w:val="00A959A2"/>
    <w:rsid w:val="00AA38EC"/>
    <w:rsid w:val="00AB0E26"/>
    <w:rsid w:val="00AB489C"/>
    <w:rsid w:val="00AB789C"/>
    <w:rsid w:val="00AC2DFB"/>
    <w:rsid w:val="00AC3D9A"/>
    <w:rsid w:val="00AC3DBC"/>
    <w:rsid w:val="00AC40E8"/>
    <w:rsid w:val="00AD0C28"/>
    <w:rsid w:val="00AD1AC8"/>
    <w:rsid w:val="00AD2A67"/>
    <w:rsid w:val="00AD2D96"/>
    <w:rsid w:val="00AD300E"/>
    <w:rsid w:val="00AD670B"/>
    <w:rsid w:val="00AD7B39"/>
    <w:rsid w:val="00AE31BD"/>
    <w:rsid w:val="00AE4C28"/>
    <w:rsid w:val="00AE5220"/>
    <w:rsid w:val="00AE6978"/>
    <w:rsid w:val="00AF27EE"/>
    <w:rsid w:val="00AF4882"/>
    <w:rsid w:val="00AF6BB1"/>
    <w:rsid w:val="00B05F6A"/>
    <w:rsid w:val="00B060A3"/>
    <w:rsid w:val="00B10363"/>
    <w:rsid w:val="00B11068"/>
    <w:rsid w:val="00B120E9"/>
    <w:rsid w:val="00B12E7B"/>
    <w:rsid w:val="00B12EBF"/>
    <w:rsid w:val="00B13EDC"/>
    <w:rsid w:val="00B14422"/>
    <w:rsid w:val="00B160C6"/>
    <w:rsid w:val="00B165A9"/>
    <w:rsid w:val="00B171D1"/>
    <w:rsid w:val="00B2369F"/>
    <w:rsid w:val="00B24335"/>
    <w:rsid w:val="00B30AF9"/>
    <w:rsid w:val="00B30BC0"/>
    <w:rsid w:val="00B31328"/>
    <w:rsid w:val="00B34642"/>
    <w:rsid w:val="00B35B3B"/>
    <w:rsid w:val="00B35BE6"/>
    <w:rsid w:val="00B35D1E"/>
    <w:rsid w:val="00B35D5E"/>
    <w:rsid w:val="00B36384"/>
    <w:rsid w:val="00B37D3C"/>
    <w:rsid w:val="00B43AE7"/>
    <w:rsid w:val="00B44B84"/>
    <w:rsid w:val="00B52D9C"/>
    <w:rsid w:val="00B55060"/>
    <w:rsid w:val="00B55A89"/>
    <w:rsid w:val="00B55BAE"/>
    <w:rsid w:val="00B6001B"/>
    <w:rsid w:val="00B60708"/>
    <w:rsid w:val="00B609A9"/>
    <w:rsid w:val="00B624D0"/>
    <w:rsid w:val="00B62F68"/>
    <w:rsid w:val="00B63D31"/>
    <w:rsid w:val="00B65236"/>
    <w:rsid w:val="00B66AC7"/>
    <w:rsid w:val="00B726D5"/>
    <w:rsid w:val="00B7356B"/>
    <w:rsid w:val="00B74520"/>
    <w:rsid w:val="00B74AB1"/>
    <w:rsid w:val="00B75CBB"/>
    <w:rsid w:val="00B76776"/>
    <w:rsid w:val="00B822C7"/>
    <w:rsid w:val="00B93F43"/>
    <w:rsid w:val="00BA028A"/>
    <w:rsid w:val="00BA0AF5"/>
    <w:rsid w:val="00BA66F2"/>
    <w:rsid w:val="00BB01A6"/>
    <w:rsid w:val="00BB2468"/>
    <w:rsid w:val="00BB50F2"/>
    <w:rsid w:val="00BB58E5"/>
    <w:rsid w:val="00BB5BA0"/>
    <w:rsid w:val="00BC097D"/>
    <w:rsid w:val="00BC1CDA"/>
    <w:rsid w:val="00BC2C2F"/>
    <w:rsid w:val="00BC51DF"/>
    <w:rsid w:val="00BC5DAD"/>
    <w:rsid w:val="00BC6540"/>
    <w:rsid w:val="00BD2001"/>
    <w:rsid w:val="00BE01FF"/>
    <w:rsid w:val="00BE0700"/>
    <w:rsid w:val="00BE3718"/>
    <w:rsid w:val="00BE4772"/>
    <w:rsid w:val="00BE739D"/>
    <w:rsid w:val="00BE7EEF"/>
    <w:rsid w:val="00BF0AEB"/>
    <w:rsid w:val="00BF16D2"/>
    <w:rsid w:val="00BF3FFD"/>
    <w:rsid w:val="00BF60C9"/>
    <w:rsid w:val="00BF7A8B"/>
    <w:rsid w:val="00C0271C"/>
    <w:rsid w:val="00C032DB"/>
    <w:rsid w:val="00C04646"/>
    <w:rsid w:val="00C066E8"/>
    <w:rsid w:val="00C1045F"/>
    <w:rsid w:val="00C10704"/>
    <w:rsid w:val="00C11603"/>
    <w:rsid w:val="00C15078"/>
    <w:rsid w:val="00C15394"/>
    <w:rsid w:val="00C172AE"/>
    <w:rsid w:val="00C17BC4"/>
    <w:rsid w:val="00C20843"/>
    <w:rsid w:val="00C22B72"/>
    <w:rsid w:val="00C23531"/>
    <w:rsid w:val="00C30236"/>
    <w:rsid w:val="00C35660"/>
    <w:rsid w:val="00C36710"/>
    <w:rsid w:val="00C40552"/>
    <w:rsid w:val="00C535C1"/>
    <w:rsid w:val="00C53912"/>
    <w:rsid w:val="00C56A9E"/>
    <w:rsid w:val="00C60700"/>
    <w:rsid w:val="00C62EF9"/>
    <w:rsid w:val="00C634CD"/>
    <w:rsid w:val="00C64174"/>
    <w:rsid w:val="00C64218"/>
    <w:rsid w:val="00C64888"/>
    <w:rsid w:val="00C66F56"/>
    <w:rsid w:val="00C6773C"/>
    <w:rsid w:val="00C70113"/>
    <w:rsid w:val="00C70CC9"/>
    <w:rsid w:val="00C73726"/>
    <w:rsid w:val="00C81E6E"/>
    <w:rsid w:val="00C82A9B"/>
    <w:rsid w:val="00C833D5"/>
    <w:rsid w:val="00C85296"/>
    <w:rsid w:val="00C859F5"/>
    <w:rsid w:val="00C86B33"/>
    <w:rsid w:val="00C9019A"/>
    <w:rsid w:val="00C91F1E"/>
    <w:rsid w:val="00C92EF7"/>
    <w:rsid w:val="00C93AEE"/>
    <w:rsid w:val="00C97461"/>
    <w:rsid w:val="00CA02A5"/>
    <w:rsid w:val="00CA3408"/>
    <w:rsid w:val="00CA398A"/>
    <w:rsid w:val="00CA574E"/>
    <w:rsid w:val="00CA6EFA"/>
    <w:rsid w:val="00CA73A6"/>
    <w:rsid w:val="00CB0892"/>
    <w:rsid w:val="00CB0C2B"/>
    <w:rsid w:val="00CB1DE6"/>
    <w:rsid w:val="00CB5D4E"/>
    <w:rsid w:val="00CB6937"/>
    <w:rsid w:val="00CC01EB"/>
    <w:rsid w:val="00CC0429"/>
    <w:rsid w:val="00CC1254"/>
    <w:rsid w:val="00CC24E8"/>
    <w:rsid w:val="00CC28EE"/>
    <w:rsid w:val="00CC59A5"/>
    <w:rsid w:val="00CD281F"/>
    <w:rsid w:val="00CD53FB"/>
    <w:rsid w:val="00CD6B79"/>
    <w:rsid w:val="00CD6F8B"/>
    <w:rsid w:val="00CD756C"/>
    <w:rsid w:val="00CE19A9"/>
    <w:rsid w:val="00CE1C9F"/>
    <w:rsid w:val="00CE554B"/>
    <w:rsid w:val="00CE766C"/>
    <w:rsid w:val="00CE7D1B"/>
    <w:rsid w:val="00CF11BF"/>
    <w:rsid w:val="00CF1C0E"/>
    <w:rsid w:val="00CF2329"/>
    <w:rsid w:val="00CF280D"/>
    <w:rsid w:val="00CF442A"/>
    <w:rsid w:val="00CF5E9F"/>
    <w:rsid w:val="00CF71CC"/>
    <w:rsid w:val="00D022FD"/>
    <w:rsid w:val="00D0642E"/>
    <w:rsid w:val="00D06E32"/>
    <w:rsid w:val="00D072B2"/>
    <w:rsid w:val="00D12421"/>
    <w:rsid w:val="00D16033"/>
    <w:rsid w:val="00D22717"/>
    <w:rsid w:val="00D2459F"/>
    <w:rsid w:val="00D269B6"/>
    <w:rsid w:val="00D30553"/>
    <w:rsid w:val="00D3067C"/>
    <w:rsid w:val="00D31F57"/>
    <w:rsid w:val="00D3263A"/>
    <w:rsid w:val="00D33BAC"/>
    <w:rsid w:val="00D348E4"/>
    <w:rsid w:val="00D354B7"/>
    <w:rsid w:val="00D37660"/>
    <w:rsid w:val="00D40B41"/>
    <w:rsid w:val="00D41C34"/>
    <w:rsid w:val="00D41F80"/>
    <w:rsid w:val="00D44FDE"/>
    <w:rsid w:val="00D457B6"/>
    <w:rsid w:val="00D45F36"/>
    <w:rsid w:val="00D46CD6"/>
    <w:rsid w:val="00D51896"/>
    <w:rsid w:val="00D54990"/>
    <w:rsid w:val="00D54DF7"/>
    <w:rsid w:val="00D56860"/>
    <w:rsid w:val="00D56919"/>
    <w:rsid w:val="00D57B02"/>
    <w:rsid w:val="00D61224"/>
    <w:rsid w:val="00D6196F"/>
    <w:rsid w:val="00D62647"/>
    <w:rsid w:val="00D62DC2"/>
    <w:rsid w:val="00D63FCE"/>
    <w:rsid w:val="00D643ED"/>
    <w:rsid w:val="00D6482F"/>
    <w:rsid w:val="00D72157"/>
    <w:rsid w:val="00D72D17"/>
    <w:rsid w:val="00D7373A"/>
    <w:rsid w:val="00D74812"/>
    <w:rsid w:val="00D74D49"/>
    <w:rsid w:val="00D7531B"/>
    <w:rsid w:val="00D773B9"/>
    <w:rsid w:val="00D77979"/>
    <w:rsid w:val="00D86DBB"/>
    <w:rsid w:val="00D9023F"/>
    <w:rsid w:val="00D91D17"/>
    <w:rsid w:val="00D94DF4"/>
    <w:rsid w:val="00D958BC"/>
    <w:rsid w:val="00DA4007"/>
    <w:rsid w:val="00DA4ED1"/>
    <w:rsid w:val="00DB5297"/>
    <w:rsid w:val="00DB6A53"/>
    <w:rsid w:val="00DB7F27"/>
    <w:rsid w:val="00DC0794"/>
    <w:rsid w:val="00DC1425"/>
    <w:rsid w:val="00DC2768"/>
    <w:rsid w:val="00DC2975"/>
    <w:rsid w:val="00DC364C"/>
    <w:rsid w:val="00DC3C6A"/>
    <w:rsid w:val="00DC426B"/>
    <w:rsid w:val="00DC4F61"/>
    <w:rsid w:val="00DC684C"/>
    <w:rsid w:val="00DC7E94"/>
    <w:rsid w:val="00DD1C41"/>
    <w:rsid w:val="00DD3CDF"/>
    <w:rsid w:val="00DE04B0"/>
    <w:rsid w:val="00DE110E"/>
    <w:rsid w:val="00DE42BD"/>
    <w:rsid w:val="00DE65C9"/>
    <w:rsid w:val="00DE7319"/>
    <w:rsid w:val="00DF0007"/>
    <w:rsid w:val="00DF103B"/>
    <w:rsid w:val="00DF185B"/>
    <w:rsid w:val="00DF1ABB"/>
    <w:rsid w:val="00DF2689"/>
    <w:rsid w:val="00DF5AE1"/>
    <w:rsid w:val="00E00C4A"/>
    <w:rsid w:val="00E028FB"/>
    <w:rsid w:val="00E1153C"/>
    <w:rsid w:val="00E14104"/>
    <w:rsid w:val="00E14362"/>
    <w:rsid w:val="00E154F6"/>
    <w:rsid w:val="00E171EE"/>
    <w:rsid w:val="00E21287"/>
    <w:rsid w:val="00E236CD"/>
    <w:rsid w:val="00E24391"/>
    <w:rsid w:val="00E25843"/>
    <w:rsid w:val="00E268D0"/>
    <w:rsid w:val="00E274ED"/>
    <w:rsid w:val="00E31544"/>
    <w:rsid w:val="00E31B1F"/>
    <w:rsid w:val="00E32424"/>
    <w:rsid w:val="00E34CCF"/>
    <w:rsid w:val="00E3757B"/>
    <w:rsid w:val="00E40215"/>
    <w:rsid w:val="00E40992"/>
    <w:rsid w:val="00E4219F"/>
    <w:rsid w:val="00E42ABB"/>
    <w:rsid w:val="00E439EA"/>
    <w:rsid w:val="00E44156"/>
    <w:rsid w:val="00E44A30"/>
    <w:rsid w:val="00E46134"/>
    <w:rsid w:val="00E5025B"/>
    <w:rsid w:val="00E52352"/>
    <w:rsid w:val="00E55EA4"/>
    <w:rsid w:val="00E633D6"/>
    <w:rsid w:val="00E6490C"/>
    <w:rsid w:val="00E67B30"/>
    <w:rsid w:val="00E706E3"/>
    <w:rsid w:val="00E712CC"/>
    <w:rsid w:val="00E73F9A"/>
    <w:rsid w:val="00E74D78"/>
    <w:rsid w:val="00E80DA1"/>
    <w:rsid w:val="00E8102C"/>
    <w:rsid w:val="00E837A8"/>
    <w:rsid w:val="00E90DA3"/>
    <w:rsid w:val="00E920E5"/>
    <w:rsid w:val="00E92DAD"/>
    <w:rsid w:val="00E94265"/>
    <w:rsid w:val="00E947F7"/>
    <w:rsid w:val="00E9669D"/>
    <w:rsid w:val="00EA1BB9"/>
    <w:rsid w:val="00EA3D0D"/>
    <w:rsid w:val="00EA4B9C"/>
    <w:rsid w:val="00EA5FC8"/>
    <w:rsid w:val="00EA6644"/>
    <w:rsid w:val="00EB038D"/>
    <w:rsid w:val="00EB0EDF"/>
    <w:rsid w:val="00EB205D"/>
    <w:rsid w:val="00EB25D1"/>
    <w:rsid w:val="00EB2CDF"/>
    <w:rsid w:val="00EB47C0"/>
    <w:rsid w:val="00EC1075"/>
    <w:rsid w:val="00EC1D1B"/>
    <w:rsid w:val="00ED5DBD"/>
    <w:rsid w:val="00ED5F76"/>
    <w:rsid w:val="00ED7EB9"/>
    <w:rsid w:val="00EE07E5"/>
    <w:rsid w:val="00EE24AD"/>
    <w:rsid w:val="00EE45C4"/>
    <w:rsid w:val="00EE4D5E"/>
    <w:rsid w:val="00EE5D04"/>
    <w:rsid w:val="00EE722A"/>
    <w:rsid w:val="00EE7A1B"/>
    <w:rsid w:val="00EF0586"/>
    <w:rsid w:val="00EF12D8"/>
    <w:rsid w:val="00EF3247"/>
    <w:rsid w:val="00EF3952"/>
    <w:rsid w:val="00EF4094"/>
    <w:rsid w:val="00EF528D"/>
    <w:rsid w:val="00EF5630"/>
    <w:rsid w:val="00EF76D8"/>
    <w:rsid w:val="00F00F16"/>
    <w:rsid w:val="00F01FA9"/>
    <w:rsid w:val="00F037FE"/>
    <w:rsid w:val="00F03A77"/>
    <w:rsid w:val="00F041FF"/>
    <w:rsid w:val="00F0660B"/>
    <w:rsid w:val="00F06BB8"/>
    <w:rsid w:val="00F11FF6"/>
    <w:rsid w:val="00F1543F"/>
    <w:rsid w:val="00F161A5"/>
    <w:rsid w:val="00F16BD4"/>
    <w:rsid w:val="00F176F1"/>
    <w:rsid w:val="00F22BEC"/>
    <w:rsid w:val="00F22C9C"/>
    <w:rsid w:val="00F23296"/>
    <w:rsid w:val="00F260AF"/>
    <w:rsid w:val="00F26703"/>
    <w:rsid w:val="00F31FAC"/>
    <w:rsid w:val="00F3316F"/>
    <w:rsid w:val="00F3352B"/>
    <w:rsid w:val="00F34C82"/>
    <w:rsid w:val="00F37E32"/>
    <w:rsid w:val="00F40592"/>
    <w:rsid w:val="00F44DD3"/>
    <w:rsid w:val="00F47CF6"/>
    <w:rsid w:val="00F501FE"/>
    <w:rsid w:val="00F515E8"/>
    <w:rsid w:val="00F55230"/>
    <w:rsid w:val="00F561BC"/>
    <w:rsid w:val="00F60723"/>
    <w:rsid w:val="00F6144E"/>
    <w:rsid w:val="00F61C03"/>
    <w:rsid w:val="00F62815"/>
    <w:rsid w:val="00F63DD3"/>
    <w:rsid w:val="00F642A3"/>
    <w:rsid w:val="00F654C7"/>
    <w:rsid w:val="00F70443"/>
    <w:rsid w:val="00F7101F"/>
    <w:rsid w:val="00F72E33"/>
    <w:rsid w:val="00F73930"/>
    <w:rsid w:val="00F83924"/>
    <w:rsid w:val="00F84F9B"/>
    <w:rsid w:val="00F86524"/>
    <w:rsid w:val="00F900B7"/>
    <w:rsid w:val="00F92EAB"/>
    <w:rsid w:val="00F96019"/>
    <w:rsid w:val="00F96829"/>
    <w:rsid w:val="00F96B55"/>
    <w:rsid w:val="00FA0D4F"/>
    <w:rsid w:val="00FA30DC"/>
    <w:rsid w:val="00FC00B5"/>
    <w:rsid w:val="00FC066F"/>
    <w:rsid w:val="00FC0C52"/>
    <w:rsid w:val="00FC17D0"/>
    <w:rsid w:val="00FC2681"/>
    <w:rsid w:val="00FC37B8"/>
    <w:rsid w:val="00FC55B5"/>
    <w:rsid w:val="00FC6535"/>
    <w:rsid w:val="00FD0E24"/>
    <w:rsid w:val="00FD3891"/>
    <w:rsid w:val="00FE3013"/>
    <w:rsid w:val="00FE5AAC"/>
    <w:rsid w:val="00FE6213"/>
    <w:rsid w:val="00FE6B1E"/>
    <w:rsid w:val="00FF00B4"/>
    <w:rsid w:val="00FF0128"/>
    <w:rsid w:val="00FF22C3"/>
    <w:rsid w:val="00FF3EA4"/>
    <w:rsid w:val="00FF3F1D"/>
    <w:rsid w:val="00FF4948"/>
    <w:rsid w:val="00FF5F74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0"/>
    <o:shapelayout v:ext="edit">
      <o:idmap v:ext="edit" data="1"/>
    </o:shapelayout>
  </w:shapeDefaults>
  <w:decimalSymbol w:val="."/>
  <w:listSeparator w:val=","/>
  <w14:docId w14:val="421939C5"/>
  <w15:chartTrackingRefBased/>
  <w15:docId w15:val="{4C1539AA-5F23-423B-9C35-96D5BFD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1624EA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477D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0B7729"/>
  </w:style>
  <w:style w:type="paragraph" w:styleId="BodyText">
    <w:name w:val="Body Text"/>
    <w:basedOn w:val="Normal"/>
    <w:link w:val="BodyTextChar"/>
    <w:uiPriority w:val="99"/>
    <w:semiHidden/>
    <w:unhideWhenUsed/>
    <w:rsid w:val="00B35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BE6"/>
  </w:style>
  <w:style w:type="table" w:styleId="TableGrid">
    <w:name w:val="Table Grid"/>
    <w:basedOn w:val="TableNormal"/>
    <w:uiPriority w:val="39"/>
    <w:rsid w:val="008E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7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4C0C-AB35-448D-AB93-420D8C645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10</cp:revision>
  <cp:lastPrinted>2023-02-13T11:00:00Z</cp:lastPrinted>
  <dcterms:created xsi:type="dcterms:W3CDTF">2023-01-19T14:30:00Z</dcterms:created>
  <dcterms:modified xsi:type="dcterms:W3CDTF">2023-02-13T11:00:00Z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