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6662" w14:textId="77777777" w:rsidR="00A9204E" w:rsidRPr="00957FF3" w:rsidRDefault="00957FF3" w:rsidP="00957FF3">
      <w:pPr>
        <w:jc w:val="center"/>
        <w:rPr>
          <w:rFonts w:ascii="Arial" w:hAnsi="Arial" w:cs="Arial"/>
        </w:rPr>
      </w:pPr>
      <w:r w:rsidRPr="00957FF3">
        <w:rPr>
          <w:rFonts w:ascii="Arial" w:hAnsi="Arial" w:cs="Arial"/>
          <w:noProof/>
        </w:rPr>
        <w:drawing>
          <wp:inline distT="0" distB="0" distL="0" distR="0" wp14:anchorId="5C20406A" wp14:editId="5C54191E">
            <wp:extent cx="695325" cy="8159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6603" cy="817470"/>
                    </a:xfrm>
                    <a:prstGeom prst="rect">
                      <a:avLst/>
                    </a:prstGeom>
                  </pic:spPr>
                </pic:pic>
              </a:graphicData>
            </a:graphic>
          </wp:inline>
        </w:drawing>
      </w:r>
    </w:p>
    <w:p w14:paraId="01AC9D4A" w14:textId="77777777" w:rsidR="00957FF3" w:rsidRPr="00957FF3" w:rsidRDefault="00957FF3" w:rsidP="00957FF3">
      <w:pPr>
        <w:jc w:val="center"/>
        <w:rPr>
          <w:rFonts w:ascii="Arial" w:hAnsi="Arial" w:cs="Arial"/>
          <w:b/>
          <w:bCs/>
          <w:sz w:val="32"/>
          <w:szCs w:val="32"/>
        </w:rPr>
      </w:pPr>
      <w:r w:rsidRPr="00957FF3">
        <w:rPr>
          <w:rFonts w:ascii="Arial" w:hAnsi="Arial" w:cs="Arial"/>
          <w:b/>
          <w:bCs/>
          <w:sz w:val="32"/>
          <w:szCs w:val="32"/>
        </w:rPr>
        <w:t>GREAT CORNARD PARISH COUNCIL</w:t>
      </w:r>
    </w:p>
    <w:p w14:paraId="561AD1A2" w14:textId="77777777" w:rsidR="00957FF3" w:rsidRPr="00957FF3" w:rsidRDefault="00957FF3" w:rsidP="00957FF3">
      <w:pPr>
        <w:jc w:val="center"/>
        <w:rPr>
          <w:rFonts w:ascii="Arial" w:hAnsi="Arial" w:cs="Arial"/>
        </w:rPr>
      </w:pPr>
    </w:p>
    <w:p w14:paraId="5DE92512" w14:textId="77777777" w:rsidR="00957FF3" w:rsidRPr="00957FF3" w:rsidRDefault="00957FF3" w:rsidP="00957FF3">
      <w:pPr>
        <w:jc w:val="center"/>
        <w:rPr>
          <w:rFonts w:ascii="Arial" w:hAnsi="Arial" w:cs="Arial"/>
          <w:b/>
          <w:sz w:val="24"/>
          <w:szCs w:val="24"/>
          <w:lang w:val="en-GB"/>
        </w:rPr>
      </w:pPr>
      <w:r w:rsidRPr="00957FF3">
        <w:rPr>
          <w:rFonts w:ascii="Arial" w:hAnsi="Arial" w:cs="Arial"/>
          <w:sz w:val="24"/>
          <w:szCs w:val="24"/>
          <w:lang w:val="en-GB"/>
        </w:rPr>
        <w:t xml:space="preserve">Minutes of the Meeting of </w:t>
      </w:r>
      <w:r w:rsidR="00023CF9" w:rsidRPr="00023CF9">
        <w:rPr>
          <w:rFonts w:ascii="Arial" w:hAnsi="Arial" w:cs="Arial"/>
          <w:b/>
          <w:bCs/>
          <w:sz w:val="24"/>
          <w:szCs w:val="24"/>
          <w:lang w:val="en-GB"/>
        </w:rPr>
        <w:t>GREAT CORNARD PARISH COUNCIL</w:t>
      </w:r>
    </w:p>
    <w:p w14:paraId="543FFFA0" w14:textId="2BD253F6" w:rsidR="00957FF3" w:rsidRDefault="00957FF3" w:rsidP="00957FF3">
      <w:pPr>
        <w:jc w:val="center"/>
        <w:rPr>
          <w:rFonts w:ascii="Arial" w:hAnsi="Arial" w:cs="Arial"/>
          <w:sz w:val="24"/>
          <w:szCs w:val="24"/>
          <w:lang w:val="en-GB"/>
        </w:rPr>
      </w:pPr>
      <w:r w:rsidRPr="00957FF3">
        <w:rPr>
          <w:rFonts w:ascii="Arial" w:hAnsi="Arial" w:cs="Arial"/>
          <w:sz w:val="24"/>
          <w:szCs w:val="24"/>
          <w:lang w:val="en-GB"/>
        </w:rPr>
        <w:t xml:space="preserve">held </w:t>
      </w:r>
      <w:r w:rsidR="00F72E33">
        <w:rPr>
          <w:rFonts w:ascii="Arial" w:hAnsi="Arial" w:cs="Arial"/>
          <w:sz w:val="24"/>
          <w:szCs w:val="24"/>
          <w:lang w:val="en-GB"/>
        </w:rPr>
        <w:t xml:space="preserve">at The Stevenson Centre </w:t>
      </w:r>
      <w:r w:rsidRPr="00957FF3">
        <w:rPr>
          <w:rFonts w:ascii="Arial" w:hAnsi="Arial" w:cs="Arial"/>
          <w:sz w:val="24"/>
          <w:szCs w:val="24"/>
          <w:lang w:val="en-GB"/>
        </w:rPr>
        <w:t xml:space="preserve">at </w:t>
      </w:r>
      <w:r w:rsidR="00023CF9">
        <w:rPr>
          <w:rFonts w:ascii="Arial" w:hAnsi="Arial" w:cs="Arial"/>
          <w:sz w:val="24"/>
          <w:szCs w:val="24"/>
          <w:lang w:val="en-GB"/>
        </w:rPr>
        <w:t>7:0</w:t>
      </w:r>
      <w:r w:rsidR="00F041FF">
        <w:rPr>
          <w:rFonts w:ascii="Arial" w:hAnsi="Arial" w:cs="Arial"/>
          <w:sz w:val="24"/>
          <w:szCs w:val="24"/>
          <w:lang w:val="en-GB"/>
        </w:rPr>
        <w:t>0</w:t>
      </w:r>
      <w:r w:rsidRPr="00957FF3">
        <w:rPr>
          <w:rFonts w:ascii="Arial" w:hAnsi="Arial" w:cs="Arial"/>
          <w:sz w:val="24"/>
          <w:szCs w:val="24"/>
          <w:lang w:val="en-GB"/>
        </w:rPr>
        <w:t>pm on Monday</w:t>
      </w:r>
      <w:r w:rsidR="001364BF">
        <w:rPr>
          <w:rFonts w:ascii="Arial" w:hAnsi="Arial" w:cs="Arial"/>
          <w:sz w:val="24"/>
          <w:szCs w:val="24"/>
          <w:lang w:val="en-GB"/>
        </w:rPr>
        <w:t xml:space="preserve"> </w:t>
      </w:r>
      <w:r w:rsidR="00000E14">
        <w:rPr>
          <w:rFonts w:ascii="Arial" w:hAnsi="Arial" w:cs="Arial"/>
          <w:sz w:val="24"/>
          <w:szCs w:val="24"/>
          <w:lang w:val="en-GB"/>
        </w:rPr>
        <w:t>14</w:t>
      </w:r>
      <w:r w:rsidR="00000E14" w:rsidRPr="00000E14">
        <w:rPr>
          <w:rFonts w:ascii="Arial" w:hAnsi="Arial" w:cs="Arial"/>
          <w:sz w:val="24"/>
          <w:szCs w:val="24"/>
          <w:vertAlign w:val="superscript"/>
          <w:lang w:val="en-GB"/>
        </w:rPr>
        <w:t>th</w:t>
      </w:r>
      <w:r w:rsidR="00000E14">
        <w:rPr>
          <w:rFonts w:ascii="Arial" w:hAnsi="Arial" w:cs="Arial"/>
          <w:sz w:val="24"/>
          <w:szCs w:val="24"/>
          <w:lang w:val="en-GB"/>
        </w:rPr>
        <w:t xml:space="preserve"> November</w:t>
      </w:r>
      <w:r w:rsidR="001364BF">
        <w:rPr>
          <w:rFonts w:ascii="Arial" w:hAnsi="Arial" w:cs="Arial"/>
          <w:sz w:val="24"/>
          <w:szCs w:val="24"/>
          <w:lang w:val="en-GB"/>
        </w:rPr>
        <w:t xml:space="preserve"> 2022</w:t>
      </w:r>
    </w:p>
    <w:p w14:paraId="363E8008" w14:textId="77777777" w:rsidR="00957FF3" w:rsidRPr="00957FF3" w:rsidRDefault="00957FF3" w:rsidP="00957FF3">
      <w:pPr>
        <w:jc w:val="center"/>
        <w:rPr>
          <w:rFonts w:ascii="Arial" w:hAnsi="Arial" w:cs="Arial"/>
          <w:sz w:val="24"/>
          <w:szCs w:val="24"/>
        </w:rPr>
      </w:pPr>
    </w:p>
    <w:p w14:paraId="427F294B" w14:textId="10688DC2" w:rsidR="004E08E1" w:rsidRPr="004E08E1" w:rsidRDefault="004E08E1" w:rsidP="004E08E1">
      <w:pPr>
        <w:jc w:val="both"/>
        <w:rPr>
          <w:rFonts w:ascii="Arial" w:hAnsi="Arial" w:cs="Arial"/>
          <w:sz w:val="24"/>
          <w:szCs w:val="24"/>
        </w:rPr>
      </w:pPr>
      <w:r w:rsidRPr="004E08E1">
        <w:rPr>
          <w:rFonts w:ascii="Arial" w:hAnsi="Arial" w:cs="Arial"/>
          <w:b/>
          <w:bCs/>
          <w:sz w:val="24"/>
          <w:szCs w:val="24"/>
        </w:rPr>
        <w:t>PRESENT</w:t>
      </w:r>
      <w:r w:rsidRPr="004E08E1">
        <w:rPr>
          <w:rFonts w:ascii="Arial" w:hAnsi="Arial" w:cs="Arial"/>
          <w:sz w:val="24"/>
          <w:szCs w:val="24"/>
        </w:rPr>
        <w:tab/>
        <w:t>Councillors</w:t>
      </w:r>
      <w:r w:rsidRPr="004E08E1">
        <w:rPr>
          <w:rFonts w:ascii="Arial" w:hAnsi="Arial" w:cs="Arial"/>
          <w:sz w:val="24"/>
          <w:szCs w:val="24"/>
        </w:rPr>
        <w:tab/>
      </w:r>
      <w:r w:rsidRPr="004E08E1">
        <w:rPr>
          <w:rFonts w:ascii="Arial" w:hAnsi="Arial" w:cs="Arial"/>
          <w:sz w:val="24"/>
          <w:szCs w:val="24"/>
        </w:rPr>
        <w:tab/>
      </w:r>
      <w:proofErr w:type="spellStart"/>
      <w:r w:rsidR="00FC00B5">
        <w:rPr>
          <w:rFonts w:ascii="Arial" w:hAnsi="Arial" w:cs="Arial"/>
          <w:sz w:val="24"/>
          <w:szCs w:val="24"/>
        </w:rPr>
        <w:t>Mr</w:t>
      </w:r>
      <w:proofErr w:type="spellEnd"/>
      <w:r w:rsidR="00FC00B5">
        <w:rPr>
          <w:rFonts w:ascii="Arial" w:hAnsi="Arial" w:cs="Arial"/>
          <w:sz w:val="24"/>
          <w:szCs w:val="24"/>
        </w:rPr>
        <w:t xml:space="preserve"> A C Bavington</w:t>
      </w:r>
      <w:r w:rsidRPr="004E08E1">
        <w:rPr>
          <w:rFonts w:ascii="Arial" w:hAnsi="Arial" w:cs="Arial"/>
          <w:sz w:val="24"/>
          <w:szCs w:val="24"/>
        </w:rPr>
        <w:tab/>
      </w:r>
      <w:r w:rsidRPr="004E08E1">
        <w:rPr>
          <w:rFonts w:ascii="Arial" w:hAnsi="Arial" w:cs="Arial"/>
          <w:sz w:val="24"/>
          <w:szCs w:val="24"/>
        </w:rPr>
        <w:tab/>
      </w:r>
      <w:r w:rsidRPr="004E08E1">
        <w:rPr>
          <w:rFonts w:ascii="Arial" w:hAnsi="Arial" w:cs="Arial"/>
          <w:b/>
          <w:bCs/>
          <w:sz w:val="24"/>
          <w:szCs w:val="24"/>
        </w:rPr>
        <w:t>Chairman</w:t>
      </w:r>
    </w:p>
    <w:p w14:paraId="26F456ED" w14:textId="6E28BDDD" w:rsidR="00FC00B5" w:rsidRPr="00FC00B5" w:rsidRDefault="004E08E1" w:rsidP="00FC00B5">
      <w:pPr>
        <w:jc w:val="both"/>
        <w:rPr>
          <w:rFonts w:ascii="Arial" w:hAnsi="Arial" w:cs="Arial"/>
          <w:sz w:val="24"/>
          <w:szCs w:val="24"/>
        </w:rPr>
      </w:pP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r>
      <w:r w:rsidR="00FC00B5" w:rsidRPr="00FC00B5">
        <w:rPr>
          <w:rFonts w:ascii="Arial" w:hAnsi="Arial" w:cs="Arial"/>
          <w:sz w:val="24"/>
          <w:szCs w:val="24"/>
        </w:rPr>
        <w:t>Mrs C J Baker</w:t>
      </w:r>
      <w:r w:rsidR="00FC00B5" w:rsidRPr="00FC00B5">
        <w:rPr>
          <w:rFonts w:ascii="Arial" w:hAnsi="Arial" w:cs="Arial"/>
          <w:sz w:val="24"/>
          <w:szCs w:val="24"/>
        </w:rPr>
        <w:tab/>
      </w:r>
      <w:r w:rsidR="00FC00B5" w:rsidRPr="00FC00B5">
        <w:rPr>
          <w:rFonts w:ascii="Arial" w:hAnsi="Arial" w:cs="Arial"/>
          <w:sz w:val="24"/>
          <w:szCs w:val="24"/>
        </w:rPr>
        <w:tab/>
        <w:t>Mrs M Bark</w:t>
      </w:r>
      <w:r w:rsidR="00FC00B5" w:rsidRPr="00FC00B5">
        <w:rPr>
          <w:rFonts w:ascii="Arial" w:hAnsi="Arial" w:cs="Arial"/>
          <w:sz w:val="24"/>
          <w:szCs w:val="24"/>
        </w:rPr>
        <w:tab/>
      </w:r>
      <w:r w:rsidR="00FC00B5" w:rsidRPr="00FC00B5">
        <w:rPr>
          <w:rFonts w:ascii="Arial" w:hAnsi="Arial" w:cs="Arial"/>
          <w:sz w:val="24"/>
          <w:szCs w:val="24"/>
        </w:rPr>
        <w:tab/>
      </w:r>
      <w:r w:rsidR="00FC00B5" w:rsidRPr="00FC00B5">
        <w:rPr>
          <w:rFonts w:ascii="Arial" w:hAnsi="Arial" w:cs="Arial"/>
          <w:sz w:val="24"/>
          <w:szCs w:val="24"/>
        </w:rPr>
        <w:tab/>
      </w:r>
      <w:r w:rsidR="00FC00B5" w:rsidRPr="00FC00B5">
        <w:rPr>
          <w:rFonts w:ascii="Arial" w:hAnsi="Arial" w:cs="Arial"/>
          <w:sz w:val="24"/>
          <w:szCs w:val="24"/>
        </w:rPr>
        <w:tab/>
      </w:r>
      <w:r w:rsidR="00FC00B5" w:rsidRPr="00FC00B5">
        <w:rPr>
          <w:rFonts w:ascii="Arial" w:hAnsi="Arial" w:cs="Arial"/>
          <w:sz w:val="24"/>
          <w:szCs w:val="24"/>
        </w:rPr>
        <w:tab/>
      </w:r>
      <w:r w:rsidR="00FC00B5" w:rsidRPr="00FC00B5">
        <w:rPr>
          <w:rFonts w:ascii="Arial" w:hAnsi="Arial" w:cs="Arial"/>
          <w:sz w:val="24"/>
          <w:szCs w:val="24"/>
        </w:rPr>
        <w:tab/>
      </w:r>
      <w:r w:rsidR="00FC00B5" w:rsidRPr="00FC00B5">
        <w:rPr>
          <w:rFonts w:ascii="Arial" w:hAnsi="Arial" w:cs="Arial"/>
          <w:sz w:val="24"/>
          <w:szCs w:val="24"/>
        </w:rPr>
        <w:tab/>
        <w:t>Mrs S Bowman</w:t>
      </w:r>
      <w:r w:rsidR="00FC00B5" w:rsidRPr="00FC00B5">
        <w:rPr>
          <w:rFonts w:ascii="Arial" w:hAnsi="Arial" w:cs="Arial"/>
          <w:sz w:val="24"/>
          <w:szCs w:val="24"/>
        </w:rPr>
        <w:tab/>
      </w:r>
      <w:r w:rsidR="00FC00B5" w:rsidRPr="00FC00B5">
        <w:rPr>
          <w:rFonts w:ascii="Arial" w:hAnsi="Arial" w:cs="Arial"/>
          <w:sz w:val="24"/>
          <w:szCs w:val="24"/>
        </w:rPr>
        <w:tab/>
      </w:r>
      <w:proofErr w:type="spellStart"/>
      <w:r w:rsidR="00FC00B5" w:rsidRPr="00FC00B5">
        <w:rPr>
          <w:rFonts w:ascii="Arial" w:hAnsi="Arial" w:cs="Arial"/>
          <w:sz w:val="24"/>
          <w:szCs w:val="24"/>
        </w:rPr>
        <w:t>Mr</w:t>
      </w:r>
      <w:proofErr w:type="spellEnd"/>
      <w:r w:rsidR="00FC00B5" w:rsidRPr="00FC00B5">
        <w:rPr>
          <w:rFonts w:ascii="Arial" w:hAnsi="Arial" w:cs="Arial"/>
          <w:sz w:val="24"/>
          <w:szCs w:val="24"/>
        </w:rPr>
        <w:t xml:space="preserve"> S M Sheridan</w:t>
      </w:r>
      <w:r w:rsidR="00FC00B5" w:rsidRPr="00FC00B5">
        <w:rPr>
          <w:rFonts w:ascii="Arial" w:hAnsi="Arial" w:cs="Arial"/>
          <w:sz w:val="24"/>
          <w:szCs w:val="24"/>
        </w:rPr>
        <w:tab/>
      </w:r>
      <w:r w:rsidR="00FC00B5" w:rsidRPr="00FC00B5">
        <w:rPr>
          <w:rFonts w:ascii="Arial" w:hAnsi="Arial" w:cs="Arial"/>
          <w:sz w:val="24"/>
          <w:szCs w:val="24"/>
        </w:rPr>
        <w:tab/>
      </w:r>
      <w:r w:rsidR="00FC00B5" w:rsidRPr="00FC00B5">
        <w:rPr>
          <w:rFonts w:ascii="Arial" w:hAnsi="Arial" w:cs="Arial"/>
          <w:sz w:val="24"/>
          <w:szCs w:val="24"/>
        </w:rPr>
        <w:tab/>
      </w:r>
      <w:r w:rsidR="00FC00B5" w:rsidRPr="00FC00B5">
        <w:rPr>
          <w:rFonts w:ascii="Arial" w:hAnsi="Arial" w:cs="Arial"/>
          <w:sz w:val="24"/>
          <w:szCs w:val="24"/>
        </w:rPr>
        <w:tab/>
      </w:r>
      <w:r w:rsidR="00FC00B5" w:rsidRPr="00FC00B5">
        <w:rPr>
          <w:rFonts w:ascii="Arial" w:hAnsi="Arial" w:cs="Arial"/>
          <w:sz w:val="24"/>
          <w:szCs w:val="24"/>
        </w:rPr>
        <w:tab/>
      </w:r>
      <w:r w:rsidR="00FC00B5" w:rsidRPr="00FC00B5">
        <w:rPr>
          <w:rFonts w:ascii="Arial" w:hAnsi="Arial" w:cs="Arial"/>
          <w:sz w:val="24"/>
          <w:szCs w:val="24"/>
        </w:rPr>
        <w:tab/>
        <w:t>Mrs P White</w:t>
      </w:r>
      <w:r w:rsidR="00FC00B5" w:rsidRPr="00FC00B5">
        <w:rPr>
          <w:rFonts w:ascii="Arial" w:hAnsi="Arial" w:cs="Arial"/>
          <w:sz w:val="24"/>
          <w:szCs w:val="24"/>
        </w:rPr>
        <w:tab/>
      </w:r>
      <w:r w:rsidR="00FC00B5" w:rsidRPr="00FC00B5">
        <w:rPr>
          <w:rFonts w:ascii="Arial" w:hAnsi="Arial" w:cs="Arial"/>
          <w:sz w:val="24"/>
          <w:szCs w:val="24"/>
        </w:rPr>
        <w:tab/>
      </w:r>
      <w:r w:rsidR="00FC00B5" w:rsidRPr="00FC00B5">
        <w:rPr>
          <w:rFonts w:ascii="Arial" w:hAnsi="Arial" w:cs="Arial"/>
          <w:sz w:val="24"/>
          <w:szCs w:val="24"/>
        </w:rPr>
        <w:tab/>
      </w:r>
      <w:proofErr w:type="spellStart"/>
      <w:r w:rsidR="00FC00B5" w:rsidRPr="00FC00B5">
        <w:rPr>
          <w:rFonts w:ascii="Arial" w:hAnsi="Arial" w:cs="Arial"/>
          <w:sz w:val="24"/>
          <w:szCs w:val="24"/>
        </w:rPr>
        <w:t>Mr</w:t>
      </w:r>
      <w:proofErr w:type="spellEnd"/>
      <w:r w:rsidR="00FC00B5" w:rsidRPr="00FC00B5">
        <w:rPr>
          <w:rFonts w:ascii="Arial" w:hAnsi="Arial" w:cs="Arial"/>
          <w:sz w:val="24"/>
          <w:szCs w:val="24"/>
        </w:rPr>
        <w:t xml:space="preserve"> C G Wright</w:t>
      </w:r>
    </w:p>
    <w:p w14:paraId="017A9DEF" w14:textId="06B794E6" w:rsidR="002A3B8B" w:rsidRDefault="00FC00B5" w:rsidP="00FC00B5">
      <w:pPr>
        <w:jc w:val="both"/>
        <w:rPr>
          <w:rFonts w:ascii="Arial" w:hAnsi="Arial" w:cs="Arial"/>
          <w:sz w:val="24"/>
          <w:szCs w:val="24"/>
        </w:rPr>
      </w:pPr>
      <w:r w:rsidRPr="00FC00B5">
        <w:rPr>
          <w:rFonts w:ascii="Arial" w:hAnsi="Arial" w:cs="Arial"/>
          <w:sz w:val="24"/>
          <w:szCs w:val="24"/>
        </w:rPr>
        <w:tab/>
      </w:r>
      <w:r w:rsidRPr="00FC00B5">
        <w:rPr>
          <w:rFonts w:ascii="Arial" w:hAnsi="Arial" w:cs="Arial"/>
          <w:sz w:val="24"/>
          <w:szCs w:val="24"/>
        </w:rPr>
        <w:tab/>
      </w:r>
      <w:r w:rsidRPr="00FC00B5">
        <w:rPr>
          <w:rFonts w:ascii="Arial" w:hAnsi="Arial" w:cs="Arial"/>
          <w:sz w:val="24"/>
          <w:szCs w:val="24"/>
        </w:rPr>
        <w:tab/>
      </w:r>
      <w:r w:rsidRPr="00FC00B5">
        <w:rPr>
          <w:rFonts w:ascii="Arial" w:hAnsi="Arial" w:cs="Arial"/>
          <w:sz w:val="24"/>
          <w:szCs w:val="24"/>
        </w:rPr>
        <w:tab/>
      </w:r>
      <w:r w:rsidRPr="00FC00B5">
        <w:rPr>
          <w:rFonts w:ascii="Arial" w:hAnsi="Arial" w:cs="Arial"/>
          <w:sz w:val="24"/>
          <w:szCs w:val="24"/>
        </w:rPr>
        <w:tab/>
      </w:r>
      <w:proofErr w:type="spellStart"/>
      <w:r w:rsidRPr="00FC00B5">
        <w:rPr>
          <w:rFonts w:ascii="Arial" w:hAnsi="Arial" w:cs="Arial"/>
          <w:sz w:val="24"/>
          <w:szCs w:val="24"/>
        </w:rPr>
        <w:t>Mr</w:t>
      </w:r>
      <w:proofErr w:type="spellEnd"/>
      <w:r w:rsidRPr="00FC00B5">
        <w:rPr>
          <w:rFonts w:ascii="Arial" w:hAnsi="Arial" w:cs="Arial"/>
          <w:sz w:val="24"/>
          <w:szCs w:val="24"/>
        </w:rPr>
        <w:t xml:space="preserve"> D Young</w:t>
      </w:r>
      <w:r w:rsidRPr="00FC00B5">
        <w:rPr>
          <w:rFonts w:ascii="Arial" w:hAnsi="Arial" w:cs="Arial"/>
          <w:sz w:val="24"/>
          <w:szCs w:val="24"/>
        </w:rPr>
        <w:tab/>
      </w:r>
      <w:r w:rsidRPr="00FC00B5">
        <w:rPr>
          <w:rFonts w:ascii="Arial" w:hAnsi="Arial" w:cs="Arial"/>
          <w:sz w:val="24"/>
          <w:szCs w:val="24"/>
        </w:rPr>
        <w:tab/>
      </w:r>
      <w:r w:rsidRPr="00FC00B5">
        <w:rPr>
          <w:rFonts w:ascii="Arial" w:hAnsi="Arial" w:cs="Arial"/>
          <w:sz w:val="24"/>
          <w:szCs w:val="24"/>
        </w:rPr>
        <w:tab/>
      </w:r>
      <w:r w:rsidRPr="00FC00B5">
        <w:rPr>
          <w:rFonts w:ascii="Arial" w:hAnsi="Arial" w:cs="Arial"/>
          <w:sz w:val="24"/>
          <w:szCs w:val="24"/>
        </w:rPr>
        <w:tab/>
      </w:r>
      <w:r w:rsidRPr="00FC00B5">
        <w:rPr>
          <w:rFonts w:ascii="Arial" w:hAnsi="Arial" w:cs="Arial"/>
          <w:sz w:val="24"/>
          <w:szCs w:val="24"/>
        </w:rPr>
        <w:tab/>
      </w:r>
      <w:r w:rsidRPr="00FC00B5">
        <w:rPr>
          <w:rFonts w:ascii="Arial" w:hAnsi="Arial" w:cs="Arial"/>
          <w:sz w:val="24"/>
          <w:szCs w:val="24"/>
        </w:rPr>
        <w:tab/>
      </w:r>
      <w:r w:rsidR="008F0957">
        <w:rPr>
          <w:rFonts w:ascii="Arial" w:hAnsi="Arial" w:cs="Arial"/>
          <w:sz w:val="24"/>
          <w:szCs w:val="24"/>
        </w:rPr>
        <w:tab/>
      </w:r>
    </w:p>
    <w:p w14:paraId="411483D7" w14:textId="7B53A739" w:rsidR="004E08E1" w:rsidRPr="004E08E1" w:rsidRDefault="004E08E1" w:rsidP="004E08E1">
      <w:pPr>
        <w:jc w:val="both"/>
        <w:rPr>
          <w:rFonts w:ascii="Arial" w:hAnsi="Arial" w:cs="Arial"/>
          <w:sz w:val="24"/>
          <w:szCs w:val="24"/>
        </w:rPr>
      </w:pP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r>
    </w:p>
    <w:p w14:paraId="4B12B861" w14:textId="77777777" w:rsidR="004E08E1" w:rsidRPr="004E08E1" w:rsidRDefault="004E08E1" w:rsidP="004E08E1">
      <w:pPr>
        <w:jc w:val="both"/>
        <w:rPr>
          <w:rFonts w:ascii="Arial" w:hAnsi="Arial" w:cs="Arial"/>
          <w:sz w:val="24"/>
          <w:szCs w:val="24"/>
        </w:rPr>
      </w:pPr>
      <w:r w:rsidRPr="004E08E1">
        <w:rPr>
          <w:rFonts w:ascii="Arial" w:hAnsi="Arial" w:cs="Arial"/>
          <w:sz w:val="24"/>
          <w:szCs w:val="24"/>
        </w:rPr>
        <w:t>Council Manager</w:t>
      </w: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t>Mrs N Tamlyn</w:t>
      </w:r>
    </w:p>
    <w:p w14:paraId="283842F2" w14:textId="4EDAE03B" w:rsidR="004E08E1" w:rsidRDefault="004E08E1" w:rsidP="004E08E1">
      <w:pPr>
        <w:jc w:val="both"/>
        <w:rPr>
          <w:rFonts w:ascii="Arial" w:hAnsi="Arial" w:cs="Arial"/>
          <w:sz w:val="24"/>
          <w:szCs w:val="24"/>
        </w:rPr>
      </w:pPr>
      <w:r w:rsidRPr="004E08E1">
        <w:rPr>
          <w:rFonts w:ascii="Arial" w:hAnsi="Arial" w:cs="Arial"/>
          <w:sz w:val="24"/>
          <w:szCs w:val="24"/>
        </w:rPr>
        <w:t>Council Administrator</w:t>
      </w:r>
      <w:r w:rsidRPr="004E08E1">
        <w:rPr>
          <w:rFonts w:ascii="Arial" w:hAnsi="Arial" w:cs="Arial"/>
          <w:sz w:val="24"/>
          <w:szCs w:val="24"/>
        </w:rPr>
        <w:tab/>
      </w:r>
      <w:r w:rsidRPr="004E08E1">
        <w:rPr>
          <w:rFonts w:ascii="Arial" w:hAnsi="Arial" w:cs="Arial"/>
          <w:sz w:val="24"/>
          <w:szCs w:val="24"/>
        </w:rPr>
        <w:tab/>
        <w:t>Miss S Kent</w:t>
      </w:r>
    </w:p>
    <w:p w14:paraId="6718D1CC" w14:textId="3E3560E5" w:rsidR="00047AAA" w:rsidRDefault="00047AAA" w:rsidP="004E08E1">
      <w:pPr>
        <w:jc w:val="both"/>
        <w:rPr>
          <w:rFonts w:ascii="Arial" w:hAnsi="Arial" w:cs="Arial"/>
          <w:sz w:val="24"/>
          <w:szCs w:val="24"/>
        </w:rPr>
      </w:pPr>
    </w:p>
    <w:p w14:paraId="0901B8CF" w14:textId="5A857A09" w:rsidR="00957FF3" w:rsidRPr="00A34C26" w:rsidRDefault="00957FF3" w:rsidP="00183CD4">
      <w:pPr>
        <w:pStyle w:val="ListParagraph"/>
        <w:numPr>
          <w:ilvl w:val="0"/>
          <w:numId w:val="1"/>
        </w:numPr>
        <w:ind w:left="426" w:hanging="426"/>
        <w:jc w:val="both"/>
        <w:rPr>
          <w:rFonts w:ascii="Arial" w:hAnsi="Arial" w:cs="Arial"/>
          <w:b/>
          <w:bCs/>
          <w:sz w:val="24"/>
          <w:szCs w:val="24"/>
          <w:u w:val="single"/>
        </w:rPr>
      </w:pPr>
      <w:r w:rsidRPr="00A34C26">
        <w:rPr>
          <w:rFonts w:ascii="Arial" w:hAnsi="Arial" w:cs="Arial"/>
          <w:b/>
          <w:bCs/>
          <w:sz w:val="24"/>
          <w:szCs w:val="24"/>
          <w:u w:val="single"/>
        </w:rPr>
        <w:t>APOLOGIES FOR ABSENCE</w:t>
      </w:r>
    </w:p>
    <w:p w14:paraId="4DA792AC" w14:textId="24229864" w:rsidR="00A34C26" w:rsidRDefault="00A34C26" w:rsidP="00A34C26">
      <w:pPr>
        <w:ind w:left="66"/>
        <w:jc w:val="both"/>
        <w:rPr>
          <w:rFonts w:ascii="Arial" w:hAnsi="Arial" w:cs="Arial"/>
          <w:b/>
          <w:bCs/>
          <w:sz w:val="24"/>
          <w:szCs w:val="24"/>
        </w:rPr>
      </w:pPr>
    </w:p>
    <w:p w14:paraId="67EA6D1F" w14:textId="3D49A89E" w:rsidR="00532B84" w:rsidRPr="00532B84" w:rsidRDefault="00532B84" w:rsidP="00B30BC0">
      <w:pPr>
        <w:jc w:val="both"/>
        <w:rPr>
          <w:rFonts w:ascii="Arial" w:hAnsi="Arial" w:cs="Arial"/>
          <w:sz w:val="24"/>
          <w:szCs w:val="24"/>
        </w:rPr>
      </w:pPr>
      <w:r w:rsidRPr="00532B84">
        <w:rPr>
          <w:rFonts w:ascii="Arial" w:hAnsi="Arial" w:cs="Arial"/>
          <w:sz w:val="24"/>
          <w:szCs w:val="24"/>
        </w:rPr>
        <w:t xml:space="preserve">Apologies were received from Councillors Mrs J Wilson, Mrs T E A Welsh, T J </w:t>
      </w:r>
      <w:r>
        <w:rPr>
          <w:rFonts w:ascii="Arial" w:hAnsi="Arial" w:cs="Arial"/>
          <w:sz w:val="24"/>
          <w:szCs w:val="24"/>
        </w:rPr>
        <w:t>K</w:t>
      </w:r>
      <w:r w:rsidRPr="00532B84">
        <w:rPr>
          <w:rFonts w:ascii="Arial" w:hAnsi="Arial" w:cs="Arial"/>
          <w:sz w:val="24"/>
          <w:szCs w:val="24"/>
        </w:rPr>
        <w:t>eane, K Graham, T M Welsh and M N Newman.</w:t>
      </w:r>
    </w:p>
    <w:p w14:paraId="236C3B0A" w14:textId="0A21BD3C" w:rsidR="007020B9" w:rsidRDefault="007020B9" w:rsidP="007020B9">
      <w:pPr>
        <w:jc w:val="both"/>
        <w:rPr>
          <w:rFonts w:ascii="Arial" w:hAnsi="Arial" w:cs="Arial"/>
          <w:sz w:val="24"/>
          <w:szCs w:val="24"/>
        </w:rPr>
      </w:pPr>
    </w:p>
    <w:p w14:paraId="185E9971" w14:textId="44B0C838" w:rsidR="00023CF9" w:rsidRDefault="00023CF9" w:rsidP="00183CD4">
      <w:pPr>
        <w:pStyle w:val="ListParagraph"/>
        <w:numPr>
          <w:ilvl w:val="0"/>
          <w:numId w:val="1"/>
        </w:numPr>
        <w:ind w:left="426" w:hanging="426"/>
        <w:jc w:val="both"/>
        <w:rPr>
          <w:rFonts w:ascii="Arial" w:hAnsi="Arial" w:cs="Arial"/>
          <w:b/>
          <w:bCs/>
          <w:sz w:val="24"/>
          <w:szCs w:val="24"/>
          <w:u w:val="single"/>
        </w:rPr>
      </w:pPr>
      <w:r w:rsidRPr="00A34C26">
        <w:rPr>
          <w:rFonts w:ascii="Arial" w:hAnsi="Arial" w:cs="Arial"/>
          <w:b/>
          <w:bCs/>
          <w:sz w:val="24"/>
          <w:szCs w:val="24"/>
          <w:u w:val="single"/>
        </w:rPr>
        <w:t>CHAIRMAN’S AD</w:t>
      </w:r>
      <w:r w:rsidR="00DC1425">
        <w:rPr>
          <w:rFonts w:ascii="Arial" w:hAnsi="Arial" w:cs="Arial"/>
          <w:b/>
          <w:bCs/>
          <w:sz w:val="24"/>
          <w:szCs w:val="24"/>
          <w:u w:val="single"/>
        </w:rPr>
        <w:t>D</w:t>
      </w:r>
      <w:r w:rsidRPr="00A34C26">
        <w:rPr>
          <w:rFonts w:ascii="Arial" w:hAnsi="Arial" w:cs="Arial"/>
          <w:b/>
          <w:bCs/>
          <w:sz w:val="24"/>
          <w:szCs w:val="24"/>
          <w:u w:val="single"/>
        </w:rPr>
        <w:t>RESS</w:t>
      </w:r>
    </w:p>
    <w:p w14:paraId="4CFDDF37" w14:textId="4F8BA437" w:rsidR="0084078C" w:rsidRDefault="0084078C" w:rsidP="0084078C">
      <w:pPr>
        <w:jc w:val="both"/>
        <w:rPr>
          <w:rFonts w:ascii="Arial" w:hAnsi="Arial" w:cs="Arial"/>
          <w:b/>
          <w:bCs/>
          <w:sz w:val="24"/>
          <w:szCs w:val="24"/>
          <w:u w:val="single"/>
        </w:rPr>
      </w:pPr>
    </w:p>
    <w:p w14:paraId="54778F60" w14:textId="3E8FA850" w:rsidR="0084078C" w:rsidRDefault="00AE5220" w:rsidP="0084078C">
      <w:pPr>
        <w:jc w:val="both"/>
        <w:rPr>
          <w:rFonts w:ascii="Arial" w:hAnsi="Arial" w:cs="Arial"/>
          <w:sz w:val="24"/>
          <w:szCs w:val="24"/>
        </w:rPr>
      </w:pPr>
      <w:r>
        <w:rPr>
          <w:rFonts w:ascii="Arial" w:hAnsi="Arial" w:cs="Arial"/>
          <w:sz w:val="24"/>
          <w:szCs w:val="24"/>
        </w:rPr>
        <w:t xml:space="preserve">Councillor Bavington thanked everyone for attending </w:t>
      </w:r>
      <w:r w:rsidR="0070733F">
        <w:rPr>
          <w:rFonts w:ascii="Arial" w:hAnsi="Arial" w:cs="Arial"/>
          <w:sz w:val="24"/>
          <w:szCs w:val="24"/>
        </w:rPr>
        <w:t xml:space="preserve">the Remembrance Sunday Service </w:t>
      </w:r>
      <w:r>
        <w:rPr>
          <w:rFonts w:ascii="Arial" w:hAnsi="Arial" w:cs="Arial"/>
          <w:sz w:val="24"/>
          <w:szCs w:val="24"/>
        </w:rPr>
        <w:t xml:space="preserve">and explained that Councillor Keane had attended the </w:t>
      </w:r>
      <w:r w:rsidR="0070733F">
        <w:rPr>
          <w:rFonts w:ascii="Arial" w:hAnsi="Arial" w:cs="Arial"/>
          <w:sz w:val="24"/>
          <w:szCs w:val="24"/>
        </w:rPr>
        <w:t>S</w:t>
      </w:r>
      <w:r>
        <w:rPr>
          <w:rFonts w:ascii="Arial" w:hAnsi="Arial" w:cs="Arial"/>
          <w:sz w:val="24"/>
          <w:szCs w:val="24"/>
        </w:rPr>
        <w:t>ervice and laid a wreath on behalf of the Parish Council but was unwell today and so was unable to attend the meeting.</w:t>
      </w:r>
    </w:p>
    <w:p w14:paraId="4BFC085C" w14:textId="77777777" w:rsidR="00EA4B9C" w:rsidRDefault="00EA4B9C" w:rsidP="0084078C">
      <w:pPr>
        <w:jc w:val="both"/>
        <w:rPr>
          <w:rFonts w:ascii="Arial" w:hAnsi="Arial" w:cs="Arial"/>
          <w:sz w:val="24"/>
          <w:szCs w:val="24"/>
        </w:rPr>
      </w:pPr>
    </w:p>
    <w:p w14:paraId="7DEC4807" w14:textId="2745F7B9" w:rsidR="00957FF3" w:rsidRPr="00E90DA3" w:rsidRDefault="00957FF3" w:rsidP="00183CD4">
      <w:pPr>
        <w:pStyle w:val="ListParagraph"/>
        <w:numPr>
          <w:ilvl w:val="0"/>
          <w:numId w:val="1"/>
        </w:numPr>
        <w:ind w:left="426" w:hanging="426"/>
        <w:jc w:val="both"/>
        <w:rPr>
          <w:rFonts w:ascii="Arial" w:hAnsi="Arial" w:cs="Arial"/>
          <w:b/>
          <w:bCs/>
          <w:caps/>
          <w:sz w:val="24"/>
          <w:szCs w:val="24"/>
          <w:u w:val="single"/>
          <w:lang w:val="en-GB"/>
        </w:rPr>
      </w:pPr>
      <w:r w:rsidRPr="00E90DA3">
        <w:rPr>
          <w:rFonts w:ascii="Arial" w:hAnsi="Arial" w:cs="Arial"/>
          <w:b/>
          <w:bCs/>
          <w:caps/>
          <w:sz w:val="24"/>
          <w:szCs w:val="24"/>
          <w:u w:val="single"/>
          <w:lang w:val="en-GB"/>
        </w:rPr>
        <w:t>To consider Declarations of Interests and Councillor Requests for Dispensations relating to items on the Agenda</w:t>
      </w:r>
    </w:p>
    <w:p w14:paraId="423D4401" w14:textId="2298D2B9" w:rsidR="004E5D11" w:rsidRDefault="004E5D11" w:rsidP="004E5D11">
      <w:pPr>
        <w:ind w:left="66"/>
        <w:jc w:val="both"/>
        <w:rPr>
          <w:rFonts w:ascii="Arial" w:hAnsi="Arial" w:cs="Arial"/>
          <w:b/>
          <w:bCs/>
          <w:caps/>
          <w:sz w:val="24"/>
          <w:szCs w:val="24"/>
          <w:lang w:val="en-GB"/>
        </w:rPr>
      </w:pPr>
    </w:p>
    <w:p w14:paraId="74D5614C" w14:textId="6B0A52FD" w:rsidR="00FC55B5" w:rsidRDefault="00FC55B5" w:rsidP="00FC55B5">
      <w:pPr>
        <w:jc w:val="both"/>
        <w:rPr>
          <w:rFonts w:ascii="Arial" w:hAnsi="Arial" w:cs="Arial"/>
          <w:sz w:val="24"/>
          <w:szCs w:val="24"/>
        </w:rPr>
      </w:pPr>
      <w:r w:rsidRPr="006B4E5D">
        <w:rPr>
          <w:rFonts w:ascii="Arial" w:hAnsi="Arial" w:cs="Arial"/>
          <w:sz w:val="24"/>
          <w:szCs w:val="24"/>
        </w:rPr>
        <w:t xml:space="preserve">Councillor Bavington declared a non-pecuniary interest in any item relating to Thomas Gainsborough School as he volunteers at the School and a family member </w:t>
      </w:r>
      <w:r>
        <w:rPr>
          <w:rFonts w:ascii="Arial" w:hAnsi="Arial" w:cs="Arial"/>
          <w:sz w:val="24"/>
          <w:szCs w:val="24"/>
        </w:rPr>
        <w:t xml:space="preserve">is </w:t>
      </w:r>
      <w:r w:rsidRPr="006B4E5D">
        <w:rPr>
          <w:rFonts w:ascii="Arial" w:hAnsi="Arial" w:cs="Arial"/>
          <w:sz w:val="24"/>
          <w:szCs w:val="24"/>
        </w:rPr>
        <w:t xml:space="preserve">employed by the Trust. </w:t>
      </w:r>
    </w:p>
    <w:p w14:paraId="061EAF3F" w14:textId="6235B6C3" w:rsidR="00190AA7" w:rsidRDefault="00190AA7" w:rsidP="00FC55B5">
      <w:pPr>
        <w:jc w:val="both"/>
        <w:rPr>
          <w:rFonts w:ascii="Arial" w:hAnsi="Arial" w:cs="Arial"/>
          <w:sz w:val="24"/>
          <w:szCs w:val="24"/>
        </w:rPr>
      </w:pPr>
    </w:p>
    <w:p w14:paraId="41B13D7E" w14:textId="02ECB693" w:rsidR="00190AA7" w:rsidRDefault="00190AA7" w:rsidP="00FC55B5">
      <w:pPr>
        <w:jc w:val="both"/>
        <w:rPr>
          <w:rFonts w:ascii="Arial" w:hAnsi="Arial" w:cs="Arial"/>
          <w:sz w:val="24"/>
          <w:szCs w:val="24"/>
        </w:rPr>
      </w:pPr>
      <w:r w:rsidRPr="00190AA7">
        <w:rPr>
          <w:rFonts w:ascii="Arial" w:hAnsi="Arial" w:cs="Arial"/>
          <w:sz w:val="24"/>
          <w:szCs w:val="24"/>
          <w:lang w:val="en-GB"/>
        </w:rPr>
        <w:t>Councillor Young declared a non-pecuniary interest in any item relating to Thomas Gainsborough School as he and a family member are employed by the Trust.</w:t>
      </w:r>
    </w:p>
    <w:p w14:paraId="5A5B3B70" w14:textId="790425FB" w:rsidR="00C97461" w:rsidRDefault="00C97461" w:rsidP="00FC55B5">
      <w:pPr>
        <w:jc w:val="both"/>
        <w:rPr>
          <w:rFonts w:ascii="Arial" w:hAnsi="Arial" w:cs="Arial"/>
          <w:sz w:val="24"/>
          <w:szCs w:val="24"/>
        </w:rPr>
      </w:pPr>
    </w:p>
    <w:p w14:paraId="0AD2994E" w14:textId="2C9AB290" w:rsidR="00023CF9" w:rsidRPr="004A2811" w:rsidRDefault="00023CF9" w:rsidP="00183CD4">
      <w:pPr>
        <w:pStyle w:val="ListParagraph"/>
        <w:numPr>
          <w:ilvl w:val="0"/>
          <w:numId w:val="1"/>
        </w:numPr>
        <w:ind w:left="426" w:hanging="426"/>
        <w:jc w:val="both"/>
        <w:rPr>
          <w:rFonts w:ascii="Arial" w:hAnsi="Arial" w:cs="Arial"/>
          <w:b/>
          <w:bCs/>
          <w:caps/>
          <w:sz w:val="24"/>
          <w:szCs w:val="24"/>
          <w:u w:val="single"/>
          <w:lang w:val="en-GB"/>
        </w:rPr>
      </w:pPr>
      <w:r w:rsidRPr="004A2811">
        <w:rPr>
          <w:rFonts w:ascii="Arial" w:hAnsi="Arial" w:cs="Arial"/>
          <w:b/>
          <w:bCs/>
          <w:caps/>
          <w:sz w:val="24"/>
          <w:szCs w:val="24"/>
          <w:u w:val="single"/>
          <w:lang w:val="en-GB"/>
        </w:rPr>
        <w:t>DECLARATIONS OF GIFTS AND HOSPITALITY</w:t>
      </w:r>
    </w:p>
    <w:p w14:paraId="45C10160" w14:textId="46235954" w:rsidR="00E90DA3" w:rsidRDefault="00E90DA3" w:rsidP="00E90DA3">
      <w:pPr>
        <w:jc w:val="both"/>
        <w:rPr>
          <w:rFonts w:ascii="Arial" w:hAnsi="Arial" w:cs="Arial"/>
          <w:b/>
          <w:bCs/>
          <w:caps/>
          <w:sz w:val="24"/>
          <w:szCs w:val="24"/>
          <w:lang w:val="en-GB"/>
        </w:rPr>
      </w:pPr>
    </w:p>
    <w:p w14:paraId="5526D89D" w14:textId="05666100" w:rsidR="002C4C13" w:rsidRDefault="000F69B3" w:rsidP="00E90DA3">
      <w:pPr>
        <w:jc w:val="both"/>
        <w:rPr>
          <w:rFonts w:ascii="Arial" w:hAnsi="Arial" w:cs="Arial"/>
          <w:b/>
          <w:bCs/>
          <w:caps/>
          <w:sz w:val="24"/>
          <w:szCs w:val="24"/>
          <w:lang w:val="en-GB"/>
        </w:rPr>
      </w:pPr>
      <w:r w:rsidRPr="000F69B3">
        <w:rPr>
          <w:rFonts w:ascii="Arial" w:hAnsi="Arial" w:cs="Arial"/>
          <w:b/>
          <w:bCs/>
          <w:sz w:val="24"/>
          <w:szCs w:val="24"/>
        </w:rPr>
        <w:t>NONE</w:t>
      </w:r>
    </w:p>
    <w:p w14:paraId="036E7AAE" w14:textId="2652A500" w:rsidR="002E1017" w:rsidRDefault="002E1017" w:rsidP="00E90DA3">
      <w:pPr>
        <w:ind w:left="142"/>
        <w:jc w:val="both"/>
        <w:rPr>
          <w:rFonts w:ascii="Arial" w:hAnsi="Arial" w:cs="Arial"/>
          <w:b/>
          <w:bCs/>
          <w:caps/>
          <w:sz w:val="24"/>
          <w:szCs w:val="24"/>
          <w:lang w:val="en-GB"/>
        </w:rPr>
      </w:pPr>
    </w:p>
    <w:p w14:paraId="5AFD209E" w14:textId="54183206" w:rsidR="00A55472" w:rsidRDefault="00023CF9" w:rsidP="00C17BC4">
      <w:pPr>
        <w:pStyle w:val="ListParagraph"/>
        <w:numPr>
          <w:ilvl w:val="0"/>
          <w:numId w:val="1"/>
        </w:numPr>
        <w:ind w:left="426" w:hanging="426"/>
        <w:jc w:val="both"/>
        <w:rPr>
          <w:rFonts w:ascii="Arial" w:hAnsi="Arial" w:cs="Arial"/>
          <w:b/>
          <w:bCs/>
          <w:caps/>
          <w:sz w:val="24"/>
          <w:szCs w:val="24"/>
          <w:u w:val="single"/>
          <w:lang w:val="en-GB"/>
        </w:rPr>
      </w:pPr>
      <w:r w:rsidRPr="00550699">
        <w:rPr>
          <w:rFonts w:ascii="Arial" w:hAnsi="Arial" w:cs="Arial"/>
          <w:b/>
          <w:bCs/>
          <w:caps/>
          <w:sz w:val="24"/>
          <w:szCs w:val="24"/>
          <w:u w:val="single"/>
          <w:lang w:val="en-GB"/>
        </w:rPr>
        <w:t>To confirm the Minutes of the</w:t>
      </w:r>
      <w:r w:rsidR="00C032DB" w:rsidRPr="00550699">
        <w:rPr>
          <w:rFonts w:ascii="Arial" w:hAnsi="Arial" w:cs="Arial"/>
          <w:b/>
          <w:bCs/>
          <w:caps/>
          <w:sz w:val="24"/>
          <w:szCs w:val="24"/>
          <w:u w:val="single"/>
          <w:lang w:val="en-GB"/>
        </w:rPr>
        <w:t xml:space="preserve"> </w:t>
      </w:r>
      <w:r w:rsidR="00464234">
        <w:rPr>
          <w:rFonts w:ascii="Arial" w:hAnsi="Arial" w:cs="Arial"/>
          <w:b/>
          <w:bCs/>
          <w:caps/>
          <w:sz w:val="24"/>
          <w:szCs w:val="24"/>
          <w:u w:val="single"/>
          <w:lang w:val="en-GB"/>
        </w:rPr>
        <w:t>FULL</w:t>
      </w:r>
      <w:r w:rsidR="00E46134">
        <w:rPr>
          <w:rFonts w:ascii="Arial" w:hAnsi="Arial" w:cs="Arial"/>
          <w:b/>
          <w:bCs/>
          <w:caps/>
          <w:sz w:val="24"/>
          <w:szCs w:val="24"/>
          <w:u w:val="single"/>
          <w:lang w:val="en-GB"/>
        </w:rPr>
        <w:t xml:space="preserve"> </w:t>
      </w:r>
      <w:r w:rsidRPr="00550699">
        <w:rPr>
          <w:rFonts w:ascii="Arial" w:hAnsi="Arial" w:cs="Arial"/>
          <w:b/>
          <w:bCs/>
          <w:caps/>
          <w:sz w:val="24"/>
          <w:szCs w:val="24"/>
          <w:u w:val="single"/>
          <w:lang w:val="en-GB"/>
        </w:rPr>
        <w:t>Council Meeting held on</w:t>
      </w:r>
      <w:r w:rsidR="00C032DB" w:rsidRPr="00550699">
        <w:rPr>
          <w:rFonts w:ascii="Arial" w:hAnsi="Arial" w:cs="Arial"/>
          <w:b/>
          <w:bCs/>
          <w:caps/>
          <w:sz w:val="24"/>
          <w:szCs w:val="24"/>
          <w:u w:val="single"/>
          <w:lang w:val="en-GB"/>
        </w:rPr>
        <w:t xml:space="preserve"> monday </w:t>
      </w:r>
      <w:r w:rsidR="0036774E">
        <w:rPr>
          <w:rFonts w:ascii="Arial" w:hAnsi="Arial" w:cs="Arial"/>
          <w:b/>
          <w:bCs/>
          <w:caps/>
          <w:sz w:val="24"/>
          <w:szCs w:val="24"/>
          <w:u w:val="single"/>
          <w:lang w:val="en-GB"/>
        </w:rPr>
        <w:t>10</w:t>
      </w:r>
      <w:r w:rsidR="0036774E" w:rsidRPr="0036774E">
        <w:rPr>
          <w:rFonts w:ascii="Arial" w:hAnsi="Arial" w:cs="Arial"/>
          <w:b/>
          <w:bCs/>
          <w:caps/>
          <w:sz w:val="24"/>
          <w:szCs w:val="24"/>
          <w:u w:val="single"/>
          <w:vertAlign w:val="superscript"/>
          <w:lang w:val="en-GB"/>
        </w:rPr>
        <w:t>th</w:t>
      </w:r>
      <w:r w:rsidR="0036774E">
        <w:rPr>
          <w:rFonts w:ascii="Arial" w:hAnsi="Arial" w:cs="Arial"/>
          <w:b/>
          <w:bCs/>
          <w:caps/>
          <w:sz w:val="24"/>
          <w:szCs w:val="24"/>
          <w:u w:val="single"/>
          <w:lang w:val="en-GB"/>
        </w:rPr>
        <w:t xml:space="preserve"> </w:t>
      </w:r>
      <w:r w:rsidR="00190AA7">
        <w:rPr>
          <w:rFonts w:ascii="Arial" w:hAnsi="Arial" w:cs="Arial"/>
          <w:b/>
          <w:bCs/>
          <w:caps/>
          <w:sz w:val="24"/>
          <w:szCs w:val="24"/>
          <w:u w:val="single"/>
          <w:lang w:val="en-GB"/>
        </w:rPr>
        <w:t>october</w:t>
      </w:r>
      <w:r w:rsidR="00550699">
        <w:rPr>
          <w:rFonts w:ascii="Arial" w:hAnsi="Arial" w:cs="Arial"/>
          <w:b/>
          <w:bCs/>
          <w:caps/>
          <w:sz w:val="24"/>
          <w:szCs w:val="24"/>
          <w:u w:val="single"/>
          <w:lang w:val="en-GB"/>
        </w:rPr>
        <w:t xml:space="preserve"> 2022</w:t>
      </w:r>
    </w:p>
    <w:p w14:paraId="3BBF523B" w14:textId="77777777" w:rsidR="00550699" w:rsidRPr="00550699" w:rsidRDefault="00550699" w:rsidP="00550699">
      <w:pPr>
        <w:pStyle w:val="ListParagraph"/>
        <w:ind w:left="426"/>
        <w:jc w:val="both"/>
        <w:rPr>
          <w:rFonts w:ascii="Arial" w:hAnsi="Arial" w:cs="Arial"/>
          <w:b/>
          <w:bCs/>
          <w:caps/>
          <w:sz w:val="24"/>
          <w:szCs w:val="24"/>
          <w:u w:val="single"/>
          <w:lang w:val="en-GB"/>
        </w:rPr>
      </w:pPr>
    </w:p>
    <w:p w14:paraId="13A324AD" w14:textId="71F5233E" w:rsidR="00464234" w:rsidRDefault="004A2811" w:rsidP="00C97461">
      <w:pPr>
        <w:jc w:val="both"/>
        <w:rPr>
          <w:rFonts w:ascii="Arial" w:hAnsi="Arial" w:cs="Arial"/>
          <w:sz w:val="24"/>
          <w:szCs w:val="24"/>
        </w:rPr>
      </w:pPr>
      <w:bookmarkStart w:id="0" w:name="_Hlk66278005"/>
      <w:r w:rsidRPr="004A2811">
        <w:rPr>
          <w:rFonts w:ascii="Arial" w:hAnsi="Arial" w:cs="Arial"/>
          <w:b/>
          <w:bCs/>
          <w:sz w:val="24"/>
          <w:szCs w:val="24"/>
        </w:rPr>
        <w:t>AGREED</w:t>
      </w:r>
      <w:r w:rsidRPr="004A2811">
        <w:rPr>
          <w:rFonts w:ascii="Arial" w:hAnsi="Arial" w:cs="Arial"/>
          <w:sz w:val="24"/>
          <w:szCs w:val="24"/>
        </w:rPr>
        <w:t xml:space="preserve"> that the Minutes of the </w:t>
      </w:r>
      <w:r w:rsidR="00B30BC0">
        <w:rPr>
          <w:rFonts w:ascii="Arial" w:hAnsi="Arial" w:cs="Arial"/>
          <w:sz w:val="24"/>
          <w:szCs w:val="24"/>
        </w:rPr>
        <w:t xml:space="preserve">Full </w:t>
      </w:r>
      <w:r w:rsidRPr="004A2811">
        <w:rPr>
          <w:rFonts w:ascii="Arial" w:hAnsi="Arial" w:cs="Arial"/>
          <w:sz w:val="24"/>
          <w:szCs w:val="24"/>
        </w:rPr>
        <w:t xml:space="preserve">Council </w:t>
      </w:r>
      <w:r w:rsidR="004E48E0">
        <w:rPr>
          <w:rFonts w:ascii="Arial" w:hAnsi="Arial" w:cs="Arial"/>
          <w:sz w:val="24"/>
          <w:szCs w:val="24"/>
        </w:rPr>
        <w:t>m</w:t>
      </w:r>
      <w:r w:rsidRPr="004A2811">
        <w:rPr>
          <w:rFonts w:ascii="Arial" w:hAnsi="Arial" w:cs="Arial"/>
          <w:sz w:val="24"/>
          <w:szCs w:val="24"/>
        </w:rPr>
        <w:t xml:space="preserve">eeting held on </w:t>
      </w:r>
      <w:r w:rsidR="00C032DB">
        <w:rPr>
          <w:rFonts w:ascii="Arial" w:hAnsi="Arial" w:cs="Arial"/>
          <w:sz w:val="24"/>
          <w:szCs w:val="24"/>
        </w:rPr>
        <w:t xml:space="preserve">Monday </w:t>
      </w:r>
      <w:r w:rsidR="0036774E">
        <w:rPr>
          <w:rFonts w:ascii="Arial" w:hAnsi="Arial" w:cs="Arial"/>
          <w:sz w:val="24"/>
          <w:szCs w:val="24"/>
        </w:rPr>
        <w:t>10</w:t>
      </w:r>
      <w:r w:rsidR="0036774E">
        <w:rPr>
          <w:rFonts w:ascii="Arial" w:hAnsi="Arial" w:cs="Arial"/>
          <w:sz w:val="24"/>
          <w:szCs w:val="24"/>
          <w:vertAlign w:val="superscript"/>
        </w:rPr>
        <w:t xml:space="preserve">th </w:t>
      </w:r>
      <w:r w:rsidR="00190AA7">
        <w:rPr>
          <w:rFonts w:ascii="Arial" w:hAnsi="Arial" w:cs="Arial"/>
          <w:sz w:val="24"/>
          <w:szCs w:val="24"/>
        </w:rPr>
        <w:t xml:space="preserve">October </w:t>
      </w:r>
      <w:r w:rsidR="00550699">
        <w:rPr>
          <w:rFonts w:ascii="Arial" w:hAnsi="Arial" w:cs="Arial"/>
          <w:sz w:val="24"/>
          <w:szCs w:val="24"/>
        </w:rPr>
        <w:t>2022</w:t>
      </w:r>
      <w:r w:rsidR="00C032DB">
        <w:rPr>
          <w:rFonts w:ascii="Arial" w:hAnsi="Arial" w:cs="Arial"/>
          <w:sz w:val="24"/>
          <w:szCs w:val="24"/>
        </w:rPr>
        <w:t xml:space="preserve"> </w:t>
      </w:r>
      <w:r w:rsidRPr="004A2811">
        <w:rPr>
          <w:rFonts w:ascii="Arial" w:hAnsi="Arial" w:cs="Arial"/>
          <w:sz w:val="24"/>
          <w:szCs w:val="24"/>
        </w:rPr>
        <w:t xml:space="preserve">are </w:t>
      </w:r>
      <w:r w:rsidR="00C032DB">
        <w:rPr>
          <w:rFonts w:ascii="Arial" w:hAnsi="Arial" w:cs="Arial"/>
          <w:sz w:val="24"/>
          <w:szCs w:val="24"/>
        </w:rPr>
        <w:t>c</w:t>
      </w:r>
      <w:r w:rsidRPr="004A2811">
        <w:rPr>
          <w:rFonts w:ascii="Arial" w:hAnsi="Arial" w:cs="Arial"/>
          <w:sz w:val="24"/>
          <w:szCs w:val="24"/>
        </w:rPr>
        <w:t>onfirmed and signed as a correct record</w:t>
      </w:r>
      <w:r w:rsidR="00C97461">
        <w:rPr>
          <w:rFonts w:ascii="Arial" w:hAnsi="Arial" w:cs="Arial"/>
          <w:sz w:val="24"/>
          <w:szCs w:val="24"/>
        </w:rPr>
        <w:t>.</w:t>
      </w:r>
    </w:p>
    <w:p w14:paraId="713C4022" w14:textId="428FED7E" w:rsidR="00C86B33" w:rsidRPr="00C86B33" w:rsidRDefault="00012CCC" w:rsidP="00464234">
      <w:pPr>
        <w:ind w:left="284" w:hanging="284"/>
        <w:jc w:val="both"/>
        <w:rPr>
          <w:rFonts w:ascii="Arial" w:hAnsi="Arial" w:cs="Arial"/>
          <w:b/>
          <w:bCs/>
          <w:sz w:val="24"/>
          <w:szCs w:val="24"/>
          <w:u w:val="single"/>
          <w:lang w:val="en-GB"/>
        </w:rPr>
      </w:pPr>
      <w:bookmarkStart w:id="1" w:name="_Hlk107916334"/>
      <w:r w:rsidRPr="00012CCC">
        <w:rPr>
          <w:rFonts w:ascii="Arial" w:hAnsi="Arial" w:cs="Arial"/>
          <w:b/>
          <w:sz w:val="24"/>
          <w:szCs w:val="24"/>
        </w:rPr>
        <w:lastRenderedPageBreak/>
        <w:t>6.</w:t>
      </w:r>
      <w:r w:rsidR="004639DE" w:rsidRPr="00E9669D">
        <w:rPr>
          <w:rFonts w:ascii="Arial" w:hAnsi="Arial" w:cs="Arial"/>
          <w:bCs/>
          <w:sz w:val="24"/>
          <w:szCs w:val="24"/>
        </w:rPr>
        <w:t xml:space="preserve">    </w:t>
      </w:r>
      <w:r w:rsidR="00C86B33" w:rsidRPr="00C86B33">
        <w:rPr>
          <w:rFonts w:ascii="Arial" w:hAnsi="Arial" w:cs="Arial"/>
          <w:b/>
          <w:bCs/>
          <w:sz w:val="24"/>
          <w:szCs w:val="24"/>
          <w:u w:val="single"/>
          <w:lang w:val="en-GB"/>
        </w:rPr>
        <w:t>POLICE MATTERS</w:t>
      </w:r>
    </w:p>
    <w:bookmarkEnd w:id="1"/>
    <w:p w14:paraId="4AB66924" w14:textId="25C455A2" w:rsidR="00C86B33" w:rsidRDefault="00C86B33" w:rsidP="00C86B33">
      <w:pPr>
        <w:jc w:val="both"/>
        <w:rPr>
          <w:rFonts w:ascii="Arial" w:hAnsi="Arial" w:cs="Arial"/>
          <w:sz w:val="24"/>
          <w:szCs w:val="24"/>
          <w:lang w:val="en-GB"/>
        </w:rPr>
      </w:pPr>
    </w:p>
    <w:p w14:paraId="34BB99D7" w14:textId="134AF6F6" w:rsidR="00754108" w:rsidRDefault="00B66AC7" w:rsidP="00C86B33">
      <w:pPr>
        <w:jc w:val="both"/>
        <w:rPr>
          <w:rFonts w:ascii="Arial" w:hAnsi="Arial" w:cs="Arial"/>
          <w:b/>
          <w:bCs/>
          <w:sz w:val="24"/>
          <w:szCs w:val="24"/>
          <w:lang w:val="en-GB"/>
        </w:rPr>
      </w:pPr>
      <w:r w:rsidRPr="00B66AC7">
        <w:rPr>
          <w:rFonts w:ascii="Arial" w:hAnsi="Arial" w:cs="Arial"/>
          <w:b/>
          <w:bCs/>
          <w:sz w:val="24"/>
          <w:szCs w:val="24"/>
          <w:lang w:val="en-GB"/>
        </w:rPr>
        <w:t>NONE</w:t>
      </w:r>
    </w:p>
    <w:p w14:paraId="3DF0F01E" w14:textId="5F3883F1" w:rsidR="00C85296" w:rsidRDefault="00C85296" w:rsidP="00C86B33">
      <w:pPr>
        <w:jc w:val="both"/>
        <w:rPr>
          <w:rFonts w:ascii="Arial" w:hAnsi="Arial" w:cs="Arial"/>
          <w:b/>
          <w:bCs/>
          <w:sz w:val="24"/>
          <w:szCs w:val="24"/>
          <w:lang w:val="en-GB"/>
        </w:rPr>
      </w:pPr>
    </w:p>
    <w:p w14:paraId="162A949D" w14:textId="3A738ED7" w:rsidR="00C85296" w:rsidRPr="00C85296" w:rsidRDefault="00C85296" w:rsidP="00C86B33">
      <w:pPr>
        <w:jc w:val="both"/>
        <w:rPr>
          <w:rFonts w:ascii="Arial" w:hAnsi="Arial" w:cs="Arial"/>
          <w:sz w:val="24"/>
          <w:szCs w:val="24"/>
          <w:lang w:val="en-GB"/>
        </w:rPr>
      </w:pPr>
      <w:r>
        <w:rPr>
          <w:rFonts w:ascii="Arial" w:hAnsi="Arial" w:cs="Arial"/>
          <w:sz w:val="24"/>
          <w:szCs w:val="24"/>
          <w:lang w:val="en-GB"/>
        </w:rPr>
        <w:t xml:space="preserve">A Member asked whether there had been any Police input regarding the youths outside The Stevenson Centre in the evenings and the </w:t>
      </w:r>
      <w:r w:rsidR="003A59AB">
        <w:rPr>
          <w:rFonts w:ascii="Arial" w:hAnsi="Arial" w:cs="Arial"/>
          <w:sz w:val="24"/>
          <w:szCs w:val="24"/>
          <w:lang w:val="en-GB"/>
        </w:rPr>
        <w:t xml:space="preserve">previous damage to the </w:t>
      </w:r>
      <w:r>
        <w:rPr>
          <w:rFonts w:ascii="Arial" w:hAnsi="Arial" w:cs="Arial"/>
          <w:sz w:val="24"/>
          <w:szCs w:val="24"/>
          <w:lang w:val="en-GB"/>
        </w:rPr>
        <w:t xml:space="preserve"> windows.  The Council Manager confirmed </w:t>
      </w:r>
      <w:r w:rsidR="003A59AB">
        <w:rPr>
          <w:rFonts w:ascii="Arial" w:hAnsi="Arial" w:cs="Arial"/>
          <w:sz w:val="24"/>
          <w:szCs w:val="24"/>
          <w:lang w:val="en-GB"/>
        </w:rPr>
        <w:t xml:space="preserve">that the recent damage to the </w:t>
      </w:r>
      <w:r w:rsidR="0070733F">
        <w:rPr>
          <w:rFonts w:ascii="Arial" w:hAnsi="Arial" w:cs="Arial"/>
          <w:sz w:val="24"/>
          <w:szCs w:val="24"/>
          <w:lang w:val="en-GB"/>
        </w:rPr>
        <w:t>mobility</w:t>
      </w:r>
      <w:r w:rsidR="003A59AB">
        <w:rPr>
          <w:rFonts w:ascii="Arial" w:hAnsi="Arial" w:cs="Arial"/>
          <w:sz w:val="24"/>
          <w:szCs w:val="24"/>
          <w:lang w:val="en-GB"/>
        </w:rPr>
        <w:t xml:space="preserve"> shelter had been reported but that there had been no response from the Police.</w:t>
      </w:r>
    </w:p>
    <w:p w14:paraId="52E2C060" w14:textId="77777777" w:rsidR="00857ADB" w:rsidRPr="00107442" w:rsidRDefault="00857ADB" w:rsidP="00C86B33">
      <w:pPr>
        <w:jc w:val="both"/>
        <w:rPr>
          <w:rFonts w:ascii="Arial" w:hAnsi="Arial" w:cs="Arial"/>
          <w:b/>
          <w:bCs/>
          <w:sz w:val="24"/>
          <w:szCs w:val="24"/>
          <w:lang w:val="en-GB"/>
        </w:rPr>
      </w:pPr>
    </w:p>
    <w:bookmarkEnd w:id="0"/>
    <w:p w14:paraId="2FD031B9" w14:textId="28C56E63" w:rsidR="00922AC0" w:rsidRPr="00C86B33" w:rsidRDefault="00922AC0" w:rsidP="00922AC0">
      <w:pPr>
        <w:ind w:left="284" w:hanging="284"/>
        <w:jc w:val="both"/>
        <w:rPr>
          <w:rFonts w:ascii="Arial" w:hAnsi="Arial" w:cs="Arial"/>
          <w:b/>
          <w:bCs/>
          <w:sz w:val="24"/>
          <w:szCs w:val="24"/>
          <w:u w:val="single"/>
          <w:lang w:val="en-GB"/>
        </w:rPr>
      </w:pPr>
      <w:r>
        <w:rPr>
          <w:rFonts w:ascii="Arial" w:hAnsi="Arial" w:cs="Arial"/>
          <w:b/>
          <w:sz w:val="24"/>
          <w:szCs w:val="24"/>
        </w:rPr>
        <w:t>7</w:t>
      </w:r>
      <w:r w:rsidRPr="00012CCC">
        <w:rPr>
          <w:rFonts w:ascii="Arial" w:hAnsi="Arial" w:cs="Arial"/>
          <w:b/>
          <w:sz w:val="24"/>
          <w:szCs w:val="24"/>
        </w:rPr>
        <w:t>.</w:t>
      </w:r>
      <w:r w:rsidRPr="00E9669D">
        <w:rPr>
          <w:rFonts w:ascii="Arial" w:hAnsi="Arial" w:cs="Arial"/>
          <w:bCs/>
          <w:sz w:val="24"/>
          <w:szCs w:val="24"/>
        </w:rPr>
        <w:t xml:space="preserve">    </w:t>
      </w:r>
      <w:r>
        <w:rPr>
          <w:rFonts w:ascii="Arial" w:hAnsi="Arial" w:cs="Arial"/>
          <w:b/>
          <w:bCs/>
          <w:sz w:val="24"/>
          <w:szCs w:val="24"/>
          <w:u w:val="single"/>
          <w:lang w:val="en-GB"/>
        </w:rPr>
        <w:t>TO RECEIVE DISTRICT AND COUNTY COUNCILLOR’S REPORTS</w:t>
      </w:r>
    </w:p>
    <w:p w14:paraId="029CC150" w14:textId="77777777" w:rsidR="00A02997" w:rsidRDefault="00A02997" w:rsidP="00183B92">
      <w:pPr>
        <w:ind w:left="142"/>
        <w:rPr>
          <w:rFonts w:ascii="Arial" w:hAnsi="Arial" w:cs="Arial"/>
          <w:bCs/>
          <w:sz w:val="24"/>
          <w:szCs w:val="24"/>
          <w:lang w:val="en-GB"/>
        </w:rPr>
      </w:pPr>
    </w:p>
    <w:p w14:paraId="4A856CEF" w14:textId="3DA61029" w:rsidR="000406C8" w:rsidRPr="00B11068" w:rsidRDefault="00B11068" w:rsidP="00A66574">
      <w:pPr>
        <w:jc w:val="both"/>
        <w:rPr>
          <w:rFonts w:ascii="Arial" w:hAnsi="Arial" w:cs="Arial"/>
          <w:b/>
          <w:bCs/>
          <w:sz w:val="24"/>
          <w:szCs w:val="24"/>
          <w:lang w:val="en-GB"/>
        </w:rPr>
      </w:pPr>
      <w:r w:rsidRPr="00B11068">
        <w:rPr>
          <w:rFonts w:ascii="Arial" w:hAnsi="Arial" w:cs="Arial"/>
          <w:b/>
          <w:bCs/>
          <w:sz w:val="24"/>
          <w:szCs w:val="24"/>
          <w:lang w:val="en-GB"/>
        </w:rPr>
        <w:t>NONE</w:t>
      </w:r>
    </w:p>
    <w:p w14:paraId="26C6D21B" w14:textId="77777777" w:rsidR="00B11068" w:rsidRDefault="00B11068" w:rsidP="00A66574">
      <w:pPr>
        <w:jc w:val="both"/>
        <w:rPr>
          <w:rFonts w:ascii="Arial" w:hAnsi="Arial" w:cs="Arial"/>
          <w:bCs/>
          <w:sz w:val="24"/>
          <w:szCs w:val="24"/>
          <w:lang w:val="en-GB"/>
        </w:rPr>
      </w:pPr>
    </w:p>
    <w:p w14:paraId="359E79AE" w14:textId="735A15E8" w:rsidR="00311E07" w:rsidRPr="00B74520" w:rsidRDefault="00904E59" w:rsidP="00574C0F">
      <w:pPr>
        <w:pStyle w:val="ListParagraph"/>
        <w:numPr>
          <w:ilvl w:val="0"/>
          <w:numId w:val="4"/>
        </w:numPr>
        <w:rPr>
          <w:rFonts w:ascii="Arial" w:hAnsi="Arial" w:cs="Arial"/>
          <w:b/>
          <w:bCs/>
          <w:caps/>
          <w:sz w:val="24"/>
          <w:szCs w:val="24"/>
          <w:lang w:val="en-GB"/>
        </w:rPr>
      </w:pPr>
      <w:r w:rsidRPr="00B74520">
        <w:rPr>
          <w:rFonts w:ascii="Arial" w:hAnsi="Arial" w:cs="Arial"/>
          <w:b/>
          <w:bCs/>
          <w:caps/>
          <w:sz w:val="24"/>
          <w:szCs w:val="24"/>
          <w:u w:val="single"/>
          <w:lang w:val="en-GB"/>
        </w:rPr>
        <w:t>TO CONSIDER ITEMS BROUGHT FORWARD – FOR NOTING</w:t>
      </w:r>
    </w:p>
    <w:p w14:paraId="1BAEDC5C" w14:textId="77777777" w:rsidR="00311E07" w:rsidRPr="00C032DB" w:rsidRDefault="00311E07" w:rsidP="00311E07">
      <w:pPr>
        <w:pStyle w:val="ListParagraph"/>
        <w:ind w:left="66"/>
        <w:rPr>
          <w:rFonts w:ascii="Arial" w:hAnsi="Arial" w:cs="Arial"/>
          <w:b/>
          <w:bCs/>
          <w:caps/>
          <w:sz w:val="24"/>
          <w:szCs w:val="24"/>
          <w:lang w:val="en-GB"/>
        </w:rPr>
      </w:pPr>
    </w:p>
    <w:p w14:paraId="7D6DF3C3" w14:textId="2CADAF3D" w:rsidR="0083572C" w:rsidRDefault="0083572C" w:rsidP="00A66574">
      <w:pPr>
        <w:ind w:left="142" w:hanging="142"/>
        <w:jc w:val="both"/>
        <w:rPr>
          <w:rFonts w:ascii="Arial" w:hAnsi="Arial" w:cs="Arial"/>
          <w:b/>
          <w:sz w:val="24"/>
          <w:szCs w:val="24"/>
          <w:lang w:val="en-GB"/>
        </w:rPr>
      </w:pPr>
      <w:r>
        <w:rPr>
          <w:rFonts w:ascii="Arial" w:hAnsi="Arial" w:cs="Arial"/>
          <w:bCs/>
          <w:sz w:val="24"/>
          <w:szCs w:val="24"/>
          <w:lang w:val="en-GB"/>
        </w:rPr>
        <w:t xml:space="preserve">The Items Brought Forward list was </w:t>
      </w:r>
      <w:r w:rsidRPr="000F2C3C">
        <w:rPr>
          <w:rFonts w:ascii="Arial" w:hAnsi="Arial" w:cs="Arial"/>
          <w:b/>
          <w:sz w:val="24"/>
          <w:szCs w:val="24"/>
          <w:lang w:val="en-GB"/>
        </w:rPr>
        <w:t>NOTED.</w:t>
      </w:r>
    </w:p>
    <w:p w14:paraId="1E288E3B" w14:textId="5674BF9D" w:rsidR="004F3B96" w:rsidRDefault="004F3B96" w:rsidP="00A66574">
      <w:pPr>
        <w:ind w:left="142" w:hanging="142"/>
        <w:jc w:val="both"/>
        <w:rPr>
          <w:rFonts w:ascii="Arial" w:hAnsi="Arial" w:cs="Arial"/>
          <w:b/>
          <w:sz w:val="24"/>
          <w:szCs w:val="24"/>
          <w:lang w:val="en-GB"/>
        </w:rPr>
      </w:pPr>
    </w:p>
    <w:p w14:paraId="76AB1670" w14:textId="4DCE4F59" w:rsidR="004F3B96" w:rsidRDefault="003B057D" w:rsidP="003B057D">
      <w:pPr>
        <w:jc w:val="both"/>
        <w:rPr>
          <w:rFonts w:ascii="Arial" w:hAnsi="Arial" w:cs="Arial"/>
          <w:bCs/>
          <w:sz w:val="24"/>
          <w:szCs w:val="24"/>
          <w:lang w:val="en-GB"/>
        </w:rPr>
      </w:pPr>
      <w:r>
        <w:rPr>
          <w:rFonts w:ascii="Arial" w:hAnsi="Arial" w:cs="Arial"/>
          <w:b/>
          <w:sz w:val="24"/>
          <w:szCs w:val="24"/>
          <w:lang w:val="en-GB"/>
        </w:rPr>
        <w:t>SWMP/Flooding Black Brook</w:t>
      </w:r>
      <w:r w:rsidR="004F3B96">
        <w:rPr>
          <w:rFonts w:ascii="Arial" w:hAnsi="Arial" w:cs="Arial"/>
          <w:b/>
          <w:sz w:val="24"/>
          <w:szCs w:val="24"/>
          <w:lang w:val="en-GB"/>
        </w:rPr>
        <w:t>:</w:t>
      </w:r>
      <w:r w:rsidR="00ED7EB9">
        <w:rPr>
          <w:rFonts w:ascii="Arial" w:hAnsi="Arial" w:cs="Arial"/>
          <w:b/>
          <w:sz w:val="24"/>
          <w:szCs w:val="24"/>
          <w:lang w:val="en-GB"/>
        </w:rPr>
        <w:t xml:space="preserve"> </w:t>
      </w:r>
      <w:r w:rsidR="00ED7EB9" w:rsidRPr="00ED7EB9">
        <w:rPr>
          <w:rFonts w:ascii="Arial" w:hAnsi="Arial" w:cs="Arial"/>
          <w:bCs/>
          <w:sz w:val="24"/>
          <w:szCs w:val="24"/>
          <w:lang w:val="en-GB"/>
        </w:rPr>
        <w:t>The Council Manager advised Members that she had written to Suffolk County Council and the Environment Agency regarding the contractors</w:t>
      </w:r>
      <w:r w:rsidR="00B30BC0">
        <w:rPr>
          <w:rFonts w:ascii="Arial" w:hAnsi="Arial" w:cs="Arial"/>
          <w:bCs/>
          <w:sz w:val="24"/>
          <w:szCs w:val="24"/>
          <w:lang w:val="en-GB"/>
        </w:rPr>
        <w:t>’</w:t>
      </w:r>
      <w:r w:rsidR="00ED7EB9" w:rsidRPr="00ED7EB9">
        <w:rPr>
          <w:rFonts w:ascii="Arial" w:hAnsi="Arial" w:cs="Arial"/>
          <w:bCs/>
          <w:sz w:val="24"/>
          <w:szCs w:val="24"/>
          <w:lang w:val="en-GB"/>
        </w:rPr>
        <w:t xml:space="preserve"> advice that the cost of clearing the Brook would be prohibitive to the Parish Council and that any work carried out could be detrimental to areas downstream.</w:t>
      </w:r>
      <w:r w:rsidR="00ED7EB9">
        <w:rPr>
          <w:rFonts w:ascii="Arial" w:hAnsi="Arial" w:cs="Arial"/>
          <w:bCs/>
          <w:sz w:val="24"/>
          <w:szCs w:val="24"/>
          <w:lang w:val="en-GB"/>
        </w:rPr>
        <w:t xml:space="preserve">  To date</w:t>
      </w:r>
      <w:r w:rsidR="00B30BC0">
        <w:rPr>
          <w:rFonts w:ascii="Arial" w:hAnsi="Arial" w:cs="Arial"/>
          <w:bCs/>
          <w:sz w:val="24"/>
          <w:szCs w:val="24"/>
          <w:lang w:val="en-GB"/>
        </w:rPr>
        <w:t>,</w:t>
      </w:r>
      <w:r w:rsidR="00ED7EB9">
        <w:rPr>
          <w:rFonts w:ascii="Arial" w:hAnsi="Arial" w:cs="Arial"/>
          <w:bCs/>
          <w:sz w:val="24"/>
          <w:szCs w:val="24"/>
          <w:lang w:val="en-GB"/>
        </w:rPr>
        <w:t xml:space="preserve"> the Council Manager has received no reply.</w:t>
      </w:r>
    </w:p>
    <w:p w14:paraId="4304FF50" w14:textId="31C36CDD" w:rsidR="00ED7EB9" w:rsidRDefault="00ED7EB9" w:rsidP="003B057D">
      <w:pPr>
        <w:jc w:val="both"/>
        <w:rPr>
          <w:rFonts w:ascii="Arial" w:hAnsi="Arial" w:cs="Arial"/>
          <w:bCs/>
          <w:sz w:val="24"/>
          <w:szCs w:val="24"/>
          <w:lang w:val="en-GB"/>
        </w:rPr>
      </w:pPr>
    </w:p>
    <w:p w14:paraId="31343B18" w14:textId="35C8E646" w:rsidR="00ED7EB9" w:rsidRDefault="00ED7EB9" w:rsidP="003B057D">
      <w:pPr>
        <w:jc w:val="both"/>
        <w:rPr>
          <w:rFonts w:ascii="Arial" w:hAnsi="Arial" w:cs="Arial"/>
          <w:bCs/>
          <w:sz w:val="24"/>
          <w:szCs w:val="24"/>
          <w:lang w:val="en-GB"/>
        </w:rPr>
      </w:pPr>
      <w:r>
        <w:rPr>
          <w:rFonts w:ascii="Arial" w:hAnsi="Arial" w:cs="Arial"/>
          <w:bCs/>
          <w:sz w:val="24"/>
          <w:szCs w:val="24"/>
          <w:lang w:val="en-GB"/>
        </w:rPr>
        <w:t xml:space="preserve">Residents of </w:t>
      </w:r>
      <w:proofErr w:type="spellStart"/>
      <w:r>
        <w:rPr>
          <w:rFonts w:ascii="Arial" w:hAnsi="Arial" w:cs="Arial"/>
          <w:bCs/>
          <w:sz w:val="24"/>
          <w:szCs w:val="24"/>
          <w:lang w:val="en-GB"/>
        </w:rPr>
        <w:t>Blackhouse</w:t>
      </w:r>
      <w:proofErr w:type="spellEnd"/>
      <w:r>
        <w:rPr>
          <w:rFonts w:ascii="Arial" w:hAnsi="Arial" w:cs="Arial"/>
          <w:bCs/>
          <w:sz w:val="24"/>
          <w:szCs w:val="24"/>
          <w:lang w:val="en-GB"/>
        </w:rPr>
        <w:t xml:space="preserve"> Lane had reported flooding last week and the Community Wardens have been asked to clear some of the weeds and debris.</w:t>
      </w:r>
    </w:p>
    <w:p w14:paraId="7736EC9C" w14:textId="11200D11" w:rsidR="00ED7EB9" w:rsidRDefault="00ED7EB9" w:rsidP="003B057D">
      <w:pPr>
        <w:jc w:val="both"/>
        <w:rPr>
          <w:rFonts w:ascii="Arial" w:hAnsi="Arial" w:cs="Arial"/>
          <w:bCs/>
          <w:sz w:val="24"/>
          <w:szCs w:val="24"/>
          <w:lang w:val="en-GB"/>
        </w:rPr>
      </w:pPr>
    </w:p>
    <w:p w14:paraId="15A20A56" w14:textId="34772E26" w:rsidR="00ED7EB9" w:rsidRDefault="00ED7EB9" w:rsidP="003B057D">
      <w:pPr>
        <w:jc w:val="both"/>
        <w:rPr>
          <w:rFonts w:ascii="Arial" w:hAnsi="Arial" w:cs="Arial"/>
          <w:bCs/>
          <w:sz w:val="24"/>
          <w:szCs w:val="24"/>
          <w:lang w:val="en-GB"/>
        </w:rPr>
      </w:pPr>
      <w:r>
        <w:rPr>
          <w:rFonts w:ascii="Arial" w:hAnsi="Arial" w:cs="Arial"/>
          <w:bCs/>
          <w:sz w:val="24"/>
          <w:szCs w:val="24"/>
          <w:lang w:val="en-GB"/>
        </w:rPr>
        <w:t xml:space="preserve">The matter will stay on the Items Brought Forward list as the Parish Council have responsibilities as Riparian Owners but with a view to </w:t>
      </w:r>
      <w:r w:rsidR="00B12E7B">
        <w:rPr>
          <w:rFonts w:ascii="Arial" w:hAnsi="Arial" w:cs="Arial"/>
          <w:bCs/>
          <w:sz w:val="24"/>
          <w:szCs w:val="24"/>
          <w:lang w:val="en-GB"/>
        </w:rPr>
        <w:t xml:space="preserve">Suffolk County Council and the Environment Agency </w:t>
      </w:r>
      <w:r>
        <w:rPr>
          <w:rFonts w:ascii="Arial" w:hAnsi="Arial" w:cs="Arial"/>
          <w:bCs/>
          <w:sz w:val="24"/>
          <w:szCs w:val="24"/>
          <w:lang w:val="en-GB"/>
        </w:rPr>
        <w:t>reaching a “whole stream solution”.</w:t>
      </w:r>
    </w:p>
    <w:p w14:paraId="5B324790" w14:textId="32F03E66" w:rsidR="00B11068" w:rsidRDefault="00B11068" w:rsidP="003B057D">
      <w:pPr>
        <w:jc w:val="both"/>
        <w:rPr>
          <w:rFonts w:ascii="Arial" w:hAnsi="Arial" w:cs="Arial"/>
          <w:bCs/>
          <w:sz w:val="24"/>
          <w:szCs w:val="24"/>
          <w:lang w:val="en-GB"/>
        </w:rPr>
      </w:pPr>
    </w:p>
    <w:p w14:paraId="688AF1F4" w14:textId="2800B4D8" w:rsidR="00ED7EB9" w:rsidRPr="00ED7EB9" w:rsidRDefault="00ED7EB9" w:rsidP="003B057D">
      <w:pPr>
        <w:jc w:val="both"/>
        <w:rPr>
          <w:rFonts w:ascii="Arial" w:hAnsi="Arial" w:cs="Arial"/>
          <w:bCs/>
          <w:sz w:val="24"/>
          <w:szCs w:val="24"/>
          <w:lang w:val="en-GB"/>
        </w:rPr>
      </w:pPr>
      <w:r>
        <w:rPr>
          <w:rFonts w:ascii="Arial" w:hAnsi="Arial" w:cs="Arial"/>
          <w:bCs/>
          <w:sz w:val="24"/>
          <w:szCs w:val="24"/>
          <w:lang w:val="en-GB"/>
        </w:rPr>
        <w:t xml:space="preserve">Councillor Wright advised that he had included a brief paragraph in the Cornard News explaining </w:t>
      </w:r>
      <w:r w:rsidR="005924AC">
        <w:rPr>
          <w:rFonts w:ascii="Arial" w:hAnsi="Arial" w:cs="Arial"/>
          <w:bCs/>
          <w:sz w:val="24"/>
          <w:szCs w:val="24"/>
          <w:lang w:val="en-GB"/>
        </w:rPr>
        <w:t>the current position</w:t>
      </w:r>
      <w:r>
        <w:rPr>
          <w:rFonts w:ascii="Arial" w:hAnsi="Arial" w:cs="Arial"/>
          <w:bCs/>
          <w:sz w:val="24"/>
          <w:szCs w:val="24"/>
          <w:lang w:val="en-GB"/>
        </w:rPr>
        <w:t>.</w:t>
      </w:r>
    </w:p>
    <w:p w14:paraId="1D69507B" w14:textId="6C4145DD" w:rsidR="00F23296" w:rsidRDefault="00F23296" w:rsidP="00A66574">
      <w:pPr>
        <w:ind w:left="142" w:hanging="142"/>
        <w:jc w:val="both"/>
        <w:rPr>
          <w:rFonts w:ascii="Arial" w:hAnsi="Arial" w:cs="Arial"/>
          <w:b/>
          <w:sz w:val="24"/>
          <w:szCs w:val="24"/>
          <w:lang w:val="en-GB"/>
        </w:rPr>
      </w:pPr>
    </w:p>
    <w:p w14:paraId="45A08EDE" w14:textId="319425EB" w:rsidR="004A2811" w:rsidRPr="00311E07" w:rsidRDefault="0083572C" w:rsidP="001E7BF2">
      <w:pPr>
        <w:pStyle w:val="ListParagraph"/>
        <w:numPr>
          <w:ilvl w:val="0"/>
          <w:numId w:val="4"/>
        </w:numPr>
        <w:ind w:left="426" w:hanging="426"/>
        <w:rPr>
          <w:rFonts w:ascii="Arial" w:hAnsi="Arial" w:cs="Arial"/>
          <w:b/>
          <w:bCs/>
          <w:caps/>
          <w:sz w:val="24"/>
          <w:szCs w:val="24"/>
          <w:lang w:val="en-GB"/>
        </w:rPr>
      </w:pPr>
      <w:r>
        <w:rPr>
          <w:rFonts w:ascii="Arial" w:hAnsi="Arial" w:cs="Arial"/>
          <w:b/>
          <w:bCs/>
          <w:caps/>
          <w:sz w:val="24"/>
          <w:szCs w:val="24"/>
          <w:u w:val="single"/>
          <w:lang w:val="en-GB"/>
        </w:rPr>
        <w:t>FIFTEEN MINUTES FOR THE PUBLIC TO ASK QUESTIONS</w:t>
      </w:r>
    </w:p>
    <w:p w14:paraId="3DFC157B" w14:textId="77777777" w:rsidR="00C032DB" w:rsidRPr="00C032DB" w:rsidRDefault="00C032DB" w:rsidP="00C032DB">
      <w:pPr>
        <w:pStyle w:val="ListParagraph"/>
        <w:ind w:left="66"/>
        <w:rPr>
          <w:rFonts w:ascii="Arial" w:hAnsi="Arial" w:cs="Arial"/>
          <w:b/>
          <w:bCs/>
          <w:caps/>
          <w:sz w:val="24"/>
          <w:szCs w:val="24"/>
          <w:lang w:val="en-GB"/>
        </w:rPr>
      </w:pPr>
    </w:p>
    <w:p w14:paraId="0FCCBB3A" w14:textId="250DA18D" w:rsidR="00B05F6A" w:rsidRDefault="00B05F6A" w:rsidP="00A66574">
      <w:pPr>
        <w:jc w:val="both"/>
        <w:rPr>
          <w:rFonts w:ascii="Arial" w:hAnsi="Arial" w:cs="Arial"/>
          <w:b/>
          <w:sz w:val="24"/>
          <w:szCs w:val="24"/>
          <w:lang w:val="en-GB"/>
        </w:rPr>
      </w:pPr>
      <w:r>
        <w:rPr>
          <w:rFonts w:ascii="Arial" w:hAnsi="Arial" w:cs="Arial"/>
          <w:b/>
          <w:sz w:val="24"/>
          <w:szCs w:val="24"/>
          <w:lang w:val="en-GB"/>
        </w:rPr>
        <w:t xml:space="preserve">At </w:t>
      </w:r>
      <w:r w:rsidR="00FC6535">
        <w:rPr>
          <w:rFonts w:ascii="Arial" w:hAnsi="Arial" w:cs="Arial"/>
          <w:b/>
          <w:sz w:val="24"/>
          <w:szCs w:val="24"/>
          <w:lang w:val="en-GB"/>
        </w:rPr>
        <w:t>7:</w:t>
      </w:r>
      <w:r w:rsidR="00560E4F">
        <w:rPr>
          <w:rFonts w:ascii="Arial" w:hAnsi="Arial" w:cs="Arial"/>
          <w:b/>
          <w:sz w:val="24"/>
          <w:szCs w:val="24"/>
          <w:lang w:val="en-GB"/>
        </w:rPr>
        <w:t>0</w:t>
      </w:r>
      <w:r w:rsidR="0055716C">
        <w:rPr>
          <w:rFonts w:ascii="Arial" w:hAnsi="Arial" w:cs="Arial"/>
          <w:b/>
          <w:sz w:val="24"/>
          <w:szCs w:val="24"/>
          <w:lang w:val="en-GB"/>
        </w:rPr>
        <w:t>6</w:t>
      </w:r>
      <w:r w:rsidR="00B63D31">
        <w:rPr>
          <w:rFonts w:ascii="Arial" w:hAnsi="Arial" w:cs="Arial"/>
          <w:b/>
          <w:sz w:val="24"/>
          <w:szCs w:val="24"/>
          <w:lang w:val="en-GB"/>
        </w:rPr>
        <w:t>pm</w:t>
      </w:r>
      <w:r>
        <w:rPr>
          <w:rFonts w:ascii="Arial" w:hAnsi="Arial" w:cs="Arial"/>
          <w:b/>
          <w:sz w:val="24"/>
          <w:szCs w:val="24"/>
          <w:lang w:val="en-GB"/>
        </w:rPr>
        <w:t xml:space="preserve"> t</w:t>
      </w:r>
      <w:r w:rsidR="0083572C" w:rsidRPr="0083572C">
        <w:rPr>
          <w:rFonts w:ascii="Arial" w:hAnsi="Arial" w:cs="Arial"/>
          <w:b/>
          <w:sz w:val="24"/>
          <w:szCs w:val="24"/>
          <w:lang w:val="en-GB"/>
        </w:rPr>
        <w:t xml:space="preserve">he Council invited electors of Great Cornard Parish Council to put questions to the Council. </w:t>
      </w:r>
    </w:p>
    <w:p w14:paraId="7BD8BDBD" w14:textId="44F3EAB4" w:rsidR="00C066E8" w:rsidRDefault="00C066E8" w:rsidP="00A66574">
      <w:pPr>
        <w:jc w:val="both"/>
        <w:rPr>
          <w:rFonts w:ascii="Arial" w:hAnsi="Arial" w:cs="Arial"/>
          <w:b/>
          <w:sz w:val="24"/>
          <w:szCs w:val="24"/>
          <w:lang w:val="en-GB"/>
        </w:rPr>
      </w:pPr>
    </w:p>
    <w:p w14:paraId="31D2076E" w14:textId="4288710D" w:rsidR="00B05F6A" w:rsidRDefault="00B05F6A" w:rsidP="00A66574">
      <w:pPr>
        <w:jc w:val="both"/>
        <w:rPr>
          <w:rFonts w:ascii="Arial" w:hAnsi="Arial" w:cs="Arial"/>
          <w:b/>
          <w:sz w:val="24"/>
          <w:szCs w:val="24"/>
          <w:lang w:val="en-GB"/>
        </w:rPr>
      </w:pPr>
      <w:r w:rsidRPr="00B05F6A">
        <w:rPr>
          <w:rFonts w:ascii="Arial" w:hAnsi="Arial" w:cs="Arial"/>
          <w:b/>
          <w:sz w:val="24"/>
          <w:szCs w:val="24"/>
          <w:lang w:val="en-GB"/>
        </w:rPr>
        <w:t>A</w:t>
      </w:r>
      <w:r w:rsidR="007D4D39">
        <w:rPr>
          <w:rFonts w:ascii="Arial" w:hAnsi="Arial" w:cs="Arial"/>
          <w:b/>
          <w:sz w:val="24"/>
          <w:szCs w:val="24"/>
          <w:lang w:val="en-GB"/>
        </w:rPr>
        <w:t xml:space="preserve">s no electors were present </w:t>
      </w:r>
      <w:r w:rsidRPr="00B05F6A">
        <w:rPr>
          <w:rFonts w:ascii="Arial" w:hAnsi="Arial" w:cs="Arial"/>
          <w:b/>
          <w:sz w:val="24"/>
          <w:szCs w:val="24"/>
          <w:lang w:val="en-GB"/>
        </w:rPr>
        <w:t>the business of the meeting resumed</w:t>
      </w:r>
      <w:r w:rsidR="007D4D39">
        <w:rPr>
          <w:rFonts w:ascii="Arial" w:hAnsi="Arial" w:cs="Arial"/>
          <w:b/>
          <w:sz w:val="24"/>
          <w:szCs w:val="24"/>
          <w:lang w:val="en-GB"/>
        </w:rPr>
        <w:t xml:space="preserve"> at 7:</w:t>
      </w:r>
      <w:r w:rsidR="00560E4F">
        <w:rPr>
          <w:rFonts w:ascii="Arial" w:hAnsi="Arial" w:cs="Arial"/>
          <w:b/>
          <w:sz w:val="24"/>
          <w:szCs w:val="24"/>
          <w:lang w:val="en-GB"/>
        </w:rPr>
        <w:t>0</w:t>
      </w:r>
      <w:r w:rsidR="0055716C">
        <w:rPr>
          <w:rFonts w:ascii="Arial" w:hAnsi="Arial" w:cs="Arial"/>
          <w:b/>
          <w:sz w:val="24"/>
          <w:szCs w:val="24"/>
          <w:lang w:val="en-GB"/>
        </w:rPr>
        <w:t>6</w:t>
      </w:r>
      <w:r w:rsidR="007D4D39">
        <w:rPr>
          <w:rFonts w:ascii="Arial" w:hAnsi="Arial" w:cs="Arial"/>
          <w:b/>
          <w:sz w:val="24"/>
          <w:szCs w:val="24"/>
          <w:lang w:val="en-GB"/>
        </w:rPr>
        <w:t>pm</w:t>
      </w:r>
      <w:r w:rsidRPr="00B05F6A">
        <w:rPr>
          <w:rFonts w:ascii="Arial" w:hAnsi="Arial" w:cs="Arial"/>
          <w:b/>
          <w:sz w:val="24"/>
          <w:szCs w:val="24"/>
          <w:lang w:val="en-GB"/>
        </w:rPr>
        <w:t>.</w:t>
      </w:r>
    </w:p>
    <w:p w14:paraId="0EABC242" w14:textId="77777777" w:rsidR="00055938" w:rsidRDefault="00055938" w:rsidP="00A66574">
      <w:pPr>
        <w:jc w:val="both"/>
        <w:rPr>
          <w:rFonts w:ascii="Arial" w:hAnsi="Arial" w:cs="Arial"/>
          <w:b/>
          <w:sz w:val="24"/>
          <w:szCs w:val="24"/>
          <w:lang w:val="en-GB"/>
        </w:rPr>
      </w:pPr>
    </w:p>
    <w:p w14:paraId="440F7A69" w14:textId="50ED5336" w:rsidR="00732301" w:rsidRDefault="0055716C" w:rsidP="00B12EBF">
      <w:pPr>
        <w:pStyle w:val="ListParagraph"/>
        <w:numPr>
          <w:ilvl w:val="0"/>
          <w:numId w:val="4"/>
        </w:numPr>
        <w:ind w:left="426" w:hanging="426"/>
        <w:jc w:val="both"/>
        <w:rPr>
          <w:rFonts w:ascii="Arial" w:hAnsi="Arial" w:cs="Arial"/>
          <w:b/>
          <w:sz w:val="24"/>
          <w:szCs w:val="24"/>
          <w:u w:val="single"/>
          <w:lang w:val="en-GB"/>
        </w:rPr>
      </w:pPr>
      <w:r>
        <w:rPr>
          <w:rFonts w:ascii="Arial" w:hAnsi="Arial" w:cs="Arial"/>
          <w:b/>
          <w:sz w:val="24"/>
          <w:szCs w:val="24"/>
          <w:u w:val="single"/>
          <w:lang w:val="en-GB"/>
        </w:rPr>
        <w:t>CORRESPONDENCE:  1</w:t>
      </w:r>
      <w:r w:rsidRPr="0055716C">
        <w:rPr>
          <w:rFonts w:ascii="Arial" w:hAnsi="Arial" w:cs="Arial"/>
          <w:b/>
          <w:sz w:val="24"/>
          <w:szCs w:val="24"/>
          <w:u w:val="single"/>
          <w:vertAlign w:val="superscript"/>
          <w:lang w:val="en-GB"/>
        </w:rPr>
        <w:t>st</w:t>
      </w:r>
      <w:r>
        <w:rPr>
          <w:rFonts w:ascii="Arial" w:hAnsi="Arial" w:cs="Arial"/>
          <w:b/>
          <w:sz w:val="24"/>
          <w:szCs w:val="24"/>
          <w:u w:val="single"/>
          <w:lang w:val="en-GB"/>
        </w:rPr>
        <w:t xml:space="preserve"> GREAT CORNARD SCOUTS – THE VILLAGE HALL DEFIBRILLATOR</w:t>
      </w:r>
    </w:p>
    <w:p w14:paraId="7F9A02D5" w14:textId="543F00FE" w:rsidR="00732301" w:rsidRDefault="00732301" w:rsidP="00732301">
      <w:pPr>
        <w:jc w:val="both"/>
        <w:rPr>
          <w:rFonts w:ascii="Arial" w:hAnsi="Arial" w:cs="Arial"/>
          <w:b/>
          <w:sz w:val="24"/>
          <w:szCs w:val="24"/>
          <w:u w:val="single"/>
          <w:lang w:val="en-GB"/>
        </w:rPr>
      </w:pPr>
    </w:p>
    <w:p w14:paraId="52EA1939" w14:textId="08EE5F31" w:rsidR="005207B0" w:rsidRDefault="00B12EBF" w:rsidP="00B30BC0">
      <w:pPr>
        <w:pStyle w:val="ListParagraph"/>
        <w:ind w:left="0"/>
        <w:jc w:val="both"/>
        <w:rPr>
          <w:rFonts w:ascii="Arial" w:hAnsi="Arial" w:cs="Arial"/>
          <w:bCs/>
          <w:sz w:val="24"/>
          <w:szCs w:val="24"/>
          <w:lang w:val="en-GB"/>
        </w:rPr>
      </w:pPr>
      <w:r>
        <w:rPr>
          <w:rFonts w:ascii="Arial" w:hAnsi="Arial" w:cs="Arial"/>
          <w:bCs/>
          <w:sz w:val="24"/>
          <w:szCs w:val="24"/>
          <w:lang w:val="en-GB"/>
        </w:rPr>
        <w:t xml:space="preserve">Members reviewed </w:t>
      </w:r>
      <w:r w:rsidR="0055716C">
        <w:rPr>
          <w:rFonts w:ascii="Arial" w:hAnsi="Arial" w:cs="Arial"/>
          <w:bCs/>
          <w:sz w:val="24"/>
          <w:szCs w:val="24"/>
          <w:lang w:val="en-GB"/>
        </w:rPr>
        <w:t>correspondence received from 1</w:t>
      </w:r>
      <w:r w:rsidR="0055716C" w:rsidRPr="0055716C">
        <w:rPr>
          <w:rFonts w:ascii="Arial" w:hAnsi="Arial" w:cs="Arial"/>
          <w:bCs/>
          <w:sz w:val="24"/>
          <w:szCs w:val="24"/>
          <w:vertAlign w:val="superscript"/>
          <w:lang w:val="en-GB"/>
        </w:rPr>
        <w:t>st</w:t>
      </w:r>
      <w:r w:rsidR="0055716C">
        <w:rPr>
          <w:rFonts w:ascii="Arial" w:hAnsi="Arial" w:cs="Arial"/>
          <w:bCs/>
          <w:sz w:val="24"/>
          <w:szCs w:val="24"/>
          <w:lang w:val="en-GB"/>
        </w:rPr>
        <w:t xml:space="preserve"> Great Cornard Scout Group requesting that the Parish Council take </w:t>
      </w:r>
      <w:r w:rsidR="00B30BC0">
        <w:rPr>
          <w:rFonts w:ascii="Arial" w:hAnsi="Arial" w:cs="Arial"/>
          <w:bCs/>
          <w:sz w:val="24"/>
          <w:szCs w:val="24"/>
          <w:lang w:val="en-GB"/>
        </w:rPr>
        <w:t xml:space="preserve">on the </w:t>
      </w:r>
      <w:r w:rsidR="0055716C">
        <w:rPr>
          <w:rFonts w:ascii="Arial" w:hAnsi="Arial" w:cs="Arial"/>
          <w:bCs/>
          <w:sz w:val="24"/>
          <w:szCs w:val="24"/>
          <w:lang w:val="en-GB"/>
        </w:rPr>
        <w:t xml:space="preserve">responsibility for the monthly maintenance checks on the defibrillator at the Village Hall and </w:t>
      </w:r>
      <w:r w:rsidR="00B30BC0">
        <w:rPr>
          <w:rFonts w:ascii="Arial" w:hAnsi="Arial" w:cs="Arial"/>
          <w:bCs/>
          <w:sz w:val="24"/>
          <w:szCs w:val="24"/>
          <w:lang w:val="en-GB"/>
        </w:rPr>
        <w:t>for</w:t>
      </w:r>
      <w:r w:rsidR="0055716C">
        <w:rPr>
          <w:rFonts w:ascii="Arial" w:hAnsi="Arial" w:cs="Arial"/>
          <w:bCs/>
          <w:sz w:val="24"/>
          <w:szCs w:val="24"/>
          <w:lang w:val="en-GB"/>
        </w:rPr>
        <w:t xml:space="preserve"> updating The Circuit.</w:t>
      </w:r>
      <w:r w:rsidR="00EE07E5">
        <w:rPr>
          <w:rFonts w:ascii="Arial" w:hAnsi="Arial" w:cs="Arial"/>
          <w:bCs/>
          <w:sz w:val="24"/>
          <w:szCs w:val="24"/>
          <w:lang w:val="en-GB"/>
        </w:rPr>
        <w:t xml:space="preserve"> The Scouts will continue to pay for any consumable items needed.</w:t>
      </w:r>
    </w:p>
    <w:p w14:paraId="3D479AE0" w14:textId="7F0D580A" w:rsidR="0055716C" w:rsidRDefault="0055716C" w:rsidP="00B30BC0">
      <w:pPr>
        <w:pStyle w:val="ListParagraph"/>
        <w:ind w:hanging="720"/>
        <w:jc w:val="both"/>
        <w:rPr>
          <w:rFonts w:ascii="Arial" w:hAnsi="Arial" w:cs="Arial"/>
          <w:bCs/>
          <w:sz w:val="24"/>
          <w:szCs w:val="24"/>
          <w:lang w:val="en-GB"/>
        </w:rPr>
      </w:pPr>
    </w:p>
    <w:p w14:paraId="3DF78194" w14:textId="0A7DD7D9" w:rsidR="0055716C" w:rsidRDefault="00EE07E5" w:rsidP="00B30BC0">
      <w:pPr>
        <w:pStyle w:val="ListParagraph"/>
        <w:ind w:left="0"/>
        <w:jc w:val="both"/>
        <w:rPr>
          <w:rFonts w:ascii="Arial" w:hAnsi="Arial" w:cs="Arial"/>
          <w:bCs/>
          <w:sz w:val="24"/>
          <w:szCs w:val="24"/>
          <w:lang w:val="en-GB"/>
        </w:rPr>
      </w:pPr>
      <w:r>
        <w:rPr>
          <w:rFonts w:ascii="Arial" w:hAnsi="Arial" w:cs="Arial"/>
          <w:bCs/>
          <w:sz w:val="24"/>
          <w:szCs w:val="24"/>
          <w:lang w:val="en-GB"/>
        </w:rPr>
        <w:t xml:space="preserve">Members </w:t>
      </w:r>
      <w:r w:rsidRPr="00EE07E5">
        <w:rPr>
          <w:rFonts w:ascii="Arial" w:hAnsi="Arial" w:cs="Arial"/>
          <w:b/>
          <w:sz w:val="24"/>
          <w:szCs w:val="24"/>
          <w:lang w:val="en-GB"/>
        </w:rPr>
        <w:t>AGREED</w:t>
      </w:r>
      <w:r>
        <w:rPr>
          <w:rFonts w:ascii="Arial" w:hAnsi="Arial" w:cs="Arial"/>
          <w:bCs/>
          <w:sz w:val="24"/>
          <w:szCs w:val="24"/>
          <w:lang w:val="en-GB"/>
        </w:rPr>
        <w:t xml:space="preserve"> for the Parish Council to take over guardianship of the defibrillator</w:t>
      </w:r>
      <w:r w:rsidR="00AC3DBC">
        <w:rPr>
          <w:rFonts w:ascii="Arial" w:hAnsi="Arial" w:cs="Arial"/>
          <w:bCs/>
          <w:sz w:val="24"/>
          <w:szCs w:val="24"/>
          <w:lang w:val="en-GB"/>
        </w:rPr>
        <w:t>.</w:t>
      </w:r>
      <w:r w:rsidR="00B30BC0">
        <w:rPr>
          <w:rFonts w:ascii="Arial" w:hAnsi="Arial" w:cs="Arial"/>
          <w:bCs/>
          <w:sz w:val="24"/>
          <w:szCs w:val="24"/>
          <w:lang w:val="en-GB"/>
        </w:rPr>
        <w:t xml:space="preserve"> </w:t>
      </w:r>
      <w:r w:rsidR="00AC3DBC">
        <w:rPr>
          <w:rFonts w:ascii="Arial" w:hAnsi="Arial" w:cs="Arial"/>
          <w:bCs/>
          <w:sz w:val="24"/>
          <w:szCs w:val="24"/>
          <w:lang w:val="en-GB"/>
        </w:rPr>
        <w:t>The Council Manager is currently waiting for The Circuit to respond to the request.</w:t>
      </w:r>
    </w:p>
    <w:p w14:paraId="76CCA11B" w14:textId="77777777" w:rsidR="005E22AB" w:rsidRPr="00B30BC0" w:rsidRDefault="005E22AB" w:rsidP="00B30BC0">
      <w:pPr>
        <w:jc w:val="both"/>
        <w:rPr>
          <w:rFonts w:ascii="Arial" w:hAnsi="Arial" w:cs="Arial"/>
          <w:bCs/>
          <w:sz w:val="24"/>
          <w:szCs w:val="24"/>
          <w:lang w:val="en-GB"/>
        </w:rPr>
      </w:pPr>
    </w:p>
    <w:p w14:paraId="1A23EA6E" w14:textId="31DB3B5A" w:rsidR="00BA0AF5" w:rsidRDefault="00EE07E5" w:rsidP="001E7BF2">
      <w:pPr>
        <w:pStyle w:val="ListParagraph"/>
        <w:numPr>
          <w:ilvl w:val="0"/>
          <w:numId w:val="4"/>
        </w:numPr>
        <w:ind w:left="426" w:hanging="426"/>
        <w:rPr>
          <w:rFonts w:ascii="Arial" w:hAnsi="Arial" w:cs="Arial"/>
          <w:b/>
          <w:bCs/>
          <w:sz w:val="24"/>
          <w:szCs w:val="24"/>
          <w:u w:val="single"/>
          <w:lang w:val="en-GB"/>
        </w:rPr>
      </w:pPr>
      <w:r>
        <w:rPr>
          <w:rFonts w:ascii="Arial" w:hAnsi="Arial" w:cs="Arial"/>
          <w:b/>
          <w:bCs/>
          <w:sz w:val="24"/>
          <w:szCs w:val="24"/>
          <w:u w:val="single"/>
          <w:lang w:val="en-GB"/>
        </w:rPr>
        <w:lastRenderedPageBreak/>
        <w:t>TO CONSIDER BABERGH DISTRICT COUNCIL’S COMMUNITY GOVERNANCE REVIEW DRAFT RECOMMENDATIONS</w:t>
      </w:r>
    </w:p>
    <w:p w14:paraId="65FD3DC5" w14:textId="3F378A47" w:rsidR="007E5EE3" w:rsidRDefault="007E5EE3" w:rsidP="007E5EE3">
      <w:pPr>
        <w:pStyle w:val="ListParagraph"/>
        <w:ind w:left="426"/>
        <w:rPr>
          <w:rFonts w:ascii="Arial" w:hAnsi="Arial" w:cs="Arial"/>
          <w:b/>
          <w:bCs/>
          <w:sz w:val="24"/>
          <w:szCs w:val="24"/>
          <w:u w:val="single"/>
          <w:lang w:val="en-GB"/>
        </w:rPr>
      </w:pPr>
    </w:p>
    <w:p w14:paraId="12458D53" w14:textId="006D62A9" w:rsidR="00DA4ED1" w:rsidRDefault="00647056" w:rsidP="00CF1C0E">
      <w:pPr>
        <w:pStyle w:val="ListParagraph"/>
        <w:ind w:left="0"/>
        <w:jc w:val="both"/>
        <w:rPr>
          <w:rFonts w:ascii="Arial" w:hAnsi="Arial" w:cs="Arial"/>
          <w:bCs/>
          <w:sz w:val="24"/>
          <w:szCs w:val="24"/>
          <w:lang w:val="en-GB"/>
        </w:rPr>
      </w:pPr>
      <w:r>
        <w:rPr>
          <w:rFonts w:ascii="Arial" w:hAnsi="Arial" w:cs="Arial"/>
          <w:bCs/>
          <w:sz w:val="24"/>
          <w:szCs w:val="24"/>
          <w:lang w:val="en-GB"/>
        </w:rPr>
        <w:t>Members reviewed Babergh District Council</w:t>
      </w:r>
      <w:r w:rsidR="00B30BC0">
        <w:rPr>
          <w:rFonts w:ascii="Arial" w:hAnsi="Arial" w:cs="Arial"/>
          <w:bCs/>
          <w:sz w:val="24"/>
          <w:szCs w:val="24"/>
          <w:lang w:val="en-GB"/>
        </w:rPr>
        <w:t>’s</w:t>
      </w:r>
      <w:r>
        <w:rPr>
          <w:rFonts w:ascii="Arial" w:hAnsi="Arial" w:cs="Arial"/>
          <w:bCs/>
          <w:sz w:val="24"/>
          <w:szCs w:val="24"/>
          <w:lang w:val="en-GB"/>
        </w:rPr>
        <w:t xml:space="preserve"> Community Governance Review Draft Recomm</w:t>
      </w:r>
      <w:r w:rsidR="000C6648">
        <w:rPr>
          <w:rFonts w:ascii="Arial" w:hAnsi="Arial" w:cs="Arial"/>
          <w:bCs/>
          <w:sz w:val="24"/>
          <w:szCs w:val="24"/>
          <w:lang w:val="en-GB"/>
        </w:rPr>
        <w:t>en</w:t>
      </w:r>
      <w:r>
        <w:rPr>
          <w:rFonts w:ascii="Arial" w:hAnsi="Arial" w:cs="Arial"/>
          <w:bCs/>
          <w:sz w:val="24"/>
          <w:szCs w:val="24"/>
          <w:lang w:val="en-GB"/>
        </w:rPr>
        <w:t>dations.</w:t>
      </w:r>
    </w:p>
    <w:p w14:paraId="20668CCF" w14:textId="1934AB28" w:rsidR="00647056" w:rsidRDefault="00647056" w:rsidP="00CF1C0E">
      <w:pPr>
        <w:pStyle w:val="ListParagraph"/>
        <w:ind w:left="0"/>
        <w:jc w:val="both"/>
        <w:rPr>
          <w:rFonts w:ascii="Arial" w:hAnsi="Arial" w:cs="Arial"/>
          <w:bCs/>
          <w:sz w:val="24"/>
          <w:szCs w:val="24"/>
          <w:lang w:val="en-GB"/>
        </w:rPr>
      </w:pPr>
    </w:p>
    <w:p w14:paraId="1496DBBA" w14:textId="609B771B" w:rsidR="00647056" w:rsidRDefault="00883B07" w:rsidP="00CF1C0E">
      <w:pPr>
        <w:pStyle w:val="ListParagraph"/>
        <w:ind w:left="0"/>
        <w:jc w:val="both"/>
        <w:rPr>
          <w:rFonts w:ascii="Arial" w:hAnsi="Arial" w:cs="Arial"/>
          <w:bCs/>
          <w:sz w:val="24"/>
          <w:szCs w:val="24"/>
          <w:lang w:val="en-GB"/>
        </w:rPr>
      </w:pPr>
      <w:r>
        <w:rPr>
          <w:rFonts w:ascii="Arial" w:hAnsi="Arial" w:cs="Arial"/>
          <w:bCs/>
          <w:sz w:val="24"/>
          <w:szCs w:val="24"/>
          <w:lang w:val="en-GB"/>
        </w:rPr>
        <w:t xml:space="preserve">It was </w:t>
      </w:r>
      <w:r w:rsidRPr="00883B07">
        <w:rPr>
          <w:rFonts w:ascii="Arial" w:hAnsi="Arial" w:cs="Arial"/>
          <w:b/>
          <w:bCs/>
          <w:sz w:val="24"/>
          <w:szCs w:val="24"/>
          <w:lang w:val="en-GB"/>
        </w:rPr>
        <w:t>NOTED</w:t>
      </w:r>
      <w:r>
        <w:rPr>
          <w:rFonts w:ascii="Arial" w:hAnsi="Arial" w:cs="Arial"/>
          <w:bCs/>
          <w:sz w:val="24"/>
          <w:szCs w:val="24"/>
          <w:lang w:val="en-GB"/>
        </w:rPr>
        <w:t xml:space="preserve"> </w:t>
      </w:r>
      <w:r w:rsidR="00647056">
        <w:rPr>
          <w:rFonts w:ascii="Arial" w:hAnsi="Arial" w:cs="Arial"/>
          <w:bCs/>
          <w:sz w:val="24"/>
          <w:szCs w:val="24"/>
          <w:lang w:val="en-GB"/>
        </w:rPr>
        <w:t>that this now included Great Cornard Parish Council’s request for no changes</w:t>
      </w:r>
      <w:r w:rsidR="00B30BC0">
        <w:rPr>
          <w:rFonts w:ascii="Arial" w:hAnsi="Arial" w:cs="Arial"/>
          <w:bCs/>
          <w:sz w:val="24"/>
          <w:szCs w:val="24"/>
          <w:lang w:val="en-GB"/>
        </w:rPr>
        <w:t>,</w:t>
      </w:r>
      <w:r w:rsidR="000C6648">
        <w:rPr>
          <w:rFonts w:ascii="Arial" w:hAnsi="Arial" w:cs="Arial"/>
          <w:bCs/>
          <w:sz w:val="24"/>
          <w:szCs w:val="24"/>
          <w:lang w:val="en-GB"/>
        </w:rPr>
        <w:t xml:space="preserve"> although </w:t>
      </w:r>
      <w:r w:rsidR="00836B01">
        <w:rPr>
          <w:rFonts w:ascii="Arial" w:hAnsi="Arial" w:cs="Arial"/>
          <w:bCs/>
          <w:sz w:val="24"/>
          <w:szCs w:val="24"/>
          <w:lang w:val="en-GB"/>
        </w:rPr>
        <w:t>the Chairman f</w:t>
      </w:r>
      <w:r w:rsidR="000C6648">
        <w:rPr>
          <w:rFonts w:ascii="Arial" w:hAnsi="Arial" w:cs="Arial"/>
          <w:bCs/>
          <w:sz w:val="24"/>
          <w:szCs w:val="24"/>
          <w:lang w:val="en-GB"/>
        </w:rPr>
        <w:t>elt it would be prudent to log the fact that the Parish Council had requested the amendment to the original document.</w:t>
      </w:r>
    </w:p>
    <w:p w14:paraId="698EB297" w14:textId="22664464" w:rsidR="000C6648" w:rsidRDefault="000C6648" w:rsidP="00CF1C0E">
      <w:pPr>
        <w:pStyle w:val="ListParagraph"/>
        <w:ind w:left="0"/>
        <w:jc w:val="both"/>
        <w:rPr>
          <w:rFonts w:ascii="Arial" w:hAnsi="Arial" w:cs="Arial"/>
          <w:bCs/>
          <w:sz w:val="24"/>
          <w:szCs w:val="24"/>
          <w:lang w:val="en-GB"/>
        </w:rPr>
      </w:pPr>
    </w:p>
    <w:p w14:paraId="485A7BA2" w14:textId="2EEA11BB" w:rsidR="000C6648" w:rsidRDefault="000C6648" w:rsidP="00CF1C0E">
      <w:pPr>
        <w:pStyle w:val="ListParagraph"/>
        <w:ind w:left="0"/>
        <w:jc w:val="both"/>
        <w:rPr>
          <w:rFonts w:ascii="Arial" w:hAnsi="Arial" w:cs="Arial"/>
          <w:bCs/>
          <w:sz w:val="24"/>
          <w:szCs w:val="24"/>
          <w:lang w:val="en-GB"/>
        </w:rPr>
      </w:pPr>
      <w:r>
        <w:rPr>
          <w:rFonts w:ascii="Arial" w:hAnsi="Arial" w:cs="Arial"/>
          <w:bCs/>
          <w:sz w:val="24"/>
          <w:szCs w:val="24"/>
          <w:lang w:val="en-GB"/>
        </w:rPr>
        <w:t xml:space="preserve">Members </w:t>
      </w:r>
      <w:r w:rsidRPr="000C6648">
        <w:rPr>
          <w:rFonts w:ascii="Arial" w:hAnsi="Arial" w:cs="Arial"/>
          <w:b/>
          <w:sz w:val="24"/>
          <w:szCs w:val="24"/>
          <w:lang w:val="en-GB"/>
        </w:rPr>
        <w:t>AGREED</w:t>
      </w:r>
      <w:r>
        <w:rPr>
          <w:rFonts w:ascii="Arial" w:hAnsi="Arial" w:cs="Arial"/>
          <w:bCs/>
          <w:sz w:val="24"/>
          <w:szCs w:val="24"/>
          <w:lang w:val="en-GB"/>
        </w:rPr>
        <w:t xml:space="preserve"> to </w:t>
      </w:r>
      <w:r w:rsidR="00E274ED">
        <w:rPr>
          <w:rFonts w:ascii="Arial" w:hAnsi="Arial" w:cs="Arial"/>
          <w:bCs/>
          <w:sz w:val="24"/>
          <w:szCs w:val="24"/>
          <w:lang w:val="en-GB"/>
        </w:rPr>
        <w:t>write to Babergh District Council stating that</w:t>
      </w:r>
      <w:r w:rsidR="00883B07">
        <w:rPr>
          <w:rFonts w:ascii="Arial" w:hAnsi="Arial" w:cs="Arial"/>
          <w:bCs/>
          <w:sz w:val="24"/>
          <w:szCs w:val="24"/>
          <w:lang w:val="en-GB"/>
        </w:rPr>
        <w:t xml:space="preserve"> the Parish Council had been disappointed that the first draft </w:t>
      </w:r>
      <w:r w:rsidR="00153824">
        <w:rPr>
          <w:rFonts w:ascii="Arial" w:hAnsi="Arial" w:cs="Arial"/>
          <w:bCs/>
          <w:sz w:val="24"/>
          <w:szCs w:val="24"/>
          <w:lang w:val="en-GB"/>
        </w:rPr>
        <w:t xml:space="preserve">did </w:t>
      </w:r>
      <w:r w:rsidR="00B11068">
        <w:rPr>
          <w:rFonts w:ascii="Arial" w:hAnsi="Arial" w:cs="Arial"/>
          <w:bCs/>
          <w:sz w:val="24"/>
          <w:szCs w:val="24"/>
          <w:lang w:val="en-GB"/>
        </w:rPr>
        <w:t xml:space="preserve">not </w:t>
      </w:r>
      <w:r w:rsidR="00883B07">
        <w:rPr>
          <w:rFonts w:ascii="Arial" w:hAnsi="Arial" w:cs="Arial"/>
          <w:bCs/>
          <w:sz w:val="24"/>
          <w:szCs w:val="24"/>
          <w:lang w:val="en-GB"/>
        </w:rPr>
        <w:t>include</w:t>
      </w:r>
      <w:r w:rsidR="00153824">
        <w:rPr>
          <w:rFonts w:ascii="Arial" w:hAnsi="Arial" w:cs="Arial"/>
          <w:bCs/>
          <w:sz w:val="24"/>
          <w:szCs w:val="24"/>
          <w:lang w:val="en-GB"/>
        </w:rPr>
        <w:t xml:space="preserve"> </w:t>
      </w:r>
      <w:r w:rsidR="00883B07">
        <w:rPr>
          <w:rFonts w:ascii="Arial" w:hAnsi="Arial" w:cs="Arial"/>
          <w:bCs/>
          <w:sz w:val="24"/>
          <w:szCs w:val="24"/>
          <w:lang w:val="en-GB"/>
        </w:rPr>
        <w:t xml:space="preserve">the Council’s submission, and  were glad that the second version corrected the error. The Council stands by its submission and </w:t>
      </w:r>
      <w:r w:rsidR="00836B01">
        <w:rPr>
          <w:rFonts w:ascii="Arial" w:hAnsi="Arial" w:cs="Arial"/>
          <w:bCs/>
          <w:sz w:val="24"/>
          <w:szCs w:val="24"/>
          <w:lang w:val="en-GB"/>
        </w:rPr>
        <w:t>is</w:t>
      </w:r>
      <w:r w:rsidR="00883B07">
        <w:rPr>
          <w:rFonts w:ascii="Arial" w:hAnsi="Arial" w:cs="Arial"/>
          <w:bCs/>
          <w:sz w:val="24"/>
          <w:szCs w:val="24"/>
          <w:lang w:val="en-GB"/>
        </w:rPr>
        <w:t xml:space="preserve"> pleased that the District Council had also recommended no changes.</w:t>
      </w:r>
    </w:p>
    <w:p w14:paraId="6C3DC4D3" w14:textId="18B4CB71" w:rsidR="00CF1C0E" w:rsidRDefault="00CF1C0E" w:rsidP="00CF1C0E">
      <w:pPr>
        <w:pStyle w:val="ListParagraph"/>
        <w:ind w:left="0"/>
        <w:jc w:val="both"/>
        <w:rPr>
          <w:rFonts w:ascii="Arial" w:hAnsi="Arial" w:cs="Arial"/>
          <w:bCs/>
          <w:sz w:val="24"/>
          <w:szCs w:val="24"/>
          <w:lang w:val="en-GB"/>
        </w:rPr>
      </w:pPr>
    </w:p>
    <w:p w14:paraId="6AED5A08" w14:textId="643B4C7C" w:rsidR="00CF1C0E" w:rsidRDefault="000C6648" w:rsidP="003F0E69">
      <w:pPr>
        <w:pStyle w:val="ListParagraph"/>
        <w:numPr>
          <w:ilvl w:val="0"/>
          <w:numId w:val="4"/>
        </w:numPr>
        <w:ind w:left="426" w:hanging="426"/>
        <w:jc w:val="both"/>
        <w:rPr>
          <w:rFonts w:ascii="Arial" w:hAnsi="Arial" w:cs="Arial"/>
          <w:b/>
          <w:sz w:val="24"/>
          <w:szCs w:val="24"/>
          <w:u w:val="single"/>
          <w:lang w:val="en-GB"/>
        </w:rPr>
      </w:pPr>
      <w:bookmarkStart w:id="2" w:name="_Hlk116388703"/>
      <w:r>
        <w:rPr>
          <w:rFonts w:ascii="Arial" w:hAnsi="Arial" w:cs="Arial"/>
          <w:b/>
          <w:sz w:val="24"/>
          <w:szCs w:val="24"/>
          <w:u w:val="single"/>
          <w:lang w:val="en-GB"/>
        </w:rPr>
        <w:t>TO RECEIVE A VERBAL UPDATE ON THE APPLICATION TO THE CIL INFRASTRUCTURE FUND FOR WORKS TO THE ALLOTMENT CAR PARK</w:t>
      </w:r>
    </w:p>
    <w:bookmarkEnd w:id="2"/>
    <w:p w14:paraId="52159B62" w14:textId="580AF79C" w:rsidR="00CF1C0E" w:rsidRDefault="00CF1C0E" w:rsidP="00CF1C0E">
      <w:pPr>
        <w:jc w:val="both"/>
        <w:rPr>
          <w:rFonts w:ascii="Arial" w:hAnsi="Arial" w:cs="Arial"/>
          <w:b/>
          <w:sz w:val="24"/>
          <w:szCs w:val="24"/>
          <w:u w:val="single"/>
          <w:lang w:val="en-GB"/>
        </w:rPr>
      </w:pPr>
    </w:p>
    <w:p w14:paraId="5BD51442" w14:textId="77777777" w:rsidR="000C6648" w:rsidRDefault="000C6648" w:rsidP="00CF1C0E">
      <w:pPr>
        <w:jc w:val="both"/>
        <w:rPr>
          <w:rFonts w:ascii="Arial" w:hAnsi="Arial" w:cs="Arial"/>
          <w:bCs/>
          <w:sz w:val="24"/>
          <w:szCs w:val="24"/>
          <w:lang w:val="en-GB"/>
        </w:rPr>
      </w:pPr>
      <w:r>
        <w:rPr>
          <w:rFonts w:ascii="Arial" w:hAnsi="Arial" w:cs="Arial"/>
          <w:bCs/>
          <w:sz w:val="24"/>
          <w:szCs w:val="24"/>
          <w:lang w:val="en-GB"/>
        </w:rPr>
        <w:t xml:space="preserve">The Council Manager advised Members that although there has been no formal confirmation from Babergh District Council, Councillor Newman had notified the Parish Council that the application had been successful.  </w:t>
      </w:r>
    </w:p>
    <w:p w14:paraId="2B05E426" w14:textId="77777777" w:rsidR="000C6648" w:rsidRDefault="000C6648" w:rsidP="00CF1C0E">
      <w:pPr>
        <w:jc w:val="both"/>
        <w:rPr>
          <w:rFonts w:ascii="Arial" w:hAnsi="Arial" w:cs="Arial"/>
          <w:bCs/>
          <w:sz w:val="24"/>
          <w:szCs w:val="24"/>
          <w:lang w:val="en-GB"/>
        </w:rPr>
      </w:pPr>
    </w:p>
    <w:p w14:paraId="0EE45767" w14:textId="6337764C" w:rsidR="00E837A8" w:rsidRDefault="000C6648" w:rsidP="00CF1C0E">
      <w:pPr>
        <w:jc w:val="both"/>
        <w:rPr>
          <w:rFonts w:ascii="Arial" w:hAnsi="Arial" w:cs="Arial"/>
          <w:bCs/>
          <w:sz w:val="24"/>
          <w:szCs w:val="24"/>
          <w:lang w:val="en-GB"/>
        </w:rPr>
      </w:pPr>
      <w:r>
        <w:rPr>
          <w:rFonts w:ascii="Arial" w:hAnsi="Arial" w:cs="Arial"/>
          <w:bCs/>
          <w:sz w:val="24"/>
          <w:szCs w:val="24"/>
          <w:lang w:val="en-GB"/>
        </w:rPr>
        <w:t xml:space="preserve">Upon receipt of the offer letter from BDC </w:t>
      </w:r>
      <w:r w:rsidR="009F1F88">
        <w:rPr>
          <w:rFonts w:ascii="Arial" w:hAnsi="Arial" w:cs="Arial"/>
          <w:bCs/>
          <w:sz w:val="24"/>
          <w:szCs w:val="24"/>
          <w:lang w:val="en-GB"/>
        </w:rPr>
        <w:t xml:space="preserve">the Council will need to place the order with the selected </w:t>
      </w:r>
      <w:r w:rsidR="00836B01">
        <w:rPr>
          <w:rFonts w:ascii="Arial" w:hAnsi="Arial" w:cs="Arial"/>
          <w:bCs/>
          <w:sz w:val="24"/>
          <w:szCs w:val="24"/>
          <w:lang w:val="en-GB"/>
        </w:rPr>
        <w:t>c</w:t>
      </w:r>
      <w:r w:rsidR="009F1F88">
        <w:rPr>
          <w:rFonts w:ascii="Arial" w:hAnsi="Arial" w:cs="Arial"/>
          <w:bCs/>
          <w:sz w:val="24"/>
          <w:szCs w:val="24"/>
          <w:lang w:val="en-GB"/>
        </w:rPr>
        <w:t xml:space="preserve">ontractor as soon as possible as the </w:t>
      </w:r>
      <w:r w:rsidR="00836B01">
        <w:rPr>
          <w:rFonts w:ascii="Arial" w:hAnsi="Arial" w:cs="Arial"/>
          <w:bCs/>
          <w:sz w:val="24"/>
          <w:szCs w:val="24"/>
          <w:lang w:val="en-GB"/>
        </w:rPr>
        <w:t>T</w:t>
      </w:r>
      <w:r w:rsidR="009F1F88">
        <w:rPr>
          <w:rFonts w:ascii="Arial" w:hAnsi="Arial" w:cs="Arial"/>
          <w:bCs/>
          <w:sz w:val="24"/>
          <w:szCs w:val="24"/>
          <w:lang w:val="en-GB"/>
        </w:rPr>
        <w:t>ender is only valid for 90 days and runs out at the beginning of December.</w:t>
      </w:r>
    </w:p>
    <w:p w14:paraId="69B7AF41" w14:textId="77777777" w:rsidR="00B11068" w:rsidRDefault="00B11068" w:rsidP="00CF1C0E">
      <w:pPr>
        <w:jc w:val="both"/>
        <w:rPr>
          <w:rFonts w:ascii="Arial" w:hAnsi="Arial" w:cs="Arial"/>
          <w:bCs/>
          <w:sz w:val="24"/>
          <w:szCs w:val="24"/>
          <w:lang w:val="en-GB"/>
        </w:rPr>
      </w:pPr>
    </w:p>
    <w:p w14:paraId="4B82B28F" w14:textId="7D66ECC2" w:rsidR="00B11068" w:rsidRDefault="00B11068" w:rsidP="00B11068">
      <w:pPr>
        <w:jc w:val="both"/>
        <w:rPr>
          <w:rFonts w:ascii="Arial" w:hAnsi="Arial" w:cs="Arial"/>
          <w:bCs/>
          <w:sz w:val="24"/>
          <w:szCs w:val="24"/>
          <w:lang w:val="en-GB"/>
        </w:rPr>
      </w:pPr>
      <w:r>
        <w:rPr>
          <w:rFonts w:ascii="Arial" w:hAnsi="Arial" w:cs="Arial"/>
          <w:bCs/>
          <w:sz w:val="24"/>
          <w:szCs w:val="24"/>
          <w:lang w:val="en-GB"/>
        </w:rPr>
        <w:t>The Chairman thanked District Councillors Newman, Beer and Barrett for their assistance in obtaining the funds.</w:t>
      </w:r>
    </w:p>
    <w:p w14:paraId="7C4E0020" w14:textId="5767BD5D" w:rsidR="000C6648" w:rsidRDefault="000C6648" w:rsidP="00CF1C0E">
      <w:pPr>
        <w:jc w:val="both"/>
        <w:rPr>
          <w:rFonts w:ascii="Arial" w:hAnsi="Arial" w:cs="Arial"/>
          <w:b/>
          <w:sz w:val="24"/>
          <w:szCs w:val="24"/>
          <w:lang w:val="en-GB"/>
        </w:rPr>
      </w:pPr>
    </w:p>
    <w:p w14:paraId="41D88ECC" w14:textId="30A9FD8B" w:rsidR="000C6648" w:rsidRPr="000C6648" w:rsidRDefault="000C6648" w:rsidP="00CF1C0E">
      <w:pPr>
        <w:jc w:val="both"/>
        <w:rPr>
          <w:rFonts w:ascii="Arial" w:hAnsi="Arial" w:cs="Arial"/>
          <w:bCs/>
          <w:sz w:val="24"/>
          <w:szCs w:val="24"/>
          <w:lang w:val="en-GB"/>
        </w:rPr>
      </w:pPr>
      <w:r>
        <w:rPr>
          <w:rFonts w:ascii="Arial" w:hAnsi="Arial" w:cs="Arial"/>
          <w:bCs/>
          <w:sz w:val="24"/>
          <w:szCs w:val="24"/>
          <w:lang w:val="en-GB"/>
        </w:rPr>
        <w:t xml:space="preserve">The </w:t>
      </w:r>
      <w:r w:rsidR="00D348E4">
        <w:rPr>
          <w:rFonts w:ascii="Arial" w:hAnsi="Arial" w:cs="Arial"/>
          <w:bCs/>
          <w:sz w:val="24"/>
          <w:szCs w:val="24"/>
          <w:lang w:val="en-GB"/>
        </w:rPr>
        <w:t xml:space="preserve">Council Manager </w:t>
      </w:r>
      <w:r w:rsidR="00386505">
        <w:rPr>
          <w:rFonts w:ascii="Arial" w:hAnsi="Arial" w:cs="Arial"/>
          <w:bCs/>
          <w:sz w:val="24"/>
          <w:szCs w:val="24"/>
          <w:lang w:val="en-GB"/>
        </w:rPr>
        <w:t xml:space="preserve">advised </w:t>
      </w:r>
      <w:r w:rsidR="00D348E4">
        <w:rPr>
          <w:rFonts w:ascii="Arial" w:hAnsi="Arial" w:cs="Arial"/>
          <w:bCs/>
          <w:sz w:val="24"/>
          <w:szCs w:val="24"/>
          <w:lang w:val="en-GB"/>
        </w:rPr>
        <w:t>th</w:t>
      </w:r>
      <w:r w:rsidR="00386505">
        <w:rPr>
          <w:rFonts w:ascii="Arial" w:hAnsi="Arial" w:cs="Arial"/>
          <w:bCs/>
          <w:sz w:val="24"/>
          <w:szCs w:val="24"/>
          <w:lang w:val="en-GB"/>
        </w:rPr>
        <w:t xml:space="preserve">at the </w:t>
      </w:r>
      <w:r>
        <w:rPr>
          <w:rFonts w:ascii="Arial" w:hAnsi="Arial" w:cs="Arial"/>
          <w:bCs/>
          <w:sz w:val="24"/>
          <w:szCs w:val="24"/>
          <w:lang w:val="en-GB"/>
        </w:rPr>
        <w:t xml:space="preserve">Security </w:t>
      </w:r>
      <w:r w:rsidR="00386505">
        <w:rPr>
          <w:rFonts w:ascii="Arial" w:hAnsi="Arial" w:cs="Arial"/>
          <w:bCs/>
          <w:sz w:val="24"/>
          <w:szCs w:val="24"/>
          <w:lang w:val="en-GB"/>
        </w:rPr>
        <w:t xml:space="preserve">Improvement </w:t>
      </w:r>
      <w:r>
        <w:rPr>
          <w:rFonts w:ascii="Arial" w:hAnsi="Arial" w:cs="Arial"/>
          <w:bCs/>
          <w:sz w:val="24"/>
          <w:szCs w:val="24"/>
          <w:lang w:val="en-GB"/>
        </w:rPr>
        <w:t xml:space="preserve">Working Party </w:t>
      </w:r>
      <w:r w:rsidR="00386505">
        <w:rPr>
          <w:rFonts w:ascii="Arial" w:hAnsi="Arial" w:cs="Arial"/>
          <w:bCs/>
          <w:sz w:val="24"/>
          <w:szCs w:val="24"/>
          <w:lang w:val="en-GB"/>
        </w:rPr>
        <w:t xml:space="preserve">needs </w:t>
      </w:r>
      <w:r w:rsidR="00D348E4">
        <w:rPr>
          <w:rFonts w:ascii="Arial" w:hAnsi="Arial" w:cs="Arial"/>
          <w:bCs/>
          <w:sz w:val="24"/>
          <w:szCs w:val="24"/>
          <w:lang w:val="en-GB"/>
        </w:rPr>
        <w:t>to meet to</w:t>
      </w:r>
      <w:r>
        <w:rPr>
          <w:rFonts w:ascii="Arial" w:hAnsi="Arial" w:cs="Arial"/>
          <w:bCs/>
          <w:sz w:val="24"/>
          <w:szCs w:val="24"/>
          <w:lang w:val="en-GB"/>
        </w:rPr>
        <w:t xml:space="preserve"> </w:t>
      </w:r>
      <w:r w:rsidR="00386505">
        <w:rPr>
          <w:rFonts w:ascii="Arial" w:hAnsi="Arial" w:cs="Arial"/>
          <w:bCs/>
          <w:sz w:val="24"/>
          <w:szCs w:val="24"/>
          <w:lang w:val="en-GB"/>
        </w:rPr>
        <w:t>consider</w:t>
      </w:r>
      <w:r>
        <w:rPr>
          <w:rFonts w:ascii="Arial" w:hAnsi="Arial" w:cs="Arial"/>
          <w:bCs/>
          <w:sz w:val="24"/>
          <w:szCs w:val="24"/>
          <w:lang w:val="en-GB"/>
        </w:rPr>
        <w:t xml:space="preserve"> </w:t>
      </w:r>
      <w:r w:rsidR="00386505">
        <w:rPr>
          <w:rFonts w:ascii="Arial" w:hAnsi="Arial" w:cs="Arial"/>
          <w:bCs/>
          <w:sz w:val="24"/>
          <w:szCs w:val="24"/>
          <w:lang w:val="en-GB"/>
        </w:rPr>
        <w:t xml:space="preserve">whether an </w:t>
      </w:r>
      <w:r w:rsidR="00B11068">
        <w:rPr>
          <w:rFonts w:ascii="Arial" w:hAnsi="Arial" w:cs="Arial"/>
          <w:bCs/>
          <w:sz w:val="24"/>
          <w:szCs w:val="24"/>
          <w:lang w:val="en-GB"/>
        </w:rPr>
        <w:t>anti-caravan</w:t>
      </w:r>
      <w:r>
        <w:rPr>
          <w:rFonts w:ascii="Arial" w:hAnsi="Arial" w:cs="Arial"/>
          <w:bCs/>
          <w:sz w:val="24"/>
          <w:szCs w:val="24"/>
          <w:lang w:val="en-GB"/>
        </w:rPr>
        <w:t xml:space="preserve"> barrier </w:t>
      </w:r>
      <w:r w:rsidR="00386505">
        <w:rPr>
          <w:rFonts w:ascii="Arial" w:hAnsi="Arial" w:cs="Arial"/>
          <w:bCs/>
          <w:sz w:val="24"/>
          <w:szCs w:val="24"/>
          <w:lang w:val="en-GB"/>
        </w:rPr>
        <w:t xml:space="preserve">can </w:t>
      </w:r>
      <w:r>
        <w:rPr>
          <w:rFonts w:ascii="Arial" w:hAnsi="Arial" w:cs="Arial"/>
          <w:bCs/>
          <w:sz w:val="24"/>
          <w:szCs w:val="24"/>
          <w:lang w:val="en-GB"/>
        </w:rPr>
        <w:t>be fitted at the car</w:t>
      </w:r>
      <w:r w:rsidR="00386505">
        <w:rPr>
          <w:rFonts w:ascii="Arial" w:hAnsi="Arial" w:cs="Arial"/>
          <w:bCs/>
          <w:sz w:val="24"/>
          <w:szCs w:val="24"/>
          <w:lang w:val="en-GB"/>
        </w:rPr>
        <w:t xml:space="preserve"> </w:t>
      </w:r>
      <w:r>
        <w:rPr>
          <w:rFonts w:ascii="Arial" w:hAnsi="Arial" w:cs="Arial"/>
          <w:bCs/>
          <w:sz w:val="24"/>
          <w:szCs w:val="24"/>
          <w:lang w:val="en-GB"/>
        </w:rPr>
        <w:t xml:space="preserve">park. </w:t>
      </w:r>
      <w:r w:rsidRPr="000C6648">
        <w:rPr>
          <w:rFonts w:ascii="Arial" w:hAnsi="Arial" w:cs="Arial"/>
          <w:b/>
          <w:sz w:val="24"/>
          <w:szCs w:val="24"/>
          <w:lang w:val="en-GB"/>
        </w:rPr>
        <w:t>NOTED</w:t>
      </w:r>
    </w:p>
    <w:p w14:paraId="70F1FB84" w14:textId="77777777" w:rsidR="000C6648" w:rsidRPr="00E837A8" w:rsidRDefault="000C6648" w:rsidP="00CF1C0E">
      <w:pPr>
        <w:jc w:val="both"/>
        <w:rPr>
          <w:rFonts w:ascii="Arial" w:hAnsi="Arial" w:cs="Arial"/>
          <w:b/>
          <w:sz w:val="24"/>
          <w:szCs w:val="24"/>
          <w:u w:val="single"/>
          <w:lang w:val="en-GB"/>
        </w:rPr>
      </w:pPr>
    </w:p>
    <w:p w14:paraId="026EC983" w14:textId="1AEAA095" w:rsidR="001B3640" w:rsidRDefault="009A13B4" w:rsidP="001E7BF2">
      <w:pPr>
        <w:pStyle w:val="ListParagraph"/>
        <w:numPr>
          <w:ilvl w:val="0"/>
          <w:numId w:val="4"/>
        </w:numPr>
        <w:ind w:left="426" w:hanging="426"/>
        <w:rPr>
          <w:rFonts w:ascii="Arial" w:hAnsi="Arial" w:cs="Arial"/>
          <w:b/>
          <w:bCs/>
          <w:sz w:val="24"/>
          <w:szCs w:val="24"/>
          <w:u w:val="single"/>
        </w:rPr>
      </w:pPr>
      <w:bookmarkStart w:id="3" w:name="_Hlk107917406"/>
      <w:bookmarkStart w:id="4" w:name="_Hlk116386223"/>
      <w:r>
        <w:rPr>
          <w:rFonts w:ascii="Arial" w:hAnsi="Arial" w:cs="Arial"/>
          <w:b/>
          <w:bCs/>
          <w:sz w:val="24"/>
          <w:szCs w:val="24"/>
          <w:u w:val="single"/>
        </w:rPr>
        <w:t>DEVELOPMENT AND PLANNING COMMITTEE</w:t>
      </w:r>
    </w:p>
    <w:bookmarkEnd w:id="3"/>
    <w:p w14:paraId="6949EDB1" w14:textId="42090B49" w:rsidR="001B3640" w:rsidRDefault="001B3640" w:rsidP="00A66574">
      <w:pPr>
        <w:jc w:val="both"/>
        <w:rPr>
          <w:rFonts w:ascii="Arial" w:hAnsi="Arial" w:cs="Arial"/>
          <w:b/>
          <w:bCs/>
          <w:sz w:val="24"/>
          <w:szCs w:val="24"/>
          <w:u w:val="single"/>
        </w:rPr>
      </w:pPr>
    </w:p>
    <w:p w14:paraId="7088C020" w14:textId="77777777" w:rsidR="00856FDB" w:rsidRDefault="009A13B4" w:rsidP="007560F6">
      <w:pPr>
        <w:pStyle w:val="ListParagraph"/>
        <w:numPr>
          <w:ilvl w:val="0"/>
          <w:numId w:val="3"/>
        </w:numPr>
        <w:ind w:left="851" w:hanging="425"/>
        <w:jc w:val="both"/>
        <w:rPr>
          <w:rFonts w:ascii="Arial" w:hAnsi="Arial" w:cs="Arial"/>
          <w:b/>
          <w:bCs/>
          <w:sz w:val="24"/>
          <w:szCs w:val="24"/>
        </w:rPr>
      </w:pPr>
      <w:bookmarkStart w:id="5" w:name="_Hlk107917455"/>
      <w:r w:rsidRPr="00A92CD8">
        <w:rPr>
          <w:rFonts w:ascii="Arial" w:hAnsi="Arial" w:cs="Arial"/>
          <w:b/>
          <w:bCs/>
          <w:sz w:val="24"/>
          <w:szCs w:val="24"/>
        </w:rPr>
        <w:t>Confirmation and adoption of the Minutes of the meeting</w:t>
      </w:r>
      <w:r w:rsidR="00053967">
        <w:rPr>
          <w:rFonts w:ascii="Arial" w:hAnsi="Arial" w:cs="Arial"/>
          <w:b/>
          <w:bCs/>
          <w:sz w:val="24"/>
          <w:szCs w:val="24"/>
        </w:rPr>
        <w:t>s</w:t>
      </w:r>
      <w:r w:rsidRPr="00A92CD8">
        <w:rPr>
          <w:rFonts w:ascii="Arial" w:hAnsi="Arial" w:cs="Arial"/>
          <w:b/>
          <w:bCs/>
          <w:sz w:val="24"/>
          <w:szCs w:val="24"/>
        </w:rPr>
        <w:t xml:space="preserve"> held on </w:t>
      </w:r>
    </w:p>
    <w:p w14:paraId="6EF64AA1" w14:textId="54B9A200" w:rsidR="00246515" w:rsidRPr="00A92CD8" w:rsidRDefault="00A92CD8" w:rsidP="00856FDB">
      <w:pPr>
        <w:pStyle w:val="ListParagraph"/>
        <w:ind w:left="851"/>
        <w:jc w:val="both"/>
        <w:rPr>
          <w:rFonts w:ascii="Arial" w:hAnsi="Arial" w:cs="Arial"/>
          <w:b/>
          <w:bCs/>
          <w:sz w:val="24"/>
          <w:szCs w:val="24"/>
        </w:rPr>
      </w:pPr>
      <w:r w:rsidRPr="00A92CD8">
        <w:rPr>
          <w:rFonts w:ascii="Arial" w:hAnsi="Arial" w:cs="Arial"/>
          <w:b/>
          <w:bCs/>
          <w:sz w:val="24"/>
          <w:szCs w:val="24"/>
        </w:rPr>
        <w:t>1</w:t>
      </w:r>
      <w:r w:rsidR="00330AB1">
        <w:rPr>
          <w:rFonts w:ascii="Arial" w:hAnsi="Arial" w:cs="Arial"/>
          <w:b/>
          <w:bCs/>
          <w:sz w:val="24"/>
          <w:szCs w:val="24"/>
        </w:rPr>
        <w:t>0</w:t>
      </w:r>
      <w:r w:rsidR="007560F6">
        <w:rPr>
          <w:rFonts w:ascii="Arial" w:hAnsi="Arial" w:cs="Arial"/>
          <w:b/>
          <w:bCs/>
          <w:sz w:val="24"/>
          <w:szCs w:val="24"/>
          <w:vertAlign w:val="superscript"/>
        </w:rPr>
        <w:t>th</w:t>
      </w:r>
      <w:r w:rsidRPr="00A92CD8">
        <w:rPr>
          <w:rFonts w:ascii="Arial" w:hAnsi="Arial" w:cs="Arial"/>
          <w:b/>
          <w:bCs/>
          <w:sz w:val="24"/>
          <w:szCs w:val="24"/>
        </w:rPr>
        <w:t xml:space="preserve"> </w:t>
      </w:r>
      <w:r w:rsidR="00330AB1">
        <w:rPr>
          <w:rFonts w:ascii="Arial" w:hAnsi="Arial" w:cs="Arial"/>
          <w:b/>
          <w:bCs/>
          <w:sz w:val="24"/>
          <w:szCs w:val="24"/>
        </w:rPr>
        <w:t>October</w:t>
      </w:r>
      <w:r w:rsidRPr="00A92CD8">
        <w:rPr>
          <w:rFonts w:ascii="Arial" w:hAnsi="Arial" w:cs="Arial"/>
          <w:b/>
          <w:bCs/>
          <w:sz w:val="24"/>
          <w:szCs w:val="24"/>
        </w:rPr>
        <w:t xml:space="preserve"> and 2</w:t>
      </w:r>
      <w:r w:rsidR="00330AB1">
        <w:rPr>
          <w:rFonts w:ascii="Arial" w:hAnsi="Arial" w:cs="Arial"/>
          <w:b/>
          <w:bCs/>
          <w:sz w:val="24"/>
          <w:szCs w:val="24"/>
        </w:rPr>
        <w:t>4</w:t>
      </w:r>
      <w:r w:rsidRPr="00A92CD8">
        <w:rPr>
          <w:rFonts w:ascii="Arial" w:hAnsi="Arial" w:cs="Arial"/>
          <w:b/>
          <w:bCs/>
          <w:sz w:val="24"/>
          <w:szCs w:val="24"/>
          <w:vertAlign w:val="superscript"/>
        </w:rPr>
        <w:t>th</w:t>
      </w:r>
      <w:r w:rsidRPr="00A92CD8">
        <w:rPr>
          <w:rFonts w:ascii="Arial" w:hAnsi="Arial" w:cs="Arial"/>
          <w:b/>
          <w:bCs/>
          <w:sz w:val="24"/>
          <w:szCs w:val="24"/>
        </w:rPr>
        <w:t xml:space="preserve"> </w:t>
      </w:r>
      <w:r w:rsidR="00330AB1">
        <w:rPr>
          <w:rFonts w:ascii="Arial" w:hAnsi="Arial" w:cs="Arial"/>
          <w:b/>
          <w:bCs/>
          <w:sz w:val="24"/>
          <w:szCs w:val="24"/>
        </w:rPr>
        <w:t>October</w:t>
      </w:r>
      <w:r w:rsidRPr="00A92CD8">
        <w:rPr>
          <w:rFonts w:ascii="Arial" w:hAnsi="Arial" w:cs="Arial"/>
          <w:b/>
          <w:bCs/>
          <w:sz w:val="24"/>
          <w:szCs w:val="24"/>
        </w:rPr>
        <w:t xml:space="preserve"> </w:t>
      </w:r>
      <w:r w:rsidR="00565533" w:rsidRPr="00A92CD8">
        <w:rPr>
          <w:rFonts w:ascii="Arial" w:hAnsi="Arial" w:cs="Arial"/>
          <w:b/>
          <w:bCs/>
          <w:sz w:val="24"/>
          <w:szCs w:val="24"/>
        </w:rPr>
        <w:t>2022</w:t>
      </w:r>
      <w:r w:rsidR="00C70CC9" w:rsidRPr="00A92CD8">
        <w:rPr>
          <w:rFonts w:ascii="Arial" w:hAnsi="Arial" w:cs="Arial"/>
          <w:b/>
          <w:bCs/>
          <w:sz w:val="24"/>
          <w:szCs w:val="24"/>
        </w:rPr>
        <w:t xml:space="preserve"> </w:t>
      </w:r>
    </w:p>
    <w:bookmarkEnd w:id="5"/>
    <w:p w14:paraId="2309886D" w14:textId="3FC37FE9" w:rsidR="009A13B4" w:rsidRDefault="009A13B4" w:rsidP="009A13B4">
      <w:pPr>
        <w:pStyle w:val="ListParagraph"/>
        <w:ind w:left="1080"/>
        <w:jc w:val="both"/>
        <w:rPr>
          <w:rFonts w:ascii="Arial" w:hAnsi="Arial" w:cs="Arial"/>
          <w:b/>
          <w:bCs/>
          <w:sz w:val="24"/>
          <w:szCs w:val="24"/>
        </w:rPr>
      </w:pPr>
    </w:p>
    <w:p w14:paraId="249227B6" w14:textId="3F2762BD" w:rsidR="00B36384" w:rsidRDefault="00B36384" w:rsidP="003B2160">
      <w:pPr>
        <w:jc w:val="both"/>
        <w:rPr>
          <w:rFonts w:ascii="Arial" w:hAnsi="Arial" w:cs="Arial"/>
          <w:sz w:val="24"/>
          <w:szCs w:val="24"/>
        </w:rPr>
      </w:pPr>
      <w:bookmarkStart w:id="6" w:name="_Hlk116386559"/>
      <w:r w:rsidRPr="00255B9A">
        <w:rPr>
          <w:rFonts w:ascii="Arial" w:hAnsi="Arial" w:cs="Arial"/>
          <w:b/>
          <w:bCs/>
          <w:sz w:val="24"/>
          <w:szCs w:val="24"/>
        </w:rPr>
        <w:t>AGREED</w:t>
      </w:r>
      <w:r w:rsidRPr="00255B9A">
        <w:rPr>
          <w:rFonts w:ascii="Arial" w:hAnsi="Arial" w:cs="Arial"/>
          <w:sz w:val="24"/>
          <w:szCs w:val="24"/>
        </w:rPr>
        <w:t xml:space="preserve"> that the Minutes of the </w:t>
      </w:r>
      <w:r>
        <w:rPr>
          <w:rFonts w:ascii="Arial" w:hAnsi="Arial" w:cs="Arial"/>
          <w:sz w:val="24"/>
          <w:szCs w:val="24"/>
        </w:rPr>
        <w:t>Development and Planning</w:t>
      </w:r>
      <w:r w:rsidRPr="00255B9A">
        <w:rPr>
          <w:rFonts w:ascii="Arial" w:hAnsi="Arial" w:cs="Arial"/>
          <w:sz w:val="24"/>
          <w:szCs w:val="24"/>
        </w:rPr>
        <w:t xml:space="preserve"> meeting</w:t>
      </w:r>
      <w:r w:rsidR="00053967">
        <w:rPr>
          <w:rFonts w:ascii="Arial" w:hAnsi="Arial" w:cs="Arial"/>
          <w:sz w:val="24"/>
          <w:szCs w:val="24"/>
        </w:rPr>
        <w:t>s</w:t>
      </w:r>
      <w:r w:rsidRPr="00255B9A">
        <w:rPr>
          <w:rFonts w:ascii="Arial" w:hAnsi="Arial" w:cs="Arial"/>
          <w:sz w:val="24"/>
          <w:szCs w:val="24"/>
        </w:rPr>
        <w:t xml:space="preserve"> held on Monday </w:t>
      </w:r>
      <w:r w:rsidR="00053967">
        <w:rPr>
          <w:rFonts w:ascii="Arial" w:hAnsi="Arial" w:cs="Arial"/>
          <w:sz w:val="24"/>
          <w:szCs w:val="24"/>
        </w:rPr>
        <w:t>1</w:t>
      </w:r>
      <w:r w:rsidR="00BE4772">
        <w:rPr>
          <w:rFonts w:ascii="Arial" w:hAnsi="Arial" w:cs="Arial"/>
          <w:sz w:val="24"/>
          <w:szCs w:val="24"/>
        </w:rPr>
        <w:t>0</w:t>
      </w:r>
      <w:r w:rsidR="00053967" w:rsidRPr="00053967">
        <w:rPr>
          <w:rFonts w:ascii="Arial" w:hAnsi="Arial" w:cs="Arial"/>
          <w:sz w:val="24"/>
          <w:szCs w:val="24"/>
          <w:vertAlign w:val="superscript"/>
        </w:rPr>
        <w:t>th</w:t>
      </w:r>
      <w:r w:rsidR="00053967">
        <w:rPr>
          <w:rFonts w:ascii="Arial" w:hAnsi="Arial" w:cs="Arial"/>
          <w:sz w:val="24"/>
          <w:szCs w:val="24"/>
        </w:rPr>
        <w:t xml:space="preserve"> and 2</w:t>
      </w:r>
      <w:r w:rsidR="00BE4772">
        <w:rPr>
          <w:rFonts w:ascii="Arial" w:hAnsi="Arial" w:cs="Arial"/>
          <w:sz w:val="24"/>
          <w:szCs w:val="24"/>
        </w:rPr>
        <w:t>4</w:t>
      </w:r>
      <w:r w:rsidR="00053967" w:rsidRPr="00053967">
        <w:rPr>
          <w:rFonts w:ascii="Arial" w:hAnsi="Arial" w:cs="Arial"/>
          <w:sz w:val="24"/>
          <w:szCs w:val="24"/>
          <w:vertAlign w:val="superscript"/>
        </w:rPr>
        <w:t>th</w:t>
      </w:r>
      <w:r w:rsidR="00053967">
        <w:rPr>
          <w:rFonts w:ascii="Arial" w:hAnsi="Arial" w:cs="Arial"/>
          <w:sz w:val="24"/>
          <w:szCs w:val="24"/>
        </w:rPr>
        <w:t xml:space="preserve"> </w:t>
      </w:r>
      <w:r w:rsidR="00BE4772">
        <w:rPr>
          <w:rFonts w:ascii="Arial" w:hAnsi="Arial" w:cs="Arial"/>
          <w:sz w:val="24"/>
          <w:szCs w:val="24"/>
        </w:rPr>
        <w:t>October</w:t>
      </w:r>
      <w:r w:rsidR="00F86524">
        <w:rPr>
          <w:rFonts w:ascii="Arial" w:hAnsi="Arial" w:cs="Arial"/>
          <w:sz w:val="24"/>
          <w:szCs w:val="24"/>
        </w:rPr>
        <w:t xml:space="preserve"> 2022</w:t>
      </w:r>
      <w:r w:rsidRPr="00255B9A">
        <w:rPr>
          <w:rFonts w:ascii="Arial" w:hAnsi="Arial" w:cs="Arial"/>
          <w:sz w:val="24"/>
          <w:szCs w:val="24"/>
        </w:rPr>
        <w:t xml:space="preserve"> are confirmed as a correct record.</w:t>
      </w:r>
    </w:p>
    <w:bookmarkEnd w:id="6"/>
    <w:p w14:paraId="335806AF" w14:textId="10101900" w:rsidR="009A13B4" w:rsidRPr="009A13B4" w:rsidRDefault="009A13B4" w:rsidP="009A13B4">
      <w:pPr>
        <w:jc w:val="both"/>
        <w:rPr>
          <w:rFonts w:ascii="Arial" w:hAnsi="Arial" w:cs="Arial"/>
          <w:b/>
          <w:bCs/>
          <w:sz w:val="24"/>
          <w:szCs w:val="24"/>
        </w:rPr>
      </w:pPr>
    </w:p>
    <w:p w14:paraId="549BD909" w14:textId="731402C6" w:rsidR="009A13B4" w:rsidRDefault="009A13B4" w:rsidP="007560F6">
      <w:pPr>
        <w:pStyle w:val="ListParagraph"/>
        <w:numPr>
          <w:ilvl w:val="0"/>
          <w:numId w:val="3"/>
        </w:numPr>
        <w:ind w:left="851" w:hanging="425"/>
        <w:jc w:val="both"/>
        <w:rPr>
          <w:rFonts w:ascii="Arial" w:hAnsi="Arial" w:cs="Arial"/>
          <w:b/>
          <w:bCs/>
          <w:sz w:val="24"/>
          <w:szCs w:val="24"/>
        </w:rPr>
      </w:pPr>
      <w:bookmarkStart w:id="7" w:name="_Hlk116386621"/>
      <w:r w:rsidRPr="009A13B4">
        <w:rPr>
          <w:rFonts w:ascii="Arial" w:hAnsi="Arial" w:cs="Arial"/>
          <w:b/>
          <w:bCs/>
          <w:sz w:val="24"/>
          <w:szCs w:val="24"/>
        </w:rPr>
        <w:t>Questions to Committee Chairman</w:t>
      </w:r>
    </w:p>
    <w:bookmarkEnd w:id="7"/>
    <w:p w14:paraId="61BB63E2" w14:textId="7DC31F94" w:rsidR="00B36384" w:rsidRDefault="00B36384" w:rsidP="00B36384">
      <w:pPr>
        <w:jc w:val="both"/>
        <w:rPr>
          <w:rFonts w:ascii="Arial" w:hAnsi="Arial" w:cs="Arial"/>
          <w:b/>
          <w:bCs/>
          <w:sz w:val="24"/>
          <w:szCs w:val="24"/>
        </w:rPr>
      </w:pPr>
    </w:p>
    <w:p w14:paraId="419F5C70" w14:textId="0A3CBF2F" w:rsidR="00B36384" w:rsidRDefault="007D19D3" w:rsidP="001F2802">
      <w:pPr>
        <w:pStyle w:val="ListParagraph"/>
        <w:numPr>
          <w:ilvl w:val="0"/>
          <w:numId w:val="13"/>
        </w:numPr>
        <w:ind w:left="851" w:firstLine="0"/>
        <w:jc w:val="both"/>
        <w:rPr>
          <w:rFonts w:ascii="Arial" w:hAnsi="Arial" w:cs="Arial"/>
          <w:sz w:val="24"/>
          <w:szCs w:val="24"/>
        </w:rPr>
      </w:pPr>
      <w:r w:rsidRPr="001F2802">
        <w:rPr>
          <w:rFonts w:ascii="Arial" w:hAnsi="Arial" w:cs="Arial"/>
          <w:sz w:val="24"/>
          <w:szCs w:val="24"/>
        </w:rPr>
        <w:t xml:space="preserve">A Member asked whether it would be worthwhile investigating the possibility of obtaining ACV (Asset of Community Value) status on the three remaining pubs in the </w:t>
      </w:r>
      <w:r w:rsidR="00836B01">
        <w:rPr>
          <w:rFonts w:ascii="Arial" w:hAnsi="Arial" w:cs="Arial"/>
          <w:sz w:val="24"/>
          <w:szCs w:val="24"/>
        </w:rPr>
        <w:t>V</w:t>
      </w:r>
      <w:r w:rsidRPr="001F2802">
        <w:rPr>
          <w:rFonts w:ascii="Arial" w:hAnsi="Arial" w:cs="Arial"/>
          <w:sz w:val="24"/>
          <w:szCs w:val="24"/>
        </w:rPr>
        <w:t xml:space="preserve">illage, being The </w:t>
      </w:r>
      <w:proofErr w:type="spellStart"/>
      <w:r w:rsidRPr="001F2802">
        <w:rPr>
          <w:rFonts w:ascii="Arial" w:hAnsi="Arial" w:cs="Arial"/>
          <w:sz w:val="24"/>
          <w:szCs w:val="24"/>
        </w:rPr>
        <w:t>Maldon</w:t>
      </w:r>
      <w:proofErr w:type="spellEnd"/>
      <w:r w:rsidRPr="001F2802">
        <w:rPr>
          <w:rFonts w:ascii="Arial" w:hAnsi="Arial" w:cs="Arial"/>
          <w:sz w:val="24"/>
          <w:szCs w:val="24"/>
        </w:rPr>
        <w:t xml:space="preserve"> Grey, The Kings Head and The Brook.</w:t>
      </w:r>
    </w:p>
    <w:p w14:paraId="02EA385C" w14:textId="04707C71" w:rsidR="001F2802" w:rsidRDefault="001F2802" w:rsidP="001F2802">
      <w:pPr>
        <w:jc w:val="both"/>
        <w:rPr>
          <w:rFonts w:ascii="Arial" w:hAnsi="Arial" w:cs="Arial"/>
          <w:sz w:val="24"/>
          <w:szCs w:val="24"/>
        </w:rPr>
      </w:pPr>
    </w:p>
    <w:p w14:paraId="3B522A6F" w14:textId="5BB5B97A" w:rsidR="001F2802" w:rsidRDefault="001F2802" w:rsidP="00386505">
      <w:pPr>
        <w:jc w:val="both"/>
        <w:rPr>
          <w:rFonts w:ascii="Arial" w:hAnsi="Arial" w:cs="Arial"/>
          <w:sz w:val="24"/>
          <w:szCs w:val="24"/>
        </w:rPr>
      </w:pPr>
      <w:r w:rsidRPr="001F2802">
        <w:rPr>
          <w:rFonts w:ascii="Arial" w:hAnsi="Arial" w:cs="Arial"/>
          <w:b/>
          <w:bCs/>
          <w:sz w:val="24"/>
          <w:szCs w:val="24"/>
        </w:rPr>
        <w:t>AGREED</w:t>
      </w:r>
      <w:r>
        <w:rPr>
          <w:rFonts w:ascii="Arial" w:hAnsi="Arial" w:cs="Arial"/>
          <w:sz w:val="24"/>
          <w:szCs w:val="24"/>
        </w:rPr>
        <w:t xml:space="preserve"> to add the matter to a future Development and Planning </w:t>
      </w:r>
      <w:r w:rsidR="006241C9">
        <w:rPr>
          <w:rFonts w:ascii="Arial" w:hAnsi="Arial" w:cs="Arial"/>
          <w:sz w:val="24"/>
          <w:szCs w:val="24"/>
        </w:rPr>
        <w:t>Brought Forward List</w:t>
      </w:r>
      <w:r>
        <w:rPr>
          <w:rFonts w:ascii="Arial" w:hAnsi="Arial" w:cs="Arial"/>
          <w:sz w:val="24"/>
          <w:szCs w:val="24"/>
        </w:rPr>
        <w:t>.</w:t>
      </w:r>
    </w:p>
    <w:p w14:paraId="52E1A904" w14:textId="361DE807" w:rsidR="0006206E" w:rsidRDefault="0006206E" w:rsidP="0006206E">
      <w:pPr>
        <w:ind w:firstLine="851"/>
        <w:jc w:val="both"/>
        <w:rPr>
          <w:rFonts w:ascii="Arial" w:hAnsi="Arial" w:cs="Arial"/>
          <w:sz w:val="24"/>
          <w:szCs w:val="24"/>
        </w:rPr>
      </w:pPr>
    </w:p>
    <w:p w14:paraId="345B2BC3" w14:textId="56C48504" w:rsidR="0006206E" w:rsidRPr="00386505" w:rsidRDefault="0006206E" w:rsidP="00386505">
      <w:pPr>
        <w:pStyle w:val="ListParagraph"/>
        <w:numPr>
          <w:ilvl w:val="0"/>
          <w:numId w:val="13"/>
        </w:numPr>
        <w:jc w:val="both"/>
        <w:rPr>
          <w:rFonts w:ascii="Arial" w:hAnsi="Arial" w:cs="Arial"/>
          <w:sz w:val="24"/>
          <w:szCs w:val="24"/>
        </w:rPr>
      </w:pPr>
      <w:r w:rsidRPr="00386505">
        <w:rPr>
          <w:rFonts w:ascii="Arial" w:hAnsi="Arial" w:cs="Arial"/>
          <w:sz w:val="24"/>
          <w:szCs w:val="24"/>
        </w:rPr>
        <w:lastRenderedPageBreak/>
        <w:t>Councillor Wright advised that he had included a</w:t>
      </w:r>
      <w:r w:rsidR="00386505">
        <w:rPr>
          <w:rFonts w:ascii="Arial" w:hAnsi="Arial" w:cs="Arial"/>
          <w:sz w:val="24"/>
          <w:szCs w:val="24"/>
        </w:rPr>
        <w:t xml:space="preserve">n </w:t>
      </w:r>
      <w:r w:rsidRPr="00386505">
        <w:rPr>
          <w:rFonts w:ascii="Arial" w:hAnsi="Arial" w:cs="Arial"/>
          <w:sz w:val="24"/>
          <w:szCs w:val="24"/>
        </w:rPr>
        <w:t xml:space="preserve">article in Cornard News regarding the placing of Jubilee </w:t>
      </w:r>
      <w:r w:rsidR="00836B01">
        <w:rPr>
          <w:rFonts w:ascii="Arial" w:hAnsi="Arial" w:cs="Arial"/>
          <w:sz w:val="24"/>
          <w:szCs w:val="24"/>
        </w:rPr>
        <w:t xml:space="preserve">commemorative </w:t>
      </w:r>
      <w:r w:rsidRPr="00386505">
        <w:rPr>
          <w:rFonts w:ascii="Arial" w:hAnsi="Arial" w:cs="Arial"/>
          <w:sz w:val="24"/>
          <w:szCs w:val="24"/>
        </w:rPr>
        <w:t xml:space="preserve">benches around the </w:t>
      </w:r>
      <w:r w:rsidR="00836B01">
        <w:rPr>
          <w:rFonts w:ascii="Arial" w:hAnsi="Arial" w:cs="Arial"/>
          <w:sz w:val="24"/>
          <w:szCs w:val="24"/>
        </w:rPr>
        <w:t>V</w:t>
      </w:r>
      <w:r w:rsidRPr="00386505">
        <w:rPr>
          <w:rFonts w:ascii="Arial" w:hAnsi="Arial" w:cs="Arial"/>
          <w:sz w:val="24"/>
          <w:szCs w:val="24"/>
        </w:rPr>
        <w:t>illage.</w:t>
      </w:r>
      <w:r w:rsidR="00421FF8" w:rsidRPr="00386505">
        <w:rPr>
          <w:rFonts w:ascii="Arial" w:hAnsi="Arial" w:cs="Arial"/>
          <w:sz w:val="24"/>
          <w:szCs w:val="24"/>
        </w:rPr>
        <w:t xml:space="preserve">  </w:t>
      </w:r>
      <w:r w:rsidR="00421FF8" w:rsidRPr="00386505">
        <w:rPr>
          <w:rFonts w:ascii="Arial" w:hAnsi="Arial" w:cs="Arial"/>
          <w:b/>
          <w:bCs/>
          <w:sz w:val="24"/>
          <w:szCs w:val="24"/>
        </w:rPr>
        <w:t>NOTED</w:t>
      </w:r>
    </w:p>
    <w:p w14:paraId="273FA177" w14:textId="4F2210B8" w:rsidR="007D19D3" w:rsidRDefault="007D19D3" w:rsidP="007D19D3">
      <w:pPr>
        <w:jc w:val="both"/>
        <w:rPr>
          <w:rFonts w:ascii="Arial" w:hAnsi="Arial" w:cs="Arial"/>
          <w:sz w:val="24"/>
          <w:szCs w:val="24"/>
        </w:rPr>
      </w:pPr>
    </w:p>
    <w:p w14:paraId="0EED0911" w14:textId="4B2B490A" w:rsidR="007D19D3" w:rsidRDefault="007D19D3" w:rsidP="008C5FF0">
      <w:pPr>
        <w:pStyle w:val="ListParagraph"/>
        <w:numPr>
          <w:ilvl w:val="0"/>
          <w:numId w:val="3"/>
        </w:numPr>
        <w:ind w:left="851" w:hanging="491"/>
        <w:jc w:val="both"/>
        <w:rPr>
          <w:rFonts w:ascii="Arial" w:hAnsi="Arial" w:cs="Arial"/>
          <w:b/>
          <w:bCs/>
          <w:sz w:val="24"/>
          <w:szCs w:val="24"/>
        </w:rPr>
      </w:pPr>
      <w:r>
        <w:rPr>
          <w:rFonts w:ascii="Arial" w:hAnsi="Arial" w:cs="Arial"/>
          <w:b/>
          <w:bCs/>
          <w:sz w:val="24"/>
          <w:szCs w:val="24"/>
        </w:rPr>
        <w:t xml:space="preserve">Ratification of </w:t>
      </w:r>
      <w:r w:rsidRPr="007D19D3">
        <w:rPr>
          <w:rFonts w:ascii="Arial" w:hAnsi="Arial" w:cs="Arial"/>
          <w:b/>
          <w:bCs/>
          <w:sz w:val="24"/>
          <w:szCs w:val="24"/>
        </w:rPr>
        <w:t>Recommend</w:t>
      </w:r>
      <w:r>
        <w:rPr>
          <w:rFonts w:ascii="Arial" w:hAnsi="Arial" w:cs="Arial"/>
          <w:b/>
          <w:bCs/>
          <w:sz w:val="24"/>
          <w:szCs w:val="24"/>
        </w:rPr>
        <w:t>ed Item</w:t>
      </w:r>
    </w:p>
    <w:p w14:paraId="516A3751" w14:textId="3CCD7095" w:rsidR="007D19D3" w:rsidRDefault="007D19D3" w:rsidP="007D19D3">
      <w:pPr>
        <w:jc w:val="both"/>
        <w:rPr>
          <w:rFonts w:ascii="Arial" w:hAnsi="Arial" w:cs="Arial"/>
          <w:b/>
          <w:bCs/>
          <w:sz w:val="24"/>
          <w:szCs w:val="24"/>
        </w:rPr>
      </w:pPr>
    </w:p>
    <w:p w14:paraId="3064DBF2" w14:textId="223AF7AE" w:rsidR="007D19D3" w:rsidRDefault="007D19D3" w:rsidP="007D19D3">
      <w:pPr>
        <w:jc w:val="both"/>
        <w:rPr>
          <w:rFonts w:ascii="Arial" w:hAnsi="Arial" w:cs="Arial"/>
          <w:b/>
          <w:bCs/>
          <w:sz w:val="24"/>
          <w:szCs w:val="24"/>
        </w:rPr>
      </w:pPr>
      <w:r>
        <w:rPr>
          <w:rFonts w:ascii="Arial" w:hAnsi="Arial" w:cs="Arial"/>
          <w:b/>
          <w:bCs/>
          <w:sz w:val="24"/>
          <w:szCs w:val="24"/>
        </w:rPr>
        <w:t>PAGE 1.  ITEM 4.  TO RECEIVE AN UPDATE ON THE FIVE BELLS PUBLIC HOUSE – ASSET OF COMMUNITY VALUE</w:t>
      </w:r>
    </w:p>
    <w:p w14:paraId="4B3C99BD" w14:textId="6EE2C518" w:rsidR="007D19D3" w:rsidRDefault="007D19D3" w:rsidP="007D19D3">
      <w:pPr>
        <w:jc w:val="both"/>
        <w:rPr>
          <w:rFonts w:ascii="Arial" w:hAnsi="Arial" w:cs="Arial"/>
          <w:b/>
          <w:bCs/>
          <w:sz w:val="24"/>
          <w:szCs w:val="24"/>
        </w:rPr>
      </w:pPr>
    </w:p>
    <w:p w14:paraId="0CB016F8" w14:textId="2943E462" w:rsidR="007D19D3" w:rsidRPr="007D19D3" w:rsidRDefault="007D19D3" w:rsidP="007D19D3">
      <w:pPr>
        <w:jc w:val="both"/>
        <w:rPr>
          <w:rFonts w:ascii="Arial" w:hAnsi="Arial" w:cs="Arial"/>
          <w:b/>
          <w:bCs/>
          <w:sz w:val="24"/>
          <w:szCs w:val="24"/>
        </w:rPr>
      </w:pPr>
      <w:r w:rsidRPr="007D19D3">
        <w:rPr>
          <w:rFonts w:ascii="Arial" w:hAnsi="Arial" w:cs="Arial"/>
          <w:sz w:val="24"/>
          <w:szCs w:val="24"/>
        </w:rPr>
        <w:t>To</w:t>
      </w:r>
      <w:r>
        <w:rPr>
          <w:rFonts w:ascii="Arial" w:hAnsi="Arial" w:cs="Arial"/>
          <w:b/>
          <w:bCs/>
          <w:sz w:val="24"/>
          <w:szCs w:val="24"/>
        </w:rPr>
        <w:t xml:space="preserve"> RECOMMEND </w:t>
      </w:r>
      <w:r w:rsidRPr="007D19D3">
        <w:rPr>
          <w:rFonts w:ascii="Arial" w:hAnsi="Arial" w:cs="Arial"/>
          <w:sz w:val="24"/>
          <w:szCs w:val="24"/>
        </w:rPr>
        <w:t xml:space="preserve">to Full Council not to pursue the issue as there has been no public interest in taking on the property.  </w:t>
      </w:r>
      <w:r>
        <w:rPr>
          <w:rFonts w:ascii="Arial" w:hAnsi="Arial" w:cs="Arial"/>
          <w:b/>
          <w:bCs/>
          <w:sz w:val="24"/>
          <w:szCs w:val="24"/>
        </w:rPr>
        <w:t>AGREED</w:t>
      </w:r>
    </w:p>
    <w:p w14:paraId="433B70AB" w14:textId="0A80B9FC" w:rsidR="007D19D3" w:rsidRDefault="007D19D3" w:rsidP="007D19D3">
      <w:pPr>
        <w:jc w:val="both"/>
        <w:rPr>
          <w:rFonts w:ascii="Arial" w:hAnsi="Arial" w:cs="Arial"/>
          <w:sz w:val="24"/>
          <w:szCs w:val="24"/>
        </w:rPr>
      </w:pPr>
    </w:p>
    <w:p w14:paraId="44F4C24C" w14:textId="7E4ECD57" w:rsidR="007560F6" w:rsidRDefault="007560F6" w:rsidP="007560F6">
      <w:pPr>
        <w:pStyle w:val="ListParagraph"/>
        <w:numPr>
          <w:ilvl w:val="0"/>
          <w:numId w:val="4"/>
        </w:numPr>
        <w:ind w:left="426" w:hanging="426"/>
        <w:rPr>
          <w:rFonts w:ascii="Arial" w:hAnsi="Arial" w:cs="Arial"/>
          <w:b/>
          <w:bCs/>
          <w:sz w:val="24"/>
          <w:szCs w:val="24"/>
          <w:u w:val="single"/>
        </w:rPr>
      </w:pPr>
      <w:bookmarkStart w:id="8" w:name="_Hlk116386937"/>
      <w:bookmarkEnd w:id="4"/>
      <w:r>
        <w:rPr>
          <w:rFonts w:ascii="Arial" w:hAnsi="Arial" w:cs="Arial"/>
          <w:b/>
          <w:bCs/>
          <w:sz w:val="24"/>
          <w:szCs w:val="24"/>
          <w:u w:val="single"/>
        </w:rPr>
        <w:t>ART, SPORTS AND LEISURE COMMITTEE</w:t>
      </w:r>
    </w:p>
    <w:p w14:paraId="7CCEBCEA" w14:textId="77777777" w:rsidR="007560F6" w:rsidRDefault="007560F6" w:rsidP="007560F6">
      <w:pPr>
        <w:jc w:val="both"/>
        <w:rPr>
          <w:rFonts w:ascii="Arial" w:hAnsi="Arial" w:cs="Arial"/>
          <w:b/>
          <w:bCs/>
          <w:sz w:val="24"/>
          <w:szCs w:val="24"/>
          <w:u w:val="single"/>
        </w:rPr>
      </w:pPr>
    </w:p>
    <w:p w14:paraId="6EBFF227" w14:textId="77777777" w:rsidR="00856FDB" w:rsidRDefault="00D6482F" w:rsidP="00A36F5B">
      <w:pPr>
        <w:pStyle w:val="ListParagraph"/>
        <w:numPr>
          <w:ilvl w:val="0"/>
          <w:numId w:val="5"/>
        </w:numPr>
        <w:ind w:left="851" w:hanging="425"/>
        <w:jc w:val="both"/>
        <w:rPr>
          <w:rFonts w:ascii="Arial" w:hAnsi="Arial" w:cs="Arial"/>
          <w:b/>
          <w:bCs/>
          <w:sz w:val="24"/>
          <w:szCs w:val="24"/>
        </w:rPr>
      </w:pPr>
      <w:r w:rsidRPr="00A92CD8">
        <w:rPr>
          <w:rFonts w:ascii="Arial" w:hAnsi="Arial" w:cs="Arial"/>
          <w:b/>
          <w:bCs/>
          <w:sz w:val="24"/>
          <w:szCs w:val="24"/>
        </w:rPr>
        <w:t xml:space="preserve">Confirmation and adoption of the Minutes of the meeting held on </w:t>
      </w:r>
    </w:p>
    <w:p w14:paraId="6342619C" w14:textId="7AAA34FE" w:rsidR="00D6482F" w:rsidRDefault="00856FDB" w:rsidP="00856FDB">
      <w:pPr>
        <w:pStyle w:val="ListParagraph"/>
        <w:ind w:left="851"/>
        <w:jc w:val="both"/>
        <w:rPr>
          <w:rFonts w:ascii="Arial" w:hAnsi="Arial" w:cs="Arial"/>
          <w:b/>
          <w:bCs/>
          <w:sz w:val="24"/>
          <w:szCs w:val="24"/>
        </w:rPr>
      </w:pPr>
      <w:r>
        <w:rPr>
          <w:rFonts w:ascii="Arial" w:hAnsi="Arial" w:cs="Arial"/>
          <w:b/>
          <w:bCs/>
          <w:sz w:val="24"/>
          <w:szCs w:val="24"/>
        </w:rPr>
        <w:t>24</w:t>
      </w:r>
      <w:r w:rsidR="00D6482F" w:rsidRPr="00A92CD8">
        <w:rPr>
          <w:rFonts w:ascii="Arial" w:hAnsi="Arial" w:cs="Arial"/>
          <w:b/>
          <w:bCs/>
          <w:sz w:val="24"/>
          <w:szCs w:val="24"/>
          <w:vertAlign w:val="superscript"/>
        </w:rPr>
        <w:t>th</w:t>
      </w:r>
      <w:r w:rsidR="00D6482F" w:rsidRPr="00A92CD8">
        <w:rPr>
          <w:rFonts w:ascii="Arial" w:hAnsi="Arial" w:cs="Arial"/>
          <w:b/>
          <w:bCs/>
          <w:sz w:val="24"/>
          <w:szCs w:val="24"/>
        </w:rPr>
        <w:t xml:space="preserve"> </w:t>
      </w:r>
      <w:r>
        <w:rPr>
          <w:rFonts w:ascii="Arial" w:hAnsi="Arial" w:cs="Arial"/>
          <w:b/>
          <w:bCs/>
          <w:sz w:val="24"/>
          <w:szCs w:val="24"/>
        </w:rPr>
        <w:t>October</w:t>
      </w:r>
      <w:r w:rsidR="00D6482F" w:rsidRPr="00A92CD8">
        <w:rPr>
          <w:rFonts w:ascii="Arial" w:hAnsi="Arial" w:cs="Arial"/>
          <w:b/>
          <w:bCs/>
          <w:sz w:val="24"/>
          <w:szCs w:val="24"/>
        </w:rPr>
        <w:t xml:space="preserve"> 2022 </w:t>
      </w:r>
    </w:p>
    <w:p w14:paraId="6B243DE1" w14:textId="77777777" w:rsidR="00D6482F" w:rsidRPr="00A92CD8" w:rsidRDefault="00D6482F" w:rsidP="00D6482F">
      <w:pPr>
        <w:pStyle w:val="ListParagraph"/>
        <w:ind w:left="851"/>
        <w:jc w:val="both"/>
        <w:rPr>
          <w:rFonts w:ascii="Arial" w:hAnsi="Arial" w:cs="Arial"/>
          <w:b/>
          <w:bCs/>
          <w:sz w:val="24"/>
          <w:szCs w:val="24"/>
        </w:rPr>
      </w:pPr>
    </w:p>
    <w:p w14:paraId="130C2224" w14:textId="697C7BD1" w:rsidR="00D6482F" w:rsidRDefault="00D6482F" w:rsidP="00D6482F">
      <w:pPr>
        <w:jc w:val="both"/>
        <w:rPr>
          <w:rFonts w:ascii="Arial" w:hAnsi="Arial" w:cs="Arial"/>
          <w:sz w:val="24"/>
          <w:szCs w:val="24"/>
        </w:rPr>
      </w:pPr>
      <w:r w:rsidRPr="00255B9A">
        <w:rPr>
          <w:rFonts w:ascii="Arial" w:hAnsi="Arial" w:cs="Arial"/>
          <w:b/>
          <w:bCs/>
          <w:sz w:val="24"/>
          <w:szCs w:val="24"/>
        </w:rPr>
        <w:t>AGREED</w:t>
      </w:r>
      <w:r w:rsidRPr="00255B9A">
        <w:rPr>
          <w:rFonts w:ascii="Arial" w:hAnsi="Arial" w:cs="Arial"/>
          <w:sz w:val="24"/>
          <w:szCs w:val="24"/>
        </w:rPr>
        <w:t xml:space="preserve"> that the Minutes of the </w:t>
      </w:r>
      <w:r>
        <w:rPr>
          <w:rFonts w:ascii="Arial" w:hAnsi="Arial" w:cs="Arial"/>
          <w:sz w:val="24"/>
          <w:szCs w:val="24"/>
        </w:rPr>
        <w:t>Art, Sports and Leisure Committee</w:t>
      </w:r>
      <w:r w:rsidRPr="00255B9A">
        <w:rPr>
          <w:rFonts w:ascii="Arial" w:hAnsi="Arial" w:cs="Arial"/>
          <w:sz w:val="24"/>
          <w:szCs w:val="24"/>
        </w:rPr>
        <w:t xml:space="preserve"> </w:t>
      </w:r>
      <w:r>
        <w:rPr>
          <w:rFonts w:ascii="Arial" w:hAnsi="Arial" w:cs="Arial"/>
          <w:sz w:val="24"/>
          <w:szCs w:val="24"/>
        </w:rPr>
        <w:t xml:space="preserve">meeting </w:t>
      </w:r>
      <w:r w:rsidRPr="00255B9A">
        <w:rPr>
          <w:rFonts w:ascii="Arial" w:hAnsi="Arial" w:cs="Arial"/>
          <w:sz w:val="24"/>
          <w:szCs w:val="24"/>
        </w:rPr>
        <w:t xml:space="preserve">held on Monday </w:t>
      </w:r>
      <w:r>
        <w:rPr>
          <w:rFonts w:ascii="Arial" w:hAnsi="Arial" w:cs="Arial"/>
          <w:sz w:val="24"/>
          <w:szCs w:val="24"/>
        </w:rPr>
        <w:t>2</w:t>
      </w:r>
      <w:r w:rsidR="00856FDB">
        <w:rPr>
          <w:rFonts w:ascii="Arial" w:hAnsi="Arial" w:cs="Arial"/>
          <w:sz w:val="24"/>
          <w:szCs w:val="24"/>
        </w:rPr>
        <w:t>4</w:t>
      </w:r>
      <w:r w:rsidR="00856FDB" w:rsidRPr="00856FDB">
        <w:rPr>
          <w:rFonts w:ascii="Arial" w:hAnsi="Arial" w:cs="Arial"/>
          <w:sz w:val="24"/>
          <w:szCs w:val="24"/>
          <w:vertAlign w:val="superscript"/>
        </w:rPr>
        <w:t>th</w:t>
      </w:r>
      <w:r w:rsidR="00856FDB">
        <w:rPr>
          <w:rFonts w:ascii="Arial" w:hAnsi="Arial" w:cs="Arial"/>
          <w:sz w:val="24"/>
          <w:szCs w:val="24"/>
        </w:rPr>
        <w:t xml:space="preserve"> October</w:t>
      </w:r>
      <w:r>
        <w:rPr>
          <w:rFonts w:ascii="Arial" w:hAnsi="Arial" w:cs="Arial"/>
          <w:sz w:val="24"/>
          <w:szCs w:val="24"/>
        </w:rPr>
        <w:t xml:space="preserve"> 2022</w:t>
      </w:r>
      <w:r w:rsidRPr="00255B9A">
        <w:rPr>
          <w:rFonts w:ascii="Arial" w:hAnsi="Arial" w:cs="Arial"/>
          <w:sz w:val="24"/>
          <w:szCs w:val="24"/>
        </w:rPr>
        <w:t xml:space="preserve"> are confirmed as a correct record.</w:t>
      </w:r>
    </w:p>
    <w:p w14:paraId="534CC2D3" w14:textId="42DAF9D6" w:rsidR="00D6482F" w:rsidRDefault="00D6482F" w:rsidP="00D6482F">
      <w:pPr>
        <w:jc w:val="both"/>
        <w:rPr>
          <w:rFonts w:ascii="Arial" w:hAnsi="Arial" w:cs="Arial"/>
          <w:sz w:val="24"/>
          <w:szCs w:val="24"/>
        </w:rPr>
      </w:pPr>
    </w:p>
    <w:p w14:paraId="650FD2CA" w14:textId="77777777" w:rsidR="00D6482F" w:rsidRDefault="00D6482F" w:rsidP="008C5FF0">
      <w:pPr>
        <w:pStyle w:val="ListParagraph"/>
        <w:numPr>
          <w:ilvl w:val="0"/>
          <w:numId w:val="5"/>
        </w:numPr>
        <w:ind w:left="851" w:hanging="491"/>
        <w:jc w:val="both"/>
        <w:rPr>
          <w:rFonts w:ascii="Arial" w:hAnsi="Arial" w:cs="Arial"/>
          <w:b/>
          <w:bCs/>
          <w:sz w:val="24"/>
          <w:szCs w:val="24"/>
        </w:rPr>
      </w:pPr>
      <w:r w:rsidRPr="009A13B4">
        <w:rPr>
          <w:rFonts w:ascii="Arial" w:hAnsi="Arial" w:cs="Arial"/>
          <w:b/>
          <w:bCs/>
          <w:sz w:val="24"/>
          <w:szCs w:val="24"/>
        </w:rPr>
        <w:t>Questions to Committee Chairman</w:t>
      </w:r>
    </w:p>
    <w:p w14:paraId="65AF50C5" w14:textId="480D43C2" w:rsidR="00D6482F" w:rsidRDefault="00D6482F" w:rsidP="00D6482F">
      <w:pPr>
        <w:jc w:val="both"/>
        <w:rPr>
          <w:rFonts w:ascii="Arial" w:hAnsi="Arial" w:cs="Arial"/>
          <w:sz w:val="24"/>
          <w:szCs w:val="24"/>
        </w:rPr>
      </w:pPr>
    </w:p>
    <w:p w14:paraId="3FED37C7" w14:textId="7C198F88" w:rsidR="00BE0700" w:rsidRPr="00D269B6" w:rsidRDefault="00A36F5B" w:rsidP="00BE0700">
      <w:pPr>
        <w:jc w:val="both"/>
        <w:rPr>
          <w:rFonts w:ascii="Arial" w:hAnsi="Arial" w:cs="Arial"/>
          <w:b/>
          <w:bCs/>
          <w:sz w:val="24"/>
          <w:szCs w:val="24"/>
        </w:rPr>
      </w:pPr>
      <w:r>
        <w:rPr>
          <w:rFonts w:ascii="Arial" w:hAnsi="Arial" w:cs="Arial"/>
          <w:sz w:val="24"/>
          <w:szCs w:val="24"/>
        </w:rPr>
        <w:t>A Member asked about the apple tree and fence on Shawlands Avenue which had been damaged by a car.  The Council Manager advised that Sudbury Common Land</w:t>
      </w:r>
      <w:r w:rsidR="00836B01">
        <w:rPr>
          <w:rFonts w:ascii="Arial" w:hAnsi="Arial" w:cs="Arial"/>
          <w:sz w:val="24"/>
          <w:szCs w:val="24"/>
        </w:rPr>
        <w:t>s</w:t>
      </w:r>
      <w:r>
        <w:rPr>
          <w:rFonts w:ascii="Arial" w:hAnsi="Arial" w:cs="Arial"/>
          <w:sz w:val="24"/>
          <w:szCs w:val="24"/>
        </w:rPr>
        <w:t xml:space="preserve"> Charit</w:t>
      </w:r>
      <w:r w:rsidR="00836B01">
        <w:rPr>
          <w:rFonts w:ascii="Arial" w:hAnsi="Arial" w:cs="Arial"/>
          <w:sz w:val="24"/>
          <w:szCs w:val="24"/>
        </w:rPr>
        <w:t>y</w:t>
      </w:r>
      <w:r>
        <w:rPr>
          <w:rFonts w:ascii="Arial" w:hAnsi="Arial" w:cs="Arial"/>
          <w:sz w:val="24"/>
          <w:szCs w:val="24"/>
        </w:rPr>
        <w:t xml:space="preserve"> </w:t>
      </w:r>
      <w:r w:rsidR="00836B01">
        <w:rPr>
          <w:rFonts w:ascii="Arial" w:hAnsi="Arial" w:cs="Arial"/>
          <w:sz w:val="24"/>
          <w:szCs w:val="24"/>
        </w:rPr>
        <w:t>is</w:t>
      </w:r>
      <w:r>
        <w:rPr>
          <w:rFonts w:ascii="Arial" w:hAnsi="Arial" w:cs="Arial"/>
          <w:sz w:val="24"/>
          <w:szCs w:val="24"/>
        </w:rPr>
        <w:t xml:space="preserve"> unable to replace the fence under the existing contract</w:t>
      </w:r>
      <w:r w:rsidR="00836B01">
        <w:rPr>
          <w:rFonts w:ascii="Arial" w:hAnsi="Arial" w:cs="Arial"/>
          <w:sz w:val="24"/>
          <w:szCs w:val="24"/>
        </w:rPr>
        <w:t>,</w:t>
      </w:r>
      <w:r>
        <w:rPr>
          <w:rFonts w:ascii="Arial" w:hAnsi="Arial" w:cs="Arial"/>
          <w:sz w:val="24"/>
          <w:szCs w:val="24"/>
        </w:rPr>
        <w:t xml:space="preserve"> but will provide a quote for the work to be carried out .  Although there were no witnesses to the incident a report had been made to the Police.  A decision on whether to claim on the Parish Council’s insurance can be made once the quote has been received.</w:t>
      </w:r>
      <w:r w:rsidR="00AF6BB1">
        <w:rPr>
          <w:rFonts w:ascii="Arial" w:hAnsi="Arial" w:cs="Arial"/>
          <w:sz w:val="24"/>
          <w:szCs w:val="24"/>
        </w:rPr>
        <w:t xml:space="preserve">  </w:t>
      </w:r>
      <w:r w:rsidR="00AF6BB1" w:rsidRPr="00D269B6">
        <w:rPr>
          <w:rFonts w:ascii="Arial" w:hAnsi="Arial" w:cs="Arial"/>
          <w:b/>
          <w:bCs/>
          <w:sz w:val="24"/>
          <w:szCs w:val="24"/>
        </w:rPr>
        <w:t>NOTED</w:t>
      </w:r>
    </w:p>
    <w:p w14:paraId="2B49D35F" w14:textId="4A3EABE4" w:rsidR="00BE0700" w:rsidRDefault="00BE0700" w:rsidP="00BE0700">
      <w:pPr>
        <w:jc w:val="both"/>
        <w:rPr>
          <w:rFonts w:ascii="Arial" w:hAnsi="Arial" w:cs="Arial"/>
          <w:b/>
          <w:bCs/>
          <w:sz w:val="24"/>
          <w:szCs w:val="24"/>
        </w:rPr>
      </w:pPr>
    </w:p>
    <w:p w14:paraId="61553580" w14:textId="35DD4DF2" w:rsidR="00BE0700" w:rsidRDefault="00BE0700" w:rsidP="008C5FF0">
      <w:pPr>
        <w:pStyle w:val="ListParagraph"/>
        <w:numPr>
          <w:ilvl w:val="0"/>
          <w:numId w:val="5"/>
        </w:numPr>
        <w:ind w:left="851" w:hanging="491"/>
        <w:jc w:val="both"/>
        <w:rPr>
          <w:rFonts w:ascii="Arial" w:hAnsi="Arial" w:cs="Arial"/>
          <w:b/>
          <w:bCs/>
          <w:sz w:val="24"/>
          <w:szCs w:val="24"/>
        </w:rPr>
      </w:pPr>
      <w:bookmarkStart w:id="9" w:name="_Hlk119498469"/>
      <w:r>
        <w:rPr>
          <w:rFonts w:ascii="Arial" w:hAnsi="Arial" w:cs="Arial"/>
          <w:b/>
          <w:bCs/>
          <w:sz w:val="24"/>
          <w:szCs w:val="24"/>
        </w:rPr>
        <w:t>Ratification of Recommended Item</w:t>
      </w:r>
    </w:p>
    <w:bookmarkEnd w:id="8"/>
    <w:bookmarkEnd w:id="9"/>
    <w:p w14:paraId="06040BF8" w14:textId="774EFAD9" w:rsidR="00BE0700" w:rsidRDefault="00BE0700" w:rsidP="00BE0700">
      <w:pPr>
        <w:jc w:val="both"/>
        <w:rPr>
          <w:rFonts w:ascii="Arial" w:hAnsi="Arial" w:cs="Arial"/>
          <w:b/>
          <w:bCs/>
          <w:sz w:val="24"/>
          <w:szCs w:val="24"/>
        </w:rPr>
      </w:pPr>
    </w:p>
    <w:p w14:paraId="67478E78" w14:textId="5E1842EA" w:rsidR="00F6144E" w:rsidRDefault="00F6144E" w:rsidP="00F6144E">
      <w:pPr>
        <w:rPr>
          <w:rFonts w:ascii="Arial" w:hAnsi="Arial" w:cs="Arial"/>
          <w:b/>
          <w:bCs/>
          <w:sz w:val="24"/>
          <w:szCs w:val="24"/>
        </w:rPr>
      </w:pPr>
      <w:r>
        <w:rPr>
          <w:rFonts w:ascii="Arial" w:hAnsi="Arial" w:cs="Arial"/>
          <w:b/>
          <w:bCs/>
          <w:sz w:val="24"/>
          <w:szCs w:val="24"/>
        </w:rPr>
        <w:t xml:space="preserve">PAGE 2. ITEM </w:t>
      </w:r>
      <w:r w:rsidR="00A36F5B">
        <w:rPr>
          <w:rFonts w:ascii="Arial" w:hAnsi="Arial" w:cs="Arial"/>
          <w:b/>
          <w:bCs/>
          <w:sz w:val="24"/>
          <w:szCs w:val="24"/>
        </w:rPr>
        <w:t>6</w:t>
      </w:r>
      <w:r>
        <w:rPr>
          <w:rFonts w:ascii="Arial" w:hAnsi="Arial" w:cs="Arial"/>
          <w:b/>
          <w:bCs/>
          <w:sz w:val="24"/>
          <w:szCs w:val="24"/>
        </w:rPr>
        <w:t xml:space="preserve">. </w:t>
      </w:r>
      <w:r w:rsidR="00A36F5B">
        <w:rPr>
          <w:rFonts w:ascii="Arial" w:hAnsi="Arial" w:cs="Arial"/>
          <w:b/>
          <w:bCs/>
          <w:sz w:val="24"/>
          <w:szCs w:val="24"/>
        </w:rPr>
        <w:t>TO CONSIDER A QUOTATION FOR TREE WORKS FOLLOWING THE ANNUAL TREE INSPECTIONS</w:t>
      </w:r>
    </w:p>
    <w:p w14:paraId="2DAD664D" w14:textId="77777777" w:rsidR="00F6144E" w:rsidRDefault="00F6144E" w:rsidP="00F6144E">
      <w:pPr>
        <w:rPr>
          <w:rFonts w:ascii="Arial" w:hAnsi="Arial" w:cs="Arial"/>
          <w:b/>
          <w:bCs/>
          <w:sz w:val="24"/>
          <w:szCs w:val="24"/>
        </w:rPr>
      </w:pPr>
    </w:p>
    <w:p w14:paraId="2BFA5550" w14:textId="469BAE28" w:rsidR="00BE0700" w:rsidRDefault="00A36F5B" w:rsidP="00F6144E">
      <w:pPr>
        <w:rPr>
          <w:rFonts w:ascii="Arial" w:hAnsi="Arial" w:cs="Arial"/>
          <w:b/>
          <w:bCs/>
          <w:sz w:val="24"/>
          <w:szCs w:val="24"/>
        </w:rPr>
      </w:pPr>
      <w:r>
        <w:rPr>
          <w:rFonts w:ascii="Arial" w:hAnsi="Arial" w:cs="Arial"/>
          <w:sz w:val="24"/>
          <w:szCs w:val="24"/>
        </w:rPr>
        <w:t xml:space="preserve">To </w:t>
      </w:r>
      <w:r w:rsidRPr="00A36F5B">
        <w:rPr>
          <w:rFonts w:ascii="Arial" w:hAnsi="Arial" w:cs="Arial"/>
          <w:b/>
          <w:bCs/>
          <w:sz w:val="24"/>
          <w:szCs w:val="24"/>
        </w:rPr>
        <w:t>RECOMMEND</w:t>
      </w:r>
      <w:r>
        <w:rPr>
          <w:rFonts w:ascii="Arial" w:hAnsi="Arial" w:cs="Arial"/>
          <w:sz w:val="24"/>
          <w:szCs w:val="24"/>
        </w:rPr>
        <w:t xml:space="preserve"> to Full Council that it accepts the quotation from Eastern Landscapes &amp; Fencing for £950.00 plus VAT to carry out works identified in the annual tree inspection including one tree at Stacey Ardley which is subject to a Tree Preservation Order.  </w:t>
      </w:r>
      <w:r w:rsidRPr="00A36F5B">
        <w:rPr>
          <w:rFonts w:ascii="Arial" w:hAnsi="Arial" w:cs="Arial"/>
          <w:b/>
          <w:bCs/>
          <w:sz w:val="24"/>
          <w:szCs w:val="24"/>
        </w:rPr>
        <w:t>AGREED</w:t>
      </w:r>
    </w:p>
    <w:p w14:paraId="5D7510FE" w14:textId="6F19BFA8" w:rsidR="00FF22C3" w:rsidRDefault="00FF22C3" w:rsidP="00F6144E">
      <w:pPr>
        <w:rPr>
          <w:rFonts w:ascii="Arial" w:hAnsi="Arial" w:cs="Arial"/>
          <w:b/>
          <w:bCs/>
          <w:sz w:val="24"/>
          <w:szCs w:val="24"/>
        </w:rPr>
      </w:pPr>
    </w:p>
    <w:p w14:paraId="5742E567" w14:textId="38617C3A" w:rsidR="00D16033" w:rsidRDefault="00FF22C3" w:rsidP="00F6144E">
      <w:pPr>
        <w:ind w:left="284" w:hanging="284"/>
        <w:jc w:val="both"/>
        <w:rPr>
          <w:rFonts w:ascii="Arial" w:hAnsi="Arial" w:cs="Arial"/>
          <w:sz w:val="24"/>
          <w:szCs w:val="24"/>
        </w:rPr>
      </w:pPr>
      <w:r>
        <w:rPr>
          <w:rFonts w:ascii="Arial" w:hAnsi="Arial" w:cs="Arial"/>
          <w:sz w:val="24"/>
          <w:szCs w:val="24"/>
        </w:rPr>
        <w:t>Funds to be allocated from the Agency Services Budget.</w:t>
      </w:r>
    </w:p>
    <w:p w14:paraId="73FEAD07" w14:textId="77777777" w:rsidR="00FF22C3" w:rsidRDefault="00FF22C3" w:rsidP="00F6144E">
      <w:pPr>
        <w:ind w:left="284" w:hanging="284"/>
        <w:jc w:val="both"/>
        <w:rPr>
          <w:rFonts w:ascii="Arial" w:hAnsi="Arial" w:cs="Arial"/>
          <w:b/>
          <w:bCs/>
          <w:sz w:val="24"/>
          <w:szCs w:val="24"/>
        </w:rPr>
      </w:pPr>
    </w:p>
    <w:p w14:paraId="02DB2540" w14:textId="5F5B0456" w:rsidR="00F6144E" w:rsidRPr="00F6144E" w:rsidRDefault="00F6144E" w:rsidP="00FF4948">
      <w:pPr>
        <w:ind w:left="426" w:hanging="426"/>
        <w:jc w:val="both"/>
        <w:rPr>
          <w:rFonts w:ascii="Arial" w:hAnsi="Arial" w:cs="Arial"/>
          <w:b/>
          <w:bCs/>
          <w:sz w:val="24"/>
          <w:szCs w:val="24"/>
        </w:rPr>
      </w:pPr>
      <w:r w:rsidRPr="00F6144E">
        <w:rPr>
          <w:rFonts w:ascii="Arial" w:hAnsi="Arial" w:cs="Arial"/>
          <w:b/>
          <w:bCs/>
          <w:sz w:val="24"/>
          <w:szCs w:val="24"/>
        </w:rPr>
        <w:t>1</w:t>
      </w:r>
      <w:r w:rsidR="00A36F5B">
        <w:rPr>
          <w:rFonts w:ascii="Arial" w:hAnsi="Arial" w:cs="Arial"/>
          <w:b/>
          <w:bCs/>
          <w:sz w:val="24"/>
          <w:szCs w:val="24"/>
        </w:rPr>
        <w:t>5</w:t>
      </w:r>
      <w:r w:rsidRPr="00F6144E">
        <w:rPr>
          <w:rFonts w:ascii="Arial" w:hAnsi="Arial" w:cs="Arial"/>
          <w:b/>
          <w:bCs/>
          <w:sz w:val="24"/>
          <w:szCs w:val="24"/>
        </w:rPr>
        <w:t>.</w:t>
      </w:r>
      <w:r w:rsidRPr="00F6144E">
        <w:rPr>
          <w:rFonts w:ascii="Arial" w:hAnsi="Arial" w:cs="Arial"/>
          <w:b/>
          <w:bCs/>
          <w:sz w:val="24"/>
          <w:szCs w:val="24"/>
        </w:rPr>
        <w:tab/>
      </w:r>
      <w:bookmarkStart w:id="10" w:name="_Hlk119498370"/>
      <w:r>
        <w:rPr>
          <w:rFonts w:ascii="Arial" w:hAnsi="Arial" w:cs="Arial"/>
          <w:b/>
          <w:bCs/>
          <w:sz w:val="24"/>
          <w:szCs w:val="24"/>
          <w:u w:val="single"/>
        </w:rPr>
        <w:t>POLICY AND RESOURCES COMMITTEE</w:t>
      </w:r>
      <w:bookmarkEnd w:id="10"/>
    </w:p>
    <w:p w14:paraId="2C30C2B2" w14:textId="77777777" w:rsidR="00F6144E" w:rsidRPr="00F6144E" w:rsidRDefault="00F6144E" w:rsidP="00F6144E">
      <w:pPr>
        <w:ind w:left="284" w:hanging="284"/>
        <w:jc w:val="both"/>
        <w:rPr>
          <w:rFonts w:ascii="Arial" w:hAnsi="Arial" w:cs="Arial"/>
          <w:b/>
          <w:bCs/>
          <w:sz w:val="24"/>
          <w:szCs w:val="24"/>
        </w:rPr>
      </w:pPr>
    </w:p>
    <w:p w14:paraId="65A9F437" w14:textId="07F1B539" w:rsidR="00F6144E" w:rsidRPr="00836B01" w:rsidRDefault="00F6144E" w:rsidP="00836B01">
      <w:pPr>
        <w:pStyle w:val="ListParagraph"/>
        <w:numPr>
          <w:ilvl w:val="0"/>
          <w:numId w:val="10"/>
        </w:numPr>
        <w:ind w:left="851" w:hanging="425"/>
        <w:jc w:val="both"/>
        <w:rPr>
          <w:rFonts w:ascii="Arial" w:hAnsi="Arial" w:cs="Arial"/>
          <w:b/>
          <w:bCs/>
          <w:sz w:val="24"/>
          <w:szCs w:val="24"/>
        </w:rPr>
      </w:pPr>
      <w:r w:rsidRPr="00A36F5B">
        <w:rPr>
          <w:rFonts w:ascii="Arial" w:hAnsi="Arial" w:cs="Arial"/>
          <w:b/>
          <w:bCs/>
          <w:sz w:val="24"/>
          <w:szCs w:val="24"/>
        </w:rPr>
        <w:t xml:space="preserve">Confirmation and adoption of the Minutes of the meeting held on </w:t>
      </w:r>
      <w:r w:rsidR="00A36F5B" w:rsidRPr="00836B01">
        <w:rPr>
          <w:rFonts w:ascii="Arial" w:hAnsi="Arial" w:cs="Arial"/>
          <w:b/>
          <w:bCs/>
          <w:sz w:val="24"/>
          <w:szCs w:val="24"/>
        </w:rPr>
        <w:t>24</w:t>
      </w:r>
      <w:r w:rsidRPr="00836B01">
        <w:rPr>
          <w:rFonts w:ascii="Arial" w:hAnsi="Arial" w:cs="Arial"/>
          <w:b/>
          <w:bCs/>
          <w:sz w:val="24"/>
          <w:szCs w:val="24"/>
        </w:rPr>
        <w:t xml:space="preserve">th </w:t>
      </w:r>
      <w:r w:rsidR="00A36F5B" w:rsidRPr="00836B01">
        <w:rPr>
          <w:rFonts w:ascii="Arial" w:hAnsi="Arial" w:cs="Arial"/>
          <w:b/>
          <w:bCs/>
          <w:sz w:val="24"/>
          <w:szCs w:val="24"/>
        </w:rPr>
        <w:t>October</w:t>
      </w:r>
      <w:r w:rsidRPr="00836B01">
        <w:rPr>
          <w:rFonts w:ascii="Arial" w:hAnsi="Arial" w:cs="Arial"/>
          <w:b/>
          <w:bCs/>
          <w:sz w:val="24"/>
          <w:szCs w:val="24"/>
        </w:rPr>
        <w:t xml:space="preserve"> 2022 </w:t>
      </w:r>
    </w:p>
    <w:p w14:paraId="440AD2BF" w14:textId="77777777" w:rsidR="00F6144E" w:rsidRPr="00F6144E" w:rsidRDefault="00F6144E" w:rsidP="00F6144E">
      <w:pPr>
        <w:ind w:left="284" w:hanging="284"/>
        <w:jc w:val="both"/>
        <w:rPr>
          <w:rFonts w:ascii="Arial" w:hAnsi="Arial" w:cs="Arial"/>
          <w:b/>
          <w:bCs/>
          <w:sz w:val="24"/>
          <w:szCs w:val="24"/>
        </w:rPr>
      </w:pPr>
    </w:p>
    <w:p w14:paraId="6E43D162" w14:textId="76244BCA" w:rsidR="00F6144E" w:rsidRPr="00D30553" w:rsidRDefault="00F6144E" w:rsidP="00D30553">
      <w:pPr>
        <w:jc w:val="both"/>
        <w:rPr>
          <w:rFonts w:ascii="Arial" w:hAnsi="Arial" w:cs="Arial"/>
          <w:sz w:val="24"/>
          <w:szCs w:val="24"/>
        </w:rPr>
      </w:pPr>
      <w:r w:rsidRPr="00F6144E">
        <w:rPr>
          <w:rFonts w:ascii="Arial" w:hAnsi="Arial" w:cs="Arial"/>
          <w:b/>
          <w:bCs/>
          <w:sz w:val="24"/>
          <w:szCs w:val="24"/>
        </w:rPr>
        <w:t xml:space="preserve">AGREED </w:t>
      </w:r>
      <w:r w:rsidRPr="00D30553">
        <w:rPr>
          <w:rFonts w:ascii="Arial" w:hAnsi="Arial" w:cs="Arial"/>
          <w:sz w:val="24"/>
          <w:szCs w:val="24"/>
        </w:rPr>
        <w:t>that the Minutes of the</w:t>
      </w:r>
      <w:r w:rsidR="00D30553">
        <w:rPr>
          <w:rFonts w:ascii="Arial" w:hAnsi="Arial" w:cs="Arial"/>
          <w:sz w:val="24"/>
          <w:szCs w:val="24"/>
        </w:rPr>
        <w:t xml:space="preserve"> Policy and Resources</w:t>
      </w:r>
      <w:r w:rsidRPr="00D30553">
        <w:rPr>
          <w:rFonts w:ascii="Arial" w:hAnsi="Arial" w:cs="Arial"/>
          <w:sz w:val="24"/>
          <w:szCs w:val="24"/>
        </w:rPr>
        <w:t xml:space="preserve"> Committee meeting held on Monday 2</w:t>
      </w:r>
      <w:r w:rsidR="00643B4C">
        <w:rPr>
          <w:rFonts w:ascii="Arial" w:hAnsi="Arial" w:cs="Arial"/>
          <w:sz w:val="24"/>
          <w:szCs w:val="24"/>
        </w:rPr>
        <w:t>4</w:t>
      </w:r>
      <w:r w:rsidR="00643B4C" w:rsidRPr="00643B4C">
        <w:rPr>
          <w:rFonts w:ascii="Arial" w:hAnsi="Arial" w:cs="Arial"/>
          <w:sz w:val="24"/>
          <w:szCs w:val="24"/>
          <w:vertAlign w:val="superscript"/>
        </w:rPr>
        <w:t>th</w:t>
      </w:r>
      <w:r w:rsidR="00643B4C">
        <w:rPr>
          <w:rFonts w:ascii="Arial" w:hAnsi="Arial" w:cs="Arial"/>
          <w:sz w:val="24"/>
          <w:szCs w:val="24"/>
        </w:rPr>
        <w:t xml:space="preserve"> October</w:t>
      </w:r>
      <w:r w:rsidRPr="00D30553">
        <w:rPr>
          <w:rFonts w:ascii="Arial" w:hAnsi="Arial" w:cs="Arial"/>
          <w:sz w:val="24"/>
          <w:szCs w:val="24"/>
        </w:rPr>
        <w:t xml:space="preserve"> 2022 are confirmed </w:t>
      </w:r>
      <w:r w:rsidR="00836B01">
        <w:rPr>
          <w:rFonts w:ascii="Arial" w:hAnsi="Arial" w:cs="Arial"/>
          <w:sz w:val="24"/>
          <w:szCs w:val="24"/>
        </w:rPr>
        <w:t>a</w:t>
      </w:r>
      <w:r w:rsidRPr="00D30553">
        <w:rPr>
          <w:rFonts w:ascii="Arial" w:hAnsi="Arial" w:cs="Arial"/>
          <w:sz w:val="24"/>
          <w:szCs w:val="24"/>
        </w:rPr>
        <w:t>s a correct record.</w:t>
      </w:r>
    </w:p>
    <w:p w14:paraId="3AC4A14D" w14:textId="707C2C0D" w:rsidR="00F6144E" w:rsidRDefault="00F6144E" w:rsidP="00F6144E">
      <w:pPr>
        <w:ind w:left="284" w:hanging="284"/>
        <w:jc w:val="both"/>
        <w:rPr>
          <w:rFonts w:ascii="Arial" w:hAnsi="Arial" w:cs="Arial"/>
          <w:b/>
          <w:bCs/>
          <w:sz w:val="24"/>
          <w:szCs w:val="24"/>
        </w:rPr>
      </w:pPr>
    </w:p>
    <w:p w14:paraId="246CD4D3" w14:textId="77777777" w:rsidR="00F6144E" w:rsidRPr="00F6144E" w:rsidRDefault="00F6144E" w:rsidP="00D30553">
      <w:pPr>
        <w:ind w:left="851" w:hanging="425"/>
        <w:jc w:val="both"/>
        <w:rPr>
          <w:rFonts w:ascii="Arial" w:hAnsi="Arial" w:cs="Arial"/>
          <w:b/>
          <w:bCs/>
          <w:sz w:val="24"/>
          <w:szCs w:val="24"/>
        </w:rPr>
      </w:pPr>
      <w:r w:rsidRPr="00F6144E">
        <w:rPr>
          <w:rFonts w:ascii="Arial" w:hAnsi="Arial" w:cs="Arial"/>
          <w:b/>
          <w:bCs/>
          <w:sz w:val="24"/>
          <w:szCs w:val="24"/>
        </w:rPr>
        <w:t>ii)</w:t>
      </w:r>
      <w:r w:rsidRPr="00F6144E">
        <w:rPr>
          <w:rFonts w:ascii="Arial" w:hAnsi="Arial" w:cs="Arial"/>
          <w:b/>
          <w:bCs/>
          <w:sz w:val="24"/>
          <w:szCs w:val="24"/>
        </w:rPr>
        <w:tab/>
        <w:t>Questions to Committee Chairman</w:t>
      </w:r>
    </w:p>
    <w:p w14:paraId="307871AE" w14:textId="51242581" w:rsidR="00F6144E" w:rsidRDefault="00F6144E" w:rsidP="00F6144E">
      <w:pPr>
        <w:ind w:left="284" w:hanging="284"/>
        <w:jc w:val="both"/>
        <w:rPr>
          <w:rFonts w:ascii="Arial" w:hAnsi="Arial" w:cs="Arial"/>
          <w:b/>
          <w:bCs/>
          <w:sz w:val="24"/>
          <w:szCs w:val="24"/>
        </w:rPr>
      </w:pPr>
      <w:r w:rsidRPr="00F6144E">
        <w:rPr>
          <w:rFonts w:ascii="Arial" w:hAnsi="Arial" w:cs="Arial"/>
          <w:b/>
          <w:bCs/>
          <w:sz w:val="24"/>
          <w:szCs w:val="24"/>
        </w:rPr>
        <w:t>NONE</w:t>
      </w:r>
    </w:p>
    <w:p w14:paraId="6761764A" w14:textId="77777777" w:rsidR="00D773B9" w:rsidRPr="00F6144E" w:rsidRDefault="00D773B9" w:rsidP="00F6144E">
      <w:pPr>
        <w:ind w:left="284" w:hanging="284"/>
        <w:jc w:val="both"/>
        <w:rPr>
          <w:rFonts w:ascii="Arial" w:hAnsi="Arial" w:cs="Arial"/>
          <w:b/>
          <w:bCs/>
          <w:sz w:val="24"/>
          <w:szCs w:val="24"/>
        </w:rPr>
      </w:pPr>
    </w:p>
    <w:p w14:paraId="17ADFF4C" w14:textId="550E0CBC" w:rsidR="00F6144E" w:rsidRDefault="00807C79" w:rsidP="00807C79">
      <w:pPr>
        <w:ind w:left="284" w:firstLine="142"/>
        <w:jc w:val="both"/>
        <w:rPr>
          <w:rFonts w:ascii="Arial" w:hAnsi="Arial" w:cs="Arial"/>
          <w:b/>
          <w:bCs/>
          <w:sz w:val="24"/>
          <w:szCs w:val="24"/>
        </w:rPr>
      </w:pPr>
      <w:r w:rsidRPr="00807C79">
        <w:rPr>
          <w:rFonts w:ascii="Arial" w:hAnsi="Arial" w:cs="Arial"/>
          <w:b/>
          <w:bCs/>
          <w:sz w:val="24"/>
          <w:szCs w:val="24"/>
        </w:rPr>
        <w:t>iii)</w:t>
      </w:r>
      <w:r w:rsidRPr="00807C79">
        <w:rPr>
          <w:rFonts w:ascii="Arial" w:hAnsi="Arial" w:cs="Arial"/>
          <w:b/>
          <w:bCs/>
          <w:sz w:val="24"/>
          <w:szCs w:val="24"/>
        </w:rPr>
        <w:tab/>
      </w:r>
      <w:r>
        <w:rPr>
          <w:rFonts w:ascii="Arial" w:hAnsi="Arial" w:cs="Arial"/>
          <w:b/>
          <w:bCs/>
          <w:sz w:val="24"/>
          <w:szCs w:val="24"/>
        </w:rPr>
        <w:t xml:space="preserve">   </w:t>
      </w:r>
      <w:r w:rsidRPr="00807C79">
        <w:rPr>
          <w:rFonts w:ascii="Arial" w:hAnsi="Arial" w:cs="Arial"/>
          <w:b/>
          <w:bCs/>
          <w:sz w:val="24"/>
          <w:szCs w:val="24"/>
        </w:rPr>
        <w:t>Ratification of Recommended Item</w:t>
      </w:r>
    </w:p>
    <w:p w14:paraId="1AFF101D" w14:textId="73D3A967" w:rsidR="00D30553" w:rsidRDefault="00D30553" w:rsidP="00D30553">
      <w:pPr>
        <w:jc w:val="both"/>
        <w:rPr>
          <w:rFonts w:ascii="Arial" w:hAnsi="Arial" w:cs="Arial"/>
          <w:b/>
          <w:bCs/>
          <w:sz w:val="24"/>
          <w:szCs w:val="24"/>
        </w:rPr>
      </w:pPr>
    </w:p>
    <w:p w14:paraId="1A16C710" w14:textId="50B3CF5B" w:rsidR="00D30553" w:rsidRPr="001C0DE7" w:rsidRDefault="00AA38EC" w:rsidP="00A36F5B">
      <w:pPr>
        <w:pStyle w:val="ListParagraph"/>
        <w:numPr>
          <w:ilvl w:val="0"/>
          <w:numId w:val="6"/>
        </w:numPr>
        <w:ind w:left="709" w:hanging="349"/>
        <w:jc w:val="both"/>
        <w:rPr>
          <w:rFonts w:ascii="Arial" w:hAnsi="Arial" w:cs="Arial"/>
          <w:b/>
          <w:bCs/>
          <w:sz w:val="24"/>
          <w:szCs w:val="24"/>
        </w:rPr>
      </w:pPr>
      <w:r w:rsidRPr="001C0DE7">
        <w:rPr>
          <w:rFonts w:ascii="Arial" w:hAnsi="Arial" w:cs="Arial"/>
          <w:b/>
          <w:bCs/>
          <w:sz w:val="24"/>
          <w:szCs w:val="24"/>
        </w:rPr>
        <w:t xml:space="preserve">PAGE 2. ITEM </w:t>
      </w:r>
      <w:r w:rsidR="00643B4C">
        <w:rPr>
          <w:rFonts w:ascii="Arial" w:hAnsi="Arial" w:cs="Arial"/>
          <w:b/>
          <w:bCs/>
          <w:sz w:val="24"/>
          <w:szCs w:val="24"/>
        </w:rPr>
        <w:t>6</w:t>
      </w:r>
      <w:r w:rsidRPr="001C0DE7">
        <w:rPr>
          <w:rFonts w:ascii="Arial" w:hAnsi="Arial" w:cs="Arial"/>
          <w:b/>
          <w:bCs/>
          <w:sz w:val="24"/>
          <w:szCs w:val="24"/>
        </w:rPr>
        <w:t xml:space="preserve">. </w:t>
      </w:r>
      <w:r w:rsidR="00643B4C">
        <w:rPr>
          <w:rFonts w:ascii="Arial" w:hAnsi="Arial" w:cs="Arial"/>
          <w:b/>
          <w:bCs/>
          <w:sz w:val="24"/>
          <w:szCs w:val="24"/>
        </w:rPr>
        <w:t>FINANCIAL MATTERS – To consider the FY2021/22 Virement Report</w:t>
      </w:r>
    </w:p>
    <w:p w14:paraId="16CE4431" w14:textId="757BB162" w:rsidR="00AA38EC" w:rsidRDefault="00AA38EC" w:rsidP="00D30553">
      <w:pPr>
        <w:jc w:val="both"/>
        <w:rPr>
          <w:rFonts w:ascii="Arial" w:hAnsi="Arial" w:cs="Arial"/>
          <w:b/>
          <w:bCs/>
          <w:sz w:val="24"/>
          <w:szCs w:val="24"/>
        </w:rPr>
      </w:pPr>
    </w:p>
    <w:p w14:paraId="07649950" w14:textId="2BA87C97" w:rsidR="00AA38EC" w:rsidRDefault="00AA38EC" w:rsidP="00AA38EC">
      <w:pPr>
        <w:jc w:val="both"/>
        <w:rPr>
          <w:rFonts w:ascii="Arial" w:hAnsi="Arial" w:cs="Arial"/>
          <w:b/>
          <w:bCs/>
          <w:sz w:val="24"/>
          <w:szCs w:val="24"/>
        </w:rPr>
      </w:pPr>
      <w:r>
        <w:rPr>
          <w:rFonts w:ascii="Arial" w:hAnsi="Arial" w:cs="Arial"/>
          <w:sz w:val="24"/>
          <w:szCs w:val="24"/>
        </w:rPr>
        <w:t xml:space="preserve">To </w:t>
      </w:r>
      <w:r w:rsidRPr="002E78AE">
        <w:rPr>
          <w:rFonts w:ascii="Arial" w:hAnsi="Arial" w:cs="Arial"/>
          <w:b/>
          <w:bCs/>
          <w:sz w:val="24"/>
          <w:szCs w:val="24"/>
        </w:rPr>
        <w:t>RECOMMEND</w:t>
      </w:r>
      <w:r>
        <w:rPr>
          <w:rFonts w:ascii="Arial" w:hAnsi="Arial" w:cs="Arial"/>
          <w:sz w:val="24"/>
          <w:szCs w:val="24"/>
        </w:rPr>
        <w:t xml:space="preserve"> to Full Council </w:t>
      </w:r>
      <w:r w:rsidR="00643B4C">
        <w:rPr>
          <w:rFonts w:ascii="Arial" w:hAnsi="Arial" w:cs="Arial"/>
          <w:sz w:val="24"/>
          <w:szCs w:val="24"/>
        </w:rPr>
        <w:t xml:space="preserve">to accept the findings of the Report and to </w:t>
      </w:r>
      <w:proofErr w:type="spellStart"/>
      <w:r w:rsidR="00643B4C">
        <w:rPr>
          <w:rFonts w:ascii="Arial" w:hAnsi="Arial" w:cs="Arial"/>
          <w:sz w:val="24"/>
          <w:szCs w:val="24"/>
        </w:rPr>
        <w:t>vire</w:t>
      </w:r>
      <w:proofErr w:type="spellEnd"/>
      <w:r w:rsidR="00643B4C">
        <w:rPr>
          <w:rFonts w:ascii="Arial" w:hAnsi="Arial" w:cs="Arial"/>
          <w:sz w:val="24"/>
          <w:szCs w:val="24"/>
        </w:rPr>
        <w:t xml:space="preserve"> the following figures:-</w:t>
      </w:r>
      <w:r w:rsidR="007757B3">
        <w:rPr>
          <w:rFonts w:ascii="Arial" w:hAnsi="Arial" w:cs="Arial"/>
          <w:sz w:val="24"/>
          <w:szCs w:val="24"/>
        </w:rPr>
        <w:t xml:space="preserve">  </w:t>
      </w:r>
    </w:p>
    <w:p w14:paraId="675CC70D" w14:textId="2BBB0C51" w:rsidR="009D46EA" w:rsidRDefault="009D46EA" w:rsidP="00AA38EC">
      <w:pPr>
        <w:jc w:val="both"/>
        <w:rPr>
          <w:rFonts w:ascii="Arial" w:hAnsi="Arial" w:cs="Arial"/>
          <w:sz w:val="24"/>
          <w:szCs w:val="24"/>
        </w:rPr>
      </w:pPr>
    </w:p>
    <w:p w14:paraId="6BCDCE6A" w14:textId="77777777" w:rsidR="00643B4C" w:rsidRPr="00643B4C" w:rsidRDefault="00643B4C" w:rsidP="00643B4C">
      <w:pPr>
        <w:jc w:val="both"/>
        <w:rPr>
          <w:rFonts w:ascii="Arial" w:hAnsi="Arial" w:cs="Arial"/>
          <w:b/>
          <w:bCs/>
          <w:sz w:val="24"/>
          <w:szCs w:val="24"/>
        </w:rPr>
      </w:pPr>
      <w:r w:rsidRPr="00643B4C">
        <w:rPr>
          <w:rFonts w:ascii="Arial" w:hAnsi="Arial" w:cs="Arial"/>
          <w:b/>
          <w:bCs/>
          <w:sz w:val="24"/>
          <w:szCs w:val="24"/>
        </w:rPr>
        <w:t>FY21/22 Unallocated General Reserves</w:t>
      </w:r>
    </w:p>
    <w:p w14:paraId="5174B7E3" w14:textId="77777777" w:rsidR="00643B4C" w:rsidRPr="00643B4C" w:rsidRDefault="00643B4C" w:rsidP="00643B4C">
      <w:pPr>
        <w:jc w:val="both"/>
        <w:rPr>
          <w:rFonts w:ascii="Arial" w:hAnsi="Arial" w:cs="Arial"/>
          <w:sz w:val="24"/>
          <w:szCs w:val="24"/>
        </w:rPr>
      </w:pPr>
    </w:p>
    <w:p w14:paraId="05BF5137" w14:textId="18A8E7C2" w:rsidR="00643B4C" w:rsidRPr="00643B4C" w:rsidRDefault="00643B4C" w:rsidP="00643B4C">
      <w:pPr>
        <w:jc w:val="both"/>
        <w:rPr>
          <w:rFonts w:ascii="Arial" w:hAnsi="Arial" w:cs="Arial"/>
          <w:sz w:val="24"/>
          <w:szCs w:val="24"/>
        </w:rPr>
      </w:pPr>
      <w:r w:rsidRPr="00643B4C">
        <w:rPr>
          <w:rFonts w:ascii="Arial" w:hAnsi="Arial" w:cs="Arial"/>
          <w:sz w:val="24"/>
          <w:szCs w:val="24"/>
        </w:rPr>
        <w:t>1.</w:t>
      </w:r>
      <w:r w:rsidRPr="00643B4C">
        <w:rPr>
          <w:rFonts w:ascii="Arial" w:hAnsi="Arial" w:cs="Arial"/>
          <w:sz w:val="24"/>
          <w:szCs w:val="24"/>
        </w:rPr>
        <w:tab/>
        <w:t xml:space="preserve">To </w:t>
      </w:r>
      <w:proofErr w:type="spellStart"/>
      <w:r w:rsidRPr="00643B4C">
        <w:rPr>
          <w:rFonts w:ascii="Arial" w:hAnsi="Arial" w:cs="Arial"/>
          <w:sz w:val="24"/>
          <w:szCs w:val="24"/>
        </w:rPr>
        <w:t>vire</w:t>
      </w:r>
      <w:proofErr w:type="spellEnd"/>
      <w:r w:rsidRPr="00643B4C">
        <w:rPr>
          <w:rFonts w:ascii="Arial" w:hAnsi="Arial" w:cs="Arial"/>
          <w:sz w:val="24"/>
          <w:szCs w:val="24"/>
        </w:rPr>
        <w:t xml:space="preserve"> the FY21-22 Unallocated General Reserves of £33,128.07 to the Village Hall Improvement Fund to cover the cost of design and legal fees and works to the Right of Way and continue to build funds for the Village Hall Extension Project. It was </w:t>
      </w:r>
      <w:r w:rsidR="00836B01">
        <w:rPr>
          <w:rFonts w:ascii="Arial" w:hAnsi="Arial" w:cs="Arial"/>
          <w:sz w:val="24"/>
          <w:szCs w:val="24"/>
        </w:rPr>
        <w:t>agreed</w:t>
      </w:r>
      <w:r w:rsidRPr="00643B4C">
        <w:rPr>
          <w:rFonts w:ascii="Arial" w:hAnsi="Arial" w:cs="Arial"/>
          <w:sz w:val="24"/>
          <w:szCs w:val="24"/>
        </w:rPr>
        <w:t xml:space="preserve"> that £4,250 would be earmarked for legal fees.  </w:t>
      </w:r>
      <w:r w:rsidRPr="00643B4C">
        <w:rPr>
          <w:rFonts w:ascii="Arial" w:hAnsi="Arial" w:cs="Arial"/>
          <w:b/>
          <w:bCs/>
          <w:sz w:val="24"/>
          <w:szCs w:val="24"/>
        </w:rPr>
        <w:t>AGREED</w:t>
      </w:r>
    </w:p>
    <w:p w14:paraId="179B64FA" w14:textId="77777777" w:rsidR="00643B4C" w:rsidRPr="00643B4C" w:rsidRDefault="00643B4C" w:rsidP="00643B4C">
      <w:pPr>
        <w:jc w:val="both"/>
        <w:rPr>
          <w:rFonts w:ascii="Arial" w:hAnsi="Arial" w:cs="Arial"/>
          <w:sz w:val="24"/>
          <w:szCs w:val="24"/>
        </w:rPr>
      </w:pPr>
    </w:p>
    <w:p w14:paraId="3F7D94ED" w14:textId="77777777" w:rsidR="00643B4C" w:rsidRPr="00643B4C" w:rsidRDefault="00643B4C" w:rsidP="00643B4C">
      <w:pPr>
        <w:jc w:val="both"/>
        <w:rPr>
          <w:rFonts w:ascii="Arial" w:hAnsi="Arial" w:cs="Arial"/>
          <w:b/>
          <w:bCs/>
          <w:sz w:val="24"/>
          <w:szCs w:val="24"/>
        </w:rPr>
      </w:pPr>
      <w:r w:rsidRPr="00643B4C">
        <w:rPr>
          <w:rFonts w:ascii="Arial" w:hAnsi="Arial" w:cs="Arial"/>
          <w:b/>
          <w:bCs/>
          <w:sz w:val="24"/>
          <w:szCs w:val="24"/>
        </w:rPr>
        <w:t xml:space="preserve">Earmarked Funds from completed projects </w:t>
      </w:r>
    </w:p>
    <w:p w14:paraId="4FC71439" w14:textId="77777777" w:rsidR="00643B4C" w:rsidRPr="00643B4C" w:rsidRDefault="00643B4C" w:rsidP="00643B4C">
      <w:pPr>
        <w:jc w:val="both"/>
        <w:rPr>
          <w:rFonts w:ascii="Arial" w:hAnsi="Arial" w:cs="Arial"/>
          <w:b/>
          <w:bCs/>
          <w:sz w:val="24"/>
          <w:szCs w:val="24"/>
        </w:rPr>
      </w:pPr>
    </w:p>
    <w:p w14:paraId="235FBD87" w14:textId="63C460D1" w:rsidR="00643B4C" w:rsidRPr="00643B4C" w:rsidRDefault="00643B4C" w:rsidP="00643B4C">
      <w:pPr>
        <w:jc w:val="both"/>
        <w:rPr>
          <w:rFonts w:ascii="Arial" w:hAnsi="Arial" w:cs="Arial"/>
          <w:sz w:val="24"/>
          <w:szCs w:val="24"/>
        </w:rPr>
      </w:pPr>
      <w:r w:rsidRPr="00643B4C">
        <w:rPr>
          <w:rFonts w:ascii="Arial" w:hAnsi="Arial" w:cs="Arial"/>
          <w:sz w:val="24"/>
          <w:szCs w:val="24"/>
        </w:rPr>
        <w:t>2.</w:t>
      </w:r>
      <w:r w:rsidRPr="00643B4C">
        <w:rPr>
          <w:rFonts w:ascii="Arial" w:hAnsi="Arial" w:cs="Arial"/>
          <w:sz w:val="24"/>
          <w:szCs w:val="24"/>
        </w:rPr>
        <w:tab/>
        <w:t xml:space="preserve">Remaining Village Gateway Fund of £1,021.77 to be </w:t>
      </w:r>
      <w:proofErr w:type="spellStart"/>
      <w:r w:rsidRPr="00643B4C">
        <w:rPr>
          <w:rFonts w:ascii="Arial" w:hAnsi="Arial" w:cs="Arial"/>
          <w:sz w:val="24"/>
          <w:szCs w:val="24"/>
        </w:rPr>
        <w:t>vired</w:t>
      </w:r>
      <w:proofErr w:type="spellEnd"/>
      <w:r w:rsidRPr="00643B4C">
        <w:rPr>
          <w:rFonts w:ascii="Arial" w:hAnsi="Arial" w:cs="Arial"/>
          <w:sz w:val="24"/>
          <w:szCs w:val="24"/>
        </w:rPr>
        <w:t xml:space="preserve"> to the Commemorative Bench Fund.</w:t>
      </w:r>
      <w:r>
        <w:rPr>
          <w:rFonts w:ascii="Arial" w:hAnsi="Arial" w:cs="Arial"/>
          <w:sz w:val="24"/>
          <w:szCs w:val="24"/>
        </w:rPr>
        <w:t xml:space="preserve">  </w:t>
      </w:r>
      <w:r w:rsidRPr="00643B4C">
        <w:rPr>
          <w:rFonts w:ascii="Arial" w:hAnsi="Arial" w:cs="Arial"/>
          <w:b/>
          <w:bCs/>
          <w:sz w:val="24"/>
          <w:szCs w:val="24"/>
        </w:rPr>
        <w:t>AGREED</w:t>
      </w:r>
    </w:p>
    <w:p w14:paraId="2AF6B052" w14:textId="6BB5002C" w:rsidR="00643B4C" w:rsidRPr="00643B4C" w:rsidRDefault="00643B4C" w:rsidP="00643B4C">
      <w:pPr>
        <w:jc w:val="both"/>
        <w:rPr>
          <w:rFonts w:ascii="Arial" w:hAnsi="Arial" w:cs="Arial"/>
          <w:sz w:val="24"/>
          <w:szCs w:val="24"/>
        </w:rPr>
      </w:pPr>
      <w:r w:rsidRPr="00643B4C">
        <w:rPr>
          <w:rFonts w:ascii="Arial" w:hAnsi="Arial" w:cs="Arial"/>
          <w:sz w:val="24"/>
          <w:szCs w:val="24"/>
        </w:rPr>
        <w:t>3.</w:t>
      </w:r>
      <w:r w:rsidRPr="00643B4C">
        <w:rPr>
          <w:rFonts w:ascii="Arial" w:hAnsi="Arial" w:cs="Arial"/>
          <w:sz w:val="24"/>
          <w:szCs w:val="24"/>
        </w:rPr>
        <w:tab/>
        <w:t xml:space="preserve">Remaining Queen’s Platinum Jubilee Fund of £1,283.64 to be </w:t>
      </w:r>
      <w:proofErr w:type="spellStart"/>
      <w:r w:rsidRPr="00643B4C">
        <w:rPr>
          <w:rFonts w:ascii="Arial" w:hAnsi="Arial" w:cs="Arial"/>
          <w:sz w:val="24"/>
          <w:szCs w:val="24"/>
        </w:rPr>
        <w:t>vired</w:t>
      </w:r>
      <w:proofErr w:type="spellEnd"/>
      <w:r w:rsidRPr="00643B4C">
        <w:rPr>
          <w:rFonts w:ascii="Arial" w:hAnsi="Arial" w:cs="Arial"/>
          <w:sz w:val="24"/>
          <w:szCs w:val="24"/>
        </w:rPr>
        <w:t xml:space="preserve"> to the Recreation Ground Improvement Fund for new picnic tables and benches.</w:t>
      </w:r>
      <w:r>
        <w:rPr>
          <w:rFonts w:ascii="Arial" w:hAnsi="Arial" w:cs="Arial"/>
          <w:sz w:val="24"/>
          <w:szCs w:val="24"/>
        </w:rPr>
        <w:t xml:space="preserve"> </w:t>
      </w:r>
      <w:r w:rsidRPr="00643B4C">
        <w:rPr>
          <w:rFonts w:ascii="Arial" w:hAnsi="Arial" w:cs="Arial"/>
          <w:b/>
          <w:bCs/>
          <w:sz w:val="24"/>
          <w:szCs w:val="24"/>
        </w:rPr>
        <w:t>AGREED</w:t>
      </w:r>
      <w:r>
        <w:rPr>
          <w:rFonts w:ascii="Arial" w:hAnsi="Arial" w:cs="Arial"/>
          <w:sz w:val="24"/>
          <w:szCs w:val="24"/>
        </w:rPr>
        <w:t xml:space="preserve"> </w:t>
      </w:r>
    </w:p>
    <w:p w14:paraId="54D7102E" w14:textId="77777777" w:rsidR="00643B4C" w:rsidRPr="00643B4C" w:rsidRDefault="00643B4C" w:rsidP="00643B4C">
      <w:pPr>
        <w:jc w:val="both"/>
        <w:rPr>
          <w:rFonts w:ascii="Arial" w:hAnsi="Arial" w:cs="Arial"/>
          <w:sz w:val="24"/>
          <w:szCs w:val="24"/>
        </w:rPr>
      </w:pPr>
    </w:p>
    <w:p w14:paraId="59949F1C" w14:textId="77777777" w:rsidR="00643B4C" w:rsidRPr="00643B4C" w:rsidRDefault="00643B4C" w:rsidP="00643B4C">
      <w:pPr>
        <w:jc w:val="both"/>
        <w:rPr>
          <w:rFonts w:ascii="Arial" w:hAnsi="Arial" w:cs="Arial"/>
          <w:b/>
          <w:bCs/>
          <w:sz w:val="24"/>
          <w:szCs w:val="24"/>
        </w:rPr>
      </w:pPr>
      <w:r w:rsidRPr="00643B4C">
        <w:rPr>
          <w:rFonts w:ascii="Arial" w:hAnsi="Arial" w:cs="Arial"/>
          <w:b/>
          <w:bCs/>
          <w:sz w:val="24"/>
          <w:szCs w:val="24"/>
        </w:rPr>
        <w:t xml:space="preserve">Other Earmarked Funds </w:t>
      </w:r>
    </w:p>
    <w:p w14:paraId="35A8CC50" w14:textId="77777777" w:rsidR="00643B4C" w:rsidRPr="00643B4C" w:rsidRDefault="00643B4C" w:rsidP="00643B4C">
      <w:pPr>
        <w:jc w:val="both"/>
        <w:rPr>
          <w:rFonts w:ascii="Arial" w:hAnsi="Arial" w:cs="Arial"/>
          <w:sz w:val="24"/>
          <w:szCs w:val="24"/>
        </w:rPr>
      </w:pPr>
    </w:p>
    <w:p w14:paraId="27B2FC6B" w14:textId="0652CA2E" w:rsidR="00643B4C" w:rsidRPr="00643B4C" w:rsidRDefault="00643B4C" w:rsidP="00643B4C">
      <w:pPr>
        <w:jc w:val="both"/>
        <w:rPr>
          <w:rFonts w:ascii="Arial" w:hAnsi="Arial" w:cs="Arial"/>
          <w:sz w:val="24"/>
          <w:szCs w:val="24"/>
        </w:rPr>
      </w:pPr>
      <w:r w:rsidRPr="00643B4C">
        <w:rPr>
          <w:rFonts w:ascii="Arial" w:hAnsi="Arial" w:cs="Arial"/>
          <w:sz w:val="24"/>
          <w:szCs w:val="24"/>
        </w:rPr>
        <w:t>4.</w:t>
      </w:r>
      <w:r w:rsidRPr="00643B4C">
        <w:rPr>
          <w:rFonts w:ascii="Arial" w:hAnsi="Arial" w:cs="Arial"/>
          <w:sz w:val="24"/>
          <w:szCs w:val="24"/>
        </w:rPr>
        <w:tab/>
        <w:t xml:space="preserve">To remove The Stevenson Centre foul drains project and </w:t>
      </w:r>
      <w:proofErr w:type="spellStart"/>
      <w:r w:rsidRPr="00643B4C">
        <w:rPr>
          <w:rFonts w:ascii="Arial" w:hAnsi="Arial" w:cs="Arial"/>
          <w:sz w:val="24"/>
          <w:szCs w:val="24"/>
        </w:rPr>
        <w:t>vire</w:t>
      </w:r>
      <w:proofErr w:type="spellEnd"/>
      <w:r w:rsidRPr="00643B4C">
        <w:rPr>
          <w:rFonts w:ascii="Arial" w:hAnsi="Arial" w:cs="Arial"/>
          <w:sz w:val="24"/>
          <w:szCs w:val="24"/>
        </w:rPr>
        <w:t xml:space="preserve"> £5,000 to the SC car park surface water drainage scheme.</w:t>
      </w:r>
      <w:r>
        <w:rPr>
          <w:rFonts w:ascii="Arial" w:hAnsi="Arial" w:cs="Arial"/>
          <w:sz w:val="24"/>
          <w:szCs w:val="24"/>
        </w:rPr>
        <w:t xml:space="preserve">  </w:t>
      </w:r>
      <w:r w:rsidRPr="00643B4C">
        <w:rPr>
          <w:rFonts w:ascii="Arial" w:hAnsi="Arial" w:cs="Arial"/>
          <w:b/>
          <w:bCs/>
          <w:sz w:val="24"/>
          <w:szCs w:val="24"/>
        </w:rPr>
        <w:t>AGREED</w:t>
      </w:r>
    </w:p>
    <w:p w14:paraId="188A692B" w14:textId="54AB4E48" w:rsidR="00643B4C" w:rsidRPr="00643B4C" w:rsidRDefault="00643B4C" w:rsidP="00643B4C">
      <w:pPr>
        <w:jc w:val="both"/>
        <w:rPr>
          <w:rFonts w:ascii="Arial" w:hAnsi="Arial" w:cs="Arial"/>
          <w:sz w:val="24"/>
          <w:szCs w:val="24"/>
        </w:rPr>
      </w:pPr>
      <w:r w:rsidRPr="00643B4C">
        <w:rPr>
          <w:rFonts w:ascii="Arial" w:hAnsi="Arial" w:cs="Arial"/>
          <w:sz w:val="24"/>
          <w:szCs w:val="24"/>
        </w:rPr>
        <w:t>5.</w:t>
      </w:r>
      <w:r w:rsidRPr="00643B4C">
        <w:rPr>
          <w:rFonts w:ascii="Arial" w:hAnsi="Arial" w:cs="Arial"/>
          <w:sz w:val="24"/>
          <w:szCs w:val="24"/>
        </w:rPr>
        <w:tab/>
        <w:t xml:space="preserve">Neighbourhood Plan Fund of £5,000 to be </w:t>
      </w:r>
      <w:proofErr w:type="spellStart"/>
      <w:r w:rsidRPr="00643B4C">
        <w:rPr>
          <w:rFonts w:ascii="Arial" w:hAnsi="Arial" w:cs="Arial"/>
          <w:sz w:val="24"/>
          <w:szCs w:val="24"/>
        </w:rPr>
        <w:t>vired</w:t>
      </w:r>
      <w:proofErr w:type="spellEnd"/>
      <w:r w:rsidRPr="00643B4C">
        <w:rPr>
          <w:rFonts w:ascii="Arial" w:hAnsi="Arial" w:cs="Arial"/>
          <w:sz w:val="24"/>
          <w:szCs w:val="24"/>
        </w:rPr>
        <w:t xml:space="preserve"> to the Village Hall Improvement Fund on the understanding it can be reinstated in the future.</w:t>
      </w:r>
      <w:r>
        <w:rPr>
          <w:rFonts w:ascii="Arial" w:hAnsi="Arial" w:cs="Arial"/>
          <w:sz w:val="24"/>
          <w:szCs w:val="24"/>
        </w:rPr>
        <w:t xml:space="preserve">  </w:t>
      </w:r>
      <w:r w:rsidRPr="00643B4C">
        <w:rPr>
          <w:rFonts w:ascii="Arial" w:hAnsi="Arial" w:cs="Arial"/>
          <w:b/>
          <w:bCs/>
          <w:sz w:val="24"/>
          <w:szCs w:val="24"/>
        </w:rPr>
        <w:t>AGREED</w:t>
      </w:r>
    </w:p>
    <w:p w14:paraId="10F1575D" w14:textId="77777777" w:rsidR="00643B4C" w:rsidRPr="00643B4C" w:rsidRDefault="00643B4C" w:rsidP="00643B4C">
      <w:pPr>
        <w:jc w:val="both"/>
        <w:rPr>
          <w:rFonts w:ascii="Arial" w:hAnsi="Arial" w:cs="Arial"/>
          <w:sz w:val="24"/>
          <w:szCs w:val="24"/>
        </w:rPr>
      </w:pPr>
    </w:p>
    <w:p w14:paraId="15B13BDE" w14:textId="77777777" w:rsidR="00643B4C" w:rsidRPr="00643B4C" w:rsidRDefault="00643B4C" w:rsidP="00643B4C">
      <w:pPr>
        <w:jc w:val="both"/>
        <w:rPr>
          <w:rFonts w:ascii="Arial" w:hAnsi="Arial" w:cs="Arial"/>
          <w:b/>
          <w:bCs/>
          <w:sz w:val="24"/>
          <w:szCs w:val="24"/>
        </w:rPr>
      </w:pPr>
      <w:r w:rsidRPr="00643B4C">
        <w:rPr>
          <w:rFonts w:ascii="Arial" w:hAnsi="Arial" w:cs="Arial"/>
          <w:b/>
          <w:bCs/>
          <w:sz w:val="24"/>
          <w:szCs w:val="24"/>
        </w:rPr>
        <w:t xml:space="preserve">Allocation of Neighbourhood CIL Fund </w:t>
      </w:r>
    </w:p>
    <w:p w14:paraId="4B526626" w14:textId="77777777" w:rsidR="00643B4C" w:rsidRPr="00643B4C" w:rsidRDefault="00643B4C" w:rsidP="00643B4C">
      <w:pPr>
        <w:jc w:val="both"/>
        <w:rPr>
          <w:rFonts w:ascii="Arial" w:hAnsi="Arial" w:cs="Arial"/>
          <w:sz w:val="24"/>
          <w:szCs w:val="24"/>
        </w:rPr>
      </w:pPr>
    </w:p>
    <w:p w14:paraId="3325A9FB" w14:textId="50130574" w:rsidR="00643B4C" w:rsidRPr="00643B4C" w:rsidRDefault="00643B4C" w:rsidP="00643B4C">
      <w:pPr>
        <w:jc w:val="both"/>
        <w:rPr>
          <w:rFonts w:ascii="Arial" w:hAnsi="Arial" w:cs="Arial"/>
          <w:sz w:val="24"/>
          <w:szCs w:val="24"/>
        </w:rPr>
      </w:pPr>
      <w:r w:rsidRPr="00643B4C">
        <w:rPr>
          <w:rFonts w:ascii="Arial" w:hAnsi="Arial" w:cs="Arial"/>
          <w:sz w:val="24"/>
          <w:szCs w:val="24"/>
        </w:rPr>
        <w:t>6.</w:t>
      </w:r>
      <w:r w:rsidRPr="00643B4C">
        <w:rPr>
          <w:rFonts w:ascii="Arial" w:hAnsi="Arial" w:cs="Arial"/>
          <w:sz w:val="24"/>
          <w:szCs w:val="24"/>
        </w:rPr>
        <w:tab/>
        <w:t>To allocate £22,220.15 to improving the security on Parish Council owned land and any remaining funds to be allocated to the Street Light Fund, so further works to Phase 1 of the Street Light Improvement Project can be instructed.</w:t>
      </w:r>
      <w:r w:rsidRPr="00643B4C">
        <w:rPr>
          <w:rFonts w:ascii="Arial" w:hAnsi="Arial" w:cs="Arial"/>
          <w:b/>
          <w:bCs/>
          <w:sz w:val="24"/>
          <w:szCs w:val="24"/>
        </w:rPr>
        <w:t xml:space="preserve"> AGREED</w:t>
      </w:r>
      <w:r>
        <w:rPr>
          <w:rFonts w:ascii="Arial" w:hAnsi="Arial" w:cs="Arial"/>
          <w:sz w:val="24"/>
          <w:szCs w:val="24"/>
        </w:rPr>
        <w:t xml:space="preserve">  </w:t>
      </w:r>
      <w:r w:rsidRPr="00643B4C">
        <w:rPr>
          <w:rFonts w:ascii="Arial" w:hAnsi="Arial" w:cs="Arial"/>
          <w:sz w:val="24"/>
          <w:szCs w:val="24"/>
        </w:rPr>
        <w:t xml:space="preserve"> </w:t>
      </w:r>
    </w:p>
    <w:p w14:paraId="46F6C46C" w14:textId="77777777" w:rsidR="00643B4C" w:rsidRPr="00643B4C" w:rsidRDefault="00643B4C" w:rsidP="00643B4C">
      <w:pPr>
        <w:jc w:val="both"/>
        <w:rPr>
          <w:rFonts w:ascii="Arial" w:hAnsi="Arial" w:cs="Arial"/>
          <w:sz w:val="24"/>
          <w:szCs w:val="24"/>
        </w:rPr>
      </w:pPr>
    </w:p>
    <w:p w14:paraId="03DA2C98" w14:textId="77777777" w:rsidR="00643B4C" w:rsidRPr="00643B4C" w:rsidRDefault="00643B4C" w:rsidP="00643B4C">
      <w:pPr>
        <w:jc w:val="both"/>
        <w:rPr>
          <w:rFonts w:ascii="Arial" w:hAnsi="Arial" w:cs="Arial"/>
          <w:b/>
          <w:bCs/>
          <w:sz w:val="24"/>
          <w:szCs w:val="24"/>
        </w:rPr>
      </w:pPr>
      <w:r w:rsidRPr="00643B4C">
        <w:rPr>
          <w:rFonts w:ascii="Arial" w:hAnsi="Arial" w:cs="Arial"/>
          <w:b/>
          <w:bCs/>
          <w:sz w:val="24"/>
          <w:szCs w:val="24"/>
        </w:rPr>
        <w:t xml:space="preserve">The Stevenson Centre Budget Virement </w:t>
      </w:r>
    </w:p>
    <w:p w14:paraId="63ED7006" w14:textId="77777777" w:rsidR="00643B4C" w:rsidRPr="00643B4C" w:rsidRDefault="00643B4C" w:rsidP="00643B4C">
      <w:pPr>
        <w:jc w:val="both"/>
        <w:rPr>
          <w:rFonts w:ascii="Arial" w:hAnsi="Arial" w:cs="Arial"/>
          <w:sz w:val="24"/>
          <w:szCs w:val="24"/>
        </w:rPr>
      </w:pPr>
    </w:p>
    <w:p w14:paraId="26EF87D9" w14:textId="2F8412CE" w:rsidR="00643B4C" w:rsidRPr="00643B4C" w:rsidRDefault="00643B4C" w:rsidP="00643B4C">
      <w:pPr>
        <w:jc w:val="both"/>
        <w:rPr>
          <w:rFonts w:ascii="Arial" w:hAnsi="Arial" w:cs="Arial"/>
          <w:sz w:val="24"/>
          <w:szCs w:val="24"/>
        </w:rPr>
      </w:pPr>
      <w:r w:rsidRPr="00643B4C">
        <w:rPr>
          <w:rFonts w:ascii="Arial" w:hAnsi="Arial" w:cs="Arial"/>
          <w:sz w:val="24"/>
          <w:szCs w:val="24"/>
        </w:rPr>
        <w:t>7.</w:t>
      </w:r>
      <w:r w:rsidRPr="00643B4C">
        <w:rPr>
          <w:rFonts w:ascii="Arial" w:hAnsi="Arial" w:cs="Arial"/>
          <w:sz w:val="24"/>
          <w:szCs w:val="24"/>
        </w:rPr>
        <w:tab/>
        <w:t xml:space="preserve">The Stevenson Centre Grant Budget of £6,378 to be </w:t>
      </w:r>
      <w:proofErr w:type="spellStart"/>
      <w:r w:rsidRPr="00643B4C">
        <w:rPr>
          <w:rFonts w:ascii="Arial" w:hAnsi="Arial" w:cs="Arial"/>
          <w:sz w:val="24"/>
          <w:szCs w:val="24"/>
        </w:rPr>
        <w:t>vired</w:t>
      </w:r>
      <w:proofErr w:type="spellEnd"/>
      <w:r w:rsidRPr="00643B4C">
        <w:rPr>
          <w:rFonts w:ascii="Arial" w:hAnsi="Arial" w:cs="Arial"/>
          <w:sz w:val="24"/>
          <w:szCs w:val="24"/>
        </w:rPr>
        <w:t xml:space="preserve"> to the Salaries and Wages Budget in order to cover any potential overspend on salaries.</w:t>
      </w:r>
      <w:r>
        <w:rPr>
          <w:rFonts w:ascii="Arial" w:hAnsi="Arial" w:cs="Arial"/>
          <w:sz w:val="24"/>
          <w:szCs w:val="24"/>
        </w:rPr>
        <w:t xml:space="preserve">  </w:t>
      </w:r>
      <w:r w:rsidRPr="00643B4C">
        <w:rPr>
          <w:rFonts w:ascii="Arial" w:hAnsi="Arial" w:cs="Arial"/>
          <w:sz w:val="24"/>
          <w:szCs w:val="24"/>
        </w:rPr>
        <w:t xml:space="preserve"> </w:t>
      </w:r>
      <w:r w:rsidRPr="00643B4C">
        <w:rPr>
          <w:rFonts w:ascii="Arial" w:hAnsi="Arial" w:cs="Arial"/>
          <w:b/>
          <w:bCs/>
          <w:sz w:val="24"/>
          <w:szCs w:val="24"/>
        </w:rPr>
        <w:t>AGREED</w:t>
      </w:r>
      <w:r w:rsidRPr="00643B4C">
        <w:rPr>
          <w:rFonts w:ascii="Arial" w:hAnsi="Arial" w:cs="Arial"/>
          <w:sz w:val="24"/>
          <w:szCs w:val="24"/>
        </w:rPr>
        <w:t xml:space="preserve">   </w:t>
      </w:r>
    </w:p>
    <w:p w14:paraId="6D14B497" w14:textId="77777777" w:rsidR="00FF4948" w:rsidRDefault="00FF4948" w:rsidP="00AA38EC">
      <w:pPr>
        <w:jc w:val="both"/>
        <w:rPr>
          <w:rFonts w:ascii="Arial" w:hAnsi="Arial" w:cs="Arial"/>
          <w:sz w:val="24"/>
          <w:szCs w:val="24"/>
        </w:rPr>
      </w:pPr>
    </w:p>
    <w:p w14:paraId="65FCDA60" w14:textId="40970AA7" w:rsidR="00643B4C" w:rsidRDefault="00FF4948" w:rsidP="00FF4948">
      <w:pPr>
        <w:pStyle w:val="ListParagraph"/>
        <w:numPr>
          <w:ilvl w:val="0"/>
          <w:numId w:val="6"/>
        </w:numPr>
        <w:jc w:val="both"/>
        <w:rPr>
          <w:rFonts w:ascii="Arial" w:hAnsi="Arial" w:cs="Arial"/>
          <w:b/>
          <w:bCs/>
          <w:sz w:val="24"/>
          <w:szCs w:val="24"/>
        </w:rPr>
      </w:pPr>
      <w:bookmarkStart w:id="11" w:name="_Hlk119498605"/>
      <w:r w:rsidRPr="00FF4948">
        <w:rPr>
          <w:rFonts w:ascii="Arial" w:hAnsi="Arial" w:cs="Arial"/>
          <w:b/>
          <w:bCs/>
          <w:sz w:val="24"/>
          <w:szCs w:val="24"/>
        </w:rPr>
        <w:t>PAGE 4.  ITEM 9.  TO RECEIVE THE PROJECT BRIEF AND BUDGET EVALUATION FOR THE VILLAGE HALL EXTENSION PROJECT</w:t>
      </w:r>
    </w:p>
    <w:bookmarkEnd w:id="11"/>
    <w:p w14:paraId="7D807B4F" w14:textId="226D06DA" w:rsidR="00FF4948" w:rsidRDefault="00FF4948" w:rsidP="00FF4948">
      <w:pPr>
        <w:jc w:val="both"/>
        <w:rPr>
          <w:rFonts w:ascii="Arial" w:hAnsi="Arial" w:cs="Arial"/>
          <w:b/>
          <w:bCs/>
          <w:sz w:val="24"/>
          <w:szCs w:val="24"/>
        </w:rPr>
      </w:pPr>
    </w:p>
    <w:p w14:paraId="66C724A2" w14:textId="15721CCE" w:rsidR="00643B4C" w:rsidRDefault="00FF4948" w:rsidP="00AA38EC">
      <w:pPr>
        <w:jc w:val="both"/>
        <w:rPr>
          <w:rFonts w:ascii="Arial" w:hAnsi="Arial" w:cs="Arial"/>
          <w:sz w:val="24"/>
          <w:szCs w:val="24"/>
        </w:rPr>
      </w:pPr>
      <w:r w:rsidRPr="00FF4948">
        <w:rPr>
          <w:rFonts w:ascii="Arial" w:hAnsi="Arial" w:cs="Arial"/>
          <w:sz w:val="24"/>
          <w:szCs w:val="24"/>
        </w:rPr>
        <w:t>This item to be discussed after</w:t>
      </w:r>
      <w:r w:rsidR="00105945">
        <w:rPr>
          <w:rFonts w:ascii="Arial" w:hAnsi="Arial" w:cs="Arial"/>
          <w:sz w:val="24"/>
          <w:szCs w:val="24"/>
        </w:rPr>
        <w:t xml:space="preserve"> Item 16 under the</w:t>
      </w:r>
      <w:r w:rsidRPr="00FF4948">
        <w:rPr>
          <w:rFonts w:ascii="Arial" w:hAnsi="Arial" w:cs="Arial"/>
          <w:sz w:val="24"/>
          <w:szCs w:val="24"/>
        </w:rPr>
        <w:t xml:space="preserve"> exclusion of press and public.</w:t>
      </w:r>
    </w:p>
    <w:p w14:paraId="55C7CF8B" w14:textId="6D71F6FD" w:rsidR="00F03A77" w:rsidRDefault="00F03A77" w:rsidP="00AA38EC">
      <w:pPr>
        <w:jc w:val="both"/>
        <w:rPr>
          <w:rFonts w:ascii="Arial" w:hAnsi="Arial" w:cs="Arial"/>
          <w:sz w:val="24"/>
          <w:szCs w:val="24"/>
        </w:rPr>
      </w:pPr>
    </w:p>
    <w:p w14:paraId="48E79EE5" w14:textId="696F58D6" w:rsidR="001B215D" w:rsidRPr="00FF4948" w:rsidRDefault="001B215D" w:rsidP="00FF4948">
      <w:pPr>
        <w:pStyle w:val="ListParagraph"/>
        <w:numPr>
          <w:ilvl w:val="0"/>
          <w:numId w:val="11"/>
        </w:numPr>
        <w:ind w:left="426" w:hanging="426"/>
        <w:jc w:val="both"/>
        <w:rPr>
          <w:rFonts w:ascii="Arial" w:hAnsi="Arial" w:cs="Arial"/>
          <w:b/>
          <w:bCs/>
          <w:sz w:val="24"/>
          <w:szCs w:val="24"/>
          <w:u w:val="single"/>
        </w:rPr>
      </w:pPr>
      <w:bookmarkStart w:id="12" w:name="_Hlk116388583"/>
      <w:r w:rsidRPr="00FF4948">
        <w:rPr>
          <w:rFonts w:ascii="Arial" w:hAnsi="Arial" w:cs="Arial"/>
          <w:b/>
          <w:bCs/>
          <w:sz w:val="24"/>
          <w:szCs w:val="24"/>
          <w:u w:val="single"/>
        </w:rPr>
        <w:t>FINANCIAL MATTERS</w:t>
      </w:r>
    </w:p>
    <w:bookmarkEnd w:id="12"/>
    <w:p w14:paraId="740C223D" w14:textId="77777777" w:rsidR="00B24335" w:rsidRPr="00255B9A" w:rsidRDefault="00B24335" w:rsidP="00B24335">
      <w:pPr>
        <w:pStyle w:val="ListParagraph"/>
        <w:ind w:left="142" w:hanging="426"/>
        <w:rPr>
          <w:rFonts w:ascii="Arial" w:hAnsi="Arial" w:cs="Arial"/>
          <w:b/>
          <w:bCs/>
          <w:caps/>
          <w:sz w:val="24"/>
          <w:szCs w:val="24"/>
          <w:u w:val="single"/>
          <w:lang w:val="en-GB"/>
        </w:rPr>
      </w:pPr>
    </w:p>
    <w:p w14:paraId="101B189C" w14:textId="7A9FF591" w:rsidR="0056730B" w:rsidRDefault="0056730B" w:rsidP="00742BB3">
      <w:pPr>
        <w:pStyle w:val="ListParagraph"/>
        <w:numPr>
          <w:ilvl w:val="0"/>
          <w:numId w:val="2"/>
        </w:numPr>
        <w:ind w:left="426" w:hanging="142"/>
        <w:jc w:val="both"/>
        <w:rPr>
          <w:rFonts w:ascii="Arial" w:hAnsi="Arial" w:cs="Arial"/>
          <w:b/>
          <w:bCs/>
          <w:sz w:val="24"/>
          <w:szCs w:val="24"/>
          <w:lang w:val="en-GB"/>
        </w:rPr>
      </w:pPr>
      <w:r>
        <w:rPr>
          <w:rFonts w:ascii="Arial" w:hAnsi="Arial" w:cs="Arial"/>
          <w:b/>
          <w:bCs/>
          <w:sz w:val="24"/>
          <w:szCs w:val="24"/>
          <w:lang w:val="en-GB"/>
        </w:rPr>
        <w:t xml:space="preserve">To approve the latest list of payments (Appendix </w:t>
      </w:r>
      <w:r w:rsidR="00745845">
        <w:rPr>
          <w:rFonts w:ascii="Arial" w:hAnsi="Arial" w:cs="Arial"/>
          <w:b/>
          <w:bCs/>
          <w:sz w:val="24"/>
          <w:szCs w:val="24"/>
          <w:lang w:val="en-GB"/>
        </w:rPr>
        <w:t>A</w:t>
      </w:r>
      <w:r>
        <w:rPr>
          <w:rFonts w:ascii="Arial" w:hAnsi="Arial" w:cs="Arial"/>
          <w:b/>
          <w:bCs/>
          <w:sz w:val="24"/>
          <w:szCs w:val="24"/>
          <w:lang w:val="en-GB"/>
        </w:rPr>
        <w:t>)</w:t>
      </w:r>
    </w:p>
    <w:p w14:paraId="659CAF37" w14:textId="77777777" w:rsidR="00742BB3" w:rsidRDefault="00742BB3" w:rsidP="00742BB3">
      <w:pPr>
        <w:pStyle w:val="ListParagraph"/>
        <w:ind w:left="426"/>
        <w:jc w:val="both"/>
        <w:rPr>
          <w:rFonts w:ascii="Arial" w:hAnsi="Arial" w:cs="Arial"/>
          <w:b/>
          <w:bCs/>
          <w:sz w:val="24"/>
          <w:szCs w:val="24"/>
          <w:lang w:val="en-GB"/>
        </w:rPr>
      </w:pPr>
    </w:p>
    <w:p w14:paraId="255B51B5" w14:textId="2EC67F79" w:rsidR="0056730B" w:rsidRDefault="0056730B" w:rsidP="00742BB3">
      <w:pPr>
        <w:jc w:val="both"/>
        <w:rPr>
          <w:rFonts w:ascii="Arial" w:hAnsi="Arial" w:cs="Arial"/>
          <w:sz w:val="24"/>
          <w:szCs w:val="24"/>
          <w:lang w:val="en-GB"/>
        </w:rPr>
      </w:pPr>
      <w:r w:rsidRPr="0056730B">
        <w:rPr>
          <w:rFonts w:ascii="Arial" w:hAnsi="Arial" w:cs="Arial"/>
          <w:sz w:val="24"/>
          <w:szCs w:val="24"/>
          <w:lang w:val="en-GB"/>
        </w:rPr>
        <w:t xml:space="preserve">Members reviewed and </w:t>
      </w:r>
      <w:r w:rsidRPr="0056730B">
        <w:rPr>
          <w:rFonts w:ascii="Arial" w:hAnsi="Arial" w:cs="Arial"/>
          <w:b/>
          <w:bCs/>
          <w:sz w:val="24"/>
          <w:szCs w:val="24"/>
          <w:lang w:val="en-GB"/>
        </w:rPr>
        <w:t xml:space="preserve">NOTED </w:t>
      </w:r>
      <w:r w:rsidRPr="0056730B">
        <w:rPr>
          <w:rFonts w:ascii="Arial" w:hAnsi="Arial" w:cs="Arial"/>
          <w:sz w:val="24"/>
          <w:szCs w:val="24"/>
          <w:lang w:val="en-GB"/>
        </w:rPr>
        <w:t>the latest list of payments.</w:t>
      </w:r>
    </w:p>
    <w:p w14:paraId="2E0EE4F6" w14:textId="0C727EE2" w:rsidR="00807C79" w:rsidRDefault="00807C79" w:rsidP="0056730B">
      <w:pPr>
        <w:jc w:val="both"/>
        <w:rPr>
          <w:rFonts w:ascii="Arial" w:hAnsi="Arial" w:cs="Arial"/>
          <w:sz w:val="24"/>
          <w:szCs w:val="24"/>
          <w:lang w:val="en-GB"/>
        </w:rPr>
      </w:pPr>
    </w:p>
    <w:p w14:paraId="2A5B3C50" w14:textId="644F80D5" w:rsidR="00807C79" w:rsidRPr="00807C79" w:rsidRDefault="00807C79" w:rsidP="00807C79">
      <w:pPr>
        <w:pStyle w:val="ListParagraph"/>
        <w:numPr>
          <w:ilvl w:val="0"/>
          <w:numId w:val="11"/>
        </w:numPr>
        <w:ind w:left="426" w:hanging="426"/>
        <w:jc w:val="both"/>
        <w:rPr>
          <w:rFonts w:ascii="Arial" w:hAnsi="Arial" w:cs="Arial"/>
          <w:b/>
          <w:bCs/>
          <w:sz w:val="24"/>
          <w:szCs w:val="24"/>
          <w:u w:val="single"/>
          <w:lang w:val="en-GB"/>
        </w:rPr>
      </w:pPr>
      <w:r w:rsidRPr="00807C79">
        <w:rPr>
          <w:rFonts w:ascii="Arial" w:hAnsi="Arial" w:cs="Arial"/>
          <w:b/>
          <w:bCs/>
          <w:sz w:val="24"/>
          <w:szCs w:val="24"/>
          <w:u w:val="single"/>
          <w:lang w:val="en-GB"/>
        </w:rPr>
        <w:t>PROPOSAL TO EXCLUDE PRESS AND PUBLIC FROM THE MEETING IN ACCORDANCE WITH SECTION 1 OF THE PUBLIC BODIES (ADMISSION TO MEETINGS) ACT (1960) FOR THE FOLLOWING ITEMS OF BUSINESS ON THE GROUNDS THAT THEY INVOLVE THE LIKELY DISCLOSURE OF CONFIDENTIAL AND EXEMPT INFORMATION</w:t>
      </w:r>
    </w:p>
    <w:p w14:paraId="09258EE6" w14:textId="77777777" w:rsidR="00807C79" w:rsidRPr="00807C79" w:rsidRDefault="00807C79" w:rsidP="00807C79">
      <w:pPr>
        <w:jc w:val="both"/>
        <w:rPr>
          <w:rFonts w:ascii="Arial" w:hAnsi="Arial" w:cs="Arial"/>
          <w:sz w:val="24"/>
          <w:szCs w:val="24"/>
          <w:lang w:val="en-GB"/>
        </w:rPr>
      </w:pPr>
    </w:p>
    <w:p w14:paraId="00E7CC20" w14:textId="79642737" w:rsidR="00807C79" w:rsidRDefault="00807C79" w:rsidP="00807C79">
      <w:pPr>
        <w:jc w:val="both"/>
        <w:rPr>
          <w:rFonts w:ascii="Arial" w:hAnsi="Arial" w:cs="Arial"/>
          <w:sz w:val="24"/>
          <w:szCs w:val="24"/>
          <w:lang w:val="en-GB"/>
        </w:rPr>
      </w:pPr>
      <w:r w:rsidRPr="00DF0007">
        <w:rPr>
          <w:rFonts w:ascii="Arial" w:hAnsi="Arial" w:cs="Arial"/>
          <w:b/>
          <w:bCs/>
          <w:sz w:val="24"/>
          <w:szCs w:val="24"/>
          <w:lang w:val="en-GB"/>
        </w:rPr>
        <w:t>AGREED</w:t>
      </w:r>
      <w:r w:rsidRPr="00DF0007">
        <w:rPr>
          <w:rFonts w:ascii="Arial" w:hAnsi="Arial" w:cs="Arial"/>
          <w:sz w:val="24"/>
          <w:szCs w:val="24"/>
          <w:lang w:val="en-GB"/>
        </w:rPr>
        <w:t xml:space="preserve"> </w:t>
      </w:r>
      <w:r w:rsidRPr="00807C79">
        <w:rPr>
          <w:rFonts w:ascii="Arial" w:hAnsi="Arial" w:cs="Arial"/>
          <w:sz w:val="24"/>
          <w:szCs w:val="24"/>
          <w:lang w:val="en-GB"/>
        </w:rPr>
        <w:t>to exclude press and public from the meeting.</w:t>
      </w:r>
    </w:p>
    <w:p w14:paraId="124153E8" w14:textId="6F3CA68C" w:rsidR="00807C79" w:rsidRDefault="00807C79" w:rsidP="00807C79">
      <w:pPr>
        <w:jc w:val="both"/>
        <w:rPr>
          <w:rFonts w:ascii="Arial" w:hAnsi="Arial" w:cs="Arial"/>
          <w:sz w:val="24"/>
          <w:szCs w:val="24"/>
          <w:lang w:val="en-GB"/>
        </w:rPr>
      </w:pPr>
    </w:p>
    <w:p w14:paraId="04CE3CB4" w14:textId="7716F505" w:rsidR="00807C79" w:rsidRPr="00807C79" w:rsidRDefault="00807C79" w:rsidP="00807C79">
      <w:pPr>
        <w:jc w:val="both"/>
        <w:rPr>
          <w:rFonts w:ascii="Arial" w:hAnsi="Arial" w:cs="Arial"/>
          <w:sz w:val="24"/>
          <w:szCs w:val="24"/>
          <w:lang w:val="en-GB"/>
        </w:rPr>
      </w:pPr>
      <w:r>
        <w:rPr>
          <w:rFonts w:ascii="Arial" w:hAnsi="Arial" w:cs="Arial"/>
          <w:b/>
          <w:bCs/>
          <w:sz w:val="24"/>
          <w:szCs w:val="24"/>
          <w:u w:val="single"/>
        </w:rPr>
        <w:t>POLICY AND RESOURCES COMMITTEE</w:t>
      </w:r>
    </w:p>
    <w:p w14:paraId="5299B09B" w14:textId="6D190C03" w:rsidR="002762ED" w:rsidRDefault="002762ED" w:rsidP="0056730B">
      <w:pPr>
        <w:jc w:val="both"/>
        <w:rPr>
          <w:rFonts w:ascii="Arial" w:hAnsi="Arial" w:cs="Arial"/>
          <w:sz w:val="24"/>
          <w:szCs w:val="24"/>
          <w:lang w:val="en-GB"/>
        </w:rPr>
      </w:pPr>
    </w:p>
    <w:p w14:paraId="21BBB653" w14:textId="73AAB006" w:rsidR="00807C79" w:rsidRDefault="00DF0007" w:rsidP="00DF0007">
      <w:pPr>
        <w:ind w:left="993" w:hanging="567"/>
        <w:jc w:val="both"/>
        <w:rPr>
          <w:rFonts w:ascii="Arial" w:hAnsi="Arial" w:cs="Arial"/>
          <w:b/>
          <w:bCs/>
          <w:sz w:val="24"/>
          <w:szCs w:val="24"/>
        </w:rPr>
      </w:pPr>
      <w:r>
        <w:rPr>
          <w:rFonts w:ascii="Arial" w:hAnsi="Arial" w:cs="Arial"/>
          <w:b/>
          <w:bCs/>
          <w:sz w:val="24"/>
          <w:szCs w:val="24"/>
        </w:rPr>
        <w:t xml:space="preserve">iii)   </w:t>
      </w:r>
      <w:r w:rsidR="00807C79" w:rsidRPr="00DF0007">
        <w:rPr>
          <w:rFonts w:ascii="Arial" w:hAnsi="Arial" w:cs="Arial"/>
          <w:b/>
          <w:bCs/>
          <w:sz w:val="24"/>
          <w:szCs w:val="24"/>
        </w:rPr>
        <w:t>Ratification of Recommended Item</w:t>
      </w:r>
    </w:p>
    <w:p w14:paraId="762FD495" w14:textId="23FB4274" w:rsidR="00850E12" w:rsidRDefault="00850E12" w:rsidP="00DF0007">
      <w:pPr>
        <w:ind w:left="993" w:hanging="567"/>
        <w:jc w:val="both"/>
        <w:rPr>
          <w:rFonts w:ascii="Arial" w:hAnsi="Arial" w:cs="Arial"/>
          <w:b/>
          <w:bCs/>
          <w:sz w:val="24"/>
          <w:szCs w:val="24"/>
        </w:rPr>
      </w:pPr>
    </w:p>
    <w:p w14:paraId="131228EE" w14:textId="7C061C8F" w:rsidR="00850E12" w:rsidRDefault="00850E12" w:rsidP="00850E12">
      <w:pPr>
        <w:jc w:val="both"/>
        <w:rPr>
          <w:rFonts w:ascii="Arial" w:hAnsi="Arial" w:cs="Arial"/>
          <w:b/>
          <w:bCs/>
          <w:sz w:val="24"/>
          <w:szCs w:val="24"/>
        </w:rPr>
      </w:pPr>
      <w:r w:rsidRPr="00850E12">
        <w:rPr>
          <w:rFonts w:ascii="Arial" w:hAnsi="Arial" w:cs="Arial"/>
          <w:b/>
          <w:bCs/>
          <w:sz w:val="24"/>
          <w:szCs w:val="24"/>
        </w:rPr>
        <w:t>PAGE 4.  ITEM 9.  TO RECEIVE THE PROJECT BRIEF AND BUDGET EVALUATION FOR THE VILLAGE HALL EXTENSION PROJECT</w:t>
      </w:r>
    </w:p>
    <w:p w14:paraId="11828A45" w14:textId="55545DBE" w:rsidR="00850E12" w:rsidRDefault="00850E12" w:rsidP="00850E12">
      <w:pPr>
        <w:jc w:val="both"/>
        <w:rPr>
          <w:rFonts w:ascii="Arial" w:hAnsi="Arial" w:cs="Arial"/>
          <w:b/>
          <w:bCs/>
          <w:sz w:val="24"/>
          <w:szCs w:val="24"/>
        </w:rPr>
      </w:pPr>
    </w:p>
    <w:p w14:paraId="53841218" w14:textId="4DB42C61" w:rsidR="006241C9" w:rsidRPr="006241C9" w:rsidRDefault="006241C9" w:rsidP="006241C9">
      <w:pPr>
        <w:keepLines/>
        <w:jc w:val="both"/>
        <w:rPr>
          <w:rFonts w:ascii="Arial" w:hAnsi="Arial" w:cs="Arial"/>
          <w:sz w:val="24"/>
          <w:szCs w:val="24"/>
          <w:lang w:val="en-GB"/>
        </w:rPr>
      </w:pPr>
      <w:r>
        <w:rPr>
          <w:rFonts w:ascii="Arial" w:hAnsi="Arial" w:cs="Arial"/>
          <w:sz w:val="24"/>
          <w:szCs w:val="24"/>
          <w:lang w:val="en-GB"/>
        </w:rPr>
        <w:t xml:space="preserve">To </w:t>
      </w:r>
      <w:r w:rsidRPr="006241C9">
        <w:rPr>
          <w:rFonts w:ascii="Arial" w:hAnsi="Arial" w:cs="Arial"/>
          <w:b/>
          <w:bCs/>
          <w:sz w:val="24"/>
          <w:szCs w:val="24"/>
          <w:lang w:val="en-GB"/>
        </w:rPr>
        <w:t>RECOMMEND</w:t>
      </w:r>
      <w:r w:rsidRPr="006241C9">
        <w:rPr>
          <w:rFonts w:ascii="Arial" w:hAnsi="Arial" w:cs="Arial"/>
          <w:sz w:val="24"/>
          <w:szCs w:val="24"/>
          <w:lang w:val="en-GB"/>
        </w:rPr>
        <w:t xml:space="preserve"> to Full Council to accept the contents of the Project Brief and its estimated costings and continue to build funds for the project.</w:t>
      </w:r>
      <w:r>
        <w:rPr>
          <w:rFonts w:ascii="Arial" w:hAnsi="Arial" w:cs="Arial"/>
          <w:sz w:val="24"/>
          <w:szCs w:val="24"/>
          <w:lang w:val="en-GB"/>
        </w:rPr>
        <w:t xml:space="preserve"> </w:t>
      </w:r>
      <w:r w:rsidRPr="006241C9">
        <w:rPr>
          <w:rFonts w:ascii="Arial" w:hAnsi="Arial" w:cs="Arial"/>
          <w:b/>
          <w:sz w:val="24"/>
          <w:szCs w:val="24"/>
          <w:lang w:val="en-GB"/>
        </w:rPr>
        <w:t>AGREED</w:t>
      </w:r>
      <w:r>
        <w:rPr>
          <w:rFonts w:ascii="Arial" w:hAnsi="Arial" w:cs="Arial"/>
          <w:sz w:val="24"/>
          <w:szCs w:val="24"/>
          <w:lang w:val="en-GB"/>
        </w:rPr>
        <w:t xml:space="preserve"> </w:t>
      </w:r>
      <w:r w:rsidRPr="006241C9">
        <w:rPr>
          <w:rFonts w:ascii="Arial" w:hAnsi="Arial" w:cs="Arial"/>
          <w:sz w:val="24"/>
          <w:szCs w:val="24"/>
          <w:lang w:val="en-GB"/>
        </w:rPr>
        <w:t xml:space="preserve"> </w:t>
      </w:r>
    </w:p>
    <w:p w14:paraId="03BE294A" w14:textId="77777777" w:rsidR="006241C9" w:rsidRDefault="006241C9" w:rsidP="00850E12">
      <w:pPr>
        <w:jc w:val="both"/>
        <w:rPr>
          <w:rFonts w:ascii="Arial" w:hAnsi="Arial" w:cs="Arial"/>
          <w:b/>
          <w:bCs/>
          <w:sz w:val="24"/>
          <w:szCs w:val="24"/>
        </w:rPr>
      </w:pPr>
    </w:p>
    <w:p w14:paraId="1D04C30F" w14:textId="3B39F02C" w:rsidR="00850E12" w:rsidRDefault="00850E12" w:rsidP="00850E12">
      <w:pPr>
        <w:jc w:val="both"/>
        <w:rPr>
          <w:rFonts w:ascii="Arial" w:hAnsi="Arial" w:cs="Arial"/>
          <w:sz w:val="24"/>
          <w:szCs w:val="24"/>
        </w:rPr>
      </w:pPr>
      <w:r>
        <w:rPr>
          <w:rFonts w:ascii="Arial" w:hAnsi="Arial" w:cs="Arial"/>
          <w:sz w:val="24"/>
          <w:szCs w:val="24"/>
        </w:rPr>
        <w:t>Councillor Bavington advised Members that a meeting had been held at the Village Hall between the Village Hall Working Party, Concertus and</w:t>
      </w:r>
      <w:r w:rsidR="00955363">
        <w:rPr>
          <w:rFonts w:ascii="Arial" w:hAnsi="Arial" w:cs="Arial"/>
          <w:sz w:val="24"/>
          <w:szCs w:val="24"/>
        </w:rPr>
        <w:t xml:space="preserve"> </w:t>
      </w:r>
      <w:r>
        <w:rPr>
          <w:rFonts w:ascii="Arial" w:hAnsi="Arial" w:cs="Arial"/>
          <w:sz w:val="24"/>
          <w:szCs w:val="24"/>
        </w:rPr>
        <w:t>the Scout</w:t>
      </w:r>
      <w:r w:rsidR="00955363">
        <w:rPr>
          <w:rFonts w:ascii="Arial" w:hAnsi="Arial" w:cs="Arial"/>
          <w:sz w:val="24"/>
          <w:szCs w:val="24"/>
        </w:rPr>
        <w:t xml:space="preserve"> Leader</w:t>
      </w:r>
      <w:r>
        <w:rPr>
          <w:rFonts w:ascii="Arial" w:hAnsi="Arial" w:cs="Arial"/>
          <w:sz w:val="24"/>
          <w:szCs w:val="24"/>
        </w:rPr>
        <w:t>.</w:t>
      </w:r>
    </w:p>
    <w:p w14:paraId="747A3585" w14:textId="77777777" w:rsidR="00850E12" w:rsidRDefault="00850E12" w:rsidP="00850E12">
      <w:pPr>
        <w:jc w:val="both"/>
        <w:rPr>
          <w:rFonts w:ascii="Arial" w:hAnsi="Arial" w:cs="Arial"/>
          <w:sz w:val="24"/>
          <w:szCs w:val="24"/>
        </w:rPr>
      </w:pPr>
    </w:p>
    <w:p w14:paraId="25AC30B0" w14:textId="26CEF7E3" w:rsidR="00850E12" w:rsidRDefault="00850E12" w:rsidP="00850E12">
      <w:pPr>
        <w:jc w:val="both"/>
        <w:rPr>
          <w:rFonts w:ascii="Arial" w:hAnsi="Arial" w:cs="Arial"/>
          <w:sz w:val="24"/>
          <w:szCs w:val="24"/>
        </w:rPr>
      </w:pPr>
      <w:r>
        <w:rPr>
          <w:rFonts w:ascii="Arial" w:hAnsi="Arial" w:cs="Arial"/>
          <w:sz w:val="24"/>
          <w:szCs w:val="24"/>
        </w:rPr>
        <w:t xml:space="preserve">Concertus put forward two draft options which were discussed and it was agreed that they would draw up a further set of plans taking into account the comments of the Parish Council and </w:t>
      </w:r>
      <w:r w:rsidR="00C1045F">
        <w:rPr>
          <w:rFonts w:ascii="Arial" w:hAnsi="Arial" w:cs="Arial"/>
          <w:sz w:val="24"/>
          <w:szCs w:val="24"/>
        </w:rPr>
        <w:t xml:space="preserve">the </w:t>
      </w:r>
      <w:r>
        <w:rPr>
          <w:rFonts w:ascii="Arial" w:hAnsi="Arial" w:cs="Arial"/>
          <w:sz w:val="24"/>
          <w:szCs w:val="24"/>
        </w:rPr>
        <w:t>Scout</w:t>
      </w:r>
      <w:r w:rsidR="00955363">
        <w:rPr>
          <w:rFonts w:ascii="Arial" w:hAnsi="Arial" w:cs="Arial"/>
          <w:sz w:val="24"/>
          <w:szCs w:val="24"/>
        </w:rPr>
        <w:t xml:space="preserve">s. </w:t>
      </w:r>
      <w:r w:rsidR="00795033">
        <w:rPr>
          <w:rFonts w:ascii="Arial" w:hAnsi="Arial" w:cs="Arial"/>
          <w:sz w:val="24"/>
          <w:szCs w:val="24"/>
        </w:rPr>
        <w:t xml:space="preserve">They </w:t>
      </w:r>
      <w:r w:rsidR="00955363">
        <w:rPr>
          <w:rFonts w:ascii="Arial" w:hAnsi="Arial" w:cs="Arial"/>
          <w:sz w:val="24"/>
          <w:szCs w:val="24"/>
        </w:rPr>
        <w:t>will also present</w:t>
      </w:r>
      <w:r w:rsidR="00795033">
        <w:rPr>
          <w:rFonts w:ascii="Arial" w:hAnsi="Arial" w:cs="Arial"/>
          <w:sz w:val="24"/>
          <w:szCs w:val="24"/>
        </w:rPr>
        <w:t xml:space="preserve"> elevations and roof plans at the next meeting which will take place on Monday 12</w:t>
      </w:r>
      <w:r w:rsidR="00795033" w:rsidRPr="00795033">
        <w:rPr>
          <w:rFonts w:ascii="Arial" w:hAnsi="Arial" w:cs="Arial"/>
          <w:sz w:val="24"/>
          <w:szCs w:val="24"/>
          <w:vertAlign w:val="superscript"/>
        </w:rPr>
        <w:t>th</w:t>
      </w:r>
      <w:r w:rsidR="00795033">
        <w:rPr>
          <w:rFonts w:ascii="Arial" w:hAnsi="Arial" w:cs="Arial"/>
          <w:sz w:val="24"/>
          <w:szCs w:val="24"/>
        </w:rPr>
        <w:t xml:space="preserve"> December at 2pm. </w:t>
      </w:r>
      <w:r w:rsidR="00955363">
        <w:rPr>
          <w:rFonts w:ascii="Arial" w:hAnsi="Arial" w:cs="Arial"/>
          <w:sz w:val="24"/>
          <w:szCs w:val="24"/>
        </w:rPr>
        <w:t xml:space="preserve"> </w:t>
      </w:r>
    </w:p>
    <w:p w14:paraId="282EEA2A" w14:textId="2ADA24ED" w:rsidR="00955363" w:rsidRDefault="00955363" w:rsidP="00850E12">
      <w:pPr>
        <w:jc w:val="both"/>
        <w:rPr>
          <w:rFonts w:ascii="Arial" w:hAnsi="Arial" w:cs="Arial"/>
          <w:sz w:val="24"/>
          <w:szCs w:val="24"/>
        </w:rPr>
      </w:pPr>
    </w:p>
    <w:p w14:paraId="0DC75F82" w14:textId="6F25C83B" w:rsidR="00955363" w:rsidRDefault="00955363" w:rsidP="00850E12">
      <w:pPr>
        <w:jc w:val="both"/>
        <w:rPr>
          <w:rFonts w:ascii="Arial" w:hAnsi="Arial" w:cs="Arial"/>
          <w:sz w:val="24"/>
          <w:szCs w:val="24"/>
        </w:rPr>
      </w:pPr>
      <w:r>
        <w:rPr>
          <w:rFonts w:ascii="Arial" w:hAnsi="Arial" w:cs="Arial"/>
          <w:sz w:val="24"/>
          <w:szCs w:val="24"/>
        </w:rPr>
        <w:t xml:space="preserve">The draft plans were </w:t>
      </w:r>
      <w:r w:rsidR="00795033">
        <w:rPr>
          <w:rFonts w:ascii="Arial" w:hAnsi="Arial" w:cs="Arial"/>
          <w:sz w:val="24"/>
          <w:szCs w:val="24"/>
        </w:rPr>
        <w:t xml:space="preserve">also </w:t>
      </w:r>
      <w:r>
        <w:rPr>
          <w:rFonts w:ascii="Arial" w:hAnsi="Arial" w:cs="Arial"/>
          <w:sz w:val="24"/>
          <w:szCs w:val="24"/>
        </w:rPr>
        <w:t xml:space="preserve">viewed by </w:t>
      </w:r>
      <w:r w:rsidR="00795033">
        <w:rPr>
          <w:rFonts w:ascii="Arial" w:hAnsi="Arial" w:cs="Arial"/>
          <w:sz w:val="24"/>
          <w:szCs w:val="24"/>
        </w:rPr>
        <w:t>the Committee</w:t>
      </w:r>
      <w:r w:rsidR="006241C9">
        <w:rPr>
          <w:rFonts w:ascii="Arial" w:hAnsi="Arial" w:cs="Arial"/>
          <w:sz w:val="24"/>
          <w:szCs w:val="24"/>
        </w:rPr>
        <w:t xml:space="preserve"> </w:t>
      </w:r>
      <w:r w:rsidR="00795033">
        <w:rPr>
          <w:rFonts w:ascii="Arial" w:hAnsi="Arial" w:cs="Arial"/>
          <w:sz w:val="24"/>
          <w:szCs w:val="24"/>
        </w:rPr>
        <w:t xml:space="preserve">and it was </w:t>
      </w:r>
      <w:r w:rsidR="00795033" w:rsidRPr="00831D69">
        <w:rPr>
          <w:rFonts w:ascii="Arial" w:hAnsi="Arial" w:cs="Arial"/>
          <w:b/>
          <w:sz w:val="24"/>
          <w:szCs w:val="24"/>
        </w:rPr>
        <w:t>AGREED</w:t>
      </w:r>
      <w:r w:rsidR="00795033">
        <w:rPr>
          <w:rFonts w:ascii="Arial" w:hAnsi="Arial" w:cs="Arial"/>
          <w:sz w:val="24"/>
          <w:szCs w:val="24"/>
        </w:rPr>
        <w:t xml:space="preserve"> to ask Concertus to take into consider</w:t>
      </w:r>
      <w:r w:rsidR="00831D69">
        <w:rPr>
          <w:rFonts w:ascii="Arial" w:hAnsi="Arial" w:cs="Arial"/>
          <w:sz w:val="24"/>
          <w:szCs w:val="24"/>
        </w:rPr>
        <w:t xml:space="preserve">ation the provision of </w:t>
      </w:r>
      <w:r w:rsidR="00C1045F">
        <w:rPr>
          <w:rFonts w:ascii="Arial" w:hAnsi="Arial" w:cs="Arial"/>
          <w:sz w:val="24"/>
          <w:szCs w:val="24"/>
        </w:rPr>
        <w:t>S</w:t>
      </w:r>
      <w:r w:rsidR="00831D69">
        <w:rPr>
          <w:rFonts w:ascii="Arial" w:hAnsi="Arial" w:cs="Arial"/>
          <w:sz w:val="24"/>
          <w:szCs w:val="24"/>
        </w:rPr>
        <w:t xml:space="preserve">wift and </w:t>
      </w:r>
      <w:r w:rsidR="00C1045F">
        <w:rPr>
          <w:rFonts w:ascii="Arial" w:hAnsi="Arial" w:cs="Arial"/>
          <w:sz w:val="24"/>
          <w:szCs w:val="24"/>
        </w:rPr>
        <w:t>B</w:t>
      </w:r>
      <w:r w:rsidR="00831D69">
        <w:rPr>
          <w:rFonts w:ascii="Arial" w:hAnsi="Arial" w:cs="Arial"/>
          <w:sz w:val="24"/>
          <w:szCs w:val="24"/>
        </w:rPr>
        <w:t xml:space="preserve">ee bricks. </w:t>
      </w:r>
    </w:p>
    <w:p w14:paraId="4DA792CB" w14:textId="2E91DF13" w:rsidR="00850E12" w:rsidRDefault="00850E12" w:rsidP="00850E12">
      <w:pPr>
        <w:jc w:val="both"/>
        <w:rPr>
          <w:rFonts w:ascii="Arial" w:hAnsi="Arial" w:cs="Arial"/>
          <w:sz w:val="24"/>
          <w:szCs w:val="24"/>
        </w:rPr>
      </w:pPr>
    </w:p>
    <w:p w14:paraId="2D27A39C" w14:textId="453AFA86" w:rsidR="00955363" w:rsidRDefault="00955363" w:rsidP="00850E12">
      <w:pPr>
        <w:jc w:val="both"/>
        <w:rPr>
          <w:rFonts w:ascii="Arial" w:hAnsi="Arial" w:cs="Arial"/>
          <w:sz w:val="24"/>
          <w:szCs w:val="24"/>
        </w:rPr>
      </w:pPr>
      <w:r>
        <w:rPr>
          <w:rFonts w:ascii="Arial" w:hAnsi="Arial" w:cs="Arial"/>
          <w:sz w:val="24"/>
          <w:szCs w:val="24"/>
        </w:rPr>
        <w:t xml:space="preserve">Members also </w:t>
      </w:r>
      <w:r w:rsidRPr="00831D69">
        <w:rPr>
          <w:rFonts w:ascii="Arial" w:hAnsi="Arial" w:cs="Arial"/>
          <w:b/>
          <w:sz w:val="24"/>
          <w:szCs w:val="24"/>
        </w:rPr>
        <w:t>AGREED</w:t>
      </w:r>
      <w:r>
        <w:rPr>
          <w:rFonts w:ascii="Arial" w:hAnsi="Arial" w:cs="Arial"/>
          <w:sz w:val="24"/>
          <w:szCs w:val="24"/>
        </w:rPr>
        <w:t xml:space="preserve"> to add the bus shelter outside the Village Hall as a possible location for a commemorative bench. </w:t>
      </w:r>
    </w:p>
    <w:p w14:paraId="2B616B84" w14:textId="77777777" w:rsidR="00955363" w:rsidRDefault="00955363" w:rsidP="00850E12">
      <w:pPr>
        <w:jc w:val="both"/>
        <w:rPr>
          <w:rFonts w:ascii="Arial" w:hAnsi="Arial" w:cs="Arial"/>
          <w:sz w:val="24"/>
          <w:szCs w:val="24"/>
        </w:rPr>
      </w:pPr>
    </w:p>
    <w:p w14:paraId="01B636F6" w14:textId="4FDEC1C9" w:rsidR="00A4616A" w:rsidRDefault="00831D69" w:rsidP="0056730B">
      <w:pPr>
        <w:jc w:val="both"/>
        <w:rPr>
          <w:rFonts w:ascii="Arial" w:hAnsi="Arial" w:cs="Arial"/>
          <w:sz w:val="24"/>
          <w:szCs w:val="24"/>
          <w:lang w:val="en-GB"/>
        </w:rPr>
      </w:pPr>
      <w:r>
        <w:rPr>
          <w:rFonts w:ascii="Arial" w:hAnsi="Arial" w:cs="Arial"/>
          <w:sz w:val="24"/>
          <w:szCs w:val="24"/>
          <w:lang w:val="en-GB"/>
        </w:rPr>
        <w:t>The Chairman advised that Holmes &amp; Hills, the solicitors dealing with the Right of Way, would be willing to assist the Council with the renewal of the Village Hall Lease. Councillors Bavington, Newman</w:t>
      </w:r>
      <w:r w:rsidR="00C1045F">
        <w:rPr>
          <w:rFonts w:ascii="Arial" w:hAnsi="Arial" w:cs="Arial"/>
          <w:sz w:val="24"/>
          <w:szCs w:val="24"/>
          <w:lang w:val="en-GB"/>
        </w:rPr>
        <w:t>, T M Welsh</w:t>
      </w:r>
      <w:r>
        <w:rPr>
          <w:rFonts w:ascii="Arial" w:hAnsi="Arial" w:cs="Arial"/>
          <w:sz w:val="24"/>
          <w:szCs w:val="24"/>
          <w:lang w:val="en-GB"/>
        </w:rPr>
        <w:t xml:space="preserve"> and the Council Manager are</w:t>
      </w:r>
      <w:r w:rsidR="00C1045F">
        <w:rPr>
          <w:rFonts w:ascii="Arial" w:hAnsi="Arial" w:cs="Arial"/>
          <w:sz w:val="24"/>
          <w:szCs w:val="24"/>
          <w:lang w:val="en-GB"/>
        </w:rPr>
        <w:t xml:space="preserve"> on the Village Hall Lease Working Party and the aim is to meet the solicitor in the New Year to discuss matters relating to the Lease.</w:t>
      </w:r>
      <w:r w:rsidR="006241C9">
        <w:rPr>
          <w:rFonts w:ascii="Arial" w:hAnsi="Arial" w:cs="Arial"/>
          <w:sz w:val="24"/>
          <w:szCs w:val="24"/>
          <w:lang w:val="en-GB"/>
        </w:rPr>
        <w:t xml:space="preserve"> </w:t>
      </w:r>
      <w:r w:rsidR="006241C9" w:rsidRPr="006241C9">
        <w:rPr>
          <w:rFonts w:ascii="Arial" w:hAnsi="Arial" w:cs="Arial"/>
          <w:b/>
          <w:sz w:val="24"/>
          <w:szCs w:val="24"/>
          <w:lang w:val="en-GB"/>
        </w:rPr>
        <w:t>NOTED</w:t>
      </w:r>
      <w:r w:rsidR="006241C9">
        <w:rPr>
          <w:rFonts w:ascii="Arial" w:hAnsi="Arial" w:cs="Arial"/>
          <w:sz w:val="24"/>
          <w:szCs w:val="24"/>
          <w:lang w:val="en-GB"/>
        </w:rPr>
        <w:t xml:space="preserve"> </w:t>
      </w:r>
    </w:p>
    <w:p w14:paraId="4965EEB1" w14:textId="77777777" w:rsidR="00474F86" w:rsidRPr="00774D2C" w:rsidRDefault="00474F86" w:rsidP="00474F86">
      <w:pPr>
        <w:jc w:val="both"/>
        <w:rPr>
          <w:rFonts w:ascii="Arial" w:hAnsi="Arial" w:cs="Arial"/>
          <w:sz w:val="24"/>
          <w:szCs w:val="24"/>
          <w:lang w:val="en-GB"/>
        </w:rPr>
      </w:pPr>
    </w:p>
    <w:p w14:paraId="318D8681" w14:textId="79F3A7E6" w:rsidR="00AD300E" w:rsidRDefault="0038489B" w:rsidP="00AD300E">
      <w:pPr>
        <w:jc w:val="right"/>
        <w:rPr>
          <w:rFonts w:ascii="Arial" w:hAnsi="Arial" w:cs="Arial"/>
          <w:b/>
          <w:bCs/>
          <w:sz w:val="24"/>
          <w:szCs w:val="24"/>
          <w:lang w:val="en-GB"/>
        </w:rPr>
      </w:pPr>
      <w:r>
        <w:rPr>
          <w:rFonts w:ascii="Arial" w:hAnsi="Arial" w:cs="Arial"/>
          <w:b/>
          <w:bCs/>
          <w:sz w:val="24"/>
          <w:szCs w:val="24"/>
          <w:lang w:val="en-GB"/>
        </w:rPr>
        <w:t>Me</w:t>
      </w:r>
      <w:r w:rsidR="00D77979">
        <w:rPr>
          <w:rFonts w:ascii="Arial" w:hAnsi="Arial" w:cs="Arial"/>
          <w:b/>
          <w:bCs/>
          <w:sz w:val="24"/>
          <w:szCs w:val="24"/>
          <w:lang w:val="en-GB"/>
        </w:rPr>
        <w:t xml:space="preserve">eting closed at </w:t>
      </w:r>
      <w:r w:rsidR="00C36710">
        <w:rPr>
          <w:rFonts w:ascii="Arial" w:hAnsi="Arial" w:cs="Arial"/>
          <w:b/>
          <w:bCs/>
          <w:sz w:val="24"/>
          <w:szCs w:val="24"/>
          <w:lang w:val="en-GB"/>
        </w:rPr>
        <w:t>8:</w:t>
      </w:r>
      <w:r w:rsidR="009E28B9">
        <w:rPr>
          <w:rFonts w:ascii="Arial" w:hAnsi="Arial" w:cs="Arial"/>
          <w:b/>
          <w:bCs/>
          <w:sz w:val="24"/>
          <w:szCs w:val="24"/>
          <w:lang w:val="en-GB"/>
        </w:rPr>
        <w:t>03</w:t>
      </w:r>
      <w:r w:rsidR="00D77979">
        <w:rPr>
          <w:rFonts w:ascii="Arial" w:hAnsi="Arial" w:cs="Arial"/>
          <w:b/>
          <w:bCs/>
          <w:sz w:val="24"/>
          <w:szCs w:val="24"/>
          <w:lang w:val="en-GB"/>
        </w:rPr>
        <w:t>pm</w:t>
      </w:r>
    </w:p>
    <w:p w14:paraId="137D1A85" w14:textId="77777777" w:rsidR="00D33BAC" w:rsidRDefault="00D33BAC" w:rsidP="00AD300E">
      <w:pPr>
        <w:jc w:val="right"/>
        <w:rPr>
          <w:rFonts w:ascii="Arial" w:hAnsi="Arial" w:cs="Arial"/>
          <w:b/>
          <w:bCs/>
          <w:sz w:val="24"/>
          <w:szCs w:val="24"/>
          <w:lang w:val="en-GB"/>
        </w:rPr>
      </w:pPr>
    </w:p>
    <w:p w14:paraId="4D63C0F8" w14:textId="26E7FBDC" w:rsidR="00D77979" w:rsidRDefault="00D77979" w:rsidP="00D77979">
      <w:pPr>
        <w:jc w:val="right"/>
        <w:rPr>
          <w:rFonts w:ascii="Arial" w:hAnsi="Arial" w:cs="Arial"/>
          <w:b/>
          <w:bCs/>
          <w:sz w:val="24"/>
          <w:szCs w:val="24"/>
          <w:lang w:val="en-GB"/>
        </w:rPr>
      </w:pPr>
      <w:r>
        <w:rPr>
          <w:rFonts w:ascii="Arial" w:hAnsi="Arial" w:cs="Arial"/>
          <w:b/>
          <w:bCs/>
          <w:sz w:val="24"/>
          <w:szCs w:val="24"/>
          <w:lang w:val="en-GB"/>
        </w:rPr>
        <w:t>Signed __________________________________</w:t>
      </w:r>
    </w:p>
    <w:p w14:paraId="2CB5FE71" w14:textId="77777777" w:rsidR="00D77979" w:rsidRDefault="00D77979" w:rsidP="00D77979">
      <w:pPr>
        <w:jc w:val="right"/>
        <w:rPr>
          <w:rFonts w:ascii="Arial" w:hAnsi="Arial" w:cs="Arial"/>
          <w:b/>
          <w:bCs/>
          <w:sz w:val="24"/>
          <w:szCs w:val="24"/>
          <w:lang w:val="en-GB"/>
        </w:rPr>
      </w:pPr>
    </w:p>
    <w:p w14:paraId="77427A43" w14:textId="3E860669" w:rsidR="00030810" w:rsidRDefault="00030810" w:rsidP="00587F5A">
      <w:pPr>
        <w:ind w:left="4320" w:firstLine="720"/>
        <w:jc w:val="center"/>
        <w:rPr>
          <w:rFonts w:ascii="Arial" w:hAnsi="Arial" w:cs="Arial"/>
          <w:b/>
          <w:bCs/>
          <w:sz w:val="24"/>
          <w:szCs w:val="24"/>
          <w:lang w:val="en-GB"/>
        </w:rPr>
      </w:pPr>
      <w:r>
        <w:rPr>
          <w:rFonts w:ascii="Arial" w:hAnsi="Arial" w:cs="Arial"/>
          <w:b/>
          <w:bCs/>
          <w:sz w:val="24"/>
          <w:szCs w:val="24"/>
          <w:lang w:val="en-GB"/>
        </w:rPr>
        <w:t>Chairman</w:t>
      </w:r>
      <w:r w:rsidR="00587F5A">
        <w:rPr>
          <w:rFonts w:ascii="Arial" w:hAnsi="Arial" w:cs="Arial"/>
          <w:b/>
          <w:bCs/>
          <w:sz w:val="24"/>
          <w:szCs w:val="24"/>
          <w:lang w:val="en-GB"/>
        </w:rPr>
        <w:tab/>
      </w:r>
      <w:r w:rsidR="000F7DFE">
        <w:rPr>
          <w:rFonts w:ascii="Arial" w:hAnsi="Arial" w:cs="Arial"/>
          <w:b/>
          <w:bCs/>
          <w:sz w:val="24"/>
          <w:szCs w:val="24"/>
          <w:lang w:val="en-GB"/>
        </w:rPr>
        <w:t>Cllr T J Keane</w:t>
      </w:r>
      <w:r w:rsidR="00DC0794">
        <w:rPr>
          <w:rFonts w:ascii="Arial" w:hAnsi="Arial" w:cs="Arial"/>
          <w:b/>
          <w:bCs/>
          <w:sz w:val="24"/>
          <w:szCs w:val="24"/>
          <w:lang w:val="en-GB"/>
        </w:rPr>
        <w:t xml:space="preserve"> </w:t>
      </w:r>
      <w:r w:rsidR="00587F5A">
        <w:rPr>
          <w:rFonts w:ascii="Arial" w:hAnsi="Arial" w:cs="Arial"/>
          <w:b/>
          <w:bCs/>
          <w:sz w:val="24"/>
          <w:szCs w:val="24"/>
          <w:lang w:val="en-GB"/>
        </w:rPr>
        <w:t xml:space="preserve"> </w:t>
      </w:r>
    </w:p>
    <w:p w14:paraId="5588FD6C" w14:textId="77777777" w:rsidR="001272E3" w:rsidRDefault="001272E3" w:rsidP="005F4BD5">
      <w:pPr>
        <w:jc w:val="right"/>
        <w:rPr>
          <w:rFonts w:ascii="Arial" w:hAnsi="Arial" w:cs="Arial"/>
          <w:b/>
          <w:bCs/>
          <w:sz w:val="24"/>
          <w:szCs w:val="24"/>
          <w:lang w:val="en-GB"/>
        </w:rPr>
      </w:pPr>
    </w:p>
    <w:p w14:paraId="514C9FF4" w14:textId="77777777" w:rsidR="001272E3" w:rsidRDefault="001272E3" w:rsidP="005F4BD5">
      <w:pPr>
        <w:jc w:val="right"/>
        <w:rPr>
          <w:rFonts w:ascii="Arial" w:hAnsi="Arial" w:cs="Arial"/>
          <w:b/>
          <w:bCs/>
          <w:sz w:val="24"/>
          <w:szCs w:val="24"/>
          <w:lang w:val="en-GB"/>
        </w:rPr>
      </w:pPr>
    </w:p>
    <w:p w14:paraId="5BE43C20" w14:textId="77777777" w:rsidR="001272E3" w:rsidRDefault="001272E3" w:rsidP="005F4BD5">
      <w:pPr>
        <w:jc w:val="right"/>
        <w:rPr>
          <w:rFonts w:ascii="Arial" w:hAnsi="Arial" w:cs="Arial"/>
          <w:b/>
          <w:bCs/>
          <w:sz w:val="24"/>
          <w:szCs w:val="24"/>
          <w:lang w:val="en-GB"/>
        </w:rPr>
      </w:pPr>
    </w:p>
    <w:p w14:paraId="7D9B04D3" w14:textId="77777777" w:rsidR="001272E3" w:rsidRDefault="001272E3" w:rsidP="005F4BD5">
      <w:pPr>
        <w:jc w:val="right"/>
        <w:rPr>
          <w:rFonts w:ascii="Arial" w:hAnsi="Arial" w:cs="Arial"/>
          <w:b/>
          <w:bCs/>
          <w:sz w:val="24"/>
          <w:szCs w:val="24"/>
          <w:lang w:val="en-GB"/>
        </w:rPr>
      </w:pPr>
    </w:p>
    <w:p w14:paraId="25DA74CF" w14:textId="77777777" w:rsidR="001272E3" w:rsidRDefault="001272E3" w:rsidP="005F4BD5">
      <w:pPr>
        <w:jc w:val="right"/>
        <w:rPr>
          <w:rFonts w:ascii="Arial" w:hAnsi="Arial" w:cs="Arial"/>
          <w:b/>
          <w:bCs/>
          <w:sz w:val="24"/>
          <w:szCs w:val="24"/>
          <w:lang w:val="en-GB"/>
        </w:rPr>
      </w:pPr>
    </w:p>
    <w:p w14:paraId="05CEF003" w14:textId="77777777" w:rsidR="001272E3" w:rsidRDefault="001272E3" w:rsidP="005F4BD5">
      <w:pPr>
        <w:jc w:val="right"/>
        <w:rPr>
          <w:rFonts w:ascii="Arial" w:hAnsi="Arial" w:cs="Arial"/>
          <w:b/>
          <w:bCs/>
          <w:sz w:val="24"/>
          <w:szCs w:val="24"/>
          <w:lang w:val="en-GB"/>
        </w:rPr>
      </w:pPr>
    </w:p>
    <w:p w14:paraId="4906EC8C" w14:textId="77777777" w:rsidR="001272E3" w:rsidRDefault="001272E3" w:rsidP="005F4BD5">
      <w:pPr>
        <w:jc w:val="right"/>
        <w:rPr>
          <w:rFonts w:ascii="Arial" w:hAnsi="Arial" w:cs="Arial"/>
          <w:b/>
          <w:bCs/>
          <w:sz w:val="24"/>
          <w:szCs w:val="24"/>
          <w:lang w:val="en-GB"/>
        </w:rPr>
      </w:pPr>
    </w:p>
    <w:p w14:paraId="0829E278" w14:textId="6EDA554A" w:rsidR="00354DB2" w:rsidRDefault="005F4BD5" w:rsidP="005F4BD5">
      <w:pPr>
        <w:jc w:val="right"/>
        <w:rPr>
          <w:rFonts w:ascii="Arial" w:hAnsi="Arial" w:cs="Arial"/>
          <w:b/>
          <w:bCs/>
          <w:sz w:val="24"/>
          <w:szCs w:val="24"/>
          <w:lang w:val="en-GB"/>
        </w:rPr>
      </w:pPr>
      <w:r>
        <w:rPr>
          <w:rFonts w:ascii="Arial" w:hAnsi="Arial" w:cs="Arial"/>
          <w:b/>
          <w:bCs/>
          <w:sz w:val="24"/>
          <w:szCs w:val="24"/>
          <w:lang w:val="en-GB"/>
        </w:rPr>
        <w:lastRenderedPageBreak/>
        <w:t>APPENDIX A</w:t>
      </w:r>
    </w:p>
    <w:p w14:paraId="44074252" w14:textId="27174751" w:rsidR="005F4BD5" w:rsidRDefault="005F4BD5" w:rsidP="005F4BD5">
      <w:pPr>
        <w:jc w:val="right"/>
        <w:rPr>
          <w:rFonts w:ascii="Arial" w:hAnsi="Arial" w:cs="Arial"/>
          <w:b/>
          <w:bCs/>
          <w:sz w:val="24"/>
          <w:szCs w:val="24"/>
          <w:lang w:val="en-GB"/>
        </w:rPr>
      </w:pPr>
    </w:p>
    <w:p w14:paraId="5850481D" w14:textId="77777777" w:rsidR="001272E3" w:rsidRDefault="001272E3" w:rsidP="00305E28">
      <w:pPr>
        <w:jc w:val="center"/>
        <w:rPr>
          <w:rFonts w:ascii="Arial" w:hAnsi="Arial" w:cs="Arial"/>
          <w:b/>
          <w:bCs/>
          <w:sz w:val="24"/>
          <w:szCs w:val="24"/>
          <w:lang w:val="en-GB"/>
        </w:rPr>
      </w:pPr>
    </w:p>
    <w:p w14:paraId="470982BE" w14:textId="790BE4AA" w:rsidR="00305E28" w:rsidRDefault="00305E28" w:rsidP="00305E28">
      <w:pPr>
        <w:jc w:val="center"/>
        <w:rPr>
          <w:rFonts w:ascii="Arial" w:hAnsi="Arial" w:cs="Arial"/>
          <w:b/>
          <w:bCs/>
          <w:sz w:val="24"/>
          <w:szCs w:val="24"/>
          <w:lang w:val="en-GB"/>
        </w:rPr>
      </w:pPr>
      <w:r>
        <w:rPr>
          <w:rFonts w:ascii="Arial" w:hAnsi="Arial" w:cs="Arial"/>
          <w:b/>
          <w:bCs/>
          <w:sz w:val="24"/>
          <w:szCs w:val="24"/>
          <w:lang w:val="en-GB"/>
        </w:rPr>
        <w:t>Great Cornard Parish Council BACS Payments up to 14</w:t>
      </w:r>
      <w:r w:rsidRPr="00305E28">
        <w:rPr>
          <w:rFonts w:ascii="Arial" w:hAnsi="Arial" w:cs="Arial"/>
          <w:b/>
          <w:bCs/>
          <w:sz w:val="24"/>
          <w:szCs w:val="24"/>
          <w:vertAlign w:val="superscript"/>
          <w:lang w:val="en-GB"/>
        </w:rPr>
        <w:t>th</w:t>
      </w:r>
      <w:r>
        <w:rPr>
          <w:rFonts w:ascii="Arial" w:hAnsi="Arial" w:cs="Arial"/>
          <w:b/>
          <w:bCs/>
          <w:sz w:val="24"/>
          <w:szCs w:val="24"/>
          <w:lang w:val="en-GB"/>
        </w:rPr>
        <w:t xml:space="preserve"> November 2022</w:t>
      </w:r>
    </w:p>
    <w:p w14:paraId="0F78F1A3" w14:textId="2DDAAC7E" w:rsidR="00305E28" w:rsidRDefault="00305E28" w:rsidP="00305E28">
      <w:pPr>
        <w:jc w:val="center"/>
        <w:rPr>
          <w:rFonts w:ascii="Arial" w:hAnsi="Arial" w:cs="Arial"/>
          <w:b/>
          <w:bCs/>
          <w:sz w:val="24"/>
          <w:szCs w:val="24"/>
          <w:lang w:val="en-GB"/>
        </w:rPr>
      </w:pPr>
    </w:p>
    <w:p w14:paraId="3918330B" w14:textId="77777777" w:rsidR="00305E28" w:rsidRDefault="00305E28" w:rsidP="00305E28">
      <w:pPr>
        <w:jc w:val="center"/>
        <w:rPr>
          <w:rFonts w:ascii="Arial" w:hAnsi="Arial" w:cs="Arial"/>
          <w:b/>
          <w:bCs/>
          <w:sz w:val="24"/>
          <w:szCs w:val="24"/>
          <w:lang w:val="en-GB"/>
        </w:rPr>
      </w:pPr>
    </w:p>
    <w:p w14:paraId="19E860BC" w14:textId="4BEE8CE2" w:rsidR="001C1B2E" w:rsidRDefault="00305E28" w:rsidP="00305E28">
      <w:pPr>
        <w:jc w:val="center"/>
      </w:pPr>
      <w:r w:rsidRPr="00305E28">
        <w:rPr>
          <w:noProof/>
        </w:rPr>
        <w:drawing>
          <wp:inline distT="0" distB="0" distL="0" distR="0" wp14:anchorId="2B3007C2" wp14:editId="4BCEFBD8">
            <wp:extent cx="5731510" cy="7347585"/>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7347585"/>
                    </a:xfrm>
                    <a:prstGeom prst="rect">
                      <a:avLst/>
                    </a:prstGeom>
                    <a:noFill/>
                    <a:ln>
                      <a:noFill/>
                    </a:ln>
                  </pic:spPr>
                </pic:pic>
              </a:graphicData>
            </a:graphic>
          </wp:inline>
        </w:drawing>
      </w:r>
    </w:p>
    <w:p w14:paraId="2AC86185" w14:textId="64520048" w:rsidR="00E67B30" w:rsidRDefault="00E67B30" w:rsidP="00E67B30">
      <w:pPr>
        <w:pStyle w:val="NoSpacing"/>
        <w:jc w:val="right"/>
        <w:rPr>
          <w:rFonts w:ascii="Arial" w:hAnsi="Arial" w:cs="Arial"/>
          <w:b/>
          <w:bCs/>
          <w:sz w:val="24"/>
          <w:szCs w:val="24"/>
        </w:rPr>
      </w:pPr>
    </w:p>
    <w:p w14:paraId="38E1C99C" w14:textId="2F0BC841" w:rsidR="00E67B30" w:rsidRPr="00E67B30" w:rsidRDefault="00E67B30" w:rsidP="00E67B30">
      <w:pPr>
        <w:pStyle w:val="NoSpacing"/>
        <w:jc w:val="center"/>
        <w:rPr>
          <w:rFonts w:ascii="Arial" w:hAnsi="Arial" w:cs="Arial"/>
          <w:sz w:val="24"/>
          <w:szCs w:val="24"/>
        </w:rPr>
      </w:pPr>
    </w:p>
    <w:sectPr w:rsidR="00E67B30" w:rsidRPr="00E67B30" w:rsidSect="000F7DFE">
      <w:headerReference w:type="default" r:id="rId13"/>
      <w:pgSz w:w="11906" w:h="16838" w:code="9"/>
      <w:pgMar w:top="1276" w:right="1440" w:bottom="1276" w:left="1440" w:header="720" w:footer="720" w:gutter="0"/>
      <w:pgNumType w:start="115"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655B" w14:textId="77777777" w:rsidR="004D42DE" w:rsidRDefault="004D42DE" w:rsidP="004D3625">
      <w:r>
        <w:separator/>
      </w:r>
    </w:p>
  </w:endnote>
  <w:endnote w:type="continuationSeparator" w:id="0">
    <w:p w14:paraId="5684D4EC" w14:textId="77777777" w:rsidR="004D42DE" w:rsidRDefault="004D42DE" w:rsidP="004D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A6D5" w14:textId="77777777" w:rsidR="004D42DE" w:rsidRDefault="004D42DE" w:rsidP="004D3625">
      <w:r>
        <w:separator/>
      </w:r>
    </w:p>
  </w:footnote>
  <w:footnote w:type="continuationSeparator" w:id="0">
    <w:p w14:paraId="1F63BFAD" w14:textId="77777777" w:rsidR="004D42DE" w:rsidRDefault="004D42DE" w:rsidP="004D3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E3B7" w14:textId="659C8582" w:rsidR="000F7DFE" w:rsidRDefault="000F7DFE">
    <w:pPr>
      <w:pStyle w:val="Header"/>
      <w:jc w:val="right"/>
    </w:pPr>
    <w:r>
      <w:t xml:space="preserve">PAGE H </w:t>
    </w:r>
    <w:sdt>
      <w:sdtPr>
        <w:id w:val="-3905802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8362A1D" w14:textId="6B93210B" w:rsidR="004D42DE" w:rsidRDefault="004D4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48A0"/>
    <w:multiLevelType w:val="hybridMultilevel"/>
    <w:tmpl w:val="7570C9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835FE"/>
    <w:multiLevelType w:val="hybridMultilevel"/>
    <w:tmpl w:val="75E08298"/>
    <w:lvl w:ilvl="0" w:tplc="6F524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1E478E"/>
    <w:multiLevelType w:val="hybridMultilevel"/>
    <w:tmpl w:val="7AE89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5E6F36"/>
    <w:multiLevelType w:val="hybridMultilevel"/>
    <w:tmpl w:val="816A4F3A"/>
    <w:lvl w:ilvl="0" w:tplc="C1CC67F2">
      <w:start w:val="1"/>
      <w:numFmt w:val="decimal"/>
      <w:lvlText w:val="%1."/>
      <w:lvlJc w:val="left"/>
      <w:pPr>
        <w:ind w:left="502"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80419"/>
    <w:multiLevelType w:val="hybridMultilevel"/>
    <w:tmpl w:val="DA408902"/>
    <w:lvl w:ilvl="0" w:tplc="2D2414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36564C"/>
    <w:multiLevelType w:val="hybridMultilevel"/>
    <w:tmpl w:val="2B4666B8"/>
    <w:lvl w:ilvl="0" w:tplc="6F524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A5730C"/>
    <w:multiLevelType w:val="hybridMultilevel"/>
    <w:tmpl w:val="8E222410"/>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980F51"/>
    <w:multiLevelType w:val="hybridMultilevel"/>
    <w:tmpl w:val="9198F1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05742E"/>
    <w:multiLevelType w:val="hybridMultilevel"/>
    <w:tmpl w:val="0B8A3190"/>
    <w:lvl w:ilvl="0" w:tplc="6F524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065053"/>
    <w:multiLevelType w:val="hybridMultilevel"/>
    <w:tmpl w:val="C34A73EC"/>
    <w:lvl w:ilvl="0" w:tplc="393651BA">
      <w:start w:val="8"/>
      <w:numFmt w:val="decimal"/>
      <w:lvlText w:val="%1."/>
      <w:lvlJc w:val="left"/>
      <w:pPr>
        <w:ind w:left="360"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6DC85479"/>
    <w:multiLevelType w:val="hybridMultilevel"/>
    <w:tmpl w:val="3C201E16"/>
    <w:lvl w:ilvl="0" w:tplc="35BCD2D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6FAF4D18"/>
    <w:multiLevelType w:val="hybridMultilevel"/>
    <w:tmpl w:val="D34CA20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F217AC"/>
    <w:multiLevelType w:val="hybridMultilevel"/>
    <w:tmpl w:val="9476EB5E"/>
    <w:lvl w:ilvl="0" w:tplc="6E3C97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16077562">
    <w:abstractNumId w:val="3"/>
  </w:num>
  <w:num w:numId="2" w16cid:durableId="755246823">
    <w:abstractNumId w:val="4"/>
  </w:num>
  <w:num w:numId="3" w16cid:durableId="1709258276">
    <w:abstractNumId w:val="5"/>
  </w:num>
  <w:num w:numId="4" w16cid:durableId="608199292">
    <w:abstractNumId w:val="9"/>
  </w:num>
  <w:num w:numId="5" w16cid:durableId="1316884648">
    <w:abstractNumId w:val="8"/>
  </w:num>
  <w:num w:numId="6" w16cid:durableId="1911765174">
    <w:abstractNumId w:val="0"/>
  </w:num>
  <w:num w:numId="7" w16cid:durableId="1707562085">
    <w:abstractNumId w:val="6"/>
  </w:num>
  <w:num w:numId="8" w16cid:durableId="1872261531">
    <w:abstractNumId w:val="7"/>
  </w:num>
  <w:num w:numId="9" w16cid:durableId="1915243444">
    <w:abstractNumId w:val="12"/>
  </w:num>
  <w:num w:numId="10" w16cid:durableId="170026814">
    <w:abstractNumId w:val="10"/>
  </w:num>
  <w:num w:numId="11" w16cid:durableId="1354575693">
    <w:abstractNumId w:val="11"/>
  </w:num>
  <w:num w:numId="12" w16cid:durableId="276837974">
    <w:abstractNumId w:val="1"/>
  </w:num>
  <w:num w:numId="13" w16cid:durableId="87905518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931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F3"/>
    <w:rsid w:val="000008C2"/>
    <w:rsid w:val="00000E14"/>
    <w:rsid w:val="00003258"/>
    <w:rsid w:val="00011C9D"/>
    <w:rsid w:val="00012CCC"/>
    <w:rsid w:val="0001419A"/>
    <w:rsid w:val="000175AA"/>
    <w:rsid w:val="00017BF3"/>
    <w:rsid w:val="00020894"/>
    <w:rsid w:val="0002391C"/>
    <w:rsid w:val="00023CF9"/>
    <w:rsid w:val="00023FD1"/>
    <w:rsid w:val="000245CE"/>
    <w:rsid w:val="00030810"/>
    <w:rsid w:val="000315CF"/>
    <w:rsid w:val="00034146"/>
    <w:rsid w:val="00037AE4"/>
    <w:rsid w:val="000406C8"/>
    <w:rsid w:val="00040D04"/>
    <w:rsid w:val="00042470"/>
    <w:rsid w:val="0004250E"/>
    <w:rsid w:val="00045ACB"/>
    <w:rsid w:val="000465F8"/>
    <w:rsid w:val="0004760E"/>
    <w:rsid w:val="00047AAA"/>
    <w:rsid w:val="00050458"/>
    <w:rsid w:val="0005255A"/>
    <w:rsid w:val="00053967"/>
    <w:rsid w:val="000542DA"/>
    <w:rsid w:val="0005452F"/>
    <w:rsid w:val="00054B23"/>
    <w:rsid w:val="00055938"/>
    <w:rsid w:val="00057B93"/>
    <w:rsid w:val="0006206E"/>
    <w:rsid w:val="0006389C"/>
    <w:rsid w:val="000676ED"/>
    <w:rsid w:val="00072918"/>
    <w:rsid w:val="00074310"/>
    <w:rsid w:val="0007702C"/>
    <w:rsid w:val="000848FD"/>
    <w:rsid w:val="0008708F"/>
    <w:rsid w:val="00087E77"/>
    <w:rsid w:val="00094725"/>
    <w:rsid w:val="00094E85"/>
    <w:rsid w:val="000A1B1F"/>
    <w:rsid w:val="000A2284"/>
    <w:rsid w:val="000A5211"/>
    <w:rsid w:val="000B2B68"/>
    <w:rsid w:val="000B667A"/>
    <w:rsid w:val="000B7729"/>
    <w:rsid w:val="000C6648"/>
    <w:rsid w:val="000D4ACD"/>
    <w:rsid w:val="000D5EF2"/>
    <w:rsid w:val="000D7564"/>
    <w:rsid w:val="000E145E"/>
    <w:rsid w:val="000E216C"/>
    <w:rsid w:val="000E36EC"/>
    <w:rsid w:val="000E5734"/>
    <w:rsid w:val="000F2C3C"/>
    <w:rsid w:val="000F30C2"/>
    <w:rsid w:val="000F51DC"/>
    <w:rsid w:val="000F69B3"/>
    <w:rsid w:val="000F7DFE"/>
    <w:rsid w:val="001003E5"/>
    <w:rsid w:val="001011DA"/>
    <w:rsid w:val="001016AA"/>
    <w:rsid w:val="00105945"/>
    <w:rsid w:val="00105D87"/>
    <w:rsid w:val="00107442"/>
    <w:rsid w:val="001122EC"/>
    <w:rsid w:val="001127C3"/>
    <w:rsid w:val="0011283D"/>
    <w:rsid w:val="00112A50"/>
    <w:rsid w:val="001143EB"/>
    <w:rsid w:val="0011539B"/>
    <w:rsid w:val="0011694D"/>
    <w:rsid w:val="001246EF"/>
    <w:rsid w:val="00124CAC"/>
    <w:rsid w:val="001272E3"/>
    <w:rsid w:val="00127717"/>
    <w:rsid w:val="00131C88"/>
    <w:rsid w:val="001364BF"/>
    <w:rsid w:val="001364CF"/>
    <w:rsid w:val="00137D43"/>
    <w:rsid w:val="001415B2"/>
    <w:rsid w:val="00142F45"/>
    <w:rsid w:val="001461E6"/>
    <w:rsid w:val="0014706C"/>
    <w:rsid w:val="0014717B"/>
    <w:rsid w:val="00151768"/>
    <w:rsid w:val="00153824"/>
    <w:rsid w:val="001567C3"/>
    <w:rsid w:val="00160145"/>
    <w:rsid w:val="00162493"/>
    <w:rsid w:val="001624EA"/>
    <w:rsid w:val="00162BD4"/>
    <w:rsid w:val="00163193"/>
    <w:rsid w:val="00163CB7"/>
    <w:rsid w:val="0016630B"/>
    <w:rsid w:val="001665B9"/>
    <w:rsid w:val="001677B1"/>
    <w:rsid w:val="00171108"/>
    <w:rsid w:val="001715FD"/>
    <w:rsid w:val="001729E7"/>
    <w:rsid w:val="0017349A"/>
    <w:rsid w:val="001767D1"/>
    <w:rsid w:val="00177FB4"/>
    <w:rsid w:val="00180B5D"/>
    <w:rsid w:val="00180E44"/>
    <w:rsid w:val="00182FE5"/>
    <w:rsid w:val="00183B92"/>
    <w:rsid w:val="00183CD4"/>
    <w:rsid w:val="001850CC"/>
    <w:rsid w:val="00185F45"/>
    <w:rsid w:val="00186AE9"/>
    <w:rsid w:val="00190AA7"/>
    <w:rsid w:val="00191817"/>
    <w:rsid w:val="00192C80"/>
    <w:rsid w:val="0019625A"/>
    <w:rsid w:val="00196A73"/>
    <w:rsid w:val="001977C9"/>
    <w:rsid w:val="001A11E4"/>
    <w:rsid w:val="001A289D"/>
    <w:rsid w:val="001A2F7D"/>
    <w:rsid w:val="001A5691"/>
    <w:rsid w:val="001A5FE8"/>
    <w:rsid w:val="001A6C4C"/>
    <w:rsid w:val="001B016C"/>
    <w:rsid w:val="001B215D"/>
    <w:rsid w:val="001B25D6"/>
    <w:rsid w:val="001B3640"/>
    <w:rsid w:val="001B67C5"/>
    <w:rsid w:val="001C0DE7"/>
    <w:rsid w:val="001C1B2E"/>
    <w:rsid w:val="001C477A"/>
    <w:rsid w:val="001D1F86"/>
    <w:rsid w:val="001D31BE"/>
    <w:rsid w:val="001D32BE"/>
    <w:rsid w:val="001D7FDD"/>
    <w:rsid w:val="001E326B"/>
    <w:rsid w:val="001E3F03"/>
    <w:rsid w:val="001E64BF"/>
    <w:rsid w:val="001E7195"/>
    <w:rsid w:val="001E7996"/>
    <w:rsid w:val="001E7BF2"/>
    <w:rsid w:val="001F1419"/>
    <w:rsid w:val="001F1C58"/>
    <w:rsid w:val="001F2802"/>
    <w:rsid w:val="001F5DE2"/>
    <w:rsid w:val="001F62F1"/>
    <w:rsid w:val="001F76F3"/>
    <w:rsid w:val="00204F03"/>
    <w:rsid w:val="00207CD1"/>
    <w:rsid w:val="00211C77"/>
    <w:rsid w:val="0021459A"/>
    <w:rsid w:val="00214A91"/>
    <w:rsid w:val="00216A1A"/>
    <w:rsid w:val="002170C3"/>
    <w:rsid w:val="00222643"/>
    <w:rsid w:val="0022604D"/>
    <w:rsid w:val="00226204"/>
    <w:rsid w:val="00233A03"/>
    <w:rsid w:val="00236221"/>
    <w:rsid w:val="00237171"/>
    <w:rsid w:val="00237728"/>
    <w:rsid w:val="00237DA4"/>
    <w:rsid w:val="00242451"/>
    <w:rsid w:val="00243412"/>
    <w:rsid w:val="0024448A"/>
    <w:rsid w:val="00245536"/>
    <w:rsid w:val="00246515"/>
    <w:rsid w:val="00246C6C"/>
    <w:rsid w:val="00246DE9"/>
    <w:rsid w:val="002508D9"/>
    <w:rsid w:val="00250C40"/>
    <w:rsid w:val="00253A73"/>
    <w:rsid w:val="00254D3F"/>
    <w:rsid w:val="00255B9A"/>
    <w:rsid w:val="00257DCF"/>
    <w:rsid w:val="00260A39"/>
    <w:rsid w:val="00260C06"/>
    <w:rsid w:val="00264DCB"/>
    <w:rsid w:val="00266C1B"/>
    <w:rsid w:val="00270EA8"/>
    <w:rsid w:val="00271D01"/>
    <w:rsid w:val="00272081"/>
    <w:rsid w:val="0027318D"/>
    <w:rsid w:val="0027424F"/>
    <w:rsid w:val="00274C59"/>
    <w:rsid w:val="002762ED"/>
    <w:rsid w:val="002859F3"/>
    <w:rsid w:val="0028621C"/>
    <w:rsid w:val="00287C61"/>
    <w:rsid w:val="00292007"/>
    <w:rsid w:val="0029201B"/>
    <w:rsid w:val="00295339"/>
    <w:rsid w:val="002953D3"/>
    <w:rsid w:val="00297B0E"/>
    <w:rsid w:val="00297DA3"/>
    <w:rsid w:val="002A3B8B"/>
    <w:rsid w:val="002A4346"/>
    <w:rsid w:val="002A631E"/>
    <w:rsid w:val="002B2758"/>
    <w:rsid w:val="002B2934"/>
    <w:rsid w:val="002C3481"/>
    <w:rsid w:val="002C46D5"/>
    <w:rsid w:val="002C4C13"/>
    <w:rsid w:val="002D3F39"/>
    <w:rsid w:val="002D419C"/>
    <w:rsid w:val="002D429E"/>
    <w:rsid w:val="002D5CCA"/>
    <w:rsid w:val="002E1017"/>
    <w:rsid w:val="002E78AE"/>
    <w:rsid w:val="002F006F"/>
    <w:rsid w:val="002F0ADD"/>
    <w:rsid w:val="002F1A6A"/>
    <w:rsid w:val="002F6801"/>
    <w:rsid w:val="00304D3E"/>
    <w:rsid w:val="00305E28"/>
    <w:rsid w:val="00306013"/>
    <w:rsid w:val="0030649F"/>
    <w:rsid w:val="00310778"/>
    <w:rsid w:val="0031130A"/>
    <w:rsid w:val="00311E07"/>
    <w:rsid w:val="00312640"/>
    <w:rsid w:val="0031333B"/>
    <w:rsid w:val="00316366"/>
    <w:rsid w:val="0031719E"/>
    <w:rsid w:val="00321A13"/>
    <w:rsid w:val="00321F7D"/>
    <w:rsid w:val="00322AC5"/>
    <w:rsid w:val="0032453C"/>
    <w:rsid w:val="00324AE8"/>
    <w:rsid w:val="00325550"/>
    <w:rsid w:val="00325871"/>
    <w:rsid w:val="00330AB1"/>
    <w:rsid w:val="00333C5C"/>
    <w:rsid w:val="00334183"/>
    <w:rsid w:val="00335AA1"/>
    <w:rsid w:val="00341FCD"/>
    <w:rsid w:val="00342194"/>
    <w:rsid w:val="003423C4"/>
    <w:rsid w:val="00343DC3"/>
    <w:rsid w:val="003442C0"/>
    <w:rsid w:val="0034447A"/>
    <w:rsid w:val="00347296"/>
    <w:rsid w:val="00347EE1"/>
    <w:rsid w:val="00354407"/>
    <w:rsid w:val="00354DB2"/>
    <w:rsid w:val="003557A6"/>
    <w:rsid w:val="00360742"/>
    <w:rsid w:val="00361259"/>
    <w:rsid w:val="003616F9"/>
    <w:rsid w:val="00362F9B"/>
    <w:rsid w:val="00363441"/>
    <w:rsid w:val="0036774E"/>
    <w:rsid w:val="003704CD"/>
    <w:rsid w:val="003804BA"/>
    <w:rsid w:val="00383A3E"/>
    <w:rsid w:val="0038489B"/>
    <w:rsid w:val="003853CB"/>
    <w:rsid w:val="00386505"/>
    <w:rsid w:val="0038744C"/>
    <w:rsid w:val="00387C85"/>
    <w:rsid w:val="00390F91"/>
    <w:rsid w:val="00391E4D"/>
    <w:rsid w:val="00393DCC"/>
    <w:rsid w:val="00394533"/>
    <w:rsid w:val="003975ED"/>
    <w:rsid w:val="003A297D"/>
    <w:rsid w:val="003A2C7C"/>
    <w:rsid w:val="003A4FB4"/>
    <w:rsid w:val="003A5349"/>
    <w:rsid w:val="003A59AB"/>
    <w:rsid w:val="003B057D"/>
    <w:rsid w:val="003B0EB2"/>
    <w:rsid w:val="003B1352"/>
    <w:rsid w:val="003B2160"/>
    <w:rsid w:val="003B2404"/>
    <w:rsid w:val="003B2D19"/>
    <w:rsid w:val="003B3E59"/>
    <w:rsid w:val="003C19CD"/>
    <w:rsid w:val="003C2017"/>
    <w:rsid w:val="003C3104"/>
    <w:rsid w:val="003C6002"/>
    <w:rsid w:val="003D0515"/>
    <w:rsid w:val="003D131B"/>
    <w:rsid w:val="003D52A1"/>
    <w:rsid w:val="003E11D5"/>
    <w:rsid w:val="003E1634"/>
    <w:rsid w:val="003E1BB4"/>
    <w:rsid w:val="003E2B9B"/>
    <w:rsid w:val="003F0163"/>
    <w:rsid w:val="003F0E69"/>
    <w:rsid w:val="00405047"/>
    <w:rsid w:val="00412662"/>
    <w:rsid w:val="00412C01"/>
    <w:rsid w:val="00413625"/>
    <w:rsid w:val="004144F8"/>
    <w:rsid w:val="00415C9D"/>
    <w:rsid w:val="0042072F"/>
    <w:rsid w:val="00421905"/>
    <w:rsid w:val="00421FF8"/>
    <w:rsid w:val="004224A0"/>
    <w:rsid w:val="00425310"/>
    <w:rsid w:val="00426CB5"/>
    <w:rsid w:val="00430F31"/>
    <w:rsid w:val="004317F6"/>
    <w:rsid w:val="0043242F"/>
    <w:rsid w:val="004340BB"/>
    <w:rsid w:val="00440C12"/>
    <w:rsid w:val="00443EF9"/>
    <w:rsid w:val="004442DC"/>
    <w:rsid w:val="00446098"/>
    <w:rsid w:val="0044756F"/>
    <w:rsid w:val="00451A21"/>
    <w:rsid w:val="0045216E"/>
    <w:rsid w:val="004540D0"/>
    <w:rsid w:val="0045679B"/>
    <w:rsid w:val="0045727E"/>
    <w:rsid w:val="00461466"/>
    <w:rsid w:val="004639DE"/>
    <w:rsid w:val="00464234"/>
    <w:rsid w:val="00464AE9"/>
    <w:rsid w:val="00464CCA"/>
    <w:rsid w:val="00466527"/>
    <w:rsid w:val="00466BE9"/>
    <w:rsid w:val="00473852"/>
    <w:rsid w:val="00473AF6"/>
    <w:rsid w:val="00474B3D"/>
    <w:rsid w:val="00474F86"/>
    <w:rsid w:val="00475246"/>
    <w:rsid w:val="00477EE4"/>
    <w:rsid w:val="00480EEB"/>
    <w:rsid w:val="00487DBF"/>
    <w:rsid w:val="00490ECA"/>
    <w:rsid w:val="004A2811"/>
    <w:rsid w:val="004A3710"/>
    <w:rsid w:val="004A5215"/>
    <w:rsid w:val="004A5402"/>
    <w:rsid w:val="004A5DF8"/>
    <w:rsid w:val="004B34AA"/>
    <w:rsid w:val="004B4520"/>
    <w:rsid w:val="004B5CAE"/>
    <w:rsid w:val="004C1565"/>
    <w:rsid w:val="004C1FEE"/>
    <w:rsid w:val="004C355A"/>
    <w:rsid w:val="004D0D08"/>
    <w:rsid w:val="004D176C"/>
    <w:rsid w:val="004D3625"/>
    <w:rsid w:val="004D42DE"/>
    <w:rsid w:val="004D4E06"/>
    <w:rsid w:val="004D56DA"/>
    <w:rsid w:val="004D5B55"/>
    <w:rsid w:val="004D613C"/>
    <w:rsid w:val="004D6CF9"/>
    <w:rsid w:val="004E076A"/>
    <w:rsid w:val="004E08E1"/>
    <w:rsid w:val="004E0E3C"/>
    <w:rsid w:val="004E48E0"/>
    <w:rsid w:val="004E58E9"/>
    <w:rsid w:val="004E5D11"/>
    <w:rsid w:val="004E6297"/>
    <w:rsid w:val="004F3B96"/>
    <w:rsid w:val="004F4178"/>
    <w:rsid w:val="004F4294"/>
    <w:rsid w:val="004F4A3D"/>
    <w:rsid w:val="004F6E27"/>
    <w:rsid w:val="00502002"/>
    <w:rsid w:val="0050390F"/>
    <w:rsid w:val="005057DF"/>
    <w:rsid w:val="00506540"/>
    <w:rsid w:val="00512260"/>
    <w:rsid w:val="005125C6"/>
    <w:rsid w:val="00514C21"/>
    <w:rsid w:val="005170FC"/>
    <w:rsid w:val="0051776F"/>
    <w:rsid w:val="005207B0"/>
    <w:rsid w:val="00521AA3"/>
    <w:rsid w:val="00522939"/>
    <w:rsid w:val="00523919"/>
    <w:rsid w:val="005311E4"/>
    <w:rsid w:val="00532585"/>
    <w:rsid w:val="00532B84"/>
    <w:rsid w:val="005336FB"/>
    <w:rsid w:val="00533ED8"/>
    <w:rsid w:val="00534B60"/>
    <w:rsid w:val="00535DDE"/>
    <w:rsid w:val="00537C16"/>
    <w:rsid w:val="00537FA6"/>
    <w:rsid w:val="0054259E"/>
    <w:rsid w:val="00545606"/>
    <w:rsid w:val="00547F9E"/>
    <w:rsid w:val="00550699"/>
    <w:rsid w:val="005524A7"/>
    <w:rsid w:val="00552510"/>
    <w:rsid w:val="00552D11"/>
    <w:rsid w:val="00554EE3"/>
    <w:rsid w:val="00555E71"/>
    <w:rsid w:val="00556A12"/>
    <w:rsid w:val="0055716C"/>
    <w:rsid w:val="00560E4F"/>
    <w:rsid w:val="00565533"/>
    <w:rsid w:val="0056730B"/>
    <w:rsid w:val="00570566"/>
    <w:rsid w:val="00570C4E"/>
    <w:rsid w:val="00571D84"/>
    <w:rsid w:val="00571E47"/>
    <w:rsid w:val="00574C0F"/>
    <w:rsid w:val="00582C4F"/>
    <w:rsid w:val="005843F3"/>
    <w:rsid w:val="00587B47"/>
    <w:rsid w:val="00587F5A"/>
    <w:rsid w:val="005916E8"/>
    <w:rsid w:val="005924AC"/>
    <w:rsid w:val="0059425F"/>
    <w:rsid w:val="00595A88"/>
    <w:rsid w:val="00596BAA"/>
    <w:rsid w:val="005A1440"/>
    <w:rsid w:val="005A2ACF"/>
    <w:rsid w:val="005A4BC2"/>
    <w:rsid w:val="005A5961"/>
    <w:rsid w:val="005A6ABF"/>
    <w:rsid w:val="005B7A0F"/>
    <w:rsid w:val="005C44AF"/>
    <w:rsid w:val="005C6F9C"/>
    <w:rsid w:val="005D1300"/>
    <w:rsid w:val="005D16C6"/>
    <w:rsid w:val="005D653B"/>
    <w:rsid w:val="005E22AB"/>
    <w:rsid w:val="005E3A20"/>
    <w:rsid w:val="005F4BD5"/>
    <w:rsid w:val="005F504B"/>
    <w:rsid w:val="00605152"/>
    <w:rsid w:val="006055FE"/>
    <w:rsid w:val="00607657"/>
    <w:rsid w:val="00610F79"/>
    <w:rsid w:val="0061217B"/>
    <w:rsid w:val="00614206"/>
    <w:rsid w:val="006241C9"/>
    <w:rsid w:val="00631238"/>
    <w:rsid w:val="00631D8C"/>
    <w:rsid w:val="00634998"/>
    <w:rsid w:val="00635268"/>
    <w:rsid w:val="00636293"/>
    <w:rsid w:val="00643B4C"/>
    <w:rsid w:val="00643BEC"/>
    <w:rsid w:val="00644CED"/>
    <w:rsid w:val="00645252"/>
    <w:rsid w:val="00646D21"/>
    <w:rsid w:val="00647056"/>
    <w:rsid w:val="00651134"/>
    <w:rsid w:val="00654E7F"/>
    <w:rsid w:val="00656648"/>
    <w:rsid w:val="00656835"/>
    <w:rsid w:val="006571E7"/>
    <w:rsid w:val="006572BE"/>
    <w:rsid w:val="00657441"/>
    <w:rsid w:val="00663992"/>
    <w:rsid w:val="00665E55"/>
    <w:rsid w:val="006661C7"/>
    <w:rsid w:val="0066682B"/>
    <w:rsid w:val="00667051"/>
    <w:rsid w:val="0066772A"/>
    <w:rsid w:val="00672D00"/>
    <w:rsid w:val="006749CB"/>
    <w:rsid w:val="006774CB"/>
    <w:rsid w:val="006804CB"/>
    <w:rsid w:val="0068129C"/>
    <w:rsid w:val="00682802"/>
    <w:rsid w:val="00682CD4"/>
    <w:rsid w:val="00684EAF"/>
    <w:rsid w:val="00691C78"/>
    <w:rsid w:val="00693B3F"/>
    <w:rsid w:val="00697D7D"/>
    <w:rsid w:val="006A3B2D"/>
    <w:rsid w:val="006A6DFF"/>
    <w:rsid w:val="006A6FFB"/>
    <w:rsid w:val="006B03A8"/>
    <w:rsid w:val="006B4E5D"/>
    <w:rsid w:val="006B72C1"/>
    <w:rsid w:val="006C2140"/>
    <w:rsid w:val="006C5AFE"/>
    <w:rsid w:val="006C6716"/>
    <w:rsid w:val="006C69F6"/>
    <w:rsid w:val="006D2966"/>
    <w:rsid w:val="006D3D74"/>
    <w:rsid w:val="006D46CA"/>
    <w:rsid w:val="006D4A7B"/>
    <w:rsid w:val="006E0A20"/>
    <w:rsid w:val="006E0D75"/>
    <w:rsid w:val="006E1D64"/>
    <w:rsid w:val="006E2F12"/>
    <w:rsid w:val="006E3F3D"/>
    <w:rsid w:val="006E52F0"/>
    <w:rsid w:val="006E57E6"/>
    <w:rsid w:val="006E6BA3"/>
    <w:rsid w:val="006E75A7"/>
    <w:rsid w:val="006F2A43"/>
    <w:rsid w:val="006F37D4"/>
    <w:rsid w:val="006F68FC"/>
    <w:rsid w:val="006F69BF"/>
    <w:rsid w:val="007020B9"/>
    <w:rsid w:val="007029A6"/>
    <w:rsid w:val="00705B14"/>
    <w:rsid w:val="0070733F"/>
    <w:rsid w:val="0071406A"/>
    <w:rsid w:val="00714491"/>
    <w:rsid w:val="00717F06"/>
    <w:rsid w:val="00722E52"/>
    <w:rsid w:val="007244F8"/>
    <w:rsid w:val="0072722F"/>
    <w:rsid w:val="0072754F"/>
    <w:rsid w:val="00732301"/>
    <w:rsid w:val="007345FC"/>
    <w:rsid w:val="00734BF7"/>
    <w:rsid w:val="0073564E"/>
    <w:rsid w:val="00736127"/>
    <w:rsid w:val="00736667"/>
    <w:rsid w:val="00737FEB"/>
    <w:rsid w:val="007413BD"/>
    <w:rsid w:val="0074184A"/>
    <w:rsid w:val="00742BB3"/>
    <w:rsid w:val="00743D80"/>
    <w:rsid w:val="00745845"/>
    <w:rsid w:val="007460D9"/>
    <w:rsid w:val="00747353"/>
    <w:rsid w:val="00754108"/>
    <w:rsid w:val="00755A30"/>
    <w:rsid w:val="00755B00"/>
    <w:rsid w:val="007560F6"/>
    <w:rsid w:val="0076529A"/>
    <w:rsid w:val="007715C4"/>
    <w:rsid w:val="00771FD7"/>
    <w:rsid w:val="00774D2C"/>
    <w:rsid w:val="007757B3"/>
    <w:rsid w:val="007760C9"/>
    <w:rsid w:val="00776394"/>
    <w:rsid w:val="0078019E"/>
    <w:rsid w:val="00783052"/>
    <w:rsid w:val="00785271"/>
    <w:rsid w:val="007876FB"/>
    <w:rsid w:val="00787929"/>
    <w:rsid w:val="00791F30"/>
    <w:rsid w:val="00795033"/>
    <w:rsid w:val="00795597"/>
    <w:rsid w:val="00796871"/>
    <w:rsid w:val="007A0E68"/>
    <w:rsid w:val="007A14E5"/>
    <w:rsid w:val="007A3592"/>
    <w:rsid w:val="007A45F5"/>
    <w:rsid w:val="007B2440"/>
    <w:rsid w:val="007B35F9"/>
    <w:rsid w:val="007B3FA5"/>
    <w:rsid w:val="007B7464"/>
    <w:rsid w:val="007C27A7"/>
    <w:rsid w:val="007D0638"/>
    <w:rsid w:val="007D1430"/>
    <w:rsid w:val="007D19D3"/>
    <w:rsid w:val="007D4C0F"/>
    <w:rsid w:val="007D4D39"/>
    <w:rsid w:val="007D5DDB"/>
    <w:rsid w:val="007E279D"/>
    <w:rsid w:val="007E3233"/>
    <w:rsid w:val="007E5EE3"/>
    <w:rsid w:val="007F0CED"/>
    <w:rsid w:val="007F2E79"/>
    <w:rsid w:val="007F37D2"/>
    <w:rsid w:val="007F6418"/>
    <w:rsid w:val="007F6C8E"/>
    <w:rsid w:val="007F754C"/>
    <w:rsid w:val="008041A9"/>
    <w:rsid w:val="0080423C"/>
    <w:rsid w:val="0080577D"/>
    <w:rsid w:val="008073FE"/>
    <w:rsid w:val="00807C79"/>
    <w:rsid w:val="00824556"/>
    <w:rsid w:val="00827C35"/>
    <w:rsid w:val="0083053D"/>
    <w:rsid w:val="00831032"/>
    <w:rsid w:val="00831D69"/>
    <w:rsid w:val="0083569A"/>
    <w:rsid w:val="0083572C"/>
    <w:rsid w:val="00836031"/>
    <w:rsid w:val="0083674C"/>
    <w:rsid w:val="00836B01"/>
    <w:rsid w:val="00840326"/>
    <w:rsid w:val="0084078C"/>
    <w:rsid w:val="00840CBB"/>
    <w:rsid w:val="00840FDC"/>
    <w:rsid w:val="00844E29"/>
    <w:rsid w:val="0084775B"/>
    <w:rsid w:val="00850E12"/>
    <w:rsid w:val="00852CEB"/>
    <w:rsid w:val="0085477D"/>
    <w:rsid w:val="00856FDB"/>
    <w:rsid w:val="00857ADB"/>
    <w:rsid w:val="00860C63"/>
    <w:rsid w:val="0086404C"/>
    <w:rsid w:val="00864F29"/>
    <w:rsid w:val="008663D7"/>
    <w:rsid w:val="00870C48"/>
    <w:rsid w:val="00871A4F"/>
    <w:rsid w:val="00872395"/>
    <w:rsid w:val="00873164"/>
    <w:rsid w:val="0087417F"/>
    <w:rsid w:val="008751F4"/>
    <w:rsid w:val="00876A11"/>
    <w:rsid w:val="00876ACA"/>
    <w:rsid w:val="00877E74"/>
    <w:rsid w:val="00880FAB"/>
    <w:rsid w:val="0088250C"/>
    <w:rsid w:val="008826F9"/>
    <w:rsid w:val="008835FE"/>
    <w:rsid w:val="00883719"/>
    <w:rsid w:val="00883B07"/>
    <w:rsid w:val="00884BD3"/>
    <w:rsid w:val="00892A3A"/>
    <w:rsid w:val="00892B1A"/>
    <w:rsid w:val="00892C0B"/>
    <w:rsid w:val="008A424B"/>
    <w:rsid w:val="008A65F3"/>
    <w:rsid w:val="008B1843"/>
    <w:rsid w:val="008B453F"/>
    <w:rsid w:val="008C0129"/>
    <w:rsid w:val="008C04B8"/>
    <w:rsid w:val="008C1D05"/>
    <w:rsid w:val="008C1F20"/>
    <w:rsid w:val="008C2C40"/>
    <w:rsid w:val="008C5FF0"/>
    <w:rsid w:val="008C69EC"/>
    <w:rsid w:val="008C6D56"/>
    <w:rsid w:val="008C7E65"/>
    <w:rsid w:val="008D0B9E"/>
    <w:rsid w:val="008D17BE"/>
    <w:rsid w:val="008D192A"/>
    <w:rsid w:val="008D757D"/>
    <w:rsid w:val="008E665C"/>
    <w:rsid w:val="008E6C96"/>
    <w:rsid w:val="008E7B32"/>
    <w:rsid w:val="008E7E7A"/>
    <w:rsid w:val="008F00DD"/>
    <w:rsid w:val="008F0144"/>
    <w:rsid w:val="008F0957"/>
    <w:rsid w:val="008F0B61"/>
    <w:rsid w:val="008F2CAC"/>
    <w:rsid w:val="008F50AA"/>
    <w:rsid w:val="009004F7"/>
    <w:rsid w:val="00900FE2"/>
    <w:rsid w:val="00903C85"/>
    <w:rsid w:val="00904E59"/>
    <w:rsid w:val="009053BD"/>
    <w:rsid w:val="0090583A"/>
    <w:rsid w:val="009077A2"/>
    <w:rsid w:val="009119C8"/>
    <w:rsid w:val="00912504"/>
    <w:rsid w:val="00920490"/>
    <w:rsid w:val="0092081D"/>
    <w:rsid w:val="00922AC0"/>
    <w:rsid w:val="00923CC5"/>
    <w:rsid w:val="00923DE4"/>
    <w:rsid w:val="00926601"/>
    <w:rsid w:val="0092701F"/>
    <w:rsid w:val="00927A8E"/>
    <w:rsid w:val="00930328"/>
    <w:rsid w:val="00931101"/>
    <w:rsid w:val="00932EB7"/>
    <w:rsid w:val="0093394F"/>
    <w:rsid w:val="0093514C"/>
    <w:rsid w:val="009359D2"/>
    <w:rsid w:val="00935F53"/>
    <w:rsid w:val="009376AC"/>
    <w:rsid w:val="009410F1"/>
    <w:rsid w:val="009417E4"/>
    <w:rsid w:val="00945E16"/>
    <w:rsid w:val="00946199"/>
    <w:rsid w:val="00946490"/>
    <w:rsid w:val="00946A22"/>
    <w:rsid w:val="00952E91"/>
    <w:rsid w:val="00953B4A"/>
    <w:rsid w:val="009552DF"/>
    <w:rsid w:val="00955363"/>
    <w:rsid w:val="0095598D"/>
    <w:rsid w:val="0095782F"/>
    <w:rsid w:val="00957EB9"/>
    <w:rsid w:val="00957FF3"/>
    <w:rsid w:val="00960EE8"/>
    <w:rsid w:val="009610F2"/>
    <w:rsid w:val="00963420"/>
    <w:rsid w:val="00963B6C"/>
    <w:rsid w:val="00963EC9"/>
    <w:rsid w:val="00967E04"/>
    <w:rsid w:val="00970A87"/>
    <w:rsid w:val="009763C1"/>
    <w:rsid w:val="00981B56"/>
    <w:rsid w:val="00981BDA"/>
    <w:rsid w:val="00982CB4"/>
    <w:rsid w:val="00985DAF"/>
    <w:rsid w:val="00986486"/>
    <w:rsid w:val="009864CE"/>
    <w:rsid w:val="00987630"/>
    <w:rsid w:val="00990950"/>
    <w:rsid w:val="00991370"/>
    <w:rsid w:val="00993C0E"/>
    <w:rsid w:val="00996112"/>
    <w:rsid w:val="009A1280"/>
    <w:rsid w:val="009A13B4"/>
    <w:rsid w:val="009A549B"/>
    <w:rsid w:val="009A73F8"/>
    <w:rsid w:val="009B0D1F"/>
    <w:rsid w:val="009B27BA"/>
    <w:rsid w:val="009B326C"/>
    <w:rsid w:val="009B4F1F"/>
    <w:rsid w:val="009B5B08"/>
    <w:rsid w:val="009B5BE7"/>
    <w:rsid w:val="009B6429"/>
    <w:rsid w:val="009C1D81"/>
    <w:rsid w:val="009C3AC8"/>
    <w:rsid w:val="009C5CE4"/>
    <w:rsid w:val="009D048F"/>
    <w:rsid w:val="009D09B8"/>
    <w:rsid w:val="009D2860"/>
    <w:rsid w:val="009D43B5"/>
    <w:rsid w:val="009D46EA"/>
    <w:rsid w:val="009D48B4"/>
    <w:rsid w:val="009D764A"/>
    <w:rsid w:val="009E1FD7"/>
    <w:rsid w:val="009E247D"/>
    <w:rsid w:val="009E28B9"/>
    <w:rsid w:val="009E2B1D"/>
    <w:rsid w:val="009E30A2"/>
    <w:rsid w:val="009E3615"/>
    <w:rsid w:val="009E50C6"/>
    <w:rsid w:val="009E676C"/>
    <w:rsid w:val="009E68CA"/>
    <w:rsid w:val="009F1F88"/>
    <w:rsid w:val="009F29E7"/>
    <w:rsid w:val="009F7953"/>
    <w:rsid w:val="00A02997"/>
    <w:rsid w:val="00A07881"/>
    <w:rsid w:val="00A10F15"/>
    <w:rsid w:val="00A119E6"/>
    <w:rsid w:val="00A167F0"/>
    <w:rsid w:val="00A222BB"/>
    <w:rsid w:val="00A23E65"/>
    <w:rsid w:val="00A25A4D"/>
    <w:rsid w:val="00A25B4A"/>
    <w:rsid w:val="00A26452"/>
    <w:rsid w:val="00A26EAE"/>
    <w:rsid w:val="00A3166E"/>
    <w:rsid w:val="00A31A0B"/>
    <w:rsid w:val="00A33E98"/>
    <w:rsid w:val="00A34C26"/>
    <w:rsid w:val="00A36F5B"/>
    <w:rsid w:val="00A36F93"/>
    <w:rsid w:val="00A37817"/>
    <w:rsid w:val="00A44DCE"/>
    <w:rsid w:val="00A4616A"/>
    <w:rsid w:val="00A47C48"/>
    <w:rsid w:val="00A50EFF"/>
    <w:rsid w:val="00A55472"/>
    <w:rsid w:val="00A601CE"/>
    <w:rsid w:val="00A64594"/>
    <w:rsid w:val="00A65000"/>
    <w:rsid w:val="00A66574"/>
    <w:rsid w:val="00A80595"/>
    <w:rsid w:val="00A83231"/>
    <w:rsid w:val="00A83694"/>
    <w:rsid w:val="00A9196F"/>
    <w:rsid w:val="00A9204E"/>
    <w:rsid w:val="00A92CD8"/>
    <w:rsid w:val="00A93668"/>
    <w:rsid w:val="00A945FB"/>
    <w:rsid w:val="00A959A2"/>
    <w:rsid w:val="00AA38EC"/>
    <w:rsid w:val="00AB0E26"/>
    <w:rsid w:val="00AB489C"/>
    <w:rsid w:val="00AC2DFB"/>
    <w:rsid w:val="00AC3D9A"/>
    <w:rsid w:val="00AC3DBC"/>
    <w:rsid w:val="00AC40E8"/>
    <w:rsid w:val="00AD0C28"/>
    <w:rsid w:val="00AD1AC8"/>
    <w:rsid w:val="00AD2A67"/>
    <w:rsid w:val="00AD2D96"/>
    <w:rsid w:val="00AD300E"/>
    <w:rsid w:val="00AD670B"/>
    <w:rsid w:val="00AD7B39"/>
    <w:rsid w:val="00AE31BD"/>
    <w:rsid w:val="00AE4C28"/>
    <w:rsid w:val="00AE5220"/>
    <w:rsid w:val="00AE6978"/>
    <w:rsid w:val="00AF27EE"/>
    <w:rsid w:val="00AF4882"/>
    <w:rsid w:val="00AF6BB1"/>
    <w:rsid w:val="00B05F6A"/>
    <w:rsid w:val="00B060A3"/>
    <w:rsid w:val="00B10363"/>
    <w:rsid w:val="00B11068"/>
    <w:rsid w:val="00B120E9"/>
    <w:rsid w:val="00B12E7B"/>
    <w:rsid w:val="00B12EBF"/>
    <w:rsid w:val="00B13EDC"/>
    <w:rsid w:val="00B14422"/>
    <w:rsid w:val="00B160C6"/>
    <w:rsid w:val="00B165A9"/>
    <w:rsid w:val="00B171D1"/>
    <w:rsid w:val="00B2369F"/>
    <w:rsid w:val="00B24335"/>
    <w:rsid w:val="00B30AF9"/>
    <w:rsid w:val="00B30BC0"/>
    <w:rsid w:val="00B31328"/>
    <w:rsid w:val="00B34642"/>
    <w:rsid w:val="00B35B3B"/>
    <w:rsid w:val="00B35BE6"/>
    <w:rsid w:val="00B35D1E"/>
    <w:rsid w:val="00B35D5E"/>
    <w:rsid w:val="00B36384"/>
    <w:rsid w:val="00B37D3C"/>
    <w:rsid w:val="00B43AE7"/>
    <w:rsid w:val="00B44B84"/>
    <w:rsid w:val="00B52D9C"/>
    <w:rsid w:val="00B55060"/>
    <w:rsid w:val="00B55A89"/>
    <w:rsid w:val="00B55BAE"/>
    <w:rsid w:val="00B6001B"/>
    <w:rsid w:val="00B60708"/>
    <w:rsid w:val="00B609A9"/>
    <w:rsid w:val="00B624D0"/>
    <w:rsid w:val="00B62F68"/>
    <w:rsid w:val="00B63D31"/>
    <w:rsid w:val="00B65236"/>
    <w:rsid w:val="00B66AC7"/>
    <w:rsid w:val="00B726D5"/>
    <w:rsid w:val="00B7356B"/>
    <w:rsid w:val="00B74520"/>
    <w:rsid w:val="00B74AB1"/>
    <w:rsid w:val="00B75CBB"/>
    <w:rsid w:val="00B76776"/>
    <w:rsid w:val="00B822C7"/>
    <w:rsid w:val="00B93F43"/>
    <w:rsid w:val="00BA0AF5"/>
    <w:rsid w:val="00BA66F2"/>
    <w:rsid w:val="00BB01A6"/>
    <w:rsid w:val="00BB2468"/>
    <w:rsid w:val="00BB50F2"/>
    <w:rsid w:val="00BB58E5"/>
    <w:rsid w:val="00BB5BA0"/>
    <w:rsid w:val="00BC097D"/>
    <w:rsid w:val="00BC1CDA"/>
    <w:rsid w:val="00BC2C2F"/>
    <w:rsid w:val="00BC51DF"/>
    <w:rsid w:val="00BC5DAD"/>
    <w:rsid w:val="00BC6540"/>
    <w:rsid w:val="00BD2001"/>
    <w:rsid w:val="00BE01FF"/>
    <w:rsid w:val="00BE0700"/>
    <w:rsid w:val="00BE3718"/>
    <w:rsid w:val="00BE4772"/>
    <w:rsid w:val="00BE739D"/>
    <w:rsid w:val="00BE7EEF"/>
    <w:rsid w:val="00BF0AEB"/>
    <w:rsid w:val="00BF16D2"/>
    <w:rsid w:val="00BF3FFD"/>
    <w:rsid w:val="00BF60C9"/>
    <w:rsid w:val="00BF7A8B"/>
    <w:rsid w:val="00C032DB"/>
    <w:rsid w:val="00C04646"/>
    <w:rsid w:val="00C066E8"/>
    <w:rsid w:val="00C1045F"/>
    <w:rsid w:val="00C10704"/>
    <w:rsid w:val="00C11603"/>
    <w:rsid w:val="00C15078"/>
    <w:rsid w:val="00C15394"/>
    <w:rsid w:val="00C172AE"/>
    <w:rsid w:val="00C17BC4"/>
    <w:rsid w:val="00C20843"/>
    <w:rsid w:val="00C22B72"/>
    <w:rsid w:val="00C23531"/>
    <w:rsid w:val="00C30236"/>
    <w:rsid w:val="00C35660"/>
    <w:rsid w:val="00C36710"/>
    <w:rsid w:val="00C40552"/>
    <w:rsid w:val="00C535C1"/>
    <w:rsid w:val="00C53912"/>
    <w:rsid w:val="00C56A9E"/>
    <w:rsid w:val="00C60700"/>
    <w:rsid w:val="00C62EF9"/>
    <w:rsid w:val="00C634CD"/>
    <w:rsid w:val="00C64174"/>
    <w:rsid w:val="00C64218"/>
    <w:rsid w:val="00C64888"/>
    <w:rsid w:val="00C6773C"/>
    <w:rsid w:val="00C70113"/>
    <w:rsid w:val="00C70CC9"/>
    <w:rsid w:val="00C73726"/>
    <w:rsid w:val="00C81E6E"/>
    <w:rsid w:val="00C833D5"/>
    <w:rsid w:val="00C85296"/>
    <w:rsid w:val="00C859F5"/>
    <w:rsid w:val="00C86B33"/>
    <w:rsid w:val="00C9019A"/>
    <w:rsid w:val="00C91F1E"/>
    <w:rsid w:val="00C92EF7"/>
    <w:rsid w:val="00C93AEE"/>
    <w:rsid w:val="00C97461"/>
    <w:rsid w:val="00CA02A5"/>
    <w:rsid w:val="00CA3408"/>
    <w:rsid w:val="00CA398A"/>
    <w:rsid w:val="00CA574E"/>
    <w:rsid w:val="00CA6EFA"/>
    <w:rsid w:val="00CA73A6"/>
    <w:rsid w:val="00CB0892"/>
    <w:rsid w:val="00CB0C2B"/>
    <w:rsid w:val="00CB1DE6"/>
    <w:rsid w:val="00CB5D4E"/>
    <w:rsid w:val="00CB6937"/>
    <w:rsid w:val="00CC01EB"/>
    <w:rsid w:val="00CC0429"/>
    <w:rsid w:val="00CC1254"/>
    <w:rsid w:val="00CC24E8"/>
    <w:rsid w:val="00CC28EE"/>
    <w:rsid w:val="00CC59A5"/>
    <w:rsid w:val="00CD281F"/>
    <w:rsid w:val="00CD53FB"/>
    <w:rsid w:val="00CD6B79"/>
    <w:rsid w:val="00CD6F8B"/>
    <w:rsid w:val="00CD756C"/>
    <w:rsid w:val="00CE19A9"/>
    <w:rsid w:val="00CE1C9F"/>
    <w:rsid w:val="00CE554B"/>
    <w:rsid w:val="00CE766C"/>
    <w:rsid w:val="00CE7D1B"/>
    <w:rsid w:val="00CF11BF"/>
    <w:rsid w:val="00CF1C0E"/>
    <w:rsid w:val="00CF2329"/>
    <w:rsid w:val="00CF280D"/>
    <w:rsid w:val="00CF442A"/>
    <w:rsid w:val="00CF5E9F"/>
    <w:rsid w:val="00CF71CC"/>
    <w:rsid w:val="00D0642E"/>
    <w:rsid w:val="00D06E32"/>
    <w:rsid w:val="00D072B2"/>
    <w:rsid w:val="00D12421"/>
    <w:rsid w:val="00D16033"/>
    <w:rsid w:val="00D22717"/>
    <w:rsid w:val="00D2459F"/>
    <w:rsid w:val="00D269B6"/>
    <w:rsid w:val="00D30553"/>
    <w:rsid w:val="00D3067C"/>
    <w:rsid w:val="00D31F57"/>
    <w:rsid w:val="00D3263A"/>
    <w:rsid w:val="00D33BAC"/>
    <w:rsid w:val="00D348E4"/>
    <w:rsid w:val="00D354B7"/>
    <w:rsid w:val="00D37660"/>
    <w:rsid w:val="00D40B41"/>
    <w:rsid w:val="00D41C34"/>
    <w:rsid w:val="00D41F80"/>
    <w:rsid w:val="00D44FDE"/>
    <w:rsid w:val="00D457B6"/>
    <w:rsid w:val="00D45F36"/>
    <w:rsid w:val="00D46CD6"/>
    <w:rsid w:val="00D56860"/>
    <w:rsid w:val="00D56919"/>
    <w:rsid w:val="00D57B02"/>
    <w:rsid w:val="00D6196F"/>
    <w:rsid w:val="00D62647"/>
    <w:rsid w:val="00D62DC2"/>
    <w:rsid w:val="00D63FCE"/>
    <w:rsid w:val="00D6482F"/>
    <w:rsid w:val="00D72157"/>
    <w:rsid w:val="00D72D17"/>
    <w:rsid w:val="00D7373A"/>
    <w:rsid w:val="00D74812"/>
    <w:rsid w:val="00D74D49"/>
    <w:rsid w:val="00D7531B"/>
    <w:rsid w:val="00D773B9"/>
    <w:rsid w:val="00D77979"/>
    <w:rsid w:val="00D86DBB"/>
    <w:rsid w:val="00D9023F"/>
    <w:rsid w:val="00D91D17"/>
    <w:rsid w:val="00D94DF4"/>
    <w:rsid w:val="00D958BC"/>
    <w:rsid w:val="00DA4007"/>
    <w:rsid w:val="00DA4ED1"/>
    <w:rsid w:val="00DB5297"/>
    <w:rsid w:val="00DB6A53"/>
    <w:rsid w:val="00DB7F27"/>
    <w:rsid w:val="00DC0794"/>
    <w:rsid w:val="00DC1425"/>
    <w:rsid w:val="00DC2768"/>
    <w:rsid w:val="00DC2975"/>
    <w:rsid w:val="00DC364C"/>
    <w:rsid w:val="00DC3C6A"/>
    <w:rsid w:val="00DC4F61"/>
    <w:rsid w:val="00DC684C"/>
    <w:rsid w:val="00DC7E94"/>
    <w:rsid w:val="00DD1C41"/>
    <w:rsid w:val="00DD3CDF"/>
    <w:rsid w:val="00DE04B0"/>
    <w:rsid w:val="00DE110E"/>
    <w:rsid w:val="00DE42BD"/>
    <w:rsid w:val="00DE65C9"/>
    <w:rsid w:val="00DE7319"/>
    <w:rsid w:val="00DF0007"/>
    <w:rsid w:val="00DF103B"/>
    <w:rsid w:val="00DF185B"/>
    <w:rsid w:val="00DF1ABB"/>
    <w:rsid w:val="00DF5AE1"/>
    <w:rsid w:val="00E00C4A"/>
    <w:rsid w:val="00E028FB"/>
    <w:rsid w:val="00E1153C"/>
    <w:rsid w:val="00E14362"/>
    <w:rsid w:val="00E154F6"/>
    <w:rsid w:val="00E171EE"/>
    <w:rsid w:val="00E21287"/>
    <w:rsid w:val="00E236CD"/>
    <w:rsid w:val="00E24391"/>
    <w:rsid w:val="00E25843"/>
    <w:rsid w:val="00E268D0"/>
    <w:rsid w:val="00E274ED"/>
    <w:rsid w:val="00E31544"/>
    <w:rsid w:val="00E31B1F"/>
    <w:rsid w:val="00E32424"/>
    <w:rsid w:val="00E3757B"/>
    <w:rsid w:val="00E40992"/>
    <w:rsid w:val="00E4219F"/>
    <w:rsid w:val="00E42ABB"/>
    <w:rsid w:val="00E439EA"/>
    <w:rsid w:val="00E44156"/>
    <w:rsid w:val="00E44A30"/>
    <w:rsid w:val="00E46134"/>
    <w:rsid w:val="00E5025B"/>
    <w:rsid w:val="00E55EA4"/>
    <w:rsid w:val="00E633D6"/>
    <w:rsid w:val="00E6490C"/>
    <w:rsid w:val="00E67B30"/>
    <w:rsid w:val="00E706E3"/>
    <w:rsid w:val="00E712CC"/>
    <w:rsid w:val="00E73F9A"/>
    <w:rsid w:val="00E74D78"/>
    <w:rsid w:val="00E80DA1"/>
    <w:rsid w:val="00E8102C"/>
    <w:rsid w:val="00E837A8"/>
    <w:rsid w:val="00E90DA3"/>
    <w:rsid w:val="00E920E5"/>
    <w:rsid w:val="00E92DAD"/>
    <w:rsid w:val="00E947F7"/>
    <w:rsid w:val="00E9669D"/>
    <w:rsid w:val="00EA1BB9"/>
    <w:rsid w:val="00EA3D0D"/>
    <w:rsid w:val="00EA4B9C"/>
    <w:rsid w:val="00EA5FC8"/>
    <w:rsid w:val="00EA6644"/>
    <w:rsid w:val="00EB038D"/>
    <w:rsid w:val="00EB0EDF"/>
    <w:rsid w:val="00EB25D1"/>
    <w:rsid w:val="00EB2CDF"/>
    <w:rsid w:val="00EB47C0"/>
    <w:rsid w:val="00EC1075"/>
    <w:rsid w:val="00EC1D1B"/>
    <w:rsid w:val="00ED5DBD"/>
    <w:rsid w:val="00ED5F76"/>
    <w:rsid w:val="00ED7EB9"/>
    <w:rsid w:val="00EE07E5"/>
    <w:rsid w:val="00EE45C4"/>
    <w:rsid w:val="00EE4D5E"/>
    <w:rsid w:val="00EE722A"/>
    <w:rsid w:val="00EE7A1B"/>
    <w:rsid w:val="00EF0586"/>
    <w:rsid w:val="00EF3247"/>
    <w:rsid w:val="00EF3952"/>
    <w:rsid w:val="00EF4094"/>
    <w:rsid w:val="00EF528D"/>
    <w:rsid w:val="00EF5630"/>
    <w:rsid w:val="00EF76D8"/>
    <w:rsid w:val="00F00F16"/>
    <w:rsid w:val="00F01FA9"/>
    <w:rsid w:val="00F037FE"/>
    <w:rsid w:val="00F03A77"/>
    <w:rsid w:val="00F041FF"/>
    <w:rsid w:val="00F0660B"/>
    <w:rsid w:val="00F06BB8"/>
    <w:rsid w:val="00F1543F"/>
    <w:rsid w:val="00F161A5"/>
    <w:rsid w:val="00F16BD4"/>
    <w:rsid w:val="00F176F1"/>
    <w:rsid w:val="00F22C9C"/>
    <w:rsid w:val="00F23296"/>
    <w:rsid w:val="00F260AF"/>
    <w:rsid w:val="00F26703"/>
    <w:rsid w:val="00F31FAC"/>
    <w:rsid w:val="00F3316F"/>
    <w:rsid w:val="00F3352B"/>
    <w:rsid w:val="00F34C82"/>
    <w:rsid w:val="00F37E32"/>
    <w:rsid w:val="00F40592"/>
    <w:rsid w:val="00F44DD3"/>
    <w:rsid w:val="00F47CF6"/>
    <w:rsid w:val="00F501FE"/>
    <w:rsid w:val="00F515E8"/>
    <w:rsid w:val="00F55230"/>
    <w:rsid w:val="00F561BC"/>
    <w:rsid w:val="00F60723"/>
    <w:rsid w:val="00F6144E"/>
    <w:rsid w:val="00F61C03"/>
    <w:rsid w:val="00F62815"/>
    <w:rsid w:val="00F63DD3"/>
    <w:rsid w:val="00F642A3"/>
    <w:rsid w:val="00F654C7"/>
    <w:rsid w:val="00F70443"/>
    <w:rsid w:val="00F7101F"/>
    <w:rsid w:val="00F72E33"/>
    <w:rsid w:val="00F73930"/>
    <w:rsid w:val="00F83924"/>
    <w:rsid w:val="00F84F9B"/>
    <w:rsid w:val="00F86524"/>
    <w:rsid w:val="00F900B7"/>
    <w:rsid w:val="00F92EAB"/>
    <w:rsid w:val="00F96019"/>
    <w:rsid w:val="00F96829"/>
    <w:rsid w:val="00F96B55"/>
    <w:rsid w:val="00FA0D4F"/>
    <w:rsid w:val="00FA30DC"/>
    <w:rsid w:val="00FC00B5"/>
    <w:rsid w:val="00FC066F"/>
    <w:rsid w:val="00FC17D0"/>
    <w:rsid w:val="00FC2681"/>
    <w:rsid w:val="00FC37B8"/>
    <w:rsid w:val="00FC55B5"/>
    <w:rsid w:val="00FC6535"/>
    <w:rsid w:val="00FD0E24"/>
    <w:rsid w:val="00FD3891"/>
    <w:rsid w:val="00FE3013"/>
    <w:rsid w:val="00FE5AAC"/>
    <w:rsid w:val="00FE6213"/>
    <w:rsid w:val="00FE6B1E"/>
    <w:rsid w:val="00FF00B4"/>
    <w:rsid w:val="00FF0128"/>
    <w:rsid w:val="00FF22C3"/>
    <w:rsid w:val="00FF3EA4"/>
    <w:rsid w:val="00FF3F1D"/>
    <w:rsid w:val="00FF4948"/>
    <w:rsid w:val="00FF5F74"/>
    <w:rsid w:val="00FF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14:docId w14:val="421939C5"/>
  <w15:chartTrackingRefBased/>
  <w15:docId w15:val="{4C1539AA-5F23-423B-9C35-96D5BFD2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57FF3"/>
    <w:pPr>
      <w:ind w:left="720"/>
      <w:contextualSpacing/>
    </w:pPr>
  </w:style>
  <w:style w:type="paragraph" w:styleId="NoSpacing">
    <w:name w:val="No Spacing"/>
    <w:uiPriority w:val="1"/>
    <w:qFormat/>
    <w:rsid w:val="001624EA"/>
    <w:rPr>
      <w:lang w:val="en-GB"/>
    </w:rPr>
  </w:style>
  <w:style w:type="character" w:styleId="UnresolvedMention">
    <w:name w:val="Unresolved Mention"/>
    <w:basedOn w:val="DefaultParagraphFont"/>
    <w:uiPriority w:val="99"/>
    <w:semiHidden/>
    <w:unhideWhenUsed/>
    <w:rsid w:val="0085477D"/>
    <w:rPr>
      <w:color w:val="605E5C"/>
      <w:shd w:val="clear" w:color="auto" w:fill="E1DFDD"/>
    </w:rPr>
  </w:style>
  <w:style w:type="character" w:customStyle="1" w:styleId="gmail-il">
    <w:name w:val="gmail-il"/>
    <w:basedOn w:val="DefaultParagraphFont"/>
    <w:rsid w:val="000B7729"/>
  </w:style>
  <w:style w:type="paragraph" w:styleId="BodyText">
    <w:name w:val="Body Text"/>
    <w:basedOn w:val="Normal"/>
    <w:link w:val="BodyTextChar"/>
    <w:uiPriority w:val="99"/>
    <w:semiHidden/>
    <w:unhideWhenUsed/>
    <w:rsid w:val="00B35BE6"/>
    <w:pPr>
      <w:spacing w:after="120"/>
    </w:pPr>
  </w:style>
  <w:style w:type="character" w:customStyle="1" w:styleId="BodyTextChar">
    <w:name w:val="Body Text Char"/>
    <w:basedOn w:val="DefaultParagraphFont"/>
    <w:link w:val="BodyText"/>
    <w:uiPriority w:val="99"/>
    <w:semiHidden/>
    <w:rsid w:val="00B35BE6"/>
  </w:style>
  <w:style w:type="table" w:styleId="TableGrid">
    <w:name w:val="Table Grid"/>
    <w:basedOn w:val="TableNormal"/>
    <w:uiPriority w:val="39"/>
    <w:rsid w:val="008E7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7F9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003">
      <w:bodyDiv w:val="1"/>
      <w:marLeft w:val="0"/>
      <w:marRight w:val="0"/>
      <w:marTop w:val="0"/>
      <w:marBottom w:val="0"/>
      <w:divBdr>
        <w:top w:val="none" w:sz="0" w:space="0" w:color="auto"/>
        <w:left w:val="none" w:sz="0" w:space="0" w:color="auto"/>
        <w:bottom w:val="none" w:sz="0" w:space="0" w:color="auto"/>
        <w:right w:val="none" w:sz="0" w:space="0" w:color="auto"/>
      </w:divBdr>
    </w:div>
    <w:div w:id="136993116">
      <w:bodyDiv w:val="1"/>
      <w:marLeft w:val="0"/>
      <w:marRight w:val="0"/>
      <w:marTop w:val="0"/>
      <w:marBottom w:val="0"/>
      <w:divBdr>
        <w:top w:val="none" w:sz="0" w:space="0" w:color="auto"/>
        <w:left w:val="none" w:sz="0" w:space="0" w:color="auto"/>
        <w:bottom w:val="none" w:sz="0" w:space="0" w:color="auto"/>
        <w:right w:val="none" w:sz="0" w:space="0" w:color="auto"/>
      </w:divBdr>
    </w:div>
    <w:div w:id="137305880">
      <w:bodyDiv w:val="1"/>
      <w:marLeft w:val="0"/>
      <w:marRight w:val="0"/>
      <w:marTop w:val="0"/>
      <w:marBottom w:val="0"/>
      <w:divBdr>
        <w:top w:val="none" w:sz="0" w:space="0" w:color="auto"/>
        <w:left w:val="none" w:sz="0" w:space="0" w:color="auto"/>
        <w:bottom w:val="none" w:sz="0" w:space="0" w:color="auto"/>
        <w:right w:val="none" w:sz="0" w:space="0" w:color="auto"/>
      </w:divBdr>
    </w:div>
    <w:div w:id="154689114">
      <w:bodyDiv w:val="1"/>
      <w:marLeft w:val="0"/>
      <w:marRight w:val="0"/>
      <w:marTop w:val="0"/>
      <w:marBottom w:val="0"/>
      <w:divBdr>
        <w:top w:val="none" w:sz="0" w:space="0" w:color="auto"/>
        <w:left w:val="none" w:sz="0" w:space="0" w:color="auto"/>
        <w:bottom w:val="none" w:sz="0" w:space="0" w:color="auto"/>
        <w:right w:val="none" w:sz="0" w:space="0" w:color="auto"/>
      </w:divBdr>
    </w:div>
    <w:div w:id="164251206">
      <w:bodyDiv w:val="1"/>
      <w:marLeft w:val="0"/>
      <w:marRight w:val="0"/>
      <w:marTop w:val="0"/>
      <w:marBottom w:val="0"/>
      <w:divBdr>
        <w:top w:val="none" w:sz="0" w:space="0" w:color="auto"/>
        <w:left w:val="none" w:sz="0" w:space="0" w:color="auto"/>
        <w:bottom w:val="none" w:sz="0" w:space="0" w:color="auto"/>
        <w:right w:val="none" w:sz="0" w:space="0" w:color="auto"/>
      </w:divBdr>
    </w:div>
    <w:div w:id="173417604">
      <w:bodyDiv w:val="1"/>
      <w:marLeft w:val="0"/>
      <w:marRight w:val="0"/>
      <w:marTop w:val="0"/>
      <w:marBottom w:val="0"/>
      <w:divBdr>
        <w:top w:val="none" w:sz="0" w:space="0" w:color="auto"/>
        <w:left w:val="none" w:sz="0" w:space="0" w:color="auto"/>
        <w:bottom w:val="none" w:sz="0" w:space="0" w:color="auto"/>
        <w:right w:val="none" w:sz="0" w:space="0" w:color="auto"/>
      </w:divBdr>
    </w:div>
    <w:div w:id="211968821">
      <w:bodyDiv w:val="1"/>
      <w:marLeft w:val="0"/>
      <w:marRight w:val="0"/>
      <w:marTop w:val="0"/>
      <w:marBottom w:val="0"/>
      <w:divBdr>
        <w:top w:val="none" w:sz="0" w:space="0" w:color="auto"/>
        <w:left w:val="none" w:sz="0" w:space="0" w:color="auto"/>
        <w:bottom w:val="none" w:sz="0" w:space="0" w:color="auto"/>
        <w:right w:val="none" w:sz="0" w:space="0" w:color="auto"/>
      </w:divBdr>
    </w:div>
    <w:div w:id="216354427">
      <w:bodyDiv w:val="1"/>
      <w:marLeft w:val="0"/>
      <w:marRight w:val="0"/>
      <w:marTop w:val="0"/>
      <w:marBottom w:val="0"/>
      <w:divBdr>
        <w:top w:val="none" w:sz="0" w:space="0" w:color="auto"/>
        <w:left w:val="none" w:sz="0" w:space="0" w:color="auto"/>
        <w:bottom w:val="none" w:sz="0" w:space="0" w:color="auto"/>
        <w:right w:val="none" w:sz="0" w:space="0" w:color="auto"/>
      </w:divBdr>
    </w:div>
    <w:div w:id="222370051">
      <w:bodyDiv w:val="1"/>
      <w:marLeft w:val="0"/>
      <w:marRight w:val="0"/>
      <w:marTop w:val="0"/>
      <w:marBottom w:val="0"/>
      <w:divBdr>
        <w:top w:val="none" w:sz="0" w:space="0" w:color="auto"/>
        <w:left w:val="none" w:sz="0" w:space="0" w:color="auto"/>
        <w:bottom w:val="none" w:sz="0" w:space="0" w:color="auto"/>
        <w:right w:val="none" w:sz="0" w:space="0" w:color="auto"/>
      </w:divBdr>
    </w:div>
    <w:div w:id="247085757">
      <w:bodyDiv w:val="1"/>
      <w:marLeft w:val="0"/>
      <w:marRight w:val="0"/>
      <w:marTop w:val="0"/>
      <w:marBottom w:val="0"/>
      <w:divBdr>
        <w:top w:val="none" w:sz="0" w:space="0" w:color="auto"/>
        <w:left w:val="none" w:sz="0" w:space="0" w:color="auto"/>
        <w:bottom w:val="none" w:sz="0" w:space="0" w:color="auto"/>
        <w:right w:val="none" w:sz="0" w:space="0" w:color="auto"/>
      </w:divBdr>
    </w:div>
    <w:div w:id="429080643">
      <w:bodyDiv w:val="1"/>
      <w:marLeft w:val="0"/>
      <w:marRight w:val="0"/>
      <w:marTop w:val="0"/>
      <w:marBottom w:val="0"/>
      <w:divBdr>
        <w:top w:val="none" w:sz="0" w:space="0" w:color="auto"/>
        <w:left w:val="none" w:sz="0" w:space="0" w:color="auto"/>
        <w:bottom w:val="none" w:sz="0" w:space="0" w:color="auto"/>
        <w:right w:val="none" w:sz="0" w:space="0" w:color="auto"/>
      </w:divBdr>
    </w:div>
    <w:div w:id="501510559">
      <w:bodyDiv w:val="1"/>
      <w:marLeft w:val="0"/>
      <w:marRight w:val="0"/>
      <w:marTop w:val="0"/>
      <w:marBottom w:val="0"/>
      <w:divBdr>
        <w:top w:val="none" w:sz="0" w:space="0" w:color="auto"/>
        <w:left w:val="none" w:sz="0" w:space="0" w:color="auto"/>
        <w:bottom w:val="none" w:sz="0" w:space="0" w:color="auto"/>
        <w:right w:val="none" w:sz="0" w:space="0" w:color="auto"/>
      </w:divBdr>
    </w:div>
    <w:div w:id="501547456">
      <w:bodyDiv w:val="1"/>
      <w:marLeft w:val="0"/>
      <w:marRight w:val="0"/>
      <w:marTop w:val="0"/>
      <w:marBottom w:val="0"/>
      <w:divBdr>
        <w:top w:val="none" w:sz="0" w:space="0" w:color="auto"/>
        <w:left w:val="none" w:sz="0" w:space="0" w:color="auto"/>
        <w:bottom w:val="none" w:sz="0" w:space="0" w:color="auto"/>
        <w:right w:val="none" w:sz="0" w:space="0" w:color="auto"/>
      </w:divBdr>
    </w:div>
    <w:div w:id="649794611">
      <w:bodyDiv w:val="1"/>
      <w:marLeft w:val="0"/>
      <w:marRight w:val="0"/>
      <w:marTop w:val="0"/>
      <w:marBottom w:val="0"/>
      <w:divBdr>
        <w:top w:val="none" w:sz="0" w:space="0" w:color="auto"/>
        <w:left w:val="none" w:sz="0" w:space="0" w:color="auto"/>
        <w:bottom w:val="none" w:sz="0" w:space="0" w:color="auto"/>
        <w:right w:val="none" w:sz="0" w:space="0" w:color="auto"/>
      </w:divBdr>
    </w:div>
    <w:div w:id="873275487">
      <w:bodyDiv w:val="1"/>
      <w:marLeft w:val="0"/>
      <w:marRight w:val="0"/>
      <w:marTop w:val="0"/>
      <w:marBottom w:val="0"/>
      <w:divBdr>
        <w:top w:val="none" w:sz="0" w:space="0" w:color="auto"/>
        <w:left w:val="none" w:sz="0" w:space="0" w:color="auto"/>
        <w:bottom w:val="none" w:sz="0" w:space="0" w:color="auto"/>
        <w:right w:val="none" w:sz="0" w:space="0" w:color="auto"/>
      </w:divBdr>
    </w:div>
    <w:div w:id="874542843">
      <w:bodyDiv w:val="1"/>
      <w:marLeft w:val="0"/>
      <w:marRight w:val="0"/>
      <w:marTop w:val="0"/>
      <w:marBottom w:val="0"/>
      <w:divBdr>
        <w:top w:val="none" w:sz="0" w:space="0" w:color="auto"/>
        <w:left w:val="none" w:sz="0" w:space="0" w:color="auto"/>
        <w:bottom w:val="none" w:sz="0" w:space="0" w:color="auto"/>
        <w:right w:val="none" w:sz="0" w:space="0" w:color="auto"/>
      </w:divBdr>
    </w:div>
    <w:div w:id="885989106">
      <w:bodyDiv w:val="1"/>
      <w:marLeft w:val="0"/>
      <w:marRight w:val="0"/>
      <w:marTop w:val="0"/>
      <w:marBottom w:val="0"/>
      <w:divBdr>
        <w:top w:val="none" w:sz="0" w:space="0" w:color="auto"/>
        <w:left w:val="none" w:sz="0" w:space="0" w:color="auto"/>
        <w:bottom w:val="none" w:sz="0" w:space="0" w:color="auto"/>
        <w:right w:val="none" w:sz="0" w:space="0" w:color="auto"/>
      </w:divBdr>
    </w:div>
    <w:div w:id="890775357">
      <w:bodyDiv w:val="1"/>
      <w:marLeft w:val="0"/>
      <w:marRight w:val="0"/>
      <w:marTop w:val="0"/>
      <w:marBottom w:val="0"/>
      <w:divBdr>
        <w:top w:val="none" w:sz="0" w:space="0" w:color="auto"/>
        <w:left w:val="none" w:sz="0" w:space="0" w:color="auto"/>
        <w:bottom w:val="none" w:sz="0" w:space="0" w:color="auto"/>
        <w:right w:val="none" w:sz="0" w:space="0" w:color="auto"/>
      </w:divBdr>
    </w:div>
    <w:div w:id="945579144">
      <w:bodyDiv w:val="1"/>
      <w:marLeft w:val="0"/>
      <w:marRight w:val="0"/>
      <w:marTop w:val="0"/>
      <w:marBottom w:val="0"/>
      <w:divBdr>
        <w:top w:val="none" w:sz="0" w:space="0" w:color="auto"/>
        <w:left w:val="none" w:sz="0" w:space="0" w:color="auto"/>
        <w:bottom w:val="none" w:sz="0" w:space="0" w:color="auto"/>
        <w:right w:val="none" w:sz="0" w:space="0" w:color="auto"/>
      </w:divBdr>
    </w:div>
    <w:div w:id="1009867304">
      <w:bodyDiv w:val="1"/>
      <w:marLeft w:val="0"/>
      <w:marRight w:val="0"/>
      <w:marTop w:val="0"/>
      <w:marBottom w:val="0"/>
      <w:divBdr>
        <w:top w:val="none" w:sz="0" w:space="0" w:color="auto"/>
        <w:left w:val="none" w:sz="0" w:space="0" w:color="auto"/>
        <w:bottom w:val="none" w:sz="0" w:space="0" w:color="auto"/>
        <w:right w:val="none" w:sz="0" w:space="0" w:color="auto"/>
      </w:divBdr>
    </w:div>
    <w:div w:id="1028751144">
      <w:bodyDiv w:val="1"/>
      <w:marLeft w:val="0"/>
      <w:marRight w:val="0"/>
      <w:marTop w:val="0"/>
      <w:marBottom w:val="0"/>
      <w:divBdr>
        <w:top w:val="none" w:sz="0" w:space="0" w:color="auto"/>
        <w:left w:val="none" w:sz="0" w:space="0" w:color="auto"/>
        <w:bottom w:val="none" w:sz="0" w:space="0" w:color="auto"/>
        <w:right w:val="none" w:sz="0" w:space="0" w:color="auto"/>
      </w:divBdr>
    </w:div>
    <w:div w:id="1041202378">
      <w:bodyDiv w:val="1"/>
      <w:marLeft w:val="0"/>
      <w:marRight w:val="0"/>
      <w:marTop w:val="0"/>
      <w:marBottom w:val="0"/>
      <w:divBdr>
        <w:top w:val="none" w:sz="0" w:space="0" w:color="auto"/>
        <w:left w:val="none" w:sz="0" w:space="0" w:color="auto"/>
        <w:bottom w:val="none" w:sz="0" w:space="0" w:color="auto"/>
        <w:right w:val="none" w:sz="0" w:space="0" w:color="auto"/>
      </w:divBdr>
    </w:div>
    <w:div w:id="1163087258">
      <w:bodyDiv w:val="1"/>
      <w:marLeft w:val="0"/>
      <w:marRight w:val="0"/>
      <w:marTop w:val="0"/>
      <w:marBottom w:val="0"/>
      <w:divBdr>
        <w:top w:val="none" w:sz="0" w:space="0" w:color="auto"/>
        <w:left w:val="none" w:sz="0" w:space="0" w:color="auto"/>
        <w:bottom w:val="none" w:sz="0" w:space="0" w:color="auto"/>
        <w:right w:val="none" w:sz="0" w:space="0" w:color="auto"/>
      </w:divBdr>
    </w:div>
    <w:div w:id="1169448935">
      <w:bodyDiv w:val="1"/>
      <w:marLeft w:val="0"/>
      <w:marRight w:val="0"/>
      <w:marTop w:val="0"/>
      <w:marBottom w:val="0"/>
      <w:divBdr>
        <w:top w:val="none" w:sz="0" w:space="0" w:color="auto"/>
        <w:left w:val="none" w:sz="0" w:space="0" w:color="auto"/>
        <w:bottom w:val="none" w:sz="0" w:space="0" w:color="auto"/>
        <w:right w:val="none" w:sz="0" w:space="0" w:color="auto"/>
      </w:divBdr>
    </w:div>
    <w:div w:id="1217814150">
      <w:bodyDiv w:val="1"/>
      <w:marLeft w:val="0"/>
      <w:marRight w:val="0"/>
      <w:marTop w:val="0"/>
      <w:marBottom w:val="0"/>
      <w:divBdr>
        <w:top w:val="none" w:sz="0" w:space="0" w:color="auto"/>
        <w:left w:val="none" w:sz="0" w:space="0" w:color="auto"/>
        <w:bottom w:val="none" w:sz="0" w:space="0" w:color="auto"/>
        <w:right w:val="none" w:sz="0" w:space="0" w:color="auto"/>
      </w:divBdr>
    </w:div>
    <w:div w:id="1238397393">
      <w:bodyDiv w:val="1"/>
      <w:marLeft w:val="0"/>
      <w:marRight w:val="0"/>
      <w:marTop w:val="0"/>
      <w:marBottom w:val="0"/>
      <w:divBdr>
        <w:top w:val="none" w:sz="0" w:space="0" w:color="auto"/>
        <w:left w:val="none" w:sz="0" w:space="0" w:color="auto"/>
        <w:bottom w:val="none" w:sz="0" w:space="0" w:color="auto"/>
        <w:right w:val="none" w:sz="0" w:space="0" w:color="auto"/>
      </w:divBdr>
    </w:div>
    <w:div w:id="1260211664">
      <w:bodyDiv w:val="1"/>
      <w:marLeft w:val="0"/>
      <w:marRight w:val="0"/>
      <w:marTop w:val="0"/>
      <w:marBottom w:val="0"/>
      <w:divBdr>
        <w:top w:val="none" w:sz="0" w:space="0" w:color="auto"/>
        <w:left w:val="none" w:sz="0" w:space="0" w:color="auto"/>
        <w:bottom w:val="none" w:sz="0" w:space="0" w:color="auto"/>
        <w:right w:val="none" w:sz="0" w:space="0" w:color="auto"/>
      </w:divBdr>
    </w:div>
    <w:div w:id="1408651905">
      <w:bodyDiv w:val="1"/>
      <w:marLeft w:val="0"/>
      <w:marRight w:val="0"/>
      <w:marTop w:val="0"/>
      <w:marBottom w:val="0"/>
      <w:divBdr>
        <w:top w:val="none" w:sz="0" w:space="0" w:color="auto"/>
        <w:left w:val="none" w:sz="0" w:space="0" w:color="auto"/>
        <w:bottom w:val="none" w:sz="0" w:space="0" w:color="auto"/>
        <w:right w:val="none" w:sz="0" w:space="0" w:color="auto"/>
      </w:divBdr>
    </w:div>
    <w:div w:id="1423986296">
      <w:bodyDiv w:val="1"/>
      <w:marLeft w:val="0"/>
      <w:marRight w:val="0"/>
      <w:marTop w:val="0"/>
      <w:marBottom w:val="0"/>
      <w:divBdr>
        <w:top w:val="none" w:sz="0" w:space="0" w:color="auto"/>
        <w:left w:val="none" w:sz="0" w:space="0" w:color="auto"/>
        <w:bottom w:val="none" w:sz="0" w:space="0" w:color="auto"/>
        <w:right w:val="none" w:sz="0" w:space="0" w:color="auto"/>
      </w:divBdr>
    </w:div>
    <w:div w:id="1527133681">
      <w:bodyDiv w:val="1"/>
      <w:marLeft w:val="0"/>
      <w:marRight w:val="0"/>
      <w:marTop w:val="0"/>
      <w:marBottom w:val="0"/>
      <w:divBdr>
        <w:top w:val="none" w:sz="0" w:space="0" w:color="auto"/>
        <w:left w:val="none" w:sz="0" w:space="0" w:color="auto"/>
        <w:bottom w:val="none" w:sz="0" w:space="0" w:color="auto"/>
        <w:right w:val="none" w:sz="0" w:space="0" w:color="auto"/>
      </w:divBdr>
    </w:div>
    <w:div w:id="1571960867">
      <w:bodyDiv w:val="1"/>
      <w:marLeft w:val="0"/>
      <w:marRight w:val="0"/>
      <w:marTop w:val="0"/>
      <w:marBottom w:val="0"/>
      <w:divBdr>
        <w:top w:val="none" w:sz="0" w:space="0" w:color="auto"/>
        <w:left w:val="none" w:sz="0" w:space="0" w:color="auto"/>
        <w:bottom w:val="none" w:sz="0" w:space="0" w:color="auto"/>
        <w:right w:val="none" w:sz="0" w:space="0" w:color="auto"/>
      </w:divBdr>
    </w:div>
    <w:div w:id="1625384556">
      <w:bodyDiv w:val="1"/>
      <w:marLeft w:val="0"/>
      <w:marRight w:val="0"/>
      <w:marTop w:val="0"/>
      <w:marBottom w:val="0"/>
      <w:divBdr>
        <w:top w:val="none" w:sz="0" w:space="0" w:color="auto"/>
        <w:left w:val="none" w:sz="0" w:space="0" w:color="auto"/>
        <w:bottom w:val="none" w:sz="0" w:space="0" w:color="auto"/>
        <w:right w:val="none" w:sz="0" w:space="0" w:color="auto"/>
      </w:divBdr>
    </w:div>
    <w:div w:id="1630357133">
      <w:bodyDiv w:val="1"/>
      <w:marLeft w:val="0"/>
      <w:marRight w:val="0"/>
      <w:marTop w:val="0"/>
      <w:marBottom w:val="0"/>
      <w:divBdr>
        <w:top w:val="none" w:sz="0" w:space="0" w:color="auto"/>
        <w:left w:val="none" w:sz="0" w:space="0" w:color="auto"/>
        <w:bottom w:val="none" w:sz="0" w:space="0" w:color="auto"/>
        <w:right w:val="none" w:sz="0" w:space="0" w:color="auto"/>
      </w:divBdr>
    </w:div>
    <w:div w:id="1678725167">
      <w:bodyDiv w:val="1"/>
      <w:marLeft w:val="0"/>
      <w:marRight w:val="0"/>
      <w:marTop w:val="0"/>
      <w:marBottom w:val="0"/>
      <w:divBdr>
        <w:top w:val="none" w:sz="0" w:space="0" w:color="auto"/>
        <w:left w:val="none" w:sz="0" w:space="0" w:color="auto"/>
        <w:bottom w:val="none" w:sz="0" w:space="0" w:color="auto"/>
        <w:right w:val="none" w:sz="0" w:space="0" w:color="auto"/>
      </w:divBdr>
    </w:div>
    <w:div w:id="1706902049">
      <w:bodyDiv w:val="1"/>
      <w:marLeft w:val="0"/>
      <w:marRight w:val="0"/>
      <w:marTop w:val="0"/>
      <w:marBottom w:val="0"/>
      <w:divBdr>
        <w:top w:val="none" w:sz="0" w:space="0" w:color="auto"/>
        <w:left w:val="none" w:sz="0" w:space="0" w:color="auto"/>
        <w:bottom w:val="none" w:sz="0" w:space="0" w:color="auto"/>
        <w:right w:val="none" w:sz="0" w:space="0" w:color="auto"/>
      </w:divBdr>
    </w:div>
    <w:div w:id="1736198714">
      <w:bodyDiv w:val="1"/>
      <w:marLeft w:val="0"/>
      <w:marRight w:val="0"/>
      <w:marTop w:val="0"/>
      <w:marBottom w:val="0"/>
      <w:divBdr>
        <w:top w:val="none" w:sz="0" w:space="0" w:color="auto"/>
        <w:left w:val="none" w:sz="0" w:space="0" w:color="auto"/>
        <w:bottom w:val="none" w:sz="0" w:space="0" w:color="auto"/>
        <w:right w:val="none" w:sz="0" w:space="0" w:color="auto"/>
      </w:divBdr>
    </w:div>
    <w:div w:id="1808622797">
      <w:bodyDiv w:val="1"/>
      <w:marLeft w:val="0"/>
      <w:marRight w:val="0"/>
      <w:marTop w:val="0"/>
      <w:marBottom w:val="0"/>
      <w:divBdr>
        <w:top w:val="none" w:sz="0" w:space="0" w:color="auto"/>
        <w:left w:val="none" w:sz="0" w:space="0" w:color="auto"/>
        <w:bottom w:val="none" w:sz="0" w:space="0" w:color="auto"/>
        <w:right w:val="none" w:sz="0" w:space="0" w:color="auto"/>
      </w:divBdr>
    </w:div>
    <w:div w:id="1820265460">
      <w:bodyDiv w:val="1"/>
      <w:marLeft w:val="0"/>
      <w:marRight w:val="0"/>
      <w:marTop w:val="0"/>
      <w:marBottom w:val="0"/>
      <w:divBdr>
        <w:top w:val="none" w:sz="0" w:space="0" w:color="auto"/>
        <w:left w:val="none" w:sz="0" w:space="0" w:color="auto"/>
        <w:bottom w:val="none" w:sz="0" w:space="0" w:color="auto"/>
        <w:right w:val="none" w:sz="0" w:space="0" w:color="auto"/>
      </w:divBdr>
    </w:div>
    <w:div w:id="1864710398">
      <w:bodyDiv w:val="1"/>
      <w:marLeft w:val="0"/>
      <w:marRight w:val="0"/>
      <w:marTop w:val="0"/>
      <w:marBottom w:val="0"/>
      <w:divBdr>
        <w:top w:val="none" w:sz="0" w:space="0" w:color="auto"/>
        <w:left w:val="none" w:sz="0" w:space="0" w:color="auto"/>
        <w:bottom w:val="none" w:sz="0" w:space="0" w:color="auto"/>
        <w:right w:val="none" w:sz="0" w:space="0" w:color="auto"/>
      </w:divBdr>
    </w:div>
    <w:div w:id="1959801343">
      <w:bodyDiv w:val="1"/>
      <w:marLeft w:val="0"/>
      <w:marRight w:val="0"/>
      <w:marTop w:val="0"/>
      <w:marBottom w:val="0"/>
      <w:divBdr>
        <w:top w:val="none" w:sz="0" w:space="0" w:color="auto"/>
        <w:left w:val="none" w:sz="0" w:space="0" w:color="auto"/>
        <w:bottom w:val="none" w:sz="0" w:space="0" w:color="auto"/>
        <w:right w:val="none" w:sz="0" w:space="0" w:color="auto"/>
      </w:divBdr>
    </w:div>
    <w:div w:id="1985698848">
      <w:bodyDiv w:val="1"/>
      <w:marLeft w:val="0"/>
      <w:marRight w:val="0"/>
      <w:marTop w:val="0"/>
      <w:marBottom w:val="0"/>
      <w:divBdr>
        <w:top w:val="none" w:sz="0" w:space="0" w:color="auto"/>
        <w:left w:val="none" w:sz="0" w:space="0" w:color="auto"/>
        <w:bottom w:val="none" w:sz="0" w:space="0" w:color="auto"/>
        <w:right w:val="none" w:sz="0" w:space="0" w:color="auto"/>
      </w:divBdr>
    </w:div>
    <w:div w:id="1997683447">
      <w:bodyDiv w:val="1"/>
      <w:marLeft w:val="0"/>
      <w:marRight w:val="0"/>
      <w:marTop w:val="0"/>
      <w:marBottom w:val="0"/>
      <w:divBdr>
        <w:top w:val="none" w:sz="0" w:space="0" w:color="auto"/>
        <w:left w:val="none" w:sz="0" w:space="0" w:color="auto"/>
        <w:bottom w:val="none" w:sz="0" w:space="0" w:color="auto"/>
        <w:right w:val="none" w:sz="0" w:space="0" w:color="auto"/>
      </w:divBdr>
    </w:div>
    <w:div w:id="2003314593">
      <w:bodyDiv w:val="1"/>
      <w:marLeft w:val="0"/>
      <w:marRight w:val="0"/>
      <w:marTop w:val="0"/>
      <w:marBottom w:val="0"/>
      <w:divBdr>
        <w:top w:val="none" w:sz="0" w:space="0" w:color="auto"/>
        <w:left w:val="none" w:sz="0" w:space="0" w:color="auto"/>
        <w:bottom w:val="none" w:sz="0" w:space="0" w:color="auto"/>
        <w:right w:val="none" w:sz="0" w:space="0" w:color="auto"/>
      </w:divBdr>
    </w:div>
    <w:div w:id="2036886650">
      <w:bodyDiv w:val="1"/>
      <w:marLeft w:val="0"/>
      <w:marRight w:val="0"/>
      <w:marTop w:val="0"/>
      <w:marBottom w:val="0"/>
      <w:divBdr>
        <w:top w:val="none" w:sz="0" w:space="0" w:color="auto"/>
        <w:left w:val="none" w:sz="0" w:space="0" w:color="auto"/>
        <w:bottom w:val="none" w:sz="0" w:space="0" w:color="auto"/>
        <w:right w:val="none" w:sz="0" w:space="0" w:color="auto"/>
      </w:divBdr>
    </w:div>
    <w:div w:id="2055736355">
      <w:bodyDiv w:val="1"/>
      <w:marLeft w:val="0"/>
      <w:marRight w:val="0"/>
      <w:marTop w:val="0"/>
      <w:marBottom w:val="0"/>
      <w:divBdr>
        <w:top w:val="none" w:sz="0" w:space="0" w:color="auto"/>
        <w:left w:val="none" w:sz="0" w:space="0" w:color="auto"/>
        <w:bottom w:val="none" w:sz="0" w:space="0" w:color="auto"/>
        <w:right w:val="none" w:sz="0" w:space="0" w:color="auto"/>
      </w:divBdr>
    </w:div>
    <w:div w:id="2058973382">
      <w:bodyDiv w:val="1"/>
      <w:marLeft w:val="0"/>
      <w:marRight w:val="0"/>
      <w:marTop w:val="0"/>
      <w:marBottom w:val="0"/>
      <w:divBdr>
        <w:top w:val="none" w:sz="0" w:space="0" w:color="auto"/>
        <w:left w:val="none" w:sz="0" w:space="0" w:color="auto"/>
        <w:bottom w:val="none" w:sz="0" w:space="0" w:color="auto"/>
        <w:right w:val="none" w:sz="0" w:space="0" w:color="auto"/>
      </w:divBdr>
    </w:div>
    <w:div w:id="2085756279">
      <w:bodyDiv w:val="1"/>
      <w:marLeft w:val="0"/>
      <w:marRight w:val="0"/>
      <w:marTop w:val="0"/>
      <w:marBottom w:val="0"/>
      <w:divBdr>
        <w:top w:val="none" w:sz="0" w:space="0" w:color="auto"/>
        <w:left w:val="none" w:sz="0" w:space="0" w:color="auto"/>
        <w:bottom w:val="none" w:sz="0" w:space="0" w:color="auto"/>
        <w:right w:val="none" w:sz="0" w:space="0" w:color="auto"/>
      </w:divBdr>
    </w:div>
    <w:div w:id="2115006822">
      <w:bodyDiv w:val="1"/>
      <w:marLeft w:val="0"/>
      <w:marRight w:val="0"/>
      <w:marTop w:val="0"/>
      <w:marBottom w:val="0"/>
      <w:divBdr>
        <w:top w:val="none" w:sz="0" w:space="0" w:color="auto"/>
        <w:left w:val="none" w:sz="0" w:space="0" w:color="auto"/>
        <w:bottom w:val="none" w:sz="0" w:space="0" w:color="auto"/>
        <w:right w:val="none" w:sz="0" w:space="0" w:color="auto"/>
      </w:divBdr>
    </w:div>
    <w:div w:id="21403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Local\Microsoft\Office\16.0\DTS\en-US%7b3811250D-7966-4C9B-9192-56C240D2C059%7d\%7b5AFA66E8-0822-4D19-B90E-1AA235A2C79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schemas.openxmlformats.org/package/2006/metadata/core-properties"/>
    <ds:schemaRef ds:uri="4873beb7-5857-4685-be1f-d57550cc96cc"/>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48AD9DC8-9975-4C98-B0DC-D5601B29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{5AFA66E8-0822-4D19-B90E-1AA235A2C797}tf02786999_win32.dotx</Template>
  <TotalTime>0</TotalTime>
  <Pages>7</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55</cp:revision>
  <cp:lastPrinted>2022-12-05T13:18:00Z</cp:lastPrinted>
  <dcterms:created xsi:type="dcterms:W3CDTF">2022-11-15T13:39:00Z</dcterms:created>
  <dcterms:modified xsi:type="dcterms:W3CDTF">2022-12-05T13:19:00Z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