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86662" w14:textId="77777777" w:rsidR="00A9204E" w:rsidRPr="00957FF3" w:rsidRDefault="00957FF3" w:rsidP="00957FF3">
      <w:pPr>
        <w:jc w:val="center"/>
        <w:rPr>
          <w:rFonts w:ascii="Arial" w:hAnsi="Arial" w:cs="Arial"/>
        </w:rPr>
      </w:pPr>
      <w:r w:rsidRPr="00957FF3">
        <w:rPr>
          <w:rFonts w:ascii="Arial" w:hAnsi="Arial" w:cs="Arial"/>
          <w:noProof/>
        </w:rPr>
        <w:drawing>
          <wp:inline distT="0" distB="0" distL="0" distR="0" wp14:anchorId="5C20406A" wp14:editId="5C54191E">
            <wp:extent cx="695325" cy="8159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6603" cy="817470"/>
                    </a:xfrm>
                    <a:prstGeom prst="rect">
                      <a:avLst/>
                    </a:prstGeom>
                  </pic:spPr>
                </pic:pic>
              </a:graphicData>
            </a:graphic>
          </wp:inline>
        </w:drawing>
      </w:r>
    </w:p>
    <w:p w14:paraId="01AC9D4A" w14:textId="77777777" w:rsidR="00957FF3" w:rsidRPr="00957FF3" w:rsidRDefault="00957FF3" w:rsidP="00957FF3">
      <w:pPr>
        <w:jc w:val="center"/>
        <w:rPr>
          <w:rFonts w:ascii="Arial" w:hAnsi="Arial" w:cs="Arial"/>
          <w:b/>
          <w:bCs/>
          <w:sz w:val="32"/>
          <w:szCs w:val="32"/>
        </w:rPr>
      </w:pPr>
      <w:r w:rsidRPr="00957FF3">
        <w:rPr>
          <w:rFonts w:ascii="Arial" w:hAnsi="Arial" w:cs="Arial"/>
          <w:b/>
          <w:bCs/>
          <w:sz w:val="32"/>
          <w:szCs w:val="32"/>
        </w:rPr>
        <w:t>GREAT CORNARD PARISH COUNCIL</w:t>
      </w:r>
    </w:p>
    <w:p w14:paraId="561AD1A2" w14:textId="77777777" w:rsidR="00957FF3" w:rsidRPr="00957FF3" w:rsidRDefault="00957FF3" w:rsidP="00957FF3">
      <w:pPr>
        <w:jc w:val="center"/>
        <w:rPr>
          <w:rFonts w:ascii="Arial" w:hAnsi="Arial" w:cs="Arial"/>
        </w:rPr>
      </w:pPr>
    </w:p>
    <w:p w14:paraId="5DE92512" w14:textId="77777777" w:rsidR="00957FF3" w:rsidRPr="00957FF3" w:rsidRDefault="00957FF3" w:rsidP="00957FF3">
      <w:pPr>
        <w:jc w:val="center"/>
        <w:rPr>
          <w:rFonts w:ascii="Arial" w:hAnsi="Arial" w:cs="Arial"/>
          <w:b/>
          <w:sz w:val="24"/>
          <w:szCs w:val="24"/>
          <w:lang w:val="en-GB"/>
        </w:rPr>
      </w:pPr>
      <w:r w:rsidRPr="00957FF3">
        <w:rPr>
          <w:rFonts w:ascii="Arial" w:hAnsi="Arial" w:cs="Arial"/>
          <w:sz w:val="24"/>
          <w:szCs w:val="24"/>
          <w:lang w:val="en-GB"/>
        </w:rPr>
        <w:t xml:space="preserve">Minutes of the Meeting of </w:t>
      </w:r>
      <w:r w:rsidR="00023CF9" w:rsidRPr="00023CF9">
        <w:rPr>
          <w:rFonts w:ascii="Arial" w:hAnsi="Arial" w:cs="Arial"/>
          <w:b/>
          <w:bCs/>
          <w:sz w:val="24"/>
          <w:szCs w:val="24"/>
          <w:lang w:val="en-GB"/>
        </w:rPr>
        <w:t>GREAT CORNARD PARISH COUNCIL</w:t>
      </w:r>
    </w:p>
    <w:p w14:paraId="543FFFA0" w14:textId="0B5BD27D" w:rsidR="00957FF3" w:rsidRDefault="00957FF3" w:rsidP="00957FF3">
      <w:pPr>
        <w:jc w:val="center"/>
        <w:rPr>
          <w:rFonts w:ascii="Arial" w:hAnsi="Arial" w:cs="Arial"/>
          <w:sz w:val="24"/>
          <w:szCs w:val="24"/>
          <w:lang w:val="en-GB"/>
        </w:rPr>
      </w:pPr>
      <w:r w:rsidRPr="00957FF3">
        <w:rPr>
          <w:rFonts w:ascii="Arial" w:hAnsi="Arial" w:cs="Arial"/>
          <w:sz w:val="24"/>
          <w:szCs w:val="24"/>
          <w:lang w:val="en-GB"/>
        </w:rPr>
        <w:t xml:space="preserve">held </w:t>
      </w:r>
      <w:r w:rsidR="00F72E33">
        <w:rPr>
          <w:rFonts w:ascii="Arial" w:hAnsi="Arial" w:cs="Arial"/>
          <w:sz w:val="24"/>
          <w:szCs w:val="24"/>
          <w:lang w:val="en-GB"/>
        </w:rPr>
        <w:t xml:space="preserve">at The Stevenson Centre </w:t>
      </w:r>
      <w:r w:rsidRPr="00957FF3">
        <w:rPr>
          <w:rFonts w:ascii="Arial" w:hAnsi="Arial" w:cs="Arial"/>
          <w:sz w:val="24"/>
          <w:szCs w:val="24"/>
          <w:lang w:val="en-GB"/>
        </w:rPr>
        <w:t xml:space="preserve">at </w:t>
      </w:r>
      <w:r w:rsidR="00023CF9">
        <w:rPr>
          <w:rFonts w:ascii="Arial" w:hAnsi="Arial" w:cs="Arial"/>
          <w:sz w:val="24"/>
          <w:szCs w:val="24"/>
          <w:lang w:val="en-GB"/>
        </w:rPr>
        <w:t>7</w:t>
      </w:r>
      <w:r w:rsidRPr="00957FF3">
        <w:rPr>
          <w:rFonts w:ascii="Arial" w:hAnsi="Arial" w:cs="Arial"/>
          <w:sz w:val="24"/>
          <w:szCs w:val="24"/>
          <w:lang w:val="en-GB"/>
        </w:rPr>
        <w:t>pm on Monday</w:t>
      </w:r>
      <w:r w:rsidR="001364BF">
        <w:rPr>
          <w:rFonts w:ascii="Arial" w:hAnsi="Arial" w:cs="Arial"/>
          <w:sz w:val="24"/>
          <w:szCs w:val="24"/>
          <w:lang w:val="en-GB"/>
        </w:rPr>
        <w:t xml:space="preserve"> </w:t>
      </w:r>
      <w:r w:rsidR="00586138">
        <w:rPr>
          <w:rFonts w:ascii="Arial" w:hAnsi="Arial" w:cs="Arial"/>
          <w:sz w:val="24"/>
          <w:szCs w:val="24"/>
          <w:lang w:val="en-GB"/>
        </w:rPr>
        <w:t>13</w:t>
      </w:r>
      <w:r w:rsidR="00586138" w:rsidRPr="00586138">
        <w:rPr>
          <w:rFonts w:ascii="Arial" w:hAnsi="Arial" w:cs="Arial"/>
          <w:sz w:val="24"/>
          <w:szCs w:val="24"/>
          <w:vertAlign w:val="superscript"/>
          <w:lang w:val="en-GB"/>
        </w:rPr>
        <w:t>th</w:t>
      </w:r>
      <w:r w:rsidR="00586138">
        <w:rPr>
          <w:rFonts w:ascii="Arial" w:hAnsi="Arial" w:cs="Arial"/>
          <w:sz w:val="24"/>
          <w:szCs w:val="24"/>
          <w:lang w:val="en-GB"/>
        </w:rPr>
        <w:t xml:space="preserve"> </w:t>
      </w:r>
      <w:r w:rsidR="00F11CF3">
        <w:rPr>
          <w:rFonts w:ascii="Arial" w:hAnsi="Arial" w:cs="Arial"/>
          <w:sz w:val="24"/>
          <w:szCs w:val="24"/>
          <w:lang w:val="en-GB"/>
        </w:rPr>
        <w:t>March</w:t>
      </w:r>
      <w:r w:rsidR="00200DF8">
        <w:rPr>
          <w:rFonts w:ascii="Arial" w:hAnsi="Arial" w:cs="Arial"/>
          <w:sz w:val="24"/>
          <w:szCs w:val="24"/>
          <w:lang w:val="en-GB"/>
        </w:rPr>
        <w:t xml:space="preserve"> 2023</w:t>
      </w:r>
    </w:p>
    <w:p w14:paraId="5CA6B1C4" w14:textId="77777777" w:rsidR="00BA5D52" w:rsidRDefault="00BA5D52" w:rsidP="00957FF3">
      <w:pPr>
        <w:jc w:val="center"/>
        <w:rPr>
          <w:rFonts w:ascii="Arial" w:hAnsi="Arial" w:cs="Arial"/>
          <w:sz w:val="24"/>
          <w:szCs w:val="24"/>
          <w:lang w:val="en-GB"/>
        </w:rPr>
      </w:pPr>
    </w:p>
    <w:p w14:paraId="056DF39C" w14:textId="77777777" w:rsidR="000B16D1" w:rsidRDefault="000B16D1" w:rsidP="00957FF3">
      <w:pPr>
        <w:jc w:val="center"/>
        <w:rPr>
          <w:rFonts w:ascii="Arial" w:hAnsi="Arial" w:cs="Arial"/>
          <w:sz w:val="24"/>
          <w:szCs w:val="24"/>
          <w:lang w:val="en-GB"/>
        </w:rPr>
      </w:pPr>
    </w:p>
    <w:p w14:paraId="363E8008" w14:textId="77777777" w:rsidR="00957FF3" w:rsidRPr="00957FF3" w:rsidRDefault="00957FF3" w:rsidP="00957FF3">
      <w:pPr>
        <w:jc w:val="center"/>
        <w:rPr>
          <w:rFonts w:ascii="Arial" w:hAnsi="Arial" w:cs="Arial"/>
          <w:sz w:val="24"/>
          <w:szCs w:val="24"/>
        </w:rPr>
      </w:pPr>
    </w:p>
    <w:p w14:paraId="427F294B" w14:textId="1EFAD4AF" w:rsidR="004E08E1" w:rsidRPr="004E08E1" w:rsidRDefault="004E08E1" w:rsidP="004E08E1">
      <w:pPr>
        <w:jc w:val="both"/>
        <w:rPr>
          <w:rFonts w:ascii="Arial" w:hAnsi="Arial" w:cs="Arial"/>
          <w:sz w:val="24"/>
          <w:szCs w:val="24"/>
        </w:rPr>
      </w:pPr>
      <w:r w:rsidRPr="004E08E1">
        <w:rPr>
          <w:rFonts w:ascii="Arial" w:hAnsi="Arial" w:cs="Arial"/>
          <w:b/>
          <w:bCs/>
          <w:sz w:val="24"/>
          <w:szCs w:val="24"/>
        </w:rPr>
        <w:t>PRESENT</w:t>
      </w:r>
      <w:r w:rsidRPr="004E08E1">
        <w:rPr>
          <w:rFonts w:ascii="Arial" w:hAnsi="Arial" w:cs="Arial"/>
          <w:sz w:val="24"/>
          <w:szCs w:val="24"/>
        </w:rPr>
        <w:tab/>
        <w:t>Councillors</w:t>
      </w:r>
      <w:r w:rsidRPr="004E08E1">
        <w:rPr>
          <w:rFonts w:ascii="Arial" w:hAnsi="Arial" w:cs="Arial"/>
          <w:sz w:val="24"/>
          <w:szCs w:val="24"/>
        </w:rPr>
        <w:tab/>
      </w:r>
      <w:r w:rsidRPr="004E08E1">
        <w:rPr>
          <w:rFonts w:ascii="Arial" w:hAnsi="Arial" w:cs="Arial"/>
          <w:sz w:val="24"/>
          <w:szCs w:val="24"/>
        </w:rPr>
        <w:tab/>
      </w:r>
      <w:r w:rsidR="00964012">
        <w:rPr>
          <w:rFonts w:ascii="Arial" w:hAnsi="Arial" w:cs="Arial"/>
          <w:sz w:val="24"/>
          <w:szCs w:val="24"/>
        </w:rPr>
        <w:t xml:space="preserve">Mr </w:t>
      </w:r>
      <w:r w:rsidR="00FF7973">
        <w:rPr>
          <w:rFonts w:ascii="Arial" w:hAnsi="Arial" w:cs="Arial"/>
          <w:sz w:val="24"/>
          <w:szCs w:val="24"/>
        </w:rPr>
        <w:t>T J Keane</w:t>
      </w:r>
      <w:r w:rsidR="00964012">
        <w:rPr>
          <w:rFonts w:ascii="Arial" w:hAnsi="Arial" w:cs="Arial"/>
          <w:sz w:val="24"/>
          <w:szCs w:val="24"/>
        </w:rPr>
        <w:tab/>
      </w:r>
      <w:r w:rsidR="004E049D">
        <w:rPr>
          <w:rFonts w:ascii="Arial" w:hAnsi="Arial" w:cs="Arial"/>
          <w:sz w:val="24"/>
          <w:szCs w:val="24"/>
        </w:rPr>
        <w:tab/>
      </w:r>
      <w:r w:rsidRPr="004E08E1">
        <w:rPr>
          <w:rFonts w:ascii="Arial" w:hAnsi="Arial" w:cs="Arial"/>
          <w:b/>
          <w:bCs/>
          <w:sz w:val="24"/>
          <w:szCs w:val="24"/>
        </w:rPr>
        <w:t>Chairman</w:t>
      </w:r>
    </w:p>
    <w:p w14:paraId="2192E2E9" w14:textId="5C19309E" w:rsidR="00FF7973" w:rsidRDefault="00EF12D8" w:rsidP="004E08E1">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F7973" w:rsidRPr="00FF7973">
        <w:rPr>
          <w:rFonts w:ascii="Arial" w:hAnsi="Arial" w:cs="Arial"/>
          <w:sz w:val="24"/>
          <w:szCs w:val="24"/>
        </w:rPr>
        <w:t>Mrs C J Baker</w:t>
      </w:r>
      <w:r w:rsidR="00FF7973" w:rsidRPr="00FF7973">
        <w:rPr>
          <w:rFonts w:ascii="Arial" w:hAnsi="Arial" w:cs="Arial"/>
          <w:sz w:val="24"/>
          <w:szCs w:val="24"/>
        </w:rPr>
        <w:tab/>
      </w:r>
      <w:r w:rsidR="00FF7973" w:rsidRPr="00FF7973">
        <w:rPr>
          <w:rFonts w:ascii="Arial" w:hAnsi="Arial" w:cs="Arial"/>
          <w:sz w:val="24"/>
          <w:szCs w:val="24"/>
        </w:rPr>
        <w:tab/>
        <w:t>Mrs M Bark</w:t>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56468E">
        <w:rPr>
          <w:rFonts w:ascii="Arial" w:hAnsi="Arial" w:cs="Arial"/>
          <w:sz w:val="24"/>
          <w:szCs w:val="24"/>
        </w:rPr>
        <w:tab/>
      </w:r>
      <w:r w:rsidR="00FF7973" w:rsidRPr="00FF7973">
        <w:rPr>
          <w:rFonts w:ascii="Arial" w:hAnsi="Arial" w:cs="Arial"/>
          <w:sz w:val="24"/>
          <w:szCs w:val="24"/>
        </w:rPr>
        <w:t>Mr A C Bavington</w:t>
      </w:r>
      <w:r w:rsidR="00FF7973" w:rsidRPr="00FF7973">
        <w:rPr>
          <w:rFonts w:ascii="Arial" w:hAnsi="Arial" w:cs="Arial"/>
          <w:sz w:val="24"/>
          <w:szCs w:val="24"/>
        </w:rPr>
        <w:tab/>
      </w:r>
      <w:r w:rsidR="00FF7973" w:rsidRPr="00FF7973">
        <w:rPr>
          <w:rFonts w:ascii="Arial" w:hAnsi="Arial" w:cs="Arial"/>
          <w:sz w:val="24"/>
          <w:szCs w:val="24"/>
        </w:rPr>
        <w:tab/>
        <w:t>Mrs S Bowman</w:t>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56468E">
        <w:rPr>
          <w:rFonts w:ascii="Arial" w:hAnsi="Arial" w:cs="Arial"/>
          <w:sz w:val="24"/>
          <w:szCs w:val="24"/>
        </w:rPr>
        <w:tab/>
      </w:r>
      <w:r w:rsidR="00FF7973" w:rsidRPr="00FF7973">
        <w:rPr>
          <w:rFonts w:ascii="Arial" w:hAnsi="Arial" w:cs="Arial"/>
          <w:sz w:val="24"/>
          <w:szCs w:val="24"/>
        </w:rPr>
        <w:t>Mr K Graham</w:t>
      </w:r>
      <w:r w:rsidR="00FF7973" w:rsidRPr="00FF7973">
        <w:rPr>
          <w:rFonts w:ascii="Arial" w:hAnsi="Arial" w:cs="Arial"/>
          <w:sz w:val="24"/>
          <w:szCs w:val="24"/>
        </w:rPr>
        <w:tab/>
      </w:r>
      <w:r w:rsidR="00FF7973" w:rsidRPr="00FF7973">
        <w:rPr>
          <w:rFonts w:ascii="Arial" w:hAnsi="Arial" w:cs="Arial"/>
          <w:sz w:val="24"/>
          <w:szCs w:val="24"/>
        </w:rPr>
        <w:tab/>
        <w:t>Mr M D Newman</w:t>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56468E">
        <w:rPr>
          <w:rFonts w:ascii="Arial" w:hAnsi="Arial" w:cs="Arial"/>
          <w:sz w:val="24"/>
          <w:szCs w:val="24"/>
        </w:rPr>
        <w:tab/>
      </w:r>
      <w:r w:rsidR="00FF7973" w:rsidRPr="00FF7973">
        <w:rPr>
          <w:rFonts w:ascii="Arial" w:hAnsi="Arial" w:cs="Arial"/>
          <w:sz w:val="24"/>
          <w:szCs w:val="24"/>
        </w:rPr>
        <w:t>Mr S M Sheridan</w:t>
      </w:r>
      <w:r w:rsidR="00FF7973" w:rsidRPr="00FF7973">
        <w:rPr>
          <w:rFonts w:ascii="Arial" w:hAnsi="Arial" w:cs="Arial"/>
          <w:sz w:val="24"/>
          <w:szCs w:val="24"/>
        </w:rPr>
        <w:tab/>
      </w:r>
      <w:r w:rsidR="00FF7973" w:rsidRPr="00FF7973">
        <w:rPr>
          <w:rFonts w:ascii="Arial" w:hAnsi="Arial" w:cs="Arial"/>
          <w:sz w:val="24"/>
          <w:szCs w:val="24"/>
        </w:rPr>
        <w:tab/>
        <w:t>Mr T M Welsh</w:t>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56468E">
        <w:rPr>
          <w:rFonts w:ascii="Arial" w:hAnsi="Arial" w:cs="Arial"/>
          <w:sz w:val="24"/>
          <w:szCs w:val="24"/>
        </w:rPr>
        <w:tab/>
      </w:r>
      <w:r w:rsidR="00FF7973" w:rsidRPr="00FF7973">
        <w:rPr>
          <w:rFonts w:ascii="Arial" w:hAnsi="Arial" w:cs="Arial"/>
          <w:sz w:val="24"/>
          <w:szCs w:val="24"/>
        </w:rPr>
        <w:t>Mrs T E A Welsh</w:t>
      </w:r>
      <w:r w:rsidR="00FF7973" w:rsidRPr="00FF7973">
        <w:rPr>
          <w:rFonts w:ascii="Arial" w:hAnsi="Arial" w:cs="Arial"/>
          <w:sz w:val="24"/>
          <w:szCs w:val="24"/>
        </w:rPr>
        <w:tab/>
      </w:r>
      <w:r w:rsidR="00FF7973" w:rsidRPr="00FF7973">
        <w:rPr>
          <w:rFonts w:ascii="Arial" w:hAnsi="Arial" w:cs="Arial"/>
          <w:sz w:val="24"/>
          <w:szCs w:val="24"/>
        </w:rPr>
        <w:tab/>
        <w:t>Mrs P White</w:t>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56468E">
        <w:rPr>
          <w:rFonts w:ascii="Arial" w:hAnsi="Arial" w:cs="Arial"/>
          <w:sz w:val="24"/>
          <w:szCs w:val="24"/>
        </w:rPr>
        <w:tab/>
      </w:r>
      <w:r w:rsidR="00FF7973" w:rsidRPr="00FF7973">
        <w:rPr>
          <w:rFonts w:ascii="Arial" w:hAnsi="Arial" w:cs="Arial"/>
          <w:sz w:val="24"/>
          <w:szCs w:val="24"/>
        </w:rPr>
        <w:t>Mrs J Wilson</w:t>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t>Mr C G Wright</w:t>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56468E">
        <w:rPr>
          <w:rFonts w:ascii="Arial" w:hAnsi="Arial" w:cs="Arial"/>
          <w:sz w:val="24"/>
          <w:szCs w:val="24"/>
        </w:rPr>
        <w:tab/>
      </w:r>
      <w:r w:rsidR="00FF7973" w:rsidRPr="00FF7973">
        <w:rPr>
          <w:rFonts w:ascii="Arial" w:hAnsi="Arial" w:cs="Arial"/>
          <w:sz w:val="24"/>
          <w:szCs w:val="24"/>
        </w:rPr>
        <w:t>Mr D Young</w:t>
      </w:r>
      <w:r w:rsidR="00FF7973" w:rsidRPr="00FF7973">
        <w:rPr>
          <w:rFonts w:ascii="Arial" w:hAnsi="Arial" w:cs="Arial"/>
          <w:sz w:val="24"/>
          <w:szCs w:val="24"/>
        </w:rPr>
        <w:tab/>
      </w:r>
    </w:p>
    <w:p w14:paraId="08B7CD3A" w14:textId="77777777" w:rsidR="00BA5D52" w:rsidRDefault="00BA5D52" w:rsidP="004E08E1">
      <w:pPr>
        <w:jc w:val="both"/>
        <w:rPr>
          <w:rFonts w:ascii="Arial" w:hAnsi="Arial" w:cs="Arial"/>
          <w:sz w:val="24"/>
          <w:szCs w:val="24"/>
        </w:rPr>
      </w:pPr>
    </w:p>
    <w:p w14:paraId="4B12B861" w14:textId="77777777" w:rsidR="004E08E1" w:rsidRPr="004E08E1" w:rsidRDefault="004E08E1" w:rsidP="004E08E1">
      <w:pPr>
        <w:jc w:val="both"/>
        <w:rPr>
          <w:rFonts w:ascii="Arial" w:hAnsi="Arial" w:cs="Arial"/>
          <w:sz w:val="24"/>
          <w:szCs w:val="24"/>
        </w:rPr>
      </w:pPr>
      <w:r w:rsidRPr="004E08E1">
        <w:rPr>
          <w:rFonts w:ascii="Arial" w:hAnsi="Arial" w:cs="Arial"/>
          <w:sz w:val="24"/>
          <w:szCs w:val="24"/>
        </w:rPr>
        <w:t>Council Manager</w:t>
      </w:r>
      <w:r w:rsidRPr="004E08E1">
        <w:rPr>
          <w:rFonts w:ascii="Arial" w:hAnsi="Arial" w:cs="Arial"/>
          <w:sz w:val="24"/>
          <w:szCs w:val="24"/>
        </w:rPr>
        <w:tab/>
      </w:r>
      <w:r w:rsidRPr="004E08E1">
        <w:rPr>
          <w:rFonts w:ascii="Arial" w:hAnsi="Arial" w:cs="Arial"/>
          <w:sz w:val="24"/>
          <w:szCs w:val="24"/>
        </w:rPr>
        <w:tab/>
      </w:r>
      <w:r w:rsidRPr="004E08E1">
        <w:rPr>
          <w:rFonts w:ascii="Arial" w:hAnsi="Arial" w:cs="Arial"/>
          <w:sz w:val="24"/>
          <w:szCs w:val="24"/>
        </w:rPr>
        <w:tab/>
        <w:t>Mrs N Tamlyn</w:t>
      </w:r>
    </w:p>
    <w:p w14:paraId="283842F2" w14:textId="0E48DE73" w:rsidR="004E08E1" w:rsidRDefault="004E08E1" w:rsidP="004E08E1">
      <w:pPr>
        <w:jc w:val="both"/>
        <w:rPr>
          <w:rFonts w:ascii="Arial" w:hAnsi="Arial" w:cs="Arial"/>
          <w:sz w:val="24"/>
          <w:szCs w:val="24"/>
        </w:rPr>
      </w:pPr>
      <w:r w:rsidRPr="004E08E1">
        <w:rPr>
          <w:rFonts w:ascii="Arial" w:hAnsi="Arial" w:cs="Arial"/>
          <w:sz w:val="24"/>
          <w:szCs w:val="24"/>
        </w:rPr>
        <w:t>Council Administrator</w:t>
      </w:r>
      <w:r w:rsidRPr="004E08E1">
        <w:rPr>
          <w:rFonts w:ascii="Arial" w:hAnsi="Arial" w:cs="Arial"/>
          <w:sz w:val="24"/>
          <w:szCs w:val="24"/>
        </w:rPr>
        <w:tab/>
      </w:r>
      <w:r w:rsidRPr="004E08E1">
        <w:rPr>
          <w:rFonts w:ascii="Arial" w:hAnsi="Arial" w:cs="Arial"/>
          <w:sz w:val="24"/>
          <w:szCs w:val="24"/>
        </w:rPr>
        <w:tab/>
        <w:t xml:space="preserve">Miss </w:t>
      </w:r>
      <w:r w:rsidR="00DA0917">
        <w:rPr>
          <w:rFonts w:ascii="Arial" w:hAnsi="Arial" w:cs="Arial"/>
          <w:sz w:val="24"/>
          <w:szCs w:val="24"/>
        </w:rPr>
        <w:t>S Kent</w:t>
      </w:r>
    </w:p>
    <w:p w14:paraId="1C8A93FB" w14:textId="77777777" w:rsidR="00BA5D52" w:rsidRDefault="00BA5D52" w:rsidP="004E08E1">
      <w:pPr>
        <w:jc w:val="both"/>
        <w:rPr>
          <w:rFonts w:ascii="Arial" w:hAnsi="Arial" w:cs="Arial"/>
          <w:sz w:val="24"/>
          <w:szCs w:val="24"/>
        </w:rPr>
      </w:pPr>
    </w:p>
    <w:p w14:paraId="3FF20B7A" w14:textId="77777777" w:rsidR="00283F5C" w:rsidRDefault="00283F5C" w:rsidP="004E08E1">
      <w:pPr>
        <w:jc w:val="both"/>
        <w:rPr>
          <w:rFonts w:ascii="Arial" w:hAnsi="Arial" w:cs="Arial"/>
          <w:sz w:val="24"/>
          <w:szCs w:val="24"/>
        </w:rPr>
      </w:pPr>
    </w:p>
    <w:p w14:paraId="0901B8CF" w14:textId="5A857A09" w:rsidR="00957FF3" w:rsidRPr="00A34C26" w:rsidRDefault="00957FF3" w:rsidP="00183CD4">
      <w:pPr>
        <w:pStyle w:val="ListParagraph"/>
        <w:numPr>
          <w:ilvl w:val="0"/>
          <w:numId w:val="1"/>
        </w:numPr>
        <w:ind w:left="426" w:hanging="426"/>
        <w:jc w:val="both"/>
        <w:rPr>
          <w:rFonts w:ascii="Arial" w:hAnsi="Arial" w:cs="Arial"/>
          <w:b/>
          <w:bCs/>
          <w:sz w:val="24"/>
          <w:szCs w:val="24"/>
          <w:u w:val="single"/>
        </w:rPr>
      </w:pPr>
      <w:r w:rsidRPr="00A34C26">
        <w:rPr>
          <w:rFonts w:ascii="Arial" w:hAnsi="Arial" w:cs="Arial"/>
          <w:b/>
          <w:bCs/>
          <w:sz w:val="24"/>
          <w:szCs w:val="24"/>
          <w:u w:val="single"/>
        </w:rPr>
        <w:t>APOLOGIES FOR ABSENCE</w:t>
      </w:r>
    </w:p>
    <w:p w14:paraId="4DA792AC" w14:textId="24229864" w:rsidR="00A34C26" w:rsidRDefault="00A34C26" w:rsidP="00A34C26">
      <w:pPr>
        <w:ind w:left="66"/>
        <w:jc w:val="both"/>
        <w:rPr>
          <w:rFonts w:ascii="Arial" w:hAnsi="Arial" w:cs="Arial"/>
          <w:b/>
          <w:bCs/>
          <w:sz w:val="24"/>
          <w:szCs w:val="24"/>
        </w:rPr>
      </w:pPr>
    </w:p>
    <w:p w14:paraId="236C3B0A" w14:textId="3C0892C6" w:rsidR="007020B9" w:rsidRPr="00C71355" w:rsidRDefault="00C71355" w:rsidP="007020B9">
      <w:pPr>
        <w:jc w:val="both"/>
        <w:rPr>
          <w:rFonts w:ascii="Arial" w:hAnsi="Arial" w:cs="Arial"/>
          <w:b/>
          <w:bCs/>
          <w:sz w:val="24"/>
          <w:szCs w:val="24"/>
        </w:rPr>
      </w:pPr>
      <w:r w:rsidRPr="00C71355">
        <w:rPr>
          <w:rFonts w:ascii="Arial" w:hAnsi="Arial" w:cs="Arial"/>
          <w:b/>
          <w:bCs/>
          <w:sz w:val="24"/>
          <w:szCs w:val="24"/>
        </w:rPr>
        <w:t>NONE</w:t>
      </w:r>
    </w:p>
    <w:p w14:paraId="7C97392B" w14:textId="77777777" w:rsidR="002B5C70" w:rsidRDefault="002B5C70" w:rsidP="007020B9">
      <w:pPr>
        <w:jc w:val="both"/>
        <w:rPr>
          <w:rFonts w:ascii="Arial" w:hAnsi="Arial" w:cs="Arial"/>
          <w:sz w:val="24"/>
          <w:szCs w:val="24"/>
        </w:rPr>
      </w:pPr>
    </w:p>
    <w:p w14:paraId="185E9971" w14:textId="44B0C838" w:rsidR="00023CF9" w:rsidRDefault="00023CF9" w:rsidP="00183CD4">
      <w:pPr>
        <w:pStyle w:val="ListParagraph"/>
        <w:numPr>
          <w:ilvl w:val="0"/>
          <w:numId w:val="1"/>
        </w:numPr>
        <w:ind w:left="426" w:hanging="426"/>
        <w:jc w:val="both"/>
        <w:rPr>
          <w:rFonts w:ascii="Arial" w:hAnsi="Arial" w:cs="Arial"/>
          <w:b/>
          <w:bCs/>
          <w:sz w:val="24"/>
          <w:szCs w:val="24"/>
          <w:u w:val="single"/>
        </w:rPr>
      </w:pPr>
      <w:r w:rsidRPr="00A34C26">
        <w:rPr>
          <w:rFonts w:ascii="Arial" w:hAnsi="Arial" w:cs="Arial"/>
          <w:b/>
          <w:bCs/>
          <w:sz w:val="24"/>
          <w:szCs w:val="24"/>
          <w:u w:val="single"/>
        </w:rPr>
        <w:t>CHAIRMAN’S AD</w:t>
      </w:r>
      <w:r w:rsidR="00DC1425">
        <w:rPr>
          <w:rFonts w:ascii="Arial" w:hAnsi="Arial" w:cs="Arial"/>
          <w:b/>
          <w:bCs/>
          <w:sz w:val="24"/>
          <w:szCs w:val="24"/>
          <w:u w:val="single"/>
        </w:rPr>
        <w:t>D</w:t>
      </w:r>
      <w:r w:rsidRPr="00A34C26">
        <w:rPr>
          <w:rFonts w:ascii="Arial" w:hAnsi="Arial" w:cs="Arial"/>
          <w:b/>
          <w:bCs/>
          <w:sz w:val="24"/>
          <w:szCs w:val="24"/>
          <w:u w:val="single"/>
        </w:rPr>
        <w:t>RESS</w:t>
      </w:r>
    </w:p>
    <w:p w14:paraId="4CFDDF37" w14:textId="4F8BA437" w:rsidR="0084078C" w:rsidRDefault="0084078C" w:rsidP="0084078C">
      <w:pPr>
        <w:jc w:val="both"/>
        <w:rPr>
          <w:rFonts w:ascii="Arial" w:hAnsi="Arial" w:cs="Arial"/>
          <w:b/>
          <w:bCs/>
          <w:sz w:val="24"/>
          <w:szCs w:val="24"/>
          <w:u w:val="single"/>
        </w:rPr>
      </w:pPr>
    </w:p>
    <w:p w14:paraId="54778F60" w14:textId="4AD93108" w:rsidR="0084078C" w:rsidRDefault="005225DD" w:rsidP="0084078C">
      <w:pPr>
        <w:jc w:val="both"/>
        <w:rPr>
          <w:rFonts w:ascii="Arial" w:hAnsi="Arial" w:cs="Arial"/>
          <w:sz w:val="24"/>
          <w:szCs w:val="24"/>
        </w:rPr>
      </w:pPr>
      <w:bookmarkStart w:id="0" w:name="_Hlk129866416"/>
      <w:r>
        <w:rPr>
          <w:rFonts w:ascii="Arial" w:hAnsi="Arial" w:cs="Arial"/>
          <w:sz w:val="24"/>
          <w:szCs w:val="24"/>
        </w:rPr>
        <w:t>The Chairman advised that he had given his apologies to a member of staff on 13</w:t>
      </w:r>
      <w:r w:rsidRPr="005225DD">
        <w:rPr>
          <w:rFonts w:ascii="Arial" w:hAnsi="Arial" w:cs="Arial"/>
          <w:sz w:val="24"/>
          <w:szCs w:val="24"/>
          <w:vertAlign w:val="superscript"/>
        </w:rPr>
        <w:t>th</w:t>
      </w:r>
      <w:r>
        <w:rPr>
          <w:rFonts w:ascii="Arial" w:hAnsi="Arial" w:cs="Arial"/>
          <w:sz w:val="24"/>
          <w:szCs w:val="24"/>
        </w:rPr>
        <w:t xml:space="preserve"> February but that the message had not been passed on to the Council.  The Chairman was happy that the matter </w:t>
      </w:r>
      <w:r w:rsidR="00604336">
        <w:rPr>
          <w:rFonts w:ascii="Arial" w:hAnsi="Arial" w:cs="Arial"/>
          <w:sz w:val="24"/>
          <w:szCs w:val="24"/>
        </w:rPr>
        <w:t xml:space="preserve">has been </w:t>
      </w:r>
      <w:r>
        <w:rPr>
          <w:rFonts w:ascii="Arial" w:hAnsi="Arial" w:cs="Arial"/>
          <w:sz w:val="24"/>
          <w:szCs w:val="24"/>
        </w:rPr>
        <w:t>settled.</w:t>
      </w:r>
    </w:p>
    <w:bookmarkEnd w:id="0"/>
    <w:p w14:paraId="5A9940DC" w14:textId="445A107D" w:rsidR="00ED1C93" w:rsidRDefault="00ED1C93" w:rsidP="0084078C">
      <w:pPr>
        <w:jc w:val="both"/>
        <w:rPr>
          <w:rFonts w:ascii="Arial" w:hAnsi="Arial" w:cs="Arial"/>
          <w:sz w:val="24"/>
          <w:szCs w:val="24"/>
        </w:rPr>
      </w:pPr>
    </w:p>
    <w:p w14:paraId="4E3759B6" w14:textId="21197444" w:rsidR="00ED1C93" w:rsidRDefault="00ED1C93" w:rsidP="0084078C">
      <w:pPr>
        <w:jc w:val="both"/>
        <w:rPr>
          <w:rFonts w:ascii="Arial" w:hAnsi="Arial" w:cs="Arial"/>
          <w:sz w:val="24"/>
          <w:szCs w:val="24"/>
        </w:rPr>
      </w:pPr>
      <w:r>
        <w:rPr>
          <w:rFonts w:ascii="Arial" w:hAnsi="Arial" w:cs="Arial"/>
          <w:sz w:val="24"/>
          <w:szCs w:val="24"/>
        </w:rPr>
        <w:t>The allotment car park is looking good</w:t>
      </w:r>
      <w:r w:rsidR="00352B7C">
        <w:rPr>
          <w:rFonts w:ascii="Arial" w:hAnsi="Arial" w:cs="Arial"/>
          <w:sz w:val="24"/>
          <w:szCs w:val="24"/>
        </w:rPr>
        <w:t xml:space="preserve"> although the extra cost of installing yellow lines to prevent cars being driven into the French drain has been quite high.</w:t>
      </w:r>
    </w:p>
    <w:p w14:paraId="688E13DE" w14:textId="2D9D0A36" w:rsidR="00352B7C" w:rsidRDefault="00352B7C" w:rsidP="0084078C">
      <w:pPr>
        <w:jc w:val="both"/>
        <w:rPr>
          <w:rFonts w:ascii="Arial" w:hAnsi="Arial" w:cs="Arial"/>
          <w:sz w:val="24"/>
          <w:szCs w:val="24"/>
        </w:rPr>
      </w:pPr>
    </w:p>
    <w:p w14:paraId="7C9D75EE" w14:textId="59A2CE96" w:rsidR="00352B7C" w:rsidRDefault="00352B7C" w:rsidP="0084078C">
      <w:pPr>
        <w:jc w:val="both"/>
        <w:rPr>
          <w:rFonts w:ascii="Arial" w:hAnsi="Arial" w:cs="Arial"/>
          <w:sz w:val="24"/>
          <w:szCs w:val="24"/>
        </w:rPr>
      </w:pPr>
      <w:r>
        <w:rPr>
          <w:rFonts w:ascii="Arial" w:hAnsi="Arial" w:cs="Arial"/>
          <w:sz w:val="24"/>
          <w:szCs w:val="24"/>
        </w:rPr>
        <w:t>Sudbury Town Council are due to hold their Picnic in the Park on 7</w:t>
      </w:r>
      <w:r w:rsidRPr="00352B7C">
        <w:rPr>
          <w:rFonts w:ascii="Arial" w:hAnsi="Arial" w:cs="Arial"/>
          <w:sz w:val="24"/>
          <w:szCs w:val="24"/>
          <w:vertAlign w:val="superscript"/>
        </w:rPr>
        <w:t>th</w:t>
      </w:r>
      <w:r>
        <w:rPr>
          <w:rFonts w:ascii="Arial" w:hAnsi="Arial" w:cs="Arial"/>
          <w:sz w:val="24"/>
          <w:szCs w:val="24"/>
        </w:rPr>
        <w:t xml:space="preserve"> May 2023 and the Chairman asked whether there were any plans to hold an event in Great Cornard for the Coronation, this to be discussed at Item 9e.</w:t>
      </w:r>
    </w:p>
    <w:p w14:paraId="55DC344C" w14:textId="7BCF1F59" w:rsidR="00352B7C" w:rsidRDefault="00352B7C" w:rsidP="0084078C">
      <w:pPr>
        <w:jc w:val="both"/>
        <w:rPr>
          <w:rFonts w:ascii="Arial" w:hAnsi="Arial" w:cs="Arial"/>
          <w:sz w:val="24"/>
          <w:szCs w:val="24"/>
        </w:rPr>
      </w:pPr>
    </w:p>
    <w:p w14:paraId="53F28E12" w14:textId="0644D8B4" w:rsidR="00352B7C" w:rsidRDefault="00352B7C" w:rsidP="0084078C">
      <w:pPr>
        <w:jc w:val="both"/>
        <w:rPr>
          <w:rFonts w:ascii="Arial" w:hAnsi="Arial" w:cs="Arial"/>
          <w:sz w:val="24"/>
          <w:szCs w:val="24"/>
        </w:rPr>
      </w:pPr>
      <w:r>
        <w:rPr>
          <w:rFonts w:ascii="Arial" w:hAnsi="Arial" w:cs="Arial"/>
          <w:sz w:val="24"/>
          <w:szCs w:val="24"/>
        </w:rPr>
        <w:t xml:space="preserve">A member of the public has expressed concerns </w:t>
      </w:r>
      <w:r w:rsidR="00F717F4">
        <w:rPr>
          <w:rFonts w:ascii="Arial" w:hAnsi="Arial" w:cs="Arial"/>
          <w:sz w:val="24"/>
          <w:szCs w:val="24"/>
        </w:rPr>
        <w:t xml:space="preserve">to the Chairman </w:t>
      </w:r>
      <w:r>
        <w:rPr>
          <w:rFonts w:ascii="Arial" w:hAnsi="Arial" w:cs="Arial"/>
          <w:sz w:val="24"/>
          <w:szCs w:val="24"/>
        </w:rPr>
        <w:t xml:space="preserve">about weedkillers which could damage the bee population </w:t>
      </w:r>
      <w:r w:rsidR="00F717F4">
        <w:rPr>
          <w:rFonts w:ascii="Arial" w:hAnsi="Arial" w:cs="Arial"/>
          <w:sz w:val="24"/>
          <w:szCs w:val="24"/>
        </w:rPr>
        <w:t>and the lack of wildflower areas in Great Cornard.  The Chairman enqu</w:t>
      </w:r>
      <w:r>
        <w:rPr>
          <w:rFonts w:ascii="Arial" w:hAnsi="Arial" w:cs="Arial"/>
          <w:sz w:val="24"/>
          <w:szCs w:val="24"/>
        </w:rPr>
        <w:t xml:space="preserve">ired whether </w:t>
      </w:r>
      <w:r w:rsidR="00F717F4">
        <w:rPr>
          <w:rFonts w:ascii="Arial" w:hAnsi="Arial" w:cs="Arial"/>
          <w:sz w:val="24"/>
          <w:szCs w:val="24"/>
        </w:rPr>
        <w:t>the Parish Council</w:t>
      </w:r>
      <w:r>
        <w:rPr>
          <w:rFonts w:ascii="Arial" w:hAnsi="Arial" w:cs="Arial"/>
          <w:sz w:val="24"/>
          <w:szCs w:val="24"/>
        </w:rPr>
        <w:t xml:space="preserve"> has areas set aside for wildflowers and bees etc.  The Council Manager confirmed there are two wildflower meadows in the Country Park which are managed by Sudbury Common Land Charity</w:t>
      </w:r>
      <w:r w:rsidR="002C3130">
        <w:rPr>
          <w:rFonts w:ascii="Arial" w:hAnsi="Arial" w:cs="Arial"/>
          <w:sz w:val="24"/>
          <w:szCs w:val="24"/>
        </w:rPr>
        <w:t xml:space="preserve">. </w:t>
      </w:r>
    </w:p>
    <w:p w14:paraId="1A3A2DC9" w14:textId="44FB3AEE" w:rsidR="00BA5D52" w:rsidRDefault="00BA5D52" w:rsidP="0084078C">
      <w:pPr>
        <w:jc w:val="both"/>
        <w:rPr>
          <w:rFonts w:ascii="Arial" w:hAnsi="Arial" w:cs="Arial"/>
          <w:sz w:val="24"/>
          <w:szCs w:val="24"/>
        </w:rPr>
      </w:pPr>
    </w:p>
    <w:p w14:paraId="75109E2A" w14:textId="1990AC11" w:rsidR="00BA5D52" w:rsidRDefault="00BA5D52" w:rsidP="0084078C">
      <w:pPr>
        <w:jc w:val="both"/>
        <w:rPr>
          <w:rFonts w:ascii="Arial" w:hAnsi="Arial" w:cs="Arial"/>
          <w:sz w:val="24"/>
          <w:szCs w:val="24"/>
        </w:rPr>
      </w:pPr>
    </w:p>
    <w:p w14:paraId="5E25D6ED" w14:textId="6CB31843" w:rsidR="00BA5D52" w:rsidRDefault="00BA5D52" w:rsidP="0084078C">
      <w:pPr>
        <w:jc w:val="both"/>
        <w:rPr>
          <w:rFonts w:ascii="Arial" w:hAnsi="Arial" w:cs="Arial"/>
          <w:sz w:val="24"/>
          <w:szCs w:val="24"/>
        </w:rPr>
      </w:pPr>
    </w:p>
    <w:p w14:paraId="0883C709" w14:textId="4A534599" w:rsidR="00BA5D52" w:rsidRPr="00BA5D52" w:rsidRDefault="00957FF3" w:rsidP="00BA5D52">
      <w:pPr>
        <w:pStyle w:val="ListParagraph"/>
        <w:numPr>
          <w:ilvl w:val="0"/>
          <w:numId w:val="1"/>
        </w:numPr>
        <w:ind w:left="426" w:hanging="426"/>
        <w:jc w:val="both"/>
        <w:rPr>
          <w:rFonts w:ascii="Arial" w:hAnsi="Arial" w:cs="Arial"/>
          <w:b/>
          <w:bCs/>
          <w:caps/>
          <w:sz w:val="24"/>
          <w:szCs w:val="24"/>
          <w:u w:val="single"/>
          <w:lang w:val="en-GB"/>
        </w:rPr>
      </w:pPr>
      <w:r w:rsidRPr="00E90DA3">
        <w:rPr>
          <w:rFonts w:ascii="Arial" w:hAnsi="Arial" w:cs="Arial"/>
          <w:b/>
          <w:bCs/>
          <w:caps/>
          <w:sz w:val="24"/>
          <w:szCs w:val="24"/>
          <w:u w:val="single"/>
          <w:lang w:val="en-GB"/>
        </w:rPr>
        <w:lastRenderedPageBreak/>
        <w:t>To consider Declarations of Interests and Councillor Requests for Dispensations relating to items on the Agenda</w:t>
      </w:r>
    </w:p>
    <w:p w14:paraId="18516964" w14:textId="77777777" w:rsidR="00BA5D52" w:rsidRDefault="00BA5D52" w:rsidP="00FC55B5">
      <w:pPr>
        <w:jc w:val="both"/>
        <w:rPr>
          <w:rFonts w:ascii="Arial" w:hAnsi="Arial" w:cs="Arial"/>
          <w:sz w:val="24"/>
          <w:szCs w:val="24"/>
        </w:rPr>
      </w:pPr>
    </w:p>
    <w:p w14:paraId="74D5614C" w14:textId="77A1E169" w:rsidR="00FC55B5" w:rsidRDefault="00FC55B5" w:rsidP="00FC55B5">
      <w:pPr>
        <w:jc w:val="both"/>
        <w:rPr>
          <w:rFonts w:ascii="Arial" w:hAnsi="Arial" w:cs="Arial"/>
          <w:sz w:val="24"/>
          <w:szCs w:val="24"/>
        </w:rPr>
      </w:pPr>
      <w:r w:rsidRPr="006B4E5D">
        <w:rPr>
          <w:rFonts w:ascii="Arial" w:hAnsi="Arial" w:cs="Arial"/>
          <w:sz w:val="24"/>
          <w:szCs w:val="24"/>
        </w:rPr>
        <w:t xml:space="preserve">Councillor Bavington declared a non-pecuniary interest in any </w:t>
      </w:r>
      <w:r w:rsidR="00EF12D8">
        <w:rPr>
          <w:rFonts w:ascii="Arial" w:hAnsi="Arial" w:cs="Arial"/>
          <w:sz w:val="24"/>
          <w:szCs w:val="24"/>
        </w:rPr>
        <w:t xml:space="preserve">matter </w:t>
      </w:r>
      <w:r w:rsidRPr="006B4E5D">
        <w:rPr>
          <w:rFonts w:ascii="Arial" w:hAnsi="Arial" w:cs="Arial"/>
          <w:sz w:val="24"/>
          <w:szCs w:val="24"/>
        </w:rPr>
        <w:t xml:space="preserve">relating to Thomas Gainsborough School as he volunteers at the School and a family member </w:t>
      </w:r>
      <w:r>
        <w:rPr>
          <w:rFonts w:ascii="Arial" w:hAnsi="Arial" w:cs="Arial"/>
          <w:sz w:val="24"/>
          <w:szCs w:val="24"/>
        </w:rPr>
        <w:t xml:space="preserve">is </w:t>
      </w:r>
      <w:r w:rsidRPr="006B4E5D">
        <w:rPr>
          <w:rFonts w:ascii="Arial" w:hAnsi="Arial" w:cs="Arial"/>
          <w:sz w:val="24"/>
          <w:szCs w:val="24"/>
        </w:rPr>
        <w:t>employed by the Trust</w:t>
      </w:r>
      <w:r w:rsidR="00F717F4">
        <w:rPr>
          <w:rFonts w:ascii="Arial" w:hAnsi="Arial" w:cs="Arial"/>
          <w:sz w:val="24"/>
          <w:szCs w:val="24"/>
        </w:rPr>
        <w:t xml:space="preserve"> and also advised that he would leave the meeting for item 9d.</w:t>
      </w:r>
    </w:p>
    <w:p w14:paraId="4C272652" w14:textId="14F5F620" w:rsidR="002C3130" w:rsidRDefault="002C3130" w:rsidP="00FC55B5">
      <w:pPr>
        <w:jc w:val="both"/>
        <w:rPr>
          <w:rFonts w:ascii="Arial" w:hAnsi="Arial" w:cs="Arial"/>
          <w:sz w:val="24"/>
          <w:szCs w:val="24"/>
        </w:rPr>
      </w:pPr>
    </w:p>
    <w:p w14:paraId="44B646D9" w14:textId="4BBB624B" w:rsidR="001F3707" w:rsidRDefault="002C3130" w:rsidP="00FC55B5">
      <w:pPr>
        <w:jc w:val="both"/>
        <w:rPr>
          <w:rFonts w:ascii="Arial" w:hAnsi="Arial" w:cs="Arial"/>
          <w:sz w:val="24"/>
          <w:szCs w:val="24"/>
          <w:lang w:val="en-GB"/>
        </w:rPr>
      </w:pPr>
      <w:r w:rsidRPr="00190AA7">
        <w:rPr>
          <w:rFonts w:ascii="Arial" w:hAnsi="Arial" w:cs="Arial"/>
          <w:sz w:val="24"/>
          <w:szCs w:val="24"/>
          <w:lang w:val="en-GB"/>
        </w:rPr>
        <w:t xml:space="preserve">Councillor Young declared a non-pecuniary interest in any </w:t>
      </w:r>
      <w:r>
        <w:rPr>
          <w:rFonts w:ascii="Arial" w:hAnsi="Arial" w:cs="Arial"/>
          <w:sz w:val="24"/>
          <w:szCs w:val="24"/>
          <w:lang w:val="en-GB"/>
        </w:rPr>
        <w:t>matter</w:t>
      </w:r>
      <w:r w:rsidRPr="00190AA7">
        <w:rPr>
          <w:rFonts w:ascii="Arial" w:hAnsi="Arial" w:cs="Arial"/>
          <w:sz w:val="24"/>
          <w:szCs w:val="24"/>
          <w:lang w:val="en-GB"/>
        </w:rPr>
        <w:t xml:space="preserve"> relating to Thomas Gainsborough School as he and a family member are employed by the Trust.</w:t>
      </w:r>
    </w:p>
    <w:p w14:paraId="6EB6AD7C" w14:textId="712A70DE" w:rsidR="001F3707" w:rsidRDefault="001F3707" w:rsidP="00FC55B5">
      <w:pPr>
        <w:jc w:val="both"/>
        <w:rPr>
          <w:rFonts w:ascii="Arial" w:hAnsi="Arial" w:cs="Arial"/>
          <w:sz w:val="24"/>
          <w:szCs w:val="24"/>
          <w:lang w:val="en-GB"/>
        </w:rPr>
      </w:pPr>
    </w:p>
    <w:p w14:paraId="0438FA8D" w14:textId="0DABE7FA" w:rsidR="001F3707" w:rsidRPr="001F3707" w:rsidRDefault="001F3707" w:rsidP="00FC55B5">
      <w:pPr>
        <w:jc w:val="both"/>
        <w:rPr>
          <w:rFonts w:ascii="Arial" w:hAnsi="Arial" w:cs="Arial"/>
          <w:sz w:val="24"/>
          <w:szCs w:val="24"/>
          <w:lang w:val="en-GB"/>
        </w:rPr>
      </w:pPr>
      <w:r>
        <w:rPr>
          <w:rFonts w:ascii="Arial" w:hAnsi="Arial" w:cs="Arial"/>
          <w:sz w:val="24"/>
          <w:szCs w:val="24"/>
          <w:lang w:val="en-GB"/>
        </w:rPr>
        <w:t xml:space="preserve">Councillor Mrs Welsh declared a non-pecuniary interest in any matter relating to Thomas Gainsborough School as she </w:t>
      </w:r>
      <w:r w:rsidR="00F717F4">
        <w:rPr>
          <w:rFonts w:ascii="Arial" w:hAnsi="Arial" w:cs="Arial"/>
          <w:sz w:val="24"/>
          <w:szCs w:val="24"/>
          <w:lang w:val="en-GB"/>
        </w:rPr>
        <w:t xml:space="preserve">is </w:t>
      </w:r>
      <w:r>
        <w:rPr>
          <w:rFonts w:ascii="Arial" w:hAnsi="Arial" w:cs="Arial"/>
          <w:sz w:val="24"/>
          <w:szCs w:val="24"/>
          <w:lang w:val="en-GB"/>
        </w:rPr>
        <w:t>on the Board of Governors.</w:t>
      </w:r>
    </w:p>
    <w:p w14:paraId="061EAF3F" w14:textId="6235B6C3" w:rsidR="00190AA7" w:rsidRDefault="00190AA7" w:rsidP="00FC55B5">
      <w:pPr>
        <w:jc w:val="both"/>
        <w:rPr>
          <w:rFonts w:ascii="Arial" w:hAnsi="Arial" w:cs="Arial"/>
          <w:sz w:val="24"/>
          <w:szCs w:val="24"/>
        </w:rPr>
      </w:pPr>
    </w:p>
    <w:p w14:paraId="0AD2994E" w14:textId="2C9AB290" w:rsidR="00023CF9" w:rsidRPr="004A2811" w:rsidRDefault="00023CF9" w:rsidP="00183CD4">
      <w:pPr>
        <w:pStyle w:val="ListParagraph"/>
        <w:numPr>
          <w:ilvl w:val="0"/>
          <w:numId w:val="1"/>
        </w:numPr>
        <w:ind w:left="426" w:hanging="426"/>
        <w:jc w:val="both"/>
        <w:rPr>
          <w:rFonts w:ascii="Arial" w:hAnsi="Arial" w:cs="Arial"/>
          <w:b/>
          <w:bCs/>
          <w:caps/>
          <w:sz w:val="24"/>
          <w:szCs w:val="24"/>
          <w:u w:val="single"/>
          <w:lang w:val="en-GB"/>
        </w:rPr>
      </w:pPr>
      <w:r w:rsidRPr="004A2811">
        <w:rPr>
          <w:rFonts w:ascii="Arial" w:hAnsi="Arial" w:cs="Arial"/>
          <w:b/>
          <w:bCs/>
          <w:caps/>
          <w:sz w:val="24"/>
          <w:szCs w:val="24"/>
          <w:u w:val="single"/>
          <w:lang w:val="en-GB"/>
        </w:rPr>
        <w:t>DECLARATIONS OF GIFTS AND HOSPITALITY</w:t>
      </w:r>
    </w:p>
    <w:p w14:paraId="45C10160" w14:textId="46235954" w:rsidR="00E90DA3" w:rsidRDefault="00E90DA3" w:rsidP="00E90DA3">
      <w:pPr>
        <w:jc w:val="both"/>
        <w:rPr>
          <w:rFonts w:ascii="Arial" w:hAnsi="Arial" w:cs="Arial"/>
          <w:b/>
          <w:bCs/>
          <w:caps/>
          <w:sz w:val="24"/>
          <w:szCs w:val="24"/>
          <w:lang w:val="en-GB"/>
        </w:rPr>
      </w:pPr>
    </w:p>
    <w:p w14:paraId="5526D89D" w14:textId="11DF1164" w:rsidR="002C4C13" w:rsidRDefault="000F69B3" w:rsidP="00E90DA3">
      <w:pPr>
        <w:jc w:val="both"/>
        <w:rPr>
          <w:rFonts w:ascii="Arial" w:hAnsi="Arial" w:cs="Arial"/>
          <w:b/>
          <w:bCs/>
          <w:sz w:val="24"/>
          <w:szCs w:val="24"/>
        </w:rPr>
      </w:pPr>
      <w:r w:rsidRPr="000F69B3">
        <w:rPr>
          <w:rFonts w:ascii="Arial" w:hAnsi="Arial" w:cs="Arial"/>
          <w:b/>
          <w:bCs/>
          <w:sz w:val="24"/>
          <w:szCs w:val="24"/>
        </w:rPr>
        <w:t>NONE</w:t>
      </w:r>
    </w:p>
    <w:p w14:paraId="35AAE2A6" w14:textId="77C5D26B" w:rsidR="000B16D1" w:rsidRDefault="000B16D1" w:rsidP="00E90DA3">
      <w:pPr>
        <w:jc w:val="both"/>
        <w:rPr>
          <w:rFonts w:ascii="Arial" w:hAnsi="Arial" w:cs="Arial"/>
          <w:b/>
          <w:bCs/>
          <w:sz w:val="24"/>
          <w:szCs w:val="24"/>
        </w:rPr>
      </w:pPr>
    </w:p>
    <w:p w14:paraId="5AFD209E" w14:textId="589B07F3" w:rsidR="00A55472" w:rsidRDefault="00023CF9" w:rsidP="00C17BC4">
      <w:pPr>
        <w:pStyle w:val="ListParagraph"/>
        <w:numPr>
          <w:ilvl w:val="0"/>
          <w:numId w:val="1"/>
        </w:numPr>
        <w:ind w:left="426" w:hanging="426"/>
        <w:jc w:val="both"/>
        <w:rPr>
          <w:rFonts w:ascii="Arial" w:hAnsi="Arial" w:cs="Arial"/>
          <w:b/>
          <w:bCs/>
          <w:caps/>
          <w:sz w:val="24"/>
          <w:szCs w:val="24"/>
          <w:u w:val="single"/>
          <w:lang w:val="en-GB"/>
        </w:rPr>
      </w:pPr>
      <w:r w:rsidRPr="00550699">
        <w:rPr>
          <w:rFonts w:ascii="Arial" w:hAnsi="Arial" w:cs="Arial"/>
          <w:b/>
          <w:bCs/>
          <w:caps/>
          <w:sz w:val="24"/>
          <w:szCs w:val="24"/>
          <w:u w:val="single"/>
          <w:lang w:val="en-GB"/>
        </w:rPr>
        <w:t>To confirm the Minutes of the</w:t>
      </w:r>
      <w:r w:rsidR="00C032DB" w:rsidRPr="00550699">
        <w:rPr>
          <w:rFonts w:ascii="Arial" w:hAnsi="Arial" w:cs="Arial"/>
          <w:b/>
          <w:bCs/>
          <w:caps/>
          <w:sz w:val="24"/>
          <w:szCs w:val="24"/>
          <w:u w:val="single"/>
          <w:lang w:val="en-GB"/>
        </w:rPr>
        <w:t xml:space="preserve"> </w:t>
      </w:r>
      <w:r w:rsidR="007A5B18">
        <w:rPr>
          <w:rFonts w:ascii="Arial" w:hAnsi="Arial" w:cs="Arial"/>
          <w:b/>
          <w:bCs/>
          <w:caps/>
          <w:sz w:val="24"/>
          <w:szCs w:val="24"/>
          <w:u w:val="single"/>
          <w:lang w:val="en-GB"/>
        </w:rPr>
        <w:t>FULL COUNCIL</w:t>
      </w:r>
      <w:r w:rsidRPr="00550699">
        <w:rPr>
          <w:rFonts w:ascii="Arial" w:hAnsi="Arial" w:cs="Arial"/>
          <w:b/>
          <w:bCs/>
          <w:caps/>
          <w:sz w:val="24"/>
          <w:szCs w:val="24"/>
          <w:u w:val="single"/>
          <w:lang w:val="en-GB"/>
        </w:rPr>
        <w:t xml:space="preserve"> Meeting held on</w:t>
      </w:r>
      <w:r w:rsidR="00C032DB" w:rsidRPr="00550699">
        <w:rPr>
          <w:rFonts w:ascii="Arial" w:hAnsi="Arial" w:cs="Arial"/>
          <w:b/>
          <w:bCs/>
          <w:caps/>
          <w:sz w:val="24"/>
          <w:szCs w:val="24"/>
          <w:u w:val="single"/>
          <w:lang w:val="en-GB"/>
        </w:rPr>
        <w:t xml:space="preserve"> monday </w:t>
      </w:r>
      <w:r w:rsidR="002F3618">
        <w:rPr>
          <w:rFonts w:ascii="Arial" w:hAnsi="Arial" w:cs="Arial"/>
          <w:b/>
          <w:bCs/>
          <w:caps/>
          <w:sz w:val="24"/>
          <w:szCs w:val="24"/>
          <w:u w:val="single"/>
          <w:lang w:val="en-GB"/>
        </w:rPr>
        <w:t>13</w:t>
      </w:r>
      <w:r w:rsidR="002F3618" w:rsidRPr="002F3618">
        <w:rPr>
          <w:rFonts w:ascii="Arial" w:hAnsi="Arial" w:cs="Arial"/>
          <w:b/>
          <w:bCs/>
          <w:caps/>
          <w:sz w:val="24"/>
          <w:szCs w:val="24"/>
          <w:u w:val="single"/>
          <w:vertAlign w:val="superscript"/>
          <w:lang w:val="en-GB"/>
        </w:rPr>
        <w:t>TH</w:t>
      </w:r>
      <w:r w:rsidR="002F3618">
        <w:rPr>
          <w:rFonts w:ascii="Arial" w:hAnsi="Arial" w:cs="Arial"/>
          <w:b/>
          <w:bCs/>
          <w:caps/>
          <w:sz w:val="24"/>
          <w:szCs w:val="24"/>
          <w:u w:val="single"/>
          <w:lang w:val="en-GB"/>
        </w:rPr>
        <w:t xml:space="preserve"> FEBRUARY</w:t>
      </w:r>
      <w:r w:rsidR="00200DF8">
        <w:rPr>
          <w:rFonts w:ascii="Arial" w:hAnsi="Arial" w:cs="Arial"/>
          <w:b/>
          <w:bCs/>
          <w:caps/>
          <w:sz w:val="24"/>
          <w:szCs w:val="24"/>
          <w:u w:val="single"/>
          <w:lang w:val="en-GB"/>
        </w:rPr>
        <w:t xml:space="preserve"> 2023</w:t>
      </w:r>
    </w:p>
    <w:p w14:paraId="3BBF523B" w14:textId="77777777" w:rsidR="00550699" w:rsidRPr="00550699" w:rsidRDefault="00550699" w:rsidP="00550699">
      <w:pPr>
        <w:pStyle w:val="ListParagraph"/>
        <w:ind w:left="426"/>
        <w:jc w:val="both"/>
        <w:rPr>
          <w:rFonts w:ascii="Arial" w:hAnsi="Arial" w:cs="Arial"/>
          <w:b/>
          <w:bCs/>
          <w:caps/>
          <w:sz w:val="24"/>
          <w:szCs w:val="24"/>
          <w:u w:val="single"/>
          <w:lang w:val="en-GB"/>
        </w:rPr>
      </w:pPr>
    </w:p>
    <w:p w14:paraId="13A324AD" w14:textId="59ADF405" w:rsidR="00464234" w:rsidRDefault="00563AB9" w:rsidP="00C97461">
      <w:pPr>
        <w:jc w:val="both"/>
        <w:rPr>
          <w:rFonts w:ascii="Arial" w:hAnsi="Arial" w:cs="Arial"/>
          <w:sz w:val="24"/>
          <w:szCs w:val="24"/>
        </w:rPr>
      </w:pPr>
      <w:bookmarkStart w:id="1" w:name="_Hlk66278005"/>
      <w:r w:rsidRPr="00563AB9">
        <w:rPr>
          <w:rFonts w:ascii="Arial" w:hAnsi="Arial" w:cs="Arial"/>
          <w:sz w:val="24"/>
          <w:szCs w:val="24"/>
        </w:rPr>
        <w:t>Members</w:t>
      </w:r>
      <w:r>
        <w:rPr>
          <w:rFonts w:ascii="Arial" w:hAnsi="Arial" w:cs="Arial"/>
          <w:b/>
          <w:bCs/>
          <w:sz w:val="24"/>
          <w:szCs w:val="24"/>
        </w:rPr>
        <w:t xml:space="preserve"> NOTED </w:t>
      </w:r>
      <w:r w:rsidRPr="00563AB9">
        <w:rPr>
          <w:rFonts w:ascii="Arial" w:hAnsi="Arial" w:cs="Arial"/>
          <w:sz w:val="24"/>
          <w:szCs w:val="24"/>
        </w:rPr>
        <w:t xml:space="preserve">that Councillor Keane had given his apologies prior to the meeting and </w:t>
      </w:r>
      <w:r w:rsidR="004A2811" w:rsidRPr="004A2811">
        <w:rPr>
          <w:rFonts w:ascii="Arial" w:hAnsi="Arial" w:cs="Arial"/>
          <w:b/>
          <w:bCs/>
          <w:sz w:val="24"/>
          <w:szCs w:val="24"/>
        </w:rPr>
        <w:t>AGREED</w:t>
      </w:r>
      <w:r w:rsidR="004A2811" w:rsidRPr="004A2811">
        <w:rPr>
          <w:rFonts w:ascii="Arial" w:hAnsi="Arial" w:cs="Arial"/>
          <w:sz w:val="24"/>
          <w:szCs w:val="24"/>
        </w:rPr>
        <w:t xml:space="preserve"> that the Minutes of the </w:t>
      </w:r>
      <w:r w:rsidR="00B13362">
        <w:rPr>
          <w:rFonts w:ascii="Arial" w:hAnsi="Arial" w:cs="Arial"/>
          <w:sz w:val="24"/>
          <w:szCs w:val="24"/>
        </w:rPr>
        <w:t>Full Council</w:t>
      </w:r>
      <w:r w:rsidR="004A2811" w:rsidRPr="004A2811">
        <w:rPr>
          <w:rFonts w:ascii="Arial" w:hAnsi="Arial" w:cs="Arial"/>
          <w:sz w:val="24"/>
          <w:szCs w:val="24"/>
        </w:rPr>
        <w:t xml:space="preserve"> </w:t>
      </w:r>
      <w:r w:rsidR="004E48E0">
        <w:rPr>
          <w:rFonts w:ascii="Arial" w:hAnsi="Arial" w:cs="Arial"/>
          <w:sz w:val="24"/>
          <w:szCs w:val="24"/>
        </w:rPr>
        <w:t>m</w:t>
      </w:r>
      <w:r w:rsidR="004A2811" w:rsidRPr="004A2811">
        <w:rPr>
          <w:rFonts w:ascii="Arial" w:hAnsi="Arial" w:cs="Arial"/>
          <w:sz w:val="24"/>
          <w:szCs w:val="24"/>
        </w:rPr>
        <w:t xml:space="preserve">eeting held on </w:t>
      </w:r>
      <w:r w:rsidR="00C032DB">
        <w:rPr>
          <w:rFonts w:ascii="Arial" w:hAnsi="Arial" w:cs="Arial"/>
          <w:sz w:val="24"/>
          <w:szCs w:val="24"/>
        </w:rPr>
        <w:t xml:space="preserve">Monday </w:t>
      </w:r>
      <w:r w:rsidR="00E51078">
        <w:rPr>
          <w:rFonts w:ascii="Arial" w:hAnsi="Arial" w:cs="Arial"/>
          <w:sz w:val="24"/>
          <w:szCs w:val="24"/>
        </w:rPr>
        <w:t>13</w:t>
      </w:r>
      <w:r w:rsidR="00E51078">
        <w:rPr>
          <w:rFonts w:ascii="Arial" w:hAnsi="Arial" w:cs="Arial"/>
          <w:sz w:val="24"/>
          <w:szCs w:val="24"/>
          <w:vertAlign w:val="superscript"/>
        </w:rPr>
        <w:t xml:space="preserve">th </w:t>
      </w:r>
      <w:r w:rsidR="00E51078">
        <w:rPr>
          <w:rFonts w:ascii="Arial" w:hAnsi="Arial" w:cs="Arial"/>
          <w:sz w:val="24"/>
          <w:szCs w:val="24"/>
        </w:rPr>
        <w:t>February</w:t>
      </w:r>
      <w:r w:rsidR="00200DF8">
        <w:rPr>
          <w:rFonts w:ascii="Arial" w:hAnsi="Arial" w:cs="Arial"/>
          <w:sz w:val="24"/>
          <w:szCs w:val="24"/>
        </w:rPr>
        <w:t xml:space="preserve"> 2023 </w:t>
      </w:r>
      <w:r w:rsidR="004A2811" w:rsidRPr="004A2811">
        <w:rPr>
          <w:rFonts w:ascii="Arial" w:hAnsi="Arial" w:cs="Arial"/>
          <w:sz w:val="24"/>
          <w:szCs w:val="24"/>
        </w:rPr>
        <w:t xml:space="preserve">are </w:t>
      </w:r>
      <w:r w:rsidR="00C032DB">
        <w:rPr>
          <w:rFonts w:ascii="Arial" w:hAnsi="Arial" w:cs="Arial"/>
          <w:sz w:val="24"/>
          <w:szCs w:val="24"/>
        </w:rPr>
        <w:t>c</w:t>
      </w:r>
      <w:r w:rsidR="004A2811" w:rsidRPr="004A2811">
        <w:rPr>
          <w:rFonts w:ascii="Arial" w:hAnsi="Arial" w:cs="Arial"/>
          <w:sz w:val="24"/>
          <w:szCs w:val="24"/>
        </w:rPr>
        <w:t>onfirmed and signed as a correct record</w:t>
      </w:r>
      <w:r w:rsidR="00C97461">
        <w:rPr>
          <w:rFonts w:ascii="Arial" w:hAnsi="Arial" w:cs="Arial"/>
          <w:sz w:val="24"/>
          <w:szCs w:val="24"/>
        </w:rPr>
        <w:t>.</w:t>
      </w:r>
    </w:p>
    <w:p w14:paraId="6BC20EA7" w14:textId="723F74A6" w:rsidR="004D1A0C" w:rsidRDefault="004D1A0C" w:rsidP="00C97461">
      <w:pPr>
        <w:jc w:val="both"/>
        <w:rPr>
          <w:rFonts w:ascii="Arial" w:hAnsi="Arial" w:cs="Arial"/>
          <w:sz w:val="24"/>
          <w:szCs w:val="24"/>
        </w:rPr>
      </w:pPr>
    </w:p>
    <w:p w14:paraId="713C4022" w14:textId="428FED7E" w:rsidR="00C86B33" w:rsidRPr="00C86B33" w:rsidRDefault="00012CCC" w:rsidP="00464234">
      <w:pPr>
        <w:ind w:left="284" w:hanging="284"/>
        <w:jc w:val="both"/>
        <w:rPr>
          <w:rFonts w:ascii="Arial" w:hAnsi="Arial" w:cs="Arial"/>
          <w:b/>
          <w:bCs/>
          <w:sz w:val="24"/>
          <w:szCs w:val="24"/>
          <w:u w:val="single"/>
          <w:lang w:val="en-GB"/>
        </w:rPr>
      </w:pPr>
      <w:bookmarkStart w:id="2" w:name="_Hlk107916334"/>
      <w:r w:rsidRPr="00012CCC">
        <w:rPr>
          <w:rFonts w:ascii="Arial" w:hAnsi="Arial" w:cs="Arial"/>
          <w:b/>
          <w:sz w:val="24"/>
          <w:szCs w:val="24"/>
        </w:rPr>
        <w:t>6.</w:t>
      </w:r>
      <w:r w:rsidR="004639DE" w:rsidRPr="00E9669D">
        <w:rPr>
          <w:rFonts w:ascii="Arial" w:hAnsi="Arial" w:cs="Arial"/>
          <w:bCs/>
          <w:sz w:val="24"/>
          <w:szCs w:val="24"/>
        </w:rPr>
        <w:t xml:space="preserve">    </w:t>
      </w:r>
      <w:r w:rsidR="00C86B33" w:rsidRPr="00C86B33">
        <w:rPr>
          <w:rFonts w:ascii="Arial" w:hAnsi="Arial" w:cs="Arial"/>
          <w:b/>
          <w:bCs/>
          <w:sz w:val="24"/>
          <w:szCs w:val="24"/>
          <w:u w:val="single"/>
          <w:lang w:val="en-GB"/>
        </w:rPr>
        <w:t>POLICE MATTERS</w:t>
      </w:r>
    </w:p>
    <w:bookmarkEnd w:id="2"/>
    <w:p w14:paraId="4AB66924" w14:textId="25C455A2" w:rsidR="00C86B33" w:rsidRDefault="00C86B33" w:rsidP="00C86B33">
      <w:pPr>
        <w:jc w:val="both"/>
        <w:rPr>
          <w:rFonts w:ascii="Arial" w:hAnsi="Arial" w:cs="Arial"/>
          <w:sz w:val="24"/>
          <w:szCs w:val="24"/>
          <w:lang w:val="en-GB"/>
        </w:rPr>
      </w:pPr>
    </w:p>
    <w:p w14:paraId="52E2C060" w14:textId="3DD8B555" w:rsidR="00857ADB" w:rsidRPr="004D1A0C" w:rsidRDefault="004D1A0C" w:rsidP="00C86B33">
      <w:pPr>
        <w:jc w:val="both"/>
        <w:rPr>
          <w:rFonts w:ascii="Arial" w:hAnsi="Arial" w:cs="Arial"/>
          <w:b/>
          <w:bCs/>
          <w:sz w:val="24"/>
          <w:szCs w:val="24"/>
          <w:lang w:val="en-GB"/>
        </w:rPr>
      </w:pPr>
      <w:r w:rsidRPr="004D1A0C">
        <w:rPr>
          <w:rFonts w:ascii="Arial" w:hAnsi="Arial" w:cs="Arial"/>
          <w:b/>
          <w:bCs/>
          <w:sz w:val="24"/>
          <w:szCs w:val="24"/>
          <w:lang w:val="en-GB"/>
        </w:rPr>
        <w:t>NONE</w:t>
      </w:r>
    </w:p>
    <w:p w14:paraId="3DB14A32" w14:textId="557826E5" w:rsidR="004D1A0C" w:rsidRDefault="004D1A0C" w:rsidP="00675208">
      <w:pPr>
        <w:jc w:val="both"/>
        <w:rPr>
          <w:rFonts w:ascii="Arial" w:hAnsi="Arial" w:cs="Arial"/>
          <w:sz w:val="24"/>
          <w:szCs w:val="24"/>
          <w:lang w:val="en-GB"/>
        </w:rPr>
      </w:pPr>
    </w:p>
    <w:p w14:paraId="7D790B03" w14:textId="4EA50C0E" w:rsidR="004D1A0C" w:rsidRPr="00EE5D04" w:rsidRDefault="004D1A0C" w:rsidP="00675208">
      <w:pPr>
        <w:jc w:val="both"/>
        <w:rPr>
          <w:rFonts w:ascii="Arial" w:hAnsi="Arial" w:cs="Arial"/>
          <w:sz w:val="24"/>
          <w:szCs w:val="24"/>
          <w:lang w:val="en-GB"/>
        </w:rPr>
      </w:pPr>
      <w:r>
        <w:rPr>
          <w:rFonts w:ascii="Arial" w:hAnsi="Arial" w:cs="Arial"/>
          <w:sz w:val="24"/>
          <w:szCs w:val="24"/>
          <w:lang w:val="en-GB"/>
        </w:rPr>
        <w:t xml:space="preserve">The Council Manager </w:t>
      </w:r>
      <w:r w:rsidR="00135B07">
        <w:rPr>
          <w:rFonts w:ascii="Arial" w:hAnsi="Arial" w:cs="Arial"/>
          <w:sz w:val="24"/>
          <w:szCs w:val="24"/>
          <w:lang w:val="en-GB"/>
        </w:rPr>
        <w:t xml:space="preserve">confirmed that </w:t>
      </w:r>
      <w:r w:rsidR="00FD5DDD">
        <w:rPr>
          <w:rFonts w:ascii="Arial" w:hAnsi="Arial" w:cs="Arial"/>
          <w:sz w:val="24"/>
          <w:szCs w:val="24"/>
          <w:lang w:val="en-GB"/>
        </w:rPr>
        <w:t xml:space="preserve">the Police had </w:t>
      </w:r>
      <w:r w:rsidR="0055451C">
        <w:rPr>
          <w:rFonts w:ascii="Arial" w:hAnsi="Arial" w:cs="Arial"/>
          <w:sz w:val="24"/>
          <w:szCs w:val="24"/>
          <w:lang w:val="en-GB"/>
        </w:rPr>
        <w:t>visited the office regarding</w:t>
      </w:r>
      <w:r w:rsidR="00FD5DDD">
        <w:rPr>
          <w:rFonts w:ascii="Arial" w:hAnsi="Arial" w:cs="Arial"/>
          <w:sz w:val="24"/>
          <w:szCs w:val="24"/>
          <w:lang w:val="en-GB"/>
        </w:rPr>
        <w:t xml:space="preserve"> motorbikes at Shawlands LNR</w:t>
      </w:r>
      <w:r w:rsidR="0055451C">
        <w:rPr>
          <w:rFonts w:ascii="Arial" w:hAnsi="Arial" w:cs="Arial"/>
          <w:sz w:val="24"/>
          <w:szCs w:val="24"/>
          <w:lang w:val="en-GB"/>
        </w:rPr>
        <w:t xml:space="preserve"> and discussed the need for signage to be erected</w:t>
      </w:r>
      <w:r w:rsidR="00FD5DDD">
        <w:rPr>
          <w:rFonts w:ascii="Arial" w:hAnsi="Arial" w:cs="Arial"/>
          <w:sz w:val="24"/>
          <w:szCs w:val="24"/>
          <w:lang w:val="en-GB"/>
        </w:rPr>
        <w:t xml:space="preserve">.  Signage has now been erected. </w:t>
      </w:r>
      <w:r>
        <w:rPr>
          <w:rFonts w:ascii="Arial" w:hAnsi="Arial" w:cs="Arial"/>
          <w:sz w:val="24"/>
          <w:szCs w:val="24"/>
          <w:lang w:val="en-GB"/>
        </w:rPr>
        <w:t xml:space="preserve">  </w:t>
      </w:r>
      <w:r w:rsidRPr="004D1A0C">
        <w:rPr>
          <w:rFonts w:ascii="Arial" w:hAnsi="Arial" w:cs="Arial"/>
          <w:b/>
          <w:bCs/>
          <w:sz w:val="24"/>
          <w:szCs w:val="24"/>
          <w:lang w:val="en-GB"/>
        </w:rPr>
        <w:t>NOTED</w:t>
      </w:r>
    </w:p>
    <w:p w14:paraId="1573F7AE" w14:textId="77777777" w:rsidR="00EF12D8" w:rsidRPr="00107442" w:rsidRDefault="00EF12D8" w:rsidP="00C86B33">
      <w:pPr>
        <w:jc w:val="both"/>
        <w:rPr>
          <w:rFonts w:ascii="Arial" w:hAnsi="Arial" w:cs="Arial"/>
          <w:b/>
          <w:bCs/>
          <w:sz w:val="24"/>
          <w:szCs w:val="24"/>
          <w:lang w:val="en-GB"/>
        </w:rPr>
      </w:pPr>
    </w:p>
    <w:bookmarkEnd w:id="1"/>
    <w:p w14:paraId="2FD031B9" w14:textId="28C56E63" w:rsidR="00922AC0" w:rsidRPr="00C86B33" w:rsidRDefault="00922AC0" w:rsidP="00922AC0">
      <w:pPr>
        <w:ind w:left="284" w:hanging="284"/>
        <w:jc w:val="both"/>
        <w:rPr>
          <w:rFonts w:ascii="Arial" w:hAnsi="Arial" w:cs="Arial"/>
          <w:b/>
          <w:bCs/>
          <w:sz w:val="24"/>
          <w:szCs w:val="24"/>
          <w:u w:val="single"/>
          <w:lang w:val="en-GB"/>
        </w:rPr>
      </w:pPr>
      <w:r>
        <w:rPr>
          <w:rFonts w:ascii="Arial" w:hAnsi="Arial" w:cs="Arial"/>
          <w:b/>
          <w:sz w:val="24"/>
          <w:szCs w:val="24"/>
        </w:rPr>
        <w:t>7</w:t>
      </w:r>
      <w:r w:rsidRPr="00012CCC">
        <w:rPr>
          <w:rFonts w:ascii="Arial" w:hAnsi="Arial" w:cs="Arial"/>
          <w:b/>
          <w:sz w:val="24"/>
          <w:szCs w:val="24"/>
        </w:rPr>
        <w:t>.</w:t>
      </w:r>
      <w:r w:rsidRPr="00E9669D">
        <w:rPr>
          <w:rFonts w:ascii="Arial" w:hAnsi="Arial" w:cs="Arial"/>
          <w:bCs/>
          <w:sz w:val="24"/>
          <w:szCs w:val="24"/>
        </w:rPr>
        <w:t xml:space="preserve">    </w:t>
      </w:r>
      <w:r>
        <w:rPr>
          <w:rFonts w:ascii="Arial" w:hAnsi="Arial" w:cs="Arial"/>
          <w:b/>
          <w:bCs/>
          <w:sz w:val="24"/>
          <w:szCs w:val="24"/>
          <w:u w:val="single"/>
          <w:lang w:val="en-GB"/>
        </w:rPr>
        <w:t>TO RECEIVE DISTRICT AND COUNTY COUNCILLOR’S REPORTS</w:t>
      </w:r>
    </w:p>
    <w:p w14:paraId="029CC150" w14:textId="283DB258" w:rsidR="00A02997" w:rsidRDefault="00A02997" w:rsidP="00EF12D8">
      <w:pPr>
        <w:rPr>
          <w:rFonts w:ascii="Arial" w:hAnsi="Arial" w:cs="Arial"/>
          <w:bCs/>
          <w:sz w:val="24"/>
          <w:szCs w:val="24"/>
          <w:lang w:val="en-GB"/>
        </w:rPr>
      </w:pPr>
    </w:p>
    <w:p w14:paraId="7920F890" w14:textId="595592F4" w:rsidR="005631A5" w:rsidRDefault="00C738BA" w:rsidP="00E80D22">
      <w:pPr>
        <w:jc w:val="both"/>
        <w:rPr>
          <w:rFonts w:ascii="Arial" w:hAnsi="Arial" w:cs="Arial"/>
          <w:bCs/>
          <w:sz w:val="24"/>
          <w:szCs w:val="24"/>
          <w:lang w:val="en-GB"/>
        </w:rPr>
      </w:pPr>
      <w:r>
        <w:rPr>
          <w:rFonts w:ascii="Arial" w:hAnsi="Arial" w:cs="Arial"/>
          <w:bCs/>
          <w:sz w:val="24"/>
          <w:szCs w:val="24"/>
          <w:lang w:val="en-GB"/>
        </w:rPr>
        <w:t xml:space="preserve">District Councillor Barrett reported that </w:t>
      </w:r>
      <w:r w:rsidR="00E80D22">
        <w:rPr>
          <w:rFonts w:ascii="Arial" w:hAnsi="Arial" w:cs="Arial"/>
          <w:bCs/>
          <w:sz w:val="24"/>
          <w:szCs w:val="24"/>
          <w:lang w:val="en-GB"/>
        </w:rPr>
        <w:t xml:space="preserve">he has visited the allotment car park and is very happy with the work completed to install 35 parking spaces and 2 disabled spaces, although he could see the issue which has been raised regarding </w:t>
      </w:r>
      <w:r w:rsidR="00870BC7">
        <w:rPr>
          <w:rFonts w:ascii="Arial" w:hAnsi="Arial" w:cs="Arial"/>
          <w:bCs/>
          <w:sz w:val="24"/>
          <w:szCs w:val="24"/>
          <w:lang w:val="en-GB"/>
        </w:rPr>
        <w:t>vehicles driving over the boundary into the drain</w:t>
      </w:r>
      <w:r w:rsidR="00E80D22">
        <w:rPr>
          <w:rFonts w:ascii="Arial" w:hAnsi="Arial" w:cs="Arial"/>
          <w:bCs/>
          <w:sz w:val="24"/>
          <w:szCs w:val="24"/>
          <w:lang w:val="en-GB"/>
        </w:rPr>
        <w:t xml:space="preserve">.  </w:t>
      </w:r>
    </w:p>
    <w:p w14:paraId="59159EE0" w14:textId="2D7CCFB8" w:rsidR="00E80D22" w:rsidRDefault="00E80D22" w:rsidP="00E80D22">
      <w:pPr>
        <w:jc w:val="both"/>
        <w:rPr>
          <w:rFonts w:ascii="Arial" w:hAnsi="Arial" w:cs="Arial"/>
          <w:bCs/>
          <w:sz w:val="24"/>
          <w:szCs w:val="24"/>
          <w:lang w:val="en-GB"/>
        </w:rPr>
      </w:pPr>
    </w:p>
    <w:p w14:paraId="28397F3E" w14:textId="00A6ABD0" w:rsidR="00E80D22" w:rsidRDefault="00E80D22" w:rsidP="00E80D22">
      <w:pPr>
        <w:jc w:val="both"/>
        <w:rPr>
          <w:rFonts w:ascii="Arial" w:hAnsi="Arial" w:cs="Arial"/>
          <w:bCs/>
          <w:sz w:val="24"/>
          <w:szCs w:val="24"/>
          <w:lang w:val="en-GB"/>
        </w:rPr>
      </w:pPr>
      <w:r>
        <w:rPr>
          <w:rFonts w:ascii="Arial" w:hAnsi="Arial" w:cs="Arial"/>
          <w:bCs/>
          <w:sz w:val="24"/>
          <w:szCs w:val="24"/>
          <w:lang w:val="en-GB"/>
        </w:rPr>
        <w:t xml:space="preserve">Babergh District Council have been asked to contribute £6million towards the cost of relocating the waste depot to Great </w:t>
      </w:r>
      <w:r w:rsidR="00E14F85">
        <w:rPr>
          <w:rFonts w:ascii="Arial" w:hAnsi="Arial" w:cs="Arial"/>
          <w:bCs/>
          <w:sz w:val="24"/>
          <w:szCs w:val="24"/>
          <w:lang w:val="en-GB"/>
        </w:rPr>
        <w:t>Bl</w:t>
      </w:r>
      <w:r>
        <w:rPr>
          <w:rFonts w:ascii="Arial" w:hAnsi="Arial" w:cs="Arial"/>
          <w:bCs/>
          <w:sz w:val="24"/>
          <w:szCs w:val="24"/>
          <w:lang w:val="en-GB"/>
        </w:rPr>
        <w:t xml:space="preserve">akenham.  Councillor Barrett </w:t>
      </w:r>
      <w:r w:rsidR="00870BC7">
        <w:rPr>
          <w:rFonts w:ascii="Arial" w:hAnsi="Arial" w:cs="Arial"/>
          <w:bCs/>
          <w:sz w:val="24"/>
          <w:szCs w:val="24"/>
          <w:lang w:val="en-GB"/>
        </w:rPr>
        <w:t xml:space="preserve">felt the detail would have to be looked at closely as </w:t>
      </w:r>
      <w:r w:rsidR="000F1BDF">
        <w:rPr>
          <w:rFonts w:ascii="Arial" w:hAnsi="Arial" w:cs="Arial"/>
          <w:bCs/>
          <w:sz w:val="24"/>
          <w:szCs w:val="24"/>
          <w:lang w:val="en-GB"/>
        </w:rPr>
        <w:t xml:space="preserve">this is another </w:t>
      </w:r>
      <w:r w:rsidR="00870BC7">
        <w:rPr>
          <w:rFonts w:ascii="Arial" w:hAnsi="Arial" w:cs="Arial"/>
          <w:bCs/>
          <w:sz w:val="24"/>
          <w:szCs w:val="24"/>
          <w:lang w:val="en-GB"/>
        </w:rPr>
        <w:t xml:space="preserve">asset and facility </w:t>
      </w:r>
      <w:r w:rsidR="000F1BDF">
        <w:rPr>
          <w:rFonts w:ascii="Arial" w:hAnsi="Arial" w:cs="Arial"/>
          <w:bCs/>
          <w:sz w:val="24"/>
          <w:szCs w:val="24"/>
          <w:lang w:val="en-GB"/>
        </w:rPr>
        <w:t xml:space="preserve">which </w:t>
      </w:r>
      <w:r w:rsidR="00870BC7">
        <w:rPr>
          <w:rFonts w:ascii="Arial" w:hAnsi="Arial" w:cs="Arial"/>
          <w:bCs/>
          <w:sz w:val="24"/>
          <w:szCs w:val="24"/>
          <w:lang w:val="en-GB"/>
        </w:rPr>
        <w:t>will be lost from the District.</w:t>
      </w:r>
    </w:p>
    <w:p w14:paraId="1F67B84F" w14:textId="6916732E" w:rsidR="00E80D22" w:rsidRDefault="00E80D22" w:rsidP="00E80D22">
      <w:pPr>
        <w:jc w:val="both"/>
        <w:rPr>
          <w:rFonts w:ascii="Arial" w:hAnsi="Arial" w:cs="Arial"/>
          <w:bCs/>
          <w:sz w:val="24"/>
          <w:szCs w:val="24"/>
          <w:lang w:val="en-GB"/>
        </w:rPr>
      </w:pPr>
    </w:p>
    <w:p w14:paraId="1D4DACAA" w14:textId="5551ED02" w:rsidR="00E80D22" w:rsidRDefault="00E80D22" w:rsidP="00E80D22">
      <w:pPr>
        <w:jc w:val="both"/>
        <w:rPr>
          <w:rFonts w:ascii="Arial" w:hAnsi="Arial" w:cs="Arial"/>
          <w:bCs/>
          <w:sz w:val="24"/>
          <w:szCs w:val="24"/>
          <w:lang w:val="en-GB"/>
        </w:rPr>
      </w:pPr>
      <w:r>
        <w:rPr>
          <w:rFonts w:ascii="Arial" w:hAnsi="Arial" w:cs="Arial"/>
          <w:bCs/>
          <w:sz w:val="24"/>
          <w:szCs w:val="24"/>
          <w:lang w:val="en-GB"/>
        </w:rPr>
        <w:t>BDC Cabinet will be deciding what will happen to Bell</w:t>
      </w:r>
      <w:r w:rsidR="00870BC7">
        <w:rPr>
          <w:rFonts w:ascii="Arial" w:hAnsi="Arial" w:cs="Arial"/>
          <w:bCs/>
          <w:sz w:val="24"/>
          <w:szCs w:val="24"/>
          <w:lang w:val="en-GB"/>
        </w:rPr>
        <w:t>e</w:t>
      </w:r>
      <w:r>
        <w:rPr>
          <w:rFonts w:ascii="Arial" w:hAnsi="Arial" w:cs="Arial"/>
          <w:bCs/>
          <w:sz w:val="24"/>
          <w:szCs w:val="24"/>
          <w:lang w:val="en-GB"/>
        </w:rPr>
        <w:t xml:space="preserve"> Vue House next week</w:t>
      </w:r>
      <w:r w:rsidR="00870BC7">
        <w:rPr>
          <w:rFonts w:ascii="Arial" w:hAnsi="Arial" w:cs="Arial"/>
          <w:bCs/>
          <w:sz w:val="24"/>
          <w:szCs w:val="24"/>
          <w:lang w:val="en-GB"/>
        </w:rPr>
        <w:t xml:space="preserve"> once all the tender bids are received.</w:t>
      </w:r>
    </w:p>
    <w:p w14:paraId="460587FD" w14:textId="2AEB28CA" w:rsidR="00E80D22" w:rsidRDefault="00E80D22" w:rsidP="00E80D22">
      <w:pPr>
        <w:jc w:val="both"/>
        <w:rPr>
          <w:rFonts w:ascii="Arial" w:hAnsi="Arial" w:cs="Arial"/>
          <w:bCs/>
          <w:sz w:val="24"/>
          <w:szCs w:val="24"/>
          <w:lang w:val="en-GB"/>
        </w:rPr>
      </w:pPr>
      <w:r>
        <w:rPr>
          <w:rFonts w:ascii="Arial" w:hAnsi="Arial" w:cs="Arial"/>
          <w:bCs/>
          <w:sz w:val="24"/>
          <w:szCs w:val="24"/>
          <w:lang w:val="en-GB"/>
        </w:rPr>
        <w:t xml:space="preserve"> </w:t>
      </w:r>
    </w:p>
    <w:p w14:paraId="1A88A1D4" w14:textId="3F7877A8" w:rsidR="00E80D22" w:rsidRDefault="00E80D22" w:rsidP="00E80D22">
      <w:pPr>
        <w:jc w:val="both"/>
        <w:rPr>
          <w:rFonts w:ascii="Arial" w:hAnsi="Arial" w:cs="Arial"/>
          <w:bCs/>
          <w:sz w:val="24"/>
          <w:szCs w:val="24"/>
          <w:lang w:val="en-GB"/>
        </w:rPr>
      </w:pPr>
      <w:r>
        <w:rPr>
          <w:rFonts w:ascii="Arial" w:hAnsi="Arial" w:cs="Arial"/>
          <w:bCs/>
          <w:sz w:val="24"/>
          <w:szCs w:val="24"/>
          <w:lang w:val="en-GB"/>
        </w:rPr>
        <w:t xml:space="preserve">BDC Full Council will be discussing the Chief Executives </w:t>
      </w:r>
      <w:r w:rsidR="00870BC7">
        <w:rPr>
          <w:rFonts w:ascii="Arial" w:hAnsi="Arial" w:cs="Arial"/>
          <w:bCs/>
          <w:sz w:val="24"/>
          <w:szCs w:val="24"/>
          <w:lang w:val="en-GB"/>
        </w:rPr>
        <w:t>salary</w:t>
      </w:r>
      <w:r>
        <w:rPr>
          <w:rFonts w:ascii="Arial" w:hAnsi="Arial" w:cs="Arial"/>
          <w:bCs/>
          <w:sz w:val="24"/>
          <w:szCs w:val="24"/>
          <w:lang w:val="en-GB"/>
        </w:rPr>
        <w:t xml:space="preserve"> in comparison with those of other </w:t>
      </w:r>
      <w:r w:rsidR="00870BC7">
        <w:rPr>
          <w:rFonts w:ascii="Arial" w:hAnsi="Arial" w:cs="Arial"/>
          <w:bCs/>
          <w:sz w:val="24"/>
          <w:szCs w:val="24"/>
          <w:lang w:val="en-GB"/>
        </w:rPr>
        <w:t>Authorities</w:t>
      </w:r>
      <w:r>
        <w:rPr>
          <w:rFonts w:ascii="Arial" w:hAnsi="Arial" w:cs="Arial"/>
          <w:bCs/>
          <w:sz w:val="24"/>
          <w:szCs w:val="24"/>
          <w:lang w:val="en-GB"/>
        </w:rPr>
        <w:t>.</w:t>
      </w:r>
    </w:p>
    <w:p w14:paraId="39AEE270" w14:textId="0531AE85" w:rsidR="00E80D22" w:rsidRDefault="00E80D22" w:rsidP="00E80D22">
      <w:pPr>
        <w:jc w:val="both"/>
        <w:rPr>
          <w:rFonts w:ascii="Arial" w:hAnsi="Arial" w:cs="Arial"/>
          <w:bCs/>
          <w:sz w:val="24"/>
          <w:szCs w:val="24"/>
          <w:lang w:val="en-GB"/>
        </w:rPr>
      </w:pPr>
    </w:p>
    <w:p w14:paraId="148B3038" w14:textId="77777777" w:rsidR="00971CE6" w:rsidRDefault="00971CE6" w:rsidP="00E80D22">
      <w:pPr>
        <w:jc w:val="both"/>
        <w:rPr>
          <w:rFonts w:ascii="Arial" w:hAnsi="Arial" w:cs="Arial"/>
          <w:bCs/>
          <w:sz w:val="24"/>
          <w:szCs w:val="24"/>
          <w:lang w:val="en-GB"/>
        </w:rPr>
      </w:pPr>
    </w:p>
    <w:p w14:paraId="5E00D0E6" w14:textId="5135B5C5" w:rsidR="00E80D22" w:rsidRDefault="00E80D22" w:rsidP="00E80D22">
      <w:pPr>
        <w:jc w:val="both"/>
        <w:rPr>
          <w:rFonts w:ascii="Arial" w:hAnsi="Arial" w:cs="Arial"/>
          <w:bCs/>
          <w:sz w:val="24"/>
          <w:szCs w:val="24"/>
          <w:lang w:val="en-GB"/>
        </w:rPr>
      </w:pPr>
      <w:r>
        <w:rPr>
          <w:rFonts w:ascii="Arial" w:hAnsi="Arial" w:cs="Arial"/>
          <w:bCs/>
          <w:sz w:val="24"/>
          <w:szCs w:val="24"/>
          <w:lang w:val="en-GB"/>
        </w:rPr>
        <w:lastRenderedPageBreak/>
        <w:t>Councillor Barrett advised Members that this would be his last meeting as a District Councillor</w:t>
      </w:r>
      <w:r w:rsidR="00870BC7">
        <w:rPr>
          <w:rFonts w:ascii="Arial" w:hAnsi="Arial" w:cs="Arial"/>
          <w:bCs/>
          <w:sz w:val="24"/>
          <w:szCs w:val="24"/>
          <w:lang w:val="en-GB"/>
        </w:rPr>
        <w:t xml:space="preserve"> for Great Cornard</w:t>
      </w:r>
      <w:r>
        <w:rPr>
          <w:rFonts w:ascii="Arial" w:hAnsi="Arial" w:cs="Arial"/>
          <w:bCs/>
          <w:sz w:val="24"/>
          <w:szCs w:val="24"/>
          <w:lang w:val="en-GB"/>
        </w:rPr>
        <w:t xml:space="preserve"> as he will not be standing in the May elections.</w:t>
      </w:r>
    </w:p>
    <w:p w14:paraId="683F49D9" w14:textId="5F010310" w:rsidR="007562A4" w:rsidRDefault="007562A4" w:rsidP="00E80D22">
      <w:pPr>
        <w:jc w:val="both"/>
        <w:rPr>
          <w:rFonts w:ascii="Arial" w:hAnsi="Arial" w:cs="Arial"/>
          <w:bCs/>
          <w:sz w:val="24"/>
          <w:szCs w:val="24"/>
          <w:lang w:val="en-GB"/>
        </w:rPr>
      </w:pPr>
    </w:p>
    <w:p w14:paraId="44DF78F8" w14:textId="6C2AECE6" w:rsidR="007562A4" w:rsidRDefault="007562A4" w:rsidP="00E80D22">
      <w:pPr>
        <w:jc w:val="both"/>
        <w:rPr>
          <w:rFonts w:ascii="Arial" w:hAnsi="Arial" w:cs="Arial"/>
          <w:bCs/>
          <w:sz w:val="24"/>
          <w:szCs w:val="24"/>
          <w:lang w:val="en-GB"/>
        </w:rPr>
      </w:pPr>
      <w:r>
        <w:rPr>
          <w:rFonts w:ascii="Arial" w:hAnsi="Arial" w:cs="Arial"/>
          <w:bCs/>
          <w:sz w:val="24"/>
          <w:szCs w:val="24"/>
          <w:lang w:val="en-GB"/>
        </w:rPr>
        <w:t>The Chairman thanked Councillor Barrett for all his work in Great Cornard.</w:t>
      </w:r>
    </w:p>
    <w:p w14:paraId="3679D467" w14:textId="7AD64FCD" w:rsidR="005631A5" w:rsidRDefault="005631A5" w:rsidP="00675208">
      <w:pPr>
        <w:jc w:val="both"/>
        <w:rPr>
          <w:rFonts w:ascii="Arial" w:hAnsi="Arial" w:cs="Arial"/>
          <w:bCs/>
          <w:sz w:val="24"/>
          <w:szCs w:val="24"/>
          <w:lang w:val="en-GB"/>
        </w:rPr>
      </w:pPr>
    </w:p>
    <w:p w14:paraId="359E79AE" w14:textId="735A15E8" w:rsidR="00311E07" w:rsidRPr="00B74520" w:rsidRDefault="00904E59" w:rsidP="00574C0F">
      <w:pPr>
        <w:pStyle w:val="ListParagraph"/>
        <w:numPr>
          <w:ilvl w:val="0"/>
          <w:numId w:val="4"/>
        </w:numPr>
        <w:rPr>
          <w:rFonts w:ascii="Arial" w:hAnsi="Arial" w:cs="Arial"/>
          <w:b/>
          <w:bCs/>
          <w:caps/>
          <w:sz w:val="24"/>
          <w:szCs w:val="24"/>
          <w:lang w:val="en-GB"/>
        </w:rPr>
      </w:pPr>
      <w:r w:rsidRPr="00B74520">
        <w:rPr>
          <w:rFonts w:ascii="Arial" w:hAnsi="Arial" w:cs="Arial"/>
          <w:b/>
          <w:bCs/>
          <w:caps/>
          <w:sz w:val="24"/>
          <w:szCs w:val="24"/>
          <w:u w:val="single"/>
          <w:lang w:val="en-GB"/>
        </w:rPr>
        <w:t>TO CONSIDER ITEMS BROUGHT FORWARD – FOR NOTING</w:t>
      </w:r>
    </w:p>
    <w:p w14:paraId="1BAEDC5C" w14:textId="77777777" w:rsidR="00311E07" w:rsidRPr="00C032DB" w:rsidRDefault="00311E07" w:rsidP="00311E07">
      <w:pPr>
        <w:pStyle w:val="ListParagraph"/>
        <w:ind w:left="66"/>
        <w:rPr>
          <w:rFonts w:ascii="Arial" w:hAnsi="Arial" w:cs="Arial"/>
          <w:b/>
          <w:bCs/>
          <w:caps/>
          <w:sz w:val="24"/>
          <w:szCs w:val="24"/>
          <w:lang w:val="en-GB"/>
        </w:rPr>
      </w:pPr>
    </w:p>
    <w:p w14:paraId="1E288E3B" w14:textId="4E0CDB8D" w:rsidR="004F3B96" w:rsidRDefault="0083572C" w:rsidP="00A66574">
      <w:pPr>
        <w:ind w:left="142" w:hanging="142"/>
        <w:jc w:val="both"/>
        <w:rPr>
          <w:rFonts w:ascii="Arial" w:hAnsi="Arial" w:cs="Arial"/>
          <w:b/>
          <w:sz w:val="24"/>
          <w:szCs w:val="24"/>
          <w:lang w:val="en-GB"/>
        </w:rPr>
      </w:pPr>
      <w:r>
        <w:rPr>
          <w:rFonts w:ascii="Arial" w:hAnsi="Arial" w:cs="Arial"/>
          <w:bCs/>
          <w:sz w:val="24"/>
          <w:szCs w:val="24"/>
          <w:lang w:val="en-GB"/>
        </w:rPr>
        <w:t xml:space="preserve">The Items Brought Forward list was </w:t>
      </w:r>
      <w:r w:rsidRPr="000F2C3C">
        <w:rPr>
          <w:rFonts w:ascii="Arial" w:hAnsi="Arial" w:cs="Arial"/>
          <w:b/>
          <w:sz w:val="24"/>
          <w:szCs w:val="24"/>
          <w:lang w:val="en-GB"/>
        </w:rPr>
        <w:t>NOTED.</w:t>
      </w:r>
    </w:p>
    <w:p w14:paraId="5E4F92E7" w14:textId="2DC395B0" w:rsidR="00E001A2" w:rsidRDefault="00E001A2" w:rsidP="00A66574">
      <w:pPr>
        <w:ind w:left="142" w:hanging="142"/>
        <w:jc w:val="both"/>
        <w:rPr>
          <w:rFonts w:ascii="Arial" w:hAnsi="Arial" w:cs="Arial"/>
          <w:b/>
          <w:sz w:val="24"/>
          <w:szCs w:val="24"/>
          <w:lang w:val="en-GB"/>
        </w:rPr>
      </w:pPr>
    </w:p>
    <w:p w14:paraId="5911F44F" w14:textId="7618FBCC" w:rsidR="00B0044F" w:rsidRDefault="00B0044F" w:rsidP="00E001A2">
      <w:pPr>
        <w:pStyle w:val="ListParagraph"/>
        <w:numPr>
          <w:ilvl w:val="0"/>
          <w:numId w:val="4"/>
        </w:numPr>
        <w:jc w:val="both"/>
        <w:rPr>
          <w:rFonts w:ascii="Arial" w:hAnsi="Arial" w:cs="Arial"/>
          <w:b/>
          <w:sz w:val="24"/>
          <w:szCs w:val="24"/>
          <w:u w:val="single"/>
          <w:lang w:val="en-GB"/>
        </w:rPr>
      </w:pPr>
      <w:r>
        <w:rPr>
          <w:rFonts w:ascii="Arial" w:hAnsi="Arial" w:cs="Arial"/>
          <w:b/>
          <w:sz w:val="24"/>
          <w:szCs w:val="24"/>
          <w:u w:val="single"/>
          <w:lang w:val="en-GB"/>
        </w:rPr>
        <w:t>CORRESPONDENCE</w:t>
      </w:r>
    </w:p>
    <w:p w14:paraId="3780A909" w14:textId="6529F9EB" w:rsidR="00B0044F" w:rsidRDefault="00B0044F" w:rsidP="00B0044F">
      <w:pPr>
        <w:jc w:val="both"/>
        <w:rPr>
          <w:rFonts w:ascii="Arial" w:hAnsi="Arial" w:cs="Arial"/>
          <w:b/>
          <w:sz w:val="24"/>
          <w:szCs w:val="24"/>
          <w:u w:val="single"/>
          <w:lang w:val="en-GB"/>
        </w:rPr>
      </w:pPr>
    </w:p>
    <w:p w14:paraId="16659E0A" w14:textId="0FB207DD" w:rsidR="00B0044F" w:rsidRDefault="00B0044F" w:rsidP="00B0044F">
      <w:pPr>
        <w:pStyle w:val="ListParagraph"/>
        <w:numPr>
          <w:ilvl w:val="0"/>
          <w:numId w:val="18"/>
        </w:numPr>
        <w:jc w:val="both"/>
        <w:rPr>
          <w:rFonts w:ascii="Arial" w:hAnsi="Arial" w:cs="Arial"/>
          <w:b/>
          <w:sz w:val="24"/>
          <w:szCs w:val="24"/>
          <w:lang w:val="en-GB"/>
        </w:rPr>
      </w:pPr>
      <w:r>
        <w:rPr>
          <w:rFonts w:ascii="Arial" w:hAnsi="Arial" w:cs="Arial"/>
          <w:b/>
          <w:sz w:val="24"/>
          <w:szCs w:val="24"/>
          <w:lang w:val="en-GB"/>
        </w:rPr>
        <w:t>Porch Project: Merger between The Porch Project and Inspire Suffolk</w:t>
      </w:r>
    </w:p>
    <w:p w14:paraId="081F21B0" w14:textId="77777777" w:rsidR="00A3654D" w:rsidRDefault="00B0044F" w:rsidP="00B0044F">
      <w:pPr>
        <w:jc w:val="both"/>
        <w:rPr>
          <w:rFonts w:ascii="Arial" w:hAnsi="Arial" w:cs="Arial"/>
          <w:bCs/>
          <w:sz w:val="24"/>
          <w:szCs w:val="24"/>
          <w:lang w:val="en-GB"/>
        </w:rPr>
      </w:pPr>
      <w:r>
        <w:rPr>
          <w:rFonts w:ascii="Arial" w:hAnsi="Arial" w:cs="Arial"/>
          <w:bCs/>
          <w:sz w:val="24"/>
          <w:szCs w:val="24"/>
          <w:lang w:val="en-GB"/>
        </w:rPr>
        <w:t xml:space="preserve">Members reviewed correspondence received from </w:t>
      </w:r>
      <w:r w:rsidR="00F67A74">
        <w:rPr>
          <w:rFonts w:ascii="Arial" w:hAnsi="Arial" w:cs="Arial"/>
          <w:bCs/>
          <w:sz w:val="24"/>
          <w:szCs w:val="24"/>
          <w:lang w:val="en-GB"/>
        </w:rPr>
        <w:t>T</w:t>
      </w:r>
      <w:r>
        <w:rPr>
          <w:rFonts w:ascii="Arial" w:hAnsi="Arial" w:cs="Arial"/>
          <w:bCs/>
          <w:sz w:val="24"/>
          <w:szCs w:val="24"/>
          <w:lang w:val="en-GB"/>
        </w:rPr>
        <w:t xml:space="preserve">he Porch Project which advised </w:t>
      </w:r>
      <w:r w:rsidR="00F67A74">
        <w:rPr>
          <w:rFonts w:ascii="Arial" w:hAnsi="Arial" w:cs="Arial"/>
          <w:bCs/>
          <w:sz w:val="24"/>
          <w:szCs w:val="24"/>
          <w:lang w:val="en-GB"/>
        </w:rPr>
        <w:t xml:space="preserve">the merger between Inspire Suffolk and The Porch Project, whereby Inspire will assume control but the activities of The Porch Project will continue as a separate, identifiable project within Inspire. </w:t>
      </w:r>
    </w:p>
    <w:p w14:paraId="3BE46BBF" w14:textId="3871FDB7" w:rsidR="00B0044F" w:rsidRDefault="005140D7" w:rsidP="00B0044F">
      <w:pPr>
        <w:jc w:val="both"/>
        <w:rPr>
          <w:rFonts w:ascii="Arial" w:hAnsi="Arial" w:cs="Arial"/>
          <w:bCs/>
          <w:sz w:val="24"/>
          <w:szCs w:val="24"/>
          <w:lang w:val="en-GB"/>
        </w:rPr>
      </w:pPr>
      <w:r>
        <w:rPr>
          <w:rFonts w:ascii="Arial" w:hAnsi="Arial" w:cs="Arial"/>
          <w:bCs/>
          <w:sz w:val="24"/>
          <w:szCs w:val="24"/>
          <w:lang w:val="en-GB"/>
        </w:rPr>
        <w:t>Funds transferred from The Porch Project will be ringfenced so that they can continue their work in the local area.</w:t>
      </w:r>
    </w:p>
    <w:p w14:paraId="6425C84D" w14:textId="2694904A" w:rsidR="005140D7" w:rsidRDefault="00F67A74" w:rsidP="00B0044F">
      <w:pPr>
        <w:jc w:val="both"/>
        <w:rPr>
          <w:rFonts w:ascii="Arial" w:hAnsi="Arial" w:cs="Arial"/>
          <w:bCs/>
          <w:sz w:val="24"/>
          <w:szCs w:val="24"/>
          <w:lang w:val="en-GB"/>
        </w:rPr>
      </w:pPr>
      <w:r>
        <w:rPr>
          <w:rFonts w:ascii="Arial" w:hAnsi="Arial" w:cs="Arial"/>
          <w:bCs/>
          <w:sz w:val="24"/>
          <w:szCs w:val="24"/>
          <w:lang w:val="en-GB"/>
        </w:rPr>
        <w:t>The Council Manager advised that the Council had received a Novation letter from The Porch Project to formalise the transfer of funds for Youth Worker salaries to Inspire Suffolk, which required the Council’s authorisation.</w:t>
      </w:r>
    </w:p>
    <w:p w14:paraId="1EA4924E" w14:textId="2ED6EDA9" w:rsidR="005140D7" w:rsidRPr="00B0044F" w:rsidRDefault="005140D7" w:rsidP="00B0044F">
      <w:pPr>
        <w:jc w:val="both"/>
        <w:rPr>
          <w:rFonts w:ascii="Arial" w:hAnsi="Arial" w:cs="Arial"/>
          <w:bCs/>
          <w:sz w:val="24"/>
          <w:szCs w:val="24"/>
          <w:lang w:val="en-GB"/>
        </w:rPr>
      </w:pPr>
      <w:r w:rsidRPr="005140D7">
        <w:rPr>
          <w:rFonts w:ascii="Arial" w:hAnsi="Arial" w:cs="Arial"/>
          <w:bCs/>
          <w:sz w:val="24"/>
          <w:szCs w:val="24"/>
          <w:lang w:val="en-GB"/>
        </w:rPr>
        <w:t>Members</w:t>
      </w:r>
      <w:r>
        <w:rPr>
          <w:rFonts w:ascii="Arial" w:hAnsi="Arial" w:cs="Arial"/>
          <w:b/>
          <w:sz w:val="24"/>
          <w:szCs w:val="24"/>
          <w:lang w:val="en-GB"/>
        </w:rPr>
        <w:t xml:space="preserve"> </w:t>
      </w:r>
      <w:r w:rsidRPr="005140D7">
        <w:rPr>
          <w:rFonts w:ascii="Arial" w:hAnsi="Arial" w:cs="Arial"/>
          <w:b/>
          <w:sz w:val="24"/>
          <w:szCs w:val="24"/>
          <w:lang w:val="en-GB"/>
        </w:rPr>
        <w:t>AGREED</w:t>
      </w:r>
      <w:r>
        <w:rPr>
          <w:rFonts w:ascii="Arial" w:hAnsi="Arial" w:cs="Arial"/>
          <w:bCs/>
          <w:sz w:val="24"/>
          <w:szCs w:val="24"/>
          <w:lang w:val="en-GB"/>
        </w:rPr>
        <w:t xml:space="preserve"> </w:t>
      </w:r>
      <w:r w:rsidR="00F67A74">
        <w:rPr>
          <w:rFonts w:ascii="Arial" w:hAnsi="Arial" w:cs="Arial"/>
          <w:bCs/>
          <w:sz w:val="24"/>
          <w:szCs w:val="24"/>
          <w:lang w:val="en-GB"/>
        </w:rPr>
        <w:t>to seek reassurance from Inspire on when and where the youth work would take place prior to agreeing to the terms of the Novation letter.</w:t>
      </w:r>
    </w:p>
    <w:p w14:paraId="5DEE1055" w14:textId="4FE83FB7" w:rsidR="00B0044F" w:rsidRDefault="00B0044F" w:rsidP="00B0044F">
      <w:pPr>
        <w:pStyle w:val="ListParagraph"/>
        <w:ind w:left="360"/>
        <w:jc w:val="both"/>
        <w:rPr>
          <w:rFonts w:ascii="Arial" w:hAnsi="Arial" w:cs="Arial"/>
          <w:b/>
          <w:sz w:val="24"/>
          <w:szCs w:val="24"/>
          <w:u w:val="single"/>
          <w:lang w:val="en-GB"/>
        </w:rPr>
      </w:pPr>
    </w:p>
    <w:p w14:paraId="1BE12C52" w14:textId="5FDAE776" w:rsidR="005140D7" w:rsidRDefault="005140D7" w:rsidP="005140D7">
      <w:pPr>
        <w:pStyle w:val="ListParagraph"/>
        <w:numPr>
          <w:ilvl w:val="0"/>
          <w:numId w:val="18"/>
        </w:numPr>
        <w:jc w:val="both"/>
        <w:rPr>
          <w:rFonts w:ascii="Arial" w:hAnsi="Arial" w:cs="Arial"/>
          <w:b/>
          <w:sz w:val="24"/>
          <w:szCs w:val="24"/>
          <w:lang w:val="en-GB"/>
        </w:rPr>
      </w:pPr>
      <w:r>
        <w:rPr>
          <w:rFonts w:ascii="Arial" w:hAnsi="Arial" w:cs="Arial"/>
          <w:b/>
          <w:sz w:val="24"/>
          <w:szCs w:val="24"/>
          <w:lang w:val="en-GB"/>
        </w:rPr>
        <w:t>Suffolk County Council: Greenest County Communities Network</w:t>
      </w:r>
    </w:p>
    <w:p w14:paraId="6BEE7640" w14:textId="081AAAC2" w:rsidR="005140D7" w:rsidRDefault="005140D7" w:rsidP="005140D7">
      <w:pPr>
        <w:pStyle w:val="ListParagraph"/>
        <w:ind w:left="0"/>
        <w:jc w:val="both"/>
        <w:rPr>
          <w:rFonts w:ascii="Arial" w:hAnsi="Arial" w:cs="Arial"/>
          <w:bCs/>
          <w:sz w:val="24"/>
          <w:szCs w:val="24"/>
          <w:lang w:val="en-GB"/>
        </w:rPr>
      </w:pPr>
      <w:r>
        <w:rPr>
          <w:rFonts w:ascii="Arial" w:hAnsi="Arial" w:cs="Arial"/>
          <w:bCs/>
          <w:sz w:val="24"/>
          <w:szCs w:val="24"/>
          <w:lang w:val="en-GB"/>
        </w:rPr>
        <w:t xml:space="preserve">Members reviewed and </w:t>
      </w:r>
      <w:r w:rsidRPr="005140D7">
        <w:rPr>
          <w:rFonts w:ascii="Arial" w:hAnsi="Arial" w:cs="Arial"/>
          <w:b/>
          <w:sz w:val="24"/>
          <w:szCs w:val="24"/>
          <w:lang w:val="en-GB"/>
        </w:rPr>
        <w:t>NOTED</w:t>
      </w:r>
      <w:r>
        <w:rPr>
          <w:rFonts w:ascii="Arial" w:hAnsi="Arial" w:cs="Arial"/>
          <w:bCs/>
          <w:sz w:val="24"/>
          <w:szCs w:val="24"/>
          <w:lang w:val="en-GB"/>
        </w:rPr>
        <w:t xml:space="preserve"> correspondence received from Suffolk County Council’s Community Support Officer (Renewable Energy) for the Suffolk Climate Change Partnership.</w:t>
      </w:r>
      <w:r w:rsidR="00695CE5">
        <w:rPr>
          <w:rFonts w:ascii="Arial" w:hAnsi="Arial" w:cs="Arial"/>
          <w:bCs/>
          <w:sz w:val="24"/>
          <w:szCs w:val="24"/>
          <w:lang w:val="en-GB"/>
        </w:rPr>
        <w:t xml:space="preserve">  Their role is to, primarily, support communities and community groups in their efforts to tackle climate change, supporting them to strive towards the County’s aspirations of reaching Net Zero by 2030, particularly around renewable energy.</w:t>
      </w:r>
    </w:p>
    <w:p w14:paraId="02159811" w14:textId="349156EF" w:rsidR="00695CE5" w:rsidRDefault="00695CE5" w:rsidP="005140D7">
      <w:pPr>
        <w:pStyle w:val="ListParagraph"/>
        <w:ind w:left="0"/>
        <w:jc w:val="both"/>
        <w:rPr>
          <w:rFonts w:ascii="Arial" w:hAnsi="Arial" w:cs="Arial"/>
          <w:bCs/>
          <w:sz w:val="24"/>
          <w:szCs w:val="24"/>
          <w:lang w:val="en-GB"/>
        </w:rPr>
      </w:pPr>
      <w:r>
        <w:rPr>
          <w:rFonts w:ascii="Arial" w:hAnsi="Arial" w:cs="Arial"/>
          <w:bCs/>
          <w:sz w:val="24"/>
          <w:szCs w:val="24"/>
          <w:lang w:val="en-GB"/>
        </w:rPr>
        <w:t xml:space="preserve">Members </w:t>
      </w:r>
      <w:r w:rsidRPr="00695CE5">
        <w:rPr>
          <w:rFonts w:ascii="Arial" w:hAnsi="Arial" w:cs="Arial"/>
          <w:b/>
          <w:sz w:val="24"/>
          <w:szCs w:val="24"/>
          <w:lang w:val="en-GB"/>
        </w:rPr>
        <w:t>AGREED</w:t>
      </w:r>
      <w:r>
        <w:rPr>
          <w:rFonts w:ascii="Arial" w:hAnsi="Arial" w:cs="Arial"/>
          <w:bCs/>
          <w:sz w:val="24"/>
          <w:szCs w:val="24"/>
          <w:lang w:val="en-GB"/>
        </w:rPr>
        <w:t xml:space="preserve"> to sign up to </w:t>
      </w:r>
      <w:r w:rsidR="006C10E2">
        <w:rPr>
          <w:rFonts w:ascii="Arial" w:hAnsi="Arial" w:cs="Arial"/>
          <w:bCs/>
          <w:sz w:val="24"/>
          <w:szCs w:val="24"/>
          <w:lang w:val="en-GB"/>
        </w:rPr>
        <w:t xml:space="preserve">the newsletter giving information regarding </w:t>
      </w:r>
      <w:r>
        <w:rPr>
          <w:rFonts w:ascii="Arial" w:hAnsi="Arial" w:cs="Arial"/>
          <w:bCs/>
          <w:sz w:val="24"/>
          <w:szCs w:val="24"/>
          <w:lang w:val="en-GB"/>
        </w:rPr>
        <w:t>upcoming events of interest.</w:t>
      </w:r>
    </w:p>
    <w:p w14:paraId="2A531BF0" w14:textId="51637EE8" w:rsidR="00A73BB8" w:rsidRDefault="00A73BB8" w:rsidP="005140D7">
      <w:pPr>
        <w:pStyle w:val="ListParagraph"/>
        <w:ind w:left="0"/>
        <w:jc w:val="both"/>
        <w:rPr>
          <w:rFonts w:ascii="Arial" w:hAnsi="Arial" w:cs="Arial"/>
          <w:bCs/>
          <w:sz w:val="24"/>
          <w:szCs w:val="24"/>
          <w:lang w:val="en-GB"/>
        </w:rPr>
      </w:pPr>
    </w:p>
    <w:p w14:paraId="71087760" w14:textId="4E952671" w:rsidR="00A73BB8" w:rsidRDefault="00A73BB8" w:rsidP="00A73BB8">
      <w:pPr>
        <w:pStyle w:val="ListParagraph"/>
        <w:numPr>
          <w:ilvl w:val="0"/>
          <w:numId w:val="18"/>
        </w:numPr>
        <w:jc w:val="both"/>
        <w:rPr>
          <w:rFonts w:ascii="Arial" w:hAnsi="Arial" w:cs="Arial"/>
          <w:b/>
          <w:sz w:val="24"/>
          <w:szCs w:val="24"/>
          <w:lang w:val="en-GB"/>
        </w:rPr>
      </w:pPr>
      <w:r w:rsidRPr="00A73BB8">
        <w:rPr>
          <w:rFonts w:ascii="Arial" w:hAnsi="Arial" w:cs="Arial"/>
          <w:b/>
          <w:sz w:val="24"/>
          <w:szCs w:val="24"/>
          <w:lang w:val="en-GB"/>
        </w:rPr>
        <w:t>Suffolk County Council: Wilder Together in the Stour Valley – update and events</w:t>
      </w:r>
    </w:p>
    <w:p w14:paraId="12AE013B" w14:textId="77777777" w:rsidR="00A3654D" w:rsidRDefault="00A73BB8" w:rsidP="00A73BB8">
      <w:pPr>
        <w:jc w:val="both"/>
        <w:rPr>
          <w:rFonts w:ascii="Arial" w:hAnsi="Arial" w:cs="Arial"/>
          <w:bCs/>
          <w:sz w:val="24"/>
          <w:szCs w:val="24"/>
          <w:lang w:val="en-GB"/>
        </w:rPr>
      </w:pPr>
      <w:r>
        <w:rPr>
          <w:rFonts w:ascii="Arial" w:hAnsi="Arial" w:cs="Arial"/>
          <w:bCs/>
          <w:sz w:val="24"/>
          <w:szCs w:val="24"/>
          <w:lang w:val="en-GB"/>
        </w:rPr>
        <w:t xml:space="preserve">Members reviewed and </w:t>
      </w:r>
      <w:r w:rsidRPr="00A73BB8">
        <w:rPr>
          <w:rFonts w:ascii="Arial" w:hAnsi="Arial" w:cs="Arial"/>
          <w:b/>
          <w:sz w:val="24"/>
          <w:szCs w:val="24"/>
          <w:lang w:val="en-GB"/>
        </w:rPr>
        <w:t>NOTED</w:t>
      </w:r>
      <w:r>
        <w:rPr>
          <w:rFonts w:ascii="Arial" w:hAnsi="Arial" w:cs="Arial"/>
          <w:bCs/>
          <w:sz w:val="24"/>
          <w:szCs w:val="24"/>
          <w:lang w:val="en-GB"/>
        </w:rPr>
        <w:t xml:space="preserve"> correspondence received from the Countryside Projects Officer giving an update on the Wildlife Friendly Village project in the Dedham Vale AONB and Stour Valley</w:t>
      </w:r>
      <w:r w:rsidR="00A3654D">
        <w:rPr>
          <w:rFonts w:ascii="Arial" w:hAnsi="Arial" w:cs="Arial"/>
          <w:bCs/>
          <w:sz w:val="24"/>
          <w:szCs w:val="24"/>
          <w:lang w:val="en-GB"/>
        </w:rPr>
        <w:t>, which is an initiative to work with Parish and Town Councils and their communities for wildlife.</w:t>
      </w:r>
      <w:r>
        <w:rPr>
          <w:rFonts w:ascii="Arial" w:hAnsi="Arial" w:cs="Arial"/>
          <w:bCs/>
          <w:sz w:val="24"/>
          <w:szCs w:val="24"/>
          <w:lang w:val="en-GB"/>
        </w:rPr>
        <w:t xml:space="preserve">  </w:t>
      </w:r>
    </w:p>
    <w:p w14:paraId="4AF0A5F3" w14:textId="44C69E26" w:rsidR="00A73BB8" w:rsidRDefault="00A73BB8" w:rsidP="00A73BB8">
      <w:pPr>
        <w:jc w:val="both"/>
        <w:rPr>
          <w:rFonts w:ascii="Arial" w:hAnsi="Arial" w:cs="Arial"/>
          <w:bCs/>
          <w:sz w:val="24"/>
          <w:szCs w:val="24"/>
          <w:lang w:val="en-GB"/>
        </w:rPr>
      </w:pPr>
      <w:r>
        <w:rPr>
          <w:rFonts w:ascii="Arial" w:hAnsi="Arial" w:cs="Arial"/>
          <w:bCs/>
          <w:sz w:val="24"/>
          <w:szCs w:val="24"/>
          <w:lang w:val="en-GB"/>
        </w:rPr>
        <w:t>Councillors Wright and Bowman have been involved with this project and are in contact with the Count</w:t>
      </w:r>
      <w:r w:rsidR="00E82ADE">
        <w:rPr>
          <w:rFonts w:ascii="Arial" w:hAnsi="Arial" w:cs="Arial"/>
          <w:bCs/>
          <w:sz w:val="24"/>
          <w:szCs w:val="24"/>
          <w:lang w:val="en-GB"/>
        </w:rPr>
        <w:t>r</w:t>
      </w:r>
      <w:r>
        <w:rPr>
          <w:rFonts w:ascii="Arial" w:hAnsi="Arial" w:cs="Arial"/>
          <w:bCs/>
          <w:sz w:val="24"/>
          <w:szCs w:val="24"/>
          <w:lang w:val="en-GB"/>
        </w:rPr>
        <w:t>yside Project Officer</w:t>
      </w:r>
      <w:r w:rsidR="00A3654D">
        <w:rPr>
          <w:rFonts w:ascii="Arial" w:hAnsi="Arial" w:cs="Arial"/>
          <w:bCs/>
          <w:sz w:val="24"/>
          <w:szCs w:val="24"/>
          <w:lang w:val="en-GB"/>
        </w:rPr>
        <w:t xml:space="preserve"> about joining the “How to Connect to Your Community for Wildlife” webinar on 5</w:t>
      </w:r>
      <w:r w:rsidR="00A3654D" w:rsidRPr="00A3654D">
        <w:rPr>
          <w:rFonts w:ascii="Arial" w:hAnsi="Arial" w:cs="Arial"/>
          <w:bCs/>
          <w:sz w:val="24"/>
          <w:szCs w:val="24"/>
          <w:vertAlign w:val="superscript"/>
          <w:lang w:val="en-GB"/>
        </w:rPr>
        <w:t>th</w:t>
      </w:r>
      <w:r w:rsidR="00A3654D">
        <w:rPr>
          <w:rFonts w:ascii="Arial" w:hAnsi="Arial" w:cs="Arial"/>
          <w:bCs/>
          <w:sz w:val="24"/>
          <w:szCs w:val="24"/>
          <w:lang w:val="en-GB"/>
        </w:rPr>
        <w:t xml:space="preserve"> April 2023, 6.30 – 7.30pm.</w:t>
      </w:r>
    </w:p>
    <w:p w14:paraId="5A7D37BF" w14:textId="10D07C19" w:rsidR="00E82ADE" w:rsidRDefault="00E82ADE" w:rsidP="00A73BB8">
      <w:pPr>
        <w:jc w:val="both"/>
        <w:rPr>
          <w:rFonts w:ascii="Arial" w:hAnsi="Arial" w:cs="Arial"/>
          <w:bCs/>
          <w:sz w:val="24"/>
          <w:szCs w:val="24"/>
          <w:lang w:val="en-GB"/>
        </w:rPr>
      </w:pPr>
    </w:p>
    <w:p w14:paraId="2935792A" w14:textId="15F12BBB" w:rsidR="00E82ADE" w:rsidRDefault="00E82ADE" w:rsidP="00E82ADE">
      <w:pPr>
        <w:pStyle w:val="ListParagraph"/>
        <w:numPr>
          <w:ilvl w:val="0"/>
          <w:numId w:val="18"/>
        </w:numPr>
        <w:jc w:val="both"/>
        <w:rPr>
          <w:rFonts w:ascii="Arial" w:hAnsi="Arial" w:cs="Arial"/>
          <w:b/>
          <w:sz w:val="24"/>
          <w:szCs w:val="24"/>
          <w:lang w:val="en-GB"/>
        </w:rPr>
      </w:pPr>
      <w:r w:rsidRPr="00E82ADE">
        <w:rPr>
          <w:rFonts w:ascii="Arial" w:hAnsi="Arial" w:cs="Arial"/>
          <w:b/>
          <w:sz w:val="24"/>
          <w:szCs w:val="24"/>
          <w:lang w:val="en-GB"/>
        </w:rPr>
        <w:t>Unity Schools Partnership: Consultation to expand the Sixth Form at Thomas Gainsborough School</w:t>
      </w:r>
    </w:p>
    <w:p w14:paraId="60276598" w14:textId="77777777" w:rsidR="007E7560" w:rsidRDefault="007E7560" w:rsidP="007E7560">
      <w:pPr>
        <w:pStyle w:val="ListParagraph"/>
        <w:jc w:val="both"/>
        <w:rPr>
          <w:rFonts w:ascii="Arial" w:hAnsi="Arial" w:cs="Arial"/>
          <w:b/>
          <w:sz w:val="24"/>
          <w:szCs w:val="24"/>
          <w:lang w:val="en-GB"/>
        </w:rPr>
      </w:pPr>
    </w:p>
    <w:p w14:paraId="209C9929" w14:textId="01FE9A6D" w:rsidR="00E82ADE" w:rsidRDefault="007E7560" w:rsidP="00E82ADE">
      <w:pPr>
        <w:jc w:val="both"/>
        <w:rPr>
          <w:rFonts w:ascii="Arial" w:hAnsi="Arial" w:cs="Arial"/>
          <w:b/>
          <w:sz w:val="24"/>
          <w:szCs w:val="24"/>
          <w:lang w:val="en-GB"/>
        </w:rPr>
      </w:pPr>
      <w:r>
        <w:rPr>
          <w:rFonts w:ascii="Arial" w:hAnsi="Arial" w:cs="Arial"/>
          <w:b/>
          <w:sz w:val="24"/>
          <w:szCs w:val="24"/>
          <w:lang w:val="en-GB"/>
        </w:rPr>
        <w:t>At 7:24 Councillor Bavington left the meeting</w:t>
      </w:r>
    </w:p>
    <w:p w14:paraId="6F650807" w14:textId="77777777" w:rsidR="00E82ADE" w:rsidRPr="00E82ADE" w:rsidRDefault="00E82ADE" w:rsidP="00E82ADE">
      <w:pPr>
        <w:jc w:val="both"/>
        <w:rPr>
          <w:rFonts w:ascii="Arial" w:hAnsi="Arial" w:cs="Arial"/>
          <w:bCs/>
          <w:sz w:val="24"/>
          <w:szCs w:val="24"/>
          <w:lang w:val="en-GB"/>
        </w:rPr>
      </w:pPr>
    </w:p>
    <w:p w14:paraId="72EB5D3A" w14:textId="77777777" w:rsidR="00971CE6" w:rsidRDefault="007E7560" w:rsidP="00E82ADE">
      <w:pPr>
        <w:jc w:val="both"/>
        <w:rPr>
          <w:rFonts w:ascii="Arial" w:hAnsi="Arial" w:cs="Arial"/>
          <w:bCs/>
          <w:sz w:val="24"/>
          <w:szCs w:val="24"/>
          <w:lang w:val="en-GB"/>
        </w:rPr>
      </w:pPr>
      <w:r>
        <w:rPr>
          <w:rFonts w:ascii="Arial" w:hAnsi="Arial" w:cs="Arial"/>
          <w:bCs/>
          <w:sz w:val="24"/>
          <w:szCs w:val="24"/>
          <w:lang w:val="en-GB"/>
        </w:rPr>
        <w:t xml:space="preserve">Members reviewed correspondence received from the Director of Operations at Unity Schools Partnership regarding the increase in places in the sixth form and the parking </w:t>
      </w:r>
    </w:p>
    <w:p w14:paraId="452C3561" w14:textId="3FE9C0B1" w:rsidR="00E82ADE" w:rsidRDefault="007E7560" w:rsidP="00E82ADE">
      <w:pPr>
        <w:jc w:val="both"/>
        <w:rPr>
          <w:rFonts w:ascii="Arial" w:hAnsi="Arial" w:cs="Arial"/>
          <w:bCs/>
          <w:sz w:val="24"/>
          <w:szCs w:val="24"/>
          <w:lang w:val="en-GB"/>
        </w:rPr>
      </w:pPr>
      <w:r>
        <w:rPr>
          <w:rFonts w:ascii="Arial" w:hAnsi="Arial" w:cs="Arial"/>
          <w:bCs/>
          <w:sz w:val="24"/>
          <w:szCs w:val="24"/>
          <w:lang w:val="en-GB"/>
        </w:rPr>
        <w:lastRenderedPageBreak/>
        <w:t xml:space="preserve">implications.  It has been suggested that the Parish Councils input would be sought when the Partnership put together a Travel Plan.  </w:t>
      </w:r>
      <w:r w:rsidRPr="007E7560">
        <w:rPr>
          <w:rFonts w:ascii="Arial" w:hAnsi="Arial" w:cs="Arial"/>
          <w:b/>
          <w:sz w:val="24"/>
          <w:szCs w:val="24"/>
          <w:lang w:val="en-GB"/>
        </w:rPr>
        <w:t>NOTED</w:t>
      </w:r>
    </w:p>
    <w:p w14:paraId="640F33A9" w14:textId="00A4ABAB" w:rsidR="00E82ADE" w:rsidRDefault="00E82ADE" w:rsidP="00E82ADE">
      <w:pPr>
        <w:jc w:val="both"/>
        <w:rPr>
          <w:rFonts w:ascii="Arial" w:hAnsi="Arial" w:cs="Arial"/>
          <w:bCs/>
          <w:sz w:val="24"/>
          <w:szCs w:val="24"/>
          <w:lang w:val="en-GB"/>
        </w:rPr>
      </w:pPr>
    </w:p>
    <w:p w14:paraId="485A70F3" w14:textId="77777777" w:rsidR="000D1790" w:rsidRPr="00E82ADE" w:rsidRDefault="000D1790" w:rsidP="00E82ADE">
      <w:pPr>
        <w:jc w:val="both"/>
        <w:rPr>
          <w:rFonts w:ascii="Arial" w:hAnsi="Arial" w:cs="Arial"/>
          <w:bCs/>
          <w:sz w:val="24"/>
          <w:szCs w:val="24"/>
          <w:lang w:val="en-GB"/>
        </w:rPr>
      </w:pPr>
    </w:p>
    <w:p w14:paraId="06151742" w14:textId="1BFA8340" w:rsidR="00E82ADE" w:rsidRDefault="007E7560" w:rsidP="00A73BB8">
      <w:pPr>
        <w:jc w:val="both"/>
        <w:rPr>
          <w:rFonts w:ascii="Arial" w:hAnsi="Arial" w:cs="Arial"/>
          <w:b/>
          <w:sz w:val="24"/>
          <w:szCs w:val="24"/>
          <w:lang w:val="en-GB"/>
        </w:rPr>
      </w:pPr>
      <w:r w:rsidRPr="007E7560">
        <w:rPr>
          <w:rFonts w:ascii="Arial" w:hAnsi="Arial" w:cs="Arial"/>
          <w:b/>
          <w:sz w:val="24"/>
          <w:szCs w:val="24"/>
          <w:lang w:val="en-GB"/>
        </w:rPr>
        <w:t>At 7:26 Councillor Bavington re</w:t>
      </w:r>
      <w:r w:rsidR="00207584">
        <w:rPr>
          <w:rFonts w:ascii="Arial" w:hAnsi="Arial" w:cs="Arial"/>
          <w:b/>
          <w:sz w:val="24"/>
          <w:szCs w:val="24"/>
          <w:lang w:val="en-GB"/>
        </w:rPr>
        <w:t>-</w:t>
      </w:r>
      <w:r w:rsidRPr="007E7560">
        <w:rPr>
          <w:rFonts w:ascii="Arial" w:hAnsi="Arial" w:cs="Arial"/>
          <w:b/>
          <w:sz w:val="24"/>
          <w:szCs w:val="24"/>
          <w:lang w:val="en-GB"/>
        </w:rPr>
        <w:t>joined the meeting</w:t>
      </w:r>
    </w:p>
    <w:p w14:paraId="5F06AF73" w14:textId="50ABEC19" w:rsidR="00116844" w:rsidRDefault="00116844" w:rsidP="00A73BB8">
      <w:pPr>
        <w:jc w:val="both"/>
        <w:rPr>
          <w:rFonts w:ascii="Arial" w:hAnsi="Arial" w:cs="Arial"/>
          <w:b/>
          <w:sz w:val="24"/>
          <w:szCs w:val="24"/>
          <w:lang w:val="en-GB"/>
        </w:rPr>
      </w:pPr>
    </w:p>
    <w:p w14:paraId="6E8D6DDF" w14:textId="77777777" w:rsidR="000D1790" w:rsidRDefault="000D1790" w:rsidP="00A73BB8">
      <w:pPr>
        <w:jc w:val="both"/>
        <w:rPr>
          <w:rFonts w:ascii="Arial" w:hAnsi="Arial" w:cs="Arial"/>
          <w:b/>
          <w:sz w:val="24"/>
          <w:szCs w:val="24"/>
          <w:lang w:val="en-GB"/>
        </w:rPr>
      </w:pPr>
    </w:p>
    <w:p w14:paraId="0BF840AA" w14:textId="7FB68522" w:rsidR="00116844" w:rsidRDefault="00116844" w:rsidP="00116844">
      <w:pPr>
        <w:pStyle w:val="ListParagraph"/>
        <w:numPr>
          <w:ilvl w:val="0"/>
          <w:numId w:val="18"/>
        </w:numPr>
        <w:jc w:val="both"/>
        <w:rPr>
          <w:rFonts w:ascii="Arial" w:hAnsi="Arial" w:cs="Arial"/>
          <w:b/>
          <w:sz w:val="24"/>
          <w:szCs w:val="24"/>
          <w:lang w:val="en-GB"/>
        </w:rPr>
      </w:pPr>
      <w:r>
        <w:rPr>
          <w:rFonts w:ascii="Arial" w:hAnsi="Arial" w:cs="Arial"/>
          <w:b/>
          <w:sz w:val="24"/>
          <w:szCs w:val="24"/>
          <w:lang w:val="en-GB"/>
        </w:rPr>
        <w:t>SALC: The King’s Coronation</w:t>
      </w:r>
    </w:p>
    <w:p w14:paraId="639B1C43" w14:textId="2911F915" w:rsidR="00EE50A0" w:rsidRDefault="00116844" w:rsidP="00116844">
      <w:pPr>
        <w:jc w:val="both"/>
        <w:rPr>
          <w:rFonts w:ascii="Arial" w:hAnsi="Arial" w:cs="Arial"/>
          <w:bCs/>
          <w:sz w:val="24"/>
          <w:szCs w:val="24"/>
          <w:lang w:val="en-GB"/>
        </w:rPr>
      </w:pPr>
      <w:r>
        <w:rPr>
          <w:rFonts w:ascii="Arial" w:hAnsi="Arial" w:cs="Arial"/>
          <w:bCs/>
          <w:sz w:val="24"/>
          <w:szCs w:val="24"/>
          <w:lang w:val="en-GB"/>
        </w:rPr>
        <w:t xml:space="preserve">Members discussed the correspondence from SALC which confirms that there will be no charge for </w:t>
      </w:r>
      <w:r w:rsidR="00155ABA">
        <w:rPr>
          <w:rFonts w:ascii="Arial" w:hAnsi="Arial" w:cs="Arial"/>
          <w:bCs/>
          <w:sz w:val="24"/>
          <w:szCs w:val="24"/>
          <w:lang w:val="en-GB"/>
        </w:rPr>
        <w:t xml:space="preserve">street parties and other </w:t>
      </w:r>
      <w:r>
        <w:rPr>
          <w:rFonts w:ascii="Arial" w:hAnsi="Arial" w:cs="Arial"/>
          <w:bCs/>
          <w:sz w:val="24"/>
          <w:szCs w:val="24"/>
          <w:lang w:val="en-GB"/>
        </w:rPr>
        <w:t>local authority led public events in celebration of the Coronation.  Despite this Members feel that</w:t>
      </w:r>
      <w:r w:rsidR="00EE50A0">
        <w:rPr>
          <w:rFonts w:ascii="Arial" w:hAnsi="Arial" w:cs="Arial"/>
          <w:bCs/>
          <w:sz w:val="24"/>
          <w:szCs w:val="24"/>
          <w:lang w:val="en-GB"/>
        </w:rPr>
        <w:t xml:space="preserve"> they would be unable to organise an event</w:t>
      </w:r>
      <w:r>
        <w:rPr>
          <w:rFonts w:ascii="Arial" w:hAnsi="Arial" w:cs="Arial"/>
          <w:bCs/>
          <w:sz w:val="24"/>
          <w:szCs w:val="24"/>
          <w:lang w:val="en-GB"/>
        </w:rPr>
        <w:t xml:space="preserve"> as the date is so close to the local elections</w:t>
      </w:r>
      <w:r w:rsidR="00EE50A0">
        <w:rPr>
          <w:rFonts w:ascii="Arial" w:hAnsi="Arial" w:cs="Arial"/>
          <w:bCs/>
          <w:sz w:val="24"/>
          <w:szCs w:val="24"/>
          <w:lang w:val="en-GB"/>
        </w:rPr>
        <w:t>.</w:t>
      </w:r>
    </w:p>
    <w:p w14:paraId="181E76F8" w14:textId="3C4D56AC" w:rsidR="00116844" w:rsidRDefault="00EE50A0" w:rsidP="00116844">
      <w:pPr>
        <w:jc w:val="both"/>
        <w:rPr>
          <w:rFonts w:ascii="Arial" w:hAnsi="Arial" w:cs="Arial"/>
          <w:bCs/>
          <w:sz w:val="24"/>
          <w:szCs w:val="24"/>
          <w:lang w:val="en-GB"/>
        </w:rPr>
      </w:pPr>
      <w:r>
        <w:rPr>
          <w:rFonts w:ascii="Arial" w:hAnsi="Arial" w:cs="Arial"/>
          <w:bCs/>
          <w:sz w:val="24"/>
          <w:szCs w:val="24"/>
          <w:lang w:val="en-GB"/>
        </w:rPr>
        <w:t xml:space="preserve">Councillor Graham attended the </w:t>
      </w:r>
      <w:r w:rsidR="00155ABA">
        <w:rPr>
          <w:rFonts w:ascii="Arial" w:hAnsi="Arial" w:cs="Arial"/>
          <w:bCs/>
          <w:sz w:val="24"/>
          <w:szCs w:val="24"/>
          <w:lang w:val="en-GB"/>
        </w:rPr>
        <w:t xml:space="preserve">recent </w:t>
      </w:r>
      <w:r>
        <w:rPr>
          <w:rFonts w:ascii="Arial" w:hAnsi="Arial" w:cs="Arial"/>
          <w:bCs/>
          <w:sz w:val="24"/>
          <w:szCs w:val="24"/>
          <w:lang w:val="en-GB"/>
        </w:rPr>
        <w:t xml:space="preserve">SALC </w:t>
      </w:r>
      <w:r w:rsidR="00155ABA">
        <w:rPr>
          <w:rFonts w:ascii="Arial" w:hAnsi="Arial" w:cs="Arial"/>
          <w:bCs/>
          <w:sz w:val="24"/>
          <w:szCs w:val="24"/>
          <w:lang w:val="en-GB"/>
        </w:rPr>
        <w:t xml:space="preserve">area forum </w:t>
      </w:r>
      <w:r>
        <w:rPr>
          <w:rFonts w:ascii="Arial" w:hAnsi="Arial" w:cs="Arial"/>
          <w:bCs/>
          <w:sz w:val="24"/>
          <w:szCs w:val="24"/>
          <w:lang w:val="en-GB"/>
        </w:rPr>
        <w:t xml:space="preserve">meeting and reported that there had not been a lot of interest from other </w:t>
      </w:r>
      <w:r w:rsidR="00155ABA">
        <w:rPr>
          <w:rFonts w:ascii="Arial" w:hAnsi="Arial" w:cs="Arial"/>
          <w:bCs/>
          <w:sz w:val="24"/>
          <w:szCs w:val="24"/>
          <w:lang w:val="en-GB"/>
        </w:rPr>
        <w:t>parishes</w:t>
      </w:r>
      <w:r w:rsidR="00EE4F12">
        <w:rPr>
          <w:rFonts w:ascii="Arial" w:hAnsi="Arial" w:cs="Arial"/>
          <w:bCs/>
          <w:sz w:val="24"/>
          <w:szCs w:val="24"/>
          <w:lang w:val="en-GB"/>
        </w:rPr>
        <w:t xml:space="preserve"> regarding the organisation of Coronation events</w:t>
      </w:r>
      <w:r>
        <w:rPr>
          <w:rFonts w:ascii="Arial" w:hAnsi="Arial" w:cs="Arial"/>
          <w:bCs/>
          <w:sz w:val="24"/>
          <w:szCs w:val="24"/>
          <w:lang w:val="en-GB"/>
        </w:rPr>
        <w:t>, possibly because the date was so close to the Queen’s passing.</w:t>
      </w:r>
      <w:r w:rsidR="00916770">
        <w:rPr>
          <w:rFonts w:ascii="Arial" w:hAnsi="Arial" w:cs="Arial"/>
          <w:bCs/>
          <w:sz w:val="24"/>
          <w:szCs w:val="24"/>
          <w:lang w:val="en-GB"/>
        </w:rPr>
        <w:t xml:space="preserve"> </w:t>
      </w:r>
      <w:r w:rsidR="00916770" w:rsidRPr="00916770">
        <w:rPr>
          <w:rFonts w:ascii="Arial" w:hAnsi="Arial" w:cs="Arial"/>
          <w:b/>
          <w:sz w:val="24"/>
          <w:szCs w:val="24"/>
          <w:lang w:val="en-GB"/>
        </w:rPr>
        <w:t>NOTED</w:t>
      </w:r>
    </w:p>
    <w:p w14:paraId="14F0AC63" w14:textId="70121DA4" w:rsidR="00F50C6C" w:rsidRDefault="00F50C6C" w:rsidP="00116844">
      <w:pPr>
        <w:jc w:val="both"/>
        <w:rPr>
          <w:rFonts w:ascii="Arial" w:hAnsi="Arial" w:cs="Arial"/>
          <w:bCs/>
          <w:sz w:val="24"/>
          <w:szCs w:val="24"/>
          <w:lang w:val="en-GB"/>
        </w:rPr>
      </w:pPr>
    </w:p>
    <w:p w14:paraId="0C36B02D" w14:textId="60512BFF" w:rsidR="00F50C6C" w:rsidRDefault="00F50C6C" w:rsidP="00F50C6C">
      <w:pPr>
        <w:pStyle w:val="ListParagraph"/>
        <w:numPr>
          <w:ilvl w:val="0"/>
          <w:numId w:val="4"/>
        </w:numPr>
        <w:jc w:val="both"/>
        <w:rPr>
          <w:rFonts w:ascii="Arial" w:hAnsi="Arial" w:cs="Arial"/>
          <w:b/>
          <w:sz w:val="24"/>
          <w:szCs w:val="24"/>
          <w:u w:val="single"/>
          <w:lang w:val="en-GB"/>
        </w:rPr>
      </w:pPr>
      <w:r>
        <w:rPr>
          <w:rFonts w:ascii="Arial" w:hAnsi="Arial" w:cs="Arial"/>
          <w:b/>
          <w:sz w:val="24"/>
          <w:szCs w:val="24"/>
          <w:u w:val="single"/>
          <w:lang w:val="en-GB"/>
        </w:rPr>
        <w:t>TO REVIEW THE ANNUAL GROUNDS MAINTENANCE AGREEMENT WITH COUNTRYWIDE FOR FY2023/24</w:t>
      </w:r>
    </w:p>
    <w:p w14:paraId="2511CC53" w14:textId="25B746A1" w:rsidR="00F50C6C" w:rsidRDefault="00F50C6C" w:rsidP="00F50C6C">
      <w:pPr>
        <w:jc w:val="both"/>
        <w:rPr>
          <w:rFonts w:ascii="Arial" w:hAnsi="Arial" w:cs="Arial"/>
          <w:b/>
          <w:sz w:val="24"/>
          <w:szCs w:val="24"/>
          <w:u w:val="single"/>
          <w:lang w:val="en-GB"/>
        </w:rPr>
      </w:pPr>
    </w:p>
    <w:p w14:paraId="031D47D0" w14:textId="1358829B" w:rsidR="00F50C6C" w:rsidRDefault="001D5B94" w:rsidP="00F50C6C">
      <w:pPr>
        <w:jc w:val="both"/>
        <w:rPr>
          <w:rFonts w:ascii="Arial" w:hAnsi="Arial" w:cs="Arial"/>
          <w:bCs/>
          <w:sz w:val="24"/>
          <w:szCs w:val="24"/>
          <w:lang w:val="en-GB"/>
        </w:rPr>
      </w:pPr>
      <w:r>
        <w:rPr>
          <w:rFonts w:ascii="Arial" w:hAnsi="Arial" w:cs="Arial"/>
          <w:bCs/>
          <w:sz w:val="24"/>
          <w:szCs w:val="24"/>
          <w:lang w:val="en-GB"/>
        </w:rPr>
        <w:t xml:space="preserve">Members reviewed the annual grounds maintenance agreement which has increased by approximately 4% from last year. </w:t>
      </w:r>
      <w:r w:rsidR="00D110E6">
        <w:rPr>
          <w:rFonts w:ascii="Arial" w:hAnsi="Arial" w:cs="Arial"/>
          <w:bCs/>
          <w:sz w:val="24"/>
          <w:szCs w:val="24"/>
          <w:lang w:val="en-GB"/>
        </w:rPr>
        <w:t>The Council Manager advised that the increase was lower than expected due to Countrywide also having the Thomas Gainsborough School grass cutting contract which reduces their travel costs.</w:t>
      </w:r>
      <w:r>
        <w:rPr>
          <w:rFonts w:ascii="Arial" w:hAnsi="Arial" w:cs="Arial"/>
          <w:bCs/>
          <w:sz w:val="24"/>
          <w:szCs w:val="24"/>
          <w:lang w:val="en-GB"/>
        </w:rPr>
        <w:t xml:space="preserve"> </w:t>
      </w:r>
    </w:p>
    <w:p w14:paraId="0724A34C" w14:textId="2D4EED3A" w:rsidR="001D5B94" w:rsidRPr="001D5B94" w:rsidRDefault="001D5B94" w:rsidP="00F50C6C">
      <w:pPr>
        <w:jc w:val="both"/>
        <w:rPr>
          <w:rFonts w:ascii="Arial" w:hAnsi="Arial" w:cs="Arial"/>
          <w:bCs/>
          <w:sz w:val="24"/>
          <w:szCs w:val="24"/>
          <w:lang w:val="en-GB"/>
        </w:rPr>
      </w:pPr>
      <w:r>
        <w:rPr>
          <w:rFonts w:ascii="Arial" w:hAnsi="Arial" w:cs="Arial"/>
          <w:bCs/>
          <w:sz w:val="24"/>
          <w:szCs w:val="24"/>
          <w:lang w:val="en-GB"/>
        </w:rPr>
        <w:t xml:space="preserve">Members </w:t>
      </w:r>
      <w:r w:rsidRPr="001D5B94">
        <w:rPr>
          <w:rFonts w:ascii="Arial" w:hAnsi="Arial" w:cs="Arial"/>
          <w:b/>
          <w:sz w:val="24"/>
          <w:szCs w:val="24"/>
          <w:lang w:val="en-GB"/>
        </w:rPr>
        <w:t>AGREED</w:t>
      </w:r>
      <w:r>
        <w:rPr>
          <w:rFonts w:ascii="Arial" w:hAnsi="Arial" w:cs="Arial"/>
          <w:bCs/>
          <w:sz w:val="24"/>
          <w:szCs w:val="24"/>
          <w:lang w:val="en-GB"/>
        </w:rPr>
        <w:t xml:space="preserve"> to accept Countrywide’s </w:t>
      </w:r>
      <w:r w:rsidR="00D110E6">
        <w:rPr>
          <w:rFonts w:ascii="Arial" w:hAnsi="Arial" w:cs="Arial"/>
          <w:bCs/>
          <w:sz w:val="24"/>
          <w:szCs w:val="24"/>
          <w:lang w:val="en-GB"/>
        </w:rPr>
        <w:t>increase of 4% with a total contract value of £</w:t>
      </w:r>
      <w:r w:rsidR="00DD31AB">
        <w:rPr>
          <w:rFonts w:ascii="Arial" w:hAnsi="Arial" w:cs="Arial"/>
          <w:bCs/>
          <w:sz w:val="24"/>
          <w:szCs w:val="24"/>
          <w:lang w:val="en-GB"/>
        </w:rPr>
        <w:t>5,370.00 plus VAT</w:t>
      </w:r>
      <w:r w:rsidR="00D110E6">
        <w:rPr>
          <w:rFonts w:ascii="Arial" w:hAnsi="Arial" w:cs="Arial"/>
          <w:bCs/>
          <w:sz w:val="24"/>
          <w:szCs w:val="24"/>
          <w:lang w:val="en-GB"/>
        </w:rPr>
        <w:t xml:space="preserve"> for FY23/24.</w:t>
      </w:r>
    </w:p>
    <w:p w14:paraId="020807F4" w14:textId="77777777" w:rsidR="00F50C6C" w:rsidRPr="00116844" w:rsidRDefault="00F50C6C" w:rsidP="00116844">
      <w:pPr>
        <w:jc w:val="both"/>
        <w:rPr>
          <w:rFonts w:ascii="Arial" w:hAnsi="Arial" w:cs="Arial"/>
          <w:bCs/>
          <w:sz w:val="24"/>
          <w:szCs w:val="24"/>
          <w:lang w:val="en-GB"/>
        </w:rPr>
      </w:pPr>
    </w:p>
    <w:p w14:paraId="4CFF6C8E" w14:textId="41EC8D17" w:rsidR="00E82ADE" w:rsidRPr="007355AE" w:rsidRDefault="007355AE" w:rsidP="007355AE">
      <w:pPr>
        <w:pStyle w:val="ListParagraph"/>
        <w:numPr>
          <w:ilvl w:val="0"/>
          <w:numId w:val="4"/>
        </w:numPr>
        <w:jc w:val="both"/>
        <w:rPr>
          <w:rFonts w:ascii="Arial" w:hAnsi="Arial" w:cs="Arial"/>
          <w:b/>
          <w:sz w:val="24"/>
          <w:szCs w:val="24"/>
          <w:u w:val="single"/>
          <w:lang w:val="en-GB"/>
        </w:rPr>
      </w:pPr>
      <w:r w:rsidRPr="007355AE">
        <w:rPr>
          <w:rFonts w:ascii="Arial" w:hAnsi="Arial" w:cs="Arial"/>
          <w:b/>
          <w:sz w:val="24"/>
          <w:szCs w:val="24"/>
          <w:u w:val="single"/>
          <w:lang w:val="en-GB"/>
        </w:rPr>
        <w:t>DEVELOPMENT AND PLANNING COMMITTEE</w:t>
      </w:r>
    </w:p>
    <w:p w14:paraId="2635F1A5" w14:textId="12A41268" w:rsidR="00E001A2" w:rsidRPr="007355AE" w:rsidRDefault="00E001A2" w:rsidP="00E001A2">
      <w:pPr>
        <w:jc w:val="both"/>
        <w:rPr>
          <w:rFonts w:ascii="Arial" w:hAnsi="Arial" w:cs="Arial"/>
          <w:b/>
          <w:sz w:val="24"/>
          <w:szCs w:val="24"/>
          <w:u w:val="single"/>
          <w:lang w:val="en-GB"/>
        </w:rPr>
      </w:pPr>
    </w:p>
    <w:p w14:paraId="45CCD23F" w14:textId="1A97080B" w:rsidR="00E001A2" w:rsidRDefault="00E001A2" w:rsidP="00E001A2">
      <w:pPr>
        <w:pStyle w:val="ListParagraph"/>
        <w:numPr>
          <w:ilvl w:val="0"/>
          <w:numId w:val="3"/>
        </w:numPr>
        <w:ind w:left="851" w:hanging="425"/>
        <w:jc w:val="both"/>
        <w:rPr>
          <w:rFonts w:ascii="Arial" w:hAnsi="Arial" w:cs="Arial"/>
          <w:b/>
          <w:bCs/>
          <w:sz w:val="24"/>
          <w:szCs w:val="24"/>
        </w:rPr>
      </w:pPr>
      <w:bookmarkStart w:id="3" w:name="_Hlk107917455"/>
      <w:r w:rsidRPr="00A92CD8">
        <w:rPr>
          <w:rFonts w:ascii="Arial" w:hAnsi="Arial" w:cs="Arial"/>
          <w:b/>
          <w:bCs/>
          <w:sz w:val="24"/>
          <w:szCs w:val="24"/>
        </w:rPr>
        <w:t>Confirmation and adoption of the Minutes of the meeting</w:t>
      </w:r>
      <w:r w:rsidR="00F716E2">
        <w:rPr>
          <w:rFonts w:ascii="Arial" w:hAnsi="Arial" w:cs="Arial"/>
          <w:b/>
          <w:bCs/>
          <w:sz w:val="24"/>
          <w:szCs w:val="24"/>
        </w:rPr>
        <w:t>s</w:t>
      </w:r>
      <w:r w:rsidRPr="00A92CD8">
        <w:rPr>
          <w:rFonts w:ascii="Arial" w:hAnsi="Arial" w:cs="Arial"/>
          <w:b/>
          <w:bCs/>
          <w:sz w:val="24"/>
          <w:szCs w:val="24"/>
        </w:rPr>
        <w:t xml:space="preserve"> held on </w:t>
      </w:r>
    </w:p>
    <w:p w14:paraId="5DAAA2A9" w14:textId="651477C0" w:rsidR="00E001A2" w:rsidRPr="00A92CD8" w:rsidRDefault="00F716E2" w:rsidP="00E001A2">
      <w:pPr>
        <w:pStyle w:val="ListParagraph"/>
        <w:ind w:left="851"/>
        <w:jc w:val="both"/>
        <w:rPr>
          <w:rFonts w:ascii="Arial" w:hAnsi="Arial" w:cs="Arial"/>
          <w:b/>
          <w:bCs/>
          <w:sz w:val="24"/>
          <w:szCs w:val="24"/>
        </w:rPr>
      </w:pPr>
      <w:r>
        <w:rPr>
          <w:rFonts w:ascii="Arial" w:hAnsi="Arial" w:cs="Arial"/>
          <w:b/>
          <w:bCs/>
          <w:sz w:val="24"/>
          <w:szCs w:val="24"/>
        </w:rPr>
        <w:t>13</w:t>
      </w:r>
      <w:r w:rsidRPr="00F716E2">
        <w:rPr>
          <w:rFonts w:ascii="Arial" w:hAnsi="Arial" w:cs="Arial"/>
          <w:b/>
          <w:bCs/>
          <w:sz w:val="24"/>
          <w:szCs w:val="24"/>
          <w:vertAlign w:val="superscript"/>
        </w:rPr>
        <w:t>th</w:t>
      </w:r>
      <w:r>
        <w:rPr>
          <w:rFonts w:ascii="Arial" w:hAnsi="Arial" w:cs="Arial"/>
          <w:b/>
          <w:bCs/>
          <w:sz w:val="24"/>
          <w:szCs w:val="24"/>
        </w:rPr>
        <w:t xml:space="preserve"> February and 27</w:t>
      </w:r>
      <w:r w:rsidRPr="00F716E2">
        <w:rPr>
          <w:rFonts w:ascii="Arial" w:hAnsi="Arial" w:cs="Arial"/>
          <w:b/>
          <w:bCs/>
          <w:sz w:val="24"/>
          <w:szCs w:val="24"/>
          <w:vertAlign w:val="superscript"/>
        </w:rPr>
        <w:t>th</w:t>
      </w:r>
      <w:r>
        <w:rPr>
          <w:rFonts w:ascii="Arial" w:hAnsi="Arial" w:cs="Arial"/>
          <w:b/>
          <w:bCs/>
          <w:sz w:val="24"/>
          <w:szCs w:val="24"/>
        </w:rPr>
        <w:t xml:space="preserve"> February</w:t>
      </w:r>
      <w:r w:rsidR="00E001A2" w:rsidRPr="00A92CD8">
        <w:rPr>
          <w:rFonts w:ascii="Arial" w:hAnsi="Arial" w:cs="Arial"/>
          <w:b/>
          <w:bCs/>
          <w:sz w:val="24"/>
          <w:szCs w:val="24"/>
        </w:rPr>
        <w:t xml:space="preserve"> 202</w:t>
      </w:r>
      <w:r w:rsidR="00E001A2">
        <w:rPr>
          <w:rFonts w:ascii="Arial" w:hAnsi="Arial" w:cs="Arial"/>
          <w:b/>
          <w:bCs/>
          <w:sz w:val="24"/>
          <w:szCs w:val="24"/>
        </w:rPr>
        <w:t>3</w:t>
      </w:r>
      <w:r w:rsidR="00E001A2" w:rsidRPr="00A92CD8">
        <w:rPr>
          <w:rFonts w:ascii="Arial" w:hAnsi="Arial" w:cs="Arial"/>
          <w:b/>
          <w:bCs/>
          <w:sz w:val="24"/>
          <w:szCs w:val="24"/>
        </w:rPr>
        <w:t xml:space="preserve"> </w:t>
      </w:r>
    </w:p>
    <w:bookmarkEnd w:id="3"/>
    <w:p w14:paraId="762F1D2F" w14:textId="77777777" w:rsidR="00E001A2" w:rsidRDefault="00E001A2" w:rsidP="00E001A2">
      <w:pPr>
        <w:pStyle w:val="ListParagraph"/>
        <w:ind w:left="1080"/>
        <w:jc w:val="both"/>
        <w:rPr>
          <w:rFonts w:ascii="Arial" w:hAnsi="Arial" w:cs="Arial"/>
          <w:b/>
          <w:bCs/>
          <w:sz w:val="24"/>
          <w:szCs w:val="24"/>
        </w:rPr>
      </w:pPr>
    </w:p>
    <w:p w14:paraId="087F9494" w14:textId="6173A218" w:rsidR="00E001A2" w:rsidRDefault="00E001A2" w:rsidP="00E001A2">
      <w:pPr>
        <w:jc w:val="both"/>
        <w:rPr>
          <w:rFonts w:ascii="Arial" w:hAnsi="Arial" w:cs="Arial"/>
          <w:sz w:val="24"/>
          <w:szCs w:val="24"/>
        </w:rPr>
      </w:pPr>
      <w:bookmarkStart w:id="4" w:name="_Hlk116386559"/>
      <w:r w:rsidRPr="00255B9A">
        <w:rPr>
          <w:rFonts w:ascii="Arial" w:hAnsi="Arial" w:cs="Arial"/>
          <w:b/>
          <w:bCs/>
          <w:sz w:val="24"/>
          <w:szCs w:val="24"/>
        </w:rPr>
        <w:t>AGREED</w:t>
      </w:r>
      <w:r w:rsidRPr="00255B9A">
        <w:rPr>
          <w:rFonts w:ascii="Arial" w:hAnsi="Arial" w:cs="Arial"/>
          <w:sz w:val="24"/>
          <w:szCs w:val="24"/>
        </w:rPr>
        <w:t xml:space="preserve"> that the Minutes of the </w:t>
      </w:r>
      <w:r>
        <w:rPr>
          <w:rFonts w:ascii="Arial" w:hAnsi="Arial" w:cs="Arial"/>
          <w:sz w:val="24"/>
          <w:szCs w:val="24"/>
        </w:rPr>
        <w:t>Development and Planning</w:t>
      </w:r>
      <w:r w:rsidRPr="00255B9A">
        <w:rPr>
          <w:rFonts w:ascii="Arial" w:hAnsi="Arial" w:cs="Arial"/>
          <w:sz w:val="24"/>
          <w:szCs w:val="24"/>
        </w:rPr>
        <w:t xml:space="preserve"> meeting</w:t>
      </w:r>
      <w:r w:rsidR="00F716E2">
        <w:rPr>
          <w:rFonts w:ascii="Arial" w:hAnsi="Arial" w:cs="Arial"/>
          <w:sz w:val="24"/>
          <w:szCs w:val="24"/>
        </w:rPr>
        <w:t>s</w:t>
      </w:r>
      <w:r w:rsidRPr="00255B9A">
        <w:rPr>
          <w:rFonts w:ascii="Arial" w:hAnsi="Arial" w:cs="Arial"/>
          <w:sz w:val="24"/>
          <w:szCs w:val="24"/>
        </w:rPr>
        <w:t xml:space="preserve"> held on Monday </w:t>
      </w:r>
      <w:r w:rsidR="00F716E2">
        <w:rPr>
          <w:rFonts w:ascii="Arial" w:hAnsi="Arial" w:cs="Arial"/>
          <w:sz w:val="24"/>
          <w:szCs w:val="24"/>
        </w:rPr>
        <w:t>13th February and 27</w:t>
      </w:r>
      <w:r w:rsidR="00F716E2" w:rsidRPr="00F716E2">
        <w:rPr>
          <w:rFonts w:ascii="Arial" w:hAnsi="Arial" w:cs="Arial"/>
          <w:sz w:val="24"/>
          <w:szCs w:val="24"/>
          <w:vertAlign w:val="superscript"/>
        </w:rPr>
        <w:t>th</w:t>
      </w:r>
      <w:r w:rsidR="00F716E2">
        <w:rPr>
          <w:rFonts w:ascii="Arial" w:hAnsi="Arial" w:cs="Arial"/>
          <w:sz w:val="24"/>
          <w:szCs w:val="24"/>
        </w:rPr>
        <w:t xml:space="preserve"> February</w:t>
      </w:r>
      <w:r>
        <w:rPr>
          <w:rFonts w:ascii="Arial" w:hAnsi="Arial" w:cs="Arial"/>
          <w:sz w:val="24"/>
          <w:szCs w:val="24"/>
        </w:rPr>
        <w:t xml:space="preserve"> 2023</w:t>
      </w:r>
      <w:r w:rsidR="00F716E2">
        <w:rPr>
          <w:rFonts w:ascii="Arial" w:hAnsi="Arial" w:cs="Arial"/>
          <w:sz w:val="24"/>
          <w:szCs w:val="24"/>
        </w:rPr>
        <w:t xml:space="preserve"> </w:t>
      </w:r>
      <w:r w:rsidRPr="00255B9A">
        <w:rPr>
          <w:rFonts w:ascii="Arial" w:hAnsi="Arial" w:cs="Arial"/>
          <w:sz w:val="24"/>
          <w:szCs w:val="24"/>
        </w:rPr>
        <w:t>are confirmed as a correct record.</w:t>
      </w:r>
    </w:p>
    <w:bookmarkEnd w:id="4"/>
    <w:p w14:paraId="2173B906" w14:textId="77777777" w:rsidR="00E001A2" w:rsidRPr="009A13B4" w:rsidRDefault="00E001A2" w:rsidP="00E001A2">
      <w:pPr>
        <w:jc w:val="both"/>
        <w:rPr>
          <w:rFonts w:ascii="Arial" w:hAnsi="Arial" w:cs="Arial"/>
          <w:b/>
          <w:bCs/>
          <w:sz w:val="24"/>
          <w:szCs w:val="24"/>
        </w:rPr>
      </w:pPr>
    </w:p>
    <w:p w14:paraId="6F8DEB0D" w14:textId="06C45925" w:rsidR="00E001A2" w:rsidRDefault="00E001A2" w:rsidP="00E001A2">
      <w:pPr>
        <w:pStyle w:val="ListParagraph"/>
        <w:numPr>
          <w:ilvl w:val="0"/>
          <w:numId w:val="3"/>
        </w:numPr>
        <w:ind w:left="851" w:hanging="425"/>
        <w:jc w:val="both"/>
        <w:rPr>
          <w:rFonts w:ascii="Arial" w:hAnsi="Arial" w:cs="Arial"/>
          <w:b/>
          <w:bCs/>
          <w:sz w:val="24"/>
          <w:szCs w:val="24"/>
        </w:rPr>
      </w:pPr>
      <w:bookmarkStart w:id="5" w:name="_Hlk116386621"/>
      <w:r w:rsidRPr="009A13B4">
        <w:rPr>
          <w:rFonts w:ascii="Arial" w:hAnsi="Arial" w:cs="Arial"/>
          <w:b/>
          <w:bCs/>
          <w:sz w:val="24"/>
          <w:szCs w:val="24"/>
        </w:rPr>
        <w:t>Questions to Committee Chairman</w:t>
      </w:r>
      <w:r w:rsidR="00D77A01">
        <w:rPr>
          <w:rFonts w:ascii="Arial" w:hAnsi="Arial" w:cs="Arial"/>
          <w:b/>
          <w:bCs/>
          <w:sz w:val="24"/>
          <w:szCs w:val="24"/>
        </w:rPr>
        <w:t xml:space="preserve"> 13</w:t>
      </w:r>
      <w:r w:rsidR="00D77A01" w:rsidRPr="00D77A01">
        <w:rPr>
          <w:rFonts w:ascii="Arial" w:hAnsi="Arial" w:cs="Arial"/>
          <w:b/>
          <w:bCs/>
          <w:sz w:val="24"/>
          <w:szCs w:val="24"/>
          <w:vertAlign w:val="superscript"/>
        </w:rPr>
        <w:t>th</w:t>
      </w:r>
      <w:r w:rsidR="00D77A01">
        <w:rPr>
          <w:rFonts w:ascii="Arial" w:hAnsi="Arial" w:cs="Arial"/>
          <w:b/>
          <w:bCs/>
          <w:sz w:val="24"/>
          <w:szCs w:val="24"/>
        </w:rPr>
        <w:t xml:space="preserve"> February 2023</w:t>
      </w:r>
    </w:p>
    <w:p w14:paraId="359C88FB" w14:textId="0B8DD3A6" w:rsidR="00D77A01" w:rsidRDefault="00D77A01" w:rsidP="00D77A01">
      <w:pPr>
        <w:jc w:val="both"/>
        <w:rPr>
          <w:rFonts w:ascii="Arial" w:hAnsi="Arial" w:cs="Arial"/>
          <w:b/>
          <w:bCs/>
          <w:sz w:val="24"/>
          <w:szCs w:val="24"/>
        </w:rPr>
      </w:pPr>
    </w:p>
    <w:p w14:paraId="208563B8" w14:textId="77777777" w:rsidR="00D77A01" w:rsidRDefault="00D77A01" w:rsidP="00D77A01">
      <w:pPr>
        <w:jc w:val="both"/>
        <w:rPr>
          <w:rFonts w:ascii="Arial" w:hAnsi="Arial" w:cs="Arial"/>
          <w:b/>
          <w:bCs/>
          <w:sz w:val="24"/>
          <w:szCs w:val="24"/>
        </w:rPr>
      </w:pPr>
      <w:r>
        <w:rPr>
          <w:rFonts w:ascii="Arial" w:hAnsi="Arial" w:cs="Arial"/>
          <w:b/>
          <w:bCs/>
          <w:sz w:val="24"/>
          <w:szCs w:val="24"/>
        </w:rPr>
        <w:t xml:space="preserve">PAGE 1.  ITEM 4.  TO CONSIDER NEW PLANNING APPLICATIONS </w:t>
      </w:r>
    </w:p>
    <w:p w14:paraId="5AFD35E9" w14:textId="7C994F55" w:rsidR="00D77A01" w:rsidRPr="00D77A01" w:rsidRDefault="00D77A01" w:rsidP="00D77A01">
      <w:pPr>
        <w:jc w:val="both"/>
        <w:rPr>
          <w:rFonts w:ascii="Arial" w:hAnsi="Arial" w:cs="Arial"/>
          <w:b/>
          <w:bCs/>
          <w:sz w:val="24"/>
          <w:szCs w:val="24"/>
        </w:rPr>
      </w:pPr>
      <w:r>
        <w:rPr>
          <w:rFonts w:ascii="Arial" w:hAnsi="Arial" w:cs="Arial"/>
          <w:b/>
          <w:bCs/>
          <w:sz w:val="24"/>
          <w:szCs w:val="24"/>
        </w:rPr>
        <w:t>a) DC/23/00415 – Village Hall, Bures Road, Great Cornard</w:t>
      </w:r>
    </w:p>
    <w:p w14:paraId="54692F87" w14:textId="253EB6A5" w:rsidR="00D77A01" w:rsidRDefault="00D77A01" w:rsidP="00D77A01">
      <w:pPr>
        <w:jc w:val="both"/>
        <w:rPr>
          <w:rFonts w:ascii="Arial" w:hAnsi="Arial" w:cs="Arial"/>
          <w:b/>
          <w:bCs/>
          <w:sz w:val="24"/>
          <w:szCs w:val="24"/>
        </w:rPr>
      </w:pPr>
    </w:p>
    <w:bookmarkEnd w:id="5"/>
    <w:p w14:paraId="25CD11F7" w14:textId="45619030" w:rsidR="00D83F1F" w:rsidRDefault="00F55DE9" w:rsidP="00E001A2">
      <w:pPr>
        <w:jc w:val="both"/>
        <w:rPr>
          <w:rFonts w:ascii="Arial" w:hAnsi="Arial" w:cs="Arial"/>
          <w:sz w:val="24"/>
          <w:szCs w:val="24"/>
        </w:rPr>
      </w:pPr>
      <w:r>
        <w:rPr>
          <w:rFonts w:ascii="Arial" w:hAnsi="Arial" w:cs="Arial"/>
          <w:sz w:val="24"/>
          <w:szCs w:val="24"/>
        </w:rPr>
        <w:t xml:space="preserve">Councillor Baker asked the Council Manager whether she had heard from the </w:t>
      </w:r>
      <w:r w:rsidR="00916770">
        <w:rPr>
          <w:rFonts w:ascii="Arial" w:hAnsi="Arial" w:cs="Arial"/>
          <w:sz w:val="24"/>
          <w:szCs w:val="24"/>
        </w:rPr>
        <w:t xml:space="preserve">Village Hall </w:t>
      </w:r>
      <w:r>
        <w:rPr>
          <w:rFonts w:ascii="Arial" w:hAnsi="Arial" w:cs="Arial"/>
          <w:sz w:val="24"/>
          <w:szCs w:val="24"/>
        </w:rPr>
        <w:t xml:space="preserve">architects regarding </w:t>
      </w:r>
      <w:r w:rsidR="0004236A">
        <w:rPr>
          <w:rFonts w:ascii="Arial" w:hAnsi="Arial" w:cs="Arial"/>
          <w:sz w:val="24"/>
          <w:szCs w:val="24"/>
        </w:rPr>
        <w:t>pre-consultation</w:t>
      </w:r>
      <w:r w:rsidR="00D44425">
        <w:rPr>
          <w:rFonts w:ascii="Arial" w:hAnsi="Arial" w:cs="Arial"/>
          <w:sz w:val="24"/>
          <w:szCs w:val="24"/>
        </w:rPr>
        <w:t xml:space="preserve"> with Babergh District Council and the question of</w:t>
      </w:r>
      <w:r>
        <w:rPr>
          <w:rFonts w:ascii="Arial" w:hAnsi="Arial" w:cs="Arial"/>
          <w:sz w:val="24"/>
          <w:szCs w:val="24"/>
        </w:rPr>
        <w:t xml:space="preserve"> solar panels.  </w:t>
      </w:r>
    </w:p>
    <w:p w14:paraId="00D46301" w14:textId="6EE6C2D3" w:rsidR="00D83F1F" w:rsidRDefault="00F55DE9" w:rsidP="00E001A2">
      <w:pPr>
        <w:jc w:val="both"/>
        <w:rPr>
          <w:rFonts w:ascii="Arial" w:hAnsi="Arial" w:cs="Arial"/>
          <w:sz w:val="24"/>
          <w:szCs w:val="24"/>
        </w:rPr>
      </w:pPr>
      <w:r>
        <w:rPr>
          <w:rFonts w:ascii="Arial" w:hAnsi="Arial" w:cs="Arial"/>
          <w:sz w:val="24"/>
          <w:szCs w:val="24"/>
        </w:rPr>
        <w:t>The architects have confirmed that solar panels can be dealt with at a later date</w:t>
      </w:r>
      <w:r w:rsidR="0004236A">
        <w:rPr>
          <w:rFonts w:ascii="Arial" w:hAnsi="Arial" w:cs="Arial"/>
          <w:sz w:val="24"/>
          <w:szCs w:val="24"/>
        </w:rPr>
        <w:t xml:space="preserve"> as a material amendment and there had been no need to pre-consult as the plans were not too drastic.</w:t>
      </w:r>
      <w:r>
        <w:rPr>
          <w:rFonts w:ascii="Arial" w:hAnsi="Arial" w:cs="Arial"/>
          <w:sz w:val="24"/>
          <w:szCs w:val="24"/>
        </w:rPr>
        <w:t xml:space="preserve">  </w:t>
      </w:r>
    </w:p>
    <w:p w14:paraId="57549B6A" w14:textId="38F430C1" w:rsidR="00E001A2" w:rsidRDefault="00971CE6" w:rsidP="00E001A2">
      <w:pPr>
        <w:jc w:val="both"/>
        <w:rPr>
          <w:rFonts w:ascii="Arial" w:hAnsi="Arial" w:cs="Arial"/>
          <w:sz w:val="24"/>
          <w:szCs w:val="24"/>
        </w:rPr>
      </w:pPr>
      <w:r>
        <w:rPr>
          <w:rFonts w:ascii="Arial" w:hAnsi="Arial" w:cs="Arial"/>
          <w:sz w:val="24"/>
          <w:szCs w:val="24"/>
        </w:rPr>
        <w:t>The Council Manager advised that t</w:t>
      </w:r>
      <w:r w:rsidR="00F55DE9">
        <w:rPr>
          <w:rFonts w:ascii="Arial" w:hAnsi="Arial" w:cs="Arial"/>
          <w:sz w:val="24"/>
          <w:szCs w:val="24"/>
        </w:rPr>
        <w:t xml:space="preserve">here have been </w:t>
      </w:r>
      <w:r w:rsidR="0004236A">
        <w:rPr>
          <w:rFonts w:ascii="Arial" w:hAnsi="Arial" w:cs="Arial"/>
          <w:sz w:val="24"/>
          <w:szCs w:val="24"/>
        </w:rPr>
        <w:t xml:space="preserve">two </w:t>
      </w:r>
      <w:r w:rsidR="00F55DE9">
        <w:rPr>
          <w:rFonts w:ascii="Arial" w:hAnsi="Arial" w:cs="Arial"/>
          <w:sz w:val="24"/>
          <w:szCs w:val="24"/>
        </w:rPr>
        <w:t xml:space="preserve">objections to the height and pitch of the roof and Concertus will contact the Planning Department to ascertain whether any amendments </w:t>
      </w:r>
      <w:r w:rsidR="0004236A">
        <w:rPr>
          <w:rFonts w:ascii="Arial" w:hAnsi="Arial" w:cs="Arial"/>
          <w:sz w:val="24"/>
          <w:szCs w:val="24"/>
        </w:rPr>
        <w:t>need to</w:t>
      </w:r>
      <w:r w:rsidR="00F55DE9">
        <w:rPr>
          <w:rFonts w:ascii="Arial" w:hAnsi="Arial" w:cs="Arial"/>
          <w:sz w:val="24"/>
          <w:szCs w:val="24"/>
        </w:rPr>
        <w:t xml:space="preserve"> be made to the design.</w:t>
      </w:r>
      <w:r w:rsidR="00916770">
        <w:rPr>
          <w:rFonts w:ascii="Arial" w:hAnsi="Arial" w:cs="Arial"/>
          <w:sz w:val="24"/>
          <w:szCs w:val="24"/>
        </w:rPr>
        <w:t xml:space="preserve"> </w:t>
      </w:r>
      <w:r w:rsidR="00916770" w:rsidRPr="00916770">
        <w:rPr>
          <w:rFonts w:ascii="Arial" w:hAnsi="Arial" w:cs="Arial"/>
          <w:b/>
          <w:bCs/>
          <w:sz w:val="24"/>
          <w:szCs w:val="24"/>
        </w:rPr>
        <w:t>NOTED</w:t>
      </w:r>
    </w:p>
    <w:p w14:paraId="5801A0B8" w14:textId="4B6A994B" w:rsidR="00971CE6" w:rsidRDefault="00971CE6" w:rsidP="00E001A2">
      <w:pPr>
        <w:jc w:val="both"/>
        <w:rPr>
          <w:rFonts w:ascii="Arial" w:hAnsi="Arial" w:cs="Arial"/>
          <w:sz w:val="24"/>
          <w:szCs w:val="24"/>
        </w:rPr>
      </w:pPr>
    </w:p>
    <w:p w14:paraId="5387A8F0" w14:textId="1668DF19" w:rsidR="000D1790" w:rsidRDefault="000D1790" w:rsidP="00E001A2">
      <w:pPr>
        <w:jc w:val="both"/>
        <w:rPr>
          <w:rFonts w:ascii="Arial" w:hAnsi="Arial" w:cs="Arial"/>
          <w:sz w:val="24"/>
          <w:szCs w:val="24"/>
        </w:rPr>
      </w:pPr>
    </w:p>
    <w:p w14:paraId="504388BD" w14:textId="49E19F83" w:rsidR="000D1790" w:rsidRDefault="000D1790" w:rsidP="00E001A2">
      <w:pPr>
        <w:jc w:val="both"/>
        <w:rPr>
          <w:rFonts w:ascii="Arial" w:hAnsi="Arial" w:cs="Arial"/>
          <w:sz w:val="24"/>
          <w:szCs w:val="24"/>
        </w:rPr>
      </w:pPr>
    </w:p>
    <w:p w14:paraId="6FB15129" w14:textId="0083734E" w:rsidR="000D1790" w:rsidRDefault="000D1790" w:rsidP="00E001A2">
      <w:pPr>
        <w:jc w:val="both"/>
        <w:rPr>
          <w:rFonts w:ascii="Arial" w:hAnsi="Arial" w:cs="Arial"/>
          <w:sz w:val="24"/>
          <w:szCs w:val="24"/>
        </w:rPr>
      </w:pPr>
    </w:p>
    <w:p w14:paraId="25BF911C" w14:textId="09B3C932" w:rsidR="00F55DE9" w:rsidRDefault="00F55DE9" w:rsidP="00F55DE9">
      <w:pPr>
        <w:pStyle w:val="ListParagraph"/>
        <w:numPr>
          <w:ilvl w:val="0"/>
          <w:numId w:val="3"/>
        </w:numPr>
        <w:jc w:val="both"/>
        <w:rPr>
          <w:rFonts w:ascii="Arial" w:hAnsi="Arial" w:cs="Arial"/>
          <w:b/>
          <w:bCs/>
          <w:sz w:val="24"/>
          <w:szCs w:val="24"/>
        </w:rPr>
      </w:pPr>
      <w:r w:rsidRPr="00F55DE9">
        <w:rPr>
          <w:rFonts w:ascii="Arial" w:hAnsi="Arial" w:cs="Arial"/>
          <w:b/>
          <w:bCs/>
          <w:sz w:val="24"/>
          <w:szCs w:val="24"/>
        </w:rPr>
        <w:t>Ratification of Recommended Item</w:t>
      </w:r>
      <w:r>
        <w:rPr>
          <w:rFonts w:ascii="Arial" w:hAnsi="Arial" w:cs="Arial"/>
          <w:b/>
          <w:bCs/>
          <w:sz w:val="24"/>
          <w:szCs w:val="24"/>
        </w:rPr>
        <w:t xml:space="preserve"> 27</w:t>
      </w:r>
      <w:r w:rsidRPr="00F55DE9">
        <w:rPr>
          <w:rFonts w:ascii="Arial" w:hAnsi="Arial" w:cs="Arial"/>
          <w:b/>
          <w:bCs/>
          <w:sz w:val="24"/>
          <w:szCs w:val="24"/>
          <w:vertAlign w:val="superscript"/>
        </w:rPr>
        <w:t>th</w:t>
      </w:r>
      <w:r>
        <w:rPr>
          <w:rFonts w:ascii="Arial" w:hAnsi="Arial" w:cs="Arial"/>
          <w:b/>
          <w:bCs/>
          <w:sz w:val="24"/>
          <w:szCs w:val="24"/>
        </w:rPr>
        <w:t xml:space="preserve"> February 2023</w:t>
      </w:r>
    </w:p>
    <w:p w14:paraId="0DA100A9" w14:textId="0D98D846" w:rsidR="00F55DE9" w:rsidRDefault="00F55DE9" w:rsidP="00F55DE9">
      <w:pPr>
        <w:jc w:val="both"/>
        <w:rPr>
          <w:rFonts w:ascii="Arial" w:hAnsi="Arial" w:cs="Arial"/>
          <w:b/>
          <w:bCs/>
          <w:sz w:val="24"/>
          <w:szCs w:val="24"/>
        </w:rPr>
      </w:pPr>
    </w:p>
    <w:p w14:paraId="1231086C" w14:textId="23968202" w:rsidR="00F55DE9" w:rsidRPr="00C0271C" w:rsidRDefault="00F55DE9" w:rsidP="00F55DE9">
      <w:pPr>
        <w:rPr>
          <w:rFonts w:ascii="Arial" w:hAnsi="Arial" w:cs="Arial"/>
          <w:b/>
          <w:bCs/>
          <w:sz w:val="24"/>
          <w:szCs w:val="24"/>
        </w:rPr>
      </w:pPr>
      <w:r w:rsidRPr="00C0271C">
        <w:rPr>
          <w:rFonts w:ascii="Arial" w:hAnsi="Arial" w:cs="Arial"/>
          <w:b/>
          <w:bCs/>
          <w:sz w:val="24"/>
          <w:szCs w:val="24"/>
        </w:rPr>
        <w:t xml:space="preserve">PAGE </w:t>
      </w:r>
      <w:r>
        <w:rPr>
          <w:rFonts w:ascii="Arial" w:hAnsi="Arial" w:cs="Arial"/>
          <w:b/>
          <w:bCs/>
          <w:sz w:val="24"/>
          <w:szCs w:val="24"/>
        </w:rPr>
        <w:t>3</w:t>
      </w:r>
      <w:r w:rsidRPr="00C0271C">
        <w:rPr>
          <w:rFonts w:ascii="Arial" w:hAnsi="Arial" w:cs="Arial"/>
          <w:b/>
          <w:bCs/>
          <w:sz w:val="24"/>
          <w:szCs w:val="24"/>
        </w:rPr>
        <w:t xml:space="preserve">. ITEM </w:t>
      </w:r>
      <w:r>
        <w:rPr>
          <w:rFonts w:ascii="Arial" w:hAnsi="Arial" w:cs="Arial"/>
          <w:b/>
          <w:bCs/>
          <w:sz w:val="24"/>
          <w:szCs w:val="24"/>
        </w:rPr>
        <w:t>5</w:t>
      </w:r>
      <w:r w:rsidRPr="00C0271C">
        <w:rPr>
          <w:rFonts w:ascii="Arial" w:hAnsi="Arial" w:cs="Arial"/>
          <w:b/>
          <w:bCs/>
          <w:sz w:val="24"/>
          <w:szCs w:val="24"/>
        </w:rPr>
        <w:t xml:space="preserve">. </w:t>
      </w:r>
      <w:r>
        <w:rPr>
          <w:rFonts w:ascii="Arial" w:hAnsi="Arial" w:cs="Arial"/>
          <w:b/>
          <w:bCs/>
          <w:sz w:val="24"/>
          <w:szCs w:val="24"/>
        </w:rPr>
        <w:t>TO CONSIDER AND PRIORITISE LOCATIONS FOR COMMEMORATIVE BENCHES</w:t>
      </w:r>
    </w:p>
    <w:p w14:paraId="7E1CDA11" w14:textId="77777777" w:rsidR="00F55DE9" w:rsidRDefault="00F55DE9" w:rsidP="00F55DE9">
      <w:pPr>
        <w:rPr>
          <w:rFonts w:ascii="Arial" w:hAnsi="Arial" w:cs="Arial"/>
          <w:b/>
          <w:bCs/>
          <w:sz w:val="24"/>
          <w:szCs w:val="24"/>
        </w:rPr>
      </w:pPr>
    </w:p>
    <w:p w14:paraId="772C1BCB" w14:textId="77777777" w:rsidR="001346E4" w:rsidRDefault="00F55DE9" w:rsidP="00F55DE9">
      <w:pPr>
        <w:rPr>
          <w:rFonts w:ascii="Arial" w:hAnsi="Arial" w:cs="Arial"/>
          <w:sz w:val="24"/>
          <w:szCs w:val="24"/>
        </w:rPr>
      </w:pPr>
      <w:r>
        <w:rPr>
          <w:rFonts w:ascii="Arial" w:hAnsi="Arial" w:cs="Arial"/>
          <w:sz w:val="24"/>
          <w:szCs w:val="24"/>
        </w:rPr>
        <w:t xml:space="preserve">To </w:t>
      </w:r>
      <w:r w:rsidRPr="00A36F5B">
        <w:rPr>
          <w:rFonts w:ascii="Arial" w:hAnsi="Arial" w:cs="Arial"/>
          <w:b/>
          <w:bCs/>
          <w:sz w:val="24"/>
          <w:szCs w:val="24"/>
        </w:rPr>
        <w:t>RECOMMEND</w:t>
      </w:r>
      <w:r>
        <w:rPr>
          <w:rFonts w:ascii="Arial" w:hAnsi="Arial" w:cs="Arial"/>
          <w:sz w:val="24"/>
          <w:szCs w:val="24"/>
        </w:rPr>
        <w:t xml:space="preserve"> to Full Council </w:t>
      </w:r>
      <w:r w:rsidR="001346E4">
        <w:rPr>
          <w:rFonts w:ascii="Arial" w:hAnsi="Arial" w:cs="Arial"/>
          <w:sz w:val="24"/>
          <w:szCs w:val="24"/>
        </w:rPr>
        <w:t>to progress the options at:</w:t>
      </w:r>
    </w:p>
    <w:p w14:paraId="32974BF5" w14:textId="77777777" w:rsidR="001346E4" w:rsidRDefault="001346E4" w:rsidP="00F55DE9">
      <w:pPr>
        <w:rPr>
          <w:rFonts w:ascii="Arial" w:hAnsi="Arial" w:cs="Arial"/>
          <w:sz w:val="24"/>
          <w:szCs w:val="24"/>
        </w:rPr>
      </w:pPr>
    </w:p>
    <w:p w14:paraId="23A1150B" w14:textId="77777777" w:rsidR="001346E4" w:rsidRPr="00971516" w:rsidRDefault="001346E4" w:rsidP="00971516">
      <w:pPr>
        <w:pStyle w:val="ListParagraph"/>
        <w:numPr>
          <w:ilvl w:val="0"/>
          <w:numId w:val="21"/>
        </w:numPr>
        <w:rPr>
          <w:rFonts w:ascii="Arial" w:hAnsi="Arial" w:cs="Arial"/>
          <w:sz w:val="24"/>
          <w:szCs w:val="24"/>
        </w:rPr>
      </w:pPr>
      <w:r w:rsidRPr="00971516">
        <w:rPr>
          <w:rFonts w:ascii="Arial" w:hAnsi="Arial" w:cs="Arial"/>
          <w:sz w:val="24"/>
          <w:szCs w:val="24"/>
        </w:rPr>
        <w:t>Grass verge at the junction of Wells Hall Road and Canhams Road,</w:t>
      </w:r>
    </w:p>
    <w:p w14:paraId="7B7F33EC" w14:textId="77777777" w:rsidR="001346E4" w:rsidRPr="00971516" w:rsidRDefault="001346E4" w:rsidP="00971516">
      <w:pPr>
        <w:pStyle w:val="ListParagraph"/>
        <w:numPr>
          <w:ilvl w:val="0"/>
          <w:numId w:val="21"/>
        </w:numPr>
        <w:rPr>
          <w:rFonts w:ascii="Arial" w:hAnsi="Arial" w:cs="Arial"/>
          <w:sz w:val="24"/>
          <w:szCs w:val="24"/>
        </w:rPr>
      </w:pPr>
      <w:r w:rsidRPr="00971516">
        <w:rPr>
          <w:rFonts w:ascii="Arial" w:hAnsi="Arial" w:cs="Arial"/>
          <w:sz w:val="24"/>
          <w:szCs w:val="24"/>
        </w:rPr>
        <w:t>Hill at entrance to Shawlands Local Nature Reserve (opposite Kersey Avenue),</w:t>
      </w:r>
    </w:p>
    <w:p w14:paraId="083ECD03" w14:textId="59EA7A44" w:rsidR="001346E4" w:rsidRPr="00971516" w:rsidRDefault="001346E4" w:rsidP="00971516">
      <w:pPr>
        <w:pStyle w:val="ListParagraph"/>
        <w:numPr>
          <w:ilvl w:val="0"/>
          <w:numId w:val="21"/>
        </w:numPr>
        <w:rPr>
          <w:rFonts w:ascii="Arial" w:hAnsi="Arial" w:cs="Arial"/>
          <w:sz w:val="24"/>
          <w:szCs w:val="24"/>
        </w:rPr>
      </w:pPr>
      <w:r w:rsidRPr="00971516">
        <w:rPr>
          <w:rFonts w:ascii="Arial" w:hAnsi="Arial" w:cs="Arial"/>
          <w:sz w:val="24"/>
          <w:szCs w:val="24"/>
        </w:rPr>
        <w:t>Grass verge on Stannard Way for bus stop (Glenside),</w:t>
      </w:r>
    </w:p>
    <w:p w14:paraId="10470931" w14:textId="42F7DB94" w:rsidR="001346E4" w:rsidRPr="00971516" w:rsidRDefault="001346E4" w:rsidP="00971516">
      <w:pPr>
        <w:pStyle w:val="ListParagraph"/>
        <w:numPr>
          <w:ilvl w:val="0"/>
          <w:numId w:val="21"/>
        </w:numPr>
        <w:rPr>
          <w:rFonts w:ascii="Arial" w:hAnsi="Arial" w:cs="Arial"/>
          <w:sz w:val="24"/>
          <w:szCs w:val="24"/>
        </w:rPr>
      </w:pPr>
      <w:r w:rsidRPr="00971516">
        <w:rPr>
          <w:rFonts w:ascii="Arial" w:hAnsi="Arial" w:cs="Arial"/>
          <w:sz w:val="24"/>
          <w:szCs w:val="24"/>
        </w:rPr>
        <w:t>Abbas Walk, off Carsons Drive,</w:t>
      </w:r>
    </w:p>
    <w:p w14:paraId="39AF9BF6" w14:textId="29136A1C" w:rsidR="001346E4" w:rsidRPr="00971516" w:rsidRDefault="001346E4" w:rsidP="00971516">
      <w:pPr>
        <w:pStyle w:val="ListParagraph"/>
        <w:numPr>
          <w:ilvl w:val="0"/>
          <w:numId w:val="21"/>
        </w:numPr>
        <w:rPr>
          <w:rFonts w:ascii="Arial" w:hAnsi="Arial" w:cs="Arial"/>
          <w:sz w:val="24"/>
          <w:szCs w:val="24"/>
        </w:rPr>
      </w:pPr>
      <w:r w:rsidRPr="00971516">
        <w:rPr>
          <w:rFonts w:ascii="Arial" w:hAnsi="Arial" w:cs="Arial"/>
          <w:sz w:val="24"/>
          <w:szCs w:val="24"/>
        </w:rPr>
        <w:t>Replacement of the bench currently situated next to the boundary sign at the bottom of Kings Hill (Sudbury Town Council’s suggestion)</w:t>
      </w:r>
      <w:r w:rsidR="00881401">
        <w:rPr>
          <w:rFonts w:ascii="Arial" w:hAnsi="Arial" w:cs="Arial"/>
          <w:sz w:val="24"/>
          <w:szCs w:val="24"/>
        </w:rPr>
        <w:t>.</w:t>
      </w:r>
    </w:p>
    <w:p w14:paraId="08199EB7" w14:textId="77777777" w:rsidR="001346E4" w:rsidRDefault="001346E4" w:rsidP="00F55DE9">
      <w:pPr>
        <w:rPr>
          <w:rFonts w:ascii="Arial" w:hAnsi="Arial" w:cs="Arial"/>
          <w:sz w:val="24"/>
          <w:szCs w:val="24"/>
        </w:rPr>
      </w:pPr>
    </w:p>
    <w:p w14:paraId="33E6BF47" w14:textId="13616DDB" w:rsidR="00F55DE9" w:rsidRDefault="001346E4" w:rsidP="00F55DE9">
      <w:pPr>
        <w:rPr>
          <w:rFonts w:ascii="Arial" w:hAnsi="Arial" w:cs="Arial"/>
          <w:b/>
          <w:bCs/>
          <w:sz w:val="24"/>
          <w:szCs w:val="24"/>
        </w:rPr>
      </w:pPr>
      <w:r>
        <w:rPr>
          <w:rFonts w:ascii="Arial" w:hAnsi="Arial" w:cs="Arial"/>
          <w:sz w:val="24"/>
          <w:szCs w:val="24"/>
        </w:rPr>
        <w:t>and for the Council Manager to investigate land ownership and costings and report back to a future meeting.</w:t>
      </w:r>
      <w:r w:rsidR="00F55DE9">
        <w:rPr>
          <w:rFonts w:ascii="Arial" w:hAnsi="Arial" w:cs="Arial"/>
          <w:sz w:val="24"/>
          <w:szCs w:val="24"/>
        </w:rPr>
        <w:t xml:space="preserve">  </w:t>
      </w:r>
      <w:r w:rsidR="00F55DE9" w:rsidRPr="00A36F5B">
        <w:rPr>
          <w:rFonts w:ascii="Arial" w:hAnsi="Arial" w:cs="Arial"/>
          <w:b/>
          <w:bCs/>
          <w:sz w:val="24"/>
          <w:szCs w:val="24"/>
        </w:rPr>
        <w:t>AGREED</w:t>
      </w:r>
    </w:p>
    <w:p w14:paraId="3644DF6F" w14:textId="77777777" w:rsidR="00F55DE9" w:rsidRDefault="00F55DE9" w:rsidP="00F55DE9">
      <w:pPr>
        <w:rPr>
          <w:rFonts w:ascii="Arial" w:hAnsi="Arial" w:cs="Arial"/>
          <w:b/>
          <w:bCs/>
          <w:sz w:val="24"/>
          <w:szCs w:val="24"/>
        </w:rPr>
      </w:pPr>
    </w:p>
    <w:p w14:paraId="0B3C7A99" w14:textId="085AE2F4" w:rsidR="00F55DE9" w:rsidRDefault="00F55DE9" w:rsidP="00F55DE9">
      <w:pPr>
        <w:jc w:val="both"/>
        <w:rPr>
          <w:rFonts w:ascii="Arial" w:hAnsi="Arial" w:cs="Arial"/>
          <w:sz w:val="24"/>
          <w:szCs w:val="24"/>
        </w:rPr>
      </w:pPr>
      <w:r>
        <w:rPr>
          <w:rFonts w:ascii="Arial" w:hAnsi="Arial" w:cs="Arial"/>
          <w:sz w:val="24"/>
          <w:szCs w:val="24"/>
        </w:rPr>
        <w:t>Funds to be allocated from the</w:t>
      </w:r>
      <w:r w:rsidR="00971516">
        <w:rPr>
          <w:rFonts w:ascii="Arial" w:hAnsi="Arial" w:cs="Arial"/>
          <w:sz w:val="24"/>
          <w:szCs w:val="24"/>
        </w:rPr>
        <w:t xml:space="preserve"> Commemorative Bench Budget.</w:t>
      </w:r>
      <w:r w:rsidR="001346E4">
        <w:rPr>
          <w:rFonts w:ascii="Arial" w:hAnsi="Arial" w:cs="Arial"/>
          <w:sz w:val="24"/>
          <w:szCs w:val="24"/>
        </w:rPr>
        <w:t xml:space="preserve">                              </w:t>
      </w:r>
      <w:r>
        <w:rPr>
          <w:rFonts w:ascii="Arial" w:hAnsi="Arial" w:cs="Arial"/>
          <w:sz w:val="24"/>
          <w:szCs w:val="24"/>
        </w:rPr>
        <w:t>.</w:t>
      </w:r>
    </w:p>
    <w:p w14:paraId="3BADAFCD" w14:textId="77777777" w:rsidR="00F55DE9" w:rsidRPr="00F55DE9" w:rsidRDefault="00F55DE9" w:rsidP="00F55DE9">
      <w:pPr>
        <w:jc w:val="both"/>
        <w:rPr>
          <w:rFonts w:ascii="Arial" w:hAnsi="Arial" w:cs="Arial"/>
          <w:sz w:val="24"/>
          <w:szCs w:val="24"/>
        </w:rPr>
      </w:pPr>
    </w:p>
    <w:p w14:paraId="1D69507B" w14:textId="5F7CB8BC" w:rsidR="00F23296" w:rsidRDefault="00523767" w:rsidP="00523767">
      <w:pPr>
        <w:pStyle w:val="ListParagraph"/>
        <w:numPr>
          <w:ilvl w:val="0"/>
          <w:numId w:val="4"/>
        </w:numPr>
        <w:jc w:val="both"/>
        <w:rPr>
          <w:rFonts w:ascii="Arial" w:hAnsi="Arial" w:cs="Arial"/>
          <w:b/>
          <w:sz w:val="24"/>
          <w:szCs w:val="24"/>
          <w:u w:val="single"/>
          <w:lang w:val="en-GB"/>
        </w:rPr>
      </w:pPr>
      <w:r w:rsidRPr="00523767">
        <w:rPr>
          <w:rFonts w:ascii="Arial" w:hAnsi="Arial" w:cs="Arial"/>
          <w:b/>
          <w:sz w:val="24"/>
          <w:szCs w:val="24"/>
          <w:u w:val="single"/>
          <w:lang w:val="en-GB"/>
        </w:rPr>
        <w:t>ART, SPORTS AND LEISURE COMMITTEE</w:t>
      </w:r>
    </w:p>
    <w:p w14:paraId="4EC7E69A" w14:textId="622BFB1E" w:rsidR="00523767" w:rsidRDefault="00523767" w:rsidP="00523767">
      <w:pPr>
        <w:jc w:val="both"/>
        <w:rPr>
          <w:rFonts w:ascii="Arial" w:hAnsi="Arial" w:cs="Arial"/>
          <w:b/>
          <w:sz w:val="24"/>
          <w:szCs w:val="24"/>
          <w:u w:val="single"/>
          <w:lang w:val="en-GB"/>
        </w:rPr>
      </w:pPr>
    </w:p>
    <w:p w14:paraId="4AC73684" w14:textId="77777777" w:rsidR="00523767" w:rsidRDefault="00523767" w:rsidP="00523767">
      <w:pPr>
        <w:pStyle w:val="ListParagraph"/>
        <w:numPr>
          <w:ilvl w:val="0"/>
          <w:numId w:val="19"/>
        </w:numPr>
        <w:jc w:val="both"/>
        <w:rPr>
          <w:rFonts w:ascii="Arial" w:hAnsi="Arial" w:cs="Arial"/>
          <w:b/>
          <w:sz w:val="24"/>
          <w:szCs w:val="24"/>
          <w:lang w:val="en-GB"/>
        </w:rPr>
      </w:pPr>
      <w:r>
        <w:rPr>
          <w:rFonts w:ascii="Arial" w:hAnsi="Arial" w:cs="Arial"/>
          <w:b/>
          <w:sz w:val="24"/>
          <w:szCs w:val="24"/>
          <w:lang w:val="en-GB"/>
        </w:rPr>
        <w:t xml:space="preserve">Confirmation and adoption of Minutes of the meeting held on </w:t>
      </w:r>
    </w:p>
    <w:p w14:paraId="4C4D8796" w14:textId="5783311B" w:rsidR="00523767" w:rsidRDefault="00523767" w:rsidP="00523767">
      <w:pPr>
        <w:pStyle w:val="ListParagraph"/>
        <w:ind w:left="1080"/>
        <w:jc w:val="both"/>
        <w:rPr>
          <w:rFonts w:ascii="Arial" w:hAnsi="Arial" w:cs="Arial"/>
          <w:b/>
          <w:sz w:val="24"/>
          <w:szCs w:val="24"/>
          <w:lang w:val="en-GB"/>
        </w:rPr>
      </w:pPr>
      <w:r>
        <w:rPr>
          <w:rFonts w:ascii="Arial" w:hAnsi="Arial" w:cs="Arial"/>
          <w:b/>
          <w:sz w:val="24"/>
          <w:szCs w:val="24"/>
          <w:lang w:val="en-GB"/>
        </w:rPr>
        <w:t>27</w:t>
      </w:r>
      <w:r w:rsidRPr="00523767">
        <w:rPr>
          <w:rFonts w:ascii="Arial" w:hAnsi="Arial" w:cs="Arial"/>
          <w:b/>
          <w:sz w:val="24"/>
          <w:szCs w:val="24"/>
          <w:vertAlign w:val="superscript"/>
          <w:lang w:val="en-GB"/>
        </w:rPr>
        <w:t>th</w:t>
      </w:r>
      <w:r>
        <w:rPr>
          <w:rFonts w:ascii="Arial" w:hAnsi="Arial" w:cs="Arial"/>
          <w:b/>
          <w:sz w:val="24"/>
          <w:szCs w:val="24"/>
          <w:lang w:val="en-GB"/>
        </w:rPr>
        <w:t xml:space="preserve"> February 2023</w:t>
      </w:r>
    </w:p>
    <w:p w14:paraId="5EFFB9C4" w14:textId="13866FB2" w:rsidR="00523767" w:rsidRDefault="00523767" w:rsidP="00523767">
      <w:pPr>
        <w:pStyle w:val="ListParagraph"/>
        <w:ind w:left="1080"/>
        <w:jc w:val="both"/>
        <w:rPr>
          <w:rFonts w:ascii="Arial" w:hAnsi="Arial" w:cs="Arial"/>
          <w:b/>
          <w:sz w:val="24"/>
          <w:szCs w:val="24"/>
          <w:lang w:val="en-GB"/>
        </w:rPr>
      </w:pPr>
    </w:p>
    <w:p w14:paraId="2777AAD3" w14:textId="12810AD8" w:rsidR="00523767" w:rsidRDefault="00523767" w:rsidP="00523767">
      <w:pPr>
        <w:pStyle w:val="ListParagraph"/>
        <w:ind w:left="0"/>
        <w:jc w:val="both"/>
        <w:rPr>
          <w:rFonts w:ascii="Arial" w:hAnsi="Arial" w:cs="Arial"/>
          <w:bCs/>
          <w:sz w:val="24"/>
          <w:szCs w:val="24"/>
          <w:lang w:val="en-GB"/>
        </w:rPr>
      </w:pPr>
      <w:bookmarkStart w:id="6" w:name="_Hlk129779551"/>
      <w:r w:rsidRPr="00523767">
        <w:rPr>
          <w:rFonts w:ascii="Arial" w:hAnsi="Arial" w:cs="Arial"/>
          <w:b/>
          <w:sz w:val="24"/>
          <w:szCs w:val="24"/>
          <w:lang w:val="en-GB"/>
        </w:rPr>
        <w:t>AGREED</w:t>
      </w:r>
      <w:r>
        <w:rPr>
          <w:rFonts w:ascii="Arial" w:hAnsi="Arial" w:cs="Arial"/>
          <w:bCs/>
          <w:sz w:val="24"/>
          <w:szCs w:val="24"/>
          <w:lang w:val="en-GB"/>
        </w:rPr>
        <w:t xml:space="preserve"> that the Minutes of the Art, Sports and Leisure Committee meeting held on 27</w:t>
      </w:r>
      <w:r w:rsidRPr="00523767">
        <w:rPr>
          <w:rFonts w:ascii="Arial" w:hAnsi="Arial" w:cs="Arial"/>
          <w:bCs/>
          <w:sz w:val="24"/>
          <w:szCs w:val="24"/>
          <w:vertAlign w:val="superscript"/>
          <w:lang w:val="en-GB"/>
        </w:rPr>
        <w:t>th</w:t>
      </w:r>
      <w:r>
        <w:rPr>
          <w:rFonts w:ascii="Arial" w:hAnsi="Arial" w:cs="Arial"/>
          <w:bCs/>
          <w:sz w:val="24"/>
          <w:szCs w:val="24"/>
          <w:lang w:val="en-GB"/>
        </w:rPr>
        <w:t xml:space="preserve"> February 2023 are confirmed as a correct record.</w:t>
      </w:r>
    </w:p>
    <w:p w14:paraId="7B89CC38" w14:textId="706C72AF" w:rsidR="00523767" w:rsidRDefault="00523767" w:rsidP="00523767">
      <w:pPr>
        <w:pStyle w:val="ListParagraph"/>
        <w:ind w:left="0"/>
        <w:jc w:val="both"/>
        <w:rPr>
          <w:rFonts w:ascii="Arial" w:hAnsi="Arial" w:cs="Arial"/>
          <w:bCs/>
          <w:sz w:val="24"/>
          <w:szCs w:val="24"/>
          <w:lang w:val="en-GB"/>
        </w:rPr>
      </w:pPr>
    </w:p>
    <w:bookmarkEnd w:id="6"/>
    <w:p w14:paraId="0B78849C" w14:textId="310E430F" w:rsidR="00523767" w:rsidRPr="00523767" w:rsidRDefault="00523767" w:rsidP="00523767">
      <w:pPr>
        <w:pStyle w:val="ListParagraph"/>
        <w:numPr>
          <w:ilvl w:val="0"/>
          <w:numId w:val="19"/>
        </w:numPr>
        <w:jc w:val="both"/>
        <w:rPr>
          <w:rFonts w:ascii="Arial" w:hAnsi="Arial" w:cs="Arial"/>
          <w:b/>
          <w:sz w:val="24"/>
          <w:szCs w:val="24"/>
          <w:lang w:val="en-GB"/>
        </w:rPr>
      </w:pPr>
      <w:r w:rsidRPr="00523767">
        <w:rPr>
          <w:rFonts w:ascii="Arial" w:hAnsi="Arial" w:cs="Arial"/>
          <w:b/>
          <w:sz w:val="24"/>
          <w:szCs w:val="24"/>
          <w:lang w:val="en-GB"/>
        </w:rPr>
        <w:t>Questions to Committee Chairman</w:t>
      </w:r>
    </w:p>
    <w:p w14:paraId="0B2F71CA" w14:textId="3AC222B6" w:rsidR="00523767" w:rsidRDefault="00523767" w:rsidP="00523767">
      <w:pPr>
        <w:jc w:val="both"/>
        <w:rPr>
          <w:rFonts w:ascii="Arial" w:hAnsi="Arial" w:cs="Arial"/>
          <w:bCs/>
          <w:sz w:val="24"/>
          <w:szCs w:val="24"/>
          <w:lang w:val="en-GB"/>
        </w:rPr>
      </w:pPr>
    </w:p>
    <w:p w14:paraId="44BA7BAE" w14:textId="6F52BB28" w:rsidR="00523767" w:rsidRDefault="00523767" w:rsidP="00523767">
      <w:pPr>
        <w:jc w:val="both"/>
        <w:rPr>
          <w:rFonts w:ascii="Arial" w:hAnsi="Arial" w:cs="Arial"/>
          <w:b/>
          <w:sz w:val="24"/>
          <w:szCs w:val="24"/>
          <w:lang w:val="en-GB"/>
        </w:rPr>
      </w:pPr>
      <w:r w:rsidRPr="00523767">
        <w:rPr>
          <w:rFonts w:ascii="Arial" w:hAnsi="Arial" w:cs="Arial"/>
          <w:b/>
          <w:sz w:val="24"/>
          <w:szCs w:val="24"/>
          <w:lang w:val="en-GB"/>
        </w:rPr>
        <w:t>NONE</w:t>
      </w:r>
    </w:p>
    <w:p w14:paraId="53E2D502" w14:textId="401281B9" w:rsidR="00523767" w:rsidRDefault="00523767" w:rsidP="00523767">
      <w:pPr>
        <w:jc w:val="both"/>
        <w:rPr>
          <w:rFonts w:ascii="Arial" w:hAnsi="Arial" w:cs="Arial"/>
          <w:b/>
          <w:sz w:val="24"/>
          <w:szCs w:val="24"/>
          <w:lang w:val="en-GB"/>
        </w:rPr>
      </w:pPr>
    </w:p>
    <w:p w14:paraId="21076170" w14:textId="27CEC707" w:rsidR="00523767" w:rsidRDefault="00523767" w:rsidP="00523767">
      <w:pPr>
        <w:pStyle w:val="ListParagraph"/>
        <w:numPr>
          <w:ilvl w:val="0"/>
          <w:numId w:val="19"/>
        </w:numPr>
        <w:jc w:val="both"/>
        <w:rPr>
          <w:rFonts w:ascii="Arial" w:hAnsi="Arial" w:cs="Arial"/>
          <w:b/>
          <w:sz w:val="24"/>
          <w:szCs w:val="24"/>
          <w:lang w:val="en-GB"/>
        </w:rPr>
      </w:pPr>
      <w:r>
        <w:rPr>
          <w:rFonts w:ascii="Arial" w:hAnsi="Arial" w:cs="Arial"/>
          <w:b/>
          <w:sz w:val="24"/>
          <w:szCs w:val="24"/>
          <w:lang w:val="en-GB"/>
        </w:rPr>
        <w:t>Ratification of Recommended Item</w:t>
      </w:r>
    </w:p>
    <w:p w14:paraId="42B60F11" w14:textId="4487B413" w:rsidR="00523767" w:rsidRDefault="00523767" w:rsidP="00523767">
      <w:pPr>
        <w:jc w:val="both"/>
        <w:rPr>
          <w:rFonts w:ascii="Arial" w:hAnsi="Arial" w:cs="Arial"/>
          <w:b/>
          <w:sz w:val="24"/>
          <w:szCs w:val="24"/>
          <w:lang w:val="en-GB"/>
        </w:rPr>
      </w:pPr>
    </w:p>
    <w:p w14:paraId="251419AA" w14:textId="61204B63" w:rsidR="00523767" w:rsidRPr="00523767" w:rsidRDefault="00523767" w:rsidP="00523767">
      <w:pPr>
        <w:jc w:val="both"/>
        <w:rPr>
          <w:rFonts w:ascii="Arial" w:hAnsi="Arial" w:cs="Arial"/>
          <w:b/>
          <w:sz w:val="24"/>
          <w:szCs w:val="24"/>
          <w:lang w:val="en-GB"/>
        </w:rPr>
      </w:pPr>
      <w:r w:rsidRPr="00523767">
        <w:rPr>
          <w:rFonts w:ascii="Arial" w:hAnsi="Arial" w:cs="Arial"/>
          <w:b/>
          <w:sz w:val="24"/>
          <w:szCs w:val="24"/>
          <w:lang w:val="en-GB"/>
        </w:rPr>
        <w:t>PAGE 3. ITEM 8.  TO RECEIVE A VERBAL REPORT ON THE ALLOTMENT CAR PARK FOLLOWING A MEETING WITH THE CONTRACTOR ON WEDNESDAY 22</w:t>
      </w:r>
      <w:r w:rsidRPr="00523767">
        <w:rPr>
          <w:rFonts w:ascii="Arial" w:hAnsi="Arial" w:cs="Arial"/>
          <w:b/>
          <w:sz w:val="24"/>
          <w:szCs w:val="24"/>
          <w:vertAlign w:val="superscript"/>
          <w:lang w:val="en-GB"/>
        </w:rPr>
        <w:t>ND</w:t>
      </w:r>
      <w:r w:rsidRPr="00523767">
        <w:rPr>
          <w:rFonts w:ascii="Arial" w:hAnsi="Arial" w:cs="Arial"/>
          <w:b/>
          <w:sz w:val="24"/>
          <w:szCs w:val="24"/>
          <w:lang w:val="en-GB"/>
        </w:rPr>
        <w:t xml:space="preserve"> FEBRUARY 2023</w:t>
      </w:r>
    </w:p>
    <w:p w14:paraId="2F42A3E3" w14:textId="2EF8F34D" w:rsidR="00523767" w:rsidRDefault="00523767" w:rsidP="00523767">
      <w:pPr>
        <w:jc w:val="both"/>
        <w:rPr>
          <w:rFonts w:ascii="Arial" w:hAnsi="Arial" w:cs="Arial"/>
          <w:b/>
          <w:sz w:val="24"/>
          <w:szCs w:val="24"/>
          <w:u w:val="single"/>
          <w:lang w:val="en-GB"/>
        </w:rPr>
      </w:pPr>
    </w:p>
    <w:p w14:paraId="1F9A9EC0" w14:textId="479F0D76" w:rsidR="00523767" w:rsidRDefault="00523767" w:rsidP="00523767">
      <w:pPr>
        <w:jc w:val="both"/>
        <w:rPr>
          <w:rFonts w:ascii="Arial" w:hAnsi="Arial" w:cs="Arial"/>
          <w:b/>
          <w:sz w:val="24"/>
          <w:szCs w:val="24"/>
          <w:lang w:val="en-GB"/>
        </w:rPr>
      </w:pPr>
      <w:r>
        <w:rPr>
          <w:rFonts w:ascii="Arial" w:hAnsi="Arial" w:cs="Arial"/>
          <w:bCs/>
          <w:sz w:val="24"/>
          <w:szCs w:val="24"/>
          <w:lang w:val="en-GB"/>
        </w:rPr>
        <w:t xml:space="preserve">To </w:t>
      </w:r>
      <w:r w:rsidRPr="001B518C">
        <w:rPr>
          <w:rFonts w:ascii="Arial" w:hAnsi="Arial" w:cs="Arial"/>
          <w:b/>
          <w:sz w:val="24"/>
          <w:szCs w:val="24"/>
          <w:lang w:val="en-GB"/>
        </w:rPr>
        <w:t>RECOMMEND</w:t>
      </w:r>
      <w:r>
        <w:rPr>
          <w:rFonts w:ascii="Arial" w:hAnsi="Arial" w:cs="Arial"/>
          <w:bCs/>
          <w:sz w:val="24"/>
          <w:szCs w:val="24"/>
          <w:lang w:val="en-GB"/>
        </w:rPr>
        <w:t xml:space="preserve"> to Full Council to install a thick yellow line marking along the length of the boundary line as a warning to drivers and arrange for signs to be installed </w:t>
      </w:r>
      <w:r w:rsidR="001B518C">
        <w:rPr>
          <w:rFonts w:ascii="Arial" w:hAnsi="Arial" w:cs="Arial"/>
          <w:bCs/>
          <w:sz w:val="24"/>
          <w:szCs w:val="24"/>
          <w:lang w:val="en-GB"/>
        </w:rPr>
        <w:t>advising users that the car park is in the ownership of the Parish Council and that vehicles are left in the car park at the owners risk.</w:t>
      </w:r>
      <w:r w:rsidR="00461CFB">
        <w:rPr>
          <w:rFonts w:ascii="Arial" w:hAnsi="Arial" w:cs="Arial"/>
          <w:bCs/>
          <w:sz w:val="24"/>
          <w:szCs w:val="24"/>
          <w:lang w:val="en-GB"/>
        </w:rPr>
        <w:t xml:space="preserve">  </w:t>
      </w:r>
      <w:r w:rsidR="00461CFB" w:rsidRPr="00461CFB">
        <w:rPr>
          <w:rFonts w:ascii="Arial" w:hAnsi="Arial" w:cs="Arial"/>
          <w:b/>
          <w:sz w:val="24"/>
          <w:szCs w:val="24"/>
          <w:lang w:val="en-GB"/>
        </w:rPr>
        <w:t>AGREED</w:t>
      </w:r>
    </w:p>
    <w:p w14:paraId="64738A42" w14:textId="3F8BE24A" w:rsidR="00BF4DCB" w:rsidRDefault="00BF4DCB" w:rsidP="00523767">
      <w:pPr>
        <w:jc w:val="both"/>
        <w:rPr>
          <w:rFonts w:ascii="Arial" w:hAnsi="Arial" w:cs="Arial"/>
          <w:b/>
          <w:sz w:val="24"/>
          <w:szCs w:val="24"/>
          <w:lang w:val="en-GB"/>
        </w:rPr>
      </w:pPr>
    </w:p>
    <w:p w14:paraId="74750254" w14:textId="3BD4386A" w:rsidR="00BF4DCB" w:rsidRPr="002F08BD" w:rsidRDefault="00BF4DCB" w:rsidP="00523767">
      <w:pPr>
        <w:jc w:val="both"/>
        <w:rPr>
          <w:rFonts w:ascii="Arial" w:hAnsi="Arial" w:cs="Arial"/>
          <w:bCs/>
          <w:sz w:val="24"/>
          <w:szCs w:val="24"/>
          <w:lang w:val="en-GB"/>
        </w:rPr>
      </w:pPr>
      <w:r w:rsidRPr="002F08BD">
        <w:rPr>
          <w:rFonts w:ascii="Arial" w:hAnsi="Arial" w:cs="Arial"/>
          <w:bCs/>
          <w:sz w:val="24"/>
          <w:szCs w:val="24"/>
          <w:lang w:val="en-GB"/>
        </w:rPr>
        <w:t>The Council Manager referred to Item 15ii)</w:t>
      </w:r>
      <w:r w:rsidR="002F08BD" w:rsidRPr="002F08BD">
        <w:rPr>
          <w:rFonts w:ascii="Arial" w:hAnsi="Arial" w:cs="Arial"/>
          <w:bCs/>
          <w:sz w:val="24"/>
          <w:szCs w:val="24"/>
          <w:lang w:val="en-GB"/>
        </w:rPr>
        <w:t xml:space="preserve"> and the Action Out of Meeting for the installation of a thick yellow line at a cost of £635 plus VAT</w:t>
      </w:r>
      <w:r w:rsidR="00F70697">
        <w:rPr>
          <w:rFonts w:ascii="Arial" w:hAnsi="Arial" w:cs="Arial"/>
          <w:bCs/>
          <w:sz w:val="24"/>
          <w:szCs w:val="24"/>
          <w:lang w:val="en-GB"/>
        </w:rPr>
        <w:t xml:space="preserve"> </w:t>
      </w:r>
      <w:r w:rsidR="002F08BD" w:rsidRPr="002F08BD">
        <w:rPr>
          <w:rFonts w:ascii="Arial" w:hAnsi="Arial" w:cs="Arial"/>
          <w:bCs/>
          <w:sz w:val="24"/>
          <w:szCs w:val="24"/>
          <w:lang w:val="en-GB"/>
        </w:rPr>
        <w:t>and advised that she had a meeting the next day with the contractor for the two disclaimer signs.</w:t>
      </w:r>
    </w:p>
    <w:p w14:paraId="4EA5DC80" w14:textId="0AFF34E8" w:rsidR="00BA5D52" w:rsidRDefault="00BA5D52" w:rsidP="00523767">
      <w:pPr>
        <w:jc w:val="both"/>
        <w:rPr>
          <w:rFonts w:ascii="Arial" w:hAnsi="Arial" w:cs="Arial"/>
          <w:bCs/>
          <w:sz w:val="24"/>
          <w:szCs w:val="24"/>
          <w:lang w:val="en-GB"/>
        </w:rPr>
      </w:pPr>
    </w:p>
    <w:p w14:paraId="7B9D651F" w14:textId="603D42FB" w:rsidR="00916770" w:rsidRDefault="00916770" w:rsidP="00523767">
      <w:pPr>
        <w:jc w:val="both"/>
        <w:rPr>
          <w:rFonts w:ascii="Arial" w:hAnsi="Arial" w:cs="Arial"/>
          <w:bCs/>
          <w:sz w:val="24"/>
          <w:szCs w:val="24"/>
          <w:lang w:val="en-GB"/>
        </w:rPr>
      </w:pPr>
    </w:p>
    <w:p w14:paraId="293F869B" w14:textId="051B9F9C" w:rsidR="00916770" w:rsidRDefault="00916770" w:rsidP="00523767">
      <w:pPr>
        <w:jc w:val="both"/>
        <w:rPr>
          <w:rFonts w:ascii="Arial" w:hAnsi="Arial" w:cs="Arial"/>
          <w:bCs/>
          <w:sz w:val="24"/>
          <w:szCs w:val="24"/>
          <w:lang w:val="en-GB"/>
        </w:rPr>
      </w:pPr>
    </w:p>
    <w:p w14:paraId="0FC6D919" w14:textId="5A835B1D" w:rsidR="00916770" w:rsidRDefault="00916770" w:rsidP="00523767">
      <w:pPr>
        <w:jc w:val="both"/>
        <w:rPr>
          <w:rFonts w:ascii="Arial" w:hAnsi="Arial" w:cs="Arial"/>
          <w:bCs/>
          <w:sz w:val="24"/>
          <w:szCs w:val="24"/>
          <w:lang w:val="en-GB"/>
        </w:rPr>
      </w:pPr>
    </w:p>
    <w:p w14:paraId="7C4B48DD" w14:textId="77777777" w:rsidR="00916770" w:rsidRDefault="00916770" w:rsidP="00523767">
      <w:pPr>
        <w:jc w:val="both"/>
        <w:rPr>
          <w:rFonts w:ascii="Arial" w:hAnsi="Arial" w:cs="Arial"/>
          <w:bCs/>
          <w:sz w:val="24"/>
          <w:szCs w:val="24"/>
          <w:lang w:val="en-GB"/>
        </w:rPr>
      </w:pPr>
    </w:p>
    <w:p w14:paraId="78F45D60" w14:textId="2098F18D" w:rsidR="00461CFB" w:rsidRDefault="00461CFB" w:rsidP="00461CFB">
      <w:pPr>
        <w:pStyle w:val="ListParagraph"/>
        <w:numPr>
          <w:ilvl w:val="0"/>
          <w:numId w:val="4"/>
        </w:numPr>
        <w:jc w:val="both"/>
        <w:rPr>
          <w:rFonts w:ascii="Arial" w:hAnsi="Arial" w:cs="Arial"/>
          <w:b/>
          <w:sz w:val="24"/>
          <w:szCs w:val="24"/>
          <w:u w:val="single"/>
          <w:lang w:val="en-GB"/>
        </w:rPr>
      </w:pPr>
      <w:r w:rsidRPr="00461CFB">
        <w:rPr>
          <w:rFonts w:ascii="Arial" w:hAnsi="Arial" w:cs="Arial"/>
          <w:b/>
          <w:sz w:val="24"/>
          <w:szCs w:val="24"/>
          <w:u w:val="single"/>
          <w:lang w:val="en-GB"/>
        </w:rPr>
        <w:t>POLICY AND RESOURCES COMMITTEE</w:t>
      </w:r>
    </w:p>
    <w:p w14:paraId="267772C9" w14:textId="715725F1" w:rsidR="00461CFB" w:rsidRDefault="00461CFB" w:rsidP="00461CFB">
      <w:pPr>
        <w:jc w:val="both"/>
        <w:rPr>
          <w:rFonts w:ascii="Arial" w:hAnsi="Arial" w:cs="Arial"/>
          <w:b/>
          <w:sz w:val="24"/>
          <w:szCs w:val="24"/>
          <w:u w:val="single"/>
          <w:lang w:val="en-GB"/>
        </w:rPr>
      </w:pPr>
    </w:p>
    <w:p w14:paraId="375770A2" w14:textId="55F1BD3B" w:rsidR="00461CFB" w:rsidRDefault="00461CFB" w:rsidP="00461CFB">
      <w:pPr>
        <w:pStyle w:val="ListParagraph"/>
        <w:numPr>
          <w:ilvl w:val="0"/>
          <w:numId w:val="20"/>
        </w:numPr>
        <w:jc w:val="both"/>
        <w:rPr>
          <w:rFonts w:ascii="Arial" w:hAnsi="Arial" w:cs="Arial"/>
          <w:b/>
          <w:sz w:val="24"/>
          <w:szCs w:val="24"/>
          <w:lang w:val="en-GB"/>
        </w:rPr>
      </w:pPr>
      <w:r>
        <w:rPr>
          <w:rFonts w:ascii="Arial" w:hAnsi="Arial" w:cs="Arial"/>
          <w:b/>
          <w:sz w:val="24"/>
          <w:szCs w:val="24"/>
          <w:lang w:val="en-GB"/>
        </w:rPr>
        <w:t>Confirmation and adoption of Minutes of the meeting held on 27</w:t>
      </w:r>
      <w:r w:rsidRPr="00461CFB">
        <w:rPr>
          <w:rFonts w:ascii="Arial" w:hAnsi="Arial" w:cs="Arial"/>
          <w:b/>
          <w:sz w:val="24"/>
          <w:szCs w:val="24"/>
          <w:vertAlign w:val="superscript"/>
          <w:lang w:val="en-GB"/>
        </w:rPr>
        <w:t>th</w:t>
      </w:r>
      <w:r>
        <w:rPr>
          <w:rFonts w:ascii="Arial" w:hAnsi="Arial" w:cs="Arial"/>
          <w:b/>
          <w:sz w:val="24"/>
          <w:szCs w:val="24"/>
          <w:lang w:val="en-GB"/>
        </w:rPr>
        <w:t xml:space="preserve"> February 2023</w:t>
      </w:r>
    </w:p>
    <w:p w14:paraId="35F55960" w14:textId="77777777" w:rsidR="00461CFB" w:rsidRDefault="00461CFB" w:rsidP="00461CFB">
      <w:pPr>
        <w:pStyle w:val="ListParagraph"/>
        <w:ind w:left="1080"/>
        <w:jc w:val="both"/>
        <w:rPr>
          <w:rFonts w:ascii="Arial" w:hAnsi="Arial" w:cs="Arial"/>
          <w:b/>
          <w:sz w:val="24"/>
          <w:szCs w:val="24"/>
          <w:lang w:val="en-GB"/>
        </w:rPr>
      </w:pPr>
    </w:p>
    <w:p w14:paraId="3C39C40F" w14:textId="65B95E63" w:rsidR="00461CFB" w:rsidRDefault="00461CFB" w:rsidP="00461CFB">
      <w:pPr>
        <w:pStyle w:val="ListParagraph"/>
        <w:ind w:left="0"/>
        <w:jc w:val="both"/>
        <w:rPr>
          <w:rFonts w:ascii="Arial" w:hAnsi="Arial" w:cs="Arial"/>
          <w:bCs/>
          <w:sz w:val="24"/>
          <w:szCs w:val="24"/>
          <w:lang w:val="en-GB"/>
        </w:rPr>
      </w:pPr>
      <w:r w:rsidRPr="00523767">
        <w:rPr>
          <w:rFonts w:ascii="Arial" w:hAnsi="Arial" w:cs="Arial"/>
          <w:b/>
          <w:sz w:val="24"/>
          <w:szCs w:val="24"/>
          <w:lang w:val="en-GB"/>
        </w:rPr>
        <w:t>AGREED</w:t>
      </w:r>
      <w:r>
        <w:rPr>
          <w:rFonts w:ascii="Arial" w:hAnsi="Arial" w:cs="Arial"/>
          <w:bCs/>
          <w:sz w:val="24"/>
          <w:szCs w:val="24"/>
          <w:lang w:val="en-GB"/>
        </w:rPr>
        <w:t xml:space="preserve"> that the Minutes of the Policy and Resources Committee meeting held on 27</w:t>
      </w:r>
      <w:r w:rsidRPr="00523767">
        <w:rPr>
          <w:rFonts w:ascii="Arial" w:hAnsi="Arial" w:cs="Arial"/>
          <w:bCs/>
          <w:sz w:val="24"/>
          <w:szCs w:val="24"/>
          <w:vertAlign w:val="superscript"/>
          <w:lang w:val="en-GB"/>
        </w:rPr>
        <w:t>th</w:t>
      </w:r>
      <w:r>
        <w:rPr>
          <w:rFonts w:ascii="Arial" w:hAnsi="Arial" w:cs="Arial"/>
          <w:bCs/>
          <w:sz w:val="24"/>
          <w:szCs w:val="24"/>
          <w:lang w:val="en-GB"/>
        </w:rPr>
        <w:t xml:space="preserve"> February 2023 are confirmed as a correct record.</w:t>
      </w:r>
    </w:p>
    <w:p w14:paraId="1366EF35" w14:textId="6EF385AA" w:rsidR="00461CFB" w:rsidRDefault="00461CFB" w:rsidP="00461CFB">
      <w:pPr>
        <w:pStyle w:val="ListParagraph"/>
        <w:ind w:left="0"/>
        <w:jc w:val="both"/>
        <w:rPr>
          <w:rFonts w:ascii="Arial" w:hAnsi="Arial" w:cs="Arial"/>
          <w:bCs/>
          <w:sz w:val="24"/>
          <w:szCs w:val="24"/>
          <w:lang w:val="en-GB"/>
        </w:rPr>
      </w:pPr>
    </w:p>
    <w:p w14:paraId="0F5BBA8E" w14:textId="1B911BEB" w:rsidR="00461CFB" w:rsidRPr="00461CFB" w:rsidRDefault="00461CFB" w:rsidP="00461CFB">
      <w:pPr>
        <w:pStyle w:val="ListParagraph"/>
        <w:numPr>
          <w:ilvl w:val="0"/>
          <w:numId w:val="20"/>
        </w:numPr>
        <w:jc w:val="both"/>
        <w:rPr>
          <w:rFonts w:ascii="Arial" w:hAnsi="Arial" w:cs="Arial"/>
          <w:b/>
          <w:sz w:val="24"/>
          <w:szCs w:val="24"/>
          <w:lang w:val="en-GB"/>
        </w:rPr>
      </w:pPr>
      <w:r w:rsidRPr="00461CFB">
        <w:rPr>
          <w:rFonts w:ascii="Arial" w:hAnsi="Arial" w:cs="Arial"/>
          <w:b/>
          <w:sz w:val="24"/>
          <w:szCs w:val="24"/>
          <w:lang w:val="en-GB"/>
        </w:rPr>
        <w:t>Questions to Committee Chairman</w:t>
      </w:r>
    </w:p>
    <w:p w14:paraId="28E8BE0B" w14:textId="27D48717" w:rsidR="00461CFB" w:rsidRDefault="00461CFB" w:rsidP="00461CFB">
      <w:pPr>
        <w:jc w:val="both"/>
        <w:rPr>
          <w:rFonts w:ascii="Arial" w:hAnsi="Arial" w:cs="Arial"/>
          <w:bCs/>
          <w:sz w:val="24"/>
          <w:szCs w:val="24"/>
          <w:lang w:val="en-GB"/>
        </w:rPr>
      </w:pPr>
    </w:p>
    <w:p w14:paraId="5A2D313C" w14:textId="75F75228" w:rsidR="002A2296" w:rsidRDefault="00971CE6" w:rsidP="00461CFB">
      <w:pPr>
        <w:jc w:val="both"/>
        <w:rPr>
          <w:rFonts w:ascii="Arial" w:hAnsi="Arial" w:cs="Arial"/>
          <w:bCs/>
          <w:sz w:val="24"/>
          <w:szCs w:val="24"/>
          <w:lang w:val="en-GB"/>
        </w:rPr>
      </w:pPr>
      <w:r>
        <w:rPr>
          <w:rFonts w:ascii="Arial" w:hAnsi="Arial" w:cs="Arial"/>
          <w:bCs/>
          <w:sz w:val="24"/>
          <w:szCs w:val="24"/>
          <w:lang w:val="en-GB"/>
        </w:rPr>
        <w:t>A Member</w:t>
      </w:r>
      <w:r w:rsidR="00461CFB">
        <w:rPr>
          <w:rFonts w:ascii="Arial" w:hAnsi="Arial" w:cs="Arial"/>
          <w:bCs/>
          <w:sz w:val="24"/>
          <w:szCs w:val="24"/>
          <w:lang w:val="en-GB"/>
        </w:rPr>
        <w:t xml:space="preserve"> asked whether the developer of the new houses on Bures Road had named the estate.  The Council Manager confirmed there was no estate name on the </w:t>
      </w:r>
      <w:r w:rsidR="00F70697">
        <w:rPr>
          <w:rFonts w:ascii="Arial" w:hAnsi="Arial" w:cs="Arial"/>
          <w:bCs/>
          <w:sz w:val="24"/>
          <w:szCs w:val="24"/>
          <w:lang w:val="en-GB"/>
        </w:rPr>
        <w:t>developer</w:t>
      </w:r>
      <w:r w:rsidR="002619D8">
        <w:rPr>
          <w:rFonts w:ascii="Arial" w:hAnsi="Arial" w:cs="Arial"/>
          <w:bCs/>
          <w:sz w:val="24"/>
          <w:szCs w:val="24"/>
          <w:lang w:val="en-GB"/>
        </w:rPr>
        <w:t>’</w:t>
      </w:r>
      <w:r w:rsidR="00F70697">
        <w:rPr>
          <w:rFonts w:ascii="Arial" w:hAnsi="Arial" w:cs="Arial"/>
          <w:bCs/>
          <w:sz w:val="24"/>
          <w:szCs w:val="24"/>
          <w:lang w:val="en-GB"/>
        </w:rPr>
        <w:t xml:space="preserve">s </w:t>
      </w:r>
      <w:r w:rsidR="00461CFB">
        <w:rPr>
          <w:rFonts w:ascii="Arial" w:hAnsi="Arial" w:cs="Arial"/>
          <w:bCs/>
          <w:sz w:val="24"/>
          <w:szCs w:val="24"/>
          <w:lang w:val="en-GB"/>
        </w:rPr>
        <w:t xml:space="preserve">website.  </w:t>
      </w:r>
      <w:r>
        <w:rPr>
          <w:rFonts w:ascii="Arial" w:hAnsi="Arial" w:cs="Arial"/>
          <w:bCs/>
          <w:sz w:val="24"/>
          <w:szCs w:val="24"/>
          <w:lang w:val="en-GB"/>
        </w:rPr>
        <w:t>The Member</w:t>
      </w:r>
      <w:r w:rsidR="00461CFB">
        <w:rPr>
          <w:rFonts w:ascii="Arial" w:hAnsi="Arial" w:cs="Arial"/>
          <w:bCs/>
          <w:sz w:val="24"/>
          <w:szCs w:val="24"/>
          <w:lang w:val="en-GB"/>
        </w:rPr>
        <w:t xml:space="preserve"> requested that the developer be approached with a view to naming the new estate </w:t>
      </w:r>
      <w:r>
        <w:rPr>
          <w:rFonts w:ascii="Arial" w:hAnsi="Arial" w:cs="Arial"/>
          <w:bCs/>
          <w:sz w:val="24"/>
          <w:szCs w:val="24"/>
          <w:lang w:val="en-GB"/>
        </w:rPr>
        <w:t>“</w:t>
      </w:r>
      <w:r w:rsidR="00461CFB">
        <w:rPr>
          <w:rFonts w:ascii="Arial" w:hAnsi="Arial" w:cs="Arial"/>
          <w:bCs/>
          <w:sz w:val="24"/>
          <w:szCs w:val="24"/>
          <w:lang w:val="en-GB"/>
        </w:rPr>
        <w:t>The Meadows</w:t>
      </w:r>
      <w:r>
        <w:rPr>
          <w:rFonts w:ascii="Arial" w:hAnsi="Arial" w:cs="Arial"/>
          <w:bCs/>
          <w:sz w:val="24"/>
          <w:szCs w:val="24"/>
          <w:lang w:val="en-GB"/>
        </w:rPr>
        <w:t>”</w:t>
      </w:r>
      <w:r w:rsidR="00461CFB">
        <w:rPr>
          <w:rFonts w:ascii="Arial" w:hAnsi="Arial" w:cs="Arial"/>
          <w:bCs/>
          <w:sz w:val="24"/>
          <w:szCs w:val="24"/>
          <w:lang w:val="en-GB"/>
        </w:rPr>
        <w:t xml:space="preserve">.  </w:t>
      </w:r>
    </w:p>
    <w:p w14:paraId="642A33D6" w14:textId="77777777" w:rsidR="000D1790" w:rsidRDefault="000D1790" w:rsidP="00461CFB">
      <w:pPr>
        <w:jc w:val="both"/>
        <w:rPr>
          <w:rFonts w:ascii="Arial" w:hAnsi="Arial" w:cs="Arial"/>
          <w:bCs/>
          <w:sz w:val="24"/>
          <w:szCs w:val="24"/>
          <w:lang w:val="en-GB"/>
        </w:rPr>
      </w:pPr>
    </w:p>
    <w:p w14:paraId="680B682F" w14:textId="42BCE857" w:rsidR="00461CFB" w:rsidRDefault="00461CFB" w:rsidP="00461CFB">
      <w:pPr>
        <w:jc w:val="both"/>
        <w:rPr>
          <w:rFonts w:ascii="Arial" w:hAnsi="Arial" w:cs="Arial"/>
          <w:bCs/>
          <w:sz w:val="24"/>
          <w:szCs w:val="24"/>
          <w:lang w:val="en-GB"/>
        </w:rPr>
      </w:pPr>
      <w:r>
        <w:rPr>
          <w:rFonts w:ascii="Arial" w:hAnsi="Arial" w:cs="Arial"/>
          <w:bCs/>
          <w:sz w:val="24"/>
          <w:szCs w:val="24"/>
          <w:lang w:val="en-GB"/>
        </w:rPr>
        <w:t xml:space="preserve">Members </w:t>
      </w:r>
      <w:r w:rsidRPr="00461CFB">
        <w:rPr>
          <w:rFonts w:ascii="Arial" w:hAnsi="Arial" w:cs="Arial"/>
          <w:b/>
          <w:sz w:val="24"/>
          <w:szCs w:val="24"/>
          <w:lang w:val="en-GB"/>
        </w:rPr>
        <w:t>AGREED</w:t>
      </w:r>
      <w:r>
        <w:rPr>
          <w:rFonts w:ascii="Arial" w:hAnsi="Arial" w:cs="Arial"/>
          <w:bCs/>
          <w:sz w:val="24"/>
          <w:szCs w:val="24"/>
          <w:lang w:val="en-GB"/>
        </w:rPr>
        <w:t xml:space="preserve"> for the Council Manager to contact the </w:t>
      </w:r>
      <w:r w:rsidR="00971CE6">
        <w:rPr>
          <w:rFonts w:ascii="Arial" w:hAnsi="Arial" w:cs="Arial"/>
          <w:bCs/>
          <w:sz w:val="24"/>
          <w:szCs w:val="24"/>
          <w:lang w:val="en-GB"/>
        </w:rPr>
        <w:t>District Council to request that the estate be named “The Meadows”.</w:t>
      </w:r>
    </w:p>
    <w:p w14:paraId="0C17B917" w14:textId="77777777" w:rsidR="00971CE6" w:rsidRDefault="00971CE6" w:rsidP="00461CFB">
      <w:pPr>
        <w:jc w:val="both"/>
        <w:rPr>
          <w:rFonts w:ascii="Arial" w:hAnsi="Arial" w:cs="Arial"/>
          <w:bCs/>
          <w:sz w:val="24"/>
          <w:szCs w:val="24"/>
          <w:lang w:val="en-GB"/>
        </w:rPr>
      </w:pPr>
    </w:p>
    <w:p w14:paraId="1FA43DA2" w14:textId="1FDB474D" w:rsidR="00461CFB" w:rsidRDefault="00461CFB" w:rsidP="00461CFB">
      <w:pPr>
        <w:pStyle w:val="ListParagraph"/>
        <w:numPr>
          <w:ilvl w:val="0"/>
          <w:numId w:val="20"/>
        </w:numPr>
        <w:jc w:val="both"/>
        <w:rPr>
          <w:rFonts w:ascii="Arial" w:hAnsi="Arial" w:cs="Arial"/>
          <w:b/>
          <w:sz w:val="24"/>
          <w:szCs w:val="24"/>
          <w:lang w:val="en-GB"/>
        </w:rPr>
      </w:pPr>
      <w:r w:rsidRPr="00461CFB">
        <w:rPr>
          <w:rFonts w:ascii="Arial" w:hAnsi="Arial" w:cs="Arial"/>
          <w:b/>
          <w:sz w:val="24"/>
          <w:szCs w:val="24"/>
          <w:lang w:val="en-GB"/>
        </w:rPr>
        <w:t>Ratification of Recommended Items</w:t>
      </w:r>
    </w:p>
    <w:p w14:paraId="3A4B176F" w14:textId="0745BA93" w:rsidR="00461CFB" w:rsidRDefault="00461CFB" w:rsidP="00461CFB">
      <w:pPr>
        <w:jc w:val="both"/>
        <w:rPr>
          <w:rFonts w:ascii="Arial" w:hAnsi="Arial" w:cs="Arial"/>
          <w:b/>
          <w:sz w:val="24"/>
          <w:szCs w:val="24"/>
          <w:lang w:val="en-GB"/>
        </w:rPr>
      </w:pPr>
    </w:p>
    <w:p w14:paraId="19134BD5" w14:textId="319A69AA" w:rsidR="00461CFB" w:rsidRDefault="00461CFB" w:rsidP="00461CFB">
      <w:pPr>
        <w:jc w:val="both"/>
        <w:rPr>
          <w:rFonts w:ascii="Arial" w:hAnsi="Arial" w:cs="Arial"/>
          <w:b/>
          <w:sz w:val="24"/>
          <w:szCs w:val="24"/>
          <w:lang w:val="en-GB"/>
        </w:rPr>
      </w:pPr>
      <w:r>
        <w:rPr>
          <w:rFonts w:ascii="Arial" w:hAnsi="Arial" w:cs="Arial"/>
          <w:b/>
          <w:sz w:val="24"/>
          <w:szCs w:val="24"/>
          <w:lang w:val="en-GB"/>
        </w:rPr>
        <w:t>PAGE 2.  ITEM 6.  TO REVIEW THE ANNUAL GROUNDS MAINTENANCE CONTRACT WITH SUDBURY GARDEN SERVICES</w:t>
      </w:r>
    </w:p>
    <w:p w14:paraId="0BD46BF0" w14:textId="6F3D8D1B" w:rsidR="00461CFB" w:rsidRDefault="00461CFB" w:rsidP="00461CFB">
      <w:pPr>
        <w:jc w:val="both"/>
        <w:rPr>
          <w:rFonts w:ascii="Arial" w:hAnsi="Arial" w:cs="Arial"/>
          <w:b/>
          <w:sz w:val="24"/>
          <w:szCs w:val="24"/>
          <w:lang w:val="en-GB"/>
        </w:rPr>
      </w:pPr>
    </w:p>
    <w:p w14:paraId="275B4A7C" w14:textId="3E7D65D9" w:rsidR="00461CFB" w:rsidRDefault="00461CFB" w:rsidP="00461CFB">
      <w:pPr>
        <w:jc w:val="both"/>
        <w:rPr>
          <w:rFonts w:ascii="Arial" w:hAnsi="Arial" w:cs="Arial"/>
          <w:b/>
          <w:sz w:val="24"/>
          <w:szCs w:val="24"/>
          <w:lang w:val="en-GB"/>
        </w:rPr>
      </w:pPr>
      <w:r>
        <w:rPr>
          <w:rFonts w:ascii="Arial" w:hAnsi="Arial" w:cs="Arial"/>
          <w:bCs/>
          <w:sz w:val="24"/>
          <w:szCs w:val="24"/>
          <w:lang w:val="en-GB"/>
        </w:rPr>
        <w:t xml:space="preserve">To </w:t>
      </w:r>
      <w:r w:rsidRPr="00461CFB">
        <w:rPr>
          <w:rFonts w:ascii="Arial" w:hAnsi="Arial" w:cs="Arial"/>
          <w:b/>
          <w:sz w:val="24"/>
          <w:szCs w:val="24"/>
          <w:lang w:val="en-GB"/>
        </w:rPr>
        <w:t>RECOMMEND</w:t>
      </w:r>
      <w:r>
        <w:rPr>
          <w:rFonts w:ascii="Arial" w:hAnsi="Arial" w:cs="Arial"/>
          <w:bCs/>
          <w:sz w:val="24"/>
          <w:szCs w:val="24"/>
          <w:lang w:val="en-GB"/>
        </w:rPr>
        <w:t xml:space="preserve"> to Full Council that it accepts the proposed charge increases for </w:t>
      </w:r>
      <w:r w:rsidR="005E0756">
        <w:rPr>
          <w:rFonts w:ascii="Arial" w:hAnsi="Arial" w:cs="Arial"/>
          <w:bCs/>
          <w:sz w:val="24"/>
          <w:szCs w:val="24"/>
          <w:lang w:val="en-GB"/>
        </w:rPr>
        <w:t>F</w:t>
      </w:r>
      <w:r>
        <w:rPr>
          <w:rFonts w:ascii="Arial" w:hAnsi="Arial" w:cs="Arial"/>
          <w:bCs/>
          <w:sz w:val="24"/>
          <w:szCs w:val="24"/>
          <w:lang w:val="en-GB"/>
        </w:rPr>
        <w:t xml:space="preserve">Y23/24 and to continue the agreement with Sudbury Garden Services at an approximate annual cost of £11,115.  </w:t>
      </w:r>
      <w:r w:rsidRPr="00461CFB">
        <w:rPr>
          <w:rFonts w:ascii="Arial" w:hAnsi="Arial" w:cs="Arial"/>
          <w:b/>
          <w:sz w:val="24"/>
          <w:szCs w:val="24"/>
          <w:lang w:val="en-GB"/>
        </w:rPr>
        <w:t>AGREED</w:t>
      </w:r>
    </w:p>
    <w:p w14:paraId="0A751B8D" w14:textId="49AEA951" w:rsidR="00461CFB" w:rsidRDefault="00461CFB" w:rsidP="00461CFB">
      <w:pPr>
        <w:jc w:val="both"/>
        <w:rPr>
          <w:rFonts w:ascii="Arial" w:hAnsi="Arial" w:cs="Arial"/>
          <w:b/>
          <w:sz w:val="24"/>
          <w:szCs w:val="24"/>
          <w:lang w:val="en-GB"/>
        </w:rPr>
      </w:pPr>
    </w:p>
    <w:p w14:paraId="4CA27200" w14:textId="1DE9E2A3" w:rsidR="00461CFB" w:rsidRDefault="00461CFB" w:rsidP="00461CFB">
      <w:pPr>
        <w:jc w:val="both"/>
        <w:rPr>
          <w:rFonts w:ascii="Arial" w:hAnsi="Arial" w:cs="Arial"/>
          <w:b/>
          <w:sz w:val="24"/>
          <w:szCs w:val="24"/>
          <w:lang w:val="en-GB"/>
        </w:rPr>
      </w:pPr>
      <w:r>
        <w:rPr>
          <w:rFonts w:ascii="Arial" w:hAnsi="Arial" w:cs="Arial"/>
          <w:b/>
          <w:sz w:val="24"/>
          <w:szCs w:val="24"/>
          <w:lang w:val="en-GB"/>
        </w:rPr>
        <w:t>PAGE 2.  ITEM 7.  TO REVIEW THE COUNCIL’S RISK MANAGEMENT POLICY AND RISK ASSESSMENT SCHEDULE FOR FY22/23</w:t>
      </w:r>
    </w:p>
    <w:p w14:paraId="30A83BAA" w14:textId="4105C84B" w:rsidR="00461CFB" w:rsidRDefault="00461CFB" w:rsidP="00461CFB">
      <w:pPr>
        <w:jc w:val="both"/>
        <w:rPr>
          <w:rFonts w:ascii="Arial" w:hAnsi="Arial" w:cs="Arial"/>
          <w:b/>
          <w:sz w:val="24"/>
          <w:szCs w:val="24"/>
          <w:lang w:val="en-GB"/>
        </w:rPr>
      </w:pPr>
    </w:p>
    <w:p w14:paraId="15E1AF6E" w14:textId="43D463A0" w:rsidR="00461CFB" w:rsidRDefault="00461CFB" w:rsidP="00461CFB">
      <w:pPr>
        <w:jc w:val="both"/>
        <w:rPr>
          <w:rFonts w:ascii="Arial" w:hAnsi="Arial" w:cs="Arial"/>
          <w:b/>
          <w:sz w:val="24"/>
          <w:szCs w:val="24"/>
          <w:lang w:val="en-GB"/>
        </w:rPr>
      </w:pPr>
      <w:r>
        <w:rPr>
          <w:rFonts w:ascii="Arial" w:hAnsi="Arial" w:cs="Arial"/>
          <w:bCs/>
          <w:sz w:val="24"/>
          <w:szCs w:val="24"/>
          <w:lang w:val="en-GB"/>
        </w:rPr>
        <w:t xml:space="preserve">To </w:t>
      </w:r>
      <w:r w:rsidRPr="00461CFB">
        <w:rPr>
          <w:rFonts w:ascii="Arial" w:hAnsi="Arial" w:cs="Arial"/>
          <w:b/>
          <w:sz w:val="24"/>
          <w:szCs w:val="24"/>
          <w:lang w:val="en-GB"/>
        </w:rPr>
        <w:t>RECOMMEND</w:t>
      </w:r>
      <w:r>
        <w:rPr>
          <w:rFonts w:ascii="Arial" w:hAnsi="Arial" w:cs="Arial"/>
          <w:bCs/>
          <w:sz w:val="24"/>
          <w:szCs w:val="24"/>
          <w:lang w:val="en-GB"/>
        </w:rPr>
        <w:t xml:space="preserve"> to Full Council that it accepts both documents in their entirety.  </w:t>
      </w:r>
      <w:r w:rsidRPr="00461CFB">
        <w:rPr>
          <w:rFonts w:ascii="Arial" w:hAnsi="Arial" w:cs="Arial"/>
          <w:b/>
          <w:sz w:val="24"/>
          <w:szCs w:val="24"/>
          <w:lang w:val="en-GB"/>
        </w:rPr>
        <w:t>AGREED</w:t>
      </w:r>
    </w:p>
    <w:p w14:paraId="45FEB6F5" w14:textId="57BDB9EE" w:rsidR="00461CFB" w:rsidRDefault="00461CFB" w:rsidP="00461CFB">
      <w:pPr>
        <w:jc w:val="both"/>
        <w:rPr>
          <w:rFonts w:ascii="Arial" w:hAnsi="Arial" w:cs="Arial"/>
          <w:b/>
          <w:sz w:val="24"/>
          <w:szCs w:val="24"/>
          <w:lang w:val="en-GB"/>
        </w:rPr>
      </w:pPr>
    </w:p>
    <w:p w14:paraId="45A08EDE" w14:textId="319425EB" w:rsidR="004A2811" w:rsidRPr="00311E07" w:rsidRDefault="0083572C" w:rsidP="001E7BF2">
      <w:pPr>
        <w:pStyle w:val="ListParagraph"/>
        <w:numPr>
          <w:ilvl w:val="0"/>
          <w:numId w:val="4"/>
        </w:numPr>
        <w:ind w:left="426" w:hanging="426"/>
        <w:rPr>
          <w:rFonts w:ascii="Arial" w:hAnsi="Arial" w:cs="Arial"/>
          <w:b/>
          <w:bCs/>
          <w:caps/>
          <w:sz w:val="24"/>
          <w:szCs w:val="24"/>
          <w:lang w:val="en-GB"/>
        </w:rPr>
      </w:pPr>
      <w:r>
        <w:rPr>
          <w:rFonts w:ascii="Arial" w:hAnsi="Arial" w:cs="Arial"/>
          <w:b/>
          <w:bCs/>
          <w:caps/>
          <w:sz w:val="24"/>
          <w:szCs w:val="24"/>
          <w:u w:val="single"/>
          <w:lang w:val="en-GB"/>
        </w:rPr>
        <w:t>FIFTEEN MINUTES FOR THE PUBLIC TO ASK QUESTIONS</w:t>
      </w:r>
    </w:p>
    <w:p w14:paraId="3DFC157B" w14:textId="77777777" w:rsidR="00C032DB" w:rsidRPr="00C032DB" w:rsidRDefault="00C032DB" w:rsidP="00C032DB">
      <w:pPr>
        <w:pStyle w:val="ListParagraph"/>
        <w:ind w:left="66"/>
        <w:rPr>
          <w:rFonts w:ascii="Arial" w:hAnsi="Arial" w:cs="Arial"/>
          <w:b/>
          <w:bCs/>
          <w:caps/>
          <w:sz w:val="24"/>
          <w:szCs w:val="24"/>
          <w:lang w:val="en-GB"/>
        </w:rPr>
      </w:pPr>
    </w:p>
    <w:p w14:paraId="0FCCBB3A" w14:textId="12C914C0" w:rsidR="00B05F6A" w:rsidRDefault="00B05F6A" w:rsidP="00A66574">
      <w:pPr>
        <w:jc w:val="both"/>
        <w:rPr>
          <w:rFonts w:ascii="Arial" w:hAnsi="Arial" w:cs="Arial"/>
          <w:b/>
          <w:sz w:val="24"/>
          <w:szCs w:val="24"/>
          <w:lang w:val="en-GB"/>
        </w:rPr>
      </w:pPr>
      <w:r>
        <w:rPr>
          <w:rFonts w:ascii="Arial" w:hAnsi="Arial" w:cs="Arial"/>
          <w:b/>
          <w:sz w:val="24"/>
          <w:szCs w:val="24"/>
          <w:lang w:val="en-GB"/>
        </w:rPr>
        <w:t xml:space="preserve">At </w:t>
      </w:r>
      <w:r w:rsidR="00EF12D8">
        <w:rPr>
          <w:rFonts w:ascii="Arial" w:hAnsi="Arial" w:cs="Arial"/>
          <w:b/>
          <w:sz w:val="24"/>
          <w:szCs w:val="24"/>
          <w:lang w:val="en-GB"/>
        </w:rPr>
        <w:t>7:</w:t>
      </w:r>
      <w:r w:rsidR="00846E4B">
        <w:rPr>
          <w:rFonts w:ascii="Arial" w:hAnsi="Arial" w:cs="Arial"/>
          <w:b/>
          <w:sz w:val="24"/>
          <w:szCs w:val="24"/>
          <w:lang w:val="en-GB"/>
        </w:rPr>
        <w:t>41</w:t>
      </w:r>
      <w:r w:rsidR="00B63D31">
        <w:rPr>
          <w:rFonts w:ascii="Arial" w:hAnsi="Arial" w:cs="Arial"/>
          <w:b/>
          <w:sz w:val="24"/>
          <w:szCs w:val="24"/>
          <w:lang w:val="en-GB"/>
        </w:rPr>
        <w:t>pm</w:t>
      </w:r>
      <w:r>
        <w:rPr>
          <w:rFonts w:ascii="Arial" w:hAnsi="Arial" w:cs="Arial"/>
          <w:b/>
          <w:sz w:val="24"/>
          <w:szCs w:val="24"/>
          <w:lang w:val="en-GB"/>
        </w:rPr>
        <w:t xml:space="preserve"> t</w:t>
      </w:r>
      <w:r w:rsidR="0083572C" w:rsidRPr="0083572C">
        <w:rPr>
          <w:rFonts w:ascii="Arial" w:hAnsi="Arial" w:cs="Arial"/>
          <w:b/>
          <w:sz w:val="24"/>
          <w:szCs w:val="24"/>
          <w:lang w:val="en-GB"/>
        </w:rPr>
        <w:t xml:space="preserve">he Council invited electors of Great Cornard Parish Council to put questions to the Council. </w:t>
      </w:r>
    </w:p>
    <w:p w14:paraId="7BD8BDBD" w14:textId="44F3EAB4" w:rsidR="00C066E8" w:rsidRDefault="00C066E8" w:rsidP="00A66574">
      <w:pPr>
        <w:jc w:val="both"/>
        <w:rPr>
          <w:rFonts w:ascii="Arial" w:hAnsi="Arial" w:cs="Arial"/>
          <w:b/>
          <w:sz w:val="24"/>
          <w:szCs w:val="24"/>
          <w:lang w:val="en-GB"/>
        </w:rPr>
      </w:pPr>
    </w:p>
    <w:p w14:paraId="4FCF84D4" w14:textId="0604374D" w:rsidR="0094448E" w:rsidRPr="00B05F6A" w:rsidRDefault="0094448E" w:rsidP="0094448E">
      <w:pPr>
        <w:jc w:val="both"/>
        <w:rPr>
          <w:rFonts w:ascii="Arial" w:hAnsi="Arial" w:cs="Arial"/>
          <w:b/>
          <w:sz w:val="24"/>
          <w:szCs w:val="24"/>
          <w:lang w:val="en-GB"/>
        </w:rPr>
      </w:pPr>
      <w:r w:rsidRPr="00B05F6A">
        <w:rPr>
          <w:rFonts w:ascii="Arial" w:hAnsi="Arial" w:cs="Arial"/>
          <w:b/>
          <w:sz w:val="24"/>
          <w:szCs w:val="24"/>
          <w:lang w:val="en-GB"/>
        </w:rPr>
        <w:t xml:space="preserve">At </w:t>
      </w:r>
      <w:r>
        <w:rPr>
          <w:rFonts w:ascii="Arial" w:hAnsi="Arial" w:cs="Arial"/>
          <w:b/>
          <w:sz w:val="24"/>
          <w:szCs w:val="24"/>
          <w:lang w:val="en-GB"/>
        </w:rPr>
        <w:t>7:</w:t>
      </w:r>
      <w:r w:rsidR="00BF54C1">
        <w:rPr>
          <w:rFonts w:ascii="Arial" w:hAnsi="Arial" w:cs="Arial"/>
          <w:b/>
          <w:sz w:val="24"/>
          <w:szCs w:val="24"/>
          <w:lang w:val="en-GB"/>
        </w:rPr>
        <w:t>41</w:t>
      </w:r>
      <w:r>
        <w:rPr>
          <w:rFonts w:ascii="Arial" w:hAnsi="Arial" w:cs="Arial"/>
          <w:b/>
          <w:sz w:val="24"/>
          <w:szCs w:val="24"/>
          <w:lang w:val="en-GB"/>
        </w:rPr>
        <w:t>pm</w:t>
      </w:r>
      <w:r w:rsidRPr="00B05F6A">
        <w:rPr>
          <w:rFonts w:ascii="Arial" w:hAnsi="Arial" w:cs="Arial"/>
          <w:b/>
          <w:sz w:val="24"/>
          <w:szCs w:val="24"/>
          <w:lang w:val="en-GB"/>
        </w:rPr>
        <w:t xml:space="preserve"> the business of the meeting resumed.</w:t>
      </w:r>
    </w:p>
    <w:p w14:paraId="1DBC0495" w14:textId="77777777" w:rsidR="0093250C" w:rsidRDefault="0093250C" w:rsidP="00A66574">
      <w:pPr>
        <w:jc w:val="both"/>
        <w:rPr>
          <w:rFonts w:ascii="Arial" w:hAnsi="Arial" w:cs="Arial"/>
          <w:b/>
          <w:sz w:val="24"/>
          <w:szCs w:val="24"/>
          <w:lang w:val="en-GB"/>
        </w:rPr>
      </w:pPr>
    </w:p>
    <w:p w14:paraId="48E79EE5" w14:textId="7EF3CBF5" w:rsidR="001B215D" w:rsidRPr="00200DF8" w:rsidRDefault="001B215D" w:rsidP="0025584B">
      <w:pPr>
        <w:pStyle w:val="ListParagraph"/>
        <w:numPr>
          <w:ilvl w:val="0"/>
          <w:numId w:val="4"/>
        </w:numPr>
        <w:ind w:left="426" w:hanging="426"/>
        <w:jc w:val="both"/>
        <w:rPr>
          <w:rFonts w:ascii="Arial" w:hAnsi="Arial" w:cs="Arial"/>
          <w:b/>
          <w:bCs/>
          <w:sz w:val="24"/>
          <w:szCs w:val="24"/>
          <w:u w:val="single"/>
        </w:rPr>
      </w:pPr>
      <w:bookmarkStart w:id="7" w:name="_Hlk116388583"/>
      <w:r w:rsidRPr="00200DF8">
        <w:rPr>
          <w:rFonts w:ascii="Arial" w:hAnsi="Arial" w:cs="Arial"/>
          <w:b/>
          <w:bCs/>
          <w:sz w:val="24"/>
          <w:szCs w:val="24"/>
          <w:u w:val="single"/>
        </w:rPr>
        <w:t>FINANCIAL MATTERS</w:t>
      </w:r>
    </w:p>
    <w:bookmarkEnd w:id="7"/>
    <w:p w14:paraId="740C223D" w14:textId="77777777" w:rsidR="00B24335" w:rsidRPr="00255B9A" w:rsidRDefault="00B24335" w:rsidP="00B24335">
      <w:pPr>
        <w:pStyle w:val="ListParagraph"/>
        <w:ind w:left="142" w:hanging="426"/>
        <w:rPr>
          <w:rFonts w:ascii="Arial" w:hAnsi="Arial" w:cs="Arial"/>
          <w:b/>
          <w:bCs/>
          <w:caps/>
          <w:sz w:val="24"/>
          <w:szCs w:val="24"/>
          <w:u w:val="single"/>
          <w:lang w:val="en-GB"/>
        </w:rPr>
      </w:pPr>
    </w:p>
    <w:p w14:paraId="101B189C" w14:textId="7A9FF591" w:rsidR="0056730B" w:rsidRDefault="0056730B" w:rsidP="00EE5D04">
      <w:pPr>
        <w:pStyle w:val="ListParagraph"/>
        <w:numPr>
          <w:ilvl w:val="0"/>
          <w:numId w:val="2"/>
        </w:numPr>
        <w:tabs>
          <w:tab w:val="left" w:pos="426"/>
        </w:tabs>
        <w:ind w:left="0" w:firstLine="0"/>
        <w:jc w:val="both"/>
        <w:rPr>
          <w:rFonts w:ascii="Arial" w:hAnsi="Arial" w:cs="Arial"/>
          <w:b/>
          <w:bCs/>
          <w:sz w:val="24"/>
          <w:szCs w:val="24"/>
          <w:lang w:val="en-GB"/>
        </w:rPr>
      </w:pPr>
      <w:r>
        <w:rPr>
          <w:rFonts w:ascii="Arial" w:hAnsi="Arial" w:cs="Arial"/>
          <w:b/>
          <w:bCs/>
          <w:sz w:val="24"/>
          <w:szCs w:val="24"/>
          <w:lang w:val="en-GB"/>
        </w:rPr>
        <w:t xml:space="preserve">To approve the latest list of payments (Appendix </w:t>
      </w:r>
      <w:r w:rsidR="00745845">
        <w:rPr>
          <w:rFonts w:ascii="Arial" w:hAnsi="Arial" w:cs="Arial"/>
          <w:b/>
          <w:bCs/>
          <w:sz w:val="24"/>
          <w:szCs w:val="24"/>
          <w:lang w:val="en-GB"/>
        </w:rPr>
        <w:t>A</w:t>
      </w:r>
      <w:r>
        <w:rPr>
          <w:rFonts w:ascii="Arial" w:hAnsi="Arial" w:cs="Arial"/>
          <w:b/>
          <w:bCs/>
          <w:sz w:val="24"/>
          <w:szCs w:val="24"/>
          <w:lang w:val="en-GB"/>
        </w:rPr>
        <w:t>)</w:t>
      </w:r>
    </w:p>
    <w:p w14:paraId="659CAF37" w14:textId="77777777" w:rsidR="00742BB3" w:rsidRDefault="00742BB3" w:rsidP="00742BB3">
      <w:pPr>
        <w:pStyle w:val="ListParagraph"/>
        <w:ind w:left="426"/>
        <w:jc w:val="both"/>
        <w:rPr>
          <w:rFonts w:ascii="Arial" w:hAnsi="Arial" w:cs="Arial"/>
          <w:b/>
          <w:bCs/>
          <w:sz w:val="24"/>
          <w:szCs w:val="24"/>
          <w:lang w:val="en-GB"/>
        </w:rPr>
      </w:pPr>
    </w:p>
    <w:p w14:paraId="255B51B5" w14:textId="7F21A110" w:rsidR="0056730B" w:rsidRDefault="0056730B" w:rsidP="00742BB3">
      <w:pPr>
        <w:jc w:val="both"/>
        <w:rPr>
          <w:rFonts w:ascii="Arial" w:hAnsi="Arial" w:cs="Arial"/>
          <w:sz w:val="24"/>
          <w:szCs w:val="24"/>
          <w:lang w:val="en-GB"/>
        </w:rPr>
      </w:pPr>
      <w:r w:rsidRPr="0056730B">
        <w:rPr>
          <w:rFonts w:ascii="Arial" w:hAnsi="Arial" w:cs="Arial"/>
          <w:sz w:val="24"/>
          <w:szCs w:val="24"/>
          <w:lang w:val="en-GB"/>
        </w:rPr>
        <w:t xml:space="preserve">Members reviewed and </w:t>
      </w:r>
      <w:r w:rsidRPr="0056730B">
        <w:rPr>
          <w:rFonts w:ascii="Arial" w:hAnsi="Arial" w:cs="Arial"/>
          <w:b/>
          <w:bCs/>
          <w:sz w:val="24"/>
          <w:szCs w:val="24"/>
          <w:lang w:val="en-GB"/>
        </w:rPr>
        <w:t xml:space="preserve">NOTED </w:t>
      </w:r>
      <w:r w:rsidRPr="0056730B">
        <w:rPr>
          <w:rFonts w:ascii="Arial" w:hAnsi="Arial" w:cs="Arial"/>
          <w:sz w:val="24"/>
          <w:szCs w:val="24"/>
          <w:lang w:val="en-GB"/>
        </w:rPr>
        <w:t>the latest list of payments.</w:t>
      </w:r>
    </w:p>
    <w:p w14:paraId="482CE7BC" w14:textId="49095B62" w:rsidR="00CB4007" w:rsidRDefault="00CB4007" w:rsidP="00742BB3">
      <w:pPr>
        <w:jc w:val="both"/>
        <w:rPr>
          <w:rFonts w:ascii="Arial" w:hAnsi="Arial" w:cs="Arial"/>
          <w:sz w:val="24"/>
          <w:szCs w:val="24"/>
          <w:lang w:val="en-GB"/>
        </w:rPr>
      </w:pPr>
    </w:p>
    <w:p w14:paraId="0703A15C" w14:textId="4AFE466D" w:rsidR="00CB4007" w:rsidRDefault="00CB4007" w:rsidP="00F4695F">
      <w:pPr>
        <w:pStyle w:val="ListParagraph"/>
        <w:numPr>
          <w:ilvl w:val="0"/>
          <w:numId w:val="2"/>
        </w:numPr>
        <w:ind w:left="426" w:hanging="426"/>
        <w:jc w:val="both"/>
        <w:rPr>
          <w:rFonts w:ascii="Arial" w:hAnsi="Arial" w:cs="Arial"/>
          <w:b/>
          <w:bCs/>
          <w:sz w:val="24"/>
          <w:szCs w:val="24"/>
          <w:lang w:val="en-GB"/>
        </w:rPr>
      </w:pPr>
      <w:r w:rsidRPr="00F4695F">
        <w:rPr>
          <w:rFonts w:ascii="Arial" w:hAnsi="Arial" w:cs="Arial"/>
          <w:b/>
          <w:bCs/>
          <w:sz w:val="24"/>
          <w:szCs w:val="24"/>
          <w:lang w:val="en-GB"/>
        </w:rPr>
        <w:t xml:space="preserve">To consider an Action </w:t>
      </w:r>
      <w:r w:rsidR="00F4695F" w:rsidRPr="00F4695F">
        <w:rPr>
          <w:rFonts w:ascii="Arial" w:hAnsi="Arial" w:cs="Arial"/>
          <w:b/>
          <w:bCs/>
          <w:sz w:val="24"/>
          <w:szCs w:val="24"/>
          <w:lang w:val="en-GB"/>
        </w:rPr>
        <w:t>O</w:t>
      </w:r>
      <w:r w:rsidRPr="00F4695F">
        <w:rPr>
          <w:rFonts w:ascii="Arial" w:hAnsi="Arial" w:cs="Arial"/>
          <w:b/>
          <w:bCs/>
          <w:sz w:val="24"/>
          <w:szCs w:val="24"/>
          <w:lang w:val="en-GB"/>
        </w:rPr>
        <w:t>ut of Meeting: 17/2022-23</w:t>
      </w:r>
    </w:p>
    <w:p w14:paraId="17E09D97" w14:textId="5E93BC6C" w:rsidR="00251DCF" w:rsidRDefault="00251DCF" w:rsidP="00251DCF">
      <w:pPr>
        <w:jc w:val="both"/>
        <w:rPr>
          <w:rFonts w:ascii="Arial" w:hAnsi="Arial" w:cs="Arial"/>
          <w:b/>
          <w:bCs/>
          <w:sz w:val="24"/>
          <w:szCs w:val="24"/>
          <w:lang w:val="en-GB"/>
        </w:rPr>
      </w:pPr>
    </w:p>
    <w:p w14:paraId="0119E097" w14:textId="02DE68B9" w:rsidR="00251DCF" w:rsidRPr="00923DE4" w:rsidRDefault="00251DCF" w:rsidP="00251DCF">
      <w:pPr>
        <w:contextualSpacing/>
        <w:jc w:val="both"/>
        <w:rPr>
          <w:rFonts w:ascii="Arial" w:hAnsi="Arial" w:cs="Arial"/>
          <w:sz w:val="24"/>
          <w:szCs w:val="24"/>
          <w:lang w:val="en-GB"/>
        </w:rPr>
      </w:pPr>
      <w:r w:rsidRPr="00923DE4">
        <w:rPr>
          <w:rFonts w:ascii="Arial" w:hAnsi="Arial" w:cs="Arial"/>
          <w:b/>
          <w:bCs/>
          <w:sz w:val="24"/>
          <w:szCs w:val="24"/>
          <w:lang w:val="en-GB"/>
        </w:rPr>
        <w:t>NOTED</w:t>
      </w:r>
      <w:r w:rsidRPr="00923DE4">
        <w:rPr>
          <w:rFonts w:ascii="Arial" w:hAnsi="Arial" w:cs="Arial"/>
          <w:sz w:val="24"/>
          <w:szCs w:val="24"/>
          <w:lang w:val="en-GB"/>
        </w:rPr>
        <w:t xml:space="preserve"> the Council </w:t>
      </w:r>
      <w:r w:rsidR="00AD22ED">
        <w:rPr>
          <w:rFonts w:ascii="Arial" w:hAnsi="Arial" w:cs="Arial"/>
          <w:sz w:val="24"/>
          <w:szCs w:val="24"/>
          <w:lang w:val="en-GB"/>
        </w:rPr>
        <w:t xml:space="preserve">Vice </w:t>
      </w:r>
      <w:r w:rsidRPr="00923DE4">
        <w:rPr>
          <w:rFonts w:ascii="Arial" w:hAnsi="Arial" w:cs="Arial"/>
          <w:sz w:val="24"/>
          <w:szCs w:val="24"/>
          <w:lang w:val="en-GB"/>
        </w:rPr>
        <w:t xml:space="preserve">Chairman authorised an “Action Out of Meeting” </w:t>
      </w:r>
    </w:p>
    <w:p w14:paraId="5C1513C7" w14:textId="6A87206E" w:rsidR="00251DCF" w:rsidRPr="00251DCF" w:rsidRDefault="00251DCF" w:rsidP="00251DCF">
      <w:pPr>
        <w:jc w:val="both"/>
        <w:rPr>
          <w:rFonts w:ascii="Arial" w:hAnsi="Arial" w:cs="Arial"/>
          <w:sz w:val="24"/>
          <w:szCs w:val="24"/>
          <w:lang w:val="en-GB"/>
        </w:rPr>
      </w:pPr>
      <w:r w:rsidRPr="00923DE4">
        <w:rPr>
          <w:rFonts w:ascii="Arial" w:hAnsi="Arial" w:cs="Arial"/>
          <w:sz w:val="24"/>
          <w:szCs w:val="24"/>
          <w:lang w:val="en-GB"/>
        </w:rPr>
        <w:lastRenderedPageBreak/>
        <w:t xml:space="preserve">No. </w:t>
      </w:r>
      <w:r>
        <w:rPr>
          <w:rFonts w:ascii="Arial" w:hAnsi="Arial" w:cs="Arial"/>
          <w:sz w:val="24"/>
          <w:szCs w:val="24"/>
          <w:lang w:val="en-GB"/>
        </w:rPr>
        <w:t>17</w:t>
      </w:r>
      <w:r w:rsidRPr="00923DE4">
        <w:rPr>
          <w:rFonts w:ascii="Arial" w:hAnsi="Arial" w:cs="Arial"/>
          <w:sz w:val="24"/>
          <w:szCs w:val="24"/>
          <w:lang w:val="en-GB"/>
        </w:rPr>
        <w:t xml:space="preserve">/2022-23 to </w:t>
      </w:r>
      <w:r>
        <w:rPr>
          <w:rFonts w:ascii="Arial" w:hAnsi="Arial" w:cs="Arial"/>
          <w:sz w:val="24"/>
          <w:szCs w:val="24"/>
          <w:lang w:val="en-GB"/>
        </w:rPr>
        <w:t>instruct Suffolk County Council to carry out the necessary repairs to light column No. 132 in Singleton Court at a cost of £278.00 plus VAT and to be included as part of the phase one upgrade works due to take place shortly.</w:t>
      </w:r>
    </w:p>
    <w:p w14:paraId="4E1AA6E9" w14:textId="77777777" w:rsidR="00251DCF" w:rsidRPr="00AB489C" w:rsidRDefault="00251DCF" w:rsidP="00251DCF">
      <w:pPr>
        <w:jc w:val="both"/>
        <w:rPr>
          <w:rFonts w:ascii="Arial" w:hAnsi="Arial" w:cs="Arial"/>
          <w:sz w:val="24"/>
          <w:szCs w:val="24"/>
          <w:lang w:val="en-GB"/>
        </w:rPr>
      </w:pPr>
    </w:p>
    <w:p w14:paraId="6F822A3C" w14:textId="75BE1769" w:rsidR="00251DCF" w:rsidRDefault="00251DCF" w:rsidP="00251DCF">
      <w:pPr>
        <w:jc w:val="both"/>
        <w:rPr>
          <w:rFonts w:ascii="Arial" w:hAnsi="Arial" w:cs="Arial"/>
          <w:sz w:val="24"/>
          <w:szCs w:val="24"/>
          <w:lang w:val="en-GB"/>
        </w:rPr>
      </w:pPr>
      <w:r>
        <w:rPr>
          <w:rFonts w:ascii="Arial" w:hAnsi="Arial" w:cs="Arial"/>
          <w:sz w:val="24"/>
          <w:szCs w:val="24"/>
          <w:lang w:val="en-GB"/>
        </w:rPr>
        <w:t>Funds to be allocated from the Street Light Improvement Fund.</w:t>
      </w:r>
    </w:p>
    <w:p w14:paraId="18951BFF" w14:textId="2B5FBB10" w:rsidR="001D493E" w:rsidRDefault="001D493E" w:rsidP="00251DCF">
      <w:pPr>
        <w:jc w:val="both"/>
        <w:rPr>
          <w:rFonts w:ascii="Arial" w:hAnsi="Arial" w:cs="Arial"/>
          <w:sz w:val="24"/>
          <w:szCs w:val="24"/>
          <w:lang w:val="en-GB"/>
        </w:rPr>
      </w:pPr>
    </w:p>
    <w:p w14:paraId="12981BD9" w14:textId="40932773" w:rsidR="001D493E" w:rsidRDefault="001D493E" w:rsidP="00251DCF">
      <w:pPr>
        <w:jc w:val="both"/>
        <w:rPr>
          <w:rFonts w:ascii="Arial" w:hAnsi="Arial" w:cs="Arial"/>
          <w:sz w:val="24"/>
          <w:szCs w:val="24"/>
          <w:lang w:val="en-GB"/>
        </w:rPr>
      </w:pPr>
      <w:r>
        <w:rPr>
          <w:rFonts w:ascii="Arial" w:hAnsi="Arial" w:cs="Arial"/>
          <w:sz w:val="24"/>
          <w:szCs w:val="24"/>
          <w:lang w:val="en-GB"/>
        </w:rPr>
        <w:t>The Council Manager</w:t>
      </w:r>
      <w:r w:rsidR="008C4E88">
        <w:rPr>
          <w:rFonts w:ascii="Arial" w:hAnsi="Arial" w:cs="Arial"/>
          <w:sz w:val="24"/>
          <w:szCs w:val="24"/>
          <w:lang w:val="en-GB"/>
        </w:rPr>
        <w:t xml:space="preserve"> referred to the payment to Suffolk County Council of £21,</w:t>
      </w:r>
      <w:r w:rsidR="009B4704">
        <w:rPr>
          <w:rFonts w:ascii="Arial" w:hAnsi="Arial" w:cs="Arial"/>
          <w:sz w:val="24"/>
          <w:szCs w:val="24"/>
          <w:lang w:val="en-GB"/>
        </w:rPr>
        <w:t>6</w:t>
      </w:r>
      <w:r w:rsidR="008C4E88">
        <w:rPr>
          <w:rFonts w:ascii="Arial" w:hAnsi="Arial" w:cs="Arial"/>
          <w:sz w:val="24"/>
          <w:szCs w:val="24"/>
          <w:lang w:val="en-GB"/>
        </w:rPr>
        <w:t>00 for street light works and</w:t>
      </w:r>
      <w:r>
        <w:rPr>
          <w:rFonts w:ascii="Arial" w:hAnsi="Arial" w:cs="Arial"/>
          <w:sz w:val="24"/>
          <w:szCs w:val="24"/>
          <w:lang w:val="en-GB"/>
        </w:rPr>
        <w:t xml:space="preserve"> advised Members that </w:t>
      </w:r>
      <w:r w:rsidR="000119C3">
        <w:rPr>
          <w:rFonts w:ascii="Arial" w:hAnsi="Arial" w:cs="Arial"/>
          <w:sz w:val="24"/>
          <w:szCs w:val="24"/>
          <w:lang w:val="en-GB"/>
        </w:rPr>
        <w:t>35 phase 1 lights have now been upgraded to LED.  The 11 remaining lights all require traffic management measures</w:t>
      </w:r>
      <w:r w:rsidR="008C4E88">
        <w:rPr>
          <w:rFonts w:ascii="Arial" w:hAnsi="Arial" w:cs="Arial"/>
          <w:sz w:val="24"/>
          <w:szCs w:val="24"/>
          <w:lang w:val="en-GB"/>
        </w:rPr>
        <w:t xml:space="preserve"> and work will be put in hand shortly.</w:t>
      </w:r>
    </w:p>
    <w:p w14:paraId="34294521" w14:textId="2E4DCE38" w:rsidR="00251DCF" w:rsidRDefault="00251DCF" w:rsidP="00251DCF">
      <w:pPr>
        <w:jc w:val="both"/>
        <w:rPr>
          <w:rFonts w:ascii="Arial" w:hAnsi="Arial" w:cs="Arial"/>
          <w:sz w:val="24"/>
          <w:szCs w:val="24"/>
          <w:lang w:val="en-GB"/>
        </w:rPr>
      </w:pPr>
    </w:p>
    <w:p w14:paraId="79ECFBE7" w14:textId="06D9408A" w:rsidR="00251DCF" w:rsidRDefault="00251DCF" w:rsidP="00251DCF">
      <w:pPr>
        <w:pStyle w:val="ListParagraph"/>
        <w:numPr>
          <w:ilvl w:val="0"/>
          <w:numId w:val="2"/>
        </w:numPr>
        <w:ind w:left="426" w:hanging="426"/>
        <w:jc w:val="both"/>
        <w:rPr>
          <w:rFonts w:ascii="Arial" w:hAnsi="Arial" w:cs="Arial"/>
          <w:b/>
          <w:bCs/>
          <w:sz w:val="24"/>
          <w:szCs w:val="24"/>
          <w:lang w:val="en-GB"/>
        </w:rPr>
      </w:pPr>
      <w:r w:rsidRPr="00251DCF">
        <w:rPr>
          <w:rFonts w:ascii="Arial" w:hAnsi="Arial" w:cs="Arial"/>
          <w:b/>
          <w:bCs/>
          <w:sz w:val="24"/>
          <w:szCs w:val="24"/>
          <w:lang w:val="en-GB"/>
        </w:rPr>
        <w:t>To consider an Action Out of Meeting: 18/2022-23</w:t>
      </w:r>
    </w:p>
    <w:p w14:paraId="578D9CBD" w14:textId="51BDC671" w:rsidR="00AD22ED" w:rsidRDefault="00AD22ED" w:rsidP="00AD22ED">
      <w:pPr>
        <w:jc w:val="both"/>
        <w:rPr>
          <w:rFonts w:ascii="Arial" w:hAnsi="Arial" w:cs="Arial"/>
          <w:b/>
          <w:bCs/>
          <w:sz w:val="24"/>
          <w:szCs w:val="24"/>
          <w:lang w:val="en-GB"/>
        </w:rPr>
      </w:pPr>
    </w:p>
    <w:p w14:paraId="7872AB33" w14:textId="275A1DE1" w:rsidR="00AD22ED" w:rsidRDefault="00AD22ED" w:rsidP="00AD22ED">
      <w:pPr>
        <w:jc w:val="both"/>
        <w:rPr>
          <w:rFonts w:ascii="Arial" w:hAnsi="Arial" w:cs="Arial"/>
          <w:sz w:val="24"/>
          <w:szCs w:val="24"/>
          <w:lang w:val="en-GB"/>
        </w:rPr>
      </w:pPr>
      <w:r>
        <w:rPr>
          <w:rFonts w:ascii="Arial" w:hAnsi="Arial" w:cs="Arial"/>
          <w:b/>
          <w:bCs/>
          <w:sz w:val="24"/>
          <w:szCs w:val="24"/>
          <w:lang w:val="en-GB"/>
        </w:rPr>
        <w:t xml:space="preserve">NOTED </w:t>
      </w:r>
      <w:r>
        <w:rPr>
          <w:rFonts w:ascii="Arial" w:hAnsi="Arial" w:cs="Arial"/>
          <w:sz w:val="24"/>
          <w:szCs w:val="24"/>
          <w:lang w:val="en-GB"/>
        </w:rPr>
        <w:t xml:space="preserve">the </w:t>
      </w:r>
      <w:r w:rsidR="00AC762B">
        <w:rPr>
          <w:rFonts w:ascii="Arial" w:hAnsi="Arial" w:cs="Arial"/>
          <w:sz w:val="24"/>
          <w:szCs w:val="24"/>
          <w:lang w:val="en-GB"/>
        </w:rPr>
        <w:t>Council Vice Chairman authorised an “Action Out of Meeting” No. 18/2022-23 to instruct Colne Contracts to install a thick yellow line along the 118m length of the car park at a cost of £635.00 plus VAT after two vehicles drove over the boundary and got stuck in the French drain.</w:t>
      </w:r>
    </w:p>
    <w:p w14:paraId="09557859" w14:textId="2EF69106" w:rsidR="00AC762B" w:rsidRDefault="00AC762B" w:rsidP="00AD22ED">
      <w:pPr>
        <w:jc w:val="both"/>
        <w:rPr>
          <w:rFonts w:ascii="Arial" w:hAnsi="Arial" w:cs="Arial"/>
          <w:sz w:val="24"/>
          <w:szCs w:val="24"/>
          <w:lang w:val="en-GB"/>
        </w:rPr>
      </w:pPr>
    </w:p>
    <w:p w14:paraId="442670D7" w14:textId="51A92C17" w:rsidR="00AC762B" w:rsidRDefault="00AC762B" w:rsidP="00AD22ED">
      <w:pPr>
        <w:jc w:val="both"/>
        <w:rPr>
          <w:rFonts w:ascii="Arial" w:hAnsi="Arial" w:cs="Arial"/>
          <w:sz w:val="24"/>
          <w:szCs w:val="24"/>
          <w:lang w:val="en-GB"/>
        </w:rPr>
      </w:pPr>
      <w:r>
        <w:rPr>
          <w:rFonts w:ascii="Arial" w:hAnsi="Arial" w:cs="Arial"/>
          <w:sz w:val="24"/>
          <w:szCs w:val="24"/>
          <w:lang w:val="en-GB"/>
        </w:rPr>
        <w:t>Funds to be allocated from the Allotment Budget.</w:t>
      </w:r>
    </w:p>
    <w:p w14:paraId="620D52D5" w14:textId="342FA579" w:rsidR="005A3AFA" w:rsidRDefault="005A3AFA" w:rsidP="00AD22ED">
      <w:pPr>
        <w:jc w:val="both"/>
        <w:rPr>
          <w:rFonts w:ascii="Arial" w:hAnsi="Arial" w:cs="Arial"/>
          <w:sz w:val="24"/>
          <w:szCs w:val="24"/>
          <w:lang w:val="en-GB"/>
        </w:rPr>
      </w:pPr>
    </w:p>
    <w:p w14:paraId="22EBE29C" w14:textId="7DFECDC9" w:rsidR="005A3AFA" w:rsidRDefault="005A3AFA" w:rsidP="005A3AFA">
      <w:pPr>
        <w:pStyle w:val="ListParagraph"/>
        <w:numPr>
          <w:ilvl w:val="0"/>
          <w:numId w:val="2"/>
        </w:numPr>
        <w:ind w:left="426" w:hanging="426"/>
        <w:jc w:val="both"/>
        <w:rPr>
          <w:rFonts w:ascii="Arial" w:hAnsi="Arial" w:cs="Arial"/>
          <w:b/>
          <w:bCs/>
          <w:sz w:val="24"/>
          <w:szCs w:val="24"/>
          <w:lang w:val="en-GB"/>
        </w:rPr>
      </w:pPr>
      <w:r w:rsidRPr="005A3AFA">
        <w:rPr>
          <w:rFonts w:ascii="Arial" w:hAnsi="Arial" w:cs="Arial"/>
          <w:b/>
          <w:bCs/>
          <w:sz w:val="24"/>
          <w:szCs w:val="24"/>
          <w:lang w:val="en-GB"/>
        </w:rPr>
        <w:t>To consider a quotation for a new CCTV camera pointing down the approach road as part of the security improvements recommended by the working party</w:t>
      </w:r>
    </w:p>
    <w:p w14:paraId="33298EDB" w14:textId="6FD8E851" w:rsidR="001D493E" w:rsidRDefault="001D493E" w:rsidP="001D493E">
      <w:pPr>
        <w:jc w:val="both"/>
        <w:rPr>
          <w:rFonts w:ascii="Arial" w:hAnsi="Arial" w:cs="Arial"/>
          <w:b/>
          <w:bCs/>
          <w:sz w:val="24"/>
          <w:szCs w:val="24"/>
          <w:lang w:val="en-GB"/>
        </w:rPr>
      </w:pPr>
    </w:p>
    <w:p w14:paraId="6F555200" w14:textId="5C11ABDE" w:rsidR="001D493E" w:rsidRDefault="001D493E" w:rsidP="001D493E">
      <w:pPr>
        <w:jc w:val="both"/>
        <w:rPr>
          <w:rFonts w:ascii="Arial" w:hAnsi="Arial" w:cs="Arial"/>
          <w:sz w:val="24"/>
          <w:szCs w:val="24"/>
          <w:lang w:val="en-GB"/>
        </w:rPr>
      </w:pPr>
      <w:r>
        <w:rPr>
          <w:rFonts w:ascii="Arial" w:hAnsi="Arial" w:cs="Arial"/>
          <w:sz w:val="24"/>
          <w:szCs w:val="24"/>
          <w:lang w:val="en-GB"/>
        </w:rPr>
        <w:t xml:space="preserve">Members reviewed the quote received from STC Solutions to supply and install one fixed dome CCTV camera </w:t>
      </w:r>
      <w:r w:rsidR="0053100D">
        <w:rPr>
          <w:rFonts w:ascii="Arial" w:hAnsi="Arial" w:cs="Arial"/>
          <w:sz w:val="24"/>
          <w:szCs w:val="24"/>
          <w:lang w:val="en-GB"/>
        </w:rPr>
        <w:t xml:space="preserve">on the corner of The Stevenson Centre </w:t>
      </w:r>
      <w:r>
        <w:rPr>
          <w:rFonts w:ascii="Arial" w:hAnsi="Arial" w:cs="Arial"/>
          <w:sz w:val="24"/>
          <w:szCs w:val="24"/>
          <w:lang w:val="en-GB"/>
        </w:rPr>
        <w:t xml:space="preserve">and connect this to the existing CCTV recorder at a cost of £441.00 plus VAT.  Members </w:t>
      </w:r>
      <w:r w:rsidRPr="002F2564">
        <w:rPr>
          <w:rFonts w:ascii="Arial" w:hAnsi="Arial" w:cs="Arial"/>
          <w:b/>
          <w:bCs/>
          <w:sz w:val="24"/>
          <w:szCs w:val="24"/>
          <w:lang w:val="en-GB"/>
        </w:rPr>
        <w:t>AGREED</w:t>
      </w:r>
      <w:r>
        <w:rPr>
          <w:rFonts w:ascii="Arial" w:hAnsi="Arial" w:cs="Arial"/>
          <w:sz w:val="24"/>
          <w:szCs w:val="24"/>
          <w:lang w:val="en-GB"/>
        </w:rPr>
        <w:t xml:space="preserve"> to accept the quotation.</w:t>
      </w:r>
    </w:p>
    <w:p w14:paraId="10945BE9" w14:textId="2696BE95" w:rsidR="008C4E88" w:rsidRDefault="008C4E88" w:rsidP="001D493E">
      <w:pPr>
        <w:jc w:val="both"/>
        <w:rPr>
          <w:rFonts w:ascii="Arial" w:hAnsi="Arial" w:cs="Arial"/>
          <w:sz w:val="24"/>
          <w:szCs w:val="24"/>
          <w:lang w:val="en-GB"/>
        </w:rPr>
      </w:pPr>
    </w:p>
    <w:p w14:paraId="001A11CE" w14:textId="093AE0F1" w:rsidR="008C4E88" w:rsidRDefault="008C4E88" w:rsidP="001D493E">
      <w:pPr>
        <w:jc w:val="both"/>
        <w:rPr>
          <w:rFonts w:ascii="Arial" w:hAnsi="Arial" w:cs="Arial"/>
          <w:sz w:val="24"/>
          <w:szCs w:val="24"/>
          <w:lang w:val="en-GB"/>
        </w:rPr>
      </w:pPr>
      <w:r>
        <w:rPr>
          <w:rFonts w:ascii="Arial" w:hAnsi="Arial" w:cs="Arial"/>
          <w:sz w:val="24"/>
          <w:szCs w:val="24"/>
          <w:lang w:val="en-GB"/>
        </w:rPr>
        <w:t>Funds to be allocate</w:t>
      </w:r>
      <w:r w:rsidR="00604336">
        <w:rPr>
          <w:rFonts w:ascii="Arial" w:hAnsi="Arial" w:cs="Arial"/>
          <w:sz w:val="24"/>
          <w:szCs w:val="24"/>
          <w:lang w:val="en-GB"/>
        </w:rPr>
        <w:t>d</w:t>
      </w:r>
      <w:r>
        <w:rPr>
          <w:rFonts w:ascii="Arial" w:hAnsi="Arial" w:cs="Arial"/>
          <w:sz w:val="24"/>
          <w:szCs w:val="24"/>
          <w:lang w:val="en-GB"/>
        </w:rPr>
        <w:t xml:space="preserve"> from CIL funds earmarked for security improvements.</w:t>
      </w:r>
    </w:p>
    <w:p w14:paraId="189F116F" w14:textId="296C9323" w:rsidR="002F2564" w:rsidRDefault="002F2564" w:rsidP="001D493E">
      <w:pPr>
        <w:jc w:val="both"/>
        <w:rPr>
          <w:rFonts w:ascii="Arial" w:hAnsi="Arial" w:cs="Arial"/>
          <w:sz w:val="24"/>
          <w:szCs w:val="24"/>
          <w:lang w:val="en-GB"/>
        </w:rPr>
      </w:pPr>
    </w:p>
    <w:p w14:paraId="455567F4" w14:textId="644DA66F" w:rsidR="002F2564" w:rsidRDefault="002F2564" w:rsidP="002F2564">
      <w:pPr>
        <w:pStyle w:val="ListParagraph"/>
        <w:numPr>
          <w:ilvl w:val="0"/>
          <w:numId w:val="2"/>
        </w:numPr>
        <w:jc w:val="both"/>
        <w:rPr>
          <w:rFonts w:ascii="Arial" w:hAnsi="Arial" w:cs="Arial"/>
          <w:b/>
          <w:bCs/>
          <w:sz w:val="24"/>
          <w:szCs w:val="24"/>
          <w:lang w:val="en-GB"/>
        </w:rPr>
      </w:pPr>
      <w:r w:rsidRPr="002F2564">
        <w:rPr>
          <w:rFonts w:ascii="Arial" w:hAnsi="Arial" w:cs="Arial"/>
          <w:b/>
          <w:bCs/>
          <w:sz w:val="24"/>
          <w:szCs w:val="24"/>
          <w:lang w:val="en-GB"/>
        </w:rPr>
        <w:t xml:space="preserve">To receive a verbal report from Councillor T M Welsh on the quarterly </w:t>
      </w:r>
      <w:r w:rsidR="007E2610" w:rsidRPr="002F2564">
        <w:rPr>
          <w:rFonts w:ascii="Arial" w:hAnsi="Arial" w:cs="Arial"/>
          <w:b/>
          <w:bCs/>
          <w:sz w:val="24"/>
          <w:szCs w:val="24"/>
          <w:lang w:val="en-GB"/>
        </w:rPr>
        <w:t>reconciliations</w:t>
      </w:r>
      <w:r w:rsidRPr="002F2564">
        <w:rPr>
          <w:rFonts w:ascii="Arial" w:hAnsi="Arial" w:cs="Arial"/>
          <w:b/>
          <w:bCs/>
          <w:sz w:val="24"/>
          <w:szCs w:val="24"/>
          <w:lang w:val="en-GB"/>
        </w:rPr>
        <w:t xml:space="preserve"> of all income and expenditure</w:t>
      </w:r>
    </w:p>
    <w:p w14:paraId="189C21B3" w14:textId="69CDC093" w:rsidR="002F2564" w:rsidRDefault="002F2564" w:rsidP="002F2564">
      <w:pPr>
        <w:jc w:val="both"/>
        <w:rPr>
          <w:rFonts w:ascii="Arial" w:hAnsi="Arial" w:cs="Arial"/>
          <w:b/>
          <w:bCs/>
          <w:sz w:val="24"/>
          <w:szCs w:val="24"/>
          <w:lang w:val="en-GB"/>
        </w:rPr>
      </w:pPr>
    </w:p>
    <w:p w14:paraId="1561C1C3" w14:textId="49A3B7DE" w:rsidR="002F2564" w:rsidRDefault="002F2564" w:rsidP="002F2564">
      <w:pPr>
        <w:jc w:val="both"/>
        <w:rPr>
          <w:rFonts w:ascii="Arial" w:hAnsi="Arial" w:cs="Arial"/>
          <w:sz w:val="24"/>
          <w:szCs w:val="24"/>
          <w:lang w:val="en-GB"/>
        </w:rPr>
      </w:pPr>
      <w:r>
        <w:rPr>
          <w:rFonts w:ascii="Arial" w:hAnsi="Arial" w:cs="Arial"/>
          <w:sz w:val="24"/>
          <w:szCs w:val="24"/>
          <w:lang w:val="en-GB"/>
        </w:rPr>
        <w:t>Councillor Welsh reported that on 24</w:t>
      </w:r>
      <w:r w:rsidRPr="002F2564">
        <w:rPr>
          <w:rFonts w:ascii="Arial" w:hAnsi="Arial" w:cs="Arial"/>
          <w:sz w:val="24"/>
          <w:szCs w:val="24"/>
          <w:vertAlign w:val="superscript"/>
          <w:lang w:val="en-GB"/>
        </w:rPr>
        <w:t>th</w:t>
      </w:r>
      <w:r>
        <w:rPr>
          <w:rFonts w:ascii="Arial" w:hAnsi="Arial" w:cs="Arial"/>
          <w:sz w:val="24"/>
          <w:szCs w:val="24"/>
          <w:lang w:val="en-GB"/>
        </w:rPr>
        <w:t xml:space="preserve"> February he reconciled all accounts up to 31</w:t>
      </w:r>
      <w:r w:rsidRPr="002F2564">
        <w:rPr>
          <w:rFonts w:ascii="Arial" w:hAnsi="Arial" w:cs="Arial"/>
          <w:sz w:val="24"/>
          <w:szCs w:val="24"/>
          <w:vertAlign w:val="superscript"/>
          <w:lang w:val="en-GB"/>
        </w:rPr>
        <w:t>st</w:t>
      </w:r>
      <w:r>
        <w:rPr>
          <w:rFonts w:ascii="Arial" w:hAnsi="Arial" w:cs="Arial"/>
          <w:sz w:val="24"/>
          <w:szCs w:val="24"/>
          <w:lang w:val="en-GB"/>
        </w:rPr>
        <w:t xml:space="preserve"> January 2023, salaries and wages including pay awards, petty cash and VAT and found no anomalies.  The next visit will be at the end of April to reconcile to the year end.</w:t>
      </w:r>
      <w:r w:rsidR="008C4E88">
        <w:rPr>
          <w:rFonts w:ascii="Arial" w:hAnsi="Arial" w:cs="Arial"/>
          <w:sz w:val="24"/>
          <w:szCs w:val="24"/>
          <w:lang w:val="en-GB"/>
        </w:rPr>
        <w:t xml:space="preserve">  </w:t>
      </w:r>
      <w:r w:rsidR="008C4E88" w:rsidRPr="008C4E88">
        <w:rPr>
          <w:rFonts w:ascii="Arial" w:hAnsi="Arial" w:cs="Arial"/>
          <w:b/>
          <w:bCs/>
          <w:sz w:val="24"/>
          <w:szCs w:val="24"/>
          <w:lang w:val="en-GB"/>
        </w:rPr>
        <w:t>NOTED</w:t>
      </w:r>
    </w:p>
    <w:p w14:paraId="65D2BC11" w14:textId="6085BEC0" w:rsidR="002F2564" w:rsidRDefault="002F2564" w:rsidP="002F2564">
      <w:pPr>
        <w:jc w:val="both"/>
        <w:rPr>
          <w:rFonts w:ascii="Arial" w:hAnsi="Arial" w:cs="Arial"/>
          <w:sz w:val="24"/>
          <w:szCs w:val="24"/>
          <w:lang w:val="en-GB"/>
        </w:rPr>
      </w:pPr>
    </w:p>
    <w:p w14:paraId="7CC15071" w14:textId="77777777" w:rsidR="009D0FA5" w:rsidRPr="00807C79" w:rsidRDefault="009D0FA5" w:rsidP="009D0FA5">
      <w:pPr>
        <w:pStyle w:val="ListParagraph"/>
        <w:numPr>
          <w:ilvl w:val="0"/>
          <w:numId w:val="11"/>
        </w:numPr>
        <w:ind w:left="426" w:hanging="426"/>
        <w:jc w:val="both"/>
        <w:rPr>
          <w:rFonts w:ascii="Arial" w:hAnsi="Arial" w:cs="Arial"/>
          <w:b/>
          <w:bCs/>
          <w:sz w:val="24"/>
          <w:szCs w:val="24"/>
          <w:u w:val="single"/>
          <w:lang w:val="en-GB"/>
        </w:rPr>
      </w:pPr>
      <w:r w:rsidRPr="00807C79">
        <w:rPr>
          <w:rFonts w:ascii="Arial" w:hAnsi="Arial" w:cs="Arial"/>
          <w:b/>
          <w:bCs/>
          <w:sz w:val="24"/>
          <w:szCs w:val="24"/>
          <w:u w:val="single"/>
          <w:lang w:val="en-GB"/>
        </w:rPr>
        <w:t>PROPOSAL TO EXCLUDE PRESS AND PUBLIC FROM THE MEETING IN ACCORDANCE WITH SECTION 1 OF THE PUBLIC BODIES (ADMISSION TO MEETINGS) ACT (1960) FOR THE FOLLOWING ITEMS OF BUSINESS ON THE GROUNDS THAT THEY INVOLVE THE LIKELY DISCLOSURE OF CONFIDENTIAL AND EXEMPT INFORMATION</w:t>
      </w:r>
    </w:p>
    <w:p w14:paraId="1F37F9B6" w14:textId="77777777" w:rsidR="009D0FA5" w:rsidRPr="00807C79" w:rsidRDefault="009D0FA5" w:rsidP="009D0FA5">
      <w:pPr>
        <w:jc w:val="both"/>
        <w:rPr>
          <w:rFonts w:ascii="Arial" w:hAnsi="Arial" w:cs="Arial"/>
          <w:sz w:val="24"/>
          <w:szCs w:val="24"/>
          <w:lang w:val="en-GB"/>
        </w:rPr>
      </w:pPr>
    </w:p>
    <w:p w14:paraId="41737BEE" w14:textId="77777777" w:rsidR="009D0FA5" w:rsidRDefault="009D0FA5" w:rsidP="009D0FA5">
      <w:pPr>
        <w:jc w:val="both"/>
        <w:rPr>
          <w:rFonts w:ascii="Arial" w:hAnsi="Arial" w:cs="Arial"/>
          <w:sz w:val="24"/>
          <w:szCs w:val="24"/>
          <w:lang w:val="en-GB"/>
        </w:rPr>
      </w:pPr>
      <w:r w:rsidRPr="00DF0007">
        <w:rPr>
          <w:rFonts w:ascii="Arial" w:hAnsi="Arial" w:cs="Arial"/>
          <w:b/>
          <w:bCs/>
          <w:sz w:val="24"/>
          <w:szCs w:val="24"/>
          <w:lang w:val="en-GB"/>
        </w:rPr>
        <w:t>AGREED</w:t>
      </w:r>
      <w:r w:rsidRPr="00DF0007">
        <w:rPr>
          <w:rFonts w:ascii="Arial" w:hAnsi="Arial" w:cs="Arial"/>
          <w:sz w:val="24"/>
          <w:szCs w:val="24"/>
          <w:lang w:val="en-GB"/>
        </w:rPr>
        <w:t xml:space="preserve"> </w:t>
      </w:r>
      <w:r w:rsidRPr="00807C79">
        <w:rPr>
          <w:rFonts w:ascii="Arial" w:hAnsi="Arial" w:cs="Arial"/>
          <w:sz w:val="24"/>
          <w:szCs w:val="24"/>
          <w:lang w:val="en-GB"/>
        </w:rPr>
        <w:t>to exclude press and public from the meeting.</w:t>
      </w:r>
    </w:p>
    <w:p w14:paraId="05F3BF25" w14:textId="7DED18AC" w:rsidR="002F2564" w:rsidRPr="002F2564" w:rsidRDefault="002F2564" w:rsidP="002F2564">
      <w:pPr>
        <w:jc w:val="both"/>
        <w:rPr>
          <w:rFonts w:ascii="Arial" w:hAnsi="Arial" w:cs="Arial"/>
          <w:sz w:val="24"/>
          <w:szCs w:val="24"/>
          <w:lang w:val="en-GB"/>
        </w:rPr>
      </w:pPr>
    </w:p>
    <w:p w14:paraId="0AEEC094" w14:textId="6DFBF4D6" w:rsidR="00251DCF" w:rsidRPr="00E454DF" w:rsidRDefault="00E454DF" w:rsidP="00E454DF">
      <w:pPr>
        <w:jc w:val="both"/>
        <w:rPr>
          <w:rFonts w:ascii="Arial" w:hAnsi="Arial" w:cs="Arial"/>
          <w:b/>
          <w:bCs/>
          <w:sz w:val="24"/>
          <w:szCs w:val="24"/>
          <w:u w:val="single"/>
          <w:lang w:val="en-GB"/>
        </w:rPr>
      </w:pPr>
      <w:r>
        <w:rPr>
          <w:rFonts w:ascii="Arial" w:hAnsi="Arial" w:cs="Arial"/>
          <w:b/>
          <w:bCs/>
          <w:sz w:val="24"/>
          <w:szCs w:val="24"/>
          <w:lang w:val="en-GB"/>
        </w:rPr>
        <w:t xml:space="preserve">17. </w:t>
      </w:r>
      <w:r w:rsidRPr="00E454DF">
        <w:rPr>
          <w:rFonts w:ascii="Arial" w:hAnsi="Arial" w:cs="Arial"/>
          <w:b/>
          <w:bCs/>
          <w:sz w:val="24"/>
          <w:szCs w:val="24"/>
          <w:u w:val="single"/>
          <w:lang w:val="en-GB"/>
        </w:rPr>
        <w:t>T</w:t>
      </w:r>
      <w:r w:rsidR="00143BEE" w:rsidRPr="00E454DF">
        <w:rPr>
          <w:rFonts w:ascii="Arial" w:hAnsi="Arial" w:cs="Arial"/>
          <w:b/>
          <w:bCs/>
          <w:sz w:val="24"/>
          <w:szCs w:val="24"/>
          <w:u w:val="single"/>
          <w:lang w:val="en-GB"/>
        </w:rPr>
        <w:t>O RECEIVE AN UPDATE ON THE VILLAGE HALL LEASE FOLLOWING A MEETING WITH THE COUNCIL’S SOLICITORS</w:t>
      </w:r>
    </w:p>
    <w:p w14:paraId="4F03451E" w14:textId="493C81EB" w:rsidR="00143BEE" w:rsidRDefault="00143BEE" w:rsidP="00143BEE">
      <w:pPr>
        <w:jc w:val="both"/>
        <w:rPr>
          <w:rFonts w:ascii="Arial" w:hAnsi="Arial" w:cs="Arial"/>
          <w:b/>
          <w:bCs/>
          <w:sz w:val="24"/>
          <w:szCs w:val="24"/>
          <w:u w:val="single"/>
          <w:lang w:val="en-GB"/>
        </w:rPr>
      </w:pPr>
    </w:p>
    <w:p w14:paraId="554A3B89" w14:textId="77777777" w:rsidR="000D1790" w:rsidRDefault="00143BEE" w:rsidP="00143BEE">
      <w:pPr>
        <w:jc w:val="both"/>
        <w:rPr>
          <w:rFonts w:ascii="Arial" w:hAnsi="Arial" w:cs="Arial"/>
          <w:sz w:val="24"/>
          <w:szCs w:val="24"/>
          <w:lang w:val="en-GB"/>
        </w:rPr>
      </w:pPr>
      <w:r>
        <w:rPr>
          <w:rFonts w:ascii="Arial" w:hAnsi="Arial" w:cs="Arial"/>
          <w:sz w:val="24"/>
          <w:szCs w:val="24"/>
          <w:lang w:val="en-GB"/>
        </w:rPr>
        <w:t>A meeting was held on Monday 6</w:t>
      </w:r>
      <w:r w:rsidRPr="00143BEE">
        <w:rPr>
          <w:rFonts w:ascii="Arial" w:hAnsi="Arial" w:cs="Arial"/>
          <w:sz w:val="24"/>
          <w:szCs w:val="24"/>
          <w:vertAlign w:val="superscript"/>
          <w:lang w:val="en-GB"/>
        </w:rPr>
        <w:t>th</w:t>
      </w:r>
      <w:r>
        <w:rPr>
          <w:rFonts w:ascii="Arial" w:hAnsi="Arial" w:cs="Arial"/>
          <w:sz w:val="24"/>
          <w:szCs w:val="24"/>
          <w:lang w:val="en-GB"/>
        </w:rPr>
        <w:t xml:space="preserve"> March 2023 with solicitors to discuss the lease negotiations for the Village Hall.  The current solicitor is leaving but is due to be replaced shortly.</w:t>
      </w:r>
    </w:p>
    <w:p w14:paraId="36872B11" w14:textId="77777777" w:rsidR="000D1790" w:rsidRDefault="000D1790" w:rsidP="00143BEE">
      <w:pPr>
        <w:jc w:val="both"/>
        <w:rPr>
          <w:rFonts w:ascii="Arial" w:hAnsi="Arial" w:cs="Arial"/>
          <w:sz w:val="24"/>
          <w:szCs w:val="24"/>
          <w:lang w:val="en-GB"/>
        </w:rPr>
      </w:pPr>
    </w:p>
    <w:p w14:paraId="3150FB53" w14:textId="1342DA54" w:rsidR="00143BEE" w:rsidRPr="00143BEE" w:rsidRDefault="00D82E65" w:rsidP="00143BEE">
      <w:pPr>
        <w:jc w:val="both"/>
        <w:rPr>
          <w:rFonts w:ascii="Arial" w:hAnsi="Arial" w:cs="Arial"/>
          <w:sz w:val="24"/>
          <w:szCs w:val="24"/>
          <w:lang w:val="en-GB"/>
        </w:rPr>
      </w:pPr>
      <w:r>
        <w:rPr>
          <w:rFonts w:ascii="Arial" w:hAnsi="Arial" w:cs="Arial"/>
          <w:sz w:val="24"/>
          <w:szCs w:val="24"/>
          <w:lang w:val="en-GB"/>
        </w:rPr>
        <w:t xml:space="preserve">The solicitor confirmed that the old Lease is not fit for purpose and will need to redrafted. The first stage will be to draw up </w:t>
      </w:r>
      <w:r w:rsidR="00143BEE">
        <w:rPr>
          <w:rFonts w:ascii="Arial" w:hAnsi="Arial" w:cs="Arial"/>
          <w:sz w:val="24"/>
          <w:szCs w:val="24"/>
          <w:lang w:val="en-GB"/>
        </w:rPr>
        <w:t xml:space="preserve">Heads of Terms </w:t>
      </w:r>
      <w:r>
        <w:rPr>
          <w:rFonts w:ascii="Arial" w:hAnsi="Arial" w:cs="Arial"/>
          <w:sz w:val="24"/>
          <w:szCs w:val="24"/>
          <w:lang w:val="en-GB"/>
        </w:rPr>
        <w:t xml:space="preserve">which </w:t>
      </w:r>
      <w:r w:rsidR="00143BEE">
        <w:rPr>
          <w:rFonts w:ascii="Arial" w:hAnsi="Arial" w:cs="Arial"/>
          <w:sz w:val="24"/>
          <w:szCs w:val="24"/>
          <w:lang w:val="en-GB"/>
        </w:rPr>
        <w:t xml:space="preserve">should be available </w:t>
      </w:r>
      <w:r w:rsidR="008C4E88">
        <w:rPr>
          <w:rFonts w:ascii="Arial" w:hAnsi="Arial" w:cs="Arial"/>
          <w:sz w:val="24"/>
          <w:szCs w:val="24"/>
          <w:lang w:val="en-GB"/>
        </w:rPr>
        <w:t>for both parties to review</w:t>
      </w:r>
      <w:r w:rsidR="00143BEE">
        <w:rPr>
          <w:rFonts w:ascii="Arial" w:hAnsi="Arial" w:cs="Arial"/>
          <w:sz w:val="24"/>
          <w:szCs w:val="24"/>
          <w:lang w:val="en-GB"/>
        </w:rPr>
        <w:t xml:space="preserve"> before the May elections.  A</w:t>
      </w:r>
      <w:r w:rsidR="008C4E88">
        <w:rPr>
          <w:rFonts w:ascii="Arial" w:hAnsi="Arial" w:cs="Arial"/>
          <w:sz w:val="24"/>
          <w:szCs w:val="24"/>
          <w:lang w:val="en-GB"/>
        </w:rPr>
        <w:t xml:space="preserve"> final</w:t>
      </w:r>
      <w:r w:rsidR="00143BEE">
        <w:rPr>
          <w:rFonts w:ascii="Arial" w:hAnsi="Arial" w:cs="Arial"/>
          <w:sz w:val="24"/>
          <w:szCs w:val="24"/>
          <w:lang w:val="en-GB"/>
        </w:rPr>
        <w:t xml:space="preserve"> bill for work completed </w:t>
      </w:r>
      <w:r w:rsidR="008C4E88">
        <w:rPr>
          <w:rFonts w:ascii="Arial" w:hAnsi="Arial" w:cs="Arial"/>
          <w:sz w:val="24"/>
          <w:szCs w:val="24"/>
          <w:lang w:val="en-GB"/>
        </w:rPr>
        <w:t xml:space="preserve">on the legal matter regarding the Right of Way </w:t>
      </w:r>
      <w:r w:rsidR="00143BEE">
        <w:rPr>
          <w:rFonts w:ascii="Arial" w:hAnsi="Arial" w:cs="Arial"/>
          <w:sz w:val="24"/>
          <w:szCs w:val="24"/>
          <w:lang w:val="en-GB"/>
        </w:rPr>
        <w:t xml:space="preserve">was obtained to be paid within the current financial year.  </w:t>
      </w:r>
      <w:r w:rsidR="00143BEE" w:rsidRPr="00143BEE">
        <w:rPr>
          <w:rFonts w:ascii="Arial" w:hAnsi="Arial" w:cs="Arial"/>
          <w:b/>
          <w:bCs/>
          <w:sz w:val="24"/>
          <w:szCs w:val="24"/>
          <w:lang w:val="en-GB"/>
        </w:rPr>
        <w:t>NOTED</w:t>
      </w:r>
    </w:p>
    <w:p w14:paraId="64B061A9" w14:textId="77777777" w:rsidR="00251DCF" w:rsidRPr="00251DCF" w:rsidRDefault="00251DCF" w:rsidP="00251DCF">
      <w:pPr>
        <w:jc w:val="both"/>
        <w:rPr>
          <w:rFonts w:ascii="Arial" w:hAnsi="Arial" w:cs="Arial"/>
          <w:b/>
          <w:bCs/>
          <w:sz w:val="24"/>
          <w:szCs w:val="24"/>
          <w:lang w:val="en-GB"/>
        </w:rPr>
      </w:pPr>
    </w:p>
    <w:p w14:paraId="4965EEB1" w14:textId="77777777" w:rsidR="00474F86" w:rsidRPr="00774D2C" w:rsidRDefault="00474F86" w:rsidP="00474F86">
      <w:pPr>
        <w:jc w:val="both"/>
        <w:rPr>
          <w:rFonts w:ascii="Arial" w:hAnsi="Arial" w:cs="Arial"/>
          <w:sz w:val="24"/>
          <w:szCs w:val="24"/>
          <w:lang w:val="en-GB"/>
        </w:rPr>
      </w:pPr>
    </w:p>
    <w:p w14:paraId="318D8681" w14:textId="5711CB51" w:rsidR="00AD300E" w:rsidRDefault="0038489B" w:rsidP="00AD300E">
      <w:pPr>
        <w:jc w:val="right"/>
        <w:rPr>
          <w:rFonts w:ascii="Arial" w:hAnsi="Arial" w:cs="Arial"/>
          <w:b/>
          <w:bCs/>
          <w:sz w:val="24"/>
          <w:szCs w:val="24"/>
          <w:lang w:val="en-GB"/>
        </w:rPr>
      </w:pPr>
      <w:r>
        <w:rPr>
          <w:rFonts w:ascii="Arial" w:hAnsi="Arial" w:cs="Arial"/>
          <w:b/>
          <w:bCs/>
          <w:sz w:val="24"/>
          <w:szCs w:val="24"/>
          <w:lang w:val="en-GB"/>
        </w:rPr>
        <w:t>Me</w:t>
      </w:r>
      <w:r w:rsidR="00D77979">
        <w:rPr>
          <w:rFonts w:ascii="Arial" w:hAnsi="Arial" w:cs="Arial"/>
          <w:b/>
          <w:bCs/>
          <w:sz w:val="24"/>
          <w:szCs w:val="24"/>
          <w:lang w:val="en-GB"/>
        </w:rPr>
        <w:t xml:space="preserve">eting closed at </w:t>
      </w:r>
      <w:r w:rsidR="0025584B">
        <w:rPr>
          <w:rFonts w:ascii="Arial" w:hAnsi="Arial" w:cs="Arial"/>
          <w:b/>
          <w:bCs/>
          <w:sz w:val="24"/>
          <w:szCs w:val="24"/>
          <w:lang w:val="en-GB"/>
        </w:rPr>
        <w:t>7:</w:t>
      </w:r>
      <w:r w:rsidR="00143BEE">
        <w:rPr>
          <w:rFonts w:ascii="Arial" w:hAnsi="Arial" w:cs="Arial"/>
          <w:b/>
          <w:bCs/>
          <w:sz w:val="24"/>
          <w:szCs w:val="24"/>
          <w:lang w:val="en-GB"/>
        </w:rPr>
        <w:t>55</w:t>
      </w:r>
      <w:r w:rsidR="00D77979">
        <w:rPr>
          <w:rFonts w:ascii="Arial" w:hAnsi="Arial" w:cs="Arial"/>
          <w:b/>
          <w:bCs/>
          <w:sz w:val="24"/>
          <w:szCs w:val="24"/>
          <w:lang w:val="en-GB"/>
        </w:rPr>
        <w:t>pm</w:t>
      </w:r>
    </w:p>
    <w:p w14:paraId="2310DAF5" w14:textId="58ACA8B1" w:rsidR="003F2D6B" w:rsidRDefault="003F2D6B" w:rsidP="00AD300E">
      <w:pPr>
        <w:jc w:val="right"/>
        <w:rPr>
          <w:rFonts w:ascii="Arial" w:hAnsi="Arial" w:cs="Arial"/>
          <w:b/>
          <w:bCs/>
          <w:sz w:val="24"/>
          <w:szCs w:val="24"/>
          <w:lang w:val="en-GB"/>
        </w:rPr>
      </w:pPr>
    </w:p>
    <w:p w14:paraId="72D07746" w14:textId="427CA4A0" w:rsidR="003F2D6B" w:rsidRDefault="003F2D6B" w:rsidP="00AD300E">
      <w:pPr>
        <w:jc w:val="right"/>
        <w:rPr>
          <w:rFonts w:ascii="Arial" w:hAnsi="Arial" w:cs="Arial"/>
          <w:b/>
          <w:bCs/>
          <w:sz w:val="24"/>
          <w:szCs w:val="24"/>
          <w:lang w:val="en-GB"/>
        </w:rPr>
      </w:pPr>
    </w:p>
    <w:p w14:paraId="42C4730E" w14:textId="057EAD44" w:rsidR="003F2D6B" w:rsidRDefault="003F2D6B" w:rsidP="00AD300E">
      <w:pPr>
        <w:jc w:val="right"/>
        <w:rPr>
          <w:rFonts w:ascii="Arial" w:hAnsi="Arial" w:cs="Arial"/>
          <w:b/>
          <w:bCs/>
          <w:sz w:val="24"/>
          <w:szCs w:val="24"/>
          <w:lang w:val="en-GB"/>
        </w:rPr>
      </w:pPr>
    </w:p>
    <w:p w14:paraId="67C9C0A0" w14:textId="77777777" w:rsidR="003F2D6B" w:rsidRDefault="003F2D6B" w:rsidP="00AD300E">
      <w:pPr>
        <w:jc w:val="right"/>
        <w:rPr>
          <w:rFonts w:ascii="Arial" w:hAnsi="Arial" w:cs="Arial"/>
          <w:b/>
          <w:bCs/>
          <w:sz w:val="24"/>
          <w:szCs w:val="24"/>
          <w:lang w:val="en-GB"/>
        </w:rPr>
      </w:pPr>
    </w:p>
    <w:p w14:paraId="137D1A85" w14:textId="77777777" w:rsidR="00D33BAC" w:rsidRDefault="00D33BAC" w:rsidP="00AD300E">
      <w:pPr>
        <w:jc w:val="right"/>
        <w:rPr>
          <w:rFonts w:ascii="Arial" w:hAnsi="Arial" w:cs="Arial"/>
          <w:b/>
          <w:bCs/>
          <w:sz w:val="24"/>
          <w:szCs w:val="24"/>
          <w:lang w:val="en-GB"/>
        </w:rPr>
      </w:pPr>
    </w:p>
    <w:p w14:paraId="4D63C0F8" w14:textId="26E7FBDC" w:rsidR="00D77979" w:rsidRDefault="00D77979" w:rsidP="00D77979">
      <w:pPr>
        <w:jc w:val="right"/>
        <w:rPr>
          <w:rFonts w:ascii="Arial" w:hAnsi="Arial" w:cs="Arial"/>
          <w:b/>
          <w:bCs/>
          <w:sz w:val="24"/>
          <w:szCs w:val="24"/>
          <w:lang w:val="en-GB"/>
        </w:rPr>
      </w:pPr>
      <w:r>
        <w:rPr>
          <w:rFonts w:ascii="Arial" w:hAnsi="Arial" w:cs="Arial"/>
          <w:b/>
          <w:bCs/>
          <w:sz w:val="24"/>
          <w:szCs w:val="24"/>
          <w:lang w:val="en-GB"/>
        </w:rPr>
        <w:t>Signed __________________________________</w:t>
      </w:r>
    </w:p>
    <w:p w14:paraId="2CB5FE71" w14:textId="77777777" w:rsidR="00D77979" w:rsidRDefault="00D77979" w:rsidP="00D77979">
      <w:pPr>
        <w:jc w:val="right"/>
        <w:rPr>
          <w:rFonts w:ascii="Arial" w:hAnsi="Arial" w:cs="Arial"/>
          <w:b/>
          <w:bCs/>
          <w:sz w:val="24"/>
          <w:szCs w:val="24"/>
          <w:lang w:val="en-GB"/>
        </w:rPr>
      </w:pPr>
    </w:p>
    <w:p w14:paraId="5588FD6C" w14:textId="0563F775" w:rsidR="001272E3" w:rsidRDefault="00030810" w:rsidP="0025584B">
      <w:pPr>
        <w:ind w:left="4320" w:firstLine="720"/>
        <w:jc w:val="right"/>
        <w:rPr>
          <w:rFonts w:ascii="Arial" w:hAnsi="Arial" w:cs="Arial"/>
          <w:b/>
          <w:bCs/>
          <w:sz w:val="24"/>
          <w:szCs w:val="24"/>
          <w:lang w:val="en-GB"/>
        </w:rPr>
      </w:pPr>
      <w:r>
        <w:rPr>
          <w:rFonts w:ascii="Arial" w:hAnsi="Arial" w:cs="Arial"/>
          <w:b/>
          <w:bCs/>
          <w:sz w:val="24"/>
          <w:szCs w:val="24"/>
          <w:lang w:val="en-GB"/>
        </w:rPr>
        <w:t>Chairman</w:t>
      </w:r>
      <w:r w:rsidR="0025584B">
        <w:rPr>
          <w:rFonts w:ascii="Arial" w:hAnsi="Arial" w:cs="Arial"/>
          <w:b/>
          <w:bCs/>
          <w:sz w:val="24"/>
          <w:szCs w:val="24"/>
          <w:lang w:val="en-GB"/>
        </w:rPr>
        <w:t xml:space="preserve"> </w:t>
      </w:r>
      <w:r w:rsidR="000F7DFE">
        <w:rPr>
          <w:rFonts w:ascii="Arial" w:hAnsi="Arial" w:cs="Arial"/>
          <w:b/>
          <w:bCs/>
          <w:sz w:val="24"/>
          <w:szCs w:val="24"/>
          <w:lang w:val="en-GB"/>
        </w:rPr>
        <w:t>Cllr T J Keane</w:t>
      </w:r>
    </w:p>
    <w:p w14:paraId="514C9FF4" w14:textId="77777777" w:rsidR="001272E3" w:rsidRDefault="001272E3" w:rsidP="005F4BD5">
      <w:pPr>
        <w:jc w:val="right"/>
        <w:rPr>
          <w:rFonts w:ascii="Arial" w:hAnsi="Arial" w:cs="Arial"/>
          <w:b/>
          <w:bCs/>
          <w:sz w:val="24"/>
          <w:szCs w:val="24"/>
          <w:lang w:val="en-GB"/>
        </w:rPr>
      </w:pPr>
    </w:p>
    <w:p w14:paraId="5BE43C20" w14:textId="77777777" w:rsidR="001272E3" w:rsidRDefault="001272E3" w:rsidP="005F4BD5">
      <w:pPr>
        <w:jc w:val="right"/>
        <w:rPr>
          <w:rFonts w:ascii="Arial" w:hAnsi="Arial" w:cs="Arial"/>
          <w:b/>
          <w:bCs/>
          <w:sz w:val="24"/>
          <w:szCs w:val="24"/>
          <w:lang w:val="en-GB"/>
        </w:rPr>
      </w:pPr>
    </w:p>
    <w:p w14:paraId="7D9B04D3" w14:textId="41EF996F" w:rsidR="001272E3" w:rsidRDefault="001272E3" w:rsidP="005F4BD5">
      <w:pPr>
        <w:jc w:val="right"/>
        <w:rPr>
          <w:rFonts w:ascii="Arial" w:hAnsi="Arial" w:cs="Arial"/>
          <w:b/>
          <w:bCs/>
          <w:sz w:val="24"/>
          <w:szCs w:val="24"/>
          <w:lang w:val="en-GB"/>
        </w:rPr>
      </w:pPr>
    </w:p>
    <w:p w14:paraId="4676CDF2" w14:textId="77777777" w:rsidR="0025584B" w:rsidRDefault="0025584B">
      <w:pPr>
        <w:rPr>
          <w:rFonts w:ascii="Arial" w:hAnsi="Arial" w:cs="Arial"/>
          <w:b/>
          <w:bCs/>
          <w:sz w:val="24"/>
          <w:szCs w:val="24"/>
          <w:lang w:val="en-GB"/>
        </w:rPr>
      </w:pPr>
      <w:r>
        <w:rPr>
          <w:rFonts w:ascii="Arial" w:hAnsi="Arial" w:cs="Arial"/>
          <w:b/>
          <w:bCs/>
          <w:sz w:val="24"/>
          <w:szCs w:val="24"/>
          <w:lang w:val="en-GB"/>
        </w:rPr>
        <w:br w:type="page"/>
      </w:r>
    </w:p>
    <w:p w14:paraId="0829E278" w14:textId="76DF4AA0" w:rsidR="00354DB2" w:rsidRDefault="005F4BD5" w:rsidP="005F4BD5">
      <w:pPr>
        <w:jc w:val="right"/>
        <w:rPr>
          <w:rFonts w:ascii="Arial" w:hAnsi="Arial" w:cs="Arial"/>
          <w:b/>
          <w:bCs/>
          <w:sz w:val="24"/>
          <w:szCs w:val="24"/>
          <w:lang w:val="en-GB"/>
        </w:rPr>
      </w:pPr>
      <w:r>
        <w:rPr>
          <w:rFonts w:ascii="Arial" w:hAnsi="Arial" w:cs="Arial"/>
          <w:b/>
          <w:bCs/>
          <w:sz w:val="24"/>
          <w:szCs w:val="24"/>
          <w:lang w:val="en-GB"/>
        </w:rPr>
        <w:lastRenderedPageBreak/>
        <w:t>APPENDIX A</w:t>
      </w:r>
    </w:p>
    <w:p w14:paraId="6F3ED282" w14:textId="581EC521" w:rsidR="00F025B3" w:rsidRDefault="00F025B3" w:rsidP="005F4BD5">
      <w:pPr>
        <w:jc w:val="right"/>
        <w:rPr>
          <w:rFonts w:ascii="Arial" w:hAnsi="Arial" w:cs="Arial"/>
          <w:b/>
          <w:bCs/>
          <w:sz w:val="24"/>
          <w:szCs w:val="24"/>
          <w:lang w:val="en-GB"/>
        </w:rPr>
      </w:pPr>
    </w:p>
    <w:p w14:paraId="2F7D5F3A" w14:textId="77777777" w:rsidR="00F025B3" w:rsidRDefault="00F025B3" w:rsidP="005F4BD5">
      <w:pPr>
        <w:jc w:val="right"/>
        <w:rPr>
          <w:rFonts w:ascii="Arial" w:hAnsi="Arial" w:cs="Arial"/>
          <w:b/>
          <w:bCs/>
          <w:sz w:val="24"/>
          <w:szCs w:val="24"/>
          <w:lang w:val="en-GB"/>
        </w:rPr>
      </w:pPr>
    </w:p>
    <w:p w14:paraId="5850481D" w14:textId="27A19C0E" w:rsidR="001272E3" w:rsidRDefault="00266004" w:rsidP="00305E28">
      <w:pPr>
        <w:jc w:val="center"/>
        <w:rPr>
          <w:rFonts w:ascii="Arial" w:hAnsi="Arial" w:cs="Arial"/>
          <w:b/>
          <w:bCs/>
          <w:sz w:val="24"/>
          <w:szCs w:val="24"/>
          <w:lang w:val="en-GB"/>
        </w:rPr>
      </w:pPr>
      <w:r>
        <w:rPr>
          <w:rFonts w:ascii="Arial" w:hAnsi="Arial" w:cs="Arial"/>
          <w:b/>
          <w:bCs/>
          <w:sz w:val="24"/>
          <w:szCs w:val="24"/>
          <w:lang w:val="en-GB"/>
        </w:rPr>
        <w:t>Summary of Income and Payments for</w:t>
      </w:r>
    </w:p>
    <w:p w14:paraId="7DEC79E8" w14:textId="1E182294" w:rsidR="00266004" w:rsidRDefault="00266004" w:rsidP="00305E28">
      <w:pPr>
        <w:jc w:val="center"/>
        <w:rPr>
          <w:rFonts w:ascii="Arial" w:hAnsi="Arial" w:cs="Arial"/>
          <w:b/>
          <w:bCs/>
          <w:sz w:val="24"/>
          <w:szCs w:val="24"/>
          <w:lang w:val="en-GB"/>
        </w:rPr>
      </w:pPr>
      <w:r>
        <w:rPr>
          <w:rFonts w:ascii="Arial" w:hAnsi="Arial" w:cs="Arial"/>
          <w:b/>
          <w:bCs/>
          <w:sz w:val="24"/>
          <w:szCs w:val="24"/>
          <w:lang w:val="en-GB"/>
        </w:rPr>
        <w:t xml:space="preserve">Great Cornard Parish Council up to </w:t>
      </w:r>
      <w:r w:rsidR="007724F3">
        <w:rPr>
          <w:rFonts w:ascii="Arial" w:hAnsi="Arial" w:cs="Arial"/>
          <w:b/>
          <w:bCs/>
          <w:sz w:val="24"/>
          <w:szCs w:val="24"/>
          <w:lang w:val="en-GB"/>
        </w:rPr>
        <w:t>13</w:t>
      </w:r>
      <w:r w:rsidR="007724F3" w:rsidRPr="007724F3">
        <w:rPr>
          <w:rFonts w:ascii="Arial" w:hAnsi="Arial" w:cs="Arial"/>
          <w:b/>
          <w:bCs/>
          <w:sz w:val="24"/>
          <w:szCs w:val="24"/>
          <w:vertAlign w:val="superscript"/>
          <w:lang w:val="en-GB"/>
        </w:rPr>
        <w:t>th</w:t>
      </w:r>
      <w:r w:rsidR="007724F3">
        <w:rPr>
          <w:rFonts w:ascii="Arial" w:hAnsi="Arial" w:cs="Arial"/>
          <w:b/>
          <w:bCs/>
          <w:sz w:val="24"/>
          <w:szCs w:val="24"/>
          <w:lang w:val="en-GB"/>
        </w:rPr>
        <w:t xml:space="preserve"> </w:t>
      </w:r>
      <w:r w:rsidR="00DC6CF1">
        <w:rPr>
          <w:rFonts w:ascii="Arial" w:hAnsi="Arial" w:cs="Arial"/>
          <w:b/>
          <w:bCs/>
          <w:sz w:val="24"/>
          <w:szCs w:val="24"/>
          <w:lang w:val="en-GB"/>
        </w:rPr>
        <w:t>March</w:t>
      </w:r>
      <w:r>
        <w:rPr>
          <w:rFonts w:ascii="Arial" w:hAnsi="Arial" w:cs="Arial"/>
          <w:b/>
          <w:bCs/>
          <w:sz w:val="24"/>
          <w:szCs w:val="24"/>
          <w:lang w:val="en-GB"/>
        </w:rPr>
        <w:t xml:space="preserve"> 2023</w:t>
      </w:r>
    </w:p>
    <w:p w14:paraId="0DB79791" w14:textId="209E9537" w:rsidR="00266004" w:rsidRDefault="00266004" w:rsidP="00305E28">
      <w:pPr>
        <w:jc w:val="center"/>
        <w:rPr>
          <w:rFonts w:ascii="Arial" w:hAnsi="Arial" w:cs="Arial"/>
          <w:b/>
          <w:bCs/>
          <w:sz w:val="24"/>
          <w:szCs w:val="24"/>
          <w:lang w:val="en-GB"/>
        </w:rPr>
      </w:pPr>
    </w:p>
    <w:p w14:paraId="7ECF1766" w14:textId="69C19BA3" w:rsidR="007724F3" w:rsidRDefault="007724F3" w:rsidP="00305E28">
      <w:pPr>
        <w:jc w:val="center"/>
        <w:rPr>
          <w:rFonts w:ascii="Arial" w:hAnsi="Arial" w:cs="Arial"/>
          <w:b/>
          <w:bCs/>
          <w:sz w:val="24"/>
          <w:szCs w:val="24"/>
          <w:lang w:val="en-GB"/>
        </w:rPr>
      </w:pPr>
    </w:p>
    <w:tbl>
      <w:tblPr>
        <w:tblW w:w="9280" w:type="dxa"/>
        <w:tblLook w:val="04A0" w:firstRow="1" w:lastRow="0" w:firstColumn="1" w:lastColumn="0" w:noHBand="0" w:noVBand="1"/>
      </w:tblPr>
      <w:tblGrid>
        <w:gridCol w:w="1360"/>
        <w:gridCol w:w="2860"/>
        <w:gridCol w:w="1224"/>
        <w:gridCol w:w="3880"/>
      </w:tblGrid>
      <w:tr w:rsidR="00B07061" w:rsidRPr="00B07061" w14:paraId="155141BF" w14:textId="77777777" w:rsidTr="00B07061">
        <w:trPr>
          <w:trHeight w:val="300"/>
        </w:trPr>
        <w:tc>
          <w:tcPr>
            <w:tcW w:w="13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A1C2D63" w14:textId="77777777" w:rsidR="00B07061" w:rsidRPr="00B07061" w:rsidRDefault="00B07061" w:rsidP="00B07061">
            <w:pPr>
              <w:rPr>
                <w:rFonts w:ascii="Calibri" w:eastAsia="Times New Roman" w:hAnsi="Calibri" w:cs="Calibri"/>
                <w:b/>
                <w:bCs/>
                <w:color w:val="000000"/>
                <w:lang w:val="en-GB" w:eastAsia="en-GB"/>
              </w:rPr>
            </w:pPr>
            <w:r w:rsidRPr="00B07061">
              <w:rPr>
                <w:rFonts w:ascii="Calibri" w:eastAsia="Times New Roman" w:hAnsi="Calibri" w:cs="Calibri"/>
                <w:b/>
                <w:bCs/>
                <w:color w:val="000000"/>
                <w:lang w:val="en-GB" w:eastAsia="en-GB"/>
              </w:rPr>
              <w:t>INCOME UPTO</w:t>
            </w:r>
          </w:p>
        </w:tc>
        <w:tc>
          <w:tcPr>
            <w:tcW w:w="2860" w:type="dxa"/>
            <w:tcBorders>
              <w:top w:val="single" w:sz="4" w:space="0" w:color="auto"/>
              <w:left w:val="nil"/>
              <w:bottom w:val="single" w:sz="4" w:space="0" w:color="auto"/>
              <w:right w:val="single" w:sz="4" w:space="0" w:color="auto"/>
            </w:tcBorders>
            <w:shd w:val="clear" w:color="000000" w:fill="D9D9D9"/>
            <w:noWrap/>
            <w:vAlign w:val="bottom"/>
            <w:hideMark/>
          </w:tcPr>
          <w:p w14:paraId="660606A1"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w:t>
            </w:r>
          </w:p>
        </w:tc>
        <w:tc>
          <w:tcPr>
            <w:tcW w:w="1180" w:type="dxa"/>
            <w:tcBorders>
              <w:top w:val="single" w:sz="4" w:space="0" w:color="auto"/>
              <w:left w:val="nil"/>
              <w:bottom w:val="single" w:sz="4" w:space="0" w:color="auto"/>
              <w:right w:val="single" w:sz="4" w:space="0" w:color="auto"/>
            </w:tcBorders>
            <w:shd w:val="clear" w:color="000000" w:fill="D9D9D9"/>
            <w:noWrap/>
            <w:vAlign w:val="bottom"/>
            <w:hideMark/>
          </w:tcPr>
          <w:p w14:paraId="10393C43"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w:t>
            </w:r>
          </w:p>
        </w:tc>
        <w:tc>
          <w:tcPr>
            <w:tcW w:w="3880" w:type="dxa"/>
            <w:tcBorders>
              <w:top w:val="single" w:sz="4" w:space="0" w:color="auto"/>
              <w:left w:val="nil"/>
              <w:bottom w:val="single" w:sz="4" w:space="0" w:color="auto"/>
              <w:right w:val="nil"/>
            </w:tcBorders>
            <w:shd w:val="clear" w:color="000000" w:fill="D9D9D9"/>
            <w:noWrap/>
            <w:vAlign w:val="bottom"/>
            <w:hideMark/>
          </w:tcPr>
          <w:p w14:paraId="7EC98DC9"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w:t>
            </w:r>
          </w:p>
        </w:tc>
      </w:tr>
      <w:tr w:rsidR="00B07061" w:rsidRPr="00B07061" w14:paraId="74FCED35" w14:textId="77777777" w:rsidTr="00B07061">
        <w:trPr>
          <w:trHeight w:val="300"/>
        </w:trPr>
        <w:tc>
          <w:tcPr>
            <w:tcW w:w="1360" w:type="dxa"/>
            <w:tcBorders>
              <w:top w:val="nil"/>
              <w:left w:val="single" w:sz="4" w:space="0" w:color="auto"/>
              <w:bottom w:val="nil"/>
              <w:right w:val="single" w:sz="4" w:space="0" w:color="auto"/>
            </w:tcBorders>
            <w:shd w:val="clear" w:color="000000" w:fill="D9D9D9"/>
            <w:noWrap/>
            <w:vAlign w:val="bottom"/>
            <w:hideMark/>
          </w:tcPr>
          <w:p w14:paraId="6953FB40" w14:textId="77777777" w:rsidR="00B07061" w:rsidRPr="00B07061" w:rsidRDefault="00B07061" w:rsidP="00B07061">
            <w:pPr>
              <w:jc w:val="right"/>
              <w:rPr>
                <w:rFonts w:ascii="Calibri" w:eastAsia="Times New Roman" w:hAnsi="Calibri" w:cs="Calibri"/>
                <w:b/>
                <w:bCs/>
                <w:color w:val="000000"/>
                <w:lang w:val="en-GB" w:eastAsia="en-GB"/>
              </w:rPr>
            </w:pPr>
            <w:r w:rsidRPr="00B07061">
              <w:rPr>
                <w:rFonts w:ascii="Calibri" w:eastAsia="Times New Roman" w:hAnsi="Calibri" w:cs="Calibri"/>
                <w:b/>
                <w:bCs/>
                <w:color w:val="000000"/>
                <w:lang w:val="en-GB" w:eastAsia="en-GB"/>
              </w:rPr>
              <w:t>27/02/2023</w:t>
            </w:r>
          </w:p>
        </w:tc>
        <w:tc>
          <w:tcPr>
            <w:tcW w:w="2860" w:type="dxa"/>
            <w:tcBorders>
              <w:top w:val="nil"/>
              <w:left w:val="nil"/>
              <w:bottom w:val="single" w:sz="4" w:space="0" w:color="auto"/>
              <w:right w:val="single" w:sz="4" w:space="0" w:color="auto"/>
            </w:tcBorders>
            <w:shd w:val="clear" w:color="000000" w:fill="D9D9D9"/>
            <w:noWrap/>
            <w:vAlign w:val="bottom"/>
            <w:hideMark/>
          </w:tcPr>
          <w:p w14:paraId="55DAAF4C" w14:textId="77777777" w:rsidR="00B07061" w:rsidRPr="00B07061" w:rsidRDefault="00B07061" w:rsidP="00B07061">
            <w:pPr>
              <w:rPr>
                <w:rFonts w:ascii="Calibri" w:eastAsia="Times New Roman" w:hAnsi="Calibri" w:cs="Calibri"/>
                <w:b/>
                <w:bCs/>
                <w:color w:val="000000"/>
                <w:lang w:val="en-GB" w:eastAsia="en-GB"/>
              </w:rPr>
            </w:pPr>
            <w:r w:rsidRPr="00B07061">
              <w:rPr>
                <w:rFonts w:ascii="Calibri" w:eastAsia="Times New Roman" w:hAnsi="Calibri" w:cs="Calibri"/>
                <w:b/>
                <w:bCs/>
                <w:color w:val="000000"/>
                <w:lang w:val="en-GB" w:eastAsia="en-GB"/>
              </w:rPr>
              <w:t>Source</w:t>
            </w:r>
          </w:p>
        </w:tc>
        <w:tc>
          <w:tcPr>
            <w:tcW w:w="1180" w:type="dxa"/>
            <w:tcBorders>
              <w:top w:val="nil"/>
              <w:left w:val="nil"/>
              <w:bottom w:val="single" w:sz="4" w:space="0" w:color="auto"/>
              <w:right w:val="single" w:sz="4" w:space="0" w:color="auto"/>
            </w:tcBorders>
            <w:shd w:val="clear" w:color="000000" w:fill="D9D9D9"/>
            <w:noWrap/>
            <w:vAlign w:val="bottom"/>
            <w:hideMark/>
          </w:tcPr>
          <w:p w14:paraId="4183E9C6" w14:textId="77777777" w:rsidR="00B07061" w:rsidRPr="00B07061" w:rsidRDefault="00B07061" w:rsidP="00B07061">
            <w:pPr>
              <w:rPr>
                <w:rFonts w:ascii="Calibri" w:eastAsia="Times New Roman" w:hAnsi="Calibri" w:cs="Calibri"/>
                <w:b/>
                <w:bCs/>
                <w:color w:val="000000"/>
                <w:lang w:val="en-GB" w:eastAsia="en-GB"/>
              </w:rPr>
            </w:pPr>
            <w:r w:rsidRPr="00B07061">
              <w:rPr>
                <w:rFonts w:ascii="Calibri" w:eastAsia="Times New Roman" w:hAnsi="Calibri" w:cs="Calibri"/>
                <w:b/>
                <w:bCs/>
                <w:color w:val="000000"/>
                <w:lang w:val="en-GB" w:eastAsia="en-GB"/>
              </w:rPr>
              <w:t>Amount</w:t>
            </w:r>
          </w:p>
        </w:tc>
        <w:tc>
          <w:tcPr>
            <w:tcW w:w="3880" w:type="dxa"/>
            <w:tcBorders>
              <w:top w:val="nil"/>
              <w:left w:val="nil"/>
              <w:bottom w:val="single" w:sz="4" w:space="0" w:color="auto"/>
              <w:right w:val="nil"/>
            </w:tcBorders>
            <w:shd w:val="clear" w:color="000000" w:fill="D9D9D9"/>
            <w:noWrap/>
            <w:vAlign w:val="bottom"/>
            <w:hideMark/>
          </w:tcPr>
          <w:p w14:paraId="7CAC31BC" w14:textId="77777777" w:rsidR="00B07061" w:rsidRPr="00B07061" w:rsidRDefault="00B07061" w:rsidP="00B07061">
            <w:pPr>
              <w:rPr>
                <w:rFonts w:ascii="Calibri" w:eastAsia="Times New Roman" w:hAnsi="Calibri" w:cs="Calibri"/>
                <w:b/>
                <w:bCs/>
                <w:color w:val="000000"/>
                <w:lang w:val="en-GB" w:eastAsia="en-GB"/>
              </w:rPr>
            </w:pPr>
            <w:r w:rsidRPr="00B07061">
              <w:rPr>
                <w:rFonts w:ascii="Calibri" w:eastAsia="Times New Roman" w:hAnsi="Calibri" w:cs="Calibri"/>
                <w:b/>
                <w:bCs/>
                <w:color w:val="000000"/>
                <w:lang w:val="en-GB" w:eastAsia="en-GB"/>
              </w:rPr>
              <w:t>Details</w:t>
            </w:r>
          </w:p>
        </w:tc>
      </w:tr>
      <w:tr w:rsidR="00B07061" w:rsidRPr="00B07061" w14:paraId="3038FB2A" w14:textId="77777777" w:rsidTr="00B07061">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26250A75"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760EFC3F" w14:textId="77777777" w:rsidR="00B07061" w:rsidRPr="00B07061" w:rsidRDefault="00B07061" w:rsidP="00B07061">
            <w:pPr>
              <w:rPr>
                <w:rFonts w:ascii="Calibri" w:eastAsia="Times New Roman" w:hAnsi="Calibri" w:cs="Calibri"/>
                <w:lang w:val="en-GB" w:eastAsia="en-GB"/>
              </w:rPr>
            </w:pPr>
            <w:r w:rsidRPr="00B07061">
              <w:rPr>
                <w:rFonts w:ascii="Calibri" w:eastAsia="Times New Roman" w:hAnsi="Calibri" w:cs="Calibri"/>
                <w:lang w:val="en-GB" w:eastAsia="en-GB"/>
              </w:rPr>
              <w:t xml:space="preserve">Allotments </w:t>
            </w:r>
          </w:p>
        </w:tc>
        <w:tc>
          <w:tcPr>
            <w:tcW w:w="1180" w:type="dxa"/>
            <w:tcBorders>
              <w:top w:val="nil"/>
              <w:left w:val="nil"/>
              <w:bottom w:val="single" w:sz="4" w:space="0" w:color="auto"/>
              <w:right w:val="single" w:sz="4" w:space="0" w:color="auto"/>
            </w:tcBorders>
            <w:shd w:val="clear" w:color="auto" w:fill="auto"/>
            <w:noWrap/>
            <w:hideMark/>
          </w:tcPr>
          <w:p w14:paraId="37F0039C" w14:textId="77777777" w:rsidR="00B07061" w:rsidRPr="00B07061" w:rsidRDefault="00B07061" w:rsidP="00B07061">
            <w:pPr>
              <w:rPr>
                <w:rFonts w:ascii="Calibri" w:eastAsia="Times New Roman" w:hAnsi="Calibri" w:cs="Calibri"/>
                <w:lang w:val="en-GB" w:eastAsia="en-GB"/>
              </w:rPr>
            </w:pPr>
            <w:r w:rsidRPr="00B07061">
              <w:rPr>
                <w:rFonts w:ascii="Calibri" w:eastAsia="Times New Roman" w:hAnsi="Calibri" w:cs="Calibri"/>
                <w:lang w:val="en-GB" w:eastAsia="en-GB"/>
              </w:rPr>
              <w:t>£77.50</w:t>
            </w:r>
          </w:p>
        </w:tc>
        <w:tc>
          <w:tcPr>
            <w:tcW w:w="3880" w:type="dxa"/>
            <w:tcBorders>
              <w:top w:val="nil"/>
              <w:left w:val="nil"/>
              <w:bottom w:val="single" w:sz="4" w:space="0" w:color="auto"/>
              <w:right w:val="single" w:sz="4" w:space="0" w:color="auto"/>
            </w:tcBorders>
            <w:shd w:val="clear" w:color="auto" w:fill="auto"/>
            <w:noWrap/>
            <w:hideMark/>
          </w:tcPr>
          <w:p w14:paraId="0DC741EE" w14:textId="77777777" w:rsidR="00B07061" w:rsidRPr="00B07061" w:rsidRDefault="00B07061" w:rsidP="00B07061">
            <w:pPr>
              <w:rPr>
                <w:rFonts w:ascii="Calibri" w:eastAsia="Times New Roman" w:hAnsi="Calibri" w:cs="Calibri"/>
                <w:lang w:val="en-GB" w:eastAsia="en-GB"/>
              </w:rPr>
            </w:pPr>
            <w:r w:rsidRPr="00B07061">
              <w:rPr>
                <w:rFonts w:ascii="Calibri" w:eastAsia="Times New Roman" w:hAnsi="Calibri" w:cs="Calibri"/>
                <w:lang w:val="en-GB" w:eastAsia="en-GB"/>
              </w:rPr>
              <w:t> </w:t>
            </w:r>
          </w:p>
        </w:tc>
      </w:tr>
      <w:tr w:rsidR="00B07061" w:rsidRPr="00B07061" w14:paraId="32BA2DC9" w14:textId="77777777" w:rsidTr="00B07061">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15083A79"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77B800FB" w14:textId="77777777" w:rsidR="00B07061" w:rsidRPr="00B07061" w:rsidRDefault="00B07061" w:rsidP="00B07061">
            <w:pPr>
              <w:rPr>
                <w:rFonts w:ascii="Calibri" w:eastAsia="Times New Roman" w:hAnsi="Calibri" w:cs="Calibri"/>
                <w:lang w:val="en-GB" w:eastAsia="en-GB"/>
              </w:rPr>
            </w:pPr>
            <w:r w:rsidRPr="00B07061">
              <w:rPr>
                <w:rFonts w:ascii="Calibri" w:eastAsia="Times New Roman" w:hAnsi="Calibri" w:cs="Calibri"/>
                <w:lang w:val="en-GB" w:eastAsia="en-GB"/>
              </w:rPr>
              <w:t xml:space="preserve">Cemetery </w:t>
            </w:r>
          </w:p>
        </w:tc>
        <w:tc>
          <w:tcPr>
            <w:tcW w:w="1180" w:type="dxa"/>
            <w:tcBorders>
              <w:top w:val="nil"/>
              <w:left w:val="nil"/>
              <w:bottom w:val="single" w:sz="4" w:space="0" w:color="auto"/>
              <w:right w:val="single" w:sz="4" w:space="0" w:color="auto"/>
            </w:tcBorders>
            <w:shd w:val="clear" w:color="auto" w:fill="auto"/>
            <w:noWrap/>
            <w:hideMark/>
          </w:tcPr>
          <w:p w14:paraId="690A92E5" w14:textId="77777777" w:rsidR="00B07061" w:rsidRPr="00B07061" w:rsidRDefault="00B07061" w:rsidP="00B07061">
            <w:pPr>
              <w:rPr>
                <w:rFonts w:ascii="Calibri" w:eastAsia="Times New Roman" w:hAnsi="Calibri" w:cs="Calibri"/>
                <w:lang w:val="en-GB" w:eastAsia="en-GB"/>
              </w:rPr>
            </w:pPr>
            <w:r w:rsidRPr="00B07061">
              <w:rPr>
                <w:rFonts w:ascii="Calibri" w:eastAsia="Times New Roman" w:hAnsi="Calibri" w:cs="Calibri"/>
                <w:lang w:val="en-GB" w:eastAsia="en-GB"/>
              </w:rPr>
              <w:t>£69.00</w:t>
            </w:r>
          </w:p>
        </w:tc>
        <w:tc>
          <w:tcPr>
            <w:tcW w:w="3880" w:type="dxa"/>
            <w:tcBorders>
              <w:top w:val="nil"/>
              <w:left w:val="nil"/>
              <w:bottom w:val="single" w:sz="4" w:space="0" w:color="auto"/>
              <w:right w:val="single" w:sz="4" w:space="0" w:color="auto"/>
            </w:tcBorders>
            <w:shd w:val="clear" w:color="auto" w:fill="auto"/>
            <w:noWrap/>
            <w:hideMark/>
          </w:tcPr>
          <w:p w14:paraId="55B242D1" w14:textId="77777777" w:rsidR="00B07061" w:rsidRPr="00B07061" w:rsidRDefault="00B07061" w:rsidP="00B07061">
            <w:pPr>
              <w:rPr>
                <w:rFonts w:ascii="Calibri" w:eastAsia="Times New Roman" w:hAnsi="Calibri" w:cs="Calibri"/>
                <w:lang w:val="en-GB" w:eastAsia="en-GB"/>
              </w:rPr>
            </w:pPr>
            <w:r w:rsidRPr="00B07061">
              <w:rPr>
                <w:rFonts w:ascii="Calibri" w:eastAsia="Times New Roman" w:hAnsi="Calibri" w:cs="Calibri"/>
                <w:lang w:val="en-GB" w:eastAsia="en-GB"/>
              </w:rPr>
              <w:t> </w:t>
            </w:r>
          </w:p>
        </w:tc>
      </w:tr>
      <w:tr w:rsidR="00B07061" w:rsidRPr="00B07061" w14:paraId="3962D299" w14:textId="77777777" w:rsidTr="00B07061">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2B7B340A" w14:textId="77777777" w:rsidR="00B07061" w:rsidRPr="00B07061" w:rsidRDefault="00B07061" w:rsidP="00B07061">
            <w:pPr>
              <w:rPr>
                <w:rFonts w:ascii="Calibri" w:eastAsia="Times New Roman" w:hAnsi="Calibri" w:cs="Calibri"/>
                <w:b/>
                <w:bCs/>
                <w:color w:val="000000"/>
                <w:lang w:val="en-GB" w:eastAsia="en-GB"/>
              </w:rPr>
            </w:pPr>
            <w:r w:rsidRPr="00B07061">
              <w:rPr>
                <w:rFonts w:ascii="Calibri" w:eastAsia="Times New Roman" w:hAnsi="Calibri" w:cs="Calibri"/>
                <w:b/>
                <w:bCs/>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30882A11" w14:textId="77777777" w:rsidR="00B07061" w:rsidRPr="00B07061" w:rsidRDefault="00B07061" w:rsidP="00B07061">
            <w:pPr>
              <w:rPr>
                <w:rFonts w:ascii="Calibri" w:eastAsia="Times New Roman" w:hAnsi="Calibri" w:cs="Calibri"/>
                <w:lang w:val="en-GB" w:eastAsia="en-GB"/>
              </w:rPr>
            </w:pPr>
            <w:r w:rsidRPr="00B07061">
              <w:rPr>
                <w:rFonts w:ascii="Calibri" w:eastAsia="Times New Roman" w:hAnsi="Calibri" w:cs="Calibri"/>
                <w:lang w:val="en-GB" w:eastAsia="en-GB"/>
              </w:rPr>
              <w:t xml:space="preserve">Cornard Dynamos </w:t>
            </w:r>
          </w:p>
        </w:tc>
        <w:tc>
          <w:tcPr>
            <w:tcW w:w="1180" w:type="dxa"/>
            <w:tcBorders>
              <w:top w:val="nil"/>
              <w:left w:val="nil"/>
              <w:bottom w:val="single" w:sz="4" w:space="0" w:color="auto"/>
              <w:right w:val="single" w:sz="4" w:space="0" w:color="auto"/>
            </w:tcBorders>
            <w:shd w:val="clear" w:color="auto" w:fill="auto"/>
            <w:noWrap/>
            <w:hideMark/>
          </w:tcPr>
          <w:p w14:paraId="72C29E1F" w14:textId="77777777" w:rsidR="00B07061" w:rsidRPr="00B07061" w:rsidRDefault="00B07061" w:rsidP="00B07061">
            <w:pPr>
              <w:rPr>
                <w:rFonts w:ascii="Calibri" w:eastAsia="Times New Roman" w:hAnsi="Calibri" w:cs="Calibri"/>
                <w:lang w:val="en-GB" w:eastAsia="en-GB"/>
              </w:rPr>
            </w:pPr>
            <w:r w:rsidRPr="00B07061">
              <w:rPr>
                <w:rFonts w:ascii="Calibri" w:eastAsia="Times New Roman" w:hAnsi="Calibri" w:cs="Calibri"/>
                <w:lang w:val="en-GB" w:eastAsia="en-GB"/>
              </w:rPr>
              <w:t>£1,100.00</w:t>
            </w:r>
          </w:p>
        </w:tc>
        <w:tc>
          <w:tcPr>
            <w:tcW w:w="3880" w:type="dxa"/>
            <w:tcBorders>
              <w:top w:val="nil"/>
              <w:left w:val="nil"/>
              <w:bottom w:val="single" w:sz="4" w:space="0" w:color="auto"/>
              <w:right w:val="single" w:sz="4" w:space="0" w:color="auto"/>
            </w:tcBorders>
            <w:shd w:val="clear" w:color="auto" w:fill="auto"/>
            <w:noWrap/>
            <w:hideMark/>
          </w:tcPr>
          <w:p w14:paraId="2F390433" w14:textId="77777777" w:rsidR="00B07061" w:rsidRPr="00B07061" w:rsidRDefault="00B07061" w:rsidP="00B07061">
            <w:pPr>
              <w:rPr>
                <w:rFonts w:ascii="Calibri" w:eastAsia="Times New Roman" w:hAnsi="Calibri" w:cs="Calibri"/>
                <w:lang w:val="en-GB" w:eastAsia="en-GB"/>
              </w:rPr>
            </w:pPr>
            <w:r w:rsidRPr="00B07061">
              <w:rPr>
                <w:rFonts w:ascii="Calibri" w:eastAsia="Times New Roman" w:hAnsi="Calibri" w:cs="Calibri"/>
                <w:lang w:val="en-GB" w:eastAsia="en-GB"/>
              </w:rPr>
              <w:t> </w:t>
            </w:r>
          </w:p>
        </w:tc>
      </w:tr>
      <w:tr w:rsidR="00B07061" w:rsidRPr="00B07061" w14:paraId="58788DC5" w14:textId="77777777" w:rsidTr="00B07061">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1F3608A8" w14:textId="77777777" w:rsidR="00B07061" w:rsidRPr="00B07061" w:rsidRDefault="00B07061" w:rsidP="00B07061">
            <w:pPr>
              <w:rPr>
                <w:rFonts w:ascii="Calibri" w:eastAsia="Times New Roman" w:hAnsi="Calibri" w:cs="Calibri"/>
                <w:b/>
                <w:bCs/>
                <w:color w:val="000000"/>
                <w:lang w:val="en-GB" w:eastAsia="en-GB"/>
              </w:rPr>
            </w:pPr>
            <w:r w:rsidRPr="00B07061">
              <w:rPr>
                <w:rFonts w:ascii="Calibri" w:eastAsia="Times New Roman" w:hAnsi="Calibri" w:cs="Calibri"/>
                <w:b/>
                <w:bCs/>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76F6DD09" w14:textId="77777777" w:rsidR="00B07061" w:rsidRPr="00B07061" w:rsidRDefault="00B07061" w:rsidP="00B07061">
            <w:pPr>
              <w:rPr>
                <w:rFonts w:ascii="Calibri" w:eastAsia="Times New Roman" w:hAnsi="Calibri" w:cs="Calibri"/>
                <w:lang w:val="en-GB" w:eastAsia="en-GB"/>
              </w:rPr>
            </w:pPr>
            <w:r w:rsidRPr="00B07061">
              <w:rPr>
                <w:rFonts w:ascii="Calibri" w:eastAsia="Times New Roman" w:hAnsi="Calibri" w:cs="Calibri"/>
                <w:lang w:val="en-GB" w:eastAsia="en-GB"/>
              </w:rPr>
              <w:t xml:space="preserve">Cornard United </w:t>
            </w:r>
          </w:p>
        </w:tc>
        <w:tc>
          <w:tcPr>
            <w:tcW w:w="1180" w:type="dxa"/>
            <w:tcBorders>
              <w:top w:val="nil"/>
              <w:left w:val="nil"/>
              <w:bottom w:val="single" w:sz="4" w:space="0" w:color="auto"/>
              <w:right w:val="single" w:sz="4" w:space="0" w:color="auto"/>
            </w:tcBorders>
            <w:shd w:val="clear" w:color="auto" w:fill="auto"/>
            <w:noWrap/>
            <w:hideMark/>
          </w:tcPr>
          <w:p w14:paraId="778A9176" w14:textId="77777777" w:rsidR="00B07061" w:rsidRPr="00B07061" w:rsidRDefault="00B07061" w:rsidP="00B07061">
            <w:pPr>
              <w:rPr>
                <w:rFonts w:ascii="Calibri" w:eastAsia="Times New Roman" w:hAnsi="Calibri" w:cs="Calibri"/>
                <w:lang w:val="en-GB" w:eastAsia="en-GB"/>
              </w:rPr>
            </w:pPr>
            <w:r w:rsidRPr="00B07061">
              <w:rPr>
                <w:rFonts w:ascii="Calibri" w:eastAsia="Times New Roman" w:hAnsi="Calibri" w:cs="Calibri"/>
                <w:lang w:val="en-GB" w:eastAsia="en-GB"/>
              </w:rPr>
              <w:t>£175.00</w:t>
            </w:r>
          </w:p>
        </w:tc>
        <w:tc>
          <w:tcPr>
            <w:tcW w:w="3880" w:type="dxa"/>
            <w:tcBorders>
              <w:top w:val="nil"/>
              <w:left w:val="nil"/>
              <w:bottom w:val="single" w:sz="4" w:space="0" w:color="auto"/>
              <w:right w:val="single" w:sz="4" w:space="0" w:color="auto"/>
            </w:tcBorders>
            <w:shd w:val="clear" w:color="auto" w:fill="auto"/>
            <w:noWrap/>
            <w:hideMark/>
          </w:tcPr>
          <w:p w14:paraId="19FB4AFD" w14:textId="77777777" w:rsidR="00B07061" w:rsidRPr="00B07061" w:rsidRDefault="00B07061" w:rsidP="00B07061">
            <w:pPr>
              <w:rPr>
                <w:rFonts w:ascii="Calibri" w:eastAsia="Times New Roman" w:hAnsi="Calibri" w:cs="Calibri"/>
                <w:lang w:val="en-GB" w:eastAsia="en-GB"/>
              </w:rPr>
            </w:pPr>
            <w:r w:rsidRPr="00B07061">
              <w:rPr>
                <w:rFonts w:ascii="Calibri" w:eastAsia="Times New Roman" w:hAnsi="Calibri" w:cs="Calibri"/>
                <w:lang w:val="en-GB" w:eastAsia="en-GB"/>
              </w:rPr>
              <w:t>Rent</w:t>
            </w:r>
          </w:p>
        </w:tc>
      </w:tr>
      <w:tr w:rsidR="00B07061" w:rsidRPr="00B07061" w14:paraId="4772C5B2" w14:textId="77777777" w:rsidTr="00B07061">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23E3B1CF" w14:textId="77777777" w:rsidR="00B07061" w:rsidRPr="00B07061" w:rsidRDefault="00B07061" w:rsidP="00B07061">
            <w:pPr>
              <w:rPr>
                <w:rFonts w:ascii="Calibri" w:eastAsia="Times New Roman" w:hAnsi="Calibri" w:cs="Calibri"/>
                <w:b/>
                <w:bCs/>
                <w:color w:val="000000"/>
                <w:lang w:val="en-GB" w:eastAsia="en-GB"/>
              </w:rPr>
            </w:pPr>
            <w:r w:rsidRPr="00B07061">
              <w:rPr>
                <w:rFonts w:ascii="Calibri" w:eastAsia="Times New Roman" w:hAnsi="Calibri" w:cs="Calibri"/>
                <w:b/>
                <w:bCs/>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7129139C" w14:textId="77777777" w:rsidR="00B07061" w:rsidRPr="00B07061" w:rsidRDefault="00B07061" w:rsidP="00B07061">
            <w:pPr>
              <w:rPr>
                <w:rFonts w:ascii="Calibri" w:eastAsia="Times New Roman" w:hAnsi="Calibri" w:cs="Calibri"/>
                <w:lang w:val="en-GB" w:eastAsia="en-GB"/>
              </w:rPr>
            </w:pPr>
            <w:r w:rsidRPr="00B07061">
              <w:rPr>
                <w:rFonts w:ascii="Calibri" w:eastAsia="Times New Roman" w:hAnsi="Calibri" w:cs="Calibri"/>
                <w:lang w:val="en-GB" w:eastAsia="en-GB"/>
              </w:rPr>
              <w:t xml:space="preserve">Cornard United </w:t>
            </w:r>
          </w:p>
        </w:tc>
        <w:tc>
          <w:tcPr>
            <w:tcW w:w="1180" w:type="dxa"/>
            <w:tcBorders>
              <w:top w:val="nil"/>
              <w:left w:val="nil"/>
              <w:bottom w:val="single" w:sz="4" w:space="0" w:color="auto"/>
              <w:right w:val="single" w:sz="4" w:space="0" w:color="auto"/>
            </w:tcBorders>
            <w:shd w:val="clear" w:color="auto" w:fill="auto"/>
            <w:noWrap/>
            <w:hideMark/>
          </w:tcPr>
          <w:p w14:paraId="4FE23777" w14:textId="77777777" w:rsidR="00B07061" w:rsidRPr="00B07061" w:rsidRDefault="00B07061" w:rsidP="00B07061">
            <w:pPr>
              <w:rPr>
                <w:rFonts w:ascii="Calibri" w:eastAsia="Times New Roman" w:hAnsi="Calibri" w:cs="Calibri"/>
                <w:lang w:val="en-GB" w:eastAsia="en-GB"/>
              </w:rPr>
            </w:pPr>
            <w:r w:rsidRPr="00B07061">
              <w:rPr>
                <w:rFonts w:ascii="Calibri" w:eastAsia="Times New Roman" w:hAnsi="Calibri" w:cs="Calibri"/>
                <w:lang w:val="en-GB" w:eastAsia="en-GB"/>
              </w:rPr>
              <w:t>£61.88</w:t>
            </w:r>
          </w:p>
        </w:tc>
        <w:tc>
          <w:tcPr>
            <w:tcW w:w="3880" w:type="dxa"/>
            <w:tcBorders>
              <w:top w:val="nil"/>
              <w:left w:val="nil"/>
              <w:bottom w:val="single" w:sz="4" w:space="0" w:color="auto"/>
              <w:right w:val="single" w:sz="4" w:space="0" w:color="auto"/>
            </w:tcBorders>
            <w:shd w:val="clear" w:color="auto" w:fill="auto"/>
            <w:noWrap/>
            <w:hideMark/>
          </w:tcPr>
          <w:p w14:paraId="3476AA5F" w14:textId="77777777" w:rsidR="00B07061" w:rsidRPr="00B07061" w:rsidRDefault="00B07061" w:rsidP="00B07061">
            <w:pPr>
              <w:rPr>
                <w:rFonts w:ascii="Calibri" w:eastAsia="Times New Roman" w:hAnsi="Calibri" w:cs="Calibri"/>
                <w:lang w:val="en-GB" w:eastAsia="en-GB"/>
              </w:rPr>
            </w:pPr>
            <w:r w:rsidRPr="00B07061">
              <w:rPr>
                <w:rFonts w:ascii="Calibri" w:eastAsia="Times New Roman" w:hAnsi="Calibri" w:cs="Calibri"/>
                <w:lang w:val="en-GB" w:eastAsia="en-GB"/>
              </w:rPr>
              <w:t xml:space="preserve">Insurance Reimbursement </w:t>
            </w:r>
          </w:p>
        </w:tc>
      </w:tr>
      <w:tr w:rsidR="00B07061" w:rsidRPr="00B07061" w14:paraId="5545449F" w14:textId="77777777" w:rsidTr="00B07061">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9170692"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2363DEC4" w14:textId="77777777" w:rsidR="00B07061" w:rsidRPr="00B07061" w:rsidRDefault="00B07061" w:rsidP="00B07061">
            <w:pPr>
              <w:jc w:val="right"/>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xml:space="preserve">TOTAL </w:t>
            </w:r>
          </w:p>
        </w:tc>
        <w:tc>
          <w:tcPr>
            <w:tcW w:w="1180" w:type="dxa"/>
            <w:tcBorders>
              <w:top w:val="nil"/>
              <w:left w:val="nil"/>
              <w:bottom w:val="single" w:sz="4" w:space="0" w:color="auto"/>
              <w:right w:val="single" w:sz="4" w:space="0" w:color="auto"/>
            </w:tcBorders>
            <w:shd w:val="clear" w:color="auto" w:fill="auto"/>
            <w:noWrap/>
            <w:hideMark/>
          </w:tcPr>
          <w:p w14:paraId="4965C2DE" w14:textId="77777777" w:rsidR="00B07061" w:rsidRPr="00B07061" w:rsidRDefault="00B07061" w:rsidP="00B07061">
            <w:pPr>
              <w:rPr>
                <w:rFonts w:ascii="Calibri" w:eastAsia="Times New Roman" w:hAnsi="Calibri" w:cs="Calibri"/>
                <w:b/>
                <w:bCs/>
                <w:color w:val="000000"/>
                <w:lang w:val="en-GB" w:eastAsia="en-GB"/>
              </w:rPr>
            </w:pPr>
            <w:r w:rsidRPr="00B07061">
              <w:rPr>
                <w:rFonts w:ascii="Calibri" w:eastAsia="Times New Roman" w:hAnsi="Calibri" w:cs="Calibri"/>
                <w:b/>
                <w:bCs/>
                <w:color w:val="000000"/>
                <w:lang w:val="en-GB" w:eastAsia="en-GB"/>
              </w:rPr>
              <w:t>£1,483.38</w:t>
            </w:r>
          </w:p>
        </w:tc>
        <w:tc>
          <w:tcPr>
            <w:tcW w:w="3880" w:type="dxa"/>
            <w:tcBorders>
              <w:top w:val="nil"/>
              <w:left w:val="nil"/>
              <w:bottom w:val="single" w:sz="4" w:space="0" w:color="auto"/>
              <w:right w:val="single" w:sz="4" w:space="0" w:color="auto"/>
            </w:tcBorders>
            <w:shd w:val="clear" w:color="auto" w:fill="auto"/>
            <w:noWrap/>
            <w:hideMark/>
          </w:tcPr>
          <w:p w14:paraId="5FF1AB4B"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w:t>
            </w:r>
          </w:p>
        </w:tc>
      </w:tr>
      <w:tr w:rsidR="00B07061" w:rsidRPr="00B07061" w14:paraId="7A3B863E" w14:textId="77777777" w:rsidTr="00B07061">
        <w:trPr>
          <w:trHeight w:val="300"/>
        </w:trPr>
        <w:tc>
          <w:tcPr>
            <w:tcW w:w="4220" w:type="dxa"/>
            <w:gridSpan w:val="2"/>
            <w:tcBorders>
              <w:top w:val="nil"/>
              <w:left w:val="single" w:sz="4" w:space="0" w:color="auto"/>
              <w:bottom w:val="single" w:sz="4" w:space="0" w:color="auto"/>
              <w:right w:val="nil"/>
            </w:tcBorders>
            <w:shd w:val="clear" w:color="000000" w:fill="D9D9D9"/>
            <w:noWrap/>
            <w:vAlign w:val="bottom"/>
            <w:hideMark/>
          </w:tcPr>
          <w:p w14:paraId="5D666293" w14:textId="77777777" w:rsidR="00B07061" w:rsidRPr="00B07061" w:rsidRDefault="00B07061" w:rsidP="00B07061">
            <w:pPr>
              <w:rPr>
                <w:rFonts w:ascii="Calibri" w:eastAsia="Times New Roman" w:hAnsi="Calibri" w:cs="Calibri"/>
                <w:b/>
                <w:bCs/>
                <w:color w:val="000000"/>
                <w:lang w:val="en-GB" w:eastAsia="en-GB"/>
              </w:rPr>
            </w:pPr>
            <w:r w:rsidRPr="00B07061">
              <w:rPr>
                <w:rFonts w:ascii="Calibri" w:eastAsia="Times New Roman" w:hAnsi="Calibri" w:cs="Calibri"/>
                <w:b/>
                <w:bCs/>
                <w:color w:val="000000"/>
                <w:lang w:val="en-GB" w:eastAsia="en-GB"/>
              </w:rPr>
              <w:t>EXPENDITURE</w:t>
            </w:r>
          </w:p>
        </w:tc>
        <w:tc>
          <w:tcPr>
            <w:tcW w:w="1180" w:type="dxa"/>
            <w:tcBorders>
              <w:top w:val="nil"/>
              <w:left w:val="nil"/>
              <w:bottom w:val="nil"/>
              <w:right w:val="nil"/>
            </w:tcBorders>
            <w:shd w:val="clear" w:color="000000" w:fill="D9D9D9"/>
            <w:noWrap/>
            <w:hideMark/>
          </w:tcPr>
          <w:p w14:paraId="3BE080F0"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w:t>
            </w:r>
          </w:p>
        </w:tc>
        <w:tc>
          <w:tcPr>
            <w:tcW w:w="3880" w:type="dxa"/>
            <w:tcBorders>
              <w:top w:val="nil"/>
              <w:left w:val="nil"/>
              <w:bottom w:val="single" w:sz="4" w:space="0" w:color="auto"/>
              <w:right w:val="single" w:sz="4" w:space="0" w:color="auto"/>
            </w:tcBorders>
            <w:shd w:val="clear" w:color="000000" w:fill="D9D9D9"/>
            <w:noWrap/>
            <w:hideMark/>
          </w:tcPr>
          <w:p w14:paraId="2EBF415E"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w:t>
            </w:r>
          </w:p>
        </w:tc>
      </w:tr>
      <w:tr w:rsidR="00B07061" w:rsidRPr="00B07061" w14:paraId="5F09C1A5" w14:textId="77777777" w:rsidTr="00B07061">
        <w:trPr>
          <w:trHeight w:val="300"/>
        </w:trPr>
        <w:tc>
          <w:tcPr>
            <w:tcW w:w="1360" w:type="dxa"/>
            <w:tcBorders>
              <w:top w:val="nil"/>
              <w:left w:val="single" w:sz="4" w:space="0" w:color="auto"/>
              <w:bottom w:val="nil"/>
              <w:right w:val="single" w:sz="4" w:space="0" w:color="auto"/>
            </w:tcBorders>
            <w:shd w:val="clear" w:color="000000" w:fill="D9D9D9"/>
            <w:noWrap/>
            <w:vAlign w:val="bottom"/>
            <w:hideMark/>
          </w:tcPr>
          <w:p w14:paraId="5899E338" w14:textId="77777777" w:rsidR="00B07061" w:rsidRPr="00B07061" w:rsidRDefault="00B07061" w:rsidP="00B07061">
            <w:pPr>
              <w:rPr>
                <w:rFonts w:ascii="Calibri" w:eastAsia="Times New Roman" w:hAnsi="Calibri" w:cs="Calibri"/>
                <w:b/>
                <w:bCs/>
                <w:color w:val="000000"/>
                <w:lang w:val="en-GB" w:eastAsia="en-GB"/>
              </w:rPr>
            </w:pPr>
            <w:r w:rsidRPr="00B07061">
              <w:rPr>
                <w:rFonts w:ascii="Calibri" w:eastAsia="Times New Roman" w:hAnsi="Calibri" w:cs="Calibri"/>
                <w:b/>
                <w:bCs/>
                <w:color w:val="000000"/>
                <w:lang w:val="en-GB" w:eastAsia="en-GB"/>
              </w:rPr>
              <w:t xml:space="preserve">Direct Debits </w:t>
            </w:r>
          </w:p>
        </w:tc>
        <w:tc>
          <w:tcPr>
            <w:tcW w:w="2860" w:type="dxa"/>
            <w:tcBorders>
              <w:top w:val="nil"/>
              <w:left w:val="nil"/>
              <w:bottom w:val="single" w:sz="4" w:space="0" w:color="auto"/>
              <w:right w:val="single" w:sz="4" w:space="0" w:color="auto"/>
            </w:tcBorders>
            <w:shd w:val="clear" w:color="000000" w:fill="D9D9D9"/>
            <w:noWrap/>
            <w:hideMark/>
          </w:tcPr>
          <w:p w14:paraId="22AECE5C" w14:textId="77777777" w:rsidR="00B07061" w:rsidRPr="00B07061" w:rsidRDefault="00B07061" w:rsidP="00B07061">
            <w:pPr>
              <w:rPr>
                <w:rFonts w:ascii="Calibri" w:eastAsia="Times New Roman" w:hAnsi="Calibri" w:cs="Calibri"/>
                <w:b/>
                <w:bCs/>
                <w:color w:val="000000"/>
                <w:lang w:val="en-GB" w:eastAsia="en-GB"/>
              </w:rPr>
            </w:pPr>
            <w:r w:rsidRPr="00B07061">
              <w:rPr>
                <w:rFonts w:ascii="Calibri" w:eastAsia="Times New Roman" w:hAnsi="Calibri" w:cs="Calibri"/>
                <w:b/>
                <w:bCs/>
                <w:color w:val="000000"/>
                <w:lang w:val="en-GB" w:eastAsia="en-GB"/>
              </w:rPr>
              <w:t>Company</w:t>
            </w:r>
          </w:p>
        </w:tc>
        <w:tc>
          <w:tcPr>
            <w:tcW w:w="1180" w:type="dxa"/>
            <w:tcBorders>
              <w:top w:val="single" w:sz="4" w:space="0" w:color="auto"/>
              <w:left w:val="nil"/>
              <w:bottom w:val="single" w:sz="4" w:space="0" w:color="auto"/>
              <w:right w:val="single" w:sz="4" w:space="0" w:color="auto"/>
            </w:tcBorders>
            <w:shd w:val="clear" w:color="000000" w:fill="D9D9D9"/>
            <w:noWrap/>
            <w:hideMark/>
          </w:tcPr>
          <w:p w14:paraId="272F724B" w14:textId="77777777" w:rsidR="00B07061" w:rsidRPr="00B07061" w:rsidRDefault="00B07061" w:rsidP="00B07061">
            <w:pPr>
              <w:rPr>
                <w:rFonts w:ascii="Calibri" w:eastAsia="Times New Roman" w:hAnsi="Calibri" w:cs="Calibri"/>
                <w:b/>
                <w:bCs/>
                <w:color w:val="000000"/>
                <w:lang w:val="en-GB" w:eastAsia="en-GB"/>
              </w:rPr>
            </w:pPr>
            <w:r w:rsidRPr="00B07061">
              <w:rPr>
                <w:rFonts w:ascii="Calibri" w:eastAsia="Times New Roman" w:hAnsi="Calibri" w:cs="Calibri"/>
                <w:b/>
                <w:bCs/>
                <w:color w:val="000000"/>
                <w:lang w:val="en-GB" w:eastAsia="en-GB"/>
              </w:rPr>
              <w:t> </w:t>
            </w:r>
          </w:p>
        </w:tc>
        <w:tc>
          <w:tcPr>
            <w:tcW w:w="3880" w:type="dxa"/>
            <w:tcBorders>
              <w:top w:val="nil"/>
              <w:left w:val="nil"/>
              <w:bottom w:val="single" w:sz="4" w:space="0" w:color="auto"/>
              <w:right w:val="single" w:sz="4" w:space="0" w:color="auto"/>
            </w:tcBorders>
            <w:shd w:val="clear" w:color="000000" w:fill="D9D9D9"/>
            <w:noWrap/>
            <w:hideMark/>
          </w:tcPr>
          <w:p w14:paraId="62407D0A" w14:textId="77777777" w:rsidR="00B07061" w:rsidRPr="00B07061" w:rsidRDefault="00B07061" w:rsidP="00B07061">
            <w:pPr>
              <w:rPr>
                <w:rFonts w:ascii="Calibri" w:eastAsia="Times New Roman" w:hAnsi="Calibri" w:cs="Calibri"/>
                <w:b/>
                <w:bCs/>
                <w:color w:val="000000"/>
                <w:lang w:val="en-GB" w:eastAsia="en-GB"/>
              </w:rPr>
            </w:pPr>
            <w:r w:rsidRPr="00B07061">
              <w:rPr>
                <w:rFonts w:ascii="Calibri" w:eastAsia="Times New Roman" w:hAnsi="Calibri" w:cs="Calibri"/>
                <w:b/>
                <w:bCs/>
                <w:color w:val="000000"/>
                <w:lang w:val="en-GB" w:eastAsia="en-GB"/>
              </w:rPr>
              <w:t>Details</w:t>
            </w:r>
          </w:p>
        </w:tc>
      </w:tr>
      <w:tr w:rsidR="00B07061" w:rsidRPr="00B07061" w14:paraId="4F0EFB0D" w14:textId="77777777" w:rsidTr="00B07061">
        <w:trPr>
          <w:trHeight w:val="300"/>
        </w:trPr>
        <w:tc>
          <w:tcPr>
            <w:tcW w:w="1360" w:type="dxa"/>
            <w:tcBorders>
              <w:top w:val="nil"/>
              <w:left w:val="single" w:sz="4" w:space="0" w:color="auto"/>
              <w:bottom w:val="nil"/>
              <w:right w:val="single" w:sz="4" w:space="0" w:color="auto"/>
            </w:tcBorders>
            <w:shd w:val="clear" w:color="000000" w:fill="D9D9D9"/>
            <w:noWrap/>
            <w:vAlign w:val="bottom"/>
            <w:hideMark/>
          </w:tcPr>
          <w:p w14:paraId="1456CF0E" w14:textId="77777777" w:rsidR="00B07061" w:rsidRPr="00B07061" w:rsidRDefault="00B07061" w:rsidP="00B07061">
            <w:pPr>
              <w:rPr>
                <w:rFonts w:ascii="Calibri" w:eastAsia="Times New Roman" w:hAnsi="Calibri" w:cs="Calibri"/>
                <w:b/>
                <w:bCs/>
                <w:color w:val="000000"/>
                <w:lang w:val="en-GB" w:eastAsia="en-GB"/>
              </w:rPr>
            </w:pPr>
            <w:r w:rsidRPr="00B07061">
              <w:rPr>
                <w:rFonts w:ascii="Calibri" w:eastAsia="Times New Roman" w:hAnsi="Calibri" w:cs="Calibri"/>
                <w:b/>
                <w:bCs/>
                <w:color w:val="000000"/>
                <w:lang w:val="en-GB" w:eastAsia="en-GB"/>
              </w:rPr>
              <w:t> </w:t>
            </w:r>
          </w:p>
        </w:tc>
        <w:tc>
          <w:tcPr>
            <w:tcW w:w="2860" w:type="dxa"/>
            <w:tcBorders>
              <w:top w:val="nil"/>
              <w:left w:val="nil"/>
              <w:bottom w:val="single" w:sz="4" w:space="0" w:color="auto"/>
              <w:right w:val="nil"/>
            </w:tcBorders>
            <w:shd w:val="clear" w:color="000000" w:fill="D9D9D9"/>
            <w:noWrap/>
            <w:hideMark/>
          </w:tcPr>
          <w:p w14:paraId="61520614" w14:textId="77777777" w:rsidR="00B07061" w:rsidRPr="00B07061" w:rsidRDefault="00B07061" w:rsidP="00B07061">
            <w:pPr>
              <w:rPr>
                <w:rFonts w:ascii="Calibri" w:eastAsia="Times New Roman" w:hAnsi="Calibri" w:cs="Calibri"/>
                <w:b/>
                <w:bCs/>
                <w:color w:val="000000"/>
                <w:lang w:val="en-GB" w:eastAsia="en-GB"/>
              </w:rPr>
            </w:pPr>
            <w:r w:rsidRPr="00B07061">
              <w:rPr>
                <w:rFonts w:ascii="Calibri" w:eastAsia="Times New Roman" w:hAnsi="Calibri" w:cs="Calibri"/>
                <w:b/>
                <w:bCs/>
                <w:color w:val="000000"/>
                <w:lang w:val="en-GB" w:eastAsia="en-GB"/>
              </w:rPr>
              <w:t> </w:t>
            </w:r>
          </w:p>
        </w:tc>
        <w:tc>
          <w:tcPr>
            <w:tcW w:w="1180" w:type="dxa"/>
            <w:tcBorders>
              <w:top w:val="nil"/>
              <w:left w:val="single" w:sz="4" w:space="0" w:color="auto"/>
              <w:bottom w:val="single" w:sz="4" w:space="0" w:color="auto"/>
              <w:right w:val="nil"/>
            </w:tcBorders>
            <w:shd w:val="clear" w:color="000000" w:fill="D9D9D9"/>
            <w:noWrap/>
            <w:hideMark/>
          </w:tcPr>
          <w:p w14:paraId="22C01DBC" w14:textId="77777777" w:rsidR="00B07061" w:rsidRPr="00B07061" w:rsidRDefault="00B07061" w:rsidP="00B07061">
            <w:pPr>
              <w:rPr>
                <w:rFonts w:ascii="Calibri" w:eastAsia="Times New Roman" w:hAnsi="Calibri" w:cs="Calibri"/>
                <w:b/>
                <w:bCs/>
                <w:color w:val="000000"/>
                <w:lang w:val="en-GB" w:eastAsia="en-GB"/>
              </w:rPr>
            </w:pPr>
            <w:r w:rsidRPr="00B07061">
              <w:rPr>
                <w:rFonts w:ascii="Calibri" w:eastAsia="Times New Roman" w:hAnsi="Calibri" w:cs="Calibri"/>
                <w:b/>
                <w:bCs/>
                <w:color w:val="000000"/>
                <w:lang w:val="en-GB" w:eastAsia="en-GB"/>
              </w:rPr>
              <w:t> </w:t>
            </w:r>
          </w:p>
        </w:tc>
        <w:tc>
          <w:tcPr>
            <w:tcW w:w="3880" w:type="dxa"/>
            <w:tcBorders>
              <w:top w:val="nil"/>
              <w:left w:val="single" w:sz="4" w:space="0" w:color="auto"/>
              <w:bottom w:val="single" w:sz="4" w:space="0" w:color="auto"/>
              <w:right w:val="single" w:sz="4" w:space="0" w:color="auto"/>
            </w:tcBorders>
            <w:shd w:val="clear" w:color="000000" w:fill="D9D9D9"/>
            <w:noWrap/>
            <w:hideMark/>
          </w:tcPr>
          <w:p w14:paraId="3F41816D" w14:textId="77777777" w:rsidR="00B07061" w:rsidRPr="00B07061" w:rsidRDefault="00B07061" w:rsidP="00B07061">
            <w:pPr>
              <w:rPr>
                <w:rFonts w:ascii="Calibri" w:eastAsia="Times New Roman" w:hAnsi="Calibri" w:cs="Calibri"/>
                <w:b/>
                <w:bCs/>
                <w:color w:val="000000"/>
                <w:lang w:val="en-GB" w:eastAsia="en-GB"/>
              </w:rPr>
            </w:pPr>
            <w:r w:rsidRPr="00B07061">
              <w:rPr>
                <w:rFonts w:ascii="Calibri" w:eastAsia="Times New Roman" w:hAnsi="Calibri" w:cs="Calibri"/>
                <w:b/>
                <w:bCs/>
                <w:color w:val="000000"/>
                <w:lang w:val="en-GB" w:eastAsia="en-GB"/>
              </w:rPr>
              <w:t> </w:t>
            </w:r>
          </w:p>
        </w:tc>
      </w:tr>
      <w:tr w:rsidR="00B07061" w:rsidRPr="00B07061" w14:paraId="62E01665" w14:textId="77777777" w:rsidTr="00B07061">
        <w:trPr>
          <w:trHeight w:val="300"/>
        </w:trPr>
        <w:tc>
          <w:tcPr>
            <w:tcW w:w="1360" w:type="dxa"/>
            <w:tcBorders>
              <w:top w:val="nil"/>
              <w:left w:val="single" w:sz="4" w:space="0" w:color="auto"/>
              <w:bottom w:val="nil"/>
              <w:right w:val="nil"/>
            </w:tcBorders>
            <w:shd w:val="clear" w:color="auto" w:fill="auto"/>
            <w:noWrap/>
            <w:vAlign w:val="bottom"/>
            <w:hideMark/>
          </w:tcPr>
          <w:p w14:paraId="0CC2145E" w14:textId="77777777" w:rsidR="00B07061" w:rsidRPr="00B07061" w:rsidRDefault="00B07061" w:rsidP="00B07061">
            <w:pPr>
              <w:jc w:val="right"/>
              <w:rPr>
                <w:rFonts w:ascii="Calibri" w:eastAsia="Times New Roman" w:hAnsi="Calibri" w:cs="Calibri"/>
                <w:b/>
                <w:bCs/>
                <w:color w:val="000000"/>
                <w:lang w:val="en-GB" w:eastAsia="en-GB"/>
              </w:rPr>
            </w:pPr>
            <w:r w:rsidRPr="00B07061">
              <w:rPr>
                <w:rFonts w:ascii="Calibri" w:eastAsia="Times New Roman" w:hAnsi="Calibri" w:cs="Calibri"/>
                <w:b/>
                <w:bCs/>
                <w:color w:val="000000"/>
                <w:lang w:val="en-GB" w:eastAsia="en-GB"/>
              </w:rPr>
              <w:t>01/03/2023</w:t>
            </w:r>
          </w:p>
        </w:tc>
        <w:tc>
          <w:tcPr>
            <w:tcW w:w="2860" w:type="dxa"/>
            <w:tcBorders>
              <w:top w:val="nil"/>
              <w:left w:val="single" w:sz="4" w:space="0" w:color="auto"/>
              <w:bottom w:val="single" w:sz="4" w:space="0" w:color="auto"/>
              <w:right w:val="single" w:sz="4" w:space="0" w:color="auto"/>
            </w:tcBorders>
            <w:shd w:val="clear" w:color="auto" w:fill="auto"/>
            <w:noWrap/>
            <w:hideMark/>
          </w:tcPr>
          <w:p w14:paraId="0C940A2E"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xml:space="preserve">Talk Talk </w:t>
            </w:r>
          </w:p>
        </w:tc>
        <w:tc>
          <w:tcPr>
            <w:tcW w:w="1180" w:type="dxa"/>
            <w:tcBorders>
              <w:top w:val="nil"/>
              <w:left w:val="nil"/>
              <w:bottom w:val="single" w:sz="4" w:space="0" w:color="auto"/>
              <w:right w:val="single" w:sz="4" w:space="0" w:color="auto"/>
            </w:tcBorders>
            <w:shd w:val="clear" w:color="auto" w:fill="auto"/>
            <w:noWrap/>
            <w:hideMark/>
          </w:tcPr>
          <w:p w14:paraId="26574ABF"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£37.25</w:t>
            </w:r>
          </w:p>
        </w:tc>
        <w:tc>
          <w:tcPr>
            <w:tcW w:w="3880" w:type="dxa"/>
            <w:tcBorders>
              <w:top w:val="nil"/>
              <w:left w:val="nil"/>
              <w:bottom w:val="single" w:sz="4" w:space="0" w:color="auto"/>
              <w:right w:val="single" w:sz="4" w:space="0" w:color="auto"/>
            </w:tcBorders>
            <w:shd w:val="clear" w:color="auto" w:fill="auto"/>
            <w:noWrap/>
            <w:hideMark/>
          </w:tcPr>
          <w:p w14:paraId="7DDB5886"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xml:space="preserve">Internet Provision </w:t>
            </w:r>
          </w:p>
        </w:tc>
      </w:tr>
      <w:tr w:rsidR="00B07061" w:rsidRPr="00B07061" w14:paraId="0BD6BA17" w14:textId="77777777" w:rsidTr="00B07061">
        <w:trPr>
          <w:trHeight w:val="300"/>
        </w:trPr>
        <w:tc>
          <w:tcPr>
            <w:tcW w:w="1360" w:type="dxa"/>
            <w:tcBorders>
              <w:top w:val="single" w:sz="4" w:space="0" w:color="auto"/>
              <w:left w:val="single" w:sz="4" w:space="0" w:color="auto"/>
              <w:bottom w:val="single" w:sz="4" w:space="0" w:color="auto"/>
              <w:right w:val="single" w:sz="4" w:space="0" w:color="auto"/>
            </w:tcBorders>
            <w:shd w:val="clear" w:color="000000" w:fill="D9D9D9"/>
            <w:noWrap/>
            <w:hideMark/>
          </w:tcPr>
          <w:p w14:paraId="49C81B80" w14:textId="77777777" w:rsidR="00B07061" w:rsidRPr="00B07061" w:rsidRDefault="00B07061" w:rsidP="00B07061">
            <w:pPr>
              <w:rPr>
                <w:rFonts w:ascii="Calibri" w:eastAsia="Times New Roman" w:hAnsi="Calibri" w:cs="Calibri"/>
                <w:b/>
                <w:bCs/>
                <w:color w:val="000000"/>
                <w:lang w:val="en-GB" w:eastAsia="en-GB"/>
              </w:rPr>
            </w:pPr>
            <w:r w:rsidRPr="00B07061">
              <w:rPr>
                <w:rFonts w:ascii="Calibri" w:eastAsia="Times New Roman" w:hAnsi="Calibri" w:cs="Calibri"/>
                <w:b/>
                <w:bCs/>
                <w:color w:val="000000"/>
                <w:lang w:val="en-GB" w:eastAsia="en-GB"/>
              </w:rPr>
              <w:t xml:space="preserve">BACS </w:t>
            </w:r>
          </w:p>
        </w:tc>
        <w:tc>
          <w:tcPr>
            <w:tcW w:w="2860" w:type="dxa"/>
            <w:tcBorders>
              <w:top w:val="nil"/>
              <w:left w:val="nil"/>
              <w:bottom w:val="single" w:sz="4" w:space="0" w:color="auto"/>
              <w:right w:val="single" w:sz="4" w:space="0" w:color="auto"/>
            </w:tcBorders>
            <w:shd w:val="clear" w:color="000000" w:fill="D9D9D9"/>
            <w:noWrap/>
            <w:hideMark/>
          </w:tcPr>
          <w:p w14:paraId="1CD3CC2D" w14:textId="77777777" w:rsidR="00B07061" w:rsidRPr="00B07061" w:rsidRDefault="00B07061" w:rsidP="00B07061">
            <w:pPr>
              <w:rPr>
                <w:rFonts w:ascii="Calibri" w:eastAsia="Times New Roman" w:hAnsi="Calibri" w:cs="Calibri"/>
                <w:b/>
                <w:bCs/>
                <w:color w:val="000000"/>
                <w:lang w:val="en-GB" w:eastAsia="en-GB"/>
              </w:rPr>
            </w:pPr>
            <w:r w:rsidRPr="00B07061">
              <w:rPr>
                <w:rFonts w:ascii="Calibri" w:eastAsia="Times New Roman" w:hAnsi="Calibri" w:cs="Calibri"/>
                <w:b/>
                <w:bCs/>
                <w:color w:val="000000"/>
                <w:lang w:val="en-GB" w:eastAsia="en-GB"/>
              </w:rPr>
              <w:t>Company</w:t>
            </w:r>
          </w:p>
        </w:tc>
        <w:tc>
          <w:tcPr>
            <w:tcW w:w="1180" w:type="dxa"/>
            <w:tcBorders>
              <w:top w:val="nil"/>
              <w:left w:val="nil"/>
              <w:bottom w:val="single" w:sz="4" w:space="0" w:color="auto"/>
              <w:right w:val="single" w:sz="4" w:space="0" w:color="auto"/>
            </w:tcBorders>
            <w:shd w:val="clear" w:color="000000" w:fill="D9D9D9"/>
            <w:noWrap/>
            <w:hideMark/>
          </w:tcPr>
          <w:p w14:paraId="044CA98D" w14:textId="77777777" w:rsidR="00B07061" w:rsidRPr="00B07061" w:rsidRDefault="00B07061" w:rsidP="00B07061">
            <w:pPr>
              <w:rPr>
                <w:rFonts w:ascii="Calibri" w:eastAsia="Times New Roman" w:hAnsi="Calibri" w:cs="Calibri"/>
                <w:b/>
                <w:bCs/>
                <w:color w:val="000000"/>
                <w:lang w:val="en-GB" w:eastAsia="en-GB"/>
              </w:rPr>
            </w:pPr>
            <w:r w:rsidRPr="00B07061">
              <w:rPr>
                <w:rFonts w:ascii="Calibri" w:eastAsia="Times New Roman" w:hAnsi="Calibri" w:cs="Calibri"/>
                <w:b/>
                <w:bCs/>
                <w:color w:val="000000"/>
                <w:lang w:val="en-GB" w:eastAsia="en-GB"/>
              </w:rPr>
              <w:t> </w:t>
            </w:r>
          </w:p>
        </w:tc>
        <w:tc>
          <w:tcPr>
            <w:tcW w:w="3880" w:type="dxa"/>
            <w:tcBorders>
              <w:top w:val="nil"/>
              <w:left w:val="nil"/>
              <w:bottom w:val="single" w:sz="4" w:space="0" w:color="auto"/>
              <w:right w:val="single" w:sz="4" w:space="0" w:color="auto"/>
            </w:tcBorders>
            <w:shd w:val="clear" w:color="000000" w:fill="D9D9D9"/>
            <w:noWrap/>
            <w:hideMark/>
          </w:tcPr>
          <w:p w14:paraId="0C11397A" w14:textId="77777777" w:rsidR="00B07061" w:rsidRPr="00B07061" w:rsidRDefault="00B07061" w:rsidP="00B07061">
            <w:pPr>
              <w:rPr>
                <w:rFonts w:ascii="Calibri" w:eastAsia="Times New Roman" w:hAnsi="Calibri" w:cs="Calibri"/>
                <w:b/>
                <w:bCs/>
                <w:color w:val="000000"/>
                <w:lang w:val="en-GB" w:eastAsia="en-GB"/>
              </w:rPr>
            </w:pPr>
            <w:r w:rsidRPr="00B07061">
              <w:rPr>
                <w:rFonts w:ascii="Calibri" w:eastAsia="Times New Roman" w:hAnsi="Calibri" w:cs="Calibri"/>
                <w:b/>
                <w:bCs/>
                <w:color w:val="000000"/>
                <w:lang w:val="en-GB" w:eastAsia="en-GB"/>
              </w:rPr>
              <w:t>Details</w:t>
            </w:r>
          </w:p>
        </w:tc>
      </w:tr>
      <w:tr w:rsidR="00B07061" w:rsidRPr="00B07061" w14:paraId="0523DA44" w14:textId="77777777" w:rsidTr="00B07061">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47ADC3BF" w14:textId="77777777" w:rsidR="00B07061" w:rsidRPr="00B07061" w:rsidRDefault="00B07061" w:rsidP="00B07061">
            <w:pPr>
              <w:rPr>
                <w:rFonts w:ascii="Calibri" w:eastAsia="Times New Roman" w:hAnsi="Calibri" w:cs="Calibri"/>
                <w:b/>
                <w:bCs/>
                <w:color w:val="000000"/>
                <w:lang w:val="en-GB" w:eastAsia="en-GB"/>
              </w:rPr>
            </w:pPr>
            <w:r w:rsidRPr="00B07061">
              <w:rPr>
                <w:rFonts w:ascii="Calibri" w:eastAsia="Times New Roman" w:hAnsi="Calibri" w:cs="Calibri"/>
                <w:b/>
                <w:bCs/>
                <w:color w:val="000000"/>
                <w:lang w:val="en-GB" w:eastAsia="en-GB"/>
              </w:rPr>
              <w:t>13/03/2023</w:t>
            </w:r>
          </w:p>
        </w:tc>
        <w:tc>
          <w:tcPr>
            <w:tcW w:w="2860" w:type="dxa"/>
            <w:tcBorders>
              <w:top w:val="nil"/>
              <w:left w:val="nil"/>
              <w:bottom w:val="single" w:sz="4" w:space="0" w:color="auto"/>
              <w:right w:val="single" w:sz="4" w:space="0" w:color="auto"/>
            </w:tcBorders>
            <w:shd w:val="clear" w:color="auto" w:fill="auto"/>
            <w:noWrap/>
            <w:hideMark/>
          </w:tcPr>
          <w:p w14:paraId="703B437C"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xml:space="preserve">S &amp; K News </w:t>
            </w:r>
          </w:p>
        </w:tc>
        <w:tc>
          <w:tcPr>
            <w:tcW w:w="1180" w:type="dxa"/>
            <w:tcBorders>
              <w:top w:val="nil"/>
              <w:left w:val="nil"/>
              <w:bottom w:val="single" w:sz="4" w:space="0" w:color="auto"/>
              <w:right w:val="single" w:sz="4" w:space="0" w:color="auto"/>
            </w:tcBorders>
            <w:shd w:val="clear" w:color="auto" w:fill="auto"/>
            <w:noWrap/>
            <w:hideMark/>
          </w:tcPr>
          <w:p w14:paraId="2C98E8BB"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£8.00</w:t>
            </w:r>
          </w:p>
        </w:tc>
        <w:tc>
          <w:tcPr>
            <w:tcW w:w="3880" w:type="dxa"/>
            <w:tcBorders>
              <w:top w:val="nil"/>
              <w:left w:val="nil"/>
              <w:bottom w:val="single" w:sz="4" w:space="0" w:color="auto"/>
              <w:right w:val="single" w:sz="4" w:space="0" w:color="auto"/>
            </w:tcBorders>
            <w:shd w:val="clear" w:color="auto" w:fill="auto"/>
            <w:noWrap/>
            <w:hideMark/>
          </w:tcPr>
          <w:p w14:paraId="01250B01" w14:textId="32D439A5"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Supply of Suffo</w:t>
            </w:r>
            <w:r w:rsidR="00604336">
              <w:rPr>
                <w:rFonts w:ascii="Calibri" w:eastAsia="Times New Roman" w:hAnsi="Calibri" w:cs="Calibri"/>
                <w:color w:val="000000"/>
                <w:lang w:val="en-GB" w:eastAsia="en-GB"/>
              </w:rPr>
              <w:t>l</w:t>
            </w:r>
            <w:r w:rsidRPr="00B07061">
              <w:rPr>
                <w:rFonts w:ascii="Calibri" w:eastAsia="Times New Roman" w:hAnsi="Calibri" w:cs="Calibri"/>
                <w:color w:val="000000"/>
                <w:lang w:val="en-GB" w:eastAsia="en-GB"/>
              </w:rPr>
              <w:t xml:space="preserve">k Free Press </w:t>
            </w:r>
          </w:p>
        </w:tc>
      </w:tr>
      <w:tr w:rsidR="00B07061" w:rsidRPr="00B07061" w14:paraId="4005EE03" w14:textId="77777777" w:rsidTr="00B07061">
        <w:trPr>
          <w:trHeight w:val="600"/>
        </w:trPr>
        <w:tc>
          <w:tcPr>
            <w:tcW w:w="1360" w:type="dxa"/>
            <w:tcBorders>
              <w:top w:val="nil"/>
              <w:left w:val="single" w:sz="4" w:space="0" w:color="auto"/>
              <w:bottom w:val="single" w:sz="4" w:space="0" w:color="auto"/>
              <w:right w:val="single" w:sz="4" w:space="0" w:color="auto"/>
            </w:tcBorders>
            <w:shd w:val="clear" w:color="auto" w:fill="auto"/>
            <w:noWrap/>
            <w:hideMark/>
          </w:tcPr>
          <w:p w14:paraId="4B791F52" w14:textId="77777777" w:rsidR="00B07061" w:rsidRPr="00B07061" w:rsidRDefault="00B07061" w:rsidP="00B07061">
            <w:pPr>
              <w:rPr>
                <w:rFonts w:ascii="Calibri" w:eastAsia="Times New Roman" w:hAnsi="Calibri" w:cs="Calibri"/>
                <w:b/>
                <w:bCs/>
                <w:color w:val="000000"/>
                <w:lang w:val="en-GB" w:eastAsia="en-GB"/>
              </w:rPr>
            </w:pPr>
            <w:r w:rsidRPr="00B07061">
              <w:rPr>
                <w:rFonts w:ascii="Calibri" w:eastAsia="Times New Roman" w:hAnsi="Calibri" w:cs="Calibri"/>
                <w:b/>
                <w:bCs/>
                <w:color w:val="000000"/>
                <w:lang w:val="en-GB" w:eastAsia="en-GB"/>
              </w:rPr>
              <w:t> </w:t>
            </w:r>
          </w:p>
        </w:tc>
        <w:tc>
          <w:tcPr>
            <w:tcW w:w="2860" w:type="dxa"/>
            <w:tcBorders>
              <w:top w:val="nil"/>
              <w:left w:val="nil"/>
              <w:bottom w:val="single" w:sz="4" w:space="0" w:color="auto"/>
              <w:right w:val="single" w:sz="4" w:space="0" w:color="auto"/>
            </w:tcBorders>
            <w:shd w:val="clear" w:color="auto" w:fill="auto"/>
            <w:hideMark/>
          </w:tcPr>
          <w:p w14:paraId="00B3701B"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xml:space="preserve">Concertus Design &amp; Property Consultants  </w:t>
            </w:r>
          </w:p>
        </w:tc>
        <w:tc>
          <w:tcPr>
            <w:tcW w:w="1180" w:type="dxa"/>
            <w:tcBorders>
              <w:top w:val="nil"/>
              <w:left w:val="nil"/>
              <w:bottom w:val="single" w:sz="4" w:space="0" w:color="auto"/>
              <w:right w:val="single" w:sz="4" w:space="0" w:color="auto"/>
            </w:tcBorders>
            <w:shd w:val="clear" w:color="auto" w:fill="auto"/>
            <w:noWrap/>
            <w:hideMark/>
          </w:tcPr>
          <w:p w14:paraId="7EE071D4"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£696.00</w:t>
            </w:r>
          </w:p>
        </w:tc>
        <w:tc>
          <w:tcPr>
            <w:tcW w:w="3880" w:type="dxa"/>
            <w:tcBorders>
              <w:top w:val="nil"/>
              <w:left w:val="nil"/>
              <w:bottom w:val="single" w:sz="4" w:space="0" w:color="auto"/>
              <w:right w:val="single" w:sz="4" w:space="0" w:color="auto"/>
            </w:tcBorders>
            <w:shd w:val="clear" w:color="auto" w:fill="auto"/>
            <w:noWrap/>
            <w:hideMark/>
          </w:tcPr>
          <w:p w14:paraId="037BD0CD"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RIBA Stage 3 - Spatial Coordination - VH</w:t>
            </w:r>
          </w:p>
        </w:tc>
      </w:tr>
      <w:tr w:rsidR="00B07061" w:rsidRPr="00B07061" w14:paraId="5FCA0C72" w14:textId="77777777" w:rsidTr="00B07061">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3E88C301" w14:textId="77777777" w:rsidR="00B07061" w:rsidRPr="00B07061" w:rsidRDefault="00B07061" w:rsidP="00B07061">
            <w:pPr>
              <w:rPr>
                <w:rFonts w:ascii="Calibri" w:eastAsia="Times New Roman" w:hAnsi="Calibri" w:cs="Calibri"/>
                <w:b/>
                <w:bCs/>
                <w:color w:val="000000"/>
                <w:lang w:val="en-GB" w:eastAsia="en-GB"/>
              </w:rPr>
            </w:pPr>
            <w:r w:rsidRPr="00B07061">
              <w:rPr>
                <w:rFonts w:ascii="Calibri" w:eastAsia="Times New Roman" w:hAnsi="Calibri" w:cs="Calibri"/>
                <w:b/>
                <w:bCs/>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1FADD601"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xml:space="preserve">Countrywide </w:t>
            </w:r>
          </w:p>
        </w:tc>
        <w:tc>
          <w:tcPr>
            <w:tcW w:w="1180" w:type="dxa"/>
            <w:tcBorders>
              <w:top w:val="nil"/>
              <w:left w:val="nil"/>
              <w:bottom w:val="single" w:sz="4" w:space="0" w:color="auto"/>
              <w:right w:val="single" w:sz="4" w:space="0" w:color="auto"/>
            </w:tcBorders>
            <w:shd w:val="clear" w:color="auto" w:fill="auto"/>
            <w:noWrap/>
            <w:hideMark/>
          </w:tcPr>
          <w:p w14:paraId="6AF7B9A1"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£497.00</w:t>
            </w:r>
          </w:p>
        </w:tc>
        <w:tc>
          <w:tcPr>
            <w:tcW w:w="3880" w:type="dxa"/>
            <w:tcBorders>
              <w:top w:val="nil"/>
              <w:left w:val="nil"/>
              <w:bottom w:val="single" w:sz="4" w:space="0" w:color="auto"/>
              <w:right w:val="single" w:sz="4" w:space="0" w:color="auto"/>
            </w:tcBorders>
            <w:shd w:val="clear" w:color="auto" w:fill="auto"/>
            <w:noWrap/>
            <w:hideMark/>
          </w:tcPr>
          <w:p w14:paraId="3C994A74"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Grounds Maint. Contract - BHL</w:t>
            </w:r>
          </w:p>
        </w:tc>
      </w:tr>
      <w:tr w:rsidR="00B07061" w:rsidRPr="00B07061" w14:paraId="679EE244" w14:textId="77777777" w:rsidTr="00B07061">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654C561E" w14:textId="77777777" w:rsidR="00B07061" w:rsidRPr="00B07061" w:rsidRDefault="00B07061" w:rsidP="00B07061">
            <w:pPr>
              <w:rPr>
                <w:rFonts w:ascii="Calibri" w:eastAsia="Times New Roman" w:hAnsi="Calibri" w:cs="Calibri"/>
                <w:b/>
                <w:bCs/>
                <w:color w:val="000000"/>
                <w:lang w:val="en-GB" w:eastAsia="en-GB"/>
              </w:rPr>
            </w:pPr>
            <w:r w:rsidRPr="00B07061">
              <w:rPr>
                <w:rFonts w:ascii="Calibri" w:eastAsia="Times New Roman" w:hAnsi="Calibri" w:cs="Calibri"/>
                <w:b/>
                <w:bCs/>
                <w:color w:val="000000"/>
                <w:lang w:val="en-GB" w:eastAsia="en-GB"/>
              </w:rPr>
              <w:t> </w:t>
            </w:r>
          </w:p>
        </w:tc>
        <w:tc>
          <w:tcPr>
            <w:tcW w:w="2860" w:type="dxa"/>
            <w:tcBorders>
              <w:top w:val="nil"/>
              <w:left w:val="nil"/>
              <w:bottom w:val="single" w:sz="4" w:space="0" w:color="auto"/>
              <w:right w:val="single" w:sz="4" w:space="0" w:color="auto"/>
            </w:tcBorders>
            <w:shd w:val="clear" w:color="auto" w:fill="auto"/>
            <w:noWrap/>
            <w:vAlign w:val="bottom"/>
            <w:hideMark/>
          </w:tcPr>
          <w:p w14:paraId="3C909B89"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3IT</w:t>
            </w:r>
          </w:p>
        </w:tc>
        <w:tc>
          <w:tcPr>
            <w:tcW w:w="1180" w:type="dxa"/>
            <w:tcBorders>
              <w:top w:val="nil"/>
              <w:left w:val="nil"/>
              <w:bottom w:val="nil"/>
              <w:right w:val="nil"/>
            </w:tcBorders>
            <w:shd w:val="clear" w:color="auto" w:fill="auto"/>
            <w:noWrap/>
            <w:vAlign w:val="bottom"/>
            <w:hideMark/>
          </w:tcPr>
          <w:p w14:paraId="12AB9A0F"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£295.24</w:t>
            </w:r>
          </w:p>
        </w:tc>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5C41E945"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xml:space="preserve">IT Support </w:t>
            </w:r>
          </w:p>
        </w:tc>
      </w:tr>
      <w:tr w:rsidR="00B07061" w:rsidRPr="00B07061" w14:paraId="66177C59" w14:textId="77777777" w:rsidTr="00B07061">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555B419D" w14:textId="77777777" w:rsidR="00B07061" w:rsidRPr="00B07061" w:rsidRDefault="00B07061" w:rsidP="00B07061">
            <w:pPr>
              <w:rPr>
                <w:rFonts w:ascii="Calibri" w:eastAsia="Times New Roman" w:hAnsi="Calibri" w:cs="Calibri"/>
                <w:b/>
                <w:bCs/>
                <w:color w:val="000000"/>
                <w:lang w:val="en-GB" w:eastAsia="en-GB"/>
              </w:rPr>
            </w:pPr>
            <w:r w:rsidRPr="00B07061">
              <w:rPr>
                <w:rFonts w:ascii="Calibri" w:eastAsia="Times New Roman" w:hAnsi="Calibri" w:cs="Calibri"/>
                <w:b/>
                <w:bCs/>
                <w:color w:val="000000"/>
                <w:lang w:val="en-GB" w:eastAsia="en-GB"/>
              </w:rPr>
              <w:t> </w:t>
            </w:r>
          </w:p>
        </w:tc>
        <w:tc>
          <w:tcPr>
            <w:tcW w:w="2860" w:type="dxa"/>
            <w:tcBorders>
              <w:top w:val="nil"/>
              <w:left w:val="nil"/>
              <w:bottom w:val="single" w:sz="4" w:space="0" w:color="auto"/>
              <w:right w:val="single" w:sz="4" w:space="0" w:color="auto"/>
            </w:tcBorders>
            <w:shd w:val="clear" w:color="auto" w:fill="auto"/>
            <w:noWrap/>
            <w:vAlign w:val="bottom"/>
            <w:hideMark/>
          </w:tcPr>
          <w:p w14:paraId="28F107FE"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xml:space="preserve">Sudbury Print Group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41CC5A97"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£852.00</w:t>
            </w:r>
          </w:p>
        </w:tc>
        <w:tc>
          <w:tcPr>
            <w:tcW w:w="3880" w:type="dxa"/>
            <w:tcBorders>
              <w:top w:val="nil"/>
              <w:left w:val="nil"/>
              <w:bottom w:val="single" w:sz="4" w:space="0" w:color="auto"/>
              <w:right w:val="single" w:sz="4" w:space="0" w:color="auto"/>
            </w:tcBorders>
            <w:shd w:val="clear" w:color="auto" w:fill="auto"/>
            <w:noWrap/>
            <w:vAlign w:val="bottom"/>
            <w:hideMark/>
          </w:tcPr>
          <w:p w14:paraId="57BC18FD" w14:textId="12B43C58"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Printin</w:t>
            </w:r>
            <w:r w:rsidR="00604336">
              <w:rPr>
                <w:rFonts w:ascii="Calibri" w:eastAsia="Times New Roman" w:hAnsi="Calibri" w:cs="Calibri"/>
                <w:color w:val="000000"/>
                <w:lang w:val="en-GB" w:eastAsia="en-GB"/>
              </w:rPr>
              <w:t>g</w:t>
            </w:r>
            <w:r w:rsidRPr="00B07061">
              <w:rPr>
                <w:rFonts w:ascii="Calibri" w:eastAsia="Times New Roman" w:hAnsi="Calibri" w:cs="Calibri"/>
                <w:color w:val="000000"/>
                <w:lang w:val="en-GB" w:eastAsia="en-GB"/>
              </w:rPr>
              <w:t xml:space="preserve"> Costs - Cornard News </w:t>
            </w:r>
          </w:p>
        </w:tc>
      </w:tr>
      <w:tr w:rsidR="00B07061" w:rsidRPr="00B07061" w14:paraId="3FAC9D02" w14:textId="77777777" w:rsidTr="00B07061">
        <w:trPr>
          <w:trHeight w:val="600"/>
        </w:trPr>
        <w:tc>
          <w:tcPr>
            <w:tcW w:w="1360" w:type="dxa"/>
            <w:tcBorders>
              <w:top w:val="nil"/>
              <w:left w:val="single" w:sz="4" w:space="0" w:color="auto"/>
              <w:bottom w:val="single" w:sz="4" w:space="0" w:color="auto"/>
              <w:right w:val="single" w:sz="4" w:space="0" w:color="auto"/>
            </w:tcBorders>
            <w:shd w:val="clear" w:color="auto" w:fill="auto"/>
            <w:noWrap/>
            <w:hideMark/>
          </w:tcPr>
          <w:p w14:paraId="2E0A4563" w14:textId="77777777" w:rsidR="00B07061" w:rsidRPr="00B07061" w:rsidRDefault="00B07061" w:rsidP="00B07061">
            <w:pPr>
              <w:rPr>
                <w:rFonts w:ascii="Calibri" w:eastAsia="Times New Roman" w:hAnsi="Calibri" w:cs="Calibri"/>
                <w:b/>
                <w:bCs/>
                <w:color w:val="000000"/>
                <w:lang w:val="en-GB" w:eastAsia="en-GB"/>
              </w:rPr>
            </w:pPr>
            <w:r w:rsidRPr="00B07061">
              <w:rPr>
                <w:rFonts w:ascii="Calibri" w:eastAsia="Times New Roman" w:hAnsi="Calibri" w:cs="Calibri"/>
                <w:b/>
                <w:bCs/>
                <w:color w:val="000000"/>
                <w:lang w:val="en-GB" w:eastAsia="en-GB"/>
              </w:rPr>
              <w:t> </w:t>
            </w:r>
          </w:p>
        </w:tc>
        <w:tc>
          <w:tcPr>
            <w:tcW w:w="2860" w:type="dxa"/>
            <w:tcBorders>
              <w:top w:val="nil"/>
              <w:left w:val="nil"/>
              <w:bottom w:val="single" w:sz="4" w:space="0" w:color="auto"/>
              <w:right w:val="single" w:sz="4" w:space="0" w:color="auto"/>
            </w:tcBorders>
            <w:shd w:val="clear" w:color="000000" w:fill="FFFFFF"/>
            <w:hideMark/>
          </w:tcPr>
          <w:p w14:paraId="5B14C5BF"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xml:space="preserve">Evergreen Landscapes &amp; Fencing </w:t>
            </w:r>
          </w:p>
        </w:tc>
        <w:tc>
          <w:tcPr>
            <w:tcW w:w="1180" w:type="dxa"/>
            <w:tcBorders>
              <w:top w:val="nil"/>
              <w:left w:val="nil"/>
              <w:bottom w:val="single" w:sz="4" w:space="0" w:color="auto"/>
              <w:right w:val="single" w:sz="4" w:space="0" w:color="auto"/>
            </w:tcBorders>
            <w:shd w:val="clear" w:color="000000" w:fill="FFFFFF"/>
            <w:noWrap/>
            <w:hideMark/>
          </w:tcPr>
          <w:p w14:paraId="46F327F9"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£1,140.00</w:t>
            </w:r>
          </w:p>
        </w:tc>
        <w:tc>
          <w:tcPr>
            <w:tcW w:w="3880" w:type="dxa"/>
            <w:tcBorders>
              <w:top w:val="nil"/>
              <w:left w:val="nil"/>
              <w:bottom w:val="single" w:sz="4" w:space="0" w:color="auto"/>
              <w:right w:val="single" w:sz="4" w:space="0" w:color="auto"/>
            </w:tcBorders>
            <w:shd w:val="clear" w:color="000000" w:fill="FFFFFF"/>
            <w:hideMark/>
          </w:tcPr>
          <w:p w14:paraId="79515166"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Tree Works following Tree Inspections Sept 2023</w:t>
            </w:r>
          </w:p>
        </w:tc>
      </w:tr>
      <w:tr w:rsidR="00B07061" w:rsidRPr="00B07061" w14:paraId="079BA340" w14:textId="77777777" w:rsidTr="00B07061">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5C101F61" w14:textId="77777777" w:rsidR="00B07061" w:rsidRPr="00B07061" w:rsidRDefault="00B07061" w:rsidP="00B07061">
            <w:pPr>
              <w:rPr>
                <w:rFonts w:ascii="Calibri" w:eastAsia="Times New Roman" w:hAnsi="Calibri" w:cs="Calibri"/>
                <w:b/>
                <w:bCs/>
                <w:color w:val="000000"/>
                <w:lang w:val="en-GB" w:eastAsia="en-GB"/>
              </w:rPr>
            </w:pPr>
            <w:r w:rsidRPr="00B07061">
              <w:rPr>
                <w:rFonts w:ascii="Calibri" w:eastAsia="Times New Roman" w:hAnsi="Calibri" w:cs="Calibri"/>
                <w:b/>
                <w:bCs/>
                <w:color w:val="000000"/>
                <w:lang w:val="en-GB" w:eastAsia="en-GB"/>
              </w:rPr>
              <w:t> </w:t>
            </w:r>
          </w:p>
        </w:tc>
        <w:tc>
          <w:tcPr>
            <w:tcW w:w="2860" w:type="dxa"/>
            <w:tcBorders>
              <w:top w:val="nil"/>
              <w:left w:val="nil"/>
              <w:bottom w:val="single" w:sz="4" w:space="0" w:color="auto"/>
              <w:right w:val="single" w:sz="4" w:space="0" w:color="auto"/>
            </w:tcBorders>
            <w:shd w:val="clear" w:color="000000" w:fill="FFFFFF"/>
            <w:noWrap/>
            <w:hideMark/>
          </w:tcPr>
          <w:p w14:paraId="7190BB48"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Suffolk Coastal Norse Ltd</w:t>
            </w:r>
          </w:p>
        </w:tc>
        <w:tc>
          <w:tcPr>
            <w:tcW w:w="1180" w:type="dxa"/>
            <w:tcBorders>
              <w:top w:val="nil"/>
              <w:left w:val="nil"/>
              <w:bottom w:val="single" w:sz="4" w:space="0" w:color="auto"/>
              <w:right w:val="single" w:sz="4" w:space="0" w:color="auto"/>
            </w:tcBorders>
            <w:shd w:val="clear" w:color="000000" w:fill="FFFFFF"/>
            <w:noWrap/>
            <w:hideMark/>
          </w:tcPr>
          <w:p w14:paraId="586D9A56"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£212.40</w:t>
            </w:r>
          </w:p>
        </w:tc>
        <w:tc>
          <w:tcPr>
            <w:tcW w:w="3880" w:type="dxa"/>
            <w:tcBorders>
              <w:top w:val="nil"/>
              <w:left w:val="nil"/>
              <w:bottom w:val="single" w:sz="4" w:space="0" w:color="auto"/>
              <w:right w:val="single" w:sz="4" w:space="0" w:color="auto"/>
            </w:tcBorders>
            <w:shd w:val="clear" w:color="000000" w:fill="FFFFFF"/>
            <w:noWrap/>
            <w:hideMark/>
          </w:tcPr>
          <w:p w14:paraId="7FC6C5B5"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Bus Shelter Removal - Highbury Way</w:t>
            </w:r>
          </w:p>
        </w:tc>
      </w:tr>
      <w:tr w:rsidR="00B07061" w:rsidRPr="00B07061" w14:paraId="556BB3B9" w14:textId="77777777" w:rsidTr="00B07061">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78D27057" w14:textId="77777777" w:rsidR="00B07061" w:rsidRPr="00B07061" w:rsidRDefault="00B07061" w:rsidP="00B07061">
            <w:pPr>
              <w:rPr>
                <w:rFonts w:ascii="Calibri" w:eastAsia="Times New Roman" w:hAnsi="Calibri" w:cs="Calibri"/>
                <w:b/>
                <w:bCs/>
                <w:color w:val="000000"/>
                <w:lang w:val="en-GB" w:eastAsia="en-GB"/>
              </w:rPr>
            </w:pPr>
            <w:r w:rsidRPr="00B07061">
              <w:rPr>
                <w:rFonts w:ascii="Calibri" w:eastAsia="Times New Roman" w:hAnsi="Calibri" w:cs="Calibri"/>
                <w:b/>
                <w:bCs/>
                <w:color w:val="000000"/>
                <w:lang w:val="en-GB" w:eastAsia="en-GB"/>
              </w:rPr>
              <w:t> </w:t>
            </w:r>
          </w:p>
        </w:tc>
        <w:tc>
          <w:tcPr>
            <w:tcW w:w="2860" w:type="dxa"/>
            <w:tcBorders>
              <w:top w:val="nil"/>
              <w:left w:val="nil"/>
              <w:bottom w:val="single" w:sz="4" w:space="0" w:color="auto"/>
              <w:right w:val="single" w:sz="4" w:space="0" w:color="auto"/>
            </w:tcBorders>
            <w:shd w:val="clear" w:color="000000" w:fill="FFFFFF"/>
            <w:noWrap/>
            <w:hideMark/>
          </w:tcPr>
          <w:p w14:paraId="3C2CAC3F"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xml:space="preserve">ICCM </w:t>
            </w:r>
          </w:p>
        </w:tc>
        <w:tc>
          <w:tcPr>
            <w:tcW w:w="1180" w:type="dxa"/>
            <w:tcBorders>
              <w:top w:val="nil"/>
              <w:left w:val="nil"/>
              <w:bottom w:val="single" w:sz="4" w:space="0" w:color="auto"/>
              <w:right w:val="single" w:sz="4" w:space="0" w:color="auto"/>
            </w:tcBorders>
            <w:shd w:val="clear" w:color="000000" w:fill="FFFFFF"/>
            <w:noWrap/>
            <w:hideMark/>
          </w:tcPr>
          <w:p w14:paraId="18D8C36E"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£324.00</w:t>
            </w:r>
          </w:p>
        </w:tc>
        <w:tc>
          <w:tcPr>
            <w:tcW w:w="3880" w:type="dxa"/>
            <w:tcBorders>
              <w:top w:val="nil"/>
              <w:left w:val="nil"/>
              <w:bottom w:val="single" w:sz="4" w:space="0" w:color="auto"/>
              <w:right w:val="single" w:sz="4" w:space="0" w:color="auto"/>
            </w:tcBorders>
            <w:shd w:val="clear" w:color="000000" w:fill="FFFFFF"/>
            <w:noWrap/>
            <w:hideMark/>
          </w:tcPr>
          <w:p w14:paraId="4ECE24EF"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xml:space="preserve">Memorial Inspection Training </w:t>
            </w:r>
          </w:p>
        </w:tc>
      </w:tr>
      <w:tr w:rsidR="00B07061" w:rsidRPr="00B07061" w14:paraId="095A2820" w14:textId="77777777" w:rsidTr="00B07061">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1FDAA450" w14:textId="77777777" w:rsidR="00B07061" w:rsidRPr="00B07061" w:rsidRDefault="00B07061" w:rsidP="00B07061">
            <w:pPr>
              <w:rPr>
                <w:rFonts w:ascii="Calibri" w:eastAsia="Times New Roman" w:hAnsi="Calibri" w:cs="Calibri"/>
                <w:b/>
                <w:bCs/>
                <w:color w:val="000000"/>
                <w:lang w:val="en-GB" w:eastAsia="en-GB"/>
              </w:rPr>
            </w:pPr>
            <w:r w:rsidRPr="00B07061">
              <w:rPr>
                <w:rFonts w:ascii="Calibri" w:eastAsia="Times New Roman" w:hAnsi="Calibri" w:cs="Calibri"/>
                <w:b/>
                <w:bCs/>
                <w:color w:val="000000"/>
                <w:lang w:val="en-GB" w:eastAsia="en-GB"/>
              </w:rPr>
              <w:t> </w:t>
            </w:r>
          </w:p>
        </w:tc>
        <w:tc>
          <w:tcPr>
            <w:tcW w:w="2860" w:type="dxa"/>
            <w:tcBorders>
              <w:top w:val="nil"/>
              <w:left w:val="nil"/>
              <w:bottom w:val="single" w:sz="4" w:space="0" w:color="auto"/>
              <w:right w:val="single" w:sz="4" w:space="0" w:color="auto"/>
            </w:tcBorders>
            <w:shd w:val="clear" w:color="000000" w:fill="FFFFFF"/>
            <w:noWrap/>
            <w:hideMark/>
          </w:tcPr>
          <w:p w14:paraId="21DE5E51"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xml:space="preserve">Herts County Council </w:t>
            </w:r>
          </w:p>
        </w:tc>
        <w:tc>
          <w:tcPr>
            <w:tcW w:w="1180" w:type="dxa"/>
            <w:tcBorders>
              <w:top w:val="nil"/>
              <w:left w:val="nil"/>
              <w:bottom w:val="single" w:sz="4" w:space="0" w:color="auto"/>
              <w:right w:val="single" w:sz="4" w:space="0" w:color="auto"/>
            </w:tcBorders>
            <w:shd w:val="clear" w:color="000000" w:fill="FFFFFF"/>
            <w:noWrap/>
            <w:hideMark/>
          </w:tcPr>
          <w:p w14:paraId="6AD50750"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£101.53</w:t>
            </w:r>
          </w:p>
        </w:tc>
        <w:tc>
          <w:tcPr>
            <w:tcW w:w="3880" w:type="dxa"/>
            <w:tcBorders>
              <w:top w:val="nil"/>
              <w:left w:val="nil"/>
              <w:bottom w:val="single" w:sz="4" w:space="0" w:color="auto"/>
              <w:right w:val="single" w:sz="4" w:space="0" w:color="auto"/>
            </w:tcBorders>
            <w:shd w:val="clear" w:color="000000" w:fill="FFFFFF"/>
            <w:noWrap/>
            <w:hideMark/>
          </w:tcPr>
          <w:p w14:paraId="0986899E" w14:textId="5F808AB9"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Station</w:t>
            </w:r>
            <w:r w:rsidR="00604336">
              <w:rPr>
                <w:rFonts w:ascii="Calibri" w:eastAsia="Times New Roman" w:hAnsi="Calibri" w:cs="Calibri"/>
                <w:color w:val="000000"/>
                <w:lang w:val="en-GB" w:eastAsia="en-GB"/>
              </w:rPr>
              <w:t>e</w:t>
            </w:r>
            <w:r w:rsidRPr="00B07061">
              <w:rPr>
                <w:rFonts w:ascii="Calibri" w:eastAsia="Times New Roman" w:hAnsi="Calibri" w:cs="Calibri"/>
                <w:color w:val="000000"/>
                <w:lang w:val="en-GB" w:eastAsia="en-GB"/>
              </w:rPr>
              <w:t xml:space="preserve">ry/BHL Cleaning Supplies </w:t>
            </w:r>
          </w:p>
        </w:tc>
      </w:tr>
      <w:tr w:rsidR="00B07061" w:rsidRPr="00B07061" w14:paraId="53DD5C92" w14:textId="77777777" w:rsidTr="00B07061">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62C2102A"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w:t>
            </w:r>
          </w:p>
        </w:tc>
        <w:tc>
          <w:tcPr>
            <w:tcW w:w="2860" w:type="dxa"/>
            <w:tcBorders>
              <w:top w:val="nil"/>
              <w:left w:val="nil"/>
              <w:bottom w:val="single" w:sz="4" w:space="0" w:color="auto"/>
              <w:right w:val="single" w:sz="4" w:space="0" w:color="auto"/>
            </w:tcBorders>
            <w:shd w:val="clear" w:color="000000" w:fill="FFFFFF"/>
            <w:noWrap/>
            <w:hideMark/>
          </w:tcPr>
          <w:p w14:paraId="49F31278"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xml:space="preserve">Babergh District Council </w:t>
            </w:r>
          </w:p>
        </w:tc>
        <w:tc>
          <w:tcPr>
            <w:tcW w:w="1180" w:type="dxa"/>
            <w:tcBorders>
              <w:top w:val="nil"/>
              <w:left w:val="nil"/>
              <w:bottom w:val="single" w:sz="4" w:space="0" w:color="auto"/>
              <w:right w:val="single" w:sz="4" w:space="0" w:color="auto"/>
            </w:tcBorders>
            <w:shd w:val="clear" w:color="000000" w:fill="FFFFFF"/>
            <w:noWrap/>
            <w:hideMark/>
          </w:tcPr>
          <w:p w14:paraId="0D185F10"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£5,989.41</w:t>
            </w:r>
          </w:p>
        </w:tc>
        <w:tc>
          <w:tcPr>
            <w:tcW w:w="3880" w:type="dxa"/>
            <w:tcBorders>
              <w:top w:val="nil"/>
              <w:left w:val="nil"/>
              <w:bottom w:val="single" w:sz="4" w:space="0" w:color="auto"/>
              <w:right w:val="single" w:sz="4" w:space="0" w:color="auto"/>
            </w:tcBorders>
            <w:shd w:val="clear" w:color="000000" w:fill="FFFFFF"/>
            <w:noWrap/>
            <w:hideMark/>
          </w:tcPr>
          <w:p w14:paraId="7B0397A4"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By-Election Cost - 25/08/22</w:t>
            </w:r>
          </w:p>
        </w:tc>
      </w:tr>
      <w:tr w:rsidR="00B07061" w:rsidRPr="00B07061" w14:paraId="5621B5AD" w14:textId="77777777" w:rsidTr="00B07061">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6E353FC0"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w:t>
            </w:r>
          </w:p>
        </w:tc>
        <w:tc>
          <w:tcPr>
            <w:tcW w:w="2860" w:type="dxa"/>
            <w:tcBorders>
              <w:top w:val="nil"/>
              <w:left w:val="nil"/>
              <w:bottom w:val="single" w:sz="4" w:space="0" w:color="auto"/>
              <w:right w:val="single" w:sz="4" w:space="0" w:color="auto"/>
            </w:tcBorders>
            <w:shd w:val="clear" w:color="000000" w:fill="FFFFFF"/>
            <w:noWrap/>
            <w:hideMark/>
          </w:tcPr>
          <w:p w14:paraId="0BDBAC7A"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xml:space="preserve">Suffolk County Council </w:t>
            </w:r>
          </w:p>
        </w:tc>
        <w:tc>
          <w:tcPr>
            <w:tcW w:w="1180" w:type="dxa"/>
            <w:tcBorders>
              <w:top w:val="nil"/>
              <w:left w:val="nil"/>
              <w:bottom w:val="single" w:sz="4" w:space="0" w:color="auto"/>
              <w:right w:val="single" w:sz="4" w:space="0" w:color="auto"/>
            </w:tcBorders>
            <w:shd w:val="clear" w:color="000000" w:fill="FFFFFF"/>
            <w:noWrap/>
            <w:hideMark/>
          </w:tcPr>
          <w:p w14:paraId="05748463"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£21,600.00</w:t>
            </w:r>
          </w:p>
        </w:tc>
        <w:tc>
          <w:tcPr>
            <w:tcW w:w="3880" w:type="dxa"/>
            <w:tcBorders>
              <w:top w:val="nil"/>
              <w:left w:val="nil"/>
              <w:bottom w:val="single" w:sz="4" w:space="0" w:color="auto"/>
              <w:right w:val="single" w:sz="4" w:space="0" w:color="auto"/>
            </w:tcBorders>
            <w:shd w:val="clear" w:color="000000" w:fill="FFFFFF"/>
            <w:noWrap/>
            <w:hideMark/>
          </w:tcPr>
          <w:p w14:paraId="6207890D"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xml:space="preserve">Phase One LED Streetlight Upgrades </w:t>
            </w:r>
          </w:p>
        </w:tc>
      </w:tr>
      <w:tr w:rsidR="00B07061" w:rsidRPr="00B07061" w14:paraId="11BF703A" w14:textId="77777777" w:rsidTr="00B07061">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64394A6" w14:textId="77777777" w:rsidR="00B07061" w:rsidRPr="00B07061" w:rsidRDefault="00B07061" w:rsidP="00B07061">
            <w:pPr>
              <w:rPr>
                <w:rFonts w:ascii="Calibri" w:eastAsia="Times New Roman" w:hAnsi="Calibri" w:cs="Calibri"/>
                <w:b/>
                <w:bCs/>
                <w:color w:val="000000"/>
                <w:lang w:val="en-GB" w:eastAsia="en-GB"/>
              </w:rPr>
            </w:pPr>
            <w:r w:rsidRPr="00B07061">
              <w:rPr>
                <w:rFonts w:ascii="Calibri" w:eastAsia="Times New Roman" w:hAnsi="Calibri" w:cs="Calibri"/>
                <w:b/>
                <w:bCs/>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49AA863C"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Holmes &amp; Hills LLP Solicitors</w:t>
            </w:r>
          </w:p>
        </w:tc>
        <w:tc>
          <w:tcPr>
            <w:tcW w:w="1180" w:type="dxa"/>
            <w:tcBorders>
              <w:top w:val="nil"/>
              <w:left w:val="nil"/>
              <w:bottom w:val="single" w:sz="4" w:space="0" w:color="auto"/>
              <w:right w:val="single" w:sz="4" w:space="0" w:color="auto"/>
            </w:tcBorders>
            <w:shd w:val="clear" w:color="auto" w:fill="auto"/>
            <w:noWrap/>
            <w:hideMark/>
          </w:tcPr>
          <w:p w14:paraId="2DEC9526"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£7,500.00</w:t>
            </w:r>
          </w:p>
        </w:tc>
        <w:tc>
          <w:tcPr>
            <w:tcW w:w="3880" w:type="dxa"/>
            <w:tcBorders>
              <w:top w:val="nil"/>
              <w:left w:val="nil"/>
              <w:bottom w:val="single" w:sz="4" w:space="0" w:color="auto"/>
              <w:right w:val="single" w:sz="4" w:space="0" w:color="auto"/>
            </w:tcBorders>
            <w:shd w:val="clear" w:color="auto" w:fill="auto"/>
            <w:noWrap/>
            <w:hideMark/>
          </w:tcPr>
          <w:p w14:paraId="6822951D"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Legal Fees - Village Hall RoW</w:t>
            </w:r>
          </w:p>
        </w:tc>
      </w:tr>
      <w:tr w:rsidR="00B07061" w:rsidRPr="00B07061" w14:paraId="1650F784" w14:textId="77777777" w:rsidTr="00B07061">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84109C1" w14:textId="77777777" w:rsidR="00B07061" w:rsidRPr="00B07061" w:rsidRDefault="00B07061" w:rsidP="00B07061">
            <w:pPr>
              <w:rPr>
                <w:rFonts w:ascii="Calibri" w:eastAsia="Times New Roman" w:hAnsi="Calibri" w:cs="Calibri"/>
                <w:b/>
                <w:bCs/>
                <w:color w:val="000000"/>
                <w:lang w:val="en-GB" w:eastAsia="en-GB"/>
              </w:rPr>
            </w:pPr>
            <w:r w:rsidRPr="00B07061">
              <w:rPr>
                <w:rFonts w:ascii="Calibri" w:eastAsia="Times New Roman" w:hAnsi="Calibri" w:cs="Calibri"/>
                <w:b/>
                <w:bCs/>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72202327"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w:t>
            </w:r>
          </w:p>
        </w:tc>
        <w:tc>
          <w:tcPr>
            <w:tcW w:w="1180" w:type="dxa"/>
            <w:tcBorders>
              <w:top w:val="nil"/>
              <w:left w:val="nil"/>
              <w:bottom w:val="single" w:sz="4" w:space="0" w:color="auto"/>
              <w:right w:val="single" w:sz="4" w:space="0" w:color="auto"/>
            </w:tcBorders>
            <w:shd w:val="clear" w:color="auto" w:fill="auto"/>
            <w:noWrap/>
            <w:hideMark/>
          </w:tcPr>
          <w:p w14:paraId="55F17AB0"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w:t>
            </w:r>
          </w:p>
        </w:tc>
        <w:tc>
          <w:tcPr>
            <w:tcW w:w="3880" w:type="dxa"/>
            <w:tcBorders>
              <w:top w:val="nil"/>
              <w:left w:val="nil"/>
              <w:bottom w:val="single" w:sz="4" w:space="0" w:color="auto"/>
              <w:right w:val="single" w:sz="4" w:space="0" w:color="auto"/>
            </w:tcBorders>
            <w:shd w:val="clear" w:color="auto" w:fill="auto"/>
            <w:noWrap/>
            <w:hideMark/>
          </w:tcPr>
          <w:p w14:paraId="2BFCA4F4"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w:t>
            </w:r>
          </w:p>
        </w:tc>
      </w:tr>
      <w:tr w:rsidR="00B07061" w:rsidRPr="00B07061" w14:paraId="66AD9293" w14:textId="77777777" w:rsidTr="00B07061">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B343262" w14:textId="77777777" w:rsidR="00B07061" w:rsidRPr="00B07061" w:rsidRDefault="00B07061" w:rsidP="00B07061">
            <w:pPr>
              <w:rPr>
                <w:rFonts w:ascii="Calibri" w:eastAsia="Times New Roman" w:hAnsi="Calibri" w:cs="Calibri"/>
                <w:b/>
                <w:bCs/>
                <w:color w:val="000000"/>
                <w:lang w:val="en-GB" w:eastAsia="en-GB"/>
              </w:rPr>
            </w:pPr>
            <w:r w:rsidRPr="00B07061">
              <w:rPr>
                <w:rFonts w:ascii="Calibri" w:eastAsia="Times New Roman" w:hAnsi="Calibri" w:cs="Calibri"/>
                <w:b/>
                <w:bCs/>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5C7DB29D"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w:t>
            </w:r>
          </w:p>
        </w:tc>
        <w:tc>
          <w:tcPr>
            <w:tcW w:w="1180" w:type="dxa"/>
            <w:tcBorders>
              <w:top w:val="nil"/>
              <w:left w:val="nil"/>
              <w:bottom w:val="single" w:sz="4" w:space="0" w:color="auto"/>
              <w:right w:val="single" w:sz="4" w:space="0" w:color="auto"/>
            </w:tcBorders>
            <w:shd w:val="clear" w:color="auto" w:fill="auto"/>
            <w:noWrap/>
            <w:hideMark/>
          </w:tcPr>
          <w:p w14:paraId="5D3A2925"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w:t>
            </w:r>
          </w:p>
        </w:tc>
        <w:tc>
          <w:tcPr>
            <w:tcW w:w="3880" w:type="dxa"/>
            <w:tcBorders>
              <w:top w:val="nil"/>
              <w:left w:val="nil"/>
              <w:bottom w:val="single" w:sz="4" w:space="0" w:color="auto"/>
              <w:right w:val="single" w:sz="4" w:space="0" w:color="auto"/>
            </w:tcBorders>
            <w:shd w:val="clear" w:color="auto" w:fill="auto"/>
            <w:noWrap/>
            <w:hideMark/>
          </w:tcPr>
          <w:p w14:paraId="1B4950CD"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w:t>
            </w:r>
          </w:p>
        </w:tc>
      </w:tr>
      <w:tr w:rsidR="00B07061" w:rsidRPr="00B07061" w14:paraId="2DCB16B7" w14:textId="77777777" w:rsidTr="00B07061">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BDD03E5" w14:textId="77777777" w:rsidR="00B07061" w:rsidRPr="00B07061" w:rsidRDefault="00B07061" w:rsidP="00B07061">
            <w:pPr>
              <w:rPr>
                <w:rFonts w:ascii="Calibri" w:eastAsia="Times New Roman" w:hAnsi="Calibri" w:cs="Calibri"/>
                <w:b/>
                <w:bCs/>
                <w:color w:val="000000"/>
                <w:lang w:val="en-GB" w:eastAsia="en-GB"/>
              </w:rPr>
            </w:pPr>
            <w:r w:rsidRPr="00B07061">
              <w:rPr>
                <w:rFonts w:ascii="Calibri" w:eastAsia="Times New Roman" w:hAnsi="Calibri" w:cs="Calibri"/>
                <w:b/>
                <w:bCs/>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58EB30A5"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w:t>
            </w:r>
          </w:p>
        </w:tc>
        <w:tc>
          <w:tcPr>
            <w:tcW w:w="1180" w:type="dxa"/>
            <w:tcBorders>
              <w:top w:val="nil"/>
              <w:left w:val="nil"/>
              <w:bottom w:val="single" w:sz="4" w:space="0" w:color="auto"/>
              <w:right w:val="single" w:sz="4" w:space="0" w:color="auto"/>
            </w:tcBorders>
            <w:shd w:val="clear" w:color="auto" w:fill="auto"/>
            <w:noWrap/>
            <w:hideMark/>
          </w:tcPr>
          <w:p w14:paraId="51B61C95"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w:t>
            </w:r>
          </w:p>
        </w:tc>
        <w:tc>
          <w:tcPr>
            <w:tcW w:w="3880" w:type="dxa"/>
            <w:tcBorders>
              <w:top w:val="nil"/>
              <w:left w:val="nil"/>
              <w:bottom w:val="single" w:sz="4" w:space="0" w:color="auto"/>
              <w:right w:val="single" w:sz="4" w:space="0" w:color="auto"/>
            </w:tcBorders>
            <w:shd w:val="clear" w:color="auto" w:fill="auto"/>
            <w:noWrap/>
            <w:hideMark/>
          </w:tcPr>
          <w:p w14:paraId="52735685"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w:t>
            </w:r>
          </w:p>
        </w:tc>
      </w:tr>
      <w:tr w:rsidR="00B07061" w:rsidRPr="00B07061" w14:paraId="324DCA5C" w14:textId="77777777" w:rsidTr="00B07061">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333419F" w14:textId="77777777" w:rsidR="00B07061" w:rsidRPr="00B07061" w:rsidRDefault="00B07061" w:rsidP="00B07061">
            <w:pPr>
              <w:rPr>
                <w:rFonts w:ascii="Calibri" w:eastAsia="Times New Roman" w:hAnsi="Calibri" w:cs="Calibri"/>
                <w:b/>
                <w:bCs/>
                <w:color w:val="000000"/>
                <w:lang w:val="en-GB" w:eastAsia="en-GB"/>
              </w:rPr>
            </w:pPr>
            <w:r w:rsidRPr="00B07061">
              <w:rPr>
                <w:rFonts w:ascii="Calibri" w:eastAsia="Times New Roman" w:hAnsi="Calibri" w:cs="Calibri"/>
                <w:b/>
                <w:bCs/>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4069541E"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w:t>
            </w:r>
          </w:p>
        </w:tc>
        <w:tc>
          <w:tcPr>
            <w:tcW w:w="1180" w:type="dxa"/>
            <w:tcBorders>
              <w:top w:val="nil"/>
              <w:left w:val="nil"/>
              <w:bottom w:val="single" w:sz="4" w:space="0" w:color="auto"/>
              <w:right w:val="single" w:sz="4" w:space="0" w:color="auto"/>
            </w:tcBorders>
            <w:shd w:val="clear" w:color="auto" w:fill="auto"/>
            <w:noWrap/>
            <w:hideMark/>
          </w:tcPr>
          <w:p w14:paraId="23CCD732"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w:t>
            </w:r>
          </w:p>
        </w:tc>
        <w:tc>
          <w:tcPr>
            <w:tcW w:w="3880" w:type="dxa"/>
            <w:tcBorders>
              <w:top w:val="nil"/>
              <w:left w:val="nil"/>
              <w:bottom w:val="single" w:sz="4" w:space="0" w:color="auto"/>
              <w:right w:val="single" w:sz="4" w:space="0" w:color="auto"/>
            </w:tcBorders>
            <w:shd w:val="clear" w:color="auto" w:fill="auto"/>
            <w:noWrap/>
            <w:hideMark/>
          </w:tcPr>
          <w:p w14:paraId="046859E8"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w:t>
            </w:r>
          </w:p>
        </w:tc>
      </w:tr>
      <w:tr w:rsidR="00B07061" w:rsidRPr="00B07061" w14:paraId="611B097D" w14:textId="77777777" w:rsidTr="00B07061">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D590449" w14:textId="77777777" w:rsidR="00B07061" w:rsidRPr="00B07061" w:rsidRDefault="00B07061" w:rsidP="00B07061">
            <w:pPr>
              <w:rPr>
                <w:rFonts w:ascii="Calibri" w:eastAsia="Times New Roman" w:hAnsi="Calibri" w:cs="Calibri"/>
                <w:b/>
                <w:bCs/>
                <w:color w:val="000000"/>
                <w:lang w:val="en-GB" w:eastAsia="en-GB"/>
              </w:rPr>
            </w:pPr>
            <w:r w:rsidRPr="00B07061">
              <w:rPr>
                <w:rFonts w:ascii="Calibri" w:eastAsia="Times New Roman" w:hAnsi="Calibri" w:cs="Calibri"/>
                <w:b/>
                <w:bCs/>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0B064EB2" w14:textId="77777777" w:rsidR="00B07061" w:rsidRPr="00B07061" w:rsidRDefault="00B07061" w:rsidP="00B07061">
            <w:pPr>
              <w:rPr>
                <w:rFonts w:ascii="Calibri" w:eastAsia="Times New Roman" w:hAnsi="Calibri" w:cs="Calibri"/>
                <w:b/>
                <w:bCs/>
                <w:color w:val="000000"/>
                <w:lang w:val="en-GB" w:eastAsia="en-GB"/>
              </w:rPr>
            </w:pPr>
            <w:r w:rsidRPr="00B07061">
              <w:rPr>
                <w:rFonts w:ascii="Calibri" w:eastAsia="Times New Roman" w:hAnsi="Calibri" w:cs="Calibri"/>
                <w:b/>
                <w:bCs/>
                <w:color w:val="000000"/>
                <w:lang w:val="en-GB" w:eastAsia="en-GB"/>
              </w:rPr>
              <w:t> </w:t>
            </w:r>
          </w:p>
        </w:tc>
        <w:tc>
          <w:tcPr>
            <w:tcW w:w="1180" w:type="dxa"/>
            <w:tcBorders>
              <w:top w:val="nil"/>
              <w:left w:val="nil"/>
              <w:bottom w:val="single" w:sz="4" w:space="0" w:color="auto"/>
              <w:right w:val="single" w:sz="4" w:space="0" w:color="auto"/>
            </w:tcBorders>
            <w:shd w:val="clear" w:color="auto" w:fill="auto"/>
            <w:noWrap/>
            <w:hideMark/>
          </w:tcPr>
          <w:p w14:paraId="0C05C4FB" w14:textId="77777777" w:rsidR="00B07061" w:rsidRPr="00B07061" w:rsidRDefault="00B07061" w:rsidP="00B07061">
            <w:pPr>
              <w:rPr>
                <w:rFonts w:ascii="Calibri" w:eastAsia="Times New Roman" w:hAnsi="Calibri" w:cs="Calibri"/>
                <w:b/>
                <w:bCs/>
                <w:color w:val="000000"/>
                <w:lang w:val="en-GB" w:eastAsia="en-GB"/>
              </w:rPr>
            </w:pPr>
            <w:r w:rsidRPr="00B07061">
              <w:rPr>
                <w:rFonts w:ascii="Calibri" w:eastAsia="Times New Roman" w:hAnsi="Calibri" w:cs="Calibri"/>
                <w:b/>
                <w:bCs/>
                <w:color w:val="000000"/>
                <w:lang w:val="en-GB" w:eastAsia="en-GB"/>
              </w:rPr>
              <w:t> </w:t>
            </w:r>
          </w:p>
        </w:tc>
        <w:tc>
          <w:tcPr>
            <w:tcW w:w="3880" w:type="dxa"/>
            <w:tcBorders>
              <w:top w:val="nil"/>
              <w:left w:val="nil"/>
              <w:bottom w:val="single" w:sz="4" w:space="0" w:color="auto"/>
              <w:right w:val="single" w:sz="4" w:space="0" w:color="auto"/>
            </w:tcBorders>
            <w:shd w:val="clear" w:color="auto" w:fill="auto"/>
            <w:noWrap/>
            <w:hideMark/>
          </w:tcPr>
          <w:p w14:paraId="54627B24"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w:t>
            </w:r>
          </w:p>
        </w:tc>
      </w:tr>
      <w:tr w:rsidR="00B07061" w:rsidRPr="00B07061" w14:paraId="7DBCF921" w14:textId="77777777" w:rsidTr="00B07061">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547F273" w14:textId="77777777" w:rsidR="00B07061" w:rsidRPr="00B07061" w:rsidRDefault="00B07061" w:rsidP="00B07061">
            <w:pPr>
              <w:rPr>
                <w:rFonts w:ascii="Calibri" w:eastAsia="Times New Roman" w:hAnsi="Calibri" w:cs="Calibri"/>
                <w:b/>
                <w:bCs/>
                <w:color w:val="000000"/>
                <w:lang w:val="en-GB" w:eastAsia="en-GB"/>
              </w:rPr>
            </w:pPr>
            <w:r w:rsidRPr="00B07061">
              <w:rPr>
                <w:rFonts w:ascii="Calibri" w:eastAsia="Times New Roman" w:hAnsi="Calibri" w:cs="Calibri"/>
                <w:b/>
                <w:bCs/>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142D1127"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w:t>
            </w:r>
          </w:p>
        </w:tc>
        <w:tc>
          <w:tcPr>
            <w:tcW w:w="1180" w:type="dxa"/>
            <w:tcBorders>
              <w:top w:val="nil"/>
              <w:left w:val="nil"/>
              <w:bottom w:val="single" w:sz="4" w:space="0" w:color="auto"/>
              <w:right w:val="single" w:sz="4" w:space="0" w:color="auto"/>
            </w:tcBorders>
            <w:shd w:val="clear" w:color="auto" w:fill="auto"/>
            <w:noWrap/>
            <w:hideMark/>
          </w:tcPr>
          <w:p w14:paraId="1FF7C3CF"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w:t>
            </w:r>
          </w:p>
        </w:tc>
        <w:tc>
          <w:tcPr>
            <w:tcW w:w="3880" w:type="dxa"/>
            <w:tcBorders>
              <w:top w:val="nil"/>
              <w:left w:val="nil"/>
              <w:bottom w:val="single" w:sz="4" w:space="0" w:color="auto"/>
              <w:right w:val="single" w:sz="4" w:space="0" w:color="auto"/>
            </w:tcBorders>
            <w:shd w:val="clear" w:color="auto" w:fill="auto"/>
            <w:noWrap/>
            <w:hideMark/>
          </w:tcPr>
          <w:p w14:paraId="7F1FB057"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w:t>
            </w:r>
          </w:p>
        </w:tc>
      </w:tr>
      <w:tr w:rsidR="00B07061" w:rsidRPr="00B07061" w14:paraId="6B6AE26C" w14:textId="77777777" w:rsidTr="00B07061">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5AE6D2F"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1F9F8A34" w14:textId="77777777" w:rsidR="00B07061" w:rsidRPr="00B07061" w:rsidRDefault="00B07061" w:rsidP="00B07061">
            <w:pPr>
              <w:rPr>
                <w:rFonts w:ascii="Calibri" w:eastAsia="Times New Roman" w:hAnsi="Calibri" w:cs="Calibri"/>
                <w:b/>
                <w:bCs/>
                <w:color w:val="000000"/>
                <w:lang w:val="en-GB" w:eastAsia="en-GB"/>
              </w:rPr>
            </w:pPr>
            <w:r w:rsidRPr="00B07061">
              <w:rPr>
                <w:rFonts w:ascii="Calibri" w:eastAsia="Times New Roman" w:hAnsi="Calibri" w:cs="Calibri"/>
                <w:b/>
                <w:bCs/>
                <w:color w:val="000000"/>
                <w:lang w:val="en-GB" w:eastAsia="en-GB"/>
              </w:rPr>
              <w:t>TOTAL</w:t>
            </w:r>
          </w:p>
        </w:tc>
        <w:tc>
          <w:tcPr>
            <w:tcW w:w="1180" w:type="dxa"/>
            <w:tcBorders>
              <w:top w:val="nil"/>
              <w:left w:val="nil"/>
              <w:bottom w:val="single" w:sz="4" w:space="0" w:color="auto"/>
              <w:right w:val="single" w:sz="4" w:space="0" w:color="auto"/>
            </w:tcBorders>
            <w:shd w:val="clear" w:color="auto" w:fill="auto"/>
            <w:noWrap/>
            <w:hideMark/>
          </w:tcPr>
          <w:p w14:paraId="4685B678" w14:textId="77777777" w:rsidR="00B07061" w:rsidRPr="00B07061" w:rsidRDefault="00B07061" w:rsidP="00B07061">
            <w:pPr>
              <w:rPr>
                <w:rFonts w:ascii="Calibri" w:eastAsia="Times New Roman" w:hAnsi="Calibri" w:cs="Calibri"/>
                <w:b/>
                <w:bCs/>
                <w:color w:val="000000"/>
                <w:u w:val="double"/>
                <w:lang w:val="en-GB" w:eastAsia="en-GB"/>
              </w:rPr>
            </w:pPr>
            <w:r w:rsidRPr="00B07061">
              <w:rPr>
                <w:rFonts w:ascii="Calibri" w:eastAsia="Times New Roman" w:hAnsi="Calibri" w:cs="Calibri"/>
                <w:b/>
                <w:bCs/>
                <w:color w:val="000000"/>
                <w:u w:val="double"/>
                <w:lang w:val="en-GB" w:eastAsia="en-GB"/>
              </w:rPr>
              <w:t>£39,252.83</w:t>
            </w:r>
          </w:p>
        </w:tc>
        <w:tc>
          <w:tcPr>
            <w:tcW w:w="3880" w:type="dxa"/>
            <w:tcBorders>
              <w:top w:val="nil"/>
              <w:left w:val="nil"/>
              <w:bottom w:val="single" w:sz="4" w:space="0" w:color="auto"/>
              <w:right w:val="single" w:sz="4" w:space="0" w:color="auto"/>
            </w:tcBorders>
            <w:shd w:val="clear" w:color="auto" w:fill="auto"/>
            <w:noWrap/>
            <w:hideMark/>
          </w:tcPr>
          <w:p w14:paraId="12B601AC"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w:t>
            </w:r>
          </w:p>
        </w:tc>
      </w:tr>
      <w:tr w:rsidR="00B07061" w:rsidRPr="00B07061" w14:paraId="0D065587" w14:textId="77777777" w:rsidTr="00B07061">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E7D3940" w14:textId="77777777" w:rsidR="00B07061" w:rsidRPr="00B07061" w:rsidRDefault="00B07061" w:rsidP="00B07061">
            <w:pPr>
              <w:rPr>
                <w:rFonts w:ascii="Calibri" w:eastAsia="Times New Roman" w:hAnsi="Calibri" w:cs="Calibri"/>
                <w:color w:val="FF0000"/>
                <w:lang w:val="en-GB" w:eastAsia="en-GB"/>
              </w:rPr>
            </w:pPr>
            <w:r w:rsidRPr="00B07061">
              <w:rPr>
                <w:rFonts w:ascii="Calibri" w:eastAsia="Times New Roman" w:hAnsi="Calibri" w:cs="Calibri"/>
                <w:color w:val="FF0000"/>
                <w:lang w:val="en-GB" w:eastAsia="en-GB"/>
              </w:rPr>
              <w:t> </w:t>
            </w:r>
          </w:p>
        </w:tc>
        <w:tc>
          <w:tcPr>
            <w:tcW w:w="2860" w:type="dxa"/>
            <w:tcBorders>
              <w:top w:val="nil"/>
              <w:left w:val="nil"/>
              <w:bottom w:val="single" w:sz="4" w:space="0" w:color="auto"/>
              <w:right w:val="single" w:sz="4" w:space="0" w:color="auto"/>
            </w:tcBorders>
            <w:shd w:val="clear" w:color="auto" w:fill="auto"/>
            <w:noWrap/>
            <w:vAlign w:val="bottom"/>
            <w:hideMark/>
          </w:tcPr>
          <w:p w14:paraId="250A3B5F" w14:textId="77777777" w:rsidR="00B07061" w:rsidRPr="00B07061" w:rsidRDefault="00B07061" w:rsidP="00B07061">
            <w:pPr>
              <w:rPr>
                <w:rFonts w:ascii="Calibri" w:eastAsia="Times New Roman" w:hAnsi="Calibri" w:cs="Calibri"/>
                <w:color w:val="FF0000"/>
                <w:lang w:val="en-GB" w:eastAsia="en-GB"/>
              </w:rPr>
            </w:pPr>
            <w:r w:rsidRPr="00B07061">
              <w:rPr>
                <w:rFonts w:ascii="Calibri" w:eastAsia="Times New Roman" w:hAnsi="Calibri" w:cs="Calibri"/>
                <w:color w:val="FF0000"/>
                <w:lang w:val="en-GB" w:eastAsia="en-GB"/>
              </w:rPr>
              <w:t> </w:t>
            </w:r>
          </w:p>
        </w:tc>
        <w:tc>
          <w:tcPr>
            <w:tcW w:w="1180" w:type="dxa"/>
            <w:tcBorders>
              <w:top w:val="nil"/>
              <w:left w:val="nil"/>
              <w:bottom w:val="nil"/>
              <w:right w:val="nil"/>
            </w:tcBorders>
            <w:shd w:val="clear" w:color="auto" w:fill="auto"/>
            <w:noWrap/>
            <w:vAlign w:val="bottom"/>
            <w:hideMark/>
          </w:tcPr>
          <w:p w14:paraId="14946D60" w14:textId="77777777" w:rsidR="00B07061" w:rsidRPr="00B07061" w:rsidRDefault="00B07061" w:rsidP="00B07061">
            <w:pPr>
              <w:rPr>
                <w:rFonts w:ascii="Calibri" w:eastAsia="Times New Roman" w:hAnsi="Calibri" w:cs="Calibri"/>
                <w:color w:val="FF0000"/>
                <w:lang w:val="en-GB" w:eastAsia="en-GB"/>
              </w:rPr>
            </w:pPr>
          </w:p>
        </w:tc>
        <w:tc>
          <w:tcPr>
            <w:tcW w:w="3880" w:type="dxa"/>
            <w:tcBorders>
              <w:top w:val="nil"/>
              <w:left w:val="single" w:sz="4" w:space="0" w:color="auto"/>
              <w:bottom w:val="single" w:sz="4" w:space="0" w:color="auto"/>
              <w:right w:val="single" w:sz="4" w:space="0" w:color="auto"/>
            </w:tcBorders>
            <w:shd w:val="clear" w:color="auto" w:fill="auto"/>
            <w:noWrap/>
            <w:hideMark/>
          </w:tcPr>
          <w:p w14:paraId="1D34C8C1" w14:textId="77777777" w:rsidR="00B07061" w:rsidRPr="00B07061" w:rsidRDefault="00B07061" w:rsidP="00B07061">
            <w:pPr>
              <w:rPr>
                <w:rFonts w:ascii="Calibri" w:eastAsia="Times New Roman" w:hAnsi="Calibri" w:cs="Calibri"/>
                <w:color w:val="000000"/>
                <w:lang w:val="en-GB" w:eastAsia="en-GB"/>
              </w:rPr>
            </w:pPr>
            <w:r w:rsidRPr="00B07061">
              <w:rPr>
                <w:rFonts w:ascii="Calibri" w:eastAsia="Times New Roman" w:hAnsi="Calibri" w:cs="Calibri"/>
                <w:color w:val="000000"/>
                <w:lang w:val="en-GB" w:eastAsia="en-GB"/>
              </w:rPr>
              <w:t> </w:t>
            </w:r>
          </w:p>
        </w:tc>
      </w:tr>
    </w:tbl>
    <w:p w14:paraId="437CB885" w14:textId="04294C51" w:rsidR="007724F3" w:rsidRPr="007724F3" w:rsidRDefault="007724F3" w:rsidP="007724F3">
      <w:pPr>
        <w:rPr>
          <w:rFonts w:ascii="Arial" w:hAnsi="Arial" w:cs="Arial"/>
          <w:sz w:val="24"/>
          <w:szCs w:val="24"/>
          <w:lang w:val="en-GB"/>
        </w:rPr>
      </w:pPr>
    </w:p>
    <w:sectPr w:rsidR="007724F3" w:rsidRPr="007724F3" w:rsidSect="000D1790">
      <w:headerReference w:type="default" r:id="rId12"/>
      <w:pgSz w:w="11906" w:h="16838" w:code="9"/>
      <w:pgMar w:top="1440" w:right="1080" w:bottom="1440" w:left="1080" w:header="720" w:footer="720" w:gutter="0"/>
      <w:pgNumType w:start="157"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D655B" w14:textId="77777777" w:rsidR="004D42DE" w:rsidRDefault="004D42DE" w:rsidP="004D3625">
      <w:r>
        <w:separator/>
      </w:r>
    </w:p>
  </w:endnote>
  <w:endnote w:type="continuationSeparator" w:id="0">
    <w:p w14:paraId="5684D4EC" w14:textId="77777777" w:rsidR="004D42DE" w:rsidRDefault="004D42DE" w:rsidP="004D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7A6D5" w14:textId="77777777" w:rsidR="004D42DE" w:rsidRDefault="004D42DE" w:rsidP="004D3625">
      <w:r>
        <w:separator/>
      </w:r>
    </w:p>
  </w:footnote>
  <w:footnote w:type="continuationSeparator" w:id="0">
    <w:p w14:paraId="1F63BFAD" w14:textId="77777777" w:rsidR="004D42DE" w:rsidRDefault="004D42DE" w:rsidP="004D3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095F" w14:textId="68E62217" w:rsidR="000D1790" w:rsidRDefault="000D1790">
    <w:pPr>
      <w:pStyle w:val="Header"/>
      <w:jc w:val="right"/>
    </w:pPr>
    <w:r>
      <w:t xml:space="preserve">PAGE H </w:t>
    </w:r>
    <w:sdt>
      <w:sdtPr>
        <w:id w:val="94026592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8362A1D" w14:textId="63829374" w:rsidR="004D42DE" w:rsidRDefault="004D4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48A0"/>
    <w:multiLevelType w:val="hybridMultilevel"/>
    <w:tmpl w:val="7570C9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835FE"/>
    <w:multiLevelType w:val="hybridMultilevel"/>
    <w:tmpl w:val="75E08298"/>
    <w:lvl w:ilvl="0" w:tplc="6F5240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1E478E"/>
    <w:multiLevelType w:val="hybridMultilevel"/>
    <w:tmpl w:val="7AE89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5E6F36"/>
    <w:multiLevelType w:val="hybridMultilevel"/>
    <w:tmpl w:val="816A4F3A"/>
    <w:lvl w:ilvl="0" w:tplc="C1CC67F2">
      <w:start w:val="1"/>
      <w:numFmt w:val="decimal"/>
      <w:lvlText w:val="%1."/>
      <w:lvlJc w:val="left"/>
      <w:pPr>
        <w:ind w:left="502"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80419"/>
    <w:multiLevelType w:val="hybridMultilevel"/>
    <w:tmpl w:val="DA408902"/>
    <w:lvl w:ilvl="0" w:tplc="2D241486">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36564C"/>
    <w:multiLevelType w:val="hybridMultilevel"/>
    <w:tmpl w:val="2B4666B8"/>
    <w:lvl w:ilvl="0" w:tplc="6F5240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A5730C"/>
    <w:multiLevelType w:val="hybridMultilevel"/>
    <w:tmpl w:val="8E222410"/>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187EEC"/>
    <w:multiLevelType w:val="hybridMultilevel"/>
    <w:tmpl w:val="9FEEE0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2640FC"/>
    <w:multiLevelType w:val="hybridMultilevel"/>
    <w:tmpl w:val="E7787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980F51"/>
    <w:multiLevelType w:val="hybridMultilevel"/>
    <w:tmpl w:val="9198F1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05742E"/>
    <w:multiLevelType w:val="hybridMultilevel"/>
    <w:tmpl w:val="0B8A3190"/>
    <w:lvl w:ilvl="0" w:tplc="6F5240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7A4550"/>
    <w:multiLevelType w:val="hybridMultilevel"/>
    <w:tmpl w:val="C2A0E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065053"/>
    <w:multiLevelType w:val="hybridMultilevel"/>
    <w:tmpl w:val="C34A73EC"/>
    <w:lvl w:ilvl="0" w:tplc="393651BA">
      <w:start w:val="8"/>
      <w:numFmt w:val="decimal"/>
      <w:lvlText w:val="%1."/>
      <w:lvlJc w:val="left"/>
      <w:pPr>
        <w:ind w:left="360"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68BE08E3"/>
    <w:multiLevelType w:val="hybridMultilevel"/>
    <w:tmpl w:val="373209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E07213"/>
    <w:multiLevelType w:val="hybridMultilevel"/>
    <w:tmpl w:val="7744E4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C85479"/>
    <w:multiLevelType w:val="hybridMultilevel"/>
    <w:tmpl w:val="3C201E16"/>
    <w:lvl w:ilvl="0" w:tplc="35BCD2D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FAF4D18"/>
    <w:multiLevelType w:val="hybridMultilevel"/>
    <w:tmpl w:val="D34CA20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5A6ECF"/>
    <w:multiLevelType w:val="hybridMultilevel"/>
    <w:tmpl w:val="B09AACF0"/>
    <w:lvl w:ilvl="0" w:tplc="910E30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F217AC"/>
    <w:multiLevelType w:val="hybridMultilevel"/>
    <w:tmpl w:val="9476EB5E"/>
    <w:lvl w:ilvl="0" w:tplc="6E3C97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3A83E51"/>
    <w:multiLevelType w:val="hybridMultilevel"/>
    <w:tmpl w:val="2EECA386"/>
    <w:lvl w:ilvl="0" w:tplc="A60452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443FD8"/>
    <w:multiLevelType w:val="hybridMultilevel"/>
    <w:tmpl w:val="5CA800F8"/>
    <w:lvl w:ilvl="0" w:tplc="ECC27A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0246048">
    <w:abstractNumId w:val="3"/>
  </w:num>
  <w:num w:numId="2" w16cid:durableId="804471469">
    <w:abstractNumId w:val="4"/>
  </w:num>
  <w:num w:numId="3" w16cid:durableId="961838547">
    <w:abstractNumId w:val="5"/>
  </w:num>
  <w:num w:numId="4" w16cid:durableId="1587684655">
    <w:abstractNumId w:val="12"/>
  </w:num>
  <w:num w:numId="5" w16cid:durableId="1604923135">
    <w:abstractNumId w:val="10"/>
  </w:num>
  <w:num w:numId="6" w16cid:durableId="1049692710">
    <w:abstractNumId w:val="0"/>
  </w:num>
  <w:num w:numId="7" w16cid:durableId="829056065">
    <w:abstractNumId w:val="6"/>
  </w:num>
  <w:num w:numId="8" w16cid:durableId="1134715512">
    <w:abstractNumId w:val="9"/>
  </w:num>
  <w:num w:numId="9" w16cid:durableId="695739566">
    <w:abstractNumId w:val="18"/>
  </w:num>
  <w:num w:numId="10" w16cid:durableId="1774209137">
    <w:abstractNumId w:val="15"/>
  </w:num>
  <w:num w:numId="11" w16cid:durableId="1453866171">
    <w:abstractNumId w:val="16"/>
  </w:num>
  <w:num w:numId="12" w16cid:durableId="1210341518">
    <w:abstractNumId w:val="1"/>
  </w:num>
  <w:num w:numId="13" w16cid:durableId="1067269169">
    <w:abstractNumId w:val="2"/>
  </w:num>
  <w:num w:numId="14" w16cid:durableId="921836535">
    <w:abstractNumId w:val="14"/>
  </w:num>
  <w:num w:numId="15" w16cid:durableId="1106577692">
    <w:abstractNumId w:val="13"/>
  </w:num>
  <w:num w:numId="16" w16cid:durableId="1874346666">
    <w:abstractNumId w:val="17"/>
  </w:num>
  <w:num w:numId="17" w16cid:durableId="815269289">
    <w:abstractNumId w:val="7"/>
  </w:num>
  <w:num w:numId="18" w16cid:durableId="1559123896">
    <w:abstractNumId w:val="8"/>
  </w:num>
  <w:num w:numId="19" w16cid:durableId="242565125">
    <w:abstractNumId w:val="19"/>
  </w:num>
  <w:num w:numId="20" w16cid:durableId="1997300178">
    <w:abstractNumId w:val="20"/>
  </w:num>
  <w:num w:numId="21" w16cid:durableId="74962116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F3"/>
    <w:rsid w:val="000008C2"/>
    <w:rsid w:val="00000E14"/>
    <w:rsid w:val="00001A97"/>
    <w:rsid w:val="00003258"/>
    <w:rsid w:val="000119C3"/>
    <w:rsid w:val="00011C9D"/>
    <w:rsid w:val="00012CCC"/>
    <w:rsid w:val="0001419A"/>
    <w:rsid w:val="000175AA"/>
    <w:rsid w:val="00017BF3"/>
    <w:rsid w:val="00020894"/>
    <w:rsid w:val="0002391C"/>
    <w:rsid w:val="00023CF9"/>
    <w:rsid w:val="00023FD1"/>
    <w:rsid w:val="000245CE"/>
    <w:rsid w:val="00030810"/>
    <w:rsid w:val="000315CF"/>
    <w:rsid w:val="00034146"/>
    <w:rsid w:val="00037AE4"/>
    <w:rsid w:val="000406C8"/>
    <w:rsid w:val="00040D04"/>
    <w:rsid w:val="0004236A"/>
    <w:rsid w:val="00042470"/>
    <w:rsid w:val="0004250E"/>
    <w:rsid w:val="00044638"/>
    <w:rsid w:val="00045ACB"/>
    <w:rsid w:val="000465F8"/>
    <w:rsid w:val="0004760E"/>
    <w:rsid w:val="00047AAA"/>
    <w:rsid w:val="00050458"/>
    <w:rsid w:val="0005255A"/>
    <w:rsid w:val="00053967"/>
    <w:rsid w:val="000542DA"/>
    <w:rsid w:val="0005452F"/>
    <w:rsid w:val="00054B23"/>
    <w:rsid w:val="00055938"/>
    <w:rsid w:val="00057B93"/>
    <w:rsid w:val="0006206E"/>
    <w:rsid w:val="0006389C"/>
    <w:rsid w:val="000676ED"/>
    <w:rsid w:val="00072918"/>
    <w:rsid w:val="00074310"/>
    <w:rsid w:val="0007702C"/>
    <w:rsid w:val="000848FD"/>
    <w:rsid w:val="0008708F"/>
    <w:rsid w:val="00087E77"/>
    <w:rsid w:val="00093F58"/>
    <w:rsid w:val="00094725"/>
    <w:rsid w:val="00094E85"/>
    <w:rsid w:val="000A1B1F"/>
    <w:rsid w:val="000A2284"/>
    <w:rsid w:val="000A5211"/>
    <w:rsid w:val="000B16D1"/>
    <w:rsid w:val="000B2B68"/>
    <w:rsid w:val="000B667A"/>
    <w:rsid w:val="000B7729"/>
    <w:rsid w:val="000C6648"/>
    <w:rsid w:val="000D02D4"/>
    <w:rsid w:val="000D1790"/>
    <w:rsid w:val="000D30FC"/>
    <w:rsid w:val="000D4ACD"/>
    <w:rsid w:val="000D5EF2"/>
    <w:rsid w:val="000D7564"/>
    <w:rsid w:val="000E145E"/>
    <w:rsid w:val="000E216C"/>
    <w:rsid w:val="000E36EC"/>
    <w:rsid w:val="000E5734"/>
    <w:rsid w:val="000F1BDF"/>
    <w:rsid w:val="000F2C3C"/>
    <w:rsid w:val="000F30C2"/>
    <w:rsid w:val="000F51DC"/>
    <w:rsid w:val="000F599E"/>
    <w:rsid w:val="000F69B3"/>
    <w:rsid w:val="000F7DFE"/>
    <w:rsid w:val="001003E5"/>
    <w:rsid w:val="001011DA"/>
    <w:rsid w:val="001016AA"/>
    <w:rsid w:val="00105945"/>
    <w:rsid w:val="00105D87"/>
    <w:rsid w:val="00107442"/>
    <w:rsid w:val="00107CA2"/>
    <w:rsid w:val="001122EC"/>
    <w:rsid w:val="001127C3"/>
    <w:rsid w:val="0011283D"/>
    <w:rsid w:val="00112A50"/>
    <w:rsid w:val="001143EB"/>
    <w:rsid w:val="0011539B"/>
    <w:rsid w:val="00116844"/>
    <w:rsid w:val="0011694D"/>
    <w:rsid w:val="0012438C"/>
    <w:rsid w:val="001246EF"/>
    <w:rsid w:val="00124CAC"/>
    <w:rsid w:val="001272E3"/>
    <w:rsid w:val="00127717"/>
    <w:rsid w:val="00131C88"/>
    <w:rsid w:val="00131F0E"/>
    <w:rsid w:val="001346E4"/>
    <w:rsid w:val="00135B07"/>
    <w:rsid w:val="001364BF"/>
    <w:rsid w:val="001364CF"/>
    <w:rsid w:val="00137D43"/>
    <w:rsid w:val="001415B2"/>
    <w:rsid w:val="00142F45"/>
    <w:rsid w:val="00143BEE"/>
    <w:rsid w:val="001461E6"/>
    <w:rsid w:val="0014706C"/>
    <w:rsid w:val="0014717B"/>
    <w:rsid w:val="00151768"/>
    <w:rsid w:val="00153824"/>
    <w:rsid w:val="00155ABA"/>
    <w:rsid w:val="001567C3"/>
    <w:rsid w:val="00160145"/>
    <w:rsid w:val="00162493"/>
    <w:rsid w:val="001624EA"/>
    <w:rsid w:val="00162BD4"/>
    <w:rsid w:val="00163193"/>
    <w:rsid w:val="00163CB7"/>
    <w:rsid w:val="0016630B"/>
    <w:rsid w:val="001665B9"/>
    <w:rsid w:val="001677B1"/>
    <w:rsid w:val="00171108"/>
    <w:rsid w:val="001715FD"/>
    <w:rsid w:val="001729E7"/>
    <w:rsid w:val="0017349A"/>
    <w:rsid w:val="001767D1"/>
    <w:rsid w:val="00177FB4"/>
    <w:rsid w:val="00180B5D"/>
    <w:rsid w:val="00180E44"/>
    <w:rsid w:val="00182FE5"/>
    <w:rsid w:val="00183B92"/>
    <w:rsid w:val="00183CD4"/>
    <w:rsid w:val="00184F0B"/>
    <w:rsid w:val="001850CC"/>
    <w:rsid w:val="00185F45"/>
    <w:rsid w:val="00186AE9"/>
    <w:rsid w:val="00190AA7"/>
    <w:rsid w:val="00190C43"/>
    <w:rsid w:val="00191817"/>
    <w:rsid w:val="00192C80"/>
    <w:rsid w:val="0019625A"/>
    <w:rsid w:val="00196A73"/>
    <w:rsid w:val="001977C9"/>
    <w:rsid w:val="00197DA9"/>
    <w:rsid w:val="001A11E4"/>
    <w:rsid w:val="001A289D"/>
    <w:rsid w:val="001A2F7D"/>
    <w:rsid w:val="001A5691"/>
    <w:rsid w:val="001A5FE8"/>
    <w:rsid w:val="001A6C4C"/>
    <w:rsid w:val="001B016C"/>
    <w:rsid w:val="001B215D"/>
    <w:rsid w:val="001B25D6"/>
    <w:rsid w:val="001B3640"/>
    <w:rsid w:val="001B518C"/>
    <w:rsid w:val="001B67C5"/>
    <w:rsid w:val="001B7B3D"/>
    <w:rsid w:val="001C0DE7"/>
    <w:rsid w:val="001C1B2E"/>
    <w:rsid w:val="001C477A"/>
    <w:rsid w:val="001D1F86"/>
    <w:rsid w:val="001D31BE"/>
    <w:rsid w:val="001D32BE"/>
    <w:rsid w:val="001D493E"/>
    <w:rsid w:val="001D5AC0"/>
    <w:rsid w:val="001D5B94"/>
    <w:rsid w:val="001D7FDD"/>
    <w:rsid w:val="001E326B"/>
    <w:rsid w:val="001E3F03"/>
    <w:rsid w:val="001E64BF"/>
    <w:rsid w:val="001E7195"/>
    <w:rsid w:val="001E7996"/>
    <w:rsid w:val="001E7BF2"/>
    <w:rsid w:val="001F00ED"/>
    <w:rsid w:val="001F1419"/>
    <w:rsid w:val="001F1C58"/>
    <w:rsid w:val="001F2802"/>
    <w:rsid w:val="001F3707"/>
    <w:rsid w:val="001F5DE2"/>
    <w:rsid w:val="001F62F1"/>
    <w:rsid w:val="001F76F3"/>
    <w:rsid w:val="001F7D11"/>
    <w:rsid w:val="00200DF8"/>
    <w:rsid w:val="00204F03"/>
    <w:rsid w:val="00207584"/>
    <w:rsid w:val="00207CD1"/>
    <w:rsid w:val="00211C77"/>
    <w:rsid w:val="00213176"/>
    <w:rsid w:val="0021459A"/>
    <w:rsid w:val="00214A91"/>
    <w:rsid w:val="00216A1A"/>
    <w:rsid w:val="002170C3"/>
    <w:rsid w:val="00220D23"/>
    <w:rsid w:val="00222643"/>
    <w:rsid w:val="0022604D"/>
    <w:rsid w:val="00226204"/>
    <w:rsid w:val="00233A03"/>
    <w:rsid w:val="00236221"/>
    <w:rsid w:val="00237171"/>
    <w:rsid w:val="00237728"/>
    <w:rsid w:val="00237DA4"/>
    <w:rsid w:val="00242451"/>
    <w:rsid w:val="00243412"/>
    <w:rsid w:val="0024448A"/>
    <w:rsid w:val="00245536"/>
    <w:rsid w:val="00246515"/>
    <w:rsid w:val="00246C6C"/>
    <w:rsid w:val="00246DE9"/>
    <w:rsid w:val="002508D9"/>
    <w:rsid w:val="00250C40"/>
    <w:rsid w:val="00251DCF"/>
    <w:rsid w:val="00253A73"/>
    <w:rsid w:val="00254D3F"/>
    <w:rsid w:val="0025584B"/>
    <w:rsid w:val="00255B9A"/>
    <w:rsid w:val="00257DCF"/>
    <w:rsid w:val="0026081D"/>
    <w:rsid w:val="00260A39"/>
    <w:rsid w:val="00260C06"/>
    <w:rsid w:val="002619D8"/>
    <w:rsid w:val="00264ABC"/>
    <w:rsid w:val="00264DCB"/>
    <w:rsid w:val="00266004"/>
    <w:rsid w:val="00266C1B"/>
    <w:rsid w:val="00270EA8"/>
    <w:rsid w:val="00271D01"/>
    <w:rsid w:val="00272081"/>
    <w:rsid w:val="0027318D"/>
    <w:rsid w:val="0027424F"/>
    <w:rsid w:val="00274C59"/>
    <w:rsid w:val="002762ED"/>
    <w:rsid w:val="00283F5C"/>
    <w:rsid w:val="002859F3"/>
    <w:rsid w:val="0028621C"/>
    <w:rsid w:val="00287C61"/>
    <w:rsid w:val="00292007"/>
    <w:rsid w:val="0029201B"/>
    <w:rsid w:val="00295339"/>
    <w:rsid w:val="002953D3"/>
    <w:rsid w:val="00297B0E"/>
    <w:rsid w:val="00297DA3"/>
    <w:rsid w:val="002A0549"/>
    <w:rsid w:val="002A2296"/>
    <w:rsid w:val="002A3B8B"/>
    <w:rsid w:val="002A4346"/>
    <w:rsid w:val="002A631E"/>
    <w:rsid w:val="002B2758"/>
    <w:rsid w:val="002B2934"/>
    <w:rsid w:val="002B5C70"/>
    <w:rsid w:val="002C3130"/>
    <w:rsid w:val="002C3481"/>
    <w:rsid w:val="002C46D5"/>
    <w:rsid w:val="002C4C13"/>
    <w:rsid w:val="002D3F39"/>
    <w:rsid w:val="002D419C"/>
    <w:rsid w:val="002D429E"/>
    <w:rsid w:val="002D5668"/>
    <w:rsid w:val="002D5CCA"/>
    <w:rsid w:val="002E1017"/>
    <w:rsid w:val="002E78AE"/>
    <w:rsid w:val="002F006F"/>
    <w:rsid w:val="002F08BD"/>
    <w:rsid w:val="002F0ADD"/>
    <w:rsid w:val="002F1A6A"/>
    <w:rsid w:val="002F2564"/>
    <w:rsid w:val="002F3618"/>
    <w:rsid w:val="002F6801"/>
    <w:rsid w:val="00304D3E"/>
    <w:rsid w:val="00305E28"/>
    <w:rsid w:val="00306013"/>
    <w:rsid w:val="0030649F"/>
    <w:rsid w:val="00310778"/>
    <w:rsid w:val="0031130A"/>
    <w:rsid w:val="00311E07"/>
    <w:rsid w:val="00312640"/>
    <w:rsid w:val="0031333B"/>
    <w:rsid w:val="00314F43"/>
    <w:rsid w:val="00315D86"/>
    <w:rsid w:val="00316366"/>
    <w:rsid w:val="0031719E"/>
    <w:rsid w:val="00321A13"/>
    <w:rsid w:val="00321F7D"/>
    <w:rsid w:val="00322AC5"/>
    <w:rsid w:val="00323F86"/>
    <w:rsid w:val="0032453C"/>
    <w:rsid w:val="00324AE8"/>
    <w:rsid w:val="00325550"/>
    <w:rsid w:val="00325871"/>
    <w:rsid w:val="00330AB1"/>
    <w:rsid w:val="00333C5C"/>
    <w:rsid w:val="00334183"/>
    <w:rsid w:val="00335AA1"/>
    <w:rsid w:val="00341FCD"/>
    <w:rsid w:val="00342194"/>
    <w:rsid w:val="003423C4"/>
    <w:rsid w:val="00343DC3"/>
    <w:rsid w:val="003442C0"/>
    <w:rsid w:val="0034447A"/>
    <w:rsid w:val="00347296"/>
    <w:rsid w:val="00347EE1"/>
    <w:rsid w:val="00350628"/>
    <w:rsid w:val="00352B7C"/>
    <w:rsid w:val="00354407"/>
    <w:rsid w:val="00354DB2"/>
    <w:rsid w:val="003557A6"/>
    <w:rsid w:val="00357918"/>
    <w:rsid w:val="00360742"/>
    <w:rsid w:val="00361259"/>
    <w:rsid w:val="003616F9"/>
    <w:rsid w:val="00362F9B"/>
    <w:rsid w:val="00363441"/>
    <w:rsid w:val="0036774E"/>
    <w:rsid w:val="003704CD"/>
    <w:rsid w:val="003804BA"/>
    <w:rsid w:val="00383A3E"/>
    <w:rsid w:val="0038489B"/>
    <w:rsid w:val="003853CB"/>
    <w:rsid w:val="00386505"/>
    <w:rsid w:val="0038744C"/>
    <w:rsid w:val="00387C85"/>
    <w:rsid w:val="00390F91"/>
    <w:rsid w:val="00391E4D"/>
    <w:rsid w:val="00393DCC"/>
    <w:rsid w:val="00394533"/>
    <w:rsid w:val="003975ED"/>
    <w:rsid w:val="003A297D"/>
    <w:rsid w:val="003A2C7C"/>
    <w:rsid w:val="003A4FB4"/>
    <w:rsid w:val="003A5349"/>
    <w:rsid w:val="003A59AB"/>
    <w:rsid w:val="003B057D"/>
    <w:rsid w:val="003B0EB2"/>
    <w:rsid w:val="003B1352"/>
    <w:rsid w:val="003B2160"/>
    <w:rsid w:val="003B2404"/>
    <w:rsid w:val="003B2D19"/>
    <w:rsid w:val="003B3E59"/>
    <w:rsid w:val="003C19CD"/>
    <w:rsid w:val="003C2017"/>
    <w:rsid w:val="003C3104"/>
    <w:rsid w:val="003C6002"/>
    <w:rsid w:val="003D0515"/>
    <w:rsid w:val="003D131B"/>
    <w:rsid w:val="003D52A1"/>
    <w:rsid w:val="003E11D5"/>
    <w:rsid w:val="003E1634"/>
    <w:rsid w:val="003E1BB4"/>
    <w:rsid w:val="003E2B9B"/>
    <w:rsid w:val="003F0163"/>
    <w:rsid w:val="003F0E69"/>
    <w:rsid w:val="003F2D6B"/>
    <w:rsid w:val="00400F4D"/>
    <w:rsid w:val="00405047"/>
    <w:rsid w:val="00412662"/>
    <w:rsid w:val="00412C01"/>
    <w:rsid w:val="00413625"/>
    <w:rsid w:val="004144F8"/>
    <w:rsid w:val="00415C9D"/>
    <w:rsid w:val="00417357"/>
    <w:rsid w:val="0042072F"/>
    <w:rsid w:val="00421905"/>
    <w:rsid w:val="00421FF8"/>
    <w:rsid w:val="004224A0"/>
    <w:rsid w:val="00425310"/>
    <w:rsid w:val="00426CB5"/>
    <w:rsid w:val="00430F31"/>
    <w:rsid w:val="004317F6"/>
    <w:rsid w:val="0043242F"/>
    <w:rsid w:val="004340BB"/>
    <w:rsid w:val="00440C12"/>
    <w:rsid w:val="00443EF9"/>
    <w:rsid w:val="004442DC"/>
    <w:rsid w:val="00446098"/>
    <w:rsid w:val="0044756F"/>
    <w:rsid w:val="00451A21"/>
    <w:rsid w:val="0045216E"/>
    <w:rsid w:val="004540D0"/>
    <w:rsid w:val="0045679B"/>
    <w:rsid w:val="0045727E"/>
    <w:rsid w:val="004608FD"/>
    <w:rsid w:val="00461466"/>
    <w:rsid w:val="00461CFB"/>
    <w:rsid w:val="004639DE"/>
    <w:rsid w:val="00464234"/>
    <w:rsid w:val="00464AE9"/>
    <w:rsid w:val="00464CCA"/>
    <w:rsid w:val="00466527"/>
    <w:rsid w:val="00466BE9"/>
    <w:rsid w:val="00473852"/>
    <w:rsid w:val="00473AF6"/>
    <w:rsid w:val="00474B3D"/>
    <w:rsid w:val="00474F86"/>
    <w:rsid w:val="00475246"/>
    <w:rsid w:val="00477EE4"/>
    <w:rsid w:val="00480EEB"/>
    <w:rsid w:val="00487DBF"/>
    <w:rsid w:val="00490ECA"/>
    <w:rsid w:val="004A0EDB"/>
    <w:rsid w:val="004A2811"/>
    <w:rsid w:val="004A3710"/>
    <w:rsid w:val="004A5215"/>
    <w:rsid w:val="004A5402"/>
    <w:rsid w:val="004A5DF8"/>
    <w:rsid w:val="004B34AA"/>
    <w:rsid w:val="004B4520"/>
    <w:rsid w:val="004B5CAE"/>
    <w:rsid w:val="004C1565"/>
    <w:rsid w:val="004C1FEE"/>
    <w:rsid w:val="004C355A"/>
    <w:rsid w:val="004D0D08"/>
    <w:rsid w:val="004D134F"/>
    <w:rsid w:val="004D176C"/>
    <w:rsid w:val="004D1A0C"/>
    <w:rsid w:val="004D3625"/>
    <w:rsid w:val="004D42DE"/>
    <w:rsid w:val="004D4E06"/>
    <w:rsid w:val="004D56DA"/>
    <w:rsid w:val="004D5B55"/>
    <w:rsid w:val="004D613C"/>
    <w:rsid w:val="004D6CF9"/>
    <w:rsid w:val="004E049D"/>
    <w:rsid w:val="004E076A"/>
    <w:rsid w:val="004E08E1"/>
    <w:rsid w:val="004E0E3C"/>
    <w:rsid w:val="004E1290"/>
    <w:rsid w:val="004E48E0"/>
    <w:rsid w:val="004E58E9"/>
    <w:rsid w:val="004E5D11"/>
    <w:rsid w:val="004E6297"/>
    <w:rsid w:val="004F300C"/>
    <w:rsid w:val="004F3B96"/>
    <w:rsid w:val="004F4178"/>
    <w:rsid w:val="004F4294"/>
    <w:rsid w:val="004F4A3D"/>
    <w:rsid w:val="004F6E27"/>
    <w:rsid w:val="0050115D"/>
    <w:rsid w:val="00502002"/>
    <w:rsid w:val="0050390F"/>
    <w:rsid w:val="005057DF"/>
    <w:rsid w:val="00506540"/>
    <w:rsid w:val="00512260"/>
    <w:rsid w:val="005125C6"/>
    <w:rsid w:val="00512F76"/>
    <w:rsid w:val="005140D7"/>
    <w:rsid w:val="00514C21"/>
    <w:rsid w:val="005170FC"/>
    <w:rsid w:val="0051776F"/>
    <w:rsid w:val="005207B0"/>
    <w:rsid w:val="00521AA3"/>
    <w:rsid w:val="005225DD"/>
    <w:rsid w:val="00522939"/>
    <w:rsid w:val="00523767"/>
    <w:rsid w:val="00523919"/>
    <w:rsid w:val="0053100D"/>
    <w:rsid w:val="005311E4"/>
    <w:rsid w:val="00532585"/>
    <w:rsid w:val="00532B84"/>
    <w:rsid w:val="005336FB"/>
    <w:rsid w:val="00533ED8"/>
    <w:rsid w:val="00534B60"/>
    <w:rsid w:val="00535DDE"/>
    <w:rsid w:val="00537C16"/>
    <w:rsid w:val="00537FA6"/>
    <w:rsid w:val="0054259E"/>
    <w:rsid w:val="00544E3C"/>
    <w:rsid w:val="00545606"/>
    <w:rsid w:val="00547F9E"/>
    <w:rsid w:val="00550699"/>
    <w:rsid w:val="005524A7"/>
    <w:rsid w:val="00552510"/>
    <w:rsid w:val="00552D11"/>
    <w:rsid w:val="0055451C"/>
    <w:rsid w:val="00554EE3"/>
    <w:rsid w:val="00555E71"/>
    <w:rsid w:val="00556A12"/>
    <w:rsid w:val="0055716C"/>
    <w:rsid w:val="00560E4F"/>
    <w:rsid w:val="00561FF6"/>
    <w:rsid w:val="00562A1E"/>
    <w:rsid w:val="005631A5"/>
    <w:rsid w:val="00563AB9"/>
    <w:rsid w:val="0056468E"/>
    <w:rsid w:val="00565533"/>
    <w:rsid w:val="0056730B"/>
    <w:rsid w:val="00570566"/>
    <w:rsid w:val="00570C4E"/>
    <w:rsid w:val="00571D84"/>
    <w:rsid w:val="00571E47"/>
    <w:rsid w:val="00574C0F"/>
    <w:rsid w:val="00582C4F"/>
    <w:rsid w:val="005843F3"/>
    <w:rsid w:val="00586138"/>
    <w:rsid w:val="00587B47"/>
    <w:rsid w:val="00587F5A"/>
    <w:rsid w:val="005916E8"/>
    <w:rsid w:val="005924AC"/>
    <w:rsid w:val="0059425F"/>
    <w:rsid w:val="00595A88"/>
    <w:rsid w:val="00596BAA"/>
    <w:rsid w:val="005A1440"/>
    <w:rsid w:val="005A2ACF"/>
    <w:rsid w:val="005A3AFA"/>
    <w:rsid w:val="005A4BC2"/>
    <w:rsid w:val="005A5961"/>
    <w:rsid w:val="005A6ABF"/>
    <w:rsid w:val="005B6D0A"/>
    <w:rsid w:val="005B7A0F"/>
    <w:rsid w:val="005C1544"/>
    <w:rsid w:val="005C44AF"/>
    <w:rsid w:val="005C6F9C"/>
    <w:rsid w:val="005D1300"/>
    <w:rsid w:val="005D16C6"/>
    <w:rsid w:val="005D653B"/>
    <w:rsid w:val="005E0756"/>
    <w:rsid w:val="005E22AB"/>
    <w:rsid w:val="005E3A20"/>
    <w:rsid w:val="005F4BD5"/>
    <w:rsid w:val="005F504B"/>
    <w:rsid w:val="005F5930"/>
    <w:rsid w:val="00604336"/>
    <w:rsid w:val="00605152"/>
    <w:rsid w:val="006055FE"/>
    <w:rsid w:val="00607657"/>
    <w:rsid w:val="00610F79"/>
    <w:rsid w:val="0061217B"/>
    <w:rsid w:val="00614206"/>
    <w:rsid w:val="006207B6"/>
    <w:rsid w:val="006241C9"/>
    <w:rsid w:val="006261CF"/>
    <w:rsid w:val="00631238"/>
    <w:rsid w:val="00631D8C"/>
    <w:rsid w:val="00634998"/>
    <w:rsid w:val="00635268"/>
    <w:rsid w:val="00636293"/>
    <w:rsid w:val="00643B4C"/>
    <w:rsid w:val="00643BEC"/>
    <w:rsid w:val="00644CED"/>
    <w:rsid w:val="00645252"/>
    <w:rsid w:val="00646D21"/>
    <w:rsid w:val="00647056"/>
    <w:rsid w:val="00651134"/>
    <w:rsid w:val="00654E7F"/>
    <w:rsid w:val="00656648"/>
    <w:rsid w:val="00656835"/>
    <w:rsid w:val="006571E7"/>
    <w:rsid w:val="006572BE"/>
    <w:rsid w:val="00657441"/>
    <w:rsid w:val="006627C4"/>
    <w:rsid w:val="00663992"/>
    <w:rsid w:val="00665E55"/>
    <w:rsid w:val="006661C7"/>
    <w:rsid w:val="0066682B"/>
    <w:rsid w:val="00667051"/>
    <w:rsid w:val="0066772A"/>
    <w:rsid w:val="00672D00"/>
    <w:rsid w:val="006749CB"/>
    <w:rsid w:val="00675208"/>
    <w:rsid w:val="006774CB"/>
    <w:rsid w:val="006804CB"/>
    <w:rsid w:val="00680BED"/>
    <w:rsid w:val="0068129C"/>
    <w:rsid w:val="00682802"/>
    <w:rsid w:val="00682CD4"/>
    <w:rsid w:val="00684EAF"/>
    <w:rsid w:val="00686D02"/>
    <w:rsid w:val="00691C78"/>
    <w:rsid w:val="00693B3F"/>
    <w:rsid w:val="00695CE5"/>
    <w:rsid w:val="00697D7D"/>
    <w:rsid w:val="006A1D4D"/>
    <w:rsid w:val="006A3B2D"/>
    <w:rsid w:val="006A6DFF"/>
    <w:rsid w:val="006A6FFB"/>
    <w:rsid w:val="006B03A8"/>
    <w:rsid w:val="006B4E5D"/>
    <w:rsid w:val="006B72C1"/>
    <w:rsid w:val="006C10E2"/>
    <w:rsid w:val="006C2140"/>
    <w:rsid w:val="006C5AFE"/>
    <w:rsid w:val="006C6716"/>
    <w:rsid w:val="006C69F6"/>
    <w:rsid w:val="006D2966"/>
    <w:rsid w:val="006D3D74"/>
    <w:rsid w:val="006D46CA"/>
    <w:rsid w:val="006D4A7B"/>
    <w:rsid w:val="006E0A20"/>
    <w:rsid w:val="006E0D75"/>
    <w:rsid w:val="006E1D64"/>
    <w:rsid w:val="006E2F12"/>
    <w:rsid w:val="006E3F3D"/>
    <w:rsid w:val="006E52F0"/>
    <w:rsid w:val="006E57E6"/>
    <w:rsid w:val="006E5C62"/>
    <w:rsid w:val="006E6BA3"/>
    <w:rsid w:val="006E75A7"/>
    <w:rsid w:val="006F2A43"/>
    <w:rsid w:val="006F37D4"/>
    <w:rsid w:val="006F68FC"/>
    <w:rsid w:val="006F69BF"/>
    <w:rsid w:val="007012E5"/>
    <w:rsid w:val="007020B9"/>
    <w:rsid w:val="007029A6"/>
    <w:rsid w:val="00705B14"/>
    <w:rsid w:val="0070733F"/>
    <w:rsid w:val="0071406A"/>
    <w:rsid w:val="00714491"/>
    <w:rsid w:val="00717F06"/>
    <w:rsid w:val="00722E52"/>
    <w:rsid w:val="007244F8"/>
    <w:rsid w:val="0072722F"/>
    <w:rsid w:val="0072754F"/>
    <w:rsid w:val="00732301"/>
    <w:rsid w:val="007345FC"/>
    <w:rsid w:val="00734BF7"/>
    <w:rsid w:val="007355AE"/>
    <w:rsid w:val="0073564E"/>
    <w:rsid w:val="00736127"/>
    <w:rsid w:val="00736667"/>
    <w:rsid w:val="00737FEB"/>
    <w:rsid w:val="007413BD"/>
    <w:rsid w:val="0074184A"/>
    <w:rsid w:val="00742BB3"/>
    <w:rsid w:val="00743D80"/>
    <w:rsid w:val="00745845"/>
    <w:rsid w:val="007460D9"/>
    <w:rsid w:val="00747353"/>
    <w:rsid w:val="00753AD1"/>
    <w:rsid w:val="00754108"/>
    <w:rsid w:val="00755A30"/>
    <w:rsid w:val="00755B00"/>
    <w:rsid w:val="007560F6"/>
    <w:rsid w:val="007562A4"/>
    <w:rsid w:val="0076529A"/>
    <w:rsid w:val="007715C4"/>
    <w:rsid w:val="00771FD7"/>
    <w:rsid w:val="007724F3"/>
    <w:rsid w:val="00774D2C"/>
    <w:rsid w:val="007757B3"/>
    <w:rsid w:val="007760C9"/>
    <w:rsid w:val="00776394"/>
    <w:rsid w:val="0078019E"/>
    <w:rsid w:val="00783052"/>
    <w:rsid w:val="00785271"/>
    <w:rsid w:val="007876FB"/>
    <w:rsid w:val="00787929"/>
    <w:rsid w:val="00791F30"/>
    <w:rsid w:val="00795033"/>
    <w:rsid w:val="00795597"/>
    <w:rsid w:val="00796871"/>
    <w:rsid w:val="007A0E68"/>
    <w:rsid w:val="007A14E5"/>
    <w:rsid w:val="007A3592"/>
    <w:rsid w:val="007A45F5"/>
    <w:rsid w:val="007A5B18"/>
    <w:rsid w:val="007B2440"/>
    <w:rsid w:val="007B35F9"/>
    <w:rsid w:val="007B3FA5"/>
    <w:rsid w:val="007B7464"/>
    <w:rsid w:val="007C27A7"/>
    <w:rsid w:val="007D0638"/>
    <w:rsid w:val="007D1430"/>
    <w:rsid w:val="007D19D3"/>
    <w:rsid w:val="007D4C0F"/>
    <w:rsid w:val="007D4D39"/>
    <w:rsid w:val="007D5DDB"/>
    <w:rsid w:val="007E1416"/>
    <w:rsid w:val="007E2610"/>
    <w:rsid w:val="007E279D"/>
    <w:rsid w:val="007E3233"/>
    <w:rsid w:val="007E5EE3"/>
    <w:rsid w:val="007E7560"/>
    <w:rsid w:val="007F0CED"/>
    <w:rsid w:val="007F2E79"/>
    <w:rsid w:val="007F37D2"/>
    <w:rsid w:val="007F6418"/>
    <w:rsid w:val="007F6C8E"/>
    <w:rsid w:val="007F754C"/>
    <w:rsid w:val="00801F5D"/>
    <w:rsid w:val="008041A9"/>
    <w:rsid w:val="0080423C"/>
    <w:rsid w:val="0080577D"/>
    <w:rsid w:val="008073FE"/>
    <w:rsid w:val="00807C79"/>
    <w:rsid w:val="00824556"/>
    <w:rsid w:val="00827C35"/>
    <w:rsid w:val="0083053D"/>
    <w:rsid w:val="00831032"/>
    <w:rsid w:val="00831D69"/>
    <w:rsid w:val="0083569A"/>
    <w:rsid w:val="0083572C"/>
    <w:rsid w:val="00836031"/>
    <w:rsid w:val="0083674C"/>
    <w:rsid w:val="00836B01"/>
    <w:rsid w:val="00840326"/>
    <w:rsid w:val="0084078C"/>
    <w:rsid w:val="00840CBB"/>
    <w:rsid w:val="00840FDC"/>
    <w:rsid w:val="00844E29"/>
    <w:rsid w:val="00846E4B"/>
    <w:rsid w:val="0084775B"/>
    <w:rsid w:val="00850E12"/>
    <w:rsid w:val="00852CEB"/>
    <w:rsid w:val="00853C69"/>
    <w:rsid w:val="0085477D"/>
    <w:rsid w:val="00856FDB"/>
    <w:rsid w:val="00857ADB"/>
    <w:rsid w:val="00860C63"/>
    <w:rsid w:val="0086404C"/>
    <w:rsid w:val="00864F29"/>
    <w:rsid w:val="008663D7"/>
    <w:rsid w:val="00870BC7"/>
    <w:rsid w:val="00870C48"/>
    <w:rsid w:val="00871A4F"/>
    <w:rsid w:val="00872395"/>
    <w:rsid w:val="00873164"/>
    <w:rsid w:val="0087417F"/>
    <w:rsid w:val="008751F4"/>
    <w:rsid w:val="00876A11"/>
    <w:rsid w:val="00876ACA"/>
    <w:rsid w:val="00877E74"/>
    <w:rsid w:val="00880FAB"/>
    <w:rsid w:val="00881401"/>
    <w:rsid w:val="0088250C"/>
    <w:rsid w:val="008826F9"/>
    <w:rsid w:val="008835FE"/>
    <w:rsid w:val="00883719"/>
    <w:rsid w:val="00883B07"/>
    <w:rsid w:val="00884BD3"/>
    <w:rsid w:val="00892A3A"/>
    <w:rsid w:val="00892B1A"/>
    <w:rsid w:val="00892C0B"/>
    <w:rsid w:val="008A424B"/>
    <w:rsid w:val="008A5F4A"/>
    <w:rsid w:val="008A65F3"/>
    <w:rsid w:val="008B1843"/>
    <w:rsid w:val="008B453F"/>
    <w:rsid w:val="008C0129"/>
    <w:rsid w:val="008C04B8"/>
    <w:rsid w:val="008C1D05"/>
    <w:rsid w:val="008C1F20"/>
    <w:rsid w:val="008C2C40"/>
    <w:rsid w:val="008C4E88"/>
    <w:rsid w:val="008C5FF0"/>
    <w:rsid w:val="008C69EC"/>
    <w:rsid w:val="008C6D56"/>
    <w:rsid w:val="008C7E65"/>
    <w:rsid w:val="008D0B9E"/>
    <w:rsid w:val="008D17BE"/>
    <w:rsid w:val="008D192A"/>
    <w:rsid w:val="008D757D"/>
    <w:rsid w:val="008E030E"/>
    <w:rsid w:val="008E3E62"/>
    <w:rsid w:val="008E665C"/>
    <w:rsid w:val="008E6C96"/>
    <w:rsid w:val="008E7B32"/>
    <w:rsid w:val="008E7E7A"/>
    <w:rsid w:val="008F00DD"/>
    <w:rsid w:val="008F0144"/>
    <w:rsid w:val="008F0957"/>
    <w:rsid w:val="008F0B61"/>
    <w:rsid w:val="008F2CAC"/>
    <w:rsid w:val="008F50AA"/>
    <w:rsid w:val="009004F7"/>
    <w:rsid w:val="009005F9"/>
    <w:rsid w:val="00900A01"/>
    <w:rsid w:val="00900FE2"/>
    <w:rsid w:val="00903C85"/>
    <w:rsid w:val="00904E59"/>
    <w:rsid w:val="009053BD"/>
    <w:rsid w:val="0090583A"/>
    <w:rsid w:val="009077A2"/>
    <w:rsid w:val="009119C8"/>
    <w:rsid w:val="00912504"/>
    <w:rsid w:val="00916770"/>
    <w:rsid w:val="00920490"/>
    <w:rsid w:val="0092081D"/>
    <w:rsid w:val="00922AC0"/>
    <w:rsid w:val="00923CC5"/>
    <w:rsid w:val="00923DE4"/>
    <w:rsid w:val="00926601"/>
    <w:rsid w:val="0092701F"/>
    <w:rsid w:val="00927A8E"/>
    <w:rsid w:val="00930328"/>
    <w:rsid w:val="00931101"/>
    <w:rsid w:val="009317E5"/>
    <w:rsid w:val="0093250C"/>
    <w:rsid w:val="00932BF0"/>
    <w:rsid w:val="00932EB7"/>
    <w:rsid w:val="0093394F"/>
    <w:rsid w:val="0093514C"/>
    <w:rsid w:val="009359D2"/>
    <w:rsid w:val="00935F53"/>
    <w:rsid w:val="009376AC"/>
    <w:rsid w:val="009410F1"/>
    <w:rsid w:val="009417E4"/>
    <w:rsid w:val="0094448E"/>
    <w:rsid w:val="00945E16"/>
    <w:rsid w:val="00946199"/>
    <w:rsid w:val="00946490"/>
    <w:rsid w:val="00946A22"/>
    <w:rsid w:val="00952E91"/>
    <w:rsid w:val="00953B4A"/>
    <w:rsid w:val="009552DF"/>
    <w:rsid w:val="00955363"/>
    <w:rsid w:val="0095598D"/>
    <w:rsid w:val="0095782F"/>
    <w:rsid w:val="00957EB9"/>
    <w:rsid w:val="00957FF3"/>
    <w:rsid w:val="00960EE8"/>
    <w:rsid w:val="009610F2"/>
    <w:rsid w:val="00963420"/>
    <w:rsid w:val="00963529"/>
    <w:rsid w:val="00963B6C"/>
    <w:rsid w:val="00963EC9"/>
    <w:rsid w:val="00964012"/>
    <w:rsid w:val="00967E04"/>
    <w:rsid w:val="00970A87"/>
    <w:rsid w:val="00971516"/>
    <w:rsid w:val="00971CE6"/>
    <w:rsid w:val="009763C1"/>
    <w:rsid w:val="00981B56"/>
    <w:rsid w:val="00981BDA"/>
    <w:rsid w:val="00982CB4"/>
    <w:rsid w:val="00985DAF"/>
    <w:rsid w:val="00986486"/>
    <w:rsid w:val="009864CE"/>
    <w:rsid w:val="00987630"/>
    <w:rsid w:val="00990950"/>
    <w:rsid w:val="00991370"/>
    <w:rsid w:val="00993C0E"/>
    <w:rsid w:val="00996112"/>
    <w:rsid w:val="009A1280"/>
    <w:rsid w:val="009A13B4"/>
    <w:rsid w:val="009A549B"/>
    <w:rsid w:val="009A73F8"/>
    <w:rsid w:val="009B05A6"/>
    <w:rsid w:val="009B0D1F"/>
    <w:rsid w:val="009B27BA"/>
    <w:rsid w:val="009B326C"/>
    <w:rsid w:val="009B4704"/>
    <w:rsid w:val="009B4F1F"/>
    <w:rsid w:val="009B5B08"/>
    <w:rsid w:val="009B5BE7"/>
    <w:rsid w:val="009B6429"/>
    <w:rsid w:val="009C1D81"/>
    <w:rsid w:val="009C3AC8"/>
    <w:rsid w:val="009C5CE4"/>
    <w:rsid w:val="009D048F"/>
    <w:rsid w:val="009D09B8"/>
    <w:rsid w:val="009D0FA5"/>
    <w:rsid w:val="009D2860"/>
    <w:rsid w:val="009D43B5"/>
    <w:rsid w:val="009D46EA"/>
    <w:rsid w:val="009D48B4"/>
    <w:rsid w:val="009D764A"/>
    <w:rsid w:val="009E1FD7"/>
    <w:rsid w:val="009E247D"/>
    <w:rsid w:val="009E28B9"/>
    <w:rsid w:val="009E2B1D"/>
    <w:rsid w:val="009E30A2"/>
    <w:rsid w:val="009E3615"/>
    <w:rsid w:val="009E50C6"/>
    <w:rsid w:val="009E676C"/>
    <w:rsid w:val="009E68CA"/>
    <w:rsid w:val="009F1F88"/>
    <w:rsid w:val="009F29E7"/>
    <w:rsid w:val="009F7953"/>
    <w:rsid w:val="00A02997"/>
    <w:rsid w:val="00A0514F"/>
    <w:rsid w:val="00A07881"/>
    <w:rsid w:val="00A10D05"/>
    <w:rsid w:val="00A10F15"/>
    <w:rsid w:val="00A119E6"/>
    <w:rsid w:val="00A12E8D"/>
    <w:rsid w:val="00A167F0"/>
    <w:rsid w:val="00A222BB"/>
    <w:rsid w:val="00A23E65"/>
    <w:rsid w:val="00A25A4D"/>
    <w:rsid w:val="00A25B4A"/>
    <w:rsid w:val="00A26452"/>
    <w:rsid w:val="00A26EAE"/>
    <w:rsid w:val="00A3166E"/>
    <w:rsid w:val="00A31A0B"/>
    <w:rsid w:val="00A33E98"/>
    <w:rsid w:val="00A34C26"/>
    <w:rsid w:val="00A3654D"/>
    <w:rsid w:val="00A36F5B"/>
    <w:rsid w:val="00A36F93"/>
    <w:rsid w:val="00A37817"/>
    <w:rsid w:val="00A44DCE"/>
    <w:rsid w:val="00A4616A"/>
    <w:rsid w:val="00A47C48"/>
    <w:rsid w:val="00A50EFF"/>
    <w:rsid w:val="00A533F2"/>
    <w:rsid w:val="00A55472"/>
    <w:rsid w:val="00A5611E"/>
    <w:rsid w:val="00A601CE"/>
    <w:rsid w:val="00A64594"/>
    <w:rsid w:val="00A65000"/>
    <w:rsid w:val="00A66574"/>
    <w:rsid w:val="00A73BB8"/>
    <w:rsid w:val="00A8044B"/>
    <w:rsid w:val="00A80595"/>
    <w:rsid w:val="00A83231"/>
    <w:rsid w:val="00A83694"/>
    <w:rsid w:val="00A8594D"/>
    <w:rsid w:val="00A9196F"/>
    <w:rsid w:val="00A9204E"/>
    <w:rsid w:val="00A92CD8"/>
    <w:rsid w:val="00A93668"/>
    <w:rsid w:val="00A945FB"/>
    <w:rsid w:val="00A959A2"/>
    <w:rsid w:val="00AA38EC"/>
    <w:rsid w:val="00AB0E26"/>
    <w:rsid w:val="00AB489C"/>
    <w:rsid w:val="00AB789C"/>
    <w:rsid w:val="00AC2DFB"/>
    <w:rsid w:val="00AC3D9A"/>
    <w:rsid w:val="00AC3DBC"/>
    <w:rsid w:val="00AC40E8"/>
    <w:rsid w:val="00AC762B"/>
    <w:rsid w:val="00AD0C28"/>
    <w:rsid w:val="00AD1AC8"/>
    <w:rsid w:val="00AD22ED"/>
    <w:rsid w:val="00AD2A67"/>
    <w:rsid w:val="00AD2D96"/>
    <w:rsid w:val="00AD300E"/>
    <w:rsid w:val="00AD670B"/>
    <w:rsid w:val="00AD7B39"/>
    <w:rsid w:val="00AE31BD"/>
    <w:rsid w:val="00AE345D"/>
    <w:rsid w:val="00AE4C28"/>
    <w:rsid w:val="00AE5220"/>
    <w:rsid w:val="00AE6978"/>
    <w:rsid w:val="00AF27EE"/>
    <w:rsid w:val="00AF4882"/>
    <w:rsid w:val="00AF6BB1"/>
    <w:rsid w:val="00B0044F"/>
    <w:rsid w:val="00B05F6A"/>
    <w:rsid w:val="00B060A3"/>
    <w:rsid w:val="00B07061"/>
    <w:rsid w:val="00B10363"/>
    <w:rsid w:val="00B11068"/>
    <w:rsid w:val="00B120E9"/>
    <w:rsid w:val="00B12E7B"/>
    <w:rsid w:val="00B12EBF"/>
    <w:rsid w:val="00B13362"/>
    <w:rsid w:val="00B13EDC"/>
    <w:rsid w:val="00B14422"/>
    <w:rsid w:val="00B160C6"/>
    <w:rsid w:val="00B165A9"/>
    <w:rsid w:val="00B171D1"/>
    <w:rsid w:val="00B2369F"/>
    <w:rsid w:val="00B24335"/>
    <w:rsid w:val="00B30AF9"/>
    <w:rsid w:val="00B30BC0"/>
    <w:rsid w:val="00B31328"/>
    <w:rsid w:val="00B34642"/>
    <w:rsid w:val="00B35B3B"/>
    <w:rsid w:val="00B35BE6"/>
    <w:rsid w:val="00B35D1E"/>
    <w:rsid w:val="00B35D5E"/>
    <w:rsid w:val="00B36384"/>
    <w:rsid w:val="00B37D3C"/>
    <w:rsid w:val="00B43AE7"/>
    <w:rsid w:val="00B44B84"/>
    <w:rsid w:val="00B52D9C"/>
    <w:rsid w:val="00B55060"/>
    <w:rsid w:val="00B55A89"/>
    <w:rsid w:val="00B55BAE"/>
    <w:rsid w:val="00B6001B"/>
    <w:rsid w:val="00B60708"/>
    <w:rsid w:val="00B609A9"/>
    <w:rsid w:val="00B624D0"/>
    <w:rsid w:val="00B62F68"/>
    <w:rsid w:val="00B63D31"/>
    <w:rsid w:val="00B65236"/>
    <w:rsid w:val="00B66AC7"/>
    <w:rsid w:val="00B726D5"/>
    <w:rsid w:val="00B7356B"/>
    <w:rsid w:val="00B74520"/>
    <w:rsid w:val="00B74AB1"/>
    <w:rsid w:val="00B75CBB"/>
    <w:rsid w:val="00B76776"/>
    <w:rsid w:val="00B822C7"/>
    <w:rsid w:val="00B93F43"/>
    <w:rsid w:val="00BA028A"/>
    <w:rsid w:val="00BA0AF5"/>
    <w:rsid w:val="00BA3A2E"/>
    <w:rsid w:val="00BA5D52"/>
    <w:rsid w:val="00BA66F2"/>
    <w:rsid w:val="00BB01A6"/>
    <w:rsid w:val="00BB2468"/>
    <w:rsid w:val="00BB50F2"/>
    <w:rsid w:val="00BB58E5"/>
    <w:rsid w:val="00BB5BA0"/>
    <w:rsid w:val="00BC097D"/>
    <w:rsid w:val="00BC1CDA"/>
    <w:rsid w:val="00BC2C2F"/>
    <w:rsid w:val="00BC51DF"/>
    <w:rsid w:val="00BC5DAD"/>
    <w:rsid w:val="00BC6540"/>
    <w:rsid w:val="00BD2001"/>
    <w:rsid w:val="00BE01FF"/>
    <w:rsid w:val="00BE0700"/>
    <w:rsid w:val="00BE3718"/>
    <w:rsid w:val="00BE4772"/>
    <w:rsid w:val="00BE663C"/>
    <w:rsid w:val="00BE739D"/>
    <w:rsid w:val="00BE7EEF"/>
    <w:rsid w:val="00BF00F7"/>
    <w:rsid w:val="00BF0AEB"/>
    <w:rsid w:val="00BF16D2"/>
    <w:rsid w:val="00BF3FFD"/>
    <w:rsid w:val="00BF4DCB"/>
    <w:rsid w:val="00BF54C1"/>
    <w:rsid w:val="00BF60C9"/>
    <w:rsid w:val="00BF7A8B"/>
    <w:rsid w:val="00C0271C"/>
    <w:rsid w:val="00C032DB"/>
    <w:rsid w:val="00C04646"/>
    <w:rsid w:val="00C04FA8"/>
    <w:rsid w:val="00C066E8"/>
    <w:rsid w:val="00C1045F"/>
    <w:rsid w:val="00C10704"/>
    <w:rsid w:val="00C11603"/>
    <w:rsid w:val="00C15078"/>
    <w:rsid w:val="00C15394"/>
    <w:rsid w:val="00C172AE"/>
    <w:rsid w:val="00C17BC4"/>
    <w:rsid w:val="00C20843"/>
    <w:rsid w:val="00C22B72"/>
    <w:rsid w:val="00C23531"/>
    <w:rsid w:val="00C30236"/>
    <w:rsid w:val="00C35660"/>
    <w:rsid w:val="00C36710"/>
    <w:rsid w:val="00C40552"/>
    <w:rsid w:val="00C535C1"/>
    <w:rsid w:val="00C53912"/>
    <w:rsid w:val="00C56A9E"/>
    <w:rsid w:val="00C60700"/>
    <w:rsid w:val="00C62EF9"/>
    <w:rsid w:val="00C634CD"/>
    <w:rsid w:val="00C64174"/>
    <w:rsid w:val="00C64218"/>
    <w:rsid w:val="00C64888"/>
    <w:rsid w:val="00C66F56"/>
    <w:rsid w:val="00C6773C"/>
    <w:rsid w:val="00C70113"/>
    <w:rsid w:val="00C70CC9"/>
    <w:rsid w:val="00C71355"/>
    <w:rsid w:val="00C73726"/>
    <w:rsid w:val="00C738BA"/>
    <w:rsid w:val="00C81E6E"/>
    <w:rsid w:val="00C82A9B"/>
    <w:rsid w:val="00C833D5"/>
    <w:rsid w:val="00C85296"/>
    <w:rsid w:val="00C859F5"/>
    <w:rsid w:val="00C86B33"/>
    <w:rsid w:val="00C9019A"/>
    <w:rsid w:val="00C91F1E"/>
    <w:rsid w:val="00C92EF7"/>
    <w:rsid w:val="00C93AEE"/>
    <w:rsid w:val="00C97461"/>
    <w:rsid w:val="00CA02A5"/>
    <w:rsid w:val="00CA3408"/>
    <w:rsid w:val="00CA398A"/>
    <w:rsid w:val="00CA574E"/>
    <w:rsid w:val="00CA6EFA"/>
    <w:rsid w:val="00CA73A6"/>
    <w:rsid w:val="00CB0892"/>
    <w:rsid w:val="00CB0C2B"/>
    <w:rsid w:val="00CB1DE6"/>
    <w:rsid w:val="00CB4007"/>
    <w:rsid w:val="00CB5D4E"/>
    <w:rsid w:val="00CB6937"/>
    <w:rsid w:val="00CC01EB"/>
    <w:rsid w:val="00CC0429"/>
    <w:rsid w:val="00CC1254"/>
    <w:rsid w:val="00CC24E8"/>
    <w:rsid w:val="00CC28EE"/>
    <w:rsid w:val="00CC59A5"/>
    <w:rsid w:val="00CD281F"/>
    <w:rsid w:val="00CD53FB"/>
    <w:rsid w:val="00CD6B79"/>
    <w:rsid w:val="00CD6F8B"/>
    <w:rsid w:val="00CD756C"/>
    <w:rsid w:val="00CE19A9"/>
    <w:rsid w:val="00CE1C9F"/>
    <w:rsid w:val="00CE554B"/>
    <w:rsid w:val="00CE766C"/>
    <w:rsid w:val="00CE7D1B"/>
    <w:rsid w:val="00CF11BF"/>
    <w:rsid w:val="00CF1C0E"/>
    <w:rsid w:val="00CF2329"/>
    <w:rsid w:val="00CF280D"/>
    <w:rsid w:val="00CF442A"/>
    <w:rsid w:val="00CF5E9F"/>
    <w:rsid w:val="00CF71CC"/>
    <w:rsid w:val="00D022FD"/>
    <w:rsid w:val="00D02F1B"/>
    <w:rsid w:val="00D0642E"/>
    <w:rsid w:val="00D06E32"/>
    <w:rsid w:val="00D072B2"/>
    <w:rsid w:val="00D110E6"/>
    <w:rsid w:val="00D12421"/>
    <w:rsid w:val="00D16033"/>
    <w:rsid w:val="00D22717"/>
    <w:rsid w:val="00D2459F"/>
    <w:rsid w:val="00D269B6"/>
    <w:rsid w:val="00D30553"/>
    <w:rsid w:val="00D3067C"/>
    <w:rsid w:val="00D31F57"/>
    <w:rsid w:val="00D3263A"/>
    <w:rsid w:val="00D33A2A"/>
    <w:rsid w:val="00D33BAC"/>
    <w:rsid w:val="00D348E4"/>
    <w:rsid w:val="00D354B7"/>
    <w:rsid w:val="00D37660"/>
    <w:rsid w:val="00D40B41"/>
    <w:rsid w:val="00D41C34"/>
    <w:rsid w:val="00D41F80"/>
    <w:rsid w:val="00D44425"/>
    <w:rsid w:val="00D44FDE"/>
    <w:rsid w:val="00D457B6"/>
    <w:rsid w:val="00D45F36"/>
    <w:rsid w:val="00D46CD6"/>
    <w:rsid w:val="00D51896"/>
    <w:rsid w:val="00D54990"/>
    <w:rsid w:val="00D54DF7"/>
    <w:rsid w:val="00D56860"/>
    <w:rsid w:val="00D56919"/>
    <w:rsid w:val="00D57B02"/>
    <w:rsid w:val="00D61224"/>
    <w:rsid w:val="00D6196F"/>
    <w:rsid w:val="00D62647"/>
    <w:rsid w:val="00D62DC2"/>
    <w:rsid w:val="00D63FCE"/>
    <w:rsid w:val="00D643ED"/>
    <w:rsid w:val="00D6482F"/>
    <w:rsid w:val="00D72157"/>
    <w:rsid w:val="00D72D17"/>
    <w:rsid w:val="00D7373A"/>
    <w:rsid w:val="00D74812"/>
    <w:rsid w:val="00D74D49"/>
    <w:rsid w:val="00D7531B"/>
    <w:rsid w:val="00D773B9"/>
    <w:rsid w:val="00D77979"/>
    <w:rsid w:val="00D77A01"/>
    <w:rsid w:val="00D82E65"/>
    <w:rsid w:val="00D83F1F"/>
    <w:rsid w:val="00D86DBB"/>
    <w:rsid w:val="00D9023F"/>
    <w:rsid w:val="00D91D17"/>
    <w:rsid w:val="00D94DF4"/>
    <w:rsid w:val="00D958BC"/>
    <w:rsid w:val="00DA0917"/>
    <w:rsid w:val="00DA4007"/>
    <w:rsid w:val="00DA4ED1"/>
    <w:rsid w:val="00DB5297"/>
    <w:rsid w:val="00DB5763"/>
    <w:rsid w:val="00DB6A53"/>
    <w:rsid w:val="00DB7F27"/>
    <w:rsid w:val="00DC0794"/>
    <w:rsid w:val="00DC1425"/>
    <w:rsid w:val="00DC2768"/>
    <w:rsid w:val="00DC2975"/>
    <w:rsid w:val="00DC364C"/>
    <w:rsid w:val="00DC3C6A"/>
    <w:rsid w:val="00DC426B"/>
    <w:rsid w:val="00DC4F61"/>
    <w:rsid w:val="00DC684C"/>
    <w:rsid w:val="00DC6CF1"/>
    <w:rsid w:val="00DC7E94"/>
    <w:rsid w:val="00DD1C41"/>
    <w:rsid w:val="00DD31AB"/>
    <w:rsid w:val="00DD3CDF"/>
    <w:rsid w:val="00DE04B0"/>
    <w:rsid w:val="00DE110E"/>
    <w:rsid w:val="00DE42BD"/>
    <w:rsid w:val="00DE65C9"/>
    <w:rsid w:val="00DE7319"/>
    <w:rsid w:val="00DF0007"/>
    <w:rsid w:val="00DF103B"/>
    <w:rsid w:val="00DF185B"/>
    <w:rsid w:val="00DF1ABB"/>
    <w:rsid w:val="00DF2689"/>
    <w:rsid w:val="00DF5AE1"/>
    <w:rsid w:val="00E001A2"/>
    <w:rsid w:val="00E00C4A"/>
    <w:rsid w:val="00E028FB"/>
    <w:rsid w:val="00E1153C"/>
    <w:rsid w:val="00E14104"/>
    <w:rsid w:val="00E14362"/>
    <w:rsid w:val="00E14F85"/>
    <w:rsid w:val="00E154F6"/>
    <w:rsid w:val="00E171EE"/>
    <w:rsid w:val="00E21287"/>
    <w:rsid w:val="00E236CD"/>
    <w:rsid w:val="00E24391"/>
    <w:rsid w:val="00E25843"/>
    <w:rsid w:val="00E268D0"/>
    <w:rsid w:val="00E274ED"/>
    <w:rsid w:val="00E31544"/>
    <w:rsid w:val="00E31B1F"/>
    <w:rsid w:val="00E32424"/>
    <w:rsid w:val="00E34CCF"/>
    <w:rsid w:val="00E3757B"/>
    <w:rsid w:val="00E40215"/>
    <w:rsid w:val="00E40992"/>
    <w:rsid w:val="00E4219F"/>
    <w:rsid w:val="00E42ABB"/>
    <w:rsid w:val="00E439EA"/>
    <w:rsid w:val="00E44156"/>
    <w:rsid w:val="00E44A30"/>
    <w:rsid w:val="00E454DF"/>
    <w:rsid w:val="00E46134"/>
    <w:rsid w:val="00E5025B"/>
    <w:rsid w:val="00E51078"/>
    <w:rsid w:val="00E52352"/>
    <w:rsid w:val="00E55EA4"/>
    <w:rsid w:val="00E633D6"/>
    <w:rsid w:val="00E6490C"/>
    <w:rsid w:val="00E67B30"/>
    <w:rsid w:val="00E67F3F"/>
    <w:rsid w:val="00E706E3"/>
    <w:rsid w:val="00E712CC"/>
    <w:rsid w:val="00E73F9A"/>
    <w:rsid w:val="00E74D78"/>
    <w:rsid w:val="00E80D22"/>
    <w:rsid w:val="00E80DA1"/>
    <w:rsid w:val="00E8102C"/>
    <w:rsid w:val="00E82ADE"/>
    <w:rsid w:val="00E837A8"/>
    <w:rsid w:val="00E90DA3"/>
    <w:rsid w:val="00E920E5"/>
    <w:rsid w:val="00E92DAD"/>
    <w:rsid w:val="00E94265"/>
    <w:rsid w:val="00E947F7"/>
    <w:rsid w:val="00E9669D"/>
    <w:rsid w:val="00EA1BB9"/>
    <w:rsid w:val="00EA3D0D"/>
    <w:rsid w:val="00EA4B9C"/>
    <w:rsid w:val="00EA5FC8"/>
    <w:rsid w:val="00EA6644"/>
    <w:rsid w:val="00EB038D"/>
    <w:rsid w:val="00EB0EDF"/>
    <w:rsid w:val="00EB205D"/>
    <w:rsid w:val="00EB25D1"/>
    <w:rsid w:val="00EB2CDF"/>
    <w:rsid w:val="00EB47C0"/>
    <w:rsid w:val="00EC1075"/>
    <w:rsid w:val="00EC1D1B"/>
    <w:rsid w:val="00ED1C93"/>
    <w:rsid w:val="00ED5DBD"/>
    <w:rsid w:val="00ED5F76"/>
    <w:rsid w:val="00ED7EB9"/>
    <w:rsid w:val="00EE07E5"/>
    <w:rsid w:val="00EE24AD"/>
    <w:rsid w:val="00EE45C4"/>
    <w:rsid w:val="00EE4D5E"/>
    <w:rsid w:val="00EE4F12"/>
    <w:rsid w:val="00EE50A0"/>
    <w:rsid w:val="00EE5D04"/>
    <w:rsid w:val="00EE722A"/>
    <w:rsid w:val="00EE7A1B"/>
    <w:rsid w:val="00EF0586"/>
    <w:rsid w:val="00EF12D8"/>
    <w:rsid w:val="00EF3247"/>
    <w:rsid w:val="00EF3952"/>
    <w:rsid w:val="00EF4094"/>
    <w:rsid w:val="00EF528D"/>
    <w:rsid w:val="00EF5630"/>
    <w:rsid w:val="00EF76D8"/>
    <w:rsid w:val="00F00F16"/>
    <w:rsid w:val="00F01FA9"/>
    <w:rsid w:val="00F025B3"/>
    <w:rsid w:val="00F037FE"/>
    <w:rsid w:val="00F03A77"/>
    <w:rsid w:val="00F041FF"/>
    <w:rsid w:val="00F0660B"/>
    <w:rsid w:val="00F06BB8"/>
    <w:rsid w:val="00F11CF3"/>
    <w:rsid w:val="00F11FF6"/>
    <w:rsid w:val="00F1543F"/>
    <w:rsid w:val="00F161A5"/>
    <w:rsid w:val="00F16BD4"/>
    <w:rsid w:val="00F176F1"/>
    <w:rsid w:val="00F22BEC"/>
    <w:rsid w:val="00F22C9C"/>
    <w:rsid w:val="00F23296"/>
    <w:rsid w:val="00F260AF"/>
    <w:rsid w:val="00F26703"/>
    <w:rsid w:val="00F31FAC"/>
    <w:rsid w:val="00F3316F"/>
    <w:rsid w:val="00F3352B"/>
    <w:rsid w:val="00F34C82"/>
    <w:rsid w:val="00F37E32"/>
    <w:rsid w:val="00F40592"/>
    <w:rsid w:val="00F43EA1"/>
    <w:rsid w:val="00F44DD3"/>
    <w:rsid w:val="00F4695F"/>
    <w:rsid w:val="00F47CF6"/>
    <w:rsid w:val="00F501FE"/>
    <w:rsid w:val="00F50C6C"/>
    <w:rsid w:val="00F515E8"/>
    <w:rsid w:val="00F55230"/>
    <w:rsid w:val="00F55DE9"/>
    <w:rsid w:val="00F561BC"/>
    <w:rsid w:val="00F60723"/>
    <w:rsid w:val="00F6144E"/>
    <w:rsid w:val="00F61C03"/>
    <w:rsid w:val="00F62815"/>
    <w:rsid w:val="00F63DD3"/>
    <w:rsid w:val="00F642A3"/>
    <w:rsid w:val="00F654C7"/>
    <w:rsid w:val="00F67A74"/>
    <w:rsid w:val="00F70443"/>
    <w:rsid w:val="00F70697"/>
    <w:rsid w:val="00F7101F"/>
    <w:rsid w:val="00F716E2"/>
    <w:rsid w:val="00F717F4"/>
    <w:rsid w:val="00F72E33"/>
    <w:rsid w:val="00F73930"/>
    <w:rsid w:val="00F75F3F"/>
    <w:rsid w:val="00F83924"/>
    <w:rsid w:val="00F84F9B"/>
    <w:rsid w:val="00F86524"/>
    <w:rsid w:val="00F900B7"/>
    <w:rsid w:val="00F92EAB"/>
    <w:rsid w:val="00F96019"/>
    <w:rsid w:val="00F96829"/>
    <w:rsid w:val="00F96A09"/>
    <w:rsid w:val="00F96B55"/>
    <w:rsid w:val="00FA0D4F"/>
    <w:rsid w:val="00FA30DC"/>
    <w:rsid w:val="00FC00B5"/>
    <w:rsid w:val="00FC066F"/>
    <w:rsid w:val="00FC0C52"/>
    <w:rsid w:val="00FC17D0"/>
    <w:rsid w:val="00FC2681"/>
    <w:rsid w:val="00FC37B8"/>
    <w:rsid w:val="00FC55B5"/>
    <w:rsid w:val="00FC6535"/>
    <w:rsid w:val="00FC7230"/>
    <w:rsid w:val="00FD0E24"/>
    <w:rsid w:val="00FD3891"/>
    <w:rsid w:val="00FD5DDD"/>
    <w:rsid w:val="00FD76F4"/>
    <w:rsid w:val="00FE3013"/>
    <w:rsid w:val="00FE5AAC"/>
    <w:rsid w:val="00FE6213"/>
    <w:rsid w:val="00FE6B1E"/>
    <w:rsid w:val="00FF00B4"/>
    <w:rsid w:val="00FF0128"/>
    <w:rsid w:val="00FF2244"/>
    <w:rsid w:val="00FF22C3"/>
    <w:rsid w:val="00FF3EA4"/>
    <w:rsid w:val="00FF3F1D"/>
    <w:rsid w:val="00FF4948"/>
    <w:rsid w:val="00FF5F74"/>
    <w:rsid w:val="00FF60F6"/>
    <w:rsid w:val="00FF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4:docId w14:val="421939C5"/>
  <w15:chartTrackingRefBased/>
  <w15:docId w15:val="{4C1539AA-5F23-423B-9C35-96D5BFD2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57FF3"/>
    <w:pPr>
      <w:ind w:left="720"/>
      <w:contextualSpacing/>
    </w:pPr>
  </w:style>
  <w:style w:type="paragraph" w:styleId="NoSpacing">
    <w:name w:val="No Spacing"/>
    <w:uiPriority w:val="1"/>
    <w:qFormat/>
    <w:rsid w:val="001624EA"/>
    <w:rPr>
      <w:lang w:val="en-GB"/>
    </w:rPr>
  </w:style>
  <w:style w:type="character" w:styleId="UnresolvedMention">
    <w:name w:val="Unresolved Mention"/>
    <w:basedOn w:val="DefaultParagraphFont"/>
    <w:uiPriority w:val="99"/>
    <w:semiHidden/>
    <w:unhideWhenUsed/>
    <w:rsid w:val="0085477D"/>
    <w:rPr>
      <w:color w:val="605E5C"/>
      <w:shd w:val="clear" w:color="auto" w:fill="E1DFDD"/>
    </w:rPr>
  </w:style>
  <w:style w:type="character" w:customStyle="1" w:styleId="gmail-il">
    <w:name w:val="gmail-il"/>
    <w:basedOn w:val="DefaultParagraphFont"/>
    <w:rsid w:val="000B7729"/>
  </w:style>
  <w:style w:type="paragraph" w:styleId="BodyText">
    <w:name w:val="Body Text"/>
    <w:basedOn w:val="Normal"/>
    <w:link w:val="BodyTextChar"/>
    <w:uiPriority w:val="99"/>
    <w:semiHidden/>
    <w:unhideWhenUsed/>
    <w:rsid w:val="00B35BE6"/>
    <w:pPr>
      <w:spacing w:after="120"/>
    </w:pPr>
  </w:style>
  <w:style w:type="character" w:customStyle="1" w:styleId="BodyTextChar">
    <w:name w:val="Body Text Char"/>
    <w:basedOn w:val="DefaultParagraphFont"/>
    <w:link w:val="BodyText"/>
    <w:uiPriority w:val="99"/>
    <w:semiHidden/>
    <w:rsid w:val="00B35BE6"/>
  </w:style>
  <w:style w:type="table" w:styleId="TableGrid">
    <w:name w:val="Table Grid"/>
    <w:basedOn w:val="TableNormal"/>
    <w:uiPriority w:val="39"/>
    <w:rsid w:val="008E7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7F9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8003">
      <w:bodyDiv w:val="1"/>
      <w:marLeft w:val="0"/>
      <w:marRight w:val="0"/>
      <w:marTop w:val="0"/>
      <w:marBottom w:val="0"/>
      <w:divBdr>
        <w:top w:val="none" w:sz="0" w:space="0" w:color="auto"/>
        <w:left w:val="none" w:sz="0" w:space="0" w:color="auto"/>
        <w:bottom w:val="none" w:sz="0" w:space="0" w:color="auto"/>
        <w:right w:val="none" w:sz="0" w:space="0" w:color="auto"/>
      </w:divBdr>
    </w:div>
    <w:div w:id="136993116">
      <w:bodyDiv w:val="1"/>
      <w:marLeft w:val="0"/>
      <w:marRight w:val="0"/>
      <w:marTop w:val="0"/>
      <w:marBottom w:val="0"/>
      <w:divBdr>
        <w:top w:val="none" w:sz="0" w:space="0" w:color="auto"/>
        <w:left w:val="none" w:sz="0" w:space="0" w:color="auto"/>
        <w:bottom w:val="none" w:sz="0" w:space="0" w:color="auto"/>
        <w:right w:val="none" w:sz="0" w:space="0" w:color="auto"/>
      </w:divBdr>
    </w:div>
    <w:div w:id="137305880">
      <w:bodyDiv w:val="1"/>
      <w:marLeft w:val="0"/>
      <w:marRight w:val="0"/>
      <w:marTop w:val="0"/>
      <w:marBottom w:val="0"/>
      <w:divBdr>
        <w:top w:val="none" w:sz="0" w:space="0" w:color="auto"/>
        <w:left w:val="none" w:sz="0" w:space="0" w:color="auto"/>
        <w:bottom w:val="none" w:sz="0" w:space="0" w:color="auto"/>
        <w:right w:val="none" w:sz="0" w:space="0" w:color="auto"/>
      </w:divBdr>
    </w:div>
    <w:div w:id="154689114">
      <w:bodyDiv w:val="1"/>
      <w:marLeft w:val="0"/>
      <w:marRight w:val="0"/>
      <w:marTop w:val="0"/>
      <w:marBottom w:val="0"/>
      <w:divBdr>
        <w:top w:val="none" w:sz="0" w:space="0" w:color="auto"/>
        <w:left w:val="none" w:sz="0" w:space="0" w:color="auto"/>
        <w:bottom w:val="none" w:sz="0" w:space="0" w:color="auto"/>
        <w:right w:val="none" w:sz="0" w:space="0" w:color="auto"/>
      </w:divBdr>
    </w:div>
    <w:div w:id="164251206">
      <w:bodyDiv w:val="1"/>
      <w:marLeft w:val="0"/>
      <w:marRight w:val="0"/>
      <w:marTop w:val="0"/>
      <w:marBottom w:val="0"/>
      <w:divBdr>
        <w:top w:val="none" w:sz="0" w:space="0" w:color="auto"/>
        <w:left w:val="none" w:sz="0" w:space="0" w:color="auto"/>
        <w:bottom w:val="none" w:sz="0" w:space="0" w:color="auto"/>
        <w:right w:val="none" w:sz="0" w:space="0" w:color="auto"/>
      </w:divBdr>
    </w:div>
    <w:div w:id="173417604">
      <w:bodyDiv w:val="1"/>
      <w:marLeft w:val="0"/>
      <w:marRight w:val="0"/>
      <w:marTop w:val="0"/>
      <w:marBottom w:val="0"/>
      <w:divBdr>
        <w:top w:val="none" w:sz="0" w:space="0" w:color="auto"/>
        <w:left w:val="none" w:sz="0" w:space="0" w:color="auto"/>
        <w:bottom w:val="none" w:sz="0" w:space="0" w:color="auto"/>
        <w:right w:val="none" w:sz="0" w:space="0" w:color="auto"/>
      </w:divBdr>
    </w:div>
    <w:div w:id="211968821">
      <w:bodyDiv w:val="1"/>
      <w:marLeft w:val="0"/>
      <w:marRight w:val="0"/>
      <w:marTop w:val="0"/>
      <w:marBottom w:val="0"/>
      <w:divBdr>
        <w:top w:val="none" w:sz="0" w:space="0" w:color="auto"/>
        <w:left w:val="none" w:sz="0" w:space="0" w:color="auto"/>
        <w:bottom w:val="none" w:sz="0" w:space="0" w:color="auto"/>
        <w:right w:val="none" w:sz="0" w:space="0" w:color="auto"/>
      </w:divBdr>
    </w:div>
    <w:div w:id="216354427">
      <w:bodyDiv w:val="1"/>
      <w:marLeft w:val="0"/>
      <w:marRight w:val="0"/>
      <w:marTop w:val="0"/>
      <w:marBottom w:val="0"/>
      <w:divBdr>
        <w:top w:val="none" w:sz="0" w:space="0" w:color="auto"/>
        <w:left w:val="none" w:sz="0" w:space="0" w:color="auto"/>
        <w:bottom w:val="none" w:sz="0" w:space="0" w:color="auto"/>
        <w:right w:val="none" w:sz="0" w:space="0" w:color="auto"/>
      </w:divBdr>
    </w:div>
    <w:div w:id="222370051">
      <w:bodyDiv w:val="1"/>
      <w:marLeft w:val="0"/>
      <w:marRight w:val="0"/>
      <w:marTop w:val="0"/>
      <w:marBottom w:val="0"/>
      <w:divBdr>
        <w:top w:val="none" w:sz="0" w:space="0" w:color="auto"/>
        <w:left w:val="none" w:sz="0" w:space="0" w:color="auto"/>
        <w:bottom w:val="none" w:sz="0" w:space="0" w:color="auto"/>
        <w:right w:val="none" w:sz="0" w:space="0" w:color="auto"/>
      </w:divBdr>
    </w:div>
    <w:div w:id="247085757">
      <w:bodyDiv w:val="1"/>
      <w:marLeft w:val="0"/>
      <w:marRight w:val="0"/>
      <w:marTop w:val="0"/>
      <w:marBottom w:val="0"/>
      <w:divBdr>
        <w:top w:val="none" w:sz="0" w:space="0" w:color="auto"/>
        <w:left w:val="none" w:sz="0" w:space="0" w:color="auto"/>
        <w:bottom w:val="none" w:sz="0" w:space="0" w:color="auto"/>
        <w:right w:val="none" w:sz="0" w:space="0" w:color="auto"/>
      </w:divBdr>
    </w:div>
    <w:div w:id="386415092">
      <w:bodyDiv w:val="1"/>
      <w:marLeft w:val="0"/>
      <w:marRight w:val="0"/>
      <w:marTop w:val="0"/>
      <w:marBottom w:val="0"/>
      <w:divBdr>
        <w:top w:val="none" w:sz="0" w:space="0" w:color="auto"/>
        <w:left w:val="none" w:sz="0" w:space="0" w:color="auto"/>
        <w:bottom w:val="none" w:sz="0" w:space="0" w:color="auto"/>
        <w:right w:val="none" w:sz="0" w:space="0" w:color="auto"/>
      </w:divBdr>
    </w:div>
    <w:div w:id="429080643">
      <w:bodyDiv w:val="1"/>
      <w:marLeft w:val="0"/>
      <w:marRight w:val="0"/>
      <w:marTop w:val="0"/>
      <w:marBottom w:val="0"/>
      <w:divBdr>
        <w:top w:val="none" w:sz="0" w:space="0" w:color="auto"/>
        <w:left w:val="none" w:sz="0" w:space="0" w:color="auto"/>
        <w:bottom w:val="none" w:sz="0" w:space="0" w:color="auto"/>
        <w:right w:val="none" w:sz="0" w:space="0" w:color="auto"/>
      </w:divBdr>
    </w:div>
    <w:div w:id="501510559">
      <w:bodyDiv w:val="1"/>
      <w:marLeft w:val="0"/>
      <w:marRight w:val="0"/>
      <w:marTop w:val="0"/>
      <w:marBottom w:val="0"/>
      <w:divBdr>
        <w:top w:val="none" w:sz="0" w:space="0" w:color="auto"/>
        <w:left w:val="none" w:sz="0" w:space="0" w:color="auto"/>
        <w:bottom w:val="none" w:sz="0" w:space="0" w:color="auto"/>
        <w:right w:val="none" w:sz="0" w:space="0" w:color="auto"/>
      </w:divBdr>
    </w:div>
    <w:div w:id="501547456">
      <w:bodyDiv w:val="1"/>
      <w:marLeft w:val="0"/>
      <w:marRight w:val="0"/>
      <w:marTop w:val="0"/>
      <w:marBottom w:val="0"/>
      <w:divBdr>
        <w:top w:val="none" w:sz="0" w:space="0" w:color="auto"/>
        <w:left w:val="none" w:sz="0" w:space="0" w:color="auto"/>
        <w:bottom w:val="none" w:sz="0" w:space="0" w:color="auto"/>
        <w:right w:val="none" w:sz="0" w:space="0" w:color="auto"/>
      </w:divBdr>
    </w:div>
    <w:div w:id="649794611">
      <w:bodyDiv w:val="1"/>
      <w:marLeft w:val="0"/>
      <w:marRight w:val="0"/>
      <w:marTop w:val="0"/>
      <w:marBottom w:val="0"/>
      <w:divBdr>
        <w:top w:val="none" w:sz="0" w:space="0" w:color="auto"/>
        <w:left w:val="none" w:sz="0" w:space="0" w:color="auto"/>
        <w:bottom w:val="none" w:sz="0" w:space="0" w:color="auto"/>
        <w:right w:val="none" w:sz="0" w:space="0" w:color="auto"/>
      </w:divBdr>
    </w:div>
    <w:div w:id="873275487">
      <w:bodyDiv w:val="1"/>
      <w:marLeft w:val="0"/>
      <w:marRight w:val="0"/>
      <w:marTop w:val="0"/>
      <w:marBottom w:val="0"/>
      <w:divBdr>
        <w:top w:val="none" w:sz="0" w:space="0" w:color="auto"/>
        <w:left w:val="none" w:sz="0" w:space="0" w:color="auto"/>
        <w:bottom w:val="none" w:sz="0" w:space="0" w:color="auto"/>
        <w:right w:val="none" w:sz="0" w:space="0" w:color="auto"/>
      </w:divBdr>
    </w:div>
    <w:div w:id="874542843">
      <w:bodyDiv w:val="1"/>
      <w:marLeft w:val="0"/>
      <w:marRight w:val="0"/>
      <w:marTop w:val="0"/>
      <w:marBottom w:val="0"/>
      <w:divBdr>
        <w:top w:val="none" w:sz="0" w:space="0" w:color="auto"/>
        <w:left w:val="none" w:sz="0" w:space="0" w:color="auto"/>
        <w:bottom w:val="none" w:sz="0" w:space="0" w:color="auto"/>
        <w:right w:val="none" w:sz="0" w:space="0" w:color="auto"/>
      </w:divBdr>
    </w:div>
    <w:div w:id="885989106">
      <w:bodyDiv w:val="1"/>
      <w:marLeft w:val="0"/>
      <w:marRight w:val="0"/>
      <w:marTop w:val="0"/>
      <w:marBottom w:val="0"/>
      <w:divBdr>
        <w:top w:val="none" w:sz="0" w:space="0" w:color="auto"/>
        <w:left w:val="none" w:sz="0" w:space="0" w:color="auto"/>
        <w:bottom w:val="none" w:sz="0" w:space="0" w:color="auto"/>
        <w:right w:val="none" w:sz="0" w:space="0" w:color="auto"/>
      </w:divBdr>
    </w:div>
    <w:div w:id="890775357">
      <w:bodyDiv w:val="1"/>
      <w:marLeft w:val="0"/>
      <w:marRight w:val="0"/>
      <w:marTop w:val="0"/>
      <w:marBottom w:val="0"/>
      <w:divBdr>
        <w:top w:val="none" w:sz="0" w:space="0" w:color="auto"/>
        <w:left w:val="none" w:sz="0" w:space="0" w:color="auto"/>
        <w:bottom w:val="none" w:sz="0" w:space="0" w:color="auto"/>
        <w:right w:val="none" w:sz="0" w:space="0" w:color="auto"/>
      </w:divBdr>
    </w:div>
    <w:div w:id="945579144">
      <w:bodyDiv w:val="1"/>
      <w:marLeft w:val="0"/>
      <w:marRight w:val="0"/>
      <w:marTop w:val="0"/>
      <w:marBottom w:val="0"/>
      <w:divBdr>
        <w:top w:val="none" w:sz="0" w:space="0" w:color="auto"/>
        <w:left w:val="none" w:sz="0" w:space="0" w:color="auto"/>
        <w:bottom w:val="none" w:sz="0" w:space="0" w:color="auto"/>
        <w:right w:val="none" w:sz="0" w:space="0" w:color="auto"/>
      </w:divBdr>
    </w:div>
    <w:div w:id="1009867304">
      <w:bodyDiv w:val="1"/>
      <w:marLeft w:val="0"/>
      <w:marRight w:val="0"/>
      <w:marTop w:val="0"/>
      <w:marBottom w:val="0"/>
      <w:divBdr>
        <w:top w:val="none" w:sz="0" w:space="0" w:color="auto"/>
        <w:left w:val="none" w:sz="0" w:space="0" w:color="auto"/>
        <w:bottom w:val="none" w:sz="0" w:space="0" w:color="auto"/>
        <w:right w:val="none" w:sz="0" w:space="0" w:color="auto"/>
      </w:divBdr>
    </w:div>
    <w:div w:id="1028751144">
      <w:bodyDiv w:val="1"/>
      <w:marLeft w:val="0"/>
      <w:marRight w:val="0"/>
      <w:marTop w:val="0"/>
      <w:marBottom w:val="0"/>
      <w:divBdr>
        <w:top w:val="none" w:sz="0" w:space="0" w:color="auto"/>
        <w:left w:val="none" w:sz="0" w:space="0" w:color="auto"/>
        <w:bottom w:val="none" w:sz="0" w:space="0" w:color="auto"/>
        <w:right w:val="none" w:sz="0" w:space="0" w:color="auto"/>
      </w:divBdr>
    </w:div>
    <w:div w:id="1041202378">
      <w:bodyDiv w:val="1"/>
      <w:marLeft w:val="0"/>
      <w:marRight w:val="0"/>
      <w:marTop w:val="0"/>
      <w:marBottom w:val="0"/>
      <w:divBdr>
        <w:top w:val="none" w:sz="0" w:space="0" w:color="auto"/>
        <w:left w:val="none" w:sz="0" w:space="0" w:color="auto"/>
        <w:bottom w:val="none" w:sz="0" w:space="0" w:color="auto"/>
        <w:right w:val="none" w:sz="0" w:space="0" w:color="auto"/>
      </w:divBdr>
    </w:div>
    <w:div w:id="1136264734">
      <w:bodyDiv w:val="1"/>
      <w:marLeft w:val="0"/>
      <w:marRight w:val="0"/>
      <w:marTop w:val="0"/>
      <w:marBottom w:val="0"/>
      <w:divBdr>
        <w:top w:val="none" w:sz="0" w:space="0" w:color="auto"/>
        <w:left w:val="none" w:sz="0" w:space="0" w:color="auto"/>
        <w:bottom w:val="none" w:sz="0" w:space="0" w:color="auto"/>
        <w:right w:val="none" w:sz="0" w:space="0" w:color="auto"/>
      </w:divBdr>
    </w:div>
    <w:div w:id="1163087258">
      <w:bodyDiv w:val="1"/>
      <w:marLeft w:val="0"/>
      <w:marRight w:val="0"/>
      <w:marTop w:val="0"/>
      <w:marBottom w:val="0"/>
      <w:divBdr>
        <w:top w:val="none" w:sz="0" w:space="0" w:color="auto"/>
        <w:left w:val="none" w:sz="0" w:space="0" w:color="auto"/>
        <w:bottom w:val="none" w:sz="0" w:space="0" w:color="auto"/>
        <w:right w:val="none" w:sz="0" w:space="0" w:color="auto"/>
      </w:divBdr>
    </w:div>
    <w:div w:id="1169448935">
      <w:bodyDiv w:val="1"/>
      <w:marLeft w:val="0"/>
      <w:marRight w:val="0"/>
      <w:marTop w:val="0"/>
      <w:marBottom w:val="0"/>
      <w:divBdr>
        <w:top w:val="none" w:sz="0" w:space="0" w:color="auto"/>
        <w:left w:val="none" w:sz="0" w:space="0" w:color="auto"/>
        <w:bottom w:val="none" w:sz="0" w:space="0" w:color="auto"/>
        <w:right w:val="none" w:sz="0" w:space="0" w:color="auto"/>
      </w:divBdr>
    </w:div>
    <w:div w:id="1217814150">
      <w:bodyDiv w:val="1"/>
      <w:marLeft w:val="0"/>
      <w:marRight w:val="0"/>
      <w:marTop w:val="0"/>
      <w:marBottom w:val="0"/>
      <w:divBdr>
        <w:top w:val="none" w:sz="0" w:space="0" w:color="auto"/>
        <w:left w:val="none" w:sz="0" w:space="0" w:color="auto"/>
        <w:bottom w:val="none" w:sz="0" w:space="0" w:color="auto"/>
        <w:right w:val="none" w:sz="0" w:space="0" w:color="auto"/>
      </w:divBdr>
    </w:div>
    <w:div w:id="1238397393">
      <w:bodyDiv w:val="1"/>
      <w:marLeft w:val="0"/>
      <w:marRight w:val="0"/>
      <w:marTop w:val="0"/>
      <w:marBottom w:val="0"/>
      <w:divBdr>
        <w:top w:val="none" w:sz="0" w:space="0" w:color="auto"/>
        <w:left w:val="none" w:sz="0" w:space="0" w:color="auto"/>
        <w:bottom w:val="none" w:sz="0" w:space="0" w:color="auto"/>
        <w:right w:val="none" w:sz="0" w:space="0" w:color="auto"/>
      </w:divBdr>
    </w:div>
    <w:div w:id="1260211664">
      <w:bodyDiv w:val="1"/>
      <w:marLeft w:val="0"/>
      <w:marRight w:val="0"/>
      <w:marTop w:val="0"/>
      <w:marBottom w:val="0"/>
      <w:divBdr>
        <w:top w:val="none" w:sz="0" w:space="0" w:color="auto"/>
        <w:left w:val="none" w:sz="0" w:space="0" w:color="auto"/>
        <w:bottom w:val="none" w:sz="0" w:space="0" w:color="auto"/>
        <w:right w:val="none" w:sz="0" w:space="0" w:color="auto"/>
      </w:divBdr>
    </w:div>
    <w:div w:id="1408651905">
      <w:bodyDiv w:val="1"/>
      <w:marLeft w:val="0"/>
      <w:marRight w:val="0"/>
      <w:marTop w:val="0"/>
      <w:marBottom w:val="0"/>
      <w:divBdr>
        <w:top w:val="none" w:sz="0" w:space="0" w:color="auto"/>
        <w:left w:val="none" w:sz="0" w:space="0" w:color="auto"/>
        <w:bottom w:val="none" w:sz="0" w:space="0" w:color="auto"/>
        <w:right w:val="none" w:sz="0" w:space="0" w:color="auto"/>
      </w:divBdr>
    </w:div>
    <w:div w:id="1423986296">
      <w:bodyDiv w:val="1"/>
      <w:marLeft w:val="0"/>
      <w:marRight w:val="0"/>
      <w:marTop w:val="0"/>
      <w:marBottom w:val="0"/>
      <w:divBdr>
        <w:top w:val="none" w:sz="0" w:space="0" w:color="auto"/>
        <w:left w:val="none" w:sz="0" w:space="0" w:color="auto"/>
        <w:bottom w:val="none" w:sz="0" w:space="0" w:color="auto"/>
        <w:right w:val="none" w:sz="0" w:space="0" w:color="auto"/>
      </w:divBdr>
    </w:div>
    <w:div w:id="1527133681">
      <w:bodyDiv w:val="1"/>
      <w:marLeft w:val="0"/>
      <w:marRight w:val="0"/>
      <w:marTop w:val="0"/>
      <w:marBottom w:val="0"/>
      <w:divBdr>
        <w:top w:val="none" w:sz="0" w:space="0" w:color="auto"/>
        <w:left w:val="none" w:sz="0" w:space="0" w:color="auto"/>
        <w:bottom w:val="none" w:sz="0" w:space="0" w:color="auto"/>
        <w:right w:val="none" w:sz="0" w:space="0" w:color="auto"/>
      </w:divBdr>
    </w:div>
    <w:div w:id="1571960867">
      <w:bodyDiv w:val="1"/>
      <w:marLeft w:val="0"/>
      <w:marRight w:val="0"/>
      <w:marTop w:val="0"/>
      <w:marBottom w:val="0"/>
      <w:divBdr>
        <w:top w:val="none" w:sz="0" w:space="0" w:color="auto"/>
        <w:left w:val="none" w:sz="0" w:space="0" w:color="auto"/>
        <w:bottom w:val="none" w:sz="0" w:space="0" w:color="auto"/>
        <w:right w:val="none" w:sz="0" w:space="0" w:color="auto"/>
      </w:divBdr>
    </w:div>
    <w:div w:id="1625384556">
      <w:bodyDiv w:val="1"/>
      <w:marLeft w:val="0"/>
      <w:marRight w:val="0"/>
      <w:marTop w:val="0"/>
      <w:marBottom w:val="0"/>
      <w:divBdr>
        <w:top w:val="none" w:sz="0" w:space="0" w:color="auto"/>
        <w:left w:val="none" w:sz="0" w:space="0" w:color="auto"/>
        <w:bottom w:val="none" w:sz="0" w:space="0" w:color="auto"/>
        <w:right w:val="none" w:sz="0" w:space="0" w:color="auto"/>
      </w:divBdr>
    </w:div>
    <w:div w:id="1630357133">
      <w:bodyDiv w:val="1"/>
      <w:marLeft w:val="0"/>
      <w:marRight w:val="0"/>
      <w:marTop w:val="0"/>
      <w:marBottom w:val="0"/>
      <w:divBdr>
        <w:top w:val="none" w:sz="0" w:space="0" w:color="auto"/>
        <w:left w:val="none" w:sz="0" w:space="0" w:color="auto"/>
        <w:bottom w:val="none" w:sz="0" w:space="0" w:color="auto"/>
        <w:right w:val="none" w:sz="0" w:space="0" w:color="auto"/>
      </w:divBdr>
    </w:div>
    <w:div w:id="1678725167">
      <w:bodyDiv w:val="1"/>
      <w:marLeft w:val="0"/>
      <w:marRight w:val="0"/>
      <w:marTop w:val="0"/>
      <w:marBottom w:val="0"/>
      <w:divBdr>
        <w:top w:val="none" w:sz="0" w:space="0" w:color="auto"/>
        <w:left w:val="none" w:sz="0" w:space="0" w:color="auto"/>
        <w:bottom w:val="none" w:sz="0" w:space="0" w:color="auto"/>
        <w:right w:val="none" w:sz="0" w:space="0" w:color="auto"/>
      </w:divBdr>
    </w:div>
    <w:div w:id="1706902049">
      <w:bodyDiv w:val="1"/>
      <w:marLeft w:val="0"/>
      <w:marRight w:val="0"/>
      <w:marTop w:val="0"/>
      <w:marBottom w:val="0"/>
      <w:divBdr>
        <w:top w:val="none" w:sz="0" w:space="0" w:color="auto"/>
        <w:left w:val="none" w:sz="0" w:space="0" w:color="auto"/>
        <w:bottom w:val="none" w:sz="0" w:space="0" w:color="auto"/>
        <w:right w:val="none" w:sz="0" w:space="0" w:color="auto"/>
      </w:divBdr>
    </w:div>
    <w:div w:id="1736198714">
      <w:bodyDiv w:val="1"/>
      <w:marLeft w:val="0"/>
      <w:marRight w:val="0"/>
      <w:marTop w:val="0"/>
      <w:marBottom w:val="0"/>
      <w:divBdr>
        <w:top w:val="none" w:sz="0" w:space="0" w:color="auto"/>
        <w:left w:val="none" w:sz="0" w:space="0" w:color="auto"/>
        <w:bottom w:val="none" w:sz="0" w:space="0" w:color="auto"/>
        <w:right w:val="none" w:sz="0" w:space="0" w:color="auto"/>
      </w:divBdr>
    </w:div>
    <w:div w:id="1808622797">
      <w:bodyDiv w:val="1"/>
      <w:marLeft w:val="0"/>
      <w:marRight w:val="0"/>
      <w:marTop w:val="0"/>
      <w:marBottom w:val="0"/>
      <w:divBdr>
        <w:top w:val="none" w:sz="0" w:space="0" w:color="auto"/>
        <w:left w:val="none" w:sz="0" w:space="0" w:color="auto"/>
        <w:bottom w:val="none" w:sz="0" w:space="0" w:color="auto"/>
        <w:right w:val="none" w:sz="0" w:space="0" w:color="auto"/>
      </w:divBdr>
    </w:div>
    <w:div w:id="1820265460">
      <w:bodyDiv w:val="1"/>
      <w:marLeft w:val="0"/>
      <w:marRight w:val="0"/>
      <w:marTop w:val="0"/>
      <w:marBottom w:val="0"/>
      <w:divBdr>
        <w:top w:val="none" w:sz="0" w:space="0" w:color="auto"/>
        <w:left w:val="none" w:sz="0" w:space="0" w:color="auto"/>
        <w:bottom w:val="none" w:sz="0" w:space="0" w:color="auto"/>
        <w:right w:val="none" w:sz="0" w:space="0" w:color="auto"/>
      </w:divBdr>
    </w:div>
    <w:div w:id="1856848259">
      <w:bodyDiv w:val="1"/>
      <w:marLeft w:val="0"/>
      <w:marRight w:val="0"/>
      <w:marTop w:val="0"/>
      <w:marBottom w:val="0"/>
      <w:divBdr>
        <w:top w:val="none" w:sz="0" w:space="0" w:color="auto"/>
        <w:left w:val="none" w:sz="0" w:space="0" w:color="auto"/>
        <w:bottom w:val="none" w:sz="0" w:space="0" w:color="auto"/>
        <w:right w:val="none" w:sz="0" w:space="0" w:color="auto"/>
      </w:divBdr>
    </w:div>
    <w:div w:id="1864710398">
      <w:bodyDiv w:val="1"/>
      <w:marLeft w:val="0"/>
      <w:marRight w:val="0"/>
      <w:marTop w:val="0"/>
      <w:marBottom w:val="0"/>
      <w:divBdr>
        <w:top w:val="none" w:sz="0" w:space="0" w:color="auto"/>
        <w:left w:val="none" w:sz="0" w:space="0" w:color="auto"/>
        <w:bottom w:val="none" w:sz="0" w:space="0" w:color="auto"/>
        <w:right w:val="none" w:sz="0" w:space="0" w:color="auto"/>
      </w:divBdr>
    </w:div>
    <w:div w:id="1959801343">
      <w:bodyDiv w:val="1"/>
      <w:marLeft w:val="0"/>
      <w:marRight w:val="0"/>
      <w:marTop w:val="0"/>
      <w:marBottom w:val="0"/>
      <w:divBdr>
        <w:top w:val="none" w:sz="0" w:space="0" w:color="auto"/>
        <w:left w:val="none" w:sz="0" w:space="0" w:color="auto"/>
        <w:bottom w:val="none" w:sz="0" w:space="0" w:color="auto"/>
        <w:right w:val="none" w:sz="0" w:space="0" w:color="auto"/>
      </w:divBdr>
    </w:div>
    <w:div w:id="1985698848">
      <w:bodyDiv w:val="1"/>
      <w:marLeft w:val="0"/>
      <w:marRight w:val="0"/>
      <w:marTop w:val="0"/>
      <w:marBottom w:val="0"/>
      <w:divBdr>
        <w:top w:val="none" w:sz="0" w:space="0" w:color="auto"/>
        <w:left w:val="none" w:sz="0" w:space="0" w:color="auto"/>
        <w:bottom w:val="none" w:sz="0" w:space="0" w:color="auto"/>
        <w:right w:val="none" w:sz="0" w:space="0" w:color="auto"/>
      </w:divBdr>
    </w:div>
    <w:div w:id="1997683447">
      <w:bodyDiv w:val="1"/>
      <w:marLeft w:val="0"/>
      <w:marRight w:val="0"/>
      <w:marTop w:val="0"/>
      <w:marBottom w:val="0"/>
      <w:divBdr>
        <w:top w:val="none" w:sz="0" w:space="0" w:color="auto"/>
        <w:left w:val="none" w:sz="0" w:space="0" w:color="auto"/>
        <w:bottom w:val="none" w:sz="0" w:space="0" w:color="auto"/>
        <w:right w:val="none" w:sz="0" w:space="0" w:color="auto"/>
      </w:divBdr>
    </w:div>
    <w:div w:id="2003314593">
      <w:bodyDiv w:val="1"/>
      <w:marLeft w:val="0"/>
      <w:marRight w:val="0"/>
      <w:marTop w:val="0"/>
      <w:marBottom w:val="0"/>
      <w:divBdr>
        <w:top w:val="none" w:sz="0" w:space="0" w:color="auto"/>
        <w:left w:val="none" w:sz="0" w:space="0" w:color="auto"/>
        <w:bottom w:val="none" w:sz="0" w:space="0" w:color="auto"/>
        <w:right w:val="none" w:sz="0" w:space="0" w:color="auto"/>
      </w:divBdr>
    </w:div>
    <w:div w:id="2036886650">
      <w:bodyDiv w:val="1"/>
      <w:marLeft w:val="0"/>
      <w:marRight w:val="0"/>
      <w:marTop w:val="0"/>
      <w:marBottom w:val="0"/>
      <w:divBdr>
        <w:top w:val="none" w:sz="0" w:space="0" w:color="auto"/>
        <w:left w:val="none" w:sz="0" w:space="0" w:color="auto"/>
        <w:bottom w:val="none" w:sz="0" w:space="0" w:color="auto"/>
        <w:right w:val="none" w:sz="0" w:space="0" w:color="auto"/>
      </w:divBdr>
    </w:div>
    <w:div w:id="2055736355">
      <w:bodyDiv w:val="1"/>
      <w:marLeft w:val="0"/>
      <w:marRight w:val="0"/>
      <w:marTop w:val="0"/>
      <w:marBottom w:val="0"/>
      <w:divBdr>
        <w:top w:val="none" w:sz="0" w:space="0" w:color="auto"/>
        <w:left w:val="none" w:sz="0" w:space="0" w:color="auto"/>
        <w:bottom w:val="none" w:sz="0" w:space="0" w:color="auto"/>
        <w:right w:val="none" w:sz="0" w:space="0" w:color="auto"/>
      </w:divBdr>
    </w:div>
    <w:div w:id="2058973382">
      <w:bodyDiv w:val="1"/>
      <w:marLeft w:val="0"/>
      <w:marRight w:val="0"/>
      <w:marTop w:val="0"/>
      <w:marBottom w:val="0"/>
      <w:divBdr>
        <w:top w:val="none" w:sz="0" w:space="0" w:color="auto"/>
        <w:left w:val="none" w:sz="0" w:space="0" w:color="auto"/>
        <w:bottom w:val="none" w:sz="0" w:space="0" w:color="auto"/>
        <w:right w:val="none" w:sz="0" w:space="0" w:color="auto"/>
      </w:divBdr>
    </w:div>
    <w:div w:id="2085756279">
      <w:bodyDiv w:val="1"/>
      <w:marLeft w:val="0"/>
      <w:marRight w:val="0"/>
      <w:marTop w:val="0"/>
      <w:marBottom w:val="0"/>
      <w:divBdr>
        <w:top w:val="none" w:sz="0" w:space="0" w:color="auto"/>
        <w:left w:val="none" w:sz="0" w:space="0" w:color="auto"/>
        <w:bottom w:val="none" w:sz="0" w:space="0" w:color="auto"/>
        <w:right w:val="none" w:sz="0" w:space="0" w:color="auto"/>
      </w:divBdr>
    </w:div>
    <w:div w:id="2115006822">
      <w:bodyDiv w:val="1"/>
      <w:marLeft w:val="0"/>
      <w:marRight w:val="0"/>
      <w:marTop w:val="0"/>
      <w:marBottom w:val="0"/>
      <w:divBdr>
        <w:top w:val="none" w:sz="0" w:space="0" w:color="auto"/>
        <w:left w:val="none" w:sz="0" w:space="0" w:color="auto"/>
        <w:bottom w:val="none" w:sz="0" w:space="0" w:color="auto"/>
        <w:right w:val="none" w:sz="0" w:space="0" w:color="auto"/>
      </w:divBdr>
    </w:div>
    <w:div w:id="214034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Local\Microsoft\Office\16.0\DTS\en-US%7b3811250D-7966-4C9B-9192-56C240D2C059%7d\%7b5AFA66E8-0822-4D19-B90E-1AA235A2C797%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3D6C4C0C-AB35-448D-AB93-420D8C645CBC}">
  <ds:schemaRefs>
    <ds:schemaRef ds:uri="http://schemas.openxmlformats.org/officeDocument/2006/bibliography"/>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http://schemas.openxmlformats.org/package/2006/metadata/core-properties"/>
    <ds:schemaRef ds:uri="4873beb7-5857-4685-be1f-d57550cc96cc"/>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{5AFA66E8-0822-4D19-B90E-1AA235A2C797}tf02786999_win32</Template>
  <TotalTime>2</TotalTime>
  <Pages>9</Pages>
  <Words>2448</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Council  Manager - Great Cornard Parish Council</cp:lastModifiedBy>
  <cp:revision>93</cp:revision>
  <cp:lastPrinted>2023-04-03T14:40:00Z</cp:lastPrinted>
  <dcterms:created xsi:type="dcterms:W3CDTF">2023-03-15T10:43:00Z</dcterms:created>
  <dcterms:modified xsi:type="dcterms:W3CDTF">2023-04-04T11:43:00Z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