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6662" w14:textId="77777777" w:rsidR="00A9204E" w:rsidRPr="00957FF3" w:rsidRDefault="00957FF3" w:rsidP="00957FF3">
      <w:pPr>
        <w:jc w:val="center"/>
        <w:rPr>
          <w:rFonts w:ascii="Arial" w:hAnsi="Arial" w:cs="Arial"/>
        </w:rPr>
      </w:pPr>
      <w:r w:rsidRPr="00957FF3">
        <w:rPr>
          <w:rFonts w:ascii="Arial" w:hAnsi="Arial" w:cs="Arial"/>
          <w:noProof/>
        </w:rPr>
        <w:drawing>
          <wp:inline distT="0" distB="0" distL="0" distR="0" wp14:anchorId="5C20406A" wp14:editId="5C54191E">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01AC9D4A" w14:textId="77777777"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561AD1A2" w14:textId="77777777" w:rsidR="00957FF3" w:rsidRPr="00957FF3" w:rsidRDefault="00957FF3" w:rsidP="00957FF3">
      <w:pPr>
        <w:jc w:val="center"/>
        <w:rPr>
          <w:rFonts w:ascii="Arial" w:hAnsi="Arial" w:cs="Arial"/>
        </w:rPr>
      </w:pPr>
    </w:p>
    <w:p w14:paraId="5DE92512" w14:textId="77777777"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w:t>
      </w:r>
      <w:r w:rsidR="00023CF9" w:rsidRPr="00023CF9">
        <w:rPr>
          <w:rFonts w:ascii="Arial" w:hAnsi="Arial" w:cs="Arial"/>
          <w:b/>
          <w:bCs/>
          <w:sz w:val="24"/>
          <w:szCs w:val="24"/>
          <w:lang w:val="en-GB"/>
        </w:rPr>
        <w:t>GREAT CORNARD PARISH COUNCIL</w:t>
      </w:r>
    </w:p>
    <w:p w14:paraId="543FFFA0" w14:textId="34BB54D8" w:rsidR="00957FF3" w:rsidRDefault="00957FF3" w:rsidP="00957FF3">
      <w:pPr>
        <w:jc w:val="center"/>
        <w:rPr>
          <w:rFonts w:ascii="Arial" w:hAnsi="Arial" w:cs="Arial"/>
          <w:sz w:val="24"/>
          <w:szCs w:val="24"/>
          <w:lang w:val="en-GB"/>
        </w:rPr>
      </w:pPr>
      <w:r w:rsidRPr="00957FF3">
        <w:rPr>
          <w:rFonts w:ascii="Arial" w:hAnsi="Arial" w:cs="Arial"/>
          <w:sz w:val="24"/>
          <w:szCs w:val="24"/>
          <w:lang w:val="en-GB"/>
        </w:rPr>
        <w:t xml:space="preserve">held </w:t>
      </w:r>
      <w:r w:rsidR="00F72E33">
        <w:rPr>
          <w:rFonts w:ascii="Arial" w:hAnsi="Arial" w:cs="Arial"/>
          <w:sz w:val="24"/>
          <w:szCs w:val="24"/>
          <w:lang w:val="en-GB"/>
        </w:rPr>
        <w:t xml:space="preserve">at The Stevenson Centre </w:t>
      </w:r>
      <w:r w:rsidRPr="00957FF3">
        <w:rPr>
          <w:rFonts w:ascii="Arial" w:hAnsi="Arial" w:cs="Arial"/>
          <w:sz w:val="24"/>
          <w:szCs w:val="24"/>
          <w:lang w:val="en-GB"/>
        </w:rPr>
        <w:t xml:space="preserve">at </w:t>
      </w:r>
      <w:r w:rsidR="00023CF9">
        <w:rPr>
          <w:rFonts w:ascii="Arial" w:hAnsi="Arial" w:cs="Arial"/>
          <w:sz w:val="24"/>
          <w:szCs w:val="24"/>
          <w:lang w:val="en-GB"/>
        </w:rPr>
        <w:t>7:</w:t>
      </w:r>
      <w:r w:rsidR="00A0514F">
        <w:rPr>
          <w:rFonts w:ascii="Arial" w:hAnsi="Arial" w:cs="Arial"/>
          <w:sz w:val="24"/>
          <w:szCs w:val="24"/>
          <w:lang w:val="en-GB"/>
        </w:rPr>
        <w:t>1</w:t>
      </w:r>
      <w:r w:rsidR="00586138">
        <w:rPr>
          <w:rFonts w:ascii="Arial" w:hAnsi="Arial" w:cs="Arial"/>
          <w:sz w:val="24"/>
          <w:szCs w:val="24"/>
          <w:lang w:val="en-GB"/>
        </w:rPr>
        <w:t>0</w:t>
      </w:r>
      <w:r w:rsidRPr="00957FF3">
        <w:rPr>
          <w:rFonts w:ascii="Arial" w:hAnsi="Arial" w:cs="Arial"/>
          <w:sz w:val="24"/>
          <w:szCs w:val="24"/>
          <w:lang w:val="en-GB"/>
        </w:rPr>
        <w:t>pm on Monday</w:t>
      </w:r>
      <w:r w:rsidR="001364BF">
        <w:rPr>
          <w:rFonts w:ascii="Arial" w:hAnsi="Arial" w:cs="Arial"/>
          <w:sz w:val="24"/>
          <w:szCs w:val="24"/>
          <w:lang w:val="en-GB"/>
        </w:rPr>
        <w:t xml:space="preserve"> </w:t>
      </w:r>
      <w:r w:rsidR="00586138">
        <w:rPr>
          <w:rFonts w:ascii="Arial" w:hAnsi="Arial" w:cs="Arial"/>
          <w:sz w:val="24"/>
          <w:szCs w:val="24"/>
          <w:lang w:val="en-GB"/>
        </w:rPr>
        <w:t>13</w:t>
      </w:r>
      <w:r w:rsidR="00586138" w:rsidRPr="00586138">
        <w:rPr>
          <w:rFonts w:ascii="Arial" w:hAnsi="Arial" w:cs="Arial"/>
          <w:sz w:val="24"/>
          <w:szCs w:val="24"/>
          <w:vertAlign w:val="superscript"/>
          <w:lang w:val="en-GB"/>
        </w:rPr>
        <w:t>th</w:t>
      </w:r>
      <w:r w:rsidR="00586138">
        <w:rPr>
          <w:rFonts w:ascii="Arial" w:hAnsi="Arial" w:cs="Arial"/>
          <w:sz w:val="24"/>
          <w:szCs w:val="24"/>
          <w:lang w:val="en-GB"/>
        </w:rPr>
        <w:t xml:space="preserve"> February</w:t>
      </w:r>
      <w:r w:rsidR="00200DF8">
        <w:rPr>
          <w:rFonts w:ascii="Arial" w:hAnsi="Arial" w:cs="Arial"/>
          <w:sz w:val="24"/>
          <w:szCs w:val="24"/>
          <w:lang w:val="en-GB"/>
        </w:rPr>
        <w:t xml:space="preserve"> 2023</w:t>
      </w:r>
    </w:p>
    <w:p w14:paraId="056DF39C" w14:textId="77777777" w:rsidR="000B16D1" w:rsidRDefault="000B16D1" w:rsidP="00957FF3">
      <w:pPr>
        <w:jc w:val="center"/>
        <w:rPr>
          <w:rFonts w:ascii="Arial" w:hAnsi="Arial" w:cs="Arial"/>
          <w:sz w:val="24"/>
          <w:szCs w:val="24"/>
          <w:lang w:val="en-GB"/>
        </w:rPr>
      </w:pPr>
    </w:p>
    <w:p w14:paraId="363E8008" w14:textId="77777777" w:rsidR="00957FF3" w:rsidRPr="00957FF3" w:rsidRDefault="00957FF3" w:rsidP="00957FF3">
      <w:pPr>
        <w:jc w:val="center"/>
        <w:rPr>
          <w:rFonts w:ascii="Arial" w:hAnsi="Arial" w:cs="Arial"/>
          <w:sz w:val="24"/>
          <w:szCs w:val="24"/>
        </w:rPr>
      </w:pPr>
    </w:p>
    <w:p w14:paraId="427F294B" w14:textId="4FBA0A1F" w:rsidR="004E08E1" w:rsidRPr="004E08E1" w:rsidRDefault="004E08E1" w:rsidP="004E08E1">
      <w:pPr>
        <w:jc w:val="both"/>
        <w:rPr>
          <w:rFonts w:ascii="Arial" w:hAnsi="Arial" w:cs="Arial"/>
          <w:sz w:val="24"/>
          <w:szCs w:val="24"/>
        </w:rPr>
      </w:pPr>
      <w:r w:rsidRPr="004E08E1">
        <w:rPr>
          <w:rFonts w:ascii="Arial" w:hAnsi="Arial" w:cs="Arial"/>
          <w:b/>
          <w:bCs/>
          <w:sz w:val="24"/>
          <w:szCs w:val="24"/>
        </w:rPr>
        <w:t>PRESENT</w:t>
      </w:r>
      <w:r w:rsidRPr="004E08E1">
        <w:rPr>
          <w:rFonts w:ascii="Arial" w:hAnsi="Arial" w:cs="Arial"/>
          <w:sz w:val="24"/>
          <w:szCs w:val="24"/>
        </w:rPr>
        <w:tab/>
        <w:t>Councillors</w:t>
      </w:r>
      <w:r w:rsidRPr="004E08E1">
        <w:rPr>
          <w:rFonts w:ascii="Arial" w:hAnsi="Arial" w:cs="Arial"/>
          <w:sz w:val="24"/>
          <w:szCs w:val="24"/>
        </w:rPr>
        <w:tab/>
      </w:r>
      <w:r w:rsidRPr="004E08E1">
        <w:rPr>
          <w:rFonts w:ascii="Arial" w:hAnsi="Arial" w:cs="Arial"/>
          <w:sz w:val="24"/>
          <w:szCs w:val="24"/>
        </w:rPr>
        <w:tab/>
      </w:r>
      <w:proofErr w:type="spellStart"/>
      <w:r w:rsidR="00964012">
        <w:rPr>
          <w:rFonts w:ascii="Arial" w:hAnsi="Arial" w:cs="Arial"/>
          <w:sz w:val="24"/>
          <w:szCs w:val="24"/>
        </w:rPr>
        <w:t>Mr</w:t>
      </w:r>
      <w:proofErr w:type="spellEnd"/>
      <w:r w:rsidR="00964012">
        <w:rPr>
          <w:rFonts w:ascii="Arial" w:hAnsi="Arial" w:cs="Arial"/>
          <w:sz w:val="24"/>
          <w:szCs w:val="24"/>
        </w:rPr>
        <w:t xml:space="preserve"> A C Bavington</w:t>
      </w:r>
      <w:r w:rsidR="00964012">
        <w:rPr>
          <w:rFonts w:ascii="Arial" w:hAnsi="Arial" w:cs="Arial"/>
          <w:sz w:val="24"/>
          <w:szCs w:val="24"/>
        </w:rPr>
        <w:tab/>
      </w:r>
      <w:r w:rsidR="004E049D">
        <w:rPr>
          <w:rFonts w:ascii="Arial" w:hAnsi="Arial" w:cs="Arial"/>
          <w:sz w:val="24"/>
          <w:szCs w:val="24"/>
        </w:rPr>
        <w:tab/>
      </w:r>
      <w:r w:rsidRPr="004E08E1">
        <w:rPr>
          <w:rFonts w:ascii="Arial" w:hAnsi="Arial" w:cs="Arial"/>
          <w:b/>
          <w:bCs/>
          <w:sz w:val="24"/>
          <w:szCs w:val="24"/>
        </w:rPr>
        <w:t>Chairman</w:t>
      </w:r>
    </w:p>
    <w:p w14:paraId="0DD53E82" w14:textId="74F19170" w:rsidR="000B16D1" w:rsidRDefault="00EF12D8" w:rsidP="00FC00B5">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64012">
        <w:rPr>
          <w:rFonts w:ascii="Arial" w:hAnsi="Arial" w:cs="Arial"/>
          <w:sz w:val="24"/>
          <w:szCs w:val="24"/>
        </w:rPr>
        <w:t>Mrs C J Baker</w:t>
      </w:r>
      <w:r w:rsidR="00964012">
        <w:rPr>
          <w:rFonts w:ascii="Arial" w:hAnsi="Arial" w:cs="Arial"/>
          <w:sz w:val="24"/>
          <w:szCs w:val="24"/>
        </w:rPr>
        <w:tab/>
      </w:r>
      <w:r w:rsidR="00964012">
        <w:rPr>
          <w:rFonts w:ascii="Arial" w:hAnsi="Arial" w:cs="Arial"/>
          <w:sz w:val="24"/>
          <w:szCs w:val="24"/>
        </w:rPr>
        <w:tab/>
        <w:t>Mrs M Bark</w:t>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t>Mrs S Bowman</w:t>
      </w:r>
      <w:r w:rsidR="00964012">
        <w:rPr>
          <w:rFonts w:ascii="Arial" w:hAnsi="Arial" w:cs="Arial"/>
          <w:sz w:val="24"/>
          <w:szCs w:val="24"/>
        </w:rPr>
        <w:tab/>
      </w:r>
      <w:r w:rsidR="00964012">
        <w:rPr>
          <w:rFonts w:ascii="Arial" w:hAnsi="Arial" w:cs="Arial"/>
          <w:sz w:val="24"/>
          <w:szCs w:val="24"/>
        </w:rPr>
        <w:tab/>
      </w:r>
      <w:proofErr w:type="spellStart"/>
      <w:r w:rsidR="00964012">
        <w:rPr>
          <w:rFonts w:ascii="Arial" w:hAnsi="Arial" w:cs="Arial"/>
          <w:sz w:val="24"/>
          <w:szCs w:val="24"/>
        </w:rPr>
        <w:t>Mr</w:t>
      </w:r>
      <w:proofErr w:type="spellEnd"/>
      <w:r w:rsidR="00964012">
        <w:rPr>
          <w:rFonts w:ascii="Arial" w:hAnsi="Arial" w:cs="Arial"/>
          <w:sz w:val="24"/>
          <w:szCs w:val="24"/>
        </w:rPr>
        <w:t xml:space="preserve"> K Graham</w:t>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r>
      <w:proofErr w:type="spellStart"/>
      <w:r w:rsidR="00964012">
        <w:rPr>
          <w:rFonts w:ascii="Arial" w:hAnsi="Arial" w:cs="Arial"/>
          <w:sz w:val="24"/>
          <w:szCs w:val="24"/>
        </w:rPr>
        <w:t>Mr</w:t>
      </w:r>
      <w:proofErr w:type="spellEnd"/>
      <w:r w:rsidR="00964012">
        <w:rPr>
          <w:rFonts w:ascii="Arial" w:hAnsi="Arial" w:cs="Arial"/>
          <w:sz w:val="24"/>
          <w:szCs w:val="24"/>
        </w:rPr>
        <w:t xml:space="preserve"> M D Newman</w:t>
      </w:r>
      <w:r w:rsidR="00964012">
        <w:rPr>
          <w:rFonts w:ascii="Arial" w:hAnsi="Arial" w:cs="Arial"/>
          <w:sz w:val="24"/>
          <w:szCs w:val="24"/>
        </w:rPr>
        <w:tab/>
      </w:r>
      <w:r w:rsidR="00964012">
        <w:rPr>
          <w:rFonts w:ascii="Arial" w:hAnsi="Arial" w:cs="Arial"/>
          <w:sz w:val="24"/>
          <w:szCs w:val="24"/>
        </w:rPr>
        <w:tab/>
      </w:r>
      <w:proofErr w:type="spellStart"/>
      <w:r w:rsidR="00964012">
        <w:rPr>
          <w:rFonts w:ascii="Arial" w:hAnsi="Arial" w:cs="Arial"/>
          <w:sz w:val="24"/>
          <w:szCs w:val="24"/>
        </w:rPr>
        <w:t>Mr</w:t>
      </w:r>
      <w:proofErr w:type="spellEnd"/>
      <w:r w:rsidR="00964012">
        <w:rPr>
          <w:rFonts w:ascii="Arial" w:hAnsi="Arial" w:cs="Arial"/>
          <w:sz w:val="24"/>
          <w:szCs w:val="24"/>
        </w:rPr>
        <w:t xml:space="preserve"> S M Sheridan</w:t>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r>
      <w:proofErr w:type="spellStart"/>
      <w:r w:rsidR="00964012">
        <w:rPr>
          <w:rFonts w:ascii="Arial" w:hAnsi="Arial" w:cs="Arial"/>
          <w:sz w:val="24"/>
          <w:szCs w:val="24"/>
        </w:rPr>
        <w:t>Mr</w:t>
      </w:r>
      <w:proofErr w:type="spellEnd"/>
      <w:r w:rsidR="00964012">
        <w:rPr>
          <w:rFonts w:ascii="Arial" w:hAnsi="Arial" w:cs="Arial"/>
          <w:sz w:val="24"/>
          <w:szCs w:val="24"/>
        </w:rPr>
        <w:t xml:space="preserve"> T M Welsh</w:t>
      </w:r>
      <w:r w:rsidR="00964012">
        <w:rPr>
          <w:rFonts w:ascii="Arial" w:hAnsi="Arial" w:cs="Arial"/>
          <w:sz w:val="24"/>
          <w:szCs w:val="24"/>
        </w:rPr>
        <w:tab/>
      </w:r>
      <w:r w:rsidR="00964012">
        <w:rPr>
          <w:rFonts w:ascii="Arial" w:hAnsi="Arial" w:cs="Arial"/>
          <w:sz w:val="24"/>
          <w:szCs w:val="24"/>
        </w:rPr>
        <w:tab/>
        <w:t>Mrs T E A Welsh</w:t>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t>Mrs P White</w:t>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t>Mrs J Wilson</w:t>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r>
      <w:proofErr w:type="spellStart"/>
      <w:r w:rsidR="00964012">
        <w:rPr>
          <w:rFonts w:ascii="Arial" w:hAnsi="Arial" w:cs="Arial"/>
          <w:sz w:val="24"/>
          <w:szCs w:val="24"/>
        </w:rPr>
        <w:t>Mr</w:t>
      </w:r>
      <w:proofErr w:type="spellEnd"/>
      <w:r w:rsidR="00964012">
        <w:rPr>
          <w:rFonts w:ascii="Arial" w:hAnsi="Arial" w:cs="Arial"/>
          <w:sz w:val="24"/>
          <w:szCs w:val="24"/>
        </w:rPr>
        <w:t xml:space="preserve"> C G Wright</w:t>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r>
      <w:r w:rsidR="00964012">
        <w:rPr>
          <w:rFonts w:ascii="Arial" w:hAnsi="Arial" w:cs="Arial"/>
          <w:sz w:val="24"/>
          <w:szCs w:val="24"/>
        </w:rPr>
        <w:tab/>
      </w:r>
    </w:p>
    <w:p w14:paraId="017A9DEF" w14:textId="6627542D" w:rsidR="002A3B8B" w:rsidRDefault="008F0957" w:rsidP="00FC00B5">
      <w:pPr>
        <w:jc w:val="both"/>
        <w:rPr>
          <w:rFonts w:ascii="Arial" w:hAnsi="Arial" w:cs="Arial"/>
          <w:sz w:val="24"/>
          <w:szCs w:val="24"/>
        </w:rPr>
      </w:pPr>
      <w:r>
        <w:rPr>
          <w:rFonts w:ascii="Arial" w:hAnsi="Arial" w:cs="Arial"/>
          <w:sz w:val="24"/>
          <w:szCs w:val="24"/>
        </w:rPr>
        <w:tab/>
      </w:r>
    </w:p>
    <w:p w14:paraId="411483D7" w14:textId="2DBF941D" w:rsidR="004E08E1" w:rsidRPr="004E08E1" w:rsidRDefault="004E08E1" w:rsidP="004E08E1">
      <w:pPr>
        <w:jc w:val="both"/>
        <w:rPr>
          <w:rFonts w:ascii="Arial" w:hAnsi="Arial" w:cs="Arial"/>
          <w:sz w:val="24"/>
          <w:szCs w:val="24"/>
        </w:rPr>
      </w:pP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r>
    </w:p>
    <w:p w14:paraId="4B12B861" w14:textId="77777777" w:rsidR="004E08E1" w:rsidRPr="004E08E1" w:rsidRDefault="004E08E1" w:rsidP="004E08E1">
      <w:pPr>
        <w:jc w:val="both"/>
        <w:rPr>
          <w:rFonts w:ascii="Arial" w:hAnsi="Arial" w:cs="Arial"/>
          <w:sz w:val="24"/>
          <w:szCs w:val="24"/>
        </w:rPr>
      </w:pPr>
      <w:r w:rsidRPr="004E08E1">
        <w:rPr>
          <w:rFonts w:ascii="Arial" w:hAnsi="Arial" w:cs="Arial"/>
          <w:sz w:val="24"/>
          <w:szCs w:val="24"/>
        </w:rPr>
        <w:t>Council Manager</w:t>
      </w:r>
      <w:r w:rsidRPr="004E08E1">
        <w:rPr>
          <w:rFonts w:ascii="Arial" w:hAnsi="Arial" w:cs="Arial"/>
          <w:sz w:val="24"/>
          <w:szCs w:val="24"/>
        </w:rPr>
        <w:tab/>
      </w:r>
      <w:r w:rsidRPr="004E08E1">
        <w:rPr>
          <w:rFonts w:ascii="Arial" w:hAnsi="Arial" w:cs="Arial"/>
          <w:sz w:val="24"/>
          <w:szCs w:val="24"/>
        </w:rPr>
        <w:tab/>
      </w:r>
      <w:r w:rsidRPr="004E08E1">
        <w:rPr>
          <w:rFonts w:ascii="Arial" w:hAnsi="Arial" w:cs="Arial"/>
          <w:sz w:val="24"/>
          <w:szCs w:val="24"/>
        </w:rPr>
        <w:tab/>
        <w:t>Mrs N Tamlyn</w:t>
      </w:r>
    </w:p>
    <w:p w14:paraId="283842F2" w14:textId="4B312154" w:rsidR="004E08E1" w:rsidRDefault="004E08E1" w:rsidP="004E08E1">
      <w:pPr>
        <w:jc w:val="both"/>
        <w:rPr>
          <w:rFonts w:ascii="Arial" w:hAnsi="Arial" w:cs="Arial"/>
          <w:sz w:val="24"/>
          <w:szCs w:val="24"/>
        </w:rPr>
      </w:pPr>
      <w:r w:rsidRPr="004E08E1">
        <w:rPr>
          <w:rFonts w:ascii="Arial" w:hAnsi="Arial" w:cs="Arial"/>
          <w:sz w:val="24"/>
          <w:szCs w:val="24"/>
        </w:rPr>
        <w:t>Council Administrator</w:t>
      </w:r>
      <w:r w:rsidRPr="004E08E1">
        <w:rPr>
          <w:rFonts w:ascii="Arial" w:hAnsi="Arial" w:cs="Arial"/>
          <w:sz w:val="24"/>
          <w:szCs w:val="24"/>
        </w:rPr>
        <w:tab/>
      </w:r>
      <w:r w:rsidRPr="004E08E1">
        <w:rPr>
          <w:rFonts w:ascii="Arial" w:hAnsi="Arial" w:cs="Arial"/>
          <w:sz w:val="24"/>
          <w:szCs w:val="24"/>
        </w:rPr>
        <w:tab/>
        <w:t xml:space="preserve">Miss </w:t>
      </w:r>
      <w:r w:rsidR="00200DF8">
        <w:rPr>
          <w:rFonts w:ascii="Arial" w:hAnsi="Arial" w:cs="Arial"/>
          <w:sz w:val="24"/>
          <w:szCs w:val="24"/>
        </w:rPr>
        <w:t>E Skuce</w:t>
      </w:r>
    </w:p>
    <w:p w14:paraId="6718D1CC" w14:textId="29A1F660" w:rsidR="00047AAA" w:rsidRDefault="00047AAA" w:rsidP="004E08E1">
      <w:pPr>
        <w:jc w:val="both"/>
        <w:rPr>
          <w:rFonts w:ascii="Arial" w:hAnsi="Arial" w:cs="Arial"/>
          <w:sz w:val="24"/>
          <w:szCs w:val="24"/>
        </w:rPr>
      </w:pPr>
    </w:p>
    <w:p w14:paraId="3FF20B7A" w14:textId="77777777" w:rsidR="00283F5C" w:rsidRDefault="00283F5C" w:rsidP="004E08E1">
      <w:pPr>
        <w:jc w:val="both"/>
        <w:rPr>
          <w:rFonts w:ascii="Arial" w:hAnsi="Arial" w:cs="Arial"/>
          <w:sz w:val="24"/>
          <w:szCs w:val="24"/>
        </w:rPr>
      </w:pPr>
    </w:p>
    <w:p w14:paraId="0901B8CF" w14:textId="5A857A09" w:rsidR="00957FF3" w:rsidRPr="00A34C26" w:rsidRDefault="00957FF3" w:rsidP="00183CD4">
      <w:pPr>
        <w:pStyle w:val="ListParagraph"/>
        <w:numPr>
          <w:ilvl w:val="0"/>
          <w:numId w:val="1"/>
        </w:numPr>
        <w:ind w:left="426" w:hanging="426"/>
        <w:jc w:val="both"/>
        <w:rPr>
          <w:rFonts w:ascii="Arial" w:hAnsi="Arial" w:cs="Arial"/>
          <w:b/>
          <w:bCs/>
          <w:sz w:val="24"/>
          <w:szCs w:val="24"/>
          <w:u w:val="single"/>
        </w:rPr>
      </w:pPr>
      <w:r w:rsidRPr="00A34C26">
        <w:rPr>
          <w:rFonts w:ascii="Arial" w:hAnsi="Arial" w:cs="Arial"/>
          <w:b/>
          <w:bCs/>
          <w:sz w:val="24"/>
          <w:szCs w:val="24"/>
          <w:u w:val="single"/>
        </w:rPr>
        <w:t>APOLOGIES FOR ABSENCE</w:t>
      </w:r>
    </w:p>
    <w:p w14:paraId="4DA792AC" w14:textId="24229864" w:rsidR="00A34C26" w:rsidRDefault="00A34C26" w:rsidP="00A34C26">
      <w:pPr>
        <w:ind w:left="66"/>
        <w:jc w:val="both"/>
        <w:rPr>
          <w:rFonts w:ascii="Arial" w:hAnsi="Arial" w:cs="Arial"/>
          <w:b/>
          <w:bCs/>
          <w:sz w:val="24"/>
          <w:szCs w:val="24"/>
        </w:rPr>
      </w:pPr>
    </w:p>
    <w:p w14:paraId="2CBC11A1" w14:textId="77777777" w:rsidR="006261CF" w:rsidRDefault="00532B84" w:rsidP="007020B9">
      <w:pPr>
        <w:jc w:val="both"/>
        <w:rPr>
          <w:rFonts w:ascii="Arial" w:hAnsi="Arial" w:cs="Arial"/>
          <w:sz w:val="24"/>
          <w:szCs w:val="24"/>
        </w:rPr>
      </w:pPr>
      <w:r w:rsidRPr="00532B84">
        <w:rPr>
          <w:rFonts w:ascii="Arial" w:hAnsi="Arial" w:cs="Arial"/>
          <w:sz w:val="24"/>
          <w:szCs w:val="24"/>
        </w:rPr>
        <w:t>Apologies were received from</w:t>
      </w:r>
      <w:r w:rsidR="00EF12D8">
        <w:rPr>
          <w:rFonts w:ascii="Arial" w:hAnsi="Arial" w:cs="Arial"/>
          <w:sz w:val="24"/>
          <w:szCs w:val="24"/>
        </w:rPr>
        <w:t xml:space="preserve"> Councillor </w:t>
      </w:r>
      <w:r w:rsidR="002B5C70">
        <w:rPr>
          <w:rFonts w:ascii="Arial" w:hAnsi="Arial" w:cs="Arial"/>
          <w:sz w:val="24"/>
          <w:szCs w:val="24"/>
        </w:rPr>
        <w:t>D Young.</w:t>
      </w:r>
      <w:r w:rsidR="00561FF6">
        <w:rPr>
          <w:rFonts w:ascii="Arial" w:hAnsi="Arial" w:cs="Arial"/>
          <w:sz w:val="24"/>
          <w:szCs w:val="24"/>
        </w:rPr>
        <w:t xml:space="preserve">  </w:t>
      </w:r>
    </w:p>
    <w:p w14:paraId="236C3B0A" w14:textId="45FD0DC7" w:rsidR="007020B9" w:rsidRDefault="00561FF6" w:rsidP="007020B9">
      <w:pPr>
        <w:jc w:val="both"/>
        <w:rPr>
          <w:rFonts w:ascii="Arial" w:hAnsi="Arial" w:cs="Arial"/>
          <w:sz w:val="24"/>
          <w:szCs w:val="24"/>
        </w:rPr>
      </w:pPr>
      <w:r>
        <w:rPr>
          <w:rFonts w:ascii="Arial" w:hAnsi="Arial" w:cs="Arial"/>
          <w:sz w:val="24"/>
          <w:szCs w:val="24"/>
        </w:rPr>
        <w:t>Councillor Keane did not attend the meeting.</w:t>
      </w:r>
    </w:p>
    <w:p w14:paraId="7C97392B" w14:textId="77777777" w:rsidR="002B5C70" w:rsidRDefault="002B5C70" w:rsidP="007020B9">
      <w:pPr>
        <w:jc w:val="both"/>
        <w:rPr>
          <w:rFonts w:ascii="Arial" w:hAnsi="Arial" w:cs="Arial"/>
          <w:sz w:val="24"/>
          <w:szCs w:val="24"/>
        </w:rPr>
      </w:pPr>
    </w:p>
    <w:p w14:paraId="185E9971" w14:textId="44B0C838" w:rsidR="00023CF9" w:rsidRDefault="00023CF9" w:rsidP="00183CD4">
      <w:pPr>
        <w:pStyle w:val="ListParagraph"/>
        <w:numPr>
          <w:ilvl w:val="0"/>
          <w:numId w:val="1"/>
        </w:numPr>
        <w:ind w:left="426" w:hanging="426"/>
        <w:jc w:val="both"/>
        <w:rPr>
          <w:rFonts w:ascii="Arial" w:hAnsi="Arial" w:cs="Arial"/>
          <w:b/>
          <w:bCs/>
          <w:sz w:val="24"/>
          <w:szCs w:val="24"/>
          <w:u w:val="single"/>
        </w:rPr>
      </w:pPr>
      <w:r w:rsidRPr="00A34C26">
        <w:rPr>
          <w:rFonts w:ascii="Arial" w:hAnsi="Arial" w:cs="Arial"/>
          <w:b/>
          <w:bCs/>
          <w:sz w:val="24"/>
          <w:szCs w:val="24"/>
          <w:u w:val="single"/>
        </w:rPr>
        <w:t>CHAIRMAN’S AD</w:t>
      </w:r>
      <w:r w:rsidR="00DC1425">
        <w:rPr>
          <w:rFonts w:ascii="Arial" w:hAnsi="Arial" w:cs="Arial"/>
          <w:b/>
          <w:bCs/>
          <w:sz w:val="24"/>
          <w:szCs w:val="24"/>
          <w:u w:val="single"/>
        </w:rPr>
        <w:t>D</w:t>
      </w:r>
      <w:r w:rsidRPr="00A34C26">
        <w:rPr>
          <w:rFonts w:ascii="Arial" w:hAnsi="Arial" w:cs="Arial"/>
          <w:b/>
          <w:bCs/>
          <w:sz w:val="24"/>
          <w:szCs w:val="24"/>
          <w:u w:val="single"/>
        </w:rPr>
        <w:t>RESS</w:t>
      </w:r>
    </w:p>
    <w:p w14:paraId="4CFDDF37" w14:textId="4F8BA437" w:rsidR="0084078C" w:rsidRDefault="0084078C" w:rsidP="0084078C">
      <w:pPr>
        <w:jc w:val="both"/>
        <w:rPr>
          <w:rFonts w:ascii="Arial" w:hAnsi="Arial" w:cs="Arial"/>
          <w:b/>
          <w:bCs/>
          <w:sz w:val="24"/>
          <w:szCs w:val="24"/>
          <w:u w:val="single"/>
        </w:rPr>
      </w:pPr>
    </w:p>
    <w:p w14:paraId="54778F60" w14:textId="5079283F" w:rsidR="0084078C" w:rsidRPr="00EF12D8" w:rsidRDefault="00EF12D8" w:rsidP="0084078C">
      <w:pPr>
        <w:jc w:val="both"/>
        <w:rPr>
          <w:rFonts w:ascii="Arial" w:hAnsi="Arial" w:cs="Arial"/>
          <w:b/>
          <w:bCs/>
          <w:sz w:val="24"/>
          <w:szCs w:val="24"/>
        </w:rPr>
      </w:pPr>
      <w:r w:rsidRPr="00EF12D8">
        <w:rPr>
          <w:rFonts w:ascii="Arial" w:hAnsi="Arial" w:cs="Arial"/>
          <w:b/>
          <w:bCs/>
          <w:sz w:val="24"/>
          <w:szCs w:val="24"/>
        </w:rPr>
        <w:t>NONE</w:t>
      </w:r>
    </w:p>
    <w:p w14:paraId="4BFC085C" w14:textId="77777777" w:rsidR="00EA4B9C" w:rsidRDefault="00EA4B9C" w:rsidP="0084078C">
      <w:pPr>
        <w:jc w:val="both"/>
        <w:rPr>
          <w:rFonts w:ascii="Arial" w:hAnsi="Arial" w:cs="Arial"/>
          <w:sz w:val="24"/>
          <w:szCs w:val="24"/>
        </w:rPr>
      </w:pPr>
    </w:p>
    <w:p w14:paraId="7DEC4807" w14:textId="2745F7B9" w:rsidR="00957FF3" w:rsidRPr="00E90DA3" w:rsidRDefault="00957FF3" w:rsidP="00183CD4">
      <w:pPr>
        <w:pStyle w:val="ListParagraph"/>
        <w:numPr>
          <w:ilvl w:val="0"/>
          <w:numId w:val="1"/>
        </w:numPr>
        <w:ind w:left="426" w:hanging="426"/>
        <w:jc w:val="both"/>
        <w:rPr>
          <w:rFonts w:ascii="Arial" w:hAnsi="Arial" w:cs="Arial"/>
          <w:b/>
          <w:bCs/>
          <w:caps/>
          <w:sz w:val="24"/>
          <w:szCs w:val="24"/>
          <w:u w:val="single"/>
          <w:lang w:val="en-GB"/>
        </w:rPr>
      </w:pPr>
      <w:r w:rsidRPr="00E90DA3">
        <w:rPr>
          <w:rFonts w:ascii="Arial" w:hAnsi="Arial" w:cs="Arial"/>
          <w:b/>
          <w:bCs/>
          <w:caps/>
          <w:sz w:val="24"/>
          <w:szCs w:val="24"/>
          <w:u w:val="single"/>
          <w:lang w:val="en-GB"/>
        </w:rPr>
        <w:t>To consider Declarations of Interests and Councillor Requests for Dispensations relating to items on the Agenda</w:t>
      </w:r>
    </w:p>
    <w:p w14:paraId="423D4401" w14:textId="2298D2B9" w:rsidR="004E5D11" w:rsidRDefault="004E5D11" w:rsidP="004E5D11">
      <w:pPr>
        <w:ind w:left="66"/>
        <w:jc w:val="both"/>
        <w:rPr>
          <w:rFonts w:ascii="Arial" w:hAnsi="Arial" w:cs="Arial"/>
          <w:b/>
          <w:bCs/>
          <w:caps/>
          <w:sz w:val="24"/>
          <w:szCs w:val="24"/>
          <w:lang w:val="en-GB"/>
        </w:rPr>
      </w:pPr>
    </w:p>
    <w:p w14:paraId="74D5614C" w14:textId="4A3AADEA" w:rsidR="00FC55B5" w:rsidRDefault="00FC55B5" w:rsidP="00FC55B5">
      <w:pPr>
        <w:jc w:val="both"/>
        <w:rPr>
          <w:rFonts w:ascii="Arial" w:hAnsi="Arial" w:cs="Arial"/>
          <w:sz w:val="24"/>
          <w:szCs w:val="24"/>
        </w:rPr>
      </w:pPr>
      <w:r w:rsidRPr="006B4E5D">
        <w:rPr>
          <w:rFonts w:ascii="Arial" w:hAnsi="Arial" w:cs="Arial"/>
          <w:sz w:val="24"/>
          <w:szCs w:val="24"/>
        </w:rPr>
        <w:t xml:space="preserve">Councillor Bavington declared a non-pecuniary interest in any </w:t>
      </w:r>
      <w:r w:rsidR="00EF12D8">
        <w:rPr>
          <w:rFonts w:ascii="Arial" w:hAnsi="Arial" w:cs="Arial"/>
          <w:sz w:val="24"/>
          <w:szCs w:val="24"/>
        </w:rPr>
        <w:t xml:space="preserve">matter </w:t>
      </w:r>
      <w:r w:rsidRPr="006B4E5D">
        <w:rPr>
          <w:rFonts w:ascii="Arial" w:hAnsi="Arial" w:cs="Arial"/>
          <w:sz w:val="24"/>
          <w:szCs w:val="24"/>
        </w:rPr>
        <w:t xml:space="preserve">relating to Thomas Gainsborough School as he volunteers at the School and a family member </w:t>
      </w:r>
      <w:r>
        <w:rPr>
          <w:rFonts w:ascii="Arial" w:hAnsi="Arial" w:cs="Arial"/>
          <w:sz w:val="24"/>
          <w:szCs w:val="24"/>
        </w:rPr>
        <w:t xml:space="preserve">is </w:t>
      </w:r>
      <w:r w:rsidRPr="006B4E5D">
        <w:rPr>
          <w:rFonts w:ascii="Arial" w:hAnsi="Arial" w:cs="Arial"/>
          <w:sz w:val="24"/>
          <w:szCs w:val="24"/>
        </w:rPr>
        <w:t xml:space="preserve">employed by the Trust. </w:t>
      </w:r>
    </w:p>
    <w:p w14:paraId="061EAF3F" w14:textId="6235B6C3" w:rsidR="00190AA7" w:rsidRDefault="00190AA7" w:rsidP="00FC55B5">
      <w:pPr>
        <w:jc w:val="both"/>
        <w:rPr>
          <w:rFonts w:ascii="Arial" w:hAnsi="Arial" w:cs="Arial"/>
          <w:sz w:val="24"/>
          <w:szCs w:val="24"/>
        </w:rPr>
      </w:pPr>
    </w:p>
    <w:p w14:paraId="0AD2994E" w14:textId="2C9AB290" w:rsidR="00023CF9" w:rsidRPr="004A2811" w:rsidRDefault="00023CF9" w:rsidP="00183CD4">
      <w:pPr>
        <w:pStyle w:val="ListParagraph"/>
        <w:numPr>
          <w:ilvl w:val="0"/>
          <w:numId w:val="1"/>
        </w:numPr>
        <w:ind w:left="426" w:hanging="426"/>
        <w:jc w:val="both"/>
        <w:rPr>
          <w:rFonts w:ascii="Arial" w:hAnsi="Arial" w:cs="Arial"/>
          <w:b/>
          <w:bCs/>
          <w:caps/>
          <w:sz w:val="24"/>
          <w:szCs w:val="24"/>
          <w:u w:val="single"/>
          <w:lang w:val="en-GB"/>
        </w:rPr>
      </w:pPr>
      <w:r w:rsidRPr="004A2811">
        <w:rPr>
          <w:rFonts w:ascii="Arial" w:hAnsi="Arial" w:cs="Arial"/>
          <w:b/>
          <w:bCs/>
          <w:caps/>
          <w:sz w:val="24"/>
          <w:szCs w:val="24"/>
          <w:u w:val="single"/>
          <w:lang w:val="en-GB"/>
        </w:rPr>
        <w:t>DECLARATIONS OF GIFTS AND HOSPITALITY</w:t>
      </w:r>
    </w:p>
    <w:p w14:paraId="45C10160" w14:textId="46235954" w:rsidR="00E90DA3" w:rsidRDefault="00E90DA3" w:rsidP="00E90DA3">
      <w:pPr>
        <w:jc w:val="both"/>
        <w:rPr>
          <w:rFonts w:ascii="Arial" w:hAnsi="Arial" w:cs="Arial"/>
          <w:b/>
          <w:bCs/>
          <w:caps/>
          <w:sz w:val="24"/>
          <w:szCs w:val="24"/>
          <w:lang w:val="en-GB"/>
        </w:rPr>
      </w:pPr>
    </w:p>
    <w:p w14:paraId="5526D89D" w14:textId="11DF1164" w:rsidR="002C4C13" w:rsidRDefault="000F69B3" w:rsidP="00E90DA3">
      <w:pPr>
        <w:jc w:val="both"/>
        <w:rPr>
          <w:rFonts w:ascii="Arial" w:hAnsi="Arial" w:cs="Arial"/>
          <w:b/>
          <w:bCs/>
          <w:sz w:val="24"/>
          <w:szCs w:val="24"/>
        </w:rPr>
      </w:pPr>
      <w:r w:rsidRPr="000F69B3">
        <w:rPr>
          <w:rFonts w:ascii="Arial" w:hAnsi="Arial" w:cs="Arial"/>
          <w:b/>
          <w:bCs/>
          <w:sz w:val="24"/>
          <w:szCs w:val="24"/>
        </w:rPr>
        <w:t>NONE</w:t>
      </w:r>
    </w:p>
    <w:p w14:paraId="35AAE2A6" w14:textId="77C5D26B" w:rsidR="000B16D1" w:rsidRDefault="000B16D1" w:rsidP="00E90DA3">
      <w:pPr>
        <w:jc w:val="both"/>
        <w:rPr>
          <w:rFonts w:ascii="Arial" w:hAnsi="Arial" w:cs="Arial"/>
          <w:b/>
          <w:bCs/>
          <w:sz w:val="24"/>
          <w:szCs w:val="24"/>
        </w:rPr>
      </w:pPr>
    </w:p>
    <w:p w14:paraId="5AFD209E" w14:textId="4CE9BFBF" w:rsidR="00A55472" w:rsidRDefault="00023CF9" w:rsidP="00C17BC4">
      <w:pPr>
        <w:pStyle w:val="ListParagraph"/>
        <w:numPr>
          <w:ilvl w:val="0"/>
          <w:numId w:val="1"/>
        </w:numPr>
        <w:ind w:left="426" w:hanging="426"/>
        <w:jc w:val="both"/>
        <w:rPr>
          <w:rFonts w:ascii="Arial" w:hAnsi="Arial" w:cs="Arial"/>
          <w:b/>
          <w:bCs/>
          <w:caps/>
          <w:sz w:val="24"/>
          <w:szCs w:val="24"/>
          <w:u w:val="single"/>
          <w:lang w:val="en-GB"/>
        </w:rPr>
      </w:pPr>
      <w:r w:rsidRPr="00550699">
        <w:rPr>
          <w:rFonts w:ascii="Arial" w:hAnsi="Arial" w:cs="Arial"/>
          <w:b/>
          <w:bCs/>
          <w:caps/>
          <w:sz w:val="24"/>
          <w:szCs w:val="24"/>
          <w:u w:val="single"/>
          <w:lang w:val="en-GB"/>
        </w:rPr>
        <w:t>To confirm the Minutes of the</w:t>
      </w:r>
      <w:r w:rsidR="00C032DB" w:rsidRPr="00550699">
        <w:rPr>
          <w:rFonts w:ascii="Arial" w:hAnsi="Arial" w:cs="Arial"/>
          <w:b/>
          <w:bCs/>
          <w:caps/>
          <w:sz w:val="24"/>
          <w:szCs w:val="24"/>
          <w:u w:val="single"/>
          <w:lang w:val="en-GB"/>
        </w:rPr>
        <w:t xml:space="preserve"> </w:t>
      </w:r>
      <w:r w:rsidR="007A5B18">
        <w:rPr>
          <w:rFonts w:ascii="Arial" w:hAnsi="Arial" w:cs="Arial"/>
          <w:b/>
          <w:bCs/>
          <w:caps/>
          <w:sz w:val="24"/>
          <w:szCs w:val="24"/>
          <w:u w:val="single"/>
          <w:lang w:val="en-GB"/>
        </w:rPr>
        <w:t>FULL COUNCIL</w:t>
      </w:r>
      <w:r w:rsidRPr="00550699">
        <w:rPr>
          <w:rFonts w:ascii="Arial" w:hAnsi="Arial" w:cs="Arial"/>
          <w:b/>
          <w:bCs/>
          <w:caps/>
          <w:sz w:val="24"/>
          <w:szCs w:val="24"/>
          <w:u w:val="single"/>
          <w:lang w:val="en-GB"/>
        </w:rPr>
        <w:t xml:space="preserve"> Meeting held on</w:t>
      </w:r>
      <w:r w:rsidR="00C032DB" w:rsidRPr="00550699">
        <w:rPr>
          <w:rFonts w:ascii="Arial" w:hAnsi="Arial" w:cs="Arial"/>
          <w:b/>
          <w:bCs/>
          <w:caps/>
          <w:sz w:val="24"/>
          <w:szCs w:val="24"/>
          <w:u w:val="single"/>
          <w:lang w:val="en-GB"/>
        </w:rPr>
        <w:t xml:space="preserve"> monday </w:t>
      </w:r>
      <w:r w:rsidR="00AE345D">
        <w:rPr>
          <w:rFonts w:ascii="Arial" w:hAnsi="Arial" w:cs="Arial"/>
          <w:b/>
          <w:bCs/>
          <w:caps/>
          <w:sz w:val="24"/>
          <w:szCs w:val="24"/>
          <w:u w:val="single"/>
          <w:lang w:val="en-GB"/>
        </w:rPr>
        <w:t>23</w:t>
      </w:r>
      <w:r w:rsidR="00AE345D" w:rsidRPr="00AE345D">
        <w:rPr>
          <w:rFonts w:ascii="Arial" w:hAnsi="Arial" w:cs="Arial"/>
          <w:b/>
          <w:bCs/>
          <w:caps/>
          <w:sz w:val="24"/>
          <w:szCs w:val="24"/>
          <w:u w:val="single"/>
          <w:vertAlign w:val="superscript"/>
          <w:lang w:val="en-GB"/>
        </w:rPr>
        <w:t>rd</w:t>
      </w:r>
      <w:r w:rsidR="00AE345D">
        <w:rPr>
          <w:rFonts w:ascii="Arial" w:hAnsi="Arial" w:cs="Arial"/>
          <w:b/>
          <w:bCs/>
          <w:caps/>
          <w:sz w:val="24"/>
          <w:szCs w:val="24"/>
          <w:u w:val="single"/>
          <w:lang w:val="en-GB"/>
        </w:rPr>
        <w:t xml:space="preserve"> January</w:t>
      </w:r>
      <w:r w:rsidR="00200DF8">
        <w:rPr>
          <w:rFonts w:ascii="Arial" w:hAnsi="Arial" w:cs="Arial"/>
          <w:b/>
          <w:bCs/>
          <w:caps/>
          <w:sz w:val="24"/>
          <w:szCs w:val="24"/>
          <w:u w:val="single"/>
          <w:lang w:val="en-GB"/>
        </w:rPr>
        <w:t xml:space="preserve"> 2023</w:t>
      </w:r>
    </w:p>
    <w:p w14:paraId="3BBF523B" w14:textId="77777777" w:rsidR="00550699" w:rsidRPr="00550699" w:rsidRDefault="00550699" w:rsidP="00550699">
      <w:pPr>
        <w:pStyle w:val="ListParagraph"/>
        <w:ind w:left="426"/>
        <w:jc w:val="both"/>
        <w:rPr>
          <w:rFonts w:ascii="Arial" w:hAnsi="Arial" w:cs="Arial"/>
          <w:b/>
          <w:bCs/>
          <w:caps/>
          <w:sz w:val="24"/>
          <w:szCs w:val="24"/>
          <w:u w:val="single"/>
          <w:lang w:val="en-GB"/>
        </w:rPr>
      </w:pPr>
    </w:p>
    <w:p w14:paraId="13A324AD" w14:textId="5C2960E8" w:rsidR="00464234" w:rsidRDefault="004A2811" w:rsidP="00C97461">
      <w:pPr>
        <w:jc w:val="both"/>
        <w:rPr>
          <w:rFonts w:ascii="Arial" w:hAnsi="Arial" w:cs="Arial"/>
          <w:sz w:val="24"/>
          <w:szCs w:val="24"/>
        </w:rPr>
      </w:pPr>
      <w:bookmarkStart w:id="0" w:name="_Hlk66278005"/>
      <w:r w:rsidRPr="004A2811">
        <w:rPr>
          <w:rFonts w:ascii="Arial" w:hAnsi="Arial" w:cs="Arial"/>
          <w:b/>
          <w:bCs/>
          <w:sz w:val="24"/>
          <w:szCs w:val="24"/>
        </w:rPr>
        <w:t>AGREED</w:t>
      </w:r>
      <w:r w:rsidRPr="004A2811">
        <w:rPr>
          <w:rFonts w:ascii="Arial" w:hAnsi="Arial" w:cs="Arial"/>
          <w:sz w:val="24"/>
          <w:szCs w:val="24"/>
        </w:rPr>
        <w:t xml:space="preserve"> that the Minutes of the </w:t>
      </w:r>
      <w:r w:rsidR="00B13362">
        <w:rPr>
          <w:rFonts w:ascii="Arial" w:hAnsi="Arial" w:cs="Arial"/>
          <w:sz w:val="24"/>
          <w:szCs w:val="24"/>
        </w:rPr>
        <w:t>Full Council</w:t>
      </w:r>
      <w:r w:rsidRPr="004A2811">
        <w:rPr>
          <w:rFonts w:ascii="Arial" w:hAnsi="Arial" w:cs="Arial"/>
          <w:sz w:val="24"/>
          <w:szCs w:val="24"/>
        </w:rPr>
        <w:t xml:space="preserve"> </w:t>
      </w:r>
      <w:r w:rsidR="004E48E0">
        <w:rPr>
          <w:rFonts w:ascii="Arial" w:hAnsi="Arial" w:cs="Arial"/>
          <w:sz w:val="24"/>
          <w:szCs w:val="24"/>
        </w:rPr>
        <w:t>m</w:t>
      </w:r>
      <w:r w:rsidRPr="004A2811">
        <w:rPr>
          <w:rFonts w:ascii="Arial" w:hAnsi="Arial" w:cs="Arial"/>
          <w:sz w:val="24"/>
          <w:szCs w:val="24"/>
        </w:rPr>
        <w:t xml:space="preserve">eeting held on </w:t>
      </w:r>
      <w:r w:rsidR="00C032DB">
        <w:rPr>
          <w:rFonts w:ascii="Arial" w:hAnsi="Arial" w:cs="Arial"/>
          <w:sz w:val="24"/>
          <w:szCs w:val="24"/>
        </w:rPr>
        <w:t xml:space="preserve">Monday </w:t>
      </w:r>
      <w:r w:rsidR="00F75F3F">
        <w:rPr>
          <w:rFonts w:ascii="Arial" w:hAnsi="Arial" w:cs="Arial"/>
          <w:sz w:val="24"/>
          <w:szCs w:val="24"/>
        </w:rPr>
        <w:t>23</w:t>
      </w:r>
      <w:r w:rsidR="00F75F3F" w:rsidRPr="00F75F3F">
        <w:rPr>
          <w:rFonts w:ascii="Arial" w:hAnsi="Arial" w:cs="Arial"/>
          <w:sz w:val="24"/>
          <w:szCs w:val="24"/>
          <w:vertAlign w:val="superscript"/>
        </w:rPr>
        <w:t>rd</w:t>
      </w:r>
      <w:r w:rsidR="00F75F3F">
        <w:rPr>
          <w:rFonts w:ascii="Arial" w:hAnsi="Arial" w:cs="Arial"/>
          <w:sz w:val="24"/>
          <w:szCs w:val="24"/>
        </w:rPr>
        <w:t xml:space="preserve"> January</w:t>
      </w:r>
      <w:r w:rsidR="00200DF8">
        <w:rPr>
          <w:rFonts w:ascii="Arial" w:hAnsi="Arial" w:cs="Arial"/>
          <w:sz w:val="24"/>
          <w:szCs w:val="24"/>
        </w:rPr>
        <w:t xml:space="preserve"> 2023 </w:t>
      </w:r>
      <w:r w:rsidRPr="004A2811">
        <w:rPr>
          <w:rFonts w:ascii="Arial" w:hAnsi="Arial" w:cs="Arial"/>
          <w:sz w:val="24"/>
          <w:szCs w:val="24"/>
        </w:rPr>
        <w:t xml:space="preserve">are </w:t>
      </w:r>
      <w:r w:rsidR="00C032DB">
        <w:rPr>
          <w:rFonts w:ascii="Arial" w:hAnsi="Arial" w:cs="Arial"/>
          <w:sz w:val="24"/>
          <w:szCs w:val="24"/>
        </w:rPr>
        <w:t>c</w:t>
      </w:r>
      <w:r w:rsidRPr="004A2811">
        <w:rPr>
          <w:rFonts w:ascii="Arial" w:hAnsi="Arial" w:cs="Arial"/>
          <w:sz w:val="24"/>
          <w:szCs w:val="24"/>
        </w:rPr>
        <w:t>onfirmed and signed as a correct record</w:t>
      </w:r>
      <w:r w:rsidR="00C97461">
        <w:rPr>
          <w:rFonts w:ascii="Arial" w:hAnsi="Arial" w:cs="Arial"/>
          <w:sz w:val="24"/>
          <w:szCs w:val="24"/>
        </w:rPr>
        <w:t>.</w:t>
      </w:r>
    </w:p>
    <w:p w14:paraId="6B7BF380" w14:textId="62ED0B68" w:rsidR="001B7B3D" w:rsidRDefault="001B7B3D" w:rsidP="00C97461">
      <w:pPr>
        <w:jc w:val="both"/>
        <w:rPr>
          <w:rFonts w:ascii="Arial" w:hAnsi="Arial" w:cs="Arial"/>
          <w:sz w:val="24"/>
          <w:szCs w:val="24"/>
        </w:rPr>
      </w:pPr>
    </w:p>
    <w:p w14:paraId="3ADB6E79" w14:textId="744A91A3" w:rsidR="00EF12D8" w:rsidRDefault="00EF12D8" w:rsidP="00C97461">
      <w:pPr>
        <w:jc w:val="both"/>
        <w:rPr>
          <w:rFonts w:ascii="Arial" w:hAnsi="Arial" w:cs="Arial"/>
          <w:sz w:val="24"/>
          <w:szCs w:val="24"/>
        </w:rPr>
      </w:pPr>
    </w:p>
    <w:p w14:paraId="6BC20EA7" w14:textId="77777777" w:rsidR="004D1A0C" w:rsidRDefault="004D1A0C" w:rsidP="00C97461">
      <w:pPr>
        <w:jc w:val="both"/>
        <w:rPr>
          <w:rFonts w:ascii="Arial" w:hAnsi="Arial" w:cs="Arial"/>
          <w:sz w:val="24"/>
          <w:szCs w:val="24"/>
        </w:rPr>
      </w:pPr>
    </w:p>
    <w:p w14:paraId="713C4022" w14:textId="428FED7E" w:rsidR="00C86B33" w:rsidRPr="00C86B33" w:rsidRDefault="00012CCC" w:rsidP="00464234">
      <w:pPr>
        <w:ind w:left="284" w:hanging="284"/>
        <w:jc w:val="both"/>
        <w:rPr>
          <w:rFonts w:ascii="Arial" w:hAnsi="Arial" w:cs="Arial"/>
          <w:b/>
          <w:bCs/>
          <w:sz w:val="24"/>
          <w:szCs w:val="24"/>
          <w:u w:val="single"/>
          <w:lang w:val="en-GB"/>
        </w:rPr>
      </w:pPr>
      <w:bookmarkStart w:id="1" w:name="_Hlk107916334"/>
      <w:r w:rsidRPr="00012CCC">
        <w:rPr>
          <w:rFonts w:ascii="Arial" w:hAnsi="Arial" w:cs="Arial"/>
          <w:b/>
          <w:sz w:val="24"/>
          <w:szCs w:val="24"/>
        </w:rPr>
        <w:t>6.</w:t>
      </w:r>
      <w:r w:rsidR="004639DE" w:rsidRPr="00E9669D">
        <w:rPr>
          <w:rFonts w:ascii="Arial" w:hAnsi="Arial" w:cs="Arial"/>
          <w:bCs/>
          <w:sz w:val="24"/>
          <w:szCs w:val="24"/>
        </w:rPr>
        <w:t xml:space="preserve">    </w:t>
      </w:r>
      <w:r w:rsidR="00C86B33" w:rsidRPr="00C86B33">
        <w:rPr>
          <w:rFonts w:ascii="Arial" w:hAnsi="Arial" w:cs="Arial"/>
          <w:b/>
          <w:bCs/>
          <w:sz w:val="24"/>
          <w:szCs w:val="24"/>
          <w:u w:val="single"/>
          <w:lang w:val="en-GB"/>
        </w:rPr>
        <w:t>POLICE MATTERS</w:t>
      </w:r>
    </w:p>
    <w:bookmarkEnd w:id="1"/>
    <w:p w14:paraId="4AB66924" w14:textId="25C455A2" w:rsidR="00C86B33" w:rsidRDefault="00C86B33" w:rsidP="00C86B33">
      <w:pPr>
        <w:jc w:val="both"/>
        <w:rPr>
          <w:rFonts w:ascii="Arial" w:hAnsi="Arial" w:cs="Arial"/>
          <w:sz w:val="24"/>
          <w:szCs w:val="24"/>
          <w:lang w:val="en-GB"/>
        </w:rPr>
      </w:pPr>
    </w:p>
    <w:p w14:paraId="52E2C060" w14:textId="3DD8B555" w:rsidR="00857ADB" w:rsidRPr="004D1A0C" w:rsidRDefault="004D1A0C" w:rsidP="00C86B33">
      <w:pPr>
        <w:jc w:val="both"/>
        <w:rPr>
          <w:rFonts w:ascii="Arial" w:hAnsi="Arial" w:cs="Arial"/>
          <w:b/>
          <w:bCs/>
          <w:sz w:val="24"/>
          <w:szCs w:val="24"/>
          <w:lang w:val="en-GB"/>
        </w:rPr>
      </w:pPr>
      <w:r w:rsidRPr="004D1A0C">
        <w:rPr>
          <w:rFonts w:ascii="Arial" w:hAnsi="Arial" w:cs="Arial"/>
          <w:b/>
          <w:bCs/>
          <w:sz w:val="24"/>
          <w:szCs w:val="24"/>
          <w:lang w:val="en-GB"/>
        </w:rPr>
        <w:t>NONE</w:t>
      </w:r>
    </w:p>
    <w:p w14:paraId="3DB14A32" w14:textId="557826E5" w:rsidR="004D1A0C" w:rsidRDefault="004D1A0C" w:rsidP="00675208">
      <w:pPr>
        <w:jc w:val="both"/>
        <w:rPr>
          <w:rFonts w:ascii="Arial" w:hAnsi="Arial" w:cs="Arial"/>
          <w:sz w:val="24"/>
          <w:szCs w:val="24"/>
          <w:lang w:val="en-GB"/>
        </w:rPr>
      </w:pPr>
    </w:p>
    <w:p w14:paraId="7D790B03" w14:textId="637BA3E5" w:rsidR="004D1A0C" w:rsidRPr="00EE5D04" w:rsidRDefault="004D1A0C" w:rsidP="00675208">
      <w:pPr>
        <w:jc w:val="both"/>
        <w:rPr>
          <w:rFonts w:ascii="Arial" w:hAnsi="Arial" w:cs="Arial"/>
          <w:sz w:val="24"/>
          <w:szCs w:val="24"/>
          <w:lang w:val="en-GB"/>
        </w:rPr>
      </w:pPr>
      <w:r>
        <w:rPr>
          <w:rFonts w:ascii="Arial" w:hAnsi="Arial" w:cs="Arial"/>
          <w:sz w:val="24"/>
          <w:szCs w:val="24"/>
          <w:lang w:val="en-GB"/>
        </w:rPr>
        <w:t xml:space="preserve">The Council Manager advised that there have been reports of motorbikes using Shawlands Wood LNR, the Police have put up signs but these have been removed.  Mrs Tamlyn will speak to the Police about better, more robust signage.  </w:t>
      </w:r>
      <w:r w:rsidRPr="004D1A0C">
        <w:rPr>
          <w:rFonts w:ascii="Arial" w:hAnsi="Arial" w:cs="Arial"/>
          <w:b/>
          <w:bCs/>
          <w:sz w:val="24"/>
          <w:szCs w:val="24"/>
          <w:lang w:val="en-GB"/>
        </w:rPr>
        <w:t>NOTED</w:t>
      </w:r>
    </w:p>
    <w:p w14:paraId="1573F7AE" w14:textId="77777777" w:rsidR="00EF12D8" w:rsidRPr="00107442" w:rsidRDefault="00EF12D8" w:rsidP="00C86B33">
      <w:pPr>
        <w:jc w:val="both"/>
        <w:rPr>
          <w:rFonts w:ascii="Arial" w:hAnsi="Arial" w:cs="Arial"/>
          <w:b/>
          <w:bCs/>
          <w:sz w:val="24"/>
          <w:szCs w:val="24"/>
          <w:lang w:val="en-GB"/>
        </w:rPr>
      </w:pPr>
    </w:p>
    <w:bookmarkEnd w:id="0"/>
    <w:p w14:paraId="2FD031B9" w14:textId="28C56E63" w:rsidR="00922AC0" w:rsidRPr="00C86B33" w:rsidRDefault="00922AC0" w:rsidP="00922AC0">
      <w:pPr>
        <w:ind w:left="284" w:hanging="284"/>
        <w:jc w:val="both"/>
        <w:rPr>
          <w:rFonts w:ascii="Arial" w:hAnsi="Arial" w:cs="Arial"/>
          <w:b/>
          <w:bCs/>
          <w:sz w:val="24"/>
          <w:szCs w:val="24"/>
          <w:u w:val="single"/>
          <w:lang w:val="en-GB"/>
        </w:rPr>
      </w:pPr>
      <w:r>
        <w:rPr>
          <w:rFonts w:ascii="Arial" w:hAnsi="Arial" w:cs="Arial"/>
          <w:b/>
          <w:sz w:val="24"/>
          <w:szCs w:val="24"/>
        </w:rPr>
        <w:t>7</w:t>
      </w:r>
      <w:r w:rsidRPr="00012CCC">
        <w:rPr>
          <w:rFonts w:ascii="Arial" w:hAnsi="Arial" w:cs="Arial"/>
          <w:b/>
          <w:sz w:val="24"/>
          <w:szCs w:val="24"/>
        </w:rPr>
        <w:t>.</w:t>
      </w:r>
      <w:r w:rsidRPr="00E9669D">
        <w:rPr>
          <w:rFonts w:ascii="Arial" w:hAnsi="Arial" w:cs="Arial"/>
          <w:bCs/>
          <w:sz w:val="24"/>
          <w:szCs w:val="24"/>
        </w:rPr>
        <w:t xml:space="preserve">    </w:t>
      </w:r>
      <w:r>
        <w:rPr>
          <w:rFonts w:ascii="Arial" w:hAnsi="Arial" w:cs="Arial"/>
          <w:b/>
          <w:bCs/>
          <w:sz w:val="24"/>
          <w:szCs w:val="24"/>
          <w:u w:val="single"/>
          <w:lang w:val="en-GB"/>
        </w:rPr>
        <w:t>TO RECEIVE DISTRICT AND COUNTY COUNCILLOR’S REPORTS</w:t>
      </w:r>
    </w:p>
    <w:p w14:paraId="029CC150" w14:textId="283DB258" w:rsidR="00A02997" w:rsidRDefault="00A02997" w:rsidP="00EF12D8">
      <w:pPr>
        <w:rPr>
          <w:rFonts w:ascii="Arial" w:hAnsi="Arial" w:cs="Arial"/>
          <w:bCs/>
          <w:sz w:val="24"/>
          <w:szCs w:val="24"/>
          <w:lang w:val="en-GB"/>
        </w:rPr>
      </w:pPr>
    </w:p>
    <w:p w14:paraId="61EFAF63" w14:textId="05366C23" w:rsidR="00EF12D8" w:rsidRDefault="00A10D05" w:rsidP="00675208">
      <w:pPr>
        <w:jc w:val="both"/>
        <w:rPr>
          <w:rFonts w:ascii="Arial" w:hAnsi="Arial" w:cs="Arial"/>
          <w:bCs/>
          <w:sz w:val="24"/>
          <w:szCs w:val="24"/>
          <w:lang w:val="en-GB"/>
        </w:rPr>
      </w:pPr>
      <w:r>
        <w:rPr>
          <w:rFonts w:ascii="Arial" w:hAnsi="Arial" w:cs="Arial"/>
          <w:bCs/>
          <w:sz w:val="24"/>
          <w:szCs w:val="24"/>
          <w:lang w:val="en-GB"/>
        </w:rPr>
        <w:t>County Councillor Beer reported that he had recently met with Suffolk County Council Officers in Great Cornard regarding the new bus stop on Shawlands Avenue and had introduced the Council Manager to one of the Highways Officers.</w:t>
      </w:r>
    </w:p>
    <w:p w14:paraId="13DF3456" w14:textId="74E794DD" w:rsidR="00A10D05" w:rsidRDefault="00A10D05" w:rsidP="00675208">
      <w:pPr>
        <w:jc w:val="both"/>
        <w:rPr>
          <w:rFonts w:ascii="Arial" w:hAnsi="Arial" w:cs="Arial"/>
          <w:bCs/>
          <w:sz w:val="24"/>
          <w:szCs w:val="24"/>
          <w:lang w:val="en-GB"/>
        </w:rPr>
      </w:pPr>
    </w:p>
    <w:p w14:paraId="7346E961" w14:textId="2FF38EC3" w:rsidR="00A10D05" w:rsidRDefault="00A10D05" w:rsidP="00675208">
      <w:pPr>
        <w:jc w:val="both"/>
        <w:rPr>
          <w:rFonts w:ascii="Arial" w:hAnsi="Arial" w:cs="Arial"/>
          <w:bCs/>
          <w:sz w:val="24"/>
          <w:szCs w:val="24"/>
          <w:lang w:val="en-GB"/>
        </w:rPr>
      </w:pPr>
      <w:r>
        <w:rPr>
          <w:rFonts w:ascii="Arial" w:hAnsi="Arial" w:cs="Arial"/>
          <w:bCs/>
          <w:sz w:val="24"/>
          <w:szCs w:val="24"/>
          <w:lang w:val="en-GB"/>
        </w:rPr>
        <w:t xml:space="preserve">Councillor Beer had attended the SCC budget meeting to discuss the increase in precept.  An increase of 1.9% plus 2% for adult care levy was agreed.  The Police and Crime </w:t>
      </w:r>
      <w:r w:rsidR="00801F5D">
        <w:rPr>
          <w:rFonts w:ascii="Arial" w:hAnsi="Arial" w:cs="Arial"/>
          <w:bCs/>
          <w:sz w:val="24"/>
          <w:szCs w:val="24"/>
          <w:lang w:val="en-GB"/>
        </w:rPr>
        <w:t>Panel agreed an</w:t>
      </w:r>
      <w:r>
        <w:rPr>
          <w:rFonts w:ascii="Arial" w:hAnsi="Arial" w:cs="Arial"/>
          <w:bCs/>
          <w:sz w:val="24"/>
          <w:szCs w:val="24"/>
          <w:lang w:val="en-GB"/>
        </w:rPr>
        <w:t xml:space="preserve"> increase</w:t>
      </w:r>
      <w:r w:rsidR="00801F5D">
        <w:rPr>
          <w:rFonts w:ascii="Arial" w:hAnsi="Arial" w:cs="Arial"/>
          <w:bCs/>
          <w:sz w:val="24"/>
          <w:szCs w:val="24"/>
          <w:lang w:val="en-GB"/>
        </w:rPr>
        <w:t xml:space="preserve"> of</w:t>
      </w:r>
      <w:r w:rsidR="00C738BA">
        <w:rPr>
          <w:rFonts w:ascii="Arial" w:hAnsi="Arial" w:cs="Arial"/>
          <w:bCs/>
          <w:sz w:val="24"/>
          <w:szCs w:val="24"/>
          <w:lang w:val="en-GB"/>
        </w:rPr>
        <w:t xml:space="preserve"> 6% although Councillor Beer had voted against this.  At least 2% was requested to increase IT support for young people to make it easier for them to contact Police with videos of crimes etc which would be acceptable to Courts.</w:t>
      </w:r>
    </w:p>
    <w:p w14:paraId="5B5043B9" w14:textId="3142F177" w:rsidR="00C738BA" w:rsidRDefault="00C738BA" w:rsidP="00675208">
      <w:pPr>
        <w:jc w:val="both"/>
        <w:rPr>
          <w:rFonts w:ascii="Arial" w:hAnsi="Arial" w:cs="Arial"/>
          <w:bCs/>
          <w:sz w:val="24"/>
          <w:szCs w:val="24"/>
          <w:lang w:val="en-GB"/>
        </w:rPr>
      </w:pPr>
    </w:p>
    <w:p w14:paraId="7036333A" w14:textId="0D6912A5" w:rsidR="00C738BA" w:rsidRDefault="00C738BA" w:rsidP="00675208">
      <w:pPr>
        <w:jc w:val="both"/>
        <w:rPr>
          <w:rFonts w:ascii="Arial" w:hAnsi="Arial" w:cs="Arial"/>
          <w:bCs/>
          <w:sz w:val="24"/>
          <w:szCs w:val="24"/>
          <w:lang w:val="en-GB"/>
        </w:rPr>
      </w:pPr>
      <w:r>
        <w:rPr>
          <w:rFonts w:ascii="Arial" w:hAnsi="Arial" w:cs="Arial"/>
          <w:bCs/>
          <w:sz w:val="24"/>
          <w:szCs w:val="24"/>
          <w:lang w:val="en-GB"/>
        </w:rPr>
        <w:t>There are not expected to be any facts and figures on levelling up before the local elections.</w:t>
      </w:r>
    </w:p>
    <w:p w14:paraId="12FCFD6A" w14:textId="0E928B33" w:rsidR="00C738BA" w:rsidRDefault="00C738BA" w:rsidP="00675208">
      <w:pPr>
        <w:jc w:val="both"/>
        <w:rPr>
          <w:rFonts w:ascii="Arial" w:hAnsi="Arial" w:cs="Arial"/>
          <w:bCs/>
          <w:sz w:val="24"/>
          <w:szCs w:val="24"/>
          <w:lang w:val="en-GB"/>
        </w:rPr>
      </w:pPr>
    </w:p>
    <w:p w14:paraId="26F2E624" w14:textId="50248D94" w:rsidR="00C738BA" w:rsidRDefault="00C738BA" w:rsidP="00675208">
      <w:pPr>
        <w:jc w:val="both"/>
        <w:rPr>
          <w:rFonts w:ascii="Arial" w:hAnsi="Arial" w:cs="Arial"/>
          <w:bCs/>
          <w:sz w:val="24"/>
          <w:szCs w:val="24"/>
          <w:lang w:val="en-GB"/>
        </w:rPr>
      </w:pPr>
      <w:r>
        <w:rPr>
          <w:rFonts w:ascii="Arial" w:hAnsi="Arial" w:cs="Arial"/>
          <w:bCs/>
          <w:sz w:val="24"/>
          <w:szCs w:val="24"/>
          <w:lang w:val="en-GB"/>
        </w:rPr>
        <w:t>District Councillor Barrett reported that the Babergh District Council budget meeting is due to be held on 20</w:t>
      </w:r>
      <w:r w:rsidRPr="00C738BA">
        <w:rPr>
          <w:rFonts w:ascii="Arial" w:hAnsi="Arial" w:cs="Arial"/>
          <w:bCs/>
          <w:sz w:val="24"/>
          <w:szCs w:val="24"/>
          <w:vertAlign w:val="superscript"/>
          <w:lang w:val="en-GB"/>
        </w:rPr>
        <w:t>th</w:t>
      </w:r>
      <w:r>
        <w:rPr>
          <w:rFonts w:ascii="Arial" w:hAnsi="Arial" w:cs="Arial"/>
          <w:bCs/>
          <w:sz w:val="24"/>
          <w:szCs w:val="24"/>
          <w:lang w:val="en-GB"/>
        </w:rPr>
        <w:t xml:space="preserve"> February</w:t>
      </w:r>
      <w:r w:rsidR="00184F0B">
        <w:rPr>
          <w:rFonts w:ascii="Arial" w:hAnsi="Arial" w:cs="Arial"/>
          <w:bCs/>
          <w:sz w:val="24"/>
          <w:szCs w:val="24"/>
          <w:lang w:val="en-GB"/>
        </w:rPr>
        <w:t xml:space="preserve"> 2023</w:t>
      </w:r>
      <w:r>
        <w:rPr>
          <w:rFonts w:ascii="Arial" w:hAnsi="Arial" w:cs="Arial"/>
          <w:bCs/>
          <w:sz w:val="24"/>
          <w:szCs w:val="24"/>
          <w:lang w:val="en-GB"/>
        </w:rPr>
        <w:t>.  BDC Cabinet is proposing an increase of 2.99%</w:t>
      </w:r>
      <w:r w:rsidR="00801F5D">
        <w:rPr>
          <w:rFonts w:ascii="Arial" w:hAnsi="Arial" w:cs="Arial"/>
          <w:bCs/>
          <w:sz w:val="24"/>
          <w:szCs w:val="24"/>
          <w:lang w:val="en-GB"/>
        </w:rPr>
        <w:t>, equivalent to £5.05</w:t>
      </w:r>
      <w:r w:rsidR="00264ABC">
        <w:rPr>
          <w:rFonts w:ascii="Arial" w:hAnsi="Arial" w:cs="Arial"/>
          <w:bCs/>
          <w:sz w:val="24"/>
          <w:szCs w:val="24"/>
          <w:lang w:val="en-GB"/>
        </w:rPr>
        <w:t>,</w:t>
      </w:r>
      <w:r w:rsidR="00801F5D">
        <w:rPr>
          <w:rFonts w:ascii="Arial" w:hAnsi="Arial" w:cs="Arial"/>
          <w:bCs/>
          <w:sz w:val="24"/>
          <w:szCs w:val="24"/>
          <w:lang w:val="en-GB"/>
        </w:rPr>
        <w:t xml:space="preserve"> and is </w:t>
      </w:r>
      <w:r>
        <w:rPr>
          <w:rFonts w:ascii="Arial" w:hAnsi="Arial" w:cs="Arial"/>
          <w:bCs/>
          <w:sz w:val="24"/>
          <w:szCs w:val="24"/>
          <w:lang w:val="en-GB"/>
        </w:rPr>
        <w:t>the maximum amount they can request</w:t>
      </w:r>
      <w:r w:rsidR="005631A5">
        <w:rPr>
          <w:rFonts w:ascii="Arial" w:hAnsi="Arial" w:cs="Arial"/>
          <w:bCs/>
          <w:sz w:val="24"/>
          <w:szCs w:val="24"/>
          <w:lang w:val="en-GB"/>
        </w:rPr>
        <w:t>.</w:t>
      </w:r>
    </w:p>
    <w:p w14:paraId="0F1C61E8" w14:textId="4EE4C038" w:rsidR="005631A5" w:rsidRDefault="005631A5" w:rsidP="00675208">
      <w:pPr>
        <w:jc w:val="both"/>
        <w:rPr>
          <w:rFonts w:ascii="Arial" w:hAnsi="Arial" w:cs="Arial"/>
          <w:bCs/>
          <w:sz w:val="24"/>
          <w:szCs w:val="24"/>
          <w:lang w:val="en-GB"/>
        </w:rPr>
      </w:pPr>
    </w:p>
    <w:p w14:paraId="566D66AE" w14:textId="6CC3D085" w:rsidR="005631A5" w:rsidRDefault="00184F0B" w:rsidP="00675208">
      <w:pPr>
        <w:jc w:val="both"/>
        <w:rPr>
          <w:rFonts w:ascii="Arial" w:hAnsi="Arial" w:cs="Arial"/>
          <w:bCs/>
          <w:sz w:val="24"/>
          <w:szCs w:val="24"/>
          <w:lang w:val="en-GB"/>
        </w:rPr>
      </w:pPr>
      <w:r>
        <w:rPr>
          <w:rFonts w:ascii="Arial" w:hAnsi="Arial" w:cs="Arial"/>
          <w:bCs/>
          <w:sz w:val="24"/>
          <w:szCs w:val="24"/>
          <w:lang w:val="en-GB"/>
        </w:rPr>
        <w:t>There is no sign in the Budget that p</w:t>
      </w:r>
      <w:r w:rsidR="005631A5">
        <w:rPr>
          <w:rFonts w:ascii="Arial" w:hAnsi="Arial" w:cs="Arial"/>
          <w:bCs/>
          <w:sz w:val="24"/>
          <w:szCs w:val="24"/>
          <w:lang w:val="en-GB"/>
        </w:rPr>
        <w:t xml:space="preserve">arking charges </w:t>
      </w:r>
      <w:r>
        <w:rPr>
          <w:rFonts w:ascii="Arial" w:hAnsi="Arial" w:cs="Arial"/>
          <w:bCs/>
          <w:sz w:val="24"/>
          <w:szCs w:val="24"/>
          <w:lang w:val="en-GB"/>
        </w:rPr>
        <w:t xml:space="preserve">will be introduced in </w:t>
      </w:r>
      <w:r w:rsidR="005631A5">
        <w:rPr>
          <w:rFonts w:ascii="Arial" w:hAnsi="Arial" w:cs="Arial"/>
          <w:bCs/>
          <w:sz w:val="24"/>
          <w:szCs w:val="24"/>
          <w:lang w:val="en-GB"/>
        </w:rPr>
        <w:t>Sudbury</w:t>
      </w:r>
      <w:r>
        <w:rPr>
          <w:rFonts w:ascii="Arial" w:hAnsi="Arial" w:cs="Arial"/>
          <w:bCs/>
          <w:sz w:val="24"/>
          <w:szCs w:val="24"/>
          <w:lang w:val="en-GB"/>
        </w:rPr>
        <w:t xml:space="preserve"> and as this is </w:t>
      </w:r>
      <w:r w:rsidR="005631A5">
        <w:rPr>
          <w:rFonts w:ascii="Arial" w:hAnsi="Arial" w:cs="Arial"/>
          <w:bCs/>
          <w:sz w:val="24"/>
          <w:szCs w:val="24"/>
          <w:lang w:val="en-GB"/>
        </w:rPr>
        <w:t xml:space="preserve">an election year the feeling is that </w:t>
      </w:r>
      <w:r>
        <w:rPr>
          <w:rFonts w:ascii="Arial" w:hAnsi="Arial" w:cs="Arial"/>
          <w:bCs/>
          <w:sz w:val="24"/>
          <w:szCs w:val="24"/>
          <w:lang w:val="en-GB"/>
        </w:rPr>
        <w:t xml:space="preserve">it is unlikely to happen in the next year.  </w:t>
      </w:r>
    </w:p>
    <w:p w14:paraId="71A2ACF2" w14:textId="77777777" w:rsidR="00184F0B" w:rsidRDefault="00184F0B" w:rsidP="00675208">
      <w:pPr>
        <w:jc w:val="both"/>
        <w:rPr>
          <w:rFonts w:ascii="Arial" w:hAnsi="Arial" w:cs="Arial"/>
          <w:bCs/>
          <w:sz w:val="24"/>
          <w:szCs w:val="24"/>
          <w:lang w:val="en-GB"/>
        </w:rPr>
      </w:pPr>
    </w:p>
    <w:p w14:paraId="7920F890" w14:textId="6AFEEBCF" w:rsidR="005631A5" w:rsidRDefault="00264ABC" w:rsidP="00675208">
      <w:pPr>
        <w:jc w:val="both"/>
        <w:rPr>
          <w:rFonts w:ascii="Arial" w:hAnsi="Arial" w:cs="Arial"/>
          <w:bCs/>
          <w:sz w:val="24"/>
          <w:szCs w:val="24"/>
          <w:lang w:val="en-GB"/>
        </w:rPr>
      </w:pPr>
      <w:r>
        <w:rPr>
          <w:rFonts w:ascii="Arial" w:hAnsi="Arial" w:cs="Arial"/>
          <w:bCs/>
          <w:sz w:val="24"/>
          <w:szCs w:val="24"/>
          <w:lang w:val="en-GB"/>
        </w:rPr>
        <w:t xml:space="preserve">A feasibility study on moving the dustbin lorries from the former Delphi site to a depot in Mid Suffolk is in hand.  Councillor Barrett expressed his concern that </w:t>
      </w:r>
      <w:r w:rsidR="00184F0B">
        <w:rPr>
          <w:rFonts w:ascii="Arial" w:hAnsi="Arial" w:cs="Arial"/>
          <w:bCs/>
          <w:sz w:val="24"/>
          <w:szCs w:val="24"/>
          <w:lang w:val="en-GB"/>
        </w:rPr>
        <w:t xml:space="preserve">this was another erosion of Babergh District Council’s identity. </w:t>
      </w:r>
      <w:r>
        <w:rPr>
          <w:rFonts w:ascii="Arial" w:hAnsi="Arial" w:cs="Arial"/>
          <w:bCs/>
          <w:sz w:val="24"/>
          <w:szCs w:val="24"/>
          <w:lang w:val="en-GB"/>
        </w:rPr>
        <w:t xml:space="preserve"> </w:t>
      </w:r>
    </w:p>
    <w:p w14:paraId="3679D467" w14:textId="7AD64FCD" w:rsidR="005631A5" w:rsidRDefault="005631A5" w:rsidP="00675208">
      <w:pPr>
        <w:jc w:val="both"/>
        <w:rPr>
          <w:rFonts w:ascii="Arial" w:hAnsi="Arial" w:cs="Arial"/>
          <w:bCs/>
          <w:sz w:val="24"/>
          <w:szCs w:val="24"/>
          <w:lang w:val="en-GB"/>
        </w:rPr>
      </w:pPr>
    </w:p>
    <w:p w14:paraId="359E79AE" w14:textId="735A15E8" w:rsidR="00311E07" w:rsidRPr="00B74520" w:rsidRDefault="00904E59" w:rsidP="00574C0F">
      <w:pPr>
        <w:pStyle w:val="ListParagraph"/>
        <w:numPr>
          <w:ilvl w:val="0"/>
          <w:numId w:val="4"/>
        </w:numPr>
        <w:rPr>
          <w:rFonts w:ascii="Arial" w:hAnsi="Arial" w:cs="Arial"/>
          <w:b/>
          <w:bCs/>
          <w:caps/>
          <w:sz w:val="24"/>
          <w:szCs w:val="24"/>
          <w:lang w:val="en-GB"/>
        </w:rPr>
      </w:pPr>
      <w:r w:rsidRPr="00B74520">
        <w:rPr>
          <w:rFonts w:ascii="Arial" w:hAnsi="Arial" w:cs="Arial"/>
          <w:b/>
          <w:bCs/>
          <w:caps/>
          <w:sz w:val="24"/>
          <w:szCs w:val="24"/>
          <w:u w:val="single"/>
          <w:lang w:val="en-GB"/>
        </w:rPr>
        <w:t>TO CONSIDER ITEMS BROUGHT FORWARD – FOR NOTING</w:t>
      </w:r>
    </w:p>
    <w:p w14:paraId="1BAEDC5C" w14:textId="77777777" w:rsidR="00311E07" w:rsidRPr="00C032DB" w:rsidRDefault="00311E07" w:rsidP="00311E07">
      <w:pPr>
        <w:pStyle w:val="ListParagraph"/>
        <w:ind w:left="66"/>
        <w:rPr>
          <w:rFonts w:ascii="Arial" w:hAnsi="Arial" w:cs="Arial"/>
          <w:b/>
          <w:bCs/>
          <w:caps/>
          <w:sz w:val="24"/>
          <w:szCs w:val="24"/>
          <w:lang w:val="en-GB"/>
        </w:rPr>
      </w:pPr>
    </w:p>
    <w:p w14:paraId="1E288E3B" w14:textId="4E0CDB8D" w:rsidR="004F3B96" w:rsidRDefault="0083572C" w:rsidP="00A66574">
      <w:pPr>
        <w:ind w:left="142" w:hanging="142"/>
        <w:jc w:val="both"/>
        <w:rPr>
          <w:rFonts w:ascii="Arial" w:hAnsi="Arial" w:cs="Arial"/>
          <w:b/>
          <w:sz w:val="24"/>
          <w:szCs w:val="24"/>
          <w:lang w:val="en-GB"/>
        </w:rPr>
      </w:pPr>
      <w:r>
        <w:rPr>
          <w:rFonts w:ascii="Arial" w:hAnsi="Arial" w:cs="Arial"/>
          <w:bCs/>
          <w:sz w:val="24"/>
          <w:szCs w:val="24"/>
          <w:lang w:val="en-GB"/>
        </w:rPr>
        <w:t xml:space="preserve">The Items Brought Forward list was </w:t>
      </w:r>
      <w:r w:rsidRPr="000F2C3C">
        <w:rPr>
          <w:rFonts w:ascii="Arial" w:hAnsi="Arial" w:cs="Arial"/>
          <w:b/>
          <w:sz w:val="24"/>
          <w:szCs w:val="24"/>
          <w:lang w:val="en-GB"/>
        </w:rPr>
        <w:t>NOTED.</w:t>
      </w:r>
    </w:p>
    <w:p w14:paraId="5E4F92E7" w14:textId="2DC395B0" w:rsidR="00E001A2" w:rsidRDefault="00E001A2" w:rsidP="00A66574">
      <w:pPr>
        <w:ind w:left="142" w:hanging="142"/>
        <w:jc w:val="both"/>
        <w:rPr>
          <w:rFonts w:ascii="Arial" w:hAnsi="Arial" w:cs="Arial"/>
          <w:b/>
          <w:sz w:val="24"/>
          <w:szCs w:val="24"/>
          <w:lang w:val="en-GB"/>
        </w:rPr>
      </w:pPr>
    </w:p>
    <w:p w14:paraId="43525EBF" w14:textId="59F4FA5F" w:rsidR="00E001A2" w:rsidRPr="00A5611E" w:rsidRDefault="00E001A2" w:rsidP="00E001A2">
      <w:pPr>
        <w:pStyle w:val="ListParagraph"/>
        <w:numPr>
          <w:ilvl w:val="0"/>
          <w:numId w:val="4"/>
        </w:numPr>
        <w:jc w:val="both"/>
        <w:rPr>
          <w:rFonts w:ascii="Arial" w:hAnsi="Arial" w:cs="Arial"/>
          <w:b/>
          <w:sz w:val="24"/>
          <w:szCs w:val="24"/>
          <w:u w:val="single"/>
          <w:lang w:val="en-GB"/>
        </w:rPr>
      </w:pPr>
      <w:r w:rsidRPr="00A5611E">
        <w:rPr>
          <w:rFonts w:ascii="Arial" w:hAnsi="Arial" w:cs="Arial"/>
          <w:b/>
          <w:sz w:val="24"/>
          <w:szCs w:val="24"/>
          <w:u w:val="single"/>
          <w:lang w:val="en-GB"/>
        </w:rPr>
        <w:t>DEVELOPMENT AND PLANNING COMMITTEE</w:t>
      </w:r>
    </w:p>
    <w:p w14:paraId="2635F1A5" w14:textId="12A41268" w:rsidR="00E001A2" w:rsidRPr="00A5611E" w:rsidRDefault="00E001A2" w:rsidP="00E001A2">
      <w:pPr>
        <w:jc w:val="both"/>
        <w:rPr>
          <w:rFonts w:ascii="Arial" w:hAnsi="Arial" w:cs="Arial"/>
          <w:b/>
          <w:sz w:val="24"/>
          <w:szCs w:val="24"/>
          <w:u w:val="single"/>
          <w:lang w:val="en-GB"/>
        </w:rPr>
      </w:pPr>
    </w:p>
    <w:p w14:paraId="45CCD23F" w14:textId="702E99C8" w:rsidR="00E001A2" w:rsidRDefault="00E001A2" w:rsidP="00E001A2">
      <w:pPr>
        <w:pStyle w:val="ListParagraph"/>
        <w:numPr>
          <w:ilvl w:val="0"/>
          <w:numId w:val="3"/>
        </w:numPr>
        <w:ind w:left="851" w:hanging="425"/>
        <w:jc w:val="both"/>
        <w:rPr>
          <w:rFonts w:ascii="Arial" w:hAnsi="Arial" w:cs="Arial"/>
          <w:b/>
          <w:bCs/>
          <w:sz w:val="24"/>
          <w:szCs w:val="24"/>
        </w:rPr>
      </w:pPr>
      <w:bookmarkStart w:id="2" w:name="_Hlk107917455"/>
      <w:r w:rsidRPr="00A92CD8">
        <w:rPr>
          <w:rFonts w:ascii="Arial" w:hAnsi="Arial" w:cs="Arial"/>
          <w:b/>
          <w:bCs/>
          <w:sz w:val="24"/>
          <w:szCs w:val="24"/>
        </w:rPr>
        <w:t xml:space="preserve">Confirmation and adoption of the Minutes of the meeting held on </w:t>
      </w:r>
    </w:p>
    <w:p w14:paraId="5DAAA2A9" w14:textId="322C7FC6" w:rsidR="00E001A2" w:rsidRPr="00A92CD8" w:rsidRDefault="00E001A2" w:rsidP="00E001A2">
      <w:pPr>
        <w:pStyle w:val="ListParagraph"/>
        <w:ind w:left="851"/>
        <w:jc w:val="both"/>
        <w:rPr>
          <w:rFonts w:ascii="Arial" w:hAnsi="Arial" w:cs="Arial"/>
          <w:b/>
          <w:bCs/>
          <w:sz w:val="24"/>
          <w:szCs w:val="24"/>
        </w:rPr>
      </w:pPr>
      <w:r>
        <w:rPr>
          <w:rFonts w:ascii="Arial" w:hAnsi="Arial" w:cs="Arial"/>
          <w:b/>
          <w:bCs/>
          <w:sz w:val="24"/>
          <w:szCs w:val="24"/>
        </w:rPr>
        <w:t>23</w:t>
      </w:r>
      <w:r>
        <w:rPr>
          <w:rFonts w:ascii="Arial" w:hAnsi="Arial" w:cs="Arial"/>
          <w:b/>
          <w:bCs/>
          <w:sz w:val="24"/>
          <w:szCs w:val="24"/>
          <w:vertAlign w:val="superscript"/>
        </w:rPr>
        <w:t xml:space="preserve">rd </w:t>
      </w:r>
      <w:r>
        <w:rPr>
          <w:rFonts w:ascii="Arial" w:hAnsi="Arial" w:cs="Arial"/>
          <w:b/>
          <w:bCs/>
          <w:sz w:val="24"/>
          <w:szCs w:val="24"/>
        </w:rPr>
        <w:t>January</w:t>
      </w:r>
      <w:r w:rsidRPr="00A92CD8">
        <w:rPr>
          <w:rFonts w:ascii="Arial" w:hAnsi="Arial" w:cs="Arial"/>
          <w:b/>
          <w:bCs/>
          <w:sz w:val="24"/>
          <w:szCs w:val="24"/>
        </w:rPr>
        <w:t xml:space="preserve"> 202</w:t>
      </w:r>
      <w:r>
        <w:rPr>
          <w:rFonts w:ascii="Arial" w:hAnsi="Arial" w:cs="Arial"/>
          <w:b/>
          <w:bCs/>
          <w:sz w:val="24"/>
          <w:szCs w:val="24"/>
        </w:rPr>
        <w:t>3</w:t>
      </w:r>
      <w:r w:rsidRPr="00A92CD8">
        <w:rPr>
          <w:rFonts w:ascii="Arial" w:hAnsi="Arial" w:cs="Arial"/>
          <w:b/>
          <w:bCs/>
          <w:sz w:val="24"/>
          <w:szCs w:val="24"/>
        </w:rPr>
        <w:t xml:space="preserve"> </w:t>
      </w:r>
    </w:p>
    <w:bookmarkEnd w:id="2"/>
    <w:p w14:paraId="762F1D2F" w14:textId="77777777" w:rsidR="00E001A2" w:rsidRDefault="00E001A2" w:rsidP="00E001A2">
      <w:pPr>
        <w:pStyle w:val="ListParagraph"/>
        <w:ind w:left="1080"/>
        <w:jc w:val="both"/>
        <w:rPr>
          <w:rFonts w:ascii="Arial" w:hAnsi="Arial" w:cs="Arial"/>
          <w:b/>
          <w:bCs/>
          <w:sz w:val="24"/>
          <w:szCs w:val="24"/>
        </w:rPr>
      </w:pPr>
    </w:p>
    <w:p w14:paraId="087F9494" w14:textId="50A947EE" w:rsidR="00E001A2" w:rsidRDefault="00E001A2" w:rsidP="00E001A2">
      <w:pPr>
        <w:jc w:val="both"/>
        <w:rPr>
          <w:rFonts w:ascii="Arial" w:hAnsi="Arial" w:cs="Arial"/>
          <w:sz w:val="24"/>
          <w:szCs w:val="24"/>
        </w:rPr>
      </w:pPr>
      <w:bookmarkStart w:id="3" w:name="_Hlk116386559"/>
      <w:r w:rsidRPr="00255B9A">
        <w:rPr>
          <w:rFonts w:ascii="Arial" w:hAnsi="Arial" w:cs="Arial"/>
          <w:b/>
          <w:bCs/>
          <w:sz w:val="24"/>
          <w:szCs w:val="24"/>
        </w:rPr>
        <w:t>AGREED</w:t>
      </w:r>
      <w:r w:rsidRPr="00255B9A">
        <w:rPr>
          <w:rFonts w:ascii="Arial" w:hAnsi="Arial" w:cs="Arial"/>
          <w:sz w:val="24"/>
          <w:szCs w:val="24"/>
        </w:rPr>
        <w:t xml:space="preserve"> that the Minutes of the </w:t>
      </w:r>
      <w:r>
        <w:rPr>
          <w:rFonts w:ascii="Arial" w:hAnsi="Arial" w:cs="Arial"/>
          <w:sz w:val="24"/>
          <w:szCs w:val="24"/>
        </w:rPr>
        <w:t>Development and Planning</w:t>
      </w:r>
      <w:r w:rsidRPr="00255B9A">
        <w:rPr>
          <w:rFonts w:ascii="Arial" w:hAnsi="Arial" w:cs="Arial"/>
          <w:sz w:val="24"/>
          <w:szCs w:val="24"/>
        </w:rPr>
        <w:t xml:space="preserve"> meeting held on Monday </w:t>
      </w:r>
      <w:r>
        <w:rPr>
          <w:rFonts w:ascii="Arial" w:hAnsi="Arial" w:cs="Arial"/>
          <w:sz w:val="24"/>
          <w:szCs w:val="24"/>
        </w:rPr>
        <w:t>23</w:t>
      </w:r>
      <w:r w:rsidRPr="00E001A2">
        <w:rPr>
          <w:rFonts w:ascii="Arial" w:hAnsi="Arial" w:cs="Arial"/>
          <w:sz w:val="24"/>
          <w:szCs w:val="24"/>
          <w:vertAlign w:val="superscript"/>
        </w:rPr>
        <w:t>rd</w:t>
      </w:r>
      <w:r>
        <w:rPr>
          <w:rFonts w:ascii="Arial" w:hAnsi="Arial" w:cs="Arial"/>
          <w:sz w:val="24"/>
          <w:szCs w:val="24"/>
        </w:rPr>
        <w:t xml:space="preserve"> January 2023</w:t>
      </w:r>
      <w:r w:rsidRPr="00255B9A">
        <w:rPr>
          <w:rFonts w:ascii="Arial" w:hAnsi="Arial" w:cs="Arial"/>
          <w:sz w:val="24"/>
          <w:szCs w:val="24"/>
        </w:rPr>
        <w:t xml:space="preserve"> are confirmed as a correct record.</w:t>
      </w:r>
    </w:p>
    <w:bookmarkEnd w:id="3"/>
    <w:p w14:paraId="2173B906" w14:textId="77777777" w:rsidR="00E001A2" w:rsidRPr="009A13B4" w:rsidRDefault="00E001A2" w:rsidP="00E001A2">
      <w:pPr>
        <w:jc w:val="both"/>
        <w:rPr>
          <w:rFonts w:ascii="Arial" w:hAnsi="Arial" w:cs="Arial"/>
          <w:b/>
          <w:bCs/>
          <w:sz w:val="24"/>
          <w:szCs w:val="24"/>
        </w:rPr>
      </w:pPr>
    </w:p>
    <w:p w14:paraId="6F8DEB0D" w14:textId="77777777" w:rsidR="00E001A2" w:rsidRDefault="00E001A2" w:rsidP="00E001A2">
      <w:pPr>
        <w:pStyle w:val="ListParagraph"/>
        <w:numPr>
          <w:ilvl w:val="0"/>
          <w:numId w:val="3"/>
        </w:numPr>
        <w:ind w:left="851" w:hanging="425"/>
        <w:jc w:val="both"/>
        <w:rPr>
          <w:rFonts w:ascii="Arial" w:hAnsi="Arial" w:cs="Arial"/>
          <w:b/>
          <w:bCs/>
          <w:sz w:val="24"/>
          <w:szCs w:val="24"/>
        </w:rPr>
      </w:pPr>
      <w:bookmarkStart w:id="4" w:name="_Hlk116386621"/>
      <w:r w:rsidRPr="009A13B4">
        <w:rPr>
          <w:rFonts w:ascii="Arial" w:hAnsi="Arial" w:cs="Arial"/>
          <w:b/>
          <w:bCs/>
          <w:sz w:val="24"/>
          <w:szCs w:val="24"/>
        </w:rPr>
        <w:t>Questions to Committee Chairman</w:t>
      </w:r>
    </w:p>
    <w:bookmarkEnd w:id="4"/>
    <w:p w14:paraId="327F43B1" w14:textId="77777777" w:rsidR="00E001A2" w:rsidRDefault="00E001A2" w:rsidP="00E001A2">
      <w:pPr>
        <w:jc w:val="both"/>
        <w:rPr>
          <w:rFonts w:ascii="Arial" w:hAnsi="Arial" w:cs="Arial"/>
          <w:b/>
          <w:bCs/>
          <w:sz w:val="24"/>
          <w:szCs w:val="24"/>
        </w:rPr>
      </w:pPr>
    </w:p>
    <w:p w14:paraId="57549B6A" w14:textId="7E685E9A" w:rsidR="00E001A2" w:rsidRDefault="00E001A2" w:rsidP="00E001A2">
      <w:pPr>
        <w:jc w:val="both"/>
        <w:rPr>
          <w:rFonts w:ascii="Arial" w:hAnsi="Arial" w:cs="Arial"/>
          <w:b/>
          <w:bCs/>
          <w:sz w:val="24"/>
          <w:szCs w:val="24"/>
        </w:rPr>
      </w:pPr>
      <w:r w:rsidRPr="00DF2689">
        <w:rPr>
          <w:rFonts w:ascii="Arial" w:hAnsi="Arial" w:cs="Arial"/>
          <w:b/>
          <w:bCs/>
          <w:sz w:val="24"/>
          <w:szCs w:val="24"/>
        </w:rPr>
        <w:t>NONE</w:t>
      </w:r>
    </w:p>
    <w:p w14:paraId="1D69507B" w14:textId="6C4145DD" w:rsidR="00F23296" w:rsidRDefault="00F23296" w:rsidP="00A66574">
      <w:pPr>
        <w:ind w:left="142" w:hanging="142"/>
        <w:jc w:val="both"/>
        <w:rPr>
          <w:rFonts w:ascii="Arial" w:hAnsi="Arial" w:cs="Arial"/>
          <w:b/>
          <w:sz w:val="24"/>
          <w:szCs w:val="24"/>
          <w:lang w:val="en-GB"/>
        </w:rPr>
      </w:pPr>
    </w:p>
    <w:p w14:paraId="45A08EDE" w14:textId="319425EB" w:rsidR="004A2811" w:rsidRPr="00311E07" w:rsidRDefault="0083572C" w:rsidP="001E7BF2">
      <w:pPr>
        <w:pStyle w:val="ListParagraph"/>
        <w:numPr>
          <w:ilvl w:val="0"/>
          <w:numId w:val="4"/>
        </w:numPr>
        <w:ind w:left="426" w:hanging="426"/>
        <w:rPr>
          <w:rFonts w:ascii="Arial" w:hAnsi="Arial" w:cs="Arial"/>
          <w:b/>
          <w:bCs/>
          <w:caps/>
          <w:sz w:val="24"/>
          <w:szCs w:val="24"/>
          <w:lang w:val="en-GB"/>
        </w:rPr>
      </w:pPr>
      <w:r>
        <w:rPr>
          <w:rFonts w:ascii="Arial" w:hAnsi="Arial" w:cs="Arial"/>
          <w:b/>
          <w:bCs/>
          <w:caps/>
          <w:sz w:val="24"/>
          <w:szCs w:val="24"/>
          <w:u w:val="single"/>
          <w:lang w:val="en-GB"/>
        </w:rPr>
        <w:t>FIFTEEN MINUTES FOR THE PUBLIC TO ASK QUESTIONS</w:t>
      </w:r>
    </w:p>
    <w:p w14:paraId="3DFC157B" w14:textId="77777777" w:rsidR="00C032DB" w:rsidRPr="00C032DB" w:rsidRDefault="00C032DB" w:rsidP="00C032DB">
      <w:pPr>
        <w:pStyle w:val="ListParagraph"/>
        <w:ind w:left="66"/>
        <w:rPr>
          <w:rFonts w:ascii="Arial" w:hAnsi="Arial" w:cs="Arial"/>
          <w:b/>
          <w:bCs/>
          <w:caps/>
          <w:sz w:val="24"/>
          <w:szCs w:val="24"/>
          <w:lang w:val="en-GB"/>
        </w:rPr>
      </w:pPr>
    </w:p>
    <w:p w14:paraId="0FCCBB3A" w14:textId="5C7C4C45" w:rsidR="00B05F6A" w:rsidRDefault="00B05F6A" w:rsidP="00A66574">
      <w:pPr>
        <w:jc w:val="both"/>
        <w:rPr>
          <w:rFonts w:ascii="Arial" w:hAnsi="Arial" w:cs="Arial"/>
          <w:b/>
          <w:sz w:val="24"/>
          <w:szCs w:val="24"/>
          <w:lang w:val="en-GB"/>
        </w:rPr>
      </w:pPr>
      <w:r>
        <w:rPr>
          <w:rFonts w:ascii="Arial" w:hAnsi="Arial" w:cs="Arial"/>
          <w:b/>
          <w:sz w:val="24"/>
          <w:szCs w:val="24"/>
          <w:lang w:val="en-GB"/>
        </w:rPr>
        <w:t xml:space="preserve">At </w:t>
      </w:r>
      <w:r w:rsidR="00EF12D8">
        <w:rPr>
          <w:rFonts w:ascii="Arial" w:hAnsi="Arial" w:cs="Arial"/>
          <w:b/>
          <w:sz w:val="24"/>
          <w:szCs w:val="24"/>
          <w:lang w:val="en-GB"/>
        </w:rPr>
        <w:t>7:</w:t>
      </w:r>
      <w:r w:rsidR="00A5611E">
        <w:rPr>
          <w:rFonts w:ascii="Arial" w:hAnsi="Arial" w:cs="Arial"/>
          <w:b/>
          <w:sz w:val="24"/>
          <w:szCs w:val="24"/>
          <w:lang w:val="en-GB"/>
        </w:rPr>
        <w:t>25</w:t>
      </w:r>
      <w:r w:rsidR="00B63D31">
        <w:rPr>
          <w:rFonts w:ascii="Arial" w:hAnsi="Arial" w:cs="Arial"/>
          <w:b/>
          <w:sz w:val="24"/>
          <w:szCs w:val="24"/>
          <w:lang w:val="en-GB"/>
        </w:rPr>
        <w:t>pm</w:t>
      </w:r>
      <w:r>
        <w:rPr>
          <w:rFonts w:ascii="Arial" w:hAnsi="Arial" w:cs="Arial"/>
          <w:b/>
          <w:sz w:val="24"/>
          <w:szCs w:val="24"/>
          <w:lang w:val="en-GB"/>
        </w:rPr>
        <w:t xml:space="preserve"> t</w:t>
      </w:r>
      <w:r w:rsidR="0083572C" w:rsidRPr="0083572C">
        <w:rPr>
          <w:rFonts w:ascii="Arial" w:hAnsi="Arial" w:cs="Arial"/>
          <w:b/>
          <w:sz w:val="24"/>
          <w:szCs w:val="24"/>
          <w:lang w:val="en-GB"/>
        </w:rPr>
        <w:t xml:space="preserve">he Council invited electors of Great Cornard Parish Council to put questions to the Council. </w:t>
      </w:r>
    </w:p>
    <w:p w14:paraId="7BD8BDBD" w14:textId="44F3EAB4" w:rsidR="00C066E8" w:rsidRDefault="00C066E8" w:rsidP="00A66574">
      <w:pPr>
        <w:jc w:val="both"/>
        <w:rPr>
          <w:rFonts w:ascii="Arial" w:hAnsi="Arial" w:cs="Arial"/>
          <w:b/>
          <w:sz w:val="24"/>
          <w:szCs w:val="24"/>
          <w:lang w:val="en-GB"/>
        </w:rPr>
      </w:pPr>
    </w:p>
    <w:p w14:paraId="0EABC242" w14:textId="40DA528F" w:rsidR="00055938" w:rsidRDefault="0093250C" w:rsidP="00A66574">
      <w:pPr>
        <w:jc w:val="both"/>
        <w:rPr>
          <w:rFonts w:ascii="Arial" w:hAnsi="Arial" w:cs="Arial"/>
          <w:bCs/>
          <w:sz w:val="24"/>
          <w:szCs w:val="24"/>
          <w:lang w:val="en-GB"/>
        </w:rPr>
      </w:pPr>
      <w:r w:rsidRPr="0093250C">
        <w:rPr>
          <w:rFonts w:ascii="Arial" w:hAnsi="Arial" w:cs="Arial"/>
          <w:bCs/>
          <w:sz w:val="24"/>
          <w:szCs w:val="24"/>
          <w:lang w:val="en-GB"/>
        </w:rPr>
        <w:t xml:space="preserve">A Member of the Public explained that he has lived in Great Cornard for 40 years and has seen the erosion of local facilities in recent times.  The village is looking generally untidy due to the lack of grass cutting and litter picking.  On approaching the Parish Council about the lack of services he has been advised that the responsibility for these matters lies with Babergh District Council or Suffolk County Council.  When speaking to BDC or SCC about the matters he feels that no one takes responsibility.  An example is the hedge planted between Nursery Road and the tennis courts at the school which is now over 25 feet tall.  When reported to SCC they felt this was acceptable even though householders have had to cut down parts </w:t>
      </w:r>
      <w:r>
        <w:rPr>
          <w:rFonts w:ascii="Arial" w:hAnsi="Arial" w:cs="Arial"/>
          <w:bCs/>
          <w:sz w:val="24"/>
          <w:szCs w:val="24"/>
          <w:lang w:val="en-GB"/>
        </w:rPr>
        <w:t xml:space="preserve">of the hedge in order </w:t>
      </w:r>
      <w:r w:rsidRPr="0093250C">
        <w:rPr>
          <w:rFonts w:ascii="Arial" w:hAnsi="Arial" w:cs="Arial"/>
          <w:bCs/>
          <w:sz w:val="24"/>
          <w:szCs w:val="24"/>
          <w:lang w:val="en-GB"/>
        </w:rPr>
        <w:t>to gain satellite signal.  The Member of the Public feels that the Parish Council should do more to ensure that Great Cornard receives the services</w:t>
      </w:r>
      <w:r>
        <w:rPr>
          <w:rFonts w:ascii="Arial" w:hAnsi="Arial" w:cs="Arial"/>
          <w:bCs/>
          <w:sz w:val="24"/>
          <w:szCs w:val="24"/>
          <w:lang w:val="en-GB"/>
        </w:rPr>
        <w:t xml:space="preserve"> it is due</w:t>
      </w:r>
      <w:r w:rsidRPr="0093250C">
        <w:rPr>
          <w:rFonts w:ascii="Arial" w:hAnsi="Arial" w:cs="Arial"/>
          <w:bCs/>
          <w:sz w:val="24"/>
          <w:szCs w:val="24"/>
          <w:lang w:val="en-GB"/>
        </w:rPr>
        <w:t>.</w:t>
      </w:r>
    </w:p>
    <w:p w14:paraId="129E0F65" w14:textId="54C14831" w:rsidR="0093250C" w:rsidRDefault="0093250C" w:rsidP="00A66574">
      <w:pPr>
        <w:jc w:val="both"/>
        <w:rPr>
          <w:rFonts w:ascii="Arial" w:hAnsi="Arial" w:cs="Arial"/>
          <w:bCs/>
          <w:sz w:val="24"/>
          <w:szCs w:val="24"/>
          <w:lang w:val="en-GB"/>
        </w:rPr>
      </w:pPr>
    </w:p>
    <w:p w14:paraId="15FB69FA" w14:textId="4E2666FF" w:rsidR="0093250C" w:rsidRDefault="0093250C" w:rsidP="00A66574">
      <w:pPr>
        <w:jc w:val="both"/>
        <w:rPr>
          <w:rFonts w:ascii="Arial" w:hAnsi="Arial" w:cs="Arial"/>
          <w:bCs/>
          <w:sz w:val="24"/>
          <w:szCs w:val="24"/>
          <w:lang w:val="en-GB"/>
        </w:rPr>
      </w:pPr>
      <w:r>
        <w:rPr>
          <w:rFonts w:ascii="Arial" w:hAnsi="Arial" w:cs="Arial"/>
          <w:bCs/>
          <w:sz w:val="24"/>
          <w:szCs w:val="24"/>
          <w:lang w:val="en-GB"/>
        </w:rPr>
        <w:t xml:space="preserve">The Chairman explained the three tier system that exists with different Councils being responsible for different areas in the village and that the Parish Council </w:t>
      </w:r>
      <w:r w:rsidR="00184F0B">
        <w:rPr>
          <w:rFonts w:ascii="Arial" w:hAnsi="Arial" w:cs="Arial"/>
          <w:bCs/>
          <w:sz w:val="24"/>
          <w:szCs w:val="24"/>
          <w:lang w:val="en-GB"/>
        </w:rPr>
        <w:t xml:space="preserve"> </w:t>
      </w:r>
      <w:r>
        <w:rPr>
          <w:rFonts w:ascii="Arial" w:hAnsi="Arial" w:cs="Arial"/>
          <w:bCs/>
          <w:sz w:val="24"/>
          <w:szCs w:val="24"/>
          <w:lang w:val="en-GB"/>
        </w:rPr>
        <w:t>does not have more clout</w:t>
      </w:r>
      <w:r w:rsidR="00FC7230">
        <w:rPr>
          <w:rFonts w:ascii="Arial" w:hAnsi="Arial" w:cs="Arial"/>
          <w:bCs/>
          <w:sz w:val="24"/>
          <w:szCs w:val="24"/>
          <w:lang w:val="en-GB"/>
        </w:rPr>
        <w:t xml:space="preserve"> and that the s</w:t>
      </w:r>
      <w:r w:rsidR="0094448E">
        <w:rPr>
          <w:rFonts w:ascii="Arial" w:hAnsi="Arial" w:cs="Arial"/>
          <w:bCs/>
          <w:sz w:val="24"/>
          <w:szCs w:val="24"/>
          <w:lang w:val="en-GB"/>
        </w:rPr>
        <w:t xml:space="preserve">taff report any matters that are passed on to them by residents.  The Chairman invited Babergh District Councillor Barrett and </w:t>
      </w:r>
      <w:r w:rsidR="001F00ED">
        <w:rPr>
          <w:rFonts w:ascii="Arial" w:hAnsi="Arial" w:cs="Arial"/>
          <w:bCs/>
          <w:sz w:val="24"/>
          <w:szCs w:val="24"/>
          <w:lang w:val="en-GB"/>
        </w:rPr>
        <w:t xml:space="preserve">District and </w:t>
      </w:r>
      <w:r w:rsidR="0094448E">
        <w:rPr>
          <w:rFonts w:ascii="Arial" w:hAnsi="Arial" w:cs="Arial"/>
          <w:bCs/>
          <w:sz w:val="24"/>
          <w:szCs w:val="24"/>
          <w:lang w:val="en-GB"/>
        </w:rPr>
        <w:t>County Councillor Beer to speak.</w:t>
      </w:r>
    </w:p>
    <w:p w14:paraId="3306BEA5" w14:textId="24CC9E81" w:rsidR="0094448E" w:rsidRDefault="0094448E" w:rsidP="00A66574">
      <w:pPr>
        <w:jc w:val="both"/>
        <w:rPr>
          <w:rFonts w:ascii="Arial" w:hAnsi="Arial" w:cs="Arial"/>
          <w:bCs/>
          <w:sz w:val="24"/>
          <w:szCs w:val="24"/>
          <w:lang w:val="en-GB"/>
        </w:rPr>
      </w:pPr>
    </w:p>
    <w:p w14:paraId="70EF3C7C" w14:textId="77777777" w:rsidR="0094448E" w:rsidRDefault="0094448E" w:rsidP="00A66574">
      <w:pPr>
        <w:jc w:val="both"/>
        <w:rPr>
          <w:rFonts w:ascii="Arial" w:hAnsi="Arial" w:cs="Arial"/>
          <w:bCs/>
          <w:sz w:val="24"/>
          <w:szCs w:val="24"/>
          <w:lang w:val="en-GB"/>
        </w:rPr>
      </w:pPr>
      <w:r>
        <w:rPr>
          <w:rFonts w:ascii="Arial" w:hAnsi="Arial" w:cs="Arial"/>
          <w:bCs/>
          <w:sz w:val="24"/>
          <w:szCs w:val="24"/>
          <w:lang w:val="en-GB"/>
        </w:rPr>
        <w:t>Councillor Beer advised that grass cutting is now only completed four times a year, in the past it was every four weeks.  As a Councillor he often challenges the decisions of the SCC Officers.</w:t>
      </w:r>
    </w:p>
    <w:p w14:paraId="3137CF62" w14:textId="77777777" w:rsidR="0094448E" w:rsidRDefault="0094448E" w:rsidP="00A66574">
      <w:pPr>
        <w:jc w:val="both"/>
        <w:rPr>
          <w:rFonts w:ascii="Arial" w:hAnsi="Arial" w:cs="Arial"/>
          <w:bCs/>
          <w:sz w:val="24"/>
          <w:szCs w:val="24"/>
          <w:lang w:val="en-GB"/>
        </w:rPr>
      </w:pPr>
    </w:p>
    <w:p w14:paraId="58E9772E" w14:textId="30E79C69" w:rsidR="0094448E" w:rsidRDefault="0094448E" w:rsidP="00A66574">
      <w:pPr>
        <w:jc w:val="both"/>
        <w:rPr>
          <w:rFonts w:ascii="Arial" w:hAnsi="Arial" w:cs="Arial"/>
          <w:bCs/>
          <w:sz w:val="24"/>
          <w:szCs w:val="24"/>
          <w:lang w:val="en-GB"/>
        </w:rPr>
      </w:pPr>
      <w:r>
        <w:rPr>
          <w:rFonts w:ascii="Arial" w:hAnsi="Arial" w:cs="Arial"/>
          <w:bCs/>
          <w:sz w:val="24"/>
          <w:szCs w:val="24"/>
          <w:lang w:val="en-GB"/>
        </w:rPr>
        <w:t>Councillor Barrett advised that the three tier system is a problem.  Public Realm has been outsourced for some time but has now been brought back in</w:t>
      </w:r>
      <w:r w:rsidR="00853C69">
        <w:rPr>
          <w:rFonts w:ascii="Arial" w:hAnsi="Arial" w:cs="Arial"/>
          <w:bCs/>
          <w:sz w:val="24"/>
          <w:szCs w:val="24"/>
          <w:lang w:val="en-GB"/>
        </w:rPr>
        <w:t xml:space="preserve">house </w:t>
      </w:r>
      <w:r>
        <w:rPr>
          <w:rFonts w:ascii="Arial" w:hAnsi="Arial" w:cs="Arial"/>
          <w:bCs/>
          <w:sz w:val="24"/>
          <w:szCs w:val="24"/>
          <w:lang w:val="en-GB"/>
        </w:rPr>
        <w:t xml:space="preserve">but this does not seem to have improved matters.  BDC’s depot is based in </w:t>
      </w:r>
      <w:proofErr w:type="spellStart"/>
      <w:r>
        <w:rPr>
          <w:rFonts w:ascii="Arial" w:hAnsi="Arial" w:cs="Arial"/>
          <w:bCs/>
          <w:sz w:val="24"/>
          <w:szCs w:val="24"/>
          <w:lang w:val="en-GB"/>
        </w:rPr>
        <w:t>Creeting</w:t>
      </w:r>
      <w:proofErr w:type="spellEnd"/>
      <w:r>
        <w:rPr>
          <w:rFonts w:ascii="Arial" w:hAnsi="Arial" w:cs="Arial"/>
          <w:bCs/>
          <w:sz w:val="24"/>
          <w:szCs w:val="24"/>
          <w:lang w:val="en-GB"/>
        </w:rPr>
        <w:t xml:space="preserve"> which means staff and machinery ha</w:t>
      </w:r>
      <w:r w:rsidR="00357918">
        <w:rPr>
          <w:rFonts w:ascii="Arial" w:hAnsi="Arial" w:cs="Arial"/>
          <w:bCs/>
          <w:sz w:val="24"/>
          <w:szCs w:val="24"/>
          <w:lang w:val="en-GB"/>
        </w:rPr>
        <w:t>ve</w:t>
      </w:r>
      <w:r>
        <w:rPr>
          <w:rFonts w:ascii="Arial" w:hAnsi="Arial" w:cs="Arial"/>
          <w:bCs/>
          <w:sz w:val="24"/>
          <w:szCs w:val="24"/>
          <w:lang w:val="en-GB"/>
        </w:rPr>
        <w:t xml:space="preserve"> to be brought in from there.  The large </w:t>
      </w:r>
      <w:r w:rsidR="00184F0B">
        <w:rPr>
          <w:rFonts w:ascii="Arial" w:hAnsi="Arial" w:cs="Arial"/>
          <w:bCs/>
          <w:sz w:val="24"/>
          <w:szCs w:val="24"/>
          <w:lang w:val="en-GB"/>
        </w:rPr>
        <w:t>road sweeper</w:t>
      </w:r>
      <w:r>
        <w:rPr>
          <w:rFonts w:ascii="Arial" w:hAnsi="Arial" w:cs="Arial"/>
          <w:bCs/>
          <w:sz w:val="24"/>
          <w:szCs w:val="24"/>
          <w:lang w:val="en-GB"/>
        </w:rPr>
        <w:t xml:space="preserve"> which is based in Sudbury has not been available for some time as the HGV driver has been off sick.</w:t>
      </w:r>
    </w:p>
    <w:p w14:paraId="42121AE4" w14:textId="4B9E7DC9" w:rsidR="0094448E" w:rsidRDefault="0094448E" w:rsidP="00A66574">
      <w:pPr>
        <w:jc w:val="both"/>
        <w:rPr>
          <w:rFonts w:ascii="Arial" w:hAnsi="Arial" w:cs="Arial"/>
          <w:bCs/>
          <w:sz w:val="24"/>
          <w:szCs w:val="24"/>
          <w:lang w:val="en-GB"/>
        </w:rPr>
      </w:pPr>
    </w:p>
    <w:p w14:paraId="1A4C6382" w14:textId="31054552" w:rsidR="0094448E" w:rsidRDefault="0094448E" w:rsidP="00A66574">
      <w:pPr>
        <w:jc w:val="both"/>
        <w:rPr>
          <w:rFonts w:ascii="Arial" w:hAnsi="Arial" w:cs="Arial"/>
          <w:bCs/>
          <w:sz w:val="24"/>
          <w:szCs w:val="24"/>
          <w:lang w:val="en-GB"/>
        </w:rPr>
      </w:pPr>
      <w:r>
        <w:rPr>
          <w:rFonts w:ascii="Arial" w:hAnsi="Arial" w:cs="Arial"/>
          <w:bCs/>
          <w:sz w:val="24"/>
          <w:szCs w:val="24"/>
          <w:lang w:val="en-GB"/>
        </w:rPr>
        <w:t>The Chairman advised the Member of the Public to continue to report problems to the Council Manager who will ensure the relevant Council is notified.</w:t>
      </w:r>
    </w:p>
    <w:p w14:paraId="3241318F" w14:textId="0A16FB77" w:rsidR="0094448E" w:rsidRDefault="0094448E" w:rsidP="00A66574">
      <w:pPr>
        <w:jc w:val="both"/>
        <w:rPr>
          <w:rFonts w:ascii="Arial" w:hAnsi="Arial" w:cs="Arial"/>
          <w:bCs/>
          <w:sz w:val="24"/>
          <w:szCs w:val="24"/>
          <w:lang w:val="en-GB"/>
        </w:rPr>
      </w:pPr>
    </w:p>
    <w:p w14:paraId="4FCF84D4" w14:textId="79B332F9" w:rsidR="0094448E" w:rsidRPr="00B05F6A" w:rsidRDefault="0094448E" w:rsidP="0094448E">
      <w:pPr>
        <w:jc w:val="both"/>
        <w:rPr>
          <w:rFonts w:ascii="Arial" w:hAnsi="Arial" w:cs="Arial"/>
          <w:b/>
          <w:sz w:val="24"/>
          <w:szCs w:val="24"/>
          <w:lang w:val="en-GB"/>
        </w:rPr>
      </w:pPr>
      <w:r w:rsidRPr="00B05F6A">
        <w:rPr>
          <w:rFonts w:ascii="Arial" w:hAnsi="Arial" w:cs="Arial"/>
          <w:b/>
          <w:sz w:val="24"/>
          <w:szCs w:val="24"/>
          <w:lang w:val="en-GB"/>
        </w:rPr>
        <w:t xml:space="preserve">At </w:t>
      </w:r>
      <w:r>
        <w:rPr>
          <w:rFonts w:ascii="Arial" w:hAnsi="Arial" w:cs="Arial"/>
          <w:b/>
          <w:sz w:val="24"/>
          <w:szCs w:val="24"/>
          <w:lang w:val="en-GB"/>
        </w:rPr>
        <w:t>7:25pm</w:t>
      </w:r>
      <w:r w:rsidRPr="00B05F6A">
        <w:rPr>
          <w:rFonts w:ascii="Arial" w:hAnsi="Arial" w:cs="Arial"/>
          <w:b/>
          <w:sz w:val="24"/>
          <w:szCs w:val="24"/>
          <w:lang w:val="en-GB"/>
        </w:rPr>
        <w:t xml:space="preserve"> the business of the meeting resumed.</w:t>
      </w:r>
    </w:p>
    <w:p w14:paraId="1DBC0495" w14:textId="77777777" w:rsidR="0093250C" w:rsidRDefault="0093250C" w:rsidP="00A66574">
      <w:pPr>
        <w:jc w:val="both"/>
        <w:rPr>
          <w:rFonts w:ascii="Arial" w:hAnsi="Arial" w:cs="Arial"/>
          <w:b/>
          <w:sz w:val="24"/>
          <w:szCs w:val="24"/>
          <w:lang w:val="en-GB"/>
        </w:rPr>
      </w:pPr>
    </w:p>
    <w:p w14:paraId="7F9A02D5" w14:textId="54FB1419" w:rsidR="00732301" w:rsidRDefault="00C04FA8" w:rsidP="00A63501">
      <w:pPr>
        <w:pStyle w:val="ListParagraph"/>
        <w:numPr>
          <w:ilvl w:val="0"/>
          <w:numId w:val="4"/>
        </w:numPr>
        <w:ind w:left="426" w:hanging="426"/>
        <w:jc w:val="both"/>
        <w:rPr>
          <w:rFonts w:ascii="Arial" w:hAnsi="Arial" w:cs="Arial"/>
          <w:b/>
          <w:sz w:val="24"/>
          <w:szCs w:val="24"/>
          <w:u w:val="single"/>
          <w:lang w:val="en-GB"/>
        </w:rPr>
      </w:pPr>
      <w:r>
        <w:rPr>
          <w:rFonts w:ascii="Arial" w:hAnsi="Arial" w:cs="Arial"/>
          <w:b/>
          <w:sz w:val="24"/>
          <w:szCs w:val="24"/>
          <w:u w:val="single"/>
          <w:lang w:val="en-GB"/>
        </w:rPr>
        <w:t>TO RECEIVE A VERBAL UPDATE ON THE RESURFACING OF THE ALLOTMENT CAR PARK</w:t>
      </w:r>
    </w:p>
    <w:p w14:paraId="68D13825" w14:textId="267CEFEF" w:rsidR="00E34CCF" w:rsidRDefault="00E34CCF" w:rsidP="00E34CCF">
      <w:pPr>
        <w:jc w:val="both"/>
        <w:rPr>
          <w:rFonts w:ascii="Arial" w:hAnsi="Arial" w:cs="Arial"/>
          <w:b/>
          <w:sz w:val="24"/>
          <w:szCs w:val="24"/>
          <w:u w:val="single"/>
          <w:lang w:val="en-GB"/>
        </w:rPr>
      </w:pPr>
    </w:p>
    <w:p w14:paraId="5D4663F4" w14:textId="089F154B" w:rsidR="00044638" w:rsidRDefault="00BF00F7" w:rsidP="00044638">
      <w:pPr>
        <w:jc w:val="both"/>
        <w:rPr>
          <w:rFonts w:ascii="Arial" w:hAnsi="Arial" w:cs="Arial"/>
          <w:bCs/>
          <w:sz w:val="24"/>
          <w:szCs w:val="24"/>
          <w:lang w:val="en-GB"/>
        </w:rPr>
      </w:pPr>
      <w:r>
        <w:rPr>
          <w:rFonts w:ascii="Arial" w:hAnsi="Arial" w:cs="Arial"/>
          <w:bCs/>
          <w:sz w:val="24"/>
          <w:szCs w:val="24"/>
          <w:lang w:val="en-GB"/>
        </w:rPr>
        <w:t xml:space="preserve">The Council Manager confirmed that the resurfacing of the car park is now complete and a profile of photographs taken during the works is being compiled.  Once the invoice has been received from the contractor the Parish Council will be in a position to request CIL funding from Babergh District Council.  </w:t>
      </w:r>
    </w:p>
    <w:p w14:paraId="5A0081C3" w14:textId="48ED5950" w:rsidR="00BF00F7" w:rsidRDefault="00BF00F7" w:rsidP="00044638">
      <w:pPr>
        <w:jc w:val="both"/>
        <w:rPr>
          <w:rFonts w:ascii="Arial" w:hAnsi="Arial" w:cs="Arial"/>
          <w:bCs/>
          <w:sz w:val="24"/>
          <w:szCs w:val="24"/>
          <w:lang w:val="en-GB"/>
        </w:rPr>
      </w:pPr>
      <w:r>
        <w:rPr>
          <w:rFonts w:ascii="Arial" w:hAnsi="Arial" w:cs="Arial"/>
          <w:bCs/>
          <w:sz w:val="24"/>
          <w:szCs w:val="24"/>
          <w:lang w:val="en-GB"/>
        </w:rPr>
        <w:t xml:space="preserve">Councillor Newman advised he has received positive feedback from allotment holders except for an issue with the path linking the car park to the Country Park, the material used is sticking to shoes/boots and being carried onto the new surface and, in some cases, into cars and homes.  </w:t>
      </w:r>
    </w:p>
    <w:p w14:paraId="548821A3" w14:textId="77777777" w:rsidR="006A1D4D" w:rsidRDefault="006A1D4D" w:rsidP="00044638">
      <w:pPr>
        <w:jc w:val="both"/>
        <w:rPr>
          <w:rFonts w:ascii="Arial" w:hAnsi="Arial" w:cs="Arial"/>
          <w:bCs/>
          <w:sz w:val="24"/>
          <w:szCs w:val="24"/>
          <w:lang w:val="en-GB"/>
        </w:rPr>
      </w:pPr>
    </w:p>
    <w:p w14:paraId="107B61F8" w14:textId="0E9D60C4" w:rsidR="00BF00F7" w:rsidRDefault="00BF00F7" w:rsidP="00044638">
      <w:pPr>
        <w:jc w:val="both"/>
        <w:rPr>
          <w:rFonts w:ascii="Arial" w:hAnsi="Arial" w:cs="Arial"/>
          <w:bCs/>
          <w:sz w:val="24"/>
          <w:szCs w:val="24"/>
          <w:lang w:val="en-GB"/>
        </w:rPr>
      </w:pPr>
      <w:r>
        <w:rPr>
          <w:rFonts w:ascii="Arial" w:hAnsi="Arial" w:cs="Arial"/>
          <w:bCs/>
          <w:sz w:val="24"/>
          <w:szCs w:val="24"/>
          <w:lang w:val="en-GB"/>
        </w:rPr>
        <w:t xml:space="preserve">Councillor Wright expressed concerns about the </w:t>
      </w:r>
      <w:r w:rsidR="00A12E8D">
        <w:rPr>
          <w:rFonts w:ascii="Arial" w:hAnsi="Arial" w:cs="Arial"/>
          <w:bCs/>
          <w:sz w:val="24"/>
          <w:szCs w:val="24"/>
          <w:lang w:val="en-GB"/>
        </w:rPr>
        <w:t xml:space="preserve">run off in </w:t>
      </w:r>
      <w:r w:rsidR="006A1D4D">
        <w:rPr>
          <w:rFonts w:ascii="Arial" w:hAnsi="Arial" w:cs="Arial"/>
          <w:bCs/>
          <w:sz w:val="24"/>
          <w:szCs w:val="24"/>
          <w:lang w:val="en-GB"/>
        </w:rPr>
        <w:t xml:space="preserve">one of the </w:t>
      </w:r>
      <w:r w:rsidR="00A12E8D">
        <w:rPr>
          <w:rFonts w:ascii="Arial" w:hAnsi="Arial" w:cs="Arial"/>
          <w:bCs/>
          <w:sz w:val="24"/>
          <w:szCs w:val="24"/>
          <w:lang w:val="en-GB"/>
        </w:rPr>
        <w:t>corner</w:t>
      </w:r>
      <w:r w:rsidR="006A1D4D">
        <w:rPr>
          <w:rFonts w:ascii="Arial" w:hAnsi="Arial" w:cs="Arial"/>
          <w:bCs/>
          <w:sz w:val="24"/>
          <w:szCs w:val="24"/>
          <w:lang w:val="en-GB"/>
        </w:rPr>
        <w:t xml:space="preserve">s </w:t>
      </w:r>
      <w:r>
        <w:rPr>
          <w:rFonts w:ascii="Arial" w:hAnsi="Arial" w:cs="Arial"/>
          <w:bCs/>
          <w:sz w:val="24"/>
          <w:szCs w:val="24"/>
          <w:lang w:val="en-GB"/>
        </w:rPr>
        <w:t>which may cause puddling in the car park</w:t>
      </w:r>
      <w:r w:rsidR="00A12E8D">
        <w:rPr>
          <w:rFonts w:ascii="Arial" w:hAnsi="Arial" w:cs="Arial"/>
          <w:bCs/>
          <w:sz w:val="24"/>
          <w:szCs w:val="24"/>
          <w:lang w:val="en-GB"/>
        </w:rPr>
        <w:t>.</w:t>
      </w:r>
    </w:p>
    <w:p w14:paraId="610A1E6C" w14:textId="5C3DFF7B" w:rsidR="00BF00F7" w:rsidRDefault="00BF00F7" w:rsidP="00044638">
      <w:pPr>
        <w:jc w:val="both"/>
        <w:rPr>
          <w:rFonts w:ascii="Arial" w:hAnsi="Arial" w:cs="Arial"/>
          <w:bCs/>
          <w:sz w:val="24"/>
          <w:szCs w:val="24"/>
          <w:lang w:val="en-GB"/>
        </w:rPr>
      </w:pPr>
    </w:p>
    <w:p w14:paraId="398D6005" w14:textId="5904E81A" w:rsidR="00BF00F7" w:rsidRDefault="00BF00F7" w:rsidP="00BF00F7">
      <w:pPr>
        <w:jc w:val="both"/>
        <w:rPr>
          <w:rFonts w:ascii="Arial" w:hAnsi="Arial" w:cs="Arial"/>
          <w:bCs/>
          <w:sz w:val="24"/>
          <w:szCs w:val="24"/>
          <w:lang w:val="en-GB"/>
        </w:rPr>
      </w:pPr>
      <w:r>
        <w:rPr>
          <w:rFonts w:ascii="Arial" w:hAnsi="Arial" w:cs="Arial"/>
          <w:bCs/>
          <w:sz w:val="24"/>
          <w:szCs w:val="24"/>
          <w:lang w:val="en-GB"/>
        </w:rPr>
        <w:t xml:space="preserve">The Council Manager to speak to the contractors about the path and the </w:t>
      </w:r>
      <w:r w:rsidR="00A12E8D">
        <w:rPr>
          <w:rFonts w:ascii="Arial" w:hAnsi="Arial" w:cs="Arial"/>
          <w:bCs/>
          <w:sz w:val="24"/>
          <w:szCs w:val="24"/>
          <w:lang w:val="en-GB"/>
        </w:rPr>
        <w:t>run off</w:t>
      </w:r>
      <w:r>
        <w:rPr>
          <w:rFonts w:ascii="Arial" w:hAnsi="Arial" w:cs="Arial"/>
          <w:bCs/>
          <w:sz w:val="24"/>
          <w:szCs w:val="24"/>
          <w:lang w:val="en-GB"/>
        </w:rPr>
        <w:t xml:space="preserve"> before payment is made.</w:t>
      </w:r>
    </w:p>
    <w:p w14:paraId="37FA3BB7" w14:textId="15D1B40C" w:rsidR="00BF00F7" w:rsidRDefault="00BF00F7" w:rsidP="00BF00F7">
      <w:pPr>
        <w:jc w:val="both"/>
        <w:rPr>
          <w:rFonts w:ascii="Arial" w:hAnsi="Arial" w:cs="Arial"/>
          <w:bCs/>
          <w:sz w:val="24"/>
          <w:szCs w:val="24"/>
          <w:lang w:val="en-GB"/>
        </w:rPr>
      </w:pPr>
    </w:p>
    <w:p w14:paraId="28F4FEA9" w14:textId="1AFD0441" w:rsidR="00BF00F7" w:rsidRDefault="00BF00F7" w:rsidP="00BF00F7">
      <w:pPr>
        <w:jc w:val="both"/>
        <w:rPr>
          <w:rFonts w:ascii="Arial" w:hAnsi="Arial" w:cs="Arial"/>
          <w:bCs/>
          <w:sz w:val="24"/>
          <w:szCs w:val="24"/>
          <w:lang w:val="en-GB"/>
        </w:rPr>
      </w:pPr>
      <w:r>
        <w:rPr>
          <w:rFonts w:ascii="Arial" w:hAnsi="Arial" w:cs="Arial"/>
          <w:bCs/>
          <w:sz w:val="24"/>
          <w:szCs w:val="24"/>
          <w:lang w:val="en-GB"/>
        </w:rPr>
        <w:t>The Chairman thanked the District Councillors for their assistance in securing funding for the resurfacing work.</w:t>
      </w:r>
    </w:p>
    <w:p w14:paraId="6B3229F2" w14:textId="77777777" w:rsidR="00C04FA8" w:rsidRDefault="00C04FA8" w:rsidP="00044638">
      <w:pPr>
        <w:jc w:val="both"/>
        <w:rPr>
          <w:rFonts w:ascii="Arial" w:hAnsi="Arial" w:cs="Arial"/>
          <w:b/>
          <w:sz w:val="24"/>
          <w:szCs w:val="24"/>
          <w:lang w:val="en-GB"/>
        </w:rPr>
      </w:pPr>
    </w:p>
    <w:p w14:paraId="48E79EE5" w14:textId="7EF3CBF5" w:rsidR="001B215D" w:rsidRPr="00200DF8" w:rsidRDefault="001B215D" w:rsidP="0025584B">
      <w:pPr>
        <w:pStyle w:val="ListParagraph"/>
        <w:numPr>
          <w:ilvl w:val="0"/>
          <w:numId w:val="4"/>
        </w:numPr>
        <w:ind w:left="426" w:hanging="426"/>
        <w:jc w:val="both"/>
        <w:rPr>
          <w:rFonts w:ascii="Arial" w:hAnsi="Arial" w:cs="Arial"/>
          <w:b/>
          <w:bCs/>
          <w:sz w:val="24"/>
          <w:szCs w:val="24"/>
          <w:u w:val="single"/>
        </w:rPr>
      </w:pPr>
      <w:bookmarkStart w:id="5" w:name="_Hlk116388583"/>
      <w:r w:rsidRPr="00200DF8">
        <w:rPr>
          <w:rFonts w:ascii="Arial" w:hAnsi="Arial" w:cs="Arial"/>
          <w:b/>
          <w:bCs/>
          <w:sz w:val="24"/>
          <w:szCs w:val="24"/>
          <w:u w:val="single"/>
        </w:rPr>
        <w:t>FINANCIAL MATTERS</w:t>
      </w:r>
    </w:p>
    <w:bookmarkEnd w:id="5"/>
    <w:p w14:paraId="740C223D" w14:textId="77777777" w:rsidR="00B24335" w:rsidRPr="00255B9A" w:rsidRDefault="00B24335" w:rsidP="00B24335">
      <w:pPr>
        <w:pStyle w:val="ListParagraph"/>
        <w:ind w:left="142" w:hanging="426"/>
        <w:rPr>
          <w:rFonts w:ascii="Arial" w:hAnsi="Arial" w:cs="Arial"/>
          <w:b/>
          <w:bCs/>
          <w:caps/>
          <w:sz w:val="24"/>
          <w:szCs w:val="24"/>
          <w:u w:val="single"/>
          <w:lang w:val="en-GB"/>
        </w:rPr>
      </w:pPr>
    </w:p>
    <w:p w14:paraId="101B189C" w14:textId="7A9FF591" w:rsidR="0056730B" w:rsidRDefault="0056730B" w:rsidP="00EE5D04">
      <w:pPr>
        <w:pStyle w:val="ListParagraph"/>
        <w:numPr>
          <w:ilvl w:val="0"/>
          <w:numId w:val="2"/>
        </w:numPr>
        <w:tabs>
          <w:tab w:val="left" w:pos="426"/>
        </w:tabs>
        <w:ind w:left="0" w:firstLine="0"/>
        <w:jc w:val="both"/>
        <w:rPr>
          <w:rFonts w:ascii="Arial" w:hAnsi="Arial" w:cs="Arial"/>
          <w:b/>
          <w:bCs/>
          <w:sz w:val="24"/>
          <w:szCs w:val="24"/>
          <w:lang w:val="en-GB"/>
        </w:rPr>
      </w:pPr>
      <w:r>
        <w:rPr>
          <w:rFonts w:ascii="Arial" w:hAnsi="Arial" w:cs="Arial"/>
          <w:b/>
          <w:bCs/>
          <w:sz w:val="24"/>
          <w:szCs w:val="24"/>
          <w:lang w:val="en-GB"/>
        </w:rPr>
        <w:t xml:space="preserve">To approve the latest list of payments (Appendix </w:t>
      </w:r>
      <w:r w:rsidR="00745845">
        <w:rPr>
          <w:rFonts w:ascii="Arial" w:hAnsi="Arial" w:cs="Arial"/>
          <w:b/>
          <w:bCs/>
          <w:sz w:val="24"/>
          <w:szCs w:val="24"/>
          <w:lang w:val="en-GB"/>
        </w:rPr>
        <w:t>A</w:t>
      </w:r>
      <w:r>
        <w:rPr>
          <w:rFonts w:ascii="Arial" w:hAnsi="Arial" w:cs="Arial"/>
          <w:b/>
          <w:bCs/>
          <w:sz w:val="24"/>
          <w:szCs w:val="24"/>
          <w:lang w:val="en-GB"/>
        </w:rPr>
        <w:t>)</w:t>
      </w:r>
    </w:p>
    <w:p w14:paraId="659CAF37" w14:textId="77777777" w:rsidR="00742BB3" w:rsidRDefault="00742BB3" w:rsidP="00742BB3">
      <w:pPr>
        <w:pStyle w:val="ListParagraph"/>
        <w:ind w:left="426"/>
        <w:jc w:val="both"/>
        <w:rPr>
          <w:rFonts w:ascii="Arial" w:hAnsi="Arial" w:cs="Arial"/>
          <w:b/>
          <w:bCs/>
          <w:sz w:val="24"/>
          <w:szCs w:val="24"/>
          <w:lang w:val="en-GB"/>
        </w:rPr>
      </w:pPr>
    </w:p>
    <w:p w14:paraId="255B51B5" w14:textId="2EC67F79" w:rsidR="0056730B" w:rsidRDefault="0056730B" w:rsidP="00742BB3">
      <w:pPr>
        <w:jc w:val="both"/>
        <w:rPr>
          <w:rFonts w:ascii="Arial" w:hAnsi="Arial" w:cs="Arial"/>
          <w:sz w:val="24"/>
          <w:szCs w:val="24"/>
          <w:lang w:val="en-GB"/>
        </w:rPr>
      </w:pPr>
      <w:r w:rsidRPr="0056730B">
        <w:rPr>
          <w:rFonts w:ascii="Arial" w:hAnsi="Arial" w:cs="Arial"/>
          <w:sz w:val="24"/>
          <w:szCs w:val="24"/>
          <w:lang w:val="en-GB"/>
        </w:rPr>
        <w:t xml:space="preserve">Members reviewed and </w:t>
      </w:r>
      <w:r w:rsidRPr="0056730B">
        <w:rPr>
          <w:rFonts w:ascii="Arial" w:hAnsi="Arial" w:cs="Arial"/>
          <w:b/>
          <w:bCs/>
          <w:sz w:val="24"/>
          <w:szCs w:val="24"/>
          <w:lang w:val="en-GB"/>
        </w:rPr>
        <w:t xml:space="preserve">NOTED </w:t>
      </w:r>
      <w:r w:rsidRPr="0056730B">
        <w:rPr>
          <w:rFonts w:ascii="Arial" w:hAnsi="Arial" w:cs="Arial"/>
          <w:sz w:val="24"/>
          <w:szCs w:val="24"/>
          <w:lang w:val="en-GB"/>
        </w:rPr>
        <w:t>the latest list of payments.</w:t>
      </w:r>
    </w:p>
    <w:p w14:paraId="2E0EE4F6" w14:textId="121680EF" w:rsidR="00807C79" w:rsidRDefault="00807C79" w:rsidP="0056730B">
      <w:pPr>
        <w:jc w:val="both"/>
        <w:rPr>
          <w:rFonts w:ascii="Arial" w:hAnsi="Arial" w:cs="Arial"/>
          <w:sz w:val="24"/>
          <w:szCs w:val="24"/>
          <w:lang w:val="en-GB"/>
        </w:rPr>
      </w:pPr>
    </w:p>
    <w:p w14:paraId="08846637" w14:textId="5A51FEEE" w:rsidR="00A8044B" w:rsidRDefault="00A8044B" w:rsidP="004608FD">
      <w:pPr>
        <w:jc w:val="both"/>
        <w:rPr>
          <w:rFonts w:ascii="Arial" w:hAnsi="Arial" w:cs="Arial"/>
          <w:sz w:val="24"/>
          <w:szCs w:val="24"/>
        </w:rPr>
      </w:pPr>
    </w:p>
    <w:p w14:paraId="16ADDE15" w14:textId="77777777" w:rsidR="00A8044B" w:rsidRPr="004608FD" w:rsidRDefault="00A8044B" w:rsidP="004608FD">
      <w:pPr>
        <w:jc w:val="both"/>
        <w:rPr>
          <w:rFonts w:ascii="Arial" w:hAnsi="Arial" w:cs="Arial"/>
          <w:sz w:val="24"/>
          <w:szCs w:val="24"/>
        </w:rPr>
      </w:pPr>
    </w:p>
    <w:p w14:paraId="4965EEB1" w14:textId="77777777" w:rsidR="00474F86" w:rsidRPr="00774D2C" w:rsidRDefault="00474F86" w:rsidP="00474F86">
      <w:pPr>
        <w:jc w:val="both"/>
        <w:rPr>
          <w:rFonts w:ascii="Arial" w:hAnsi="Arial" w:cs="Arial"/>
          <w:sz w:val="24"/>
          <w:szCs w:val="24"/>
          <w:lang w:val="en-GB"/>
        </w:rPr>
      </w:pPr>
    </w:p>
    <w:p w14:paraId="318D8681" w14:textId="4975ED16" w:rsidR="00AD300E" w:rsidRDefault="0038489B" w:rsidP="00AD300E">
      <w:pPr>
        <w:jc w:val="right"/>
        <w:rPr>
          <w:rFonts w:ascii="Arial" w:hAnsi="Arial" w:cs="Arial"/>
          <w:b/>
          <w:bCs/>
          <w:sz w:val="24"/>
          <w:szCs w:val="24"/>
          <w:lang w:val="en-GB"/>
        </w:rPr>
      </w:pPr>
      <w:r>
        <w:rPr>
          <w:rFonts w:ascii="Arial" w:hAnsi="Arial" w:cs="Arial"/>
          <w:b/>
          <w:bCs/>
          <w:sz w:val="24"/>
          <w:szCs w:val="24"/>
          <w:lang w:val="en-GB"/>
        </w:rPr>
        <w:t>Me</w:t>
      </w:r>
      <w:r w:rsidR="00D77979">
        <w:rPr>
          <w:rFonts w:ascii="Arial" w:hAnsi="Arial" w:cs="Arial"/>
          <w:b/>
          <w:bCs/>
          <w:sz w:val="24"/>
          <w:szCs w:val="24"/>
          <w:lang w:val="en-GB"/>
        </w:rPr>
        <w:t xml:space="preserve">eting closed at </w:t>
      </w:r>
      <w:r w:rsidR="0025584B">
        <w:rPr>
          <w:rFonts w:ascii="Arial" w:hAnsi="Arial" w:cs="Arial"/>
          <w:b/>
          <w:bCs/>
          <w:sz w:val="24"/>
          <w:szCs w:val="24"/>
          <w:lang w:val="en-GB"/>
        </w:rPr>
        <w:t>7:</w:t>
      </w:r>
      <w:r w:rsidR="00BF00F7">
        <w:rPr>
          <w:rFonts w:ascii="Arial" w:hAnsi="Arial" w:cs="Arial"/>
          <w:b/>
          <w:bCs/>
          <w:sz w:val="24"/>
          <w:szCs w:val="24"/>
          <w:lang w:val="en-GB"/>
        </w:rPr>
        <w:t>42</w:t>
      </w:r>
      <w:r w:rsidR="00D77979">
        <w:rPr>
          <w:rFonts w:ascii="Arial" w:hAnsi="Arial" w:cs="Arial"/>
          <w:b/>
          <w:bCs/>
          <w:sz w:val="24"/>
          <w:szCs w:val="24"/>
          <w:lang w:val="en-GB"/>
        </w:rPr>
        <w:t>pm</w:t>
      </w:r>
    </w:p>
    <w:p w14:paraId="2310DAF5" w14:textId="58ACA8B1" w:rsidR="003F2D6B" w:rsidRDefault="003F2D6B" w:rsidP="00AD300E">
      <w:pPr>
        <w:jc w:val="right"/>
        <w:rPr>
          <w:rFonts w:ascii="Arial" w:hAnsi="Arial" w:cs="Arial"/>
          <w:b/>
          <w:bCs/>
          <w:sz w:val="24"/>
          <w:szCs w:val="24"/>
          <w:lang w:val="en-GB"/>
        </w:rPr>
      </w:pPr>
    </w:p>
    <w:p w14:paraId="72D07746" w14:textId="427CA4A0" w:rsidR="003F2D6B" w:rsidRDefault="003F2D6B" w:rsidP="00AD300E">
      <w:pPr>
        <w:jc w:val="right"/>
        <w:rPr>
          <w:rFonts w:ascii="Arial" w:hAnsi="Arial" w:cs="Arial"/>
          <w:b/>
          <w:bCs/>
          <w:sz w:val="24"/>
          <w:szCs w:val="24"/>
          <w:lang w:val="en-GB"/>
        </w:rPr>
      </w:pPr>
    </w:p>
    <w:p w14:paraId="42C4730E" w14:textId="057EAD44" w:rsidR="003F2D6B" w:rsidRDefault="003F2D6B" w:rsidP="00AD300E">
      <w:pPr>
        <w:jc w:val="right"/>
        <w:rPr>
          <w:rFonts w:ascii="Arial" w:hAnsi="Arial" w:cs="Arial"/>
          <w:b/>
          <w:bCs/>
          <w:sz w:val="24"/>
          <w:szCs w:val="24"/>
          <w:lang w:val="en-GB"/>
        </w:rPr>
      </w:pPr>
    </w:p>
    <w:p w14:paraId="67C9C0A0" w14:textId="77777777" w:rsidR="003F2D6B" w:rsidRDefault="003F2D6B" w:rsidP="00AD300E">
      <w:pPr>
        <w:jc w:val="right"/>
        <w:rPr>
          <w:rFonts w:ascii="Arial" w:hAnsi="Arial" w:cs="Arial"/>
          <w:b/>
          <w:bCs/>
          <w:sz w:val="24"/>
          <w:szCs w:val="24"/>
          <w:lang w:val="en-GB"/>
        </w:rPr>
      </w:pPr>
    </w:p>
    <w:p w14:paraId="137D1A85" w14:textId="77777777" w:rsidR="00D33BAC" w:rsidRDefault="00D33BAC" w:rsidP="00AD300E">
      <w:pPr>
        <w:jc w:val="right"/>
        <w:rPr>
          <w:rFonts w:ascii="Arial" w:hAnsi="Arial" w:cs="Arial"/>
          <w:b/>
          <w:bCs/>
          <w:sz w:val="24"/>
          <w:szCs w:val="24"/>
          <w:lang w:val="en-GB"/>
        </w:rPr>
      </w:pPr>
    </w:p>
    <w:p w14:paraId="4D63C0F8" w14:textId="26E7FBDC" w:rsidR="00D77979" w:rsidRDefault="00D77979" w:rsidP="00D77979">
      <w:pPr>
        <w:jc w:val="right"/>
        <w:rPr>
          <w:rFonts w:ascii="Arial" w:hAnsi="Arial" w:cs="Arial"/>
          <w:b/>
          <w:bCs/>
          <w:sz w:val="24"/>
          <w:szCs w:val="24"/>
          <w:lang w:val="en-GB"/>
        </w:rPr>
      </w:pPr>
      <w:r>
        <w:rPr>
          <w:rFonts w:ascii="Arial" w:hAnsi="Arial" w:cs="Arial"/>
          <w:b/>
          <w:bCs/>
          <w:sz w:val="24"/>
          <w:szCs w:val="24"/>
          <w:lang w:val="en-GB"/>
        </w:rPr>
        <w:t>Signed __________________________________</w:t>
      </w:r>
    </w:p>
    <w:p w14:paraId="2CB5FE71" w14:textId="77777777" w:rsidR="00D77979" w:rsidRDefault="00D77979" w:rsidP="00D77979">
      <w:pPr>
        <w:jc w:val="right"/>
        <w:rPr>
          <w:rFonts w:ascii="Arial" w:hAnsi="Arial" w:cs="Arial"/>
          <w:b/>
          <w:bCs/>
          <w:sz w:val="24"/>
          <w:szCs w:val="24"/>
          <w:lang w:val="en-GB"/>
        </w:rPr>
      </w:pPr>
    </w:p>
    <w:p w14:paraId="5588FD6C" w14:textId="0563F775" w:rsidR="001272E3" w:rsidRDefault="00030810" w:rsidP="0025584B">
      <w:pPr>
        <w:ind w:left="4320" w:firstLine="720"/>
        <w:jc w:val="right"/>
        <w:rPr>
          <w:rFonts w:ascii="Arial" w:hAnsi="Arial" w:cs="Arial"/>
          <w:b/>
          <w:bCs/>
          <w:sz w:val="24"/>
          <w:szCs w:val="24"/>
          <w:lang w:val="en-GB"/>
        </w:rPr>
      </w:pPr>
      <w:r>
        <w:rPr>
          <w:rFonts w:ascii="Arial" w:hAnsi="Arial" w:cs="Arial"/>
          <w:b/>
          <w:bCs/>
          <w:sz w:val="24"/>
          <w:szCs w:val="24"/>
          <w:lang w:val="en-GB"/>
        </w:rPr>
        <w:t>Chairman</w:t>
      </w:r>
      <w:r w:rsidR="0025584B">
        <w:rPr>
          <w:rFonts w:ascii="Arial" w:hAnsi="Arial" w:cs="Arial"/>
          <w:b/>
          <w:bCs/>
          <w:sz w:val="24"/>
          <w:szCs w:val="24"/>
          <w:lang w:val="en-GB"/>
        </w:rPr>
        <w:t xml:space="preserve"> </w:t>
      </w:r>
      <w:r w:rsidR="000F7DFE">
        <w:rPr>
          <w:rFonts w:ascii="Arial" w:hAnsi="Arial" w:cs="Arial"/>
          <w:b/>
          <w:bCs/>
          <w:sz w:val="24"/>
          <w:szCs w:val="24"/>
          <w:lang w:val="en-GB"/>
        </w:rPr>
        <w:t>Cllr T J Keane</w:t>
      </w:r>
    </w:p>
    <w:p w14:paraId="514C9FF4" w14:textId="77777777" w:rsidR="001272E3" w:rsidRDefault="001272E3" w:rsidP="005F4BD5">
      <w:pPr>
        <w:jc w:val="right"/>
        <w:rPr>
          <w:rFonts w:ascii="Arial" w:hAnsi="Arial" w:cs="Arial"/>
          <w:b/>
          <w:bCs/>
          <w:sz w:val="24"/>
          <w:szCs w:val="24"/>
          <w:lang w:val="en-GB"/>
        </w:rPr>
      </w:pPr>
    </w:p>
    <w:p w14:paraId="5BE43C20" w14:textId="77777777" w:rsidR="001272E3" w:rsidRDefault="001272E3" w:rsidP="005F4BD5">
      <w:pPr>
        <w:jc w:val="right"/>
        <w:rPr>
          <w:rFonts w:ascii="Arial" w:hAnsi="Arial" w:cs="Arial"/>
          <w:b/>
          <w:bCs/>
          <w:sz w:val="24"/>
          <w:szCs w:val="24"/>
          <w:lang w:val="en-GB"/>
        </w:rPr>
      </w:pPr>
    </w:p>
    <w:p w14:paraId="7D9B04D3" w14:textId="41EF996F" w:rsidR="001272E3" w:rsidRDefault="001272E3" w:rsidP="005F4BD5">
      <w:pPr>
        <w:jc w:val="right"/>
        <w:rPr>
          <w:rFonts w:ascii="Arial" w:hAnsi="Arial" w:cs="Arial"/>
          <w:b/>
          <w:bCs/>
          <w:sz w:val="24"/>
          <w:szCs w:val="24"/>
          <w:lang w:val="en-GB"/>
        </w:rPr>
      </w:pPr>
    </w:p>
    <w:p w14:paraId="4676CDF2" w14:textId="77777777" w:rsidR="0025584B" w:rsidRDefault="0025584B">
      <w:pPr>
        <w:rPr>
          <w:rFonts w:ascii="Arial" w:hAnsi="Arial" w:cs="Arial"/>
          <w:b/>
          <w:bCs/>
          <w:sz w:val="24"/>
          <w:szCs w:val="24"/>
          <w:lang w:val="en-GB"/>
        </w:rPr>
      </w:pPr>
      <w:r>
        <w:rPr>
          <w:rFonts w:ascii="Arial" w:hAnsi="Arial" w:cs="Arial"/>
          <w:b/>
          <w:bCs/>
          <w:sz w:val="24"/>
          <w:szCs w:val="24"/>
          <w:lang w:val="en-GB"/>
        </w:rPr>
        <w:br w:type="page"/>
      </w:r>
    </w:p>
    <w:p w14:paraId="0829E278" w14:textId="76DF4AA0" w:rsidR="00354DB2" w:rsidRDefault="005F4BD5" w:rsidP="005F4BD5">
      <w:pPr>
        <w:jc w:val="right"/>
        <w:rPr>
          <w:rFonts w:ascii="Arial" w:hAnsi="Arial" w:cs="Arial"/>
          <w:b/>
          <w:bCs/>
          <w:sz w:val="24"/>
          <w:szCs w:val="24"/>
          <w:lang w:val="en-GB"/>
        </w:rPr>
      </w:pPr>
      <w:r>
        <w:rPr>
          <w:rFonts w:ascii="Arial" w:hAnsi="Arial" w:cs="Arial"/>
          <w:b/>
          <w:bCs/>
          <w:sz w:val="24"/>
          <w:szCs w:val="24"/>
          <w:lang w:val="en-GB"/>
        </w:rPr>
        <w:lastRenderedPageBreak/>
        <w:t>APPENDIX A</w:t>
      </w:r>
    </w:p>
    <w:p w14:paraId="6F3ED282" w14:textId="581EC521" w:rsidR="00F025B3" w:rsidRDefault="00F025B3" w:rsidP="005F4BD5">
      <w:pPr>
        <w:jc w:val="right"/>
        <w:rPr>
          <w:rFonts w:ascii="Arial" w:hAnsi="Arial" w:cs="Arial"/>
          <w:b/>
          <w:bCs/>
          <w:sz w:val="24"/>
          <w:szCs w:val="24"/>
          <w:lang w:val="en-GB"/>
        </w:rPr>
      </w:pPr>
    </w:p>
    <w:p w14:paraId="2F7D5F3A" w14:textId="77777777" w:rsidR="00F025B3" w:rsidRDefault="00F025B3" w:rsidP="005F4BD5">
      <w:pPr>
        <w:jc w:val="right"/>
        <w:rPr>
          <w:rFonts w:ascii="Arial" w:hAnsi="Arial" w:cs="Arial"/>
          <w:b/>
          <w:bCs/>
          <w:sz w:val="24"/>
          <w:szCs w:val="24"/>
          <w:lang w:val="en-GB"/>
        </w:rPr>
      </w:pPr>
    </w:p>
    <w:p w14:paraId="5850481D" w14:textId="27A19C0E" w:rsidR="001272E3" w:rsidRDefault="00266004" w:rsidP="00305E28">
      <w:pPr>
        <w:jc w:val="center"/>
        <w:rPr>
          <w:rFonts w:ascii="Arial" w:hAnsi="Arial" w:cs="Arial"/>
          <w:b/>
          <w:bCs/>
          <w:sz w:val="24"/>
          <w:szCs w:val="24"/>
          <w:lang w:val="en-GB"/>
        </w:rPr>
      </w:pPr>
      <w:r>
        <w:rPr>
          <w:rFonts w:ascii="Arial" w:hAnsi="Arial" w:cs="Arial"/>
          <w:b/>
          <w:bCs/>
          <w:sz w:val="24"/>
          <w:szCs w:val="24"/>
          <w:lang w:val="en-GB"/>
        </w:rPr>
        <w:t>Summary of Income and Payments for</w:t>
      </w:r>
    </w:p>
    <w:p w14:paraId="7DEC79E8" w14:textId="2F2C3D3C" w:rsidR="00266004" w:rsidRDefault="00266004" w:rsidP="00305E28">
      <w:pPr>
        <w:jc w:val="center"/>
        <w:rPr>
          <w:rFonts w:ascii="Arial" w:hAnsi="Arial" w:cs="Arial"/>
          <w:b/>
          <w:bCs/>
          <w:sz w:val="24"/>
          <w:szCs w:val="24"/>
          <w:lang w:val="en-GB"/>
        </w:rPr>
      </w:pPr>
      <w:r>
        <w:rPr>
          <w:rFonts w:ascii="Arial" w:hAnsi="Arial" w:cs="Arial"/>
          <w:b/>
          <w:bCs/>
          <w:sz w:val="24"/>
          <w:szCs w:val="24"/>
          <w:lang w:val="en-GB"/>
        </w:rPr>
        <w:t xml:space="preserve">Great Cornard Parish Council up to </w:t>
      </w:r>
      <w:r w:rsidR="007724F3">
        <w:rPr>
          <w:rFonts w:ascii="Arial" w:hAnsi="Arial" w:cs="Arial"/>
          <w:b/>
          <w:bCs/>
          <w:sz w:val="24"/>
          <w:szCs w:val="24"/>
          <w:lang w:val="en-GB"/>
        </w:rPr>
        <w:t>13</w:t>
      </w:r>
      <w:r w:rsidR="007724F3" w:rsidRPr="007724F3">
        <w:rPr>
          <w:rFonts w:ascii="Arial" w:hAnsi="Arial" w:cs="Arial"/>
          <w:b/>
          <w:bCs/>
          <w:sz w:val="24"/>
          <w:szCs w:val="24"/>
          <w:vertAlign w:val="superscript"/>
          <w:lang w:val="en-GB"/>
        </w:rPr>
        <w:t>th</w:t>
      </w:r>
      <w:r w:rsidR="007724F3">
        <w:rPr>
          <w:rFonts w:ascii="Arial" w:hAnsi="Arial" w:cs="Arial"/>
          <w:b/>
          <w:bCs/>
          <w:sz w:val="24"/>
          <w:szCs w:val="24"/>
          <w:lang w:val="en-GB"/>
        </w:rPr>
        <w:t xml:space="preserve"> February</w:t>
      </w:r>
      <w:r>
        <w:rPr>
          <w:rFonts w:ascii="Arial" w:hAnsi="Arial" w:cs="Arial"/>
          <w:b/>
          <w:bCs/>
          <w:sz w:val="24"/>
          <w:szCs w:val="24"/>
          <w:lang w:val="en-GB"/>
        </w:rPr>
        <w:t xml:space="preserve"> 2023</w:t>
      </w:r>
    </w:p>
    <w:p w14:paraId="0DB79791" w14:textId="209E9537" w:rsidR="00266004" w:rsidRDefault="00266004" w:rsidP="00305E28">
      <w:pPr>
        <w:jc w:val="center"/>
        <w:rPr>
          <w:rFonts w:ascii="Arial" w:hAnsi="Arial" w:cs="Arial"/>
          <w:b/>
          <w:bCs/>
          <w:sz w:val="24"/>
          <w:szCs w:val="24"/>
          <w:lang w:val="en-GB"/>
        </w:rPr>
      </w:pPr>
    </w:p>
    <w:p w14:paraId="7ECF1766" w14:textId="69C19BA3" w:rsidR="007724F3" w:rsidRDefault="007724F3" w:rsidP="00305E28">
      <w:pPr>
        <w:jc w:val="center"/>
        <w:rPr>
          <w:rFonts w:ascii="Arial" w:hAnsi="Arial" w:cs="Arial"/>
          <w:b/>
          <w:bCs/>
          <w:sz w:val="24"/>
          <w:szCs w:val="24"/>
          <w:lang w:val="en-GB"/>
        </w:rPr>
      </w:pPr>
    </w:p>
    <w:p w14:paraId="437CB885" w14:textId="4A41DFC1" w:rsidR="007724F3" w:rsidRPr="007724F3" w:rsidRDefault="007724F3" w:rsidP="007724F3">
      <w:pPr>
        <w:rPr>
          <w:rFonts w:ascii="Arial" w:hAnsi="Arial" w:cs="Arial"/>
          <w:sz w:val="24"/>
          <w:szCs w:val="24"/>
          <w:lang w:val="en-GB"/>
        </w:rPr>
      </w:pPr>
      <w:r w:rsidRPr="007724F3">
        <w:rPr>
          <w:noProof/>
        </w:rPr>
        <w:drawing>
          <wp:inline distT="0" distB="0" distL="0" distR="0" wp14:anchorId="38A7F37B" wp14:editId="3A5E638B">
            <wp:extent cx="5731510" cy="69983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998335"/>
                    </a:xfrm>
                    <a:prstGeom prst="rect">
                      <a:avLst/>
                    </a:prstGeom>
                    <a:noFill/>
                    <a:ln>
                      <a:noFill/>
                    </a:ln>
                  </pic:spPr>
                </pic:pic>
              </a:graphicData>
            </a:graphic>
          </wp:inline>
        </w:drawing>
      </w:r>
    </w:p>
    <w:sectPr w:rsidR="007724F3" w:rsidRPr="007724F3" w:rsidSect="00675208">
      <w:headerReference w:type="even" r:id="rId13"/>
      <w:headerReference w:type="default" r:id="rId14"/>
      <w:footerReference w:type="even" r:id="rId15"/>
      <w:footerReference w:type="default" r:id="rId16"/>
      <w:headerReference w:type="first" r:id="rId17"/>
      <w:footerReference w:type="first" r:id="rId18"/>
      <w:pgSz w:w="11906" w:h="16838" w:code="9"/>
      <w:pgMar w:top="1276" w:right="1440" w:bottom="1276" w:left="1440" w:header="720" w:footer="720" w:gutter="0"/>
      <w:pgNumType w:start="152"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655B" w14:textId="77777777" w:rsidR="004D42DE" w:rsidRDefault="004D42DE" w:rsidP="004D3625">
      <w:r>
        <w:separator/>
      </w:r>
    </w:p>
  </w:endnote>
  <w:endnote w:type="continuationSeparator" w:id="0">
    <w:p w14:paraId="5684D4EC" w14:textId="77777777" w:rsidR="004D42DE" w:rsidRDefault="004D42DE" w:rsidP="004D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3206" w14:textId="77777777" w:rsidR="00675208" w:rsidRDefault="00675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E345" w14:textId="77777777" w:rsidR="00675208" w:rsidRDefault="006752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DD59" w14:textId="77777777" w:rsidR="00675208" w:rsidRDefault="00675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A6D5" w14:textId="77777777" w:rsidR="004D42DE" w:rsidRDefault="004D42DE" w:rsidP="004D3625">
      <w:r>
        <w:separator/>
      </w:r>
    </w:p>
  </w:footnote>
  <w:footnote w:type="continuationSeparator" w:id="0">
    <w:p w14:paraId="1F63BFAD" w14:textId="77777777" w:rsidR="004D42DE" w:rsidRDefault="004D42DE" w:rsidP="004D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5334" w14:textId="77777777" w:rsidR="00675208" w:rsidRDefault="00675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B3E5" w14:textId="0F77EB08" w:rsidR="00675208" w:rsidRDefault="00675208">
    <w:pPr>
      <w:pStyle w:val="Header"/>
      <w:jc w:val="right"/>
    </w:pPr>
    <w:r>
      <w:t xml:space="preserve">PAGE H </w:t>
    </w:r>
    <w:sdt>
      <w:sdtPr>
        <w:id w:val="-5782945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8362A1D" w14:textId="796224E2" w:rsidR="004D42DE" w:rsidRDefault="004D42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7CF7" w14:textId="77777777" w:rsidR="00675208" w:rsidRDefault="00675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8A0"/>
    <w:multiLevelType w:val="hybridMultilevel"/>
    <w:tmpl w:val="7570C9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835FE"/>
    <w:multiLevelType w:val="hybridMultilevel"/>
    <w:tmpl w:val="75E08298"/>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1E478E"/>
    <w:multiLevelType w:val="hybridMultilevel"/>
    <w:tmpl w:val="7AE89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5E6F36"/>
    <w:multiLevelType w:val="hybridMultilevel"/>
    <w:tmpl w:val="816A4F3A"/>
    <w:lvl w:ilvl="0" w:tplc="C1CC67F2">
      <w:start w:val="1"/>
      <w:numFmt w:val="decimal"/>
      <w:lvlText w:val="%1."/>
      <w:lvlJc w:val="left"/>
      <w:pPr>
        <w:ind w:left="502"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80419"/>
    <w:multiLevelType w:val="hybridMultilevel"/>
    <w:tmpl w:val="DA408902"/>
    <w:lvl w:ilvl="0" w:tplc="2D2414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36564C"/>
    <w:multiLevelType w:val="hybridMultilevel"/>
    <w:tmpl w:val="2B4666B8"/>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A5730C"/>
    <w:multiLevelType w:val="hybridMultilevel"/>
    <w:tmpl w:val="8E222410"/>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187EEC"/>
    <w:multiLevelType w:val="hybridMultilevel"/>
    <w:tmpl w:val="9FEEE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980F51"/>
    <w:multiLevelType w:val="hybridMultilevel"/>
    <w:tmpl w:val="9198F1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05742E"/>
    <w:multiLevelType w:val="hybridMultilevel"/>
    <w:tmpl w:val="0B8A3190"/>
    <w:lvl w:ilvl="0" w:tplc="6F524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065053"/>
    <w:multiLevelType w:val="hybridMultilevel"/>
    <w:tmpl w:val="C34A73EC"/>
    <w:lvl w:ilvl="0" w:tplc="393651BA">
      <w:start w:val="8"/>
      <w:numFmt w:val="decimal"/>
      <w:lvlText w:val="%1."/>
      <w:lvlJc w:val="left"/>
      <w:pPr>
        <w:ind w:left="360"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68BE08E3"/>
    <w:multiLevelType w:val="hybridMultilevel"/>
    <w:tmpl w:val="37320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E07213"/>
    <w:multiLevelType w:val="hybridMultilevel"/>
    <w:tmpl w:val="7744E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C85479"/>
    <w:multiLevelType w:val="hybridMultilevel"/>
    <w:tmpl w:val="3C201E16"/>
    <w:lvl w:ilvl="0" w:tplc="35BCD2D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6FAF4D18"/>
    <w:multiLevelType w:val="hybridMultilevel"/>
    <w:tmpl w:val="D34CA20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5A6ECF"/>
    <w:multiLevelType w:val="hybridMultilevel"/>
    <w:tmpl w:val="B09AACF0"/>
    <w:lvl w:ilvl="0" w:tplc="910E30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F217AC"/>
    <w:multiLevelType w:val="hybridMultilevel"/>
    <w:tmpl w:val="9476EB5E"/>
    <w:lvl w:ilvl="0" w:tplc="6E3C97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80246048">
    <w:abstractNumId w:val="3"/>
  </w:num>
  <w:num w:numId="2" w16cid:durableId="804471469">
    <w:abstractNumId w:val="4"/>
  </w:num>
  <w:num w:numId="3" w16cid:durableId="961838547">
    <w:abstractNumId w:val="5"/>
  </w:num>
  <w:num w:numId="4" w16cid:durableId="1587684655">
    <w:abstractNumId w:val="10"/>
  </w:num>
  <w:num w:numId="5" w16cid:durableId="1604923135">
    <w:abstractNumId w:val="9"/>
  </w:num>
  <w:num w:numId="6" w16cid:durableId="1049692710">
    <w:abstractNumId w:val="0"/>
  </w:num>
  <w:num w:numId="7" w16cid:durableId="829056065">
    <w:abstractNumId w:val="6"/>
  </w:num>
  <w:num w:numId="8" w16cid:durableId="1134715512">
    <w:abstractNumId w:val="8"/>
  </w:num>
  <w:num w:numId="9" w16cid:durableId="695739566">
    <w:abstractNumId w:val="16"/>
  </w:num>
  <w:num w:numId="10" w16cid:durableId="1774209137">
    <w:abstractNumId w:val="13"/>
  </w:num>
  <w:num w:numId="11" w16cid:durableId="1453866171">
    <w:abstractNumId w:val="14"/>
  </w:num>
  <w:num w:numId="12" w16cid:durableId="1210341518">
    <w:abstractNumId w:val="1"/>
  </w:num>
  <w:num w:numId="13" w16cid:durableId="1067269169">
    <w:abstractNumId w:val="2"/>
  </w:num>
  <w:num w:numId="14" w16cid:durableId="921836535">
    <w:abstractNumId w:val="12"/>
  </w:num>
  <w:num w:numId="15" w16cid:durableId="1106577692">
    <w:abstractNumId w:val="11"/>
  </w:num>
  <w:num w:numId="16" w16cid:durableId="1874346666">
    <w:abstractNumId w:val="15"/>
  </w:num>
  <w:num w:numId="17" w16cid:durableId="81526928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034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08C2"/>
    <w:rsid w:val="00000E14"/>
    <w:rsid w:val="00001A97"/>
    <w:rsid w:val="00003258"/>
    <w:rsid w:val="00011C9D"/>
    <w:rsid w:val="00012CCC"/>
    <w:rsid w:val="0001419A"/>
    <w:rsid w:val="000175AA"/>
    <w:rsid w:val="00017BF3"/>
    <w:rsid w:val="00020894"/>
    <w:rsid w:val="0002391C"/>
    <w:rsid w:val="00023CF9"/>
    <w:rsid w:val="00023FD1"/>
    <w:rsid w:val="000245CE"/>
    <w:rsid w:val="00030810"/>
    <w:rsid w:val="000315CF"/>
    <w:rsid w:val="00034146"/>
    <w:rsid w:val="00037AE4"/>
    <w:rsid w:val="000406C8"/>
    <w:rsid w:val="00040D04"/>
    <w:rsid w:val="00042470"/>
    <w:rsid w:val="0004250E"/>
    <w:rsid w:val="00044638"/>
    <w:rsid w:val="00045ACB"/>
    <w:rsid w:val="000465F8"/>
    <w:rsid w:val="0004760E"/>
    <w:rsid w:val="00047AAA"/>
    <w:rsid w:val="00050458"/>
    <w:rsid w:val="0005255A"/>
    <w:rsid w:val="00053967"/>
    <w:rsid w:val="000542DA"/>
    <w:rsid w:val="0005452F"/>
    <w:rsid w:val="00054B23"/>
    <w:rsid w:val="00055938"/>
    <w:rsid w:val="00057B93"/>
    <w:rsid w:val="0006206E"/>
    <w:rsid w:val="0006389C"/>
    <w:rsid w:val="000676ED"/>
    <w:rsid w:val="00072918"/>
    <w:rsid w:val="00074310"/>
    <w:rsid w:val="0007702C"/>
    <w:rsid w:val="000848FD"/>
    <w:rsid w:val="0008708F"/>
    <w:rsid w:val="00087E77"/>
    <w:rsid w:val="00093F58"/>
    <w:rsid w:val="00094725"/>
    <w:rsid w:val="00094E85"/>
    <w:rsid w:val="000A1B1F"/>
    <w:rsid w:val="000A2284"/>
    <w:rsid w:val="000A5211"/>
    <w:rsid w:val="000B16D1"/>
    <w:rsid w:val="000B2B68"/>
    <w:rsid w:val="000B667A"/>
    <w:rsid w:val="000B7729"/>
    <w:rsid w:val="000C6648"/>
    <w:rsid w:val="000D30FC"/>
    <w:rsid w:val="000D4ACD"/>
    <w:rsid w:val="000D5EF2"/>
    <w:rsid w:val="000D7564"/>
    <w:rsid w:val="000E145E"/>
    <w:rsid w:val="000E216C"/>
    <w:rsid w:val="000E36EC"/>
    <w:rsid w:val="000E5734"/>
    <w:rsid w:val="000F2C3C"/>
    <w:rsid w:val="000F30C2"/>
    <w:rsid w:val="000F51DC"/>
    <w:rsid w:val="000F69B3"/>
    <w:rsid w:val="000F7DFE"/>
    <w:rsid w:val="001003E5"/>
    <w:rsid w:val="001011DA"/>
    <w:rsid w:val="001016AA"/>
    <w:rsid w:val="00105945"/>
    <w:rsid w:val="00105D87"/>
    <w:rsid w:val="00107442"/>
    <w:rsid w:val="00107CA2"/>
    <w:rsid w:val="001122EC"/>
    <w:rsid w:val="001127C3"/>
    <w:rsid w:val="0011283D"/>
    <w:rsid w:val="00112A50"/>
    <w:rsid w:val="001143EB"/>
    <w:rsid w:val="0011539B"/>
    <w:rsid w:val="0011694D"/>
    <w:rsid w:val="001246EF"/>
    <w:rsid w:val="00124CAC"/>
    <w:rsid w:val="001272E3"/>
    <w:rsid w:val="00127717"/>
    <w:rsid w:val="00131C88"/>
    <w:rsid w:val="00131F0E"/>
    <w:rsid w:val="001364BF"/>
    <w:rsid w:val="001364CF"/>
    <w:rsid w:val="00137D43"/>
    <w:rsid w:val="001415B2"/>
    <w:rsid w:val="00142F45"/>
    <w:rsid w:val="001461E6"/>
    <w:rsid w:val="0014706C"/>
    <w:rsid w:val="0014717B"/>
    <w:rsid w:val="00151768"/>
    <w:rsid w:val="00153824"/>
    <w:rsid w:val="001567C3"/>
    <w:rsid w:val="00160145"/>
    <w:rsid w:val="00162493"/>
    <w:rsid w:val="001624EA"/>
    <w:rsid w:val="00162BD4"/>
    <w:rsid w:val="00163193"/>
    <w:rsid w:val="00163CB7"/>
    <w:rsid w:val="0016630B"/>
    <w:rsid w:val="001665B9"/>
    <w:rsid w:val="001677B1"/>
    <w:rsid w:val="00171108"/>
    <w:rsid w:val="001715FD"/>
    <w:rsid w:val="001729E7"/>
    <w:rsid w:val="0017349A"/>
    <w:rsid w:val="001767D1"/>
    <w:rsid w:val="00177FB4"/>
    <w:rsid w:val="00180B5D"/>
    <w:rsid w:val="00180E44"/>
    <w:rsid w:val="00182FE5"/>
    <w:rsid w:val="00183B92"/>
    <w:rsid w:val="00183CD4"/>
    <w:rsid w:val="00184F0B"/>
    <w:rsid w:val="001850CC"/>
    <w:rsid w:val="00185F45"/>
    <w:rsid w:val="00186AE9"/>
    <w:rsid w:val="00190AA7"/>
    <w:rsid w:val="00190C43"/>
    <w:rsid w:val="00191817"/>
    <w:rsid w:val="00192C80"/>
    <w:rsid w:val="0019625A"/>
    <w:rsid w:val="00196A73"/>
    <w:rsid w:val="001977C9"/>
    <w:rsid w:val="001A11E4"/>
    <w:rsid w:val="001A289D"/>
    <w:rsid w:val="001A2F7D"/>
    <w:rsid w:val="001A5691"/>
    <w:rsid w:val="001A5FE8"/>
    <w:rsid w:val="001A6C4C"/>
    <w:rsid w:val="001B016C"/>
    <w:rsid w:val="001B215D"/>
    <w:rsid w:val="001B25D6"/>
    <w:rsid w:val="001B3640"/>
    <w:rsid w:val="001B67C5"/>
    <w:rsid w:val="001B7B3D"/>
    <w:rsid w:val="001C0DE7"/>
    <w:rsid w:val="001C1B2E"/>
    <w:rsid w:val="001C477A"/>
    <w:rsid w:val="001D1F86"/>
    <w:rsid w:val="001D31BE"/>
    <w:rsid w:val="001D32BE"/>
    <w:rsid w:val="001D5AC0"/>
    <w:rsid w:val="001D7FDD"/>
    <w:rsid w:val="001E326B"/>
    <w:rsid w:val="001E3F03"/>
    <w:rsid w:val="001E64BF"/>
    <w:rsid w:val="001E7195"/>
    <w:rsid w:val="001E7996"/>
    <w:rsid w:val="001E7BF2"/>
    <w:rsid w:val="001F00ED"/>
    <w:rsid w:val="001F1419"/>
    <w:rsid w:val="001F1C58"/>
    <w:rsid w:val="001F2802"/>
    <w:rsid w:val="001F5DE2"/>
    <w:rsid w:val="001F62F1"/>
    <w:rsid w:val="001F76F3"/>
    <w:rsid w:val="001F7D11"/>
    <w:rsid w:val="00200DF8"/>
    <w:rsid w:val="00204F03"/>
    <w:rsid w:val="00207CD1"/>
    <w:rsid w:val="00211C77"/>
    <w:rsid w:val="00213176"/>
    <w:rsid w:val="0021459A"/>
    <w:rsid w:val="00214A91"/>
    <w:rsid w:val="00216A1A"/>
    <w:rsid w:val="002170C3"/>
    <w:rsid w:val="00220D23"/>
    <w:rsid w:val="00222643"/>
    <w:rsid w:val="0022604D"/>
    <w:rsid w:val="00226204"/>
    <w:rsid w:val="00233A03"/>
    <w:rsid w:val="00236221"/>
    <w:rsid w:val="00237171"/>
    <w:rsid w:val="00237728"/>
    <w:rsid w:val="00237DA4"/>
    <w:rsid w:val="00242451"/>
    <w:rsid w:val="00243412"/>
    <w:rsid w:val="0024448A"/>
    <w:rsid w:val="00245536"/>
    <w:rsid w:val="00246515"/>
    <w:rsid w:val="00246C6C"/>
    <w:rsid w:val="00246DE9"/>
    <w:rsid w:val="002508D9"/>
    <w:rsid w:val="00250C40"/>
    <w:rsid w:val="00253A73"/>
    <w:rsid w:val="00254D3F"/>
    <w:rsid w:val="0025584B"/>
    <w:rsid w:val="00255B9A"/>
    <w:rsid w:val="00257DCF"/>
    <w:rsid w:val="0026081D"/>
    <w:rsid w:val="00260A39"/>
    <w:rsid w:val="00260C06"/>
    <w:rsid w:val="00264ABC"/>
    <w:rsid w:val="00264DCB"/>
    <w:rsid w:val="00266004"/>
    <w:rsid w:val="00266C1B"/>
    <w:rsid w:val="00270EA8"/>
    <w:rsid w:val="00271D01"/>
    <w:rsid w:val="00272081"/>
    <w:rsid w:val="0027318D"/>
    <w:rsid w:val="0027424F"/>
    <w:rsid w:val="00274C59"/>
    <w:rsid w:val="002762ED"/>
    <w:rsid w:val="00283F5C"/>
    <w:rsid w:val="002859F3"/>
    <w:rsid w:val="0028621C"/>
    <w:rsid w:val="00287C61"/>
    <w:rsid w:val="00292007"/>
    <w:rsid w:val="0029201B"/>
    <w:rsid w:val="00295339"/>
    <w:rsid w:val="002953D3"/>
    <w:rsid w:val="00297B0E"/>
    <w:rsid w:val="00297DA3"/>
    <w:rsid w:val="002A0549"/>
    <w:rsid w:val="002A3B8B"/>
    <w:rsid w:val="002A4346"/>
    <w:rsid w:val="002A631E"/>
    <w:rsid w:val="002B2758"/>
    <w:rsid w:val="002B2934"/>
    <w:rsid w:val="002B5C70"/>
    <w:rsid w:val="002C3481"/>
    <w:rsid w:val="002C46D5"/>
    <w:rsid w:val="002C4C13"/>
    <w:rsid w:val="002D3F39"/>
    <w:rsid w:val="002D419C"/>
    <w:rsid w:val="002D429E"/>
    <w:rsid w:val="002D5668"/>
    <w:rsid w:val="002D5CCA"/>
    <w:rsid w:val="002E1017"/>
    <w:rsid w:val="002E78AE"/>
    <w:rsid w:val="002F006F"/>
    <w:rsid w:val="002F0ADD"/>
    <w:rsid w:val="002F1A6A"/>
    <w:rsid w:val="002F6801"/>
    <w:rsid w:val="00304D3E"/>
    <w:rsid w:val="00305E28"/>
    <w:rsid w:val="00306013"/>
    <w:rsid w:val="0030649F"/>
    <w:rsid w:val="00310778"/>
    <w:rsid w:val="0031130A"/>
    <w:rsid w:val="00311E07"/>
    <w:rsid w:val="00312640"/>
    <w:rsid w:val="0031333B"/>
    <w:rsid w:val="00314F43"/>
    <w:rsid w:val="00315D86"/>
    <w:rsid w:val="00316366"/>
    <w:rsid w:val="0031719E"/>
    <w:rsid w:val="00321A13"/>
    <w:rsid w:val="00321F7D"/>
    <w:rsid w:val="00322AC5"/>
    <w:rsid w:val="00323F86"/>
    <w:rsid w:val="0032453C"/>
    <w:rsid w:val="00324AE8"/>
    <w:rsid w:val="00325550"/>
    <w:rsid w:val="00325871"/>
    <w:rsid w:val="00330AB1"/>
    <w:rsid w:val="00333C5C"/>
    <w:rsid w:val="00334183"/>
    <w:rsid w:val="00335AA1"/>
    <w:rsid w:val="00341FCD"/>
    <w:rsid w:val="00342194"/>
    <w:rsid w:val="003423C4"/>
    <w:rsid w:val="00343DC3"/>
    <w:rsid w:val="003442C0"/>
    <w:rsid w:val="0034447A"/>
    <w:rsid w:val="00347296"/>
    <w:rsid w:val="00347EE1"/>
    <w:rsid w:val="00350628"/>
    <w:rsid w:val="00354407"/>
    <w:rsid w:val="00354DB2"/>
    <w:rsid w:val="003557A6"/>
    <w:rsid w:val="00357918"/>
    <w:rsid w:val="00360742"/>
    <w:rsid w:val="00361259"/>
    <w:rsid w:val="003616F9"/>
    <w:rsid w:val="00362F9B"/>
    <w:rsid w:val="00363441"/>
    <w:rsid w:val="0036774E"/>
    <w:rsid w:val="003704CD"/>
    <w:rsid w:val="003804BA"/>
    <w:rsid w:val="00383A3E"/>
    <w:rsid w:val="0038489B"/>
    <w:rsid w:val="003853CB"/>
    <w:rsid w:val="00386505"/>
    <w:rsid w:val="0038744C"/>
    <w:rsid w:val="00387C85"/>
    <w:rsid w:val="00390F91"/>
    <w:rsid w:val="00391E4D"/>
    <w:rsid w:val="00393DCC"/>
    <w:rsid w:val="00394533"/>
    <w:rsid w:val="003975ED"/>
    <w:rsid w:val="003A297D"/>
    <w:rsid w:val="003A2C7C"/>
    <w:rsid w:val="003A4FB4"/>
    <w:rsid w:val="003A5349"/>
    <w:rsid w:val="003A59AB"/>
    <w:rsid w:val="003B057D"/>
    <w:rsid w:val="003B0EB2"/>
    <w:rsid w:val="003B1352"/>
    <w:rsid w:val="003B2160"/>
    <w:rsid w:val="003B2404"/>
    <w:rsid w:val="003B2D19"/>
    <w:rsid w:val="003B3E59"/>
    <w:rsid w:val="003C19CD"/>
    <w:rsid w:val="003C2017"/>
    <w:rsid w:val="003C3104"/>
    <w:rsid w:val="003C6002"/>
    <w:rsid w:val="003D0515"/>
    <w:rsid w:val="003D131B"/>
    <w:rsid w:val="003D52A1"/>
    <w:rsid w:val="003E11D5"/>
    <w:rsid w:val="003E1634"/>
    <w:rsid w:val="003E1BB4"/>
    <w:rsid w:val="003E2B9B"/>
    <w:rsid w:val="003F0163"/>
    <w:rsid w:val="003F0E69"/>
    <w:rsid w:val="003F2D6B"/>
    <w:rsid w:val="00405047"/>
    <w:rsid w:val="00412662"/>
    <w:rsid w:val="00412C01"/>
    <w:rsid w:val="00413625"/>
    <w:rsid w:val="004144F8"/>
    <w:rsid w:val="00415C9D"/>
    <w:rsid w:val="00417357"/>
    <w:rsid w:val="0042072F"/>
    <w:rsid w:val="00421905"/>
    <w:rsid w:val="00421FF8"/>
    <w:rsid w:val="004224A0"/>
    <w:rsid w:val="00425310"/>
    <w:rsid w:val="00426CB5"/>
    <w:rsid w:val="00430F31"/>
    <w:rsid w:val="004317F6"/>
    <w:rsid w:val="0043242F"/>
    <w:rsid w:val="004340BB"/>
    <w:rsid w:val="00440C12"/>
    <w:rsid w:val="00443EF9"/>
    <w:rsid w:val="004442DC"/>
    <w:rsid w:val="00446098"/>
    <w:rsid w:val="0044756F"/>
    <w:rsid w:val="00451A21"/>
    <w:rsid w:val="0045216E"/>
    <w:rsid w:val="004540D0"/>
    <w:rsid w:val="0045679B"/>
    <w:rsid w:val="0045727E"/>
    <w:rsid w:val="004608FD"/>
    <w:rsid w:val="00461466"/>
    <w:rsid w:val="004639DE"/>
    <w:rsid w:val="00464234"/>
    <w:rsid w:val="00464AE9"/>
    <w:rsid w:val="00464CCA"/>
    <w:rsid w:val="00466527"/>
    <w:rsid w:val="00466BE9"/>
    <w:rsid w:val="00473852"/>
    <w:rsid w:val="00473AF6"/>
    <w:rsid w:val="00474B3D"/>
    <w:rsid w:val="00474F86"/>
    <w:rsid w:val="00475246"/>
    <w:rsid w:val="00477EE4"/>
    <w:rsid w:val="00480EEB"/>
    <w:rsid w:val="00487DBF"/>
    <w:rsid w:val="00490ECA"/>
    <w:rsid w:val="004A0EDB"/>
    <w:rsid w:val="004A2811"/>
    <w:rsid w:val="004A3710"/>
    <w:rsid w:val="004A5215"/>
    <w:rsid w:val="004A5402"/>
    <w:rsid w:val="004A5DF8"/>
    <w:rsid w:val="004B34AA"/>
    <w:rsid w:val="004B4520"/>
    <w:rsid w:val="004B5CAE"/>
    <w:rsid w:val="004C1565"/>
    <w:rsid w:val="004C1FEE"/>
    <w:rsid w:val="004C355A"/>
    <w:rsid w:val="004D0D08"/>
    <w:rsid w:val="004D134F"/>
    <w:rsid w:val="004D176C"/>
    <w:rsid w:val="004D1A0C"/>
    <w:rsid w:val="004D3625"/>
    <w:rsid w:val="004D42DE"/>
    <w:rsid w:val="004D4E06"/>
    <w:rsid w:val="004D56DA"/>
    <w:rsid w:val="004D5B55"/>
    <w:rsid w:val="004D613C"/>
    <w:rsid w:val="004D6CF9"/>
    <w:rsid w:val="004E049D"/>
    <w:rsid w:val="004E076A"/>
    <w:rsid w:val="004E08E1"/>
    <w:rsid w:val="004E0E3C"/>
    <w:rsid w:val="004E1290"/>
    <w:rsid w:val="004E48E0"/>
    <w:rsid w:val="004E58E9"/>
    <w:rsid w:val="004E5D11"/>
    <w:rsid w:val="004E6297"/>
    <w:rsid w:val="004F3B96"/>
    <w:rsid w:val="004F4178"/>
    <w:rsid w:val="004F4294"/>
    <w:rsid w:val="004F4A3D"/>
    <w:rsid w:val="004F6E27"/>
    <w:rsid w:val="0050115D"/>
    <w:rsid w:val="00502002"/>
    <w:rsid w:val="0050390F"/>
    <w:rsid w:val="005057DF"/>
    <w:rsid w:val="00506540"/>
    <w:rsid w:val="00512260"/>
    <w:rsid w:val="005125C6"/>
    <w:rsid w:val="00512F76"/>
    <w:rsid w:val="00514C21"/>
    <w:rsid w:val="005170FC"/>
    <w:rsid w:val="0051776F"/>
    <w:rsid w:val="005207B0"/>
    <w:rsid w:val="00521AA3"/>
    <w:rsid w:val="00522939"/>
    <w:rsid w:val="00523919"/>
    <w:rsid w:val="005311E4"/>
    <w:rsid w:val="00532585"/>
    <w:rsid w:val="00532B84"/>
    <w:rsid w:val="005336FB"/>
    <w:rsid w:val="00533ED8"/>
    <w:rsid w:val="00534B60"/>
    <w:rsid w:val="00535DDE"/>
    <w:rsid w:val="00537C16"/>
    <w:rsid w:val="00537FA6"/>
    <w:rsid w:val="0054259E"/>
    <w:rsid w:val="00544E3C"/>
    <w:rsid w:val="00545606"/>
    <w:rsid w:val="00547F9E"/>
    <w:rsid w:val="00550699"/>
    <w:rsid w:val="005524A7"/>
    <w:rsid w:val="00552510"/>
    <w:rsid w:val="00552D11"/>
    <w:rsid w:val="00554EE3"/>
    <w:rsid w:val="00555E71"/>
    <w:rsid w:val="00556A12"/>
    <w:rsid w:val="0055716C"/>
    <w:rsid w:val="00560E4F"/>
    <w:rsid w:val="00561FF6"/>
    <w:rsid w:val="00562A1E"/>
    <w:rsid w:val="005631A5"/>
    <w:rsid w:val="00565533"/>
    <w:rsid w:val="0056730B"/>
    <w:rsid w:val="00570566"/>
    <w:rsid w:val="00570C4E"/>
    <w:rsid w:val="00571D84"/>
    <w:rsid w:val="00571E47"/>
    <w:rsid w:val="00574C0F"/>
    <w:rsid w:val="00582C4F"/>
    <w:rsid w:val="005843F3"/>
    <w:rsid w:val="00586138"/>
    <w:rsid w:val="00587B47"/>
    <w:rsid w:val="00587F5A"/>
    <w:rsid w:val="005916E8"/>
    <w:rsid w:val="005924AC"/>
    <w:rsid w:val="0059425F"/>
    <w:rsid w:val="00595A88"/>
    <w:rsid w:val="00596BAA"/>
    <w:rsid w:val="005A1440"/>
    <w:rsid w:val="005A2ACF"/>
    <w:rsid w:val="005A4BC2"/>
    <w:rsid w:val="005A5961"/>
    <w:rsid w:val="005A6ABF"/>
    <w:rsid w:val="005B6D0A"/>
    <w:rsid w:val="005B7A0F"/>
    <w:rsid w:val="005C1544"/>
    <w:rsid w:val="005C44AF"/>
    <w:rsid w:val="005C6F9C"/>
    <w:rsid w:val="005D1300"/>
    <w:rsid w:val="005D16C6"/>
    <w:rsid w:val="005D653B"/>
    <w:rsid w:val="005E22AB"/>
    <w:rsid w:val="005E3A20"/>
    <w:rsid w:val="005F4BD5"/>
    <w:rsid w:val="005F504B"/>
    <w:rsid w:val="00605152"/>
    <w:rsid w:val="006055FE"/>
    <w:rsid w:val="00607657"/>
    <w:rsid w:val="00610F79"/>
    <w:rsid w:val="0061217B"/>
    <w:rsid w:val="00614206"/>
    <w:rsid w:val="006241C9"/>
    <w:rsid w:val="006261CF"/>
    <w:rsid w:val="00631238"/>
    <w:rsid w:val="00631D8C"/>
    <w:rsid w:val="00634998"/>
    <w:rsid w:val="00635268"/>
    <w:rsid w:val="00636293"/>
    <w:rsid w:val="00643B4C"/>
    <w:rsid w:val="00643BEC"/>
    <w:rsid w:val="00644CED"/>
    <w:rsid w:val="00645252"/>
    <w:rsid w:val="00646D21"/>
    <w:rsid w:val="00647056"/>
    <w:rsid w:val="00651134"/>
    <w:rsid w:val="00654E7F"/>
    <w:rsid w:val="00656648"/>
    <w:rsid w:val="00656835"/>
    <w:rsid w:val="006571E7"/>
    <w:rsid w:val="006572BE"/>
    <w:rsid w:val="00657441"/>
    <w:rsid w:val="006627C4"/>
    <w:rsid w:val="00663992"/>
    <w:rsid w:val="00665E55"/>
    <w:rsid w:val="006661C7"/>
    <w:rsid w:val="0066682B"/>
    <w:rsid w:val="00667051"/>
    <w:rsid w:val="0066772A"/>
    <w:rsid w:val="00672D00"/>
    <w:rsid w:val="006749CB"/>
    <w:rsid w:val="00675208"/>
    <w:rsid w:val="006774CB"/>
    <w:rsid w:val="006804CB"/>
    <w:rsid w:val="00680BED"/>
    <w:rsid w:val="0068129C"/>
    <w:rsid w:val="00682802"/>
    <w:rsid w:val="00682CD4"/>
    <w:rsid w:val="00684EAF"/>
    <w:rsid w:val="00686D02"/>
    <w:rsid w:val="00691C78"/>
    <w:rsid w:val="00693B3F"/>
    <w:rsid w:val="00697D7D"/>
    <w:rsid w:val="006A1D4D"/>
    <w:rsid w:val="006A3B2D"/>
    <w:rsid w:val="006A6DFF"/>
    <w:rsid w:val="006A6FFB"/>
    <w:rsid w:val="006B03A8"/>
    <w:rsid w:val="006B4E5D"/>
    <w:rsid w:val="006B72C1"/>
    <w:rsid w:val="006C2140"/>
    <w:rsid w:val="006C5AFE"/>
    <w:rsid w:val="006C6716"/>
    <w:rsid w:val="006C69F6"/>
    <w:rsid w:val="006D2966"/>
    <w:rsid w:val="006D3D74"/>
    <w:rsid w:val="006D46CA"/>
    <w:rsid w:val="006D4A7B"/>
    <w:rsid w:val="006E0A20"/>
    <w:rsid w:val="006E0D75"/>
    <w:rsid w:val="006E1D64"/>
    <w:rsid w:val="006E2F12"/>
    <w:rsid w:val="006E3F3D"/>
    <w:rsid w:val="006E52F0"/>
    <w:rsid w:val="006E57E6"/>
    <w:rsid w:val="006E6BA3"/>
    <w:rsid w:val="006E75A7"/>
    <w:rsid w:val="006F2A43"/>
    <w:rsid w:val="006F37D4"/>
    <w:rsid w:val="006F68FC"/>
    <w:rsid w:val="006F69BF"/>
    <w:rsid w:val="007020B9"/>
    <w:rsid w:val="007029A6"/>
    <w:rsid w:val="00705B14"/>
    <w:rsid w:val="0070733F"/>
    <w:rsid w:val="0071406A"/>
    <w:rsid w:val="00714491"/>
    <w:rsid w:val="00717F06"/>
    <w:rsid w:val="00722E52"/>
    <w:rsid w:val="007244F8"/>
    <w:rsid w:val="0072722F"/>
    <w:rsid w:val="0072754F"/>
    <w:rsid w:val="00732301"/>
    <w:rsid w:val="007345FC"/>
    <w:rsid w:val="00734BF7"/>
    <w:rsid w:val="0073564E"/>
    <w:rsid w:val="00736127"/>
    <w:rsid w:val="00736667"/>
    <w:rsid w:val="00737FEB"/>
    <w:rsid w:val="007413BD"/>
    <w:rsid w:val="0074184A"/>
    <w:rsid w:val="00742BB3"/>
    <w:rsid w:val="00743D80"/>
    <w:rsid w:val="00745845"/>
    <w:rsid w:val="007460D9"/>
    <w:rsid w:val="00747353"/>
    <w:rsid w:val="00753AD1"/>
    <w:rsid w:val="00754108"/>
    <w:rsid w:val="00755A30"/>
    <w:rsid w:val="00755B00"/>
    <w:rsid w:val="007560F6"/>
    <w:rsid w:val="0076529A"/>
    <w:rsid w:val="007715C4"/>
    <w:rsid w:val="00771FD7"/>
    <w:rsid w:val="007724F3"/>
    <w:rsid w:val="00774D2C"/>
    <w:rsid w:val="007757B3"/>
    <w:rsid w:val="007760C9"/>
    <w:rsid w:val="00776394"/>
    <w:rsid w:val="0078019E"/>
    <w:rsid w:val="00783052"/>
    <w:rsid w:val="00785271"/>
    <w:rsid w:val="007876FB"/>
    <w:rsid w:val="00787929"/>
    <w:rsid w:val="00791F30"/>
    <w:rsid w:val="00795033"/>
    <w:rsid w:val="00795597"/>
    <w:rsid w:val="00796871"/>
    <w:rsid w:val="007A0E68"/>
    <w:rsid w:val="007A14E5"/>
    <w:rsid w:val="007A3592"/>
    <w:rsid w:val="007A45F5"/>
    <w:rsid w:val="007A5B18"/>
    <w:rsid w:val="007B2440"/>
    <w:rsid w:val="007B35F9"/>
    <w:rsid w:val="007B3FA5"/>
    <w:rsid w:val="007B7464"/>
    <w:rsid w:val="007C27A7"/>
    <w:rsid w:val="007D0638"/>
    <w:rsid w:val="007D1430"/>
    <w:rsid w:val="007D19D3"/>
    <w:rsid w:val="007D4C0F"/>
    <w:rsid w:val="007D4D39"/>
    <w:rsid w:val="007D5DDB"/>
    <w:rsid w:val="007E279D"/>
    <w:rsid w:val="007E3233"/>
    <w:rsid w:val="007E5EE3"/>
    <w:rsid w:val="007F0CED"/>
    <w:rsid w:val="007F2E79"/>
    <w:rsid w:val="007F37D2"/>
    <w:rsid w:val="007F6418"/>
    <w:rsid w:val="007F6C8E"/>
    <w:rsid w:val="007F754C"/>
    <w:rsid w:val="00801F5D"/>
    <w:rsid w:val="008041A9"/>
    <w:rsid w:val="0080423C"/>
    <w:rsid w:val="0080577D"/>
    <w:rsid w:val="008073FE"/>
    <w:rsid w:val="00807C79"/>
    <w:rsid w:val="00824556"/>
    <w:rsid w:val="00827C35"/>
    <w:rsid w:val="0083053D"/>
    <w:rsid w:val="00831032"/>
    <w:rsid w:val="00831D69"/>
    <w:rsid w:val="0083569A"/>
    <w:rsid w:val="0083572C"/>
    <w:rsid w:val="00836031"/>
    <w:rsid w:val="0083674C"/>
    <w:rsid w:val="00836B01"/>
    <w:rsid w:val="00840326"/>
    <w:rsid w:val="0084078C"/>
    <w:rsid w:val="00840CBB"/>
    <w:rsid w:val="00840FDC"/>
    <w:rsid w:val="00844E29"/>
    <w:rsid w:val="0084775B"/>
    <w:rsid w:val="00850E12"/>
    <w:rsid w:val="00852CEB"/>
    <w:rsid w:val="00853C69"/>
    <w:rsid w:val="0085477D"/>
    <w:rsid w:val="00856FDB"/>
    <w:rsid w:val="00857ADB"/>
    <w:rsid w:val="00860C63"/>
    <w:rsid w:val="0086404C"/>
    <w:rsid w:val="00864F29"/>
    <w:rsid w:val="008663D7"/>
    <w:rsid w:val="00870C48"/>
    <w:rsid w:val="00871A4F"/>
    <w:rsid w:val="00872395"/>
    <w:rsid w:val="00873164"/>
    <w:rsid w:val="0087417F"/>
    <w:rsid w:val="008751F4"/>
    <w:rsid w:val="00876A11"/>
    <w:rsid w:val="00876ACA"/>
    <w:rsid w:val="00877E74"/>
    <w:rsid w:val="00880FAB"/>
    <w:rsid w:val="0088250C"/>
    <w:rsid w:val="008826F9"/>
    <w:rsid w:val="008835FE"/>
    <w:rsid w:val="00883719"/>
    <w:rsid w:val="00883B07"/>
    <w:rsid w:val="00884BD3"/>
    <w:rsid w:val="00892A3A"/>
    <w:rsid w:val="00892B1A"/>
    <w:rsid w:val="00892C0B"/>
    <w:rsid w:val="008A424B"/>
    <w:rsid w:val="008A65F3"/>
    <w:rsid w:val="008B1843"/>
    <w:rsid w:val="008B453F"/>
    <w:rsid w:val="008C0129"/>
    <w:rsid w:val="008C04B8"/>
    <w:rsid w:val="008C1D05"/>
    <w:rsid w:val="008C1F20"/>
    <w:rsid w:val="008C2C40"/>
    <w:rsid w:val="008C5FF0"/>
    <w:rsid w:val="008C69EC"/>
    <w:rsid w:val="008C6D56"/>
    <w:rsid w:val="008C7E65"/>
    <w:rsid w:val="008D0B9E"/>
    <w:rsid w:val="008D17BE"/>
    <w:rsid w:val="008D192A"/>
    <w:rsid w:val="008D757D"/>
    <w:rsid w:val="008E030E"/>
    <w:rsid w:val="008E3E62"/>
    <w:rsid w:val="008E665C"/>
    <w:rsid w:val="008E6C96"/>
    <w:rsid w:val="008E7B32"/>
    <w:rsid w:val="008E7E7A"/>
    <w:rsid w:val="008F00DD"/>
    <w:rsid w:val="008F0144"/>
    <w:rsid w:val="008F0957"/>
    <w:rsid w:val="008F0B61"/>
    <w:rsid w:val="008F2CAC"/>
    <w:rsid w:val="008F50AA"/>
    <w:rsid w:val="009004F7"/>
    <w:rsid w:val="009005F9"/>
    <w:rsid w:val="00900A01"/>
    <w:rsid w:val="00900FE2"/>
    <w:rsid w:val="00903C85"/>
    <w:rsid w:val="00904E59"/>
    <w:rsid w:val="009053BD"/>
    <w:rsid w:val="0090583A"/>
    <w:rsid w:val="009077A2"/>
    <w:rsid w:val="009119C8"/>
    <w:rsid w:val="00912504"/>
    <w:rsid w:val="00920490"/>
    <w:rsid w:val="0092081D"/>
    <w:rsid w:val="00922AC0"/>
    <w:rsid w:val="00923CC5"/>
    <w:rsid w:val="00923DE4"/>
    <w:rsid w:val="00926601"/>
    <w:rsid w:val="0092701F"/>
    <w:rsid w:val="00927A8E"/>
    <w:rsid w:val="00930328"/>
    <w:rsid w:val="00931101"/>
    <w:rsid w:val="009317E5"/>
    <w:rsid w:val="0093250C"/>
    <w:rsid w:val="00932EB7"/>
    <w:rsid w:val="0093394F"/>
    <w:rsid w:val="0093514C"/>
    <w:rsid w:val="009359D2"/>
    <w:rsid w:val="00935F53"/>
    <w:rsid w:val="009376AC"/>
    <w:rsid w:val="009410F1"/>
    <w:rsid w:val="009417E4"/>
    <w:rsid w:val="0094448E"/>
    <w:rsid w:val="00945E16"/>
    <w:rsid w:val="00946199"/>
    <w:rsid w:val="00946490"/>
    <w:rsid w:val="00946A22"/>
    <w:rsid w:val="00952E91"/>
    <w:rsid w:val="00953B4A"/>
    <w:rsid w:val="009552DF"/>
    <w:rsid w:val="00955363"/>
    <w:rsid w:val="0095598D"/>
    <w:rsid w:val="0095782F"/>
    <w:rsid w:val="00957EB9"/>
    <w:rsid w:val="00957FF3"/>
    <w:rsid w:val="00960EE8"/>
    <w:rsid w:val="009610F2"/>
    <w:rsid w:val="00963420"/>
    <w:rsid w:val="00963529"/>
    <w:rsid w:val="00963B6C"/>
    <w:rsid w:val="00963EC9"/>
    <w:rsid w:val="00964012"/>
    <w:rsid w:val="00967E04"/>
    <w:rsid w:val="00970A87"/>
    <w:rsid w:val="009763C1"/>
    <w:rsid w:val="00981B56"/>
    <w:rsid w:val="00981BDA"/>
    <w:rsid w:val="00982CB4"/>
    <w:rsid w:val="00985DAF"/>
    <w:rsid w:val="00986486"/>
    <w:rsid w:val="009864CE"/>
    <w:rsid w:val="00987630"/>
    <w:rsid w:val="00990950"/>
    <w:rsid w:val="00991370"/>
    <w:rsid w:val="00993C0E"/>
    <w:rsid w:val="00996112"/>
    <w:rsid w:val="009A1280"/>
    <w:rsid w:val="009A13B4"/>
    <w:rsid w:val="009A549B"/>
    <w:rsid w:val="009A73F8"/>
    <w:rsid w:val="009B05A6"/>
    <w:rsid w:val="009B0D1F"/>
    <w:rsid w:val="009B27BA"/>
    <w:rsid w:val="009B326C"/>
    <w:rsid w:val="009B4F1F"/>
    <w:rsid w:val="009B5B08"/>
    <w:rsid w:val="009B5BE7"/>
    <w:rsid w:val="009B6429"/>
    <w:rsid w:val="009C1D81"/>
    <w:rsid w:val="009C3AC8"/>
    <w:rsid w:val="009C5CE4"/>
    <w:rsid w:val="009D048F"/>
    <w:rsid w:val="009D09B8"/>
    <w:rsid w:val="009D2860"/>
    <w:rsid w:val="009D43B5"/>
    <w:rsid w:val="009D46EA"/>
    <w:rsid w:val="009D48B4"/>
    <w:rsid w:val="009D764A"/>
    <w:rsid w:val="009E1FD7"/>
    <w:rsid w:val="009E247D"/>
    <w:rsid w:val="009E28B9"/>
    <w:rsid w:val="009E2B1D"/>
    <w:rsid w:val="009E30A2"/>
    <w:rsid w:val="009E3615"/>
    <w:rsid w:val="009E50C6"/>
    <w:rsid w:val="009E676C"/>
    <w:rsid w:val="009E68CA"/>
    <w:rsid w:val="009F1F88"/>
    <w:rsid w:val="009F29E7"/>
    <w:rsid w:val="009F7953"/>
    <w:rsid w:val="00A02997"/>
    <w:rsid w:val="00A0514F"/>
    <w:rsid w:val="00A07881"/>
    <w:rsid w:val="00A10D05"/>
    <w:rsid w:val="00A10F15"/>
    <w:rsid w:val="00A119E6"/>
    <w:rsid w:val="00A12E8D"/>
    <w:rsid w:val="00A167F0"/>
    <w:rsid w:val="00A222BB"/>
    <w:rsid w:val="00A23E65"/>
    <w:rsid w:val="00A25A4D"/>
    <w:rsid w:val="00A25B4A"/>
    <w:rsid w:val="00A26452"/>
    <w:rsid w:val="00A26EAE"/>
    <w:rsid w:val="00A3166E"/>
    <w:rsid w:val="00A31A0B"/>
    <w:rsid w:val="00A33E98"/>
    <w:rsid w:val="00A34C26"/>
    <w:rsid w:val="00A36F5B"/>
    <w:rsid w:val="00A36F93"/>
    <w:rsid w:val="00A37817"/>
    <w:rsid w:val="00A44DCE"/>
    <w:rsid w:val="00A4616A"/>
    <w:rsid w:val="00A47C48"/>
    <w:rsid w:val="00A50EFF"/>
    <w:rsid w:val="00A533F2"/>
    <w:rsid w:val="00A55472"/>
    <w:rsid w:val="00A5611E"/>
    <w:rsid w:val="00A601CE"/>
    <w:rsid w:val="00A64594"/>
    <w:rsid w:val="00A65000"/>
    <w:rsid w:val="00A66574"/>
    <w:rsid w:val="00A8044B"/>
    <w:rsid w:val="00A80595"/>
    <w:rsid w:val="00A83231"/>
    <w:rsid w:val="00A83694"/>
    <w:rsid w:val="00A9196F"/>
    <w:rsid w:val="00A9204E"/>
    <w:rsid w:val="00A92CD8"/>
    <w:rsid w:val="00A93668"/>
    <w:rsid w:val="00A945FB"/>
    <w:rsid w:val="00A959A2"/>
    <w:rsid w:val="00AA38EC"/>
    <w:rsid w:val="00AB0E26"/>
    <w:rsid w:val="00AB489C"/>
    <w:rsid w:val="00AB789C"/>
    <w:rsid w:val="00AC2DFB"/>
    <w:rsid w:val="00AC3D9A"/>
    <w:rsid w:val="00AC3DBC"/>
    <w:rsid w:val="00AC40E8"/>
    <w:rsid w:val="00AD0C28"/>
    <w:rsid w:val="00AD1AC8"/>
    <w:rsid w:val="00AD2A67"/>
    <w:rsid w:val="00AD2D96"/>
    <w:rsid w:val="00AD300E"/>
    <w:rsid w:val="00AD670B"/>
    <w:rsid w:val="00AD7B39"/>
    <w:rsid w:val="00AE31BD"/>
    <w:rsid w:val="00AE345D"/>
    <w:rsid w:val="00AE4C28"/>
    <w:rsid w:val="00AE5220"/>
    <w:rsid w:val="00AE6978"/>
    <w:rsid w:val="00AF27EE"/>
    <w:rsid w:val="00AF4882"/>
    <w:rsid w:val="00AF6BB1"/>
    <w:rsid w:val="00B05F6A"/>
    <w:rsid w:val="00B060A3"/>
    <w:rsid w:val="00B10363"/>
    <w:rsid w:val="00B11068"/>
    <w:rsid w:val="00B120E9"/>
    <w:rsid w:val="00B12E7B"/>
    <w:rsid w:val="00B12EBF"/>
    <w:rsid w:val="00B13362"/>
    <w:rsid w:val="00B13EDC"/>
    <w:rsid w:val="00B14422"/>
    <w:rsid w:val="00B160C6"/>
    <w:rsid w:val="00B165A9"/>
    <w:rsid w:val="00B171D1"/>
    <w:rsid w:val="00B2369F"/>
    <w:rsid w:val="00B24335"/>
    <w:rsid w:val="00B30AF9"/>
    <w:rsid w:val="00B30BC0"/>
    <w:rsid w:val="00B31328"/>
    <w:rsid w:val="00B34642"/>
    <w:rsid w:val="00B35B3B"/>
    <w:rsid w:val="00B35BE6"/>
    <w:rsid w:val="00B35D1E"/>
    <w:rsid w:val="00B35D5E"/>
    <w:rsid w:val="00B36384"/>
    <w:rsid w:val="00B37D3C"/>
    <w:rsid w:val="00B43AE7"/>
    <w:rsid w:val="00B44B84"/>
    <w:rsid w:val="00B52D9C"/>
    <w:rsid w:val="00B55060"/>
    <w:rsid w:val="00B55A89"/>
    <w:rsid w:val="00B55BAE"/>
    <w:rsid w:val="00B6001B"/>
    <w:rsid w:val="00B60708"/>
    <w:rsid w:val="00B609A9"/>
    <w:rsid w:val="00B624D0"/>
    <w:rsid w:val="00B62F68"/>
    <w:rsid w:val="00B63D31"/>
    <w:rsid w:val="00B65236"/>
    <w:rsid w:val="00B66AC7"/>
    <w:rsid w:val="00B726D5"/>
    <w:rsid w:val="00B7356B"/>
    <w:rsid w:val="00B74520"/>
    <w:rsid w:val="00B74AB1"/>
    <w:rsid w:val="00B75CBB"/>
    <w:rsid w:val="00B76776"/>
    <w:rsid w:val="00B822C7"/>
    <w:rsid w:val="00B93F43"/>
    <w:rsid w:val="00BA028A"/>
    <w:rsid w:val="00BA0AF5"/>
    <w:rsid w:val="00BA3A2E"/>
    <w:rsid w:val="00BA66F2"/>
    <w:rsid w:val="00BB01A6"/>
    <w:rsid w:val="00BB2468"/>
    <w:rsid w:val="00BB50F2"/>
    <w:rsid w:val="00BB58E5"/>
    <w:rsid w:val="00BB5BA0"/>
    <w:rsid w:val="00BC097D"/>
    <w:rsid w:val="00BC1CDA"/>
    <w:rsid w:val="00BC2C2F"/>
    <w:rsid w:val="00BC51DF"/>
    <w:rsid w:val="00BC5DAD"/>
    <w:rsid w:val="00BC6540"/>
    <w:rsid w:val="00BD2001"/>
    <w:rsid w:val="00BE01FF"/>
    <w:rsid w:val="00BE0700"/>
    <w:rsid w:val="00BE3718"/>
    <w:rsid w:val="00BE4772"/>
    <w:rsid w:val="00BE739D"/>
    <w:rsid w:val="00BE7EEF"/>
    <w:rsid w:val="00BF00F7"/>
    <w:rsid w:val="00BF0AEB"/>
    <w:rsid w:val="00BF16D2"/>
    <w:rsid w:val="00BF3FFD"/>
    <w:rsid w:val="00BF60C9"/>
    <w:rsid w:val="00BF7A8B"/>
    <w:rsid w:val="00C0271C"/>
    <w:rsid w:val="00C032DB"/>
    <w:rsid w:val="00C04646"/>
    <w:rsid w:val="00C04FA8"/>
    <w:rsid w:val="00C066E8"/>
    <w:rsid w:val="00C1045F"/>
    <w:rsid w:val="00C10704"/>
    <w:rsid w:val="00C11603"/>
    <w:rsid w:val="00C15078"/>
    <w:rsid w:val="00C15394"/>
    <w:rsid w:val="00C172AE"/>
    <w:rsid w:val="00C17BC4"/>
    <w:rsid w:val="00C20843"/>
    <w:rsid w:val="00C22B72"/>
    <w:rsid w:val="00C23531"/>
    <w:rsid w:val="00C30236"/>
    <w:rsid w:val="00C35660"/>
    <w:rsid w:val="00C36710"/>
    <w:rsid w:val="00C40552"/>
    <w:rsid w:val="00C535C1"/>
    <w:rsid w:val="00C53912"/>
    <w:rsid w:val="00C56A9E"/>
    <w:rsid w:val="00C60700"/>
    <w:rsid w:val="00C62EF9"/>
    <w:rsid w:val="00C634CD"/>
    <w:rsid w:val="00C64174"/>
    <w:rsid w:val="00C64218"/>
    <w:rsid w:val="00C64888"/>
    <w:rsid w:val="00C66F56"/>
    <w:rsid w:val="00C6773C"/>
    <w:rsid w:val="00C70113"/>
    <w:rsid w:val="00C70CC9"/>
    <w:rsid w:val="00C73726"/>
    <w:rsid w:val="00C738BA"/>
    <w:rsid w:val="00C81E6E"/>
    <w:rsid w:val="00C82A9B"/>
    <w:rsid w:val="00C833D5"/>
    <w:rsid w:val="00C85296"/>
    <w:rsid w:val="00C859F5"/>
    <w:rsid w:val="00C86B33"/>
    <w:rsid w:val="00C9019A"/>
    <w:rsid w:val="00C91F1E"/>
    <w:rsid w:val="00C92EF7"/>
    <w:rsid w:val="00C93AEE"/>
    <w:rsid w:val="00C97461"/>
    <w:rsid w:val="00CA02A5"/>
    <w:rsid w:val="00CA3408"/>
    <w:rsid w:val="00CA398A"/>
    <w:rsid w:val="00CA574E"/>
    <w:rsid w:val="00CA6EFA"/>
    <w:rsid w:val="00CA73A6"/>
    <w:rsid w:val="00CB0892"/>
    <w:rsid w:val="00CB0C2B"/>
    <w:rsid w:val="00CB1DE6"/>
    <w:rsid w:val="00CB5D4E"/>
    <w:rsid w:val="00CB6937"/>
    <w:rsid w:val="00CC01EB"/>
    <w:rsid w:val="00CC0429"/>
    <w:rsid w:val="00CC1254"/>
    <w:rsid w:val="00CC24E8"/>
    <w:rsid w:val="00CC28EE"/>
    <w:rsid w:val="00CC59A5"/>
    <w:rsid w:val="00CD281F"/>
    <w:rsid w:val="00CD53FB"/>
    <w:rsid w:val="00CD6B79"/>
    <w:rsid w:val="00CD6F8B"/>
    <w:rsid w:val="00CD756C"/>
    <w:rsid w:val="00CE19A9"/>
    <w:rsid w:val="00CE1C9F"/>
    <w:rsid w:val="00CE554B"/>
    <w:rsid w:val="00CE766C"/>
    <w:rsid w:val="00CE7D1B"/>
    <w:rsid w:val="00CF11BF"/>
    <w:rsid w:val="00CF1C0E"/>
    <w:rsid w:val="00CF2329"/>
    <w:rsid w:val="00CF280D"/>
    <w:rsid w:val="00CF442A"/>
    <w:rsid w:val="00CF5E9F"/>
    <w:rsid w:val="00CF71CC"/>
    <w:rsid w:val="00D022FD"/>
    <w:rsid w:val="00D0642E"/>
    <w:rsid w:val="00D06E32"/>
    <w:rsid w:val="00D072B2"/>
    <w:rsid w:val="00D12421"/>
    <w:rsid w:val="00D16033"/>
    <w:rsid w:val="00D22717"/>
    <w:rsid w:val="00D2459F"/>
    <w:rsid w:val="00D269B6"/>
    <w:rsid w:val="00D30553"/>
    <w:rsid w:val="00D3067C"/>
    <w:rsid w:val="00D31F57"/>
    <w:rsid w:val="00D3263A"/>
    <w:rsid w:val="00D33A2A"/>
    <w:rsid w:val="00D33BAC"/>
    <w:rsid w:val="00D348E4"/>
    <w:rsid w:val="00D354B7"/>
    <w:rsid w:val="00D37660"/>
    <w:rsid w:val="00D40B41"/>
    <w:rsid w:val="00D41C34"/>
    <w:rsid w:val="00D41F80"/>
    <w:rsid w:val="00D44FDE"/>
    <w:rsid w:val="00D457B6"/>
    <w:rsid w:val="00D45F36"/>
    <w:rsid w:val="00D46CD6"/>
    <w:rsid w:val="00D51896"/>
    <w:rsid w:val="00D54990"/>
    <w:rsid w:val="00D54DF7"/>
    <w:rsid w:val="00D56860"/>
    <w:rsid w:val="00D56919"/>
    <w:rsid w:val="00D57B02"/>
    <w:rsid w:val="00D61224"/>
    <w:rsid w:val="00D6196F"/>
    <w:rsid w:val="00D62647"/>
    <w:rsid w:val="00D62DC2"/>
    <w:rsid w:val="00D63FCE"/>
    <w:rsid w:val="00D643ED"/>
    <w:rsid w:val="00D6482F"/>
    <w:rsid w:val="00D72157"/>
    <w:rsid w:val="00D72D17"/>
    <w:rsid w:val="00D7373A"/>
    <w:rsid w:val="00D74812"/>
    <w:rsid w:val="00D74D49"/>
    <w:rsid w:val="00D7531B"/>
    <w:rsid w:val="00D773B9"/>
    <w:rsid w:val="00D77979"/>
    <w:rsid w:val="00D86DBB"/>
    <w:rsid w:val="00D9023F"/>
    <w:rsid w:val="00D91D17"/>
    <w:rsid w:val="00D94DF4"/>
    <w:rsid w:val="00D958BC"/>
    <w:rsid w:val="00DA4007"/>
    <w:rsid w:val="00DA4ED1"/>
    <w:rsid w:val="00DB5297"/>
    <w:rsid w:val="00DB6A53"/>
    <w:rsid w:val="00DB7F27"/>
    <w:rsid w:val="00DC0794"/>
    <w:rsid w:val="00DC1425"/>
    <w:rsid w:val="00DC2768"/>
    <w:rsid w:val="00DC2975"/>
    <w:rsid w:val="00DC364C"/>
    <w:rsid w:val="00DC3C6A"/>
    <w:rsid w:val="00DC426B"/>
    <w:rsid w:val="00DC4F61"/>
    <w:rsid w:val="00DC684C"/>
    <w:rsid w:val="00DC7E94"/>
    <w:rsid w:val="00DD1C41"/>
    <w:rsid w:val="00DD3CDF"/>
    <w:rsid w:val="00DE04B0"/>
    <w:rsid w:val="00DE110E"/>
    <w:rsid w:val="00DE42BD"/>
    <w:rsid w:val="00DE65C9"/>
    <w:rsid w:val="00DE7319"/>
    <w:rsid w:val="00DF0007"/>
    <w:rsid w:val="00DF103B"/>
    <w:rsid w:val="00DF185B"/>
    <w:rsid w:val="00DF1ABB"/>
    <w:rsid w:val="00DF2689"/>
    <w:rsid w:val="00DF5AE1"/>
    <w:rsid w:val="00E001A2"/>
    <w:rsid w:val="00E00C4A"/>
    <w:rsid w:val="00E028FB"/>
    <w:rsid w:val="00E1153C"/>
    <w:rsid w:val="00E14104"/>
    <w:rsid w:val="00E14362"/>
    <w:rsid w:val="00E154F6"/>
    <w:rsid w:val="00E171EE"/>
    <w:rsid w:val="00E21287"/>
    <w:rsid w:val="00E236CD"/>
    <w:rsid w:val="00E24391"/>
    <w:rsid w:val="00E25843"/>
    <w:rsid w:val="00E268D0"/>
    <w:rsid w:val="00E274ED"/>
    <w:rsid w:val="00E31544"/>
    <w:rsid w:val="00E31B1F"/>
    <w:rsid w:val="00E32424"/>
    <w:rsid w:val="00E34CCF"/>
    <w:rsid w:val="00E3757B"/>
    <w:rsid w:val="00E40215"/>
    <w:rsid w:val="00E40992"/>
    <w:rsid w:val="00E4219F"/>
    <w:rsid w:val="00E42ABB"/>
    <w:rsid w:val="00E439EA"/>
    <w:rsid w:val="00E44156"/>
    <w:rsid w:val="00E44A30"/>
    <w:rsid w:val="00E46134"/>
    <w:rsid w:val="00E5025B"/>
    <w:rsid w:val="00E52352"/>
    <w:rsid w:val="00E55EA4"/>
    <w:rsid w:val="00E633D6"/>
    <w:rsid w:val="00E6490C"/>
    <w:rsid w:val="00E67B30"/>
    <w:rsid w:val="00E706E3"/>
    <w:rsid w:val="00E712CC"/>
    <w:rsid w:val="00E73F9A"/>
    <w:rsid w:val="00E74D78"/>
    <w:rsid w:val="00E80DA1"/>
    <w:rsid w:val="00E8102C"/>
    <w:rsid w:val="00E837A8"/>
    <w:rsid w:val="00E90DA3"/>
    <w:rsid w:val="00E920E5"/>
    <w:rsid w:val="00E92DAD"/>
    <w:rsid w:val="00E94265"/>
    <w:rsid w:val="00E947F7"/>
    <w:rsid w:val="00E9669D"/>
    <w:rsid w:val="00EA1BB9"/>
    <w:rsid w:val="00EA3D0D"/>
    <w:rsid w:val="00EA4B9C"/>
    <w:rsid w:val="00EA5FC8"/>
    <w:rsid w:val="00EA6644"/>
    <w:rsid w:val="00EB038D"/>
    <w:rsid w:val="00EB0EDF"/>
    <w:rsid w:val="00EB205D"/>
    <w:rsid w:val="00EB25D1"/>
    <w:rsid w:val="00EB2CDF"/>
    <w:rsid w:val="00EB47C0"/>
    <w:rsid w:val="00EC1075"/>
    <w:rsid w:val="00EC1D1B"/>
    <w:rsid w:val="00ED5DBD"/>
    <w:rsid w:val="00ED5F76"/>
    <w:rsid w:val="00ED7EB9"/>
    <w:rsid w:val="00EE07E5"/>
    <w:rsid w:val="00EE24AD"/>
    <w:rsid w:val="00EE45C4"/>
    <w:rsid w:val="00EE4D5E"/>
    <w:rsid w:val="00EE5D04"/>
    <w:rsid w:val="00EE722A"/>
    <w:rsid w:val="00EE7A1B"/>
    <w:rsid w:val="00EF0586"/>
    <w:rsid w:val="00EF12D8"/>
    <w:rsid w:val="00EF3247"/>
    <w:rsid w:val="00EF3952"/>
    <w:rsid w:val="00EF4094"/>
    <w:rsid w:val="00EF528D"/>
    <w:rsid w:val="00EF5630"/>
    <w:rsid w:val="00EF76D8"/>
    <w:rsid w:val="00F00F16"/>
    <w:rsid w:val="00F01FA9"/>
    <w:rsid w:val="00F025B3"/>
    <w:rsid w:val="00F037FE"/>
    <w:rsid w:val="00F03A77"/>
    <w:rsid w:val="00F041FF"/>
    <w:rsid w:val="00F0660B"/>
    <w:rsid w:val="00F06BB8"/>
    <w:rsid w:val="00F11FF6"/>
    <w:rsid w:val="00F1543F"/>
    <w:rsid w:val="00F161A5"/>
    <w:rsid w:val="00F16BD4"/>
    <w:rsid w:val="00F176F1"/>
    <w:rsid w:val="00F22BEC"/>
    <w:rsid w:val="00F22C9C"/>
    <w:rsid w:val="00F23296"/>
    <w:rsid w:val="00F260AF"/>
    <w:rsid w:val="00F26703"/>
    <w:rsid w:val="00F31FAC"/>
    <w:rsid w:val="00F3316F"/>
    <w:rsid w:val="00F3352B"/>
    <w:rsid w:val="00F34C82"/>
    <w:rsid w:val="00F37E32"/>
    <w:rsid w:val="00F40592"/>
    <w:rsid w:val="00F44DD3"/>
    <w:rsid w:val="00F47CF6"/>
    <w:rsid w:val="00F501FE"/>
    <w:rsid w:val="00F515E8"/>
    <w:rsid w:val="00F55230"/>
    <w:rsid w:val="00F561BC"/>
    <w:rsid w:val="00F60723"/>
    <w:rsid w:val="00F6144E"/>
    <w:rsid w:val="00F61C03"/>
    <w:rsid w:val="00F62815"/>
    <w:rsid w:val="00F63DD3"/>
    <w:rsid w:val="00F642A3"/>
    <w:rsid w:val="00F654C7"/>
    <w:rsid w:val="00F70443"/>
    <w:rsid w:val="00F7101F"/>
    <w:rsid w:val="00F72E33"/>
    <w:rsid w:val="00F73930"/>
    <w:rsid w:val="00F75F3F"/>
    <w:rsid w:val="00F83924"/>
    <w:rsid w:val="00F84F9B"/>
    <w:rsid w:val="00F86524"/>
    <w:rsid w:val="00F900B7"/>
    <w:rsid w:val="00F92EAB"/>
    <w:rsid w:val="00F96019"/>
    <w:rsid w:val="00F96829"/>
    <w:rsid w:val="00F96B55"/>
    <w:rsid w:val="00FA0D4F"/>
    <w:rsid w:val="00FA30DC"/>
    <w:rsid w:val="00FC00B5"/>
    <w:rsid w:val="00FC066F"/>
    <w:rsid w:val="00FC0C52"/>
    <w:rsid w:val="00FC17D0"/>
    <w:rsid w:val="00FC2681"/>
    <w:rsid w:val="00FC37B8"/>
    <w:rsid w:val="00FC55B5"/>
    <w:rsid w:val="00FC6535"/>
    <w:rsid w:val="00FC7230"/>
    <w:rsid w:val="00FD0E24"/>
    <w:rsid w:val="00FD3891"/>
    <w:rsid w:val="00FD76F4"/>
    <w:rsid w:val="00FE3013"/>
    <w:rsid w:val="00FE5AAC"/>
    <w:rsid w:val="00FE6213"/>
    <w:rsid w:val="00FE6B1E"/>
    <w:rsid w:val="00FF00B4"/>
    <w:rsid w:val="00FF0128"/>
    <w:rsid w:val="00FF2244"/>
    <w:rsid w:val="00FF22C3"/>
    <w:rsid w:val="00FF3EA4"/>
    <w:rsid w:val="00FF3F1D"/>
    <w:rsid w:val="00FF4948"/>
    <w:rsid w:val="00FF5F74"/>
    <w:rsid w:val="00FF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7"/>
    <o:shapelayout v:ext="edit">
      <o:idmap v:ext="edit" data="1"/>
    </o:shapelayout>
  </w:shapeDefaults>
  <w:decimalSymbol w:val="."/>
  <w:listSeparator w:val=","/>
  <w14:docId w14:val="421939C5"/>
  <w15:chartTrackingRefBased/>
  <w15:docId w15:val="{4C1539AA-5F23-423B-9C35-96D5BFD2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1624EA"/>
    <w:rPr>
      <w:lang w:val="en-GB"/>
    </w:rPr>
  </w:style>
  <w:style w:type="character" w:styleId="UnresolvedMention">
    <w:name w:val="Unresolved Mention"/>
    <w:basedOn w:val="DefaultParagraphFont"/>
    <w:uiPriority w:val="99"/>
    <w:semiHidden/>
    <w:unhideWhenUsed/>
    <w:rsid w:val="0085477D"/>
    <w:rPr>
      <w:color w:val="605E5C"/>
      <w:shd w:val="clear" w:color="auto" w:fill="E1DFDD"/>
    </w:rPr>
  </w:style>
  <w:style w:type="character" w:customStyle="1" w:styleId="gmail-il">
    <w:name w:val="gmail-il"/>
    <w:basedOn w:val="DefaultParagraphFont"/>
    <w:rsid w:val="000B7729"/>
  </w:style>
  <w:style w:type="paragraph" w:styleId="BodyText">
    <w:name w:val="Body Text"/>
    <w:basedOn w:val="Normal"/>
    <w:link w:val="BodyTextChar"/>
    <w:uiPriority w:val="99"/>
    <w:semiHidden/>
    <w:unhideWhenUsed/>
    <w:rsid w:val="00B35BE6"/>
    <w:pPr>
      <w:spacing w:after="120"/>
    </w:pPr>
  </w:style>
  <w:style w:type="character" w:customStyle="1" w:styleId="BodyTextChar">
    <w:name w:val="Body Text Char"/>
    <w:basedOn w:val="DefaultParagraphFont"/>
    <w:link w:val="BodyText"/>
    <w:uiPriority w:val="99"/>
    <w:semiHidden/>
    <w:rsid w:val="00B35BE6"/>
  </w:style>
  <w:style w:type="table" w:styleId="TableGrid">
    <w:name w:val="Table Grid"/>
    <w:basedOn w:val="TableNormal"/>
    <w:uiPriority w:val="39"/>
    <w:rsid w:val="008E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7F9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003">
      <w:bodyDiv w:val="1"/>
      <w:marLeft w:val="0"/>
      <w:marRight w:val="0"/>
      <w:marTop w:val="0"/>
      <w:marBottom w:val="0"/>
      <w:divBdr>
        <w:top w:val="none" w:sz="0" w:space="0" w:color="auto"/>
        <w:left w:val="none" w:sz="0" w:space="0" w:color="auto"/>
        <w:bottom w:val="none" w:sz="0" w:space="0" w:color="auto"/>
        <w:right w:val="none" w:sz="0" w:space="0" w:color="auto"/>
      </w:divBdr>
    </w:div>
    <w:div w:id="136993116">
      <w:bodyDiv w:val="1"/>
      <w:marLeft w:val="0"/>
      <w:marRight w:val="0"/>
      <w:marTop w:val="0"/>
      <w:marBottom w:val="0"/>
      <w:divBdr>
        <w:top w:val="none" w:sz="0" w:space="0" w:color="auto"/>
        <w:left w:val="none" w:sz="0" w:space="0" w:color="auto"/>
        <w:bottom w:val="none" w:sz="0" w:space="0" w:color="auto"/>
        <w:right w:val="none" w:sz="0" w:space="0" w:color="auto"/>
      </w:divBdr>
    </w:div>
    <w:div w:id="137305880">
      <w:bodyDiv w:val="1"/>
      <w:marLeft w:val="0"/>
      <w:marRight w:val="0"/>
      <w:marTop w:val="0"/>
      <w:marBottom w:val="0"/>
      <w:divBdr>
        <w:top w:val="none" w:sz="0" w:space="0" w:color="auto"/>
        <w:left w:val="none" w:sz="0" w:space="0" w:color="auto"/>
        <w:bottom w:val="none" w:sz="0" w:space="0" w:color="auto"/>
        <w:right w:val="none" w:sz="0" w:space="0" w:color="auto"/>
      </w:divBdr>
    </w:div>
    <w:div w:id="154689114">
      <w:bodyDiv w:val="1"/>
      <w:marLeft w:val="0"/>
      <w:marRight w:val="0"/>
      <w:marTop w:val="0"/>
      <w:marBottom w:val="0"/>
      <w:divBdr>
        <w:top w:val="none" w:sz="0" w:space="0" w:color="auto"/>
        <w:left w:val="none" w:sz="0" w:space="0" w:color="auto"/>
        <w:bottom w:val="none" w:sz="0" w:space="0" w:color="auto"/>
        <w:right w:val="none" w:sz="0" w:space="0" w:color="auto"/>
      </w:divBdr>
    </w:div>
    <w:div w:id="164251206">
      <w:bodyDiv w:val="1"/>
      <w:marLeft w:val="0"/>
      <w:marRight w:val="0"/>
      <w:marTop w:val="0"/>
      <w:marBottom w:val="0"/>
      <w:divBdr>
        <w:top w:val="none" w:sz="0" w:space="0" w:color="auto"/>
        <w:left w:val="none" w:sz="0" w:space="0" w:color="auto"/>
        <w:bottom w:val="none" w:sz="0" w:space="0" w:color="auto"/>
        <w:right w:val="none" w:sz="0" w:space="0" w:color="auto"/>
      </w:divBdr>
    </w:div>
    <w:div w:id="173417604">
      <w:bodyDiv w:val="1"/>
      <w:marLeft w:val="0"/>
      <w:marRight w:val="0"/>
      <w:marTop w:val="0"/>
      <w:marBottom w:val="0"/>
      <w:divBdr>
        <w:top w:val="none" w:sz="0" w:space="0" w:color="auto"/>
        <w:left w:val="none" w:sz="0" w:space="0" w:color="auto"/>
        <w:bottom w:val="none" w:sz="0" w:space="0" w:color="auto"/>
        <w:right w:val="none" w:sz="0" w:space="0" w:color="auto"/>
      </w:divBdr>
    </w:div>
    <w:div w:id="211968821">
      <w:bodyDiv w:val="1"/>
      <w:marLeft w:val="0"/>
      <w:marRight w:val="0"/>
      <w:marTop w:val="0"/>
      <w:marBottom w:val="0"/>
      <w:divBdr>
        <w:top w:val="none" w:sz="0" w:space="0" w:color="auto"/>
        <w:left w:val="none" w:sz="0" w:space="0" w:color="auto"/>
        <w:bottom w:val="none" w:sz="0" w:space="0" w:color="auto"/>
        <w:right w:val="none" w:sz="0" w:space="0" w:color="auto"/>
      </w:divBdr>
    </w:div>
    <w:div w:id="216354427">
      <w:bodyDiv w:val="1"/>
      <w:marLeft w:val="0"/>
      <w:marRight w:val="0"/>
      <w:marTop w:val="0"/>
      <w:marBottom w:val="0"/>
      <w:divBdr>
        <w:top w:val="none" w:sz="0" w:space="0" w:color="auto"/>
        <w:left w:val="none" w:sz="0" w:space="0" w:color="auto"/>
        <w:bottom w:val="none" w:sz="0" w:space="0" w:color="auto"/>
        <w:right w:val="none" w:sz="0" w:space="0" w:color="auto"/>
      </w:divBdr>
    </w:div>
    <w:div w:id="222370051">
      <w:bodyDiv w:val="1"/>
      <w:marLeft w:val="0"/>
      <w:marRight w:val="0"/>
      <w:marTop w:val="0"/>
      <w:marBottom w:val="0"/>
      <w:divBdr>
        <w:top w:val="none" w:sz="0" w:space="0" w:color="auto"/>
        <w:left w:val="none" w:sz="0" w:space="0" w:color="auto"/>
        <w:bottom w:val="none" w:sz="0" w:space="0" w:color="auto"/>
        <w:right w:val="none" w:sz="0" w:space="0" w:color="auto"/>
      </w:divBdr>
    </w:div>
    <w:div w:id="247085757">
      <w:bodyDiv w:val="1"/>
      <w:marLeft w:val="0"/>
      <w:marRight w:val="0"/>
      <w:marTop w:val="0"/>
      <w:marBottom w:val="0"/>
      <w:divBdr>
        <w:top w:val="none" w:sz="0" w:space="0" w:color="auto"/>
        <w:left w:val="none" w:sz="0" w:space="0" w:color="auto"/>
        <w:bottom w:val="none" w:sz="0" w:space="0" w:color="auto"/>
        <w:right w:val="none" w:sz="0" w:space="0" w:color="auto"/>
      </w:divBdr>
    </w:div>
    <w:div w:id="386415092">
      <w:bodyDiv w:val="1"/>
      <w:marLeft w:val="0"/>
      <w:marRight w:val="0"/>
      <w:marTop w:val="0"/>
      <w:marBottom w:val="0"/>
      <w:divBdr>
        <w:top w:val="none" w:sz="0" w:space="0" w:color="auto"/>
        <w:left w:val="none" w:sz="0" w:space="0" w:color="auto"/>
        <w:bottom w:val="none" w:sz="0" w:space="0" w:color="auto"/>
        <w:right w:val="none" w:sz="0" w:space="0" w:color="auto"/>
      </w:divBdr>
    </w:div>
    <w:div w:id="429080643">
      <w:bodyDiv w:val="1"/>
      <w:marLeft w:val="0"/>
      <w:marRight w:val="0"/>
      <w:marTop w:val="0"/>
      <w:marBottom w:val="0"/>
      <w:divBdr>
        <w:top w:val="none" w:sz="0" w:space="0" w:color="auto"/>
        <w:left w:val="none" w:sz="0" w:space="0" w:color="auto"/>
        <w:bottom w:val="none" w:sz="0" w:space="0" w:color="auto"/>
        <w:right w:val="none" w:sz="0" w:space="0" w:color="auto"/>
      </w:divBdr>
    </w:div>
    <w:div w:id="501510559">
      <w:bodyDiv w:val="1"/>
      <w:marLeft w:val="0"/>
      <w:marRight w:val="0"/>
      <w:marTop w:val="0"/>
      <w:marBottom w:val="0"/>
      <w:divBdr>
        <w:top w:val="none" w:sz="0" w:space="0" w:color="auto"/>
        <w:left w:val="none" w:sz="0" w:space="0" w:color="auto"/>
        <w:bottom w:val="none" w:sz="0" w:space="0" w:color="auto"/>
        <w:right w:val="none" w:sz="0" w:space="0" w:color="auto"/>
      </w:divBdr>
    </w:div>
    <w:div w:id="501547456">
      <w:bodyDiv w:val="1"/>
      <w:marLeft w:val="0"/>
      <w:marRight w:val="0"/>
      <w:marTop w:val="0"/>
      <w:marBottom w:val="0"/>
      <w:divBdr>
        <w:top w:val="none" w:sz="0" w:space="0" w:color="auto"/>
        <w:left w:val="none" w:sz="0" w:space="0" w:color="auto"/>
        <w:bottom w:val="none" w:sz="0" w:space="0" w:color="auto"/>
        <w:right w:val="none" w:sz="0" w:space="0" w:color="auto"/>
      </w:divBdr>
    </w:div>
    <w:div w:id="649794611">
      <w:bodyDiv w:val="1"/>
      <w:marLeft w:val="0"/>
      <w:marRight w:val="0"/>
      <w:marTop w:val="0"/>
      <w:marBottom w:val="0"/>
      <w:divBdr>
        <w:top w:val="none" w:sz="0" w:space="0" w:color="auto"/>
        <w:left w:val="none" w:sz="0" w:space="0" w:color="auto"/>
        <w:bottom w:val="none" w:sz="0" w:space="0" w:color="auto"/>
        <w:right w:val="none" w:sz="0" w:space="0" w:color="auto"/>
      </w:divBdr>
    </w:div>
    <w:div w:id="873275487">
      <w:bodyDiv w:val="1"/>
      <w:marLeft w:val="0"/>
      <w:marRight w:val="0"/>
      <w:marTop w:val="0"/>
      <w:marBottom w:val="0"/>
      <w:divBdr>
        <w:top w:val="none" w:sz="0" w:space="0" w:color="auto"/>
        <w:left w:val="none" w:sz="0" w:space="0" w:color="auto"/>
        <w:bottom w:val="none" w:sz="0" w:space="0" w:color="auto"/>
        <w:right w:val="none" w:sz="0" w:space="0" w:color="auto"/>
      </w:divBdr>
    </w:div>
    <w:div w:id="874542843">
      <w:bodyDiv w:val="1"/>
      <w:marLeft w:val="0"/>
      <w:marRight w:val="0"/>
      <w:marTop w:val="0"/>
      <w:marBottom w:val="0"/>
      <w:divBdr>
        <w:top w:val="none" w:sz="0" w:space="0" w:color="auto"/>
        <w:left w:val="none" w:sz="0" w:space="0" w:color="auto"/>
        <w:bottom w:val="none" w:sz="0" w:space="0" w:color="auto"/>
        <w:right w:val="none" w:sz="0" w:space="0" w:color="auto"/>
      </w:divBdr>
    </w:div>
    <w:div w:id="885989106">
      <w:bodyDiv w:val="1"/>
      <w:marLeft w:val="0"/>
      <w:marRight w:val="0"/>
      <w:marTop w:val="0"/>
      <w:marBottom w:val="0"/>
      <w:divBdr>
        <w:top w:val="none" w:sz="0" w:space="0" w:color="auto"/>
        <w:left w:val="none" w:sz="0" w:space="0" w:color="auto"/>
        <w:bottom w:val="none" w:sz="0" w:space="0" w:color="auto"/>
        <w:right w:val="none" w:sz="0" w:space="0" w:color="auto"/>
      </w:divBdr>
    </w:div>
    <w:div w:id="890775357">
      <w:bodyDiv w:val="1"/>
      <w:marLeft w:val="0"/>
      <w:marRight w:val="0"/>
      <w:marTop w:val="0"/>
      <w:marBottom w:val="0"/>
      <w:divBdr>
        <w:top w:val="none" w:sz="0" w:space="0" w:color="auto"/>
        <w:left w:val="none" w:sz="0" w:space="0" w:color="auto"/>
        <w:bottom w:val="none" w:sz="0" w:space="0" w:color="auto"/>
        <w:right w:val="none" w:sz="0" w:space="0" w:color="auto"/>
      </w:divBdr>
    </w:div>
    <w:div w:id="945579144">
      <w:bodyDiv w:val="1"/>
      <w:marLeft w:val="0"/>
      <w:marRight w:val="0"/>
      <w:marTop w:val="0"/>
      <w:marBottom w:val="0"/>
      <w:divBdr>
        <w:top w:val="none" w:sz="0" w:space="0" w:color="auto"/>
        <w:left w:val="none" w:sz="0" w:space="0" w:color="auto"/>
        <w:bottom w:val="none" w:sz="0" w:space="0" w:color="auto"/>
        <w:right w:val="none" w:sz="0" w:space="0" w:color="auto"/>
      </w:divBdr>
    </w:div>
    <w:div w:id="1009867304">
      <w:bodyDiv w:val="1"/>
      <w:marLeft w:val="0"/>
      <w:marRight w:val="0"/>
      <w:marTop w:val="0"/>
      <w:marBottom w:val="0"/>
      <w:divBdr>
        <w:top w:val="none" w:sz="0" w:space="0" w:color="auto"/>
        <w:left w:val="none" w:sz="0" w:space="0" w:color="auto"/>
        <w:bottom w:val="none" w:sz="0" w:space="0" w:color="auto"/>
        <w:right w:val="none" w:sz="0" w:space="0" w:color="auto"/>
      </w:divBdr>
    </w:div>
    <w:div w:id="1028751144">
      <w:bodyDiv w:val="1"/>
      <w:marLeft w:val="0"/>
      <w:marRight w:val="0"/>
      <w:marTop w:val="0"/>
      <w:marBottom w:val="0"/>
      <w:divBdr>
        <w:top w:val="none" w:sz="0" w:space="0" w:color="auto"/>
        <w:left w:val="none" w:sz="0" w:space="0" w:color="auto"/>
        <w:bottom w:val="none" w:sz="0" w:space="0" w:color="auto"/>
        <w:right w:val="none" w:sz="0" w:space="0" w:color="auto"/>
      </w:divBdr>
    </w:div>
    <w:div w:id="1041202378">
      <w:bodyDiv w:val="1"/>
      <w:marLeft w:val="0"/>
      <w:marRight w:val="0"/>
      <w:marTop w:val="0"/>
      <w:marBottom w:val="0"/>
      <w:divBdr>
        <w:top w:val="none" w:sz="0" w:space="0" w:color="auto"/>
        <w:left w:val="none" w:sz="0" w:space="0" w:color="auto"/>
        <w:bottom w:val="none" w:sz="0" w:space="0" w:color="auto"/>
        <w:right w:val="none" w:sz="0" w:space="0" w:color="auto"/>
      </w:divBdr>
    </w:div>
    <w:div w:id="1163087258">
      <w:bodyDiv w:val="1"/>
      <w:marLeft w:val="0"/>
      <w:marRight w:val="0"/>
      <w:marTop w:val="0"/>
      <w:marBottom w:val="0"/>
      <w:divBdr>
        <w:top w:val="none" w:sz="0" w:space="0" w:color="auto"/>
        <w:left w:val="none" w:sz="0" w:space="0" w:color="auto"/>
        <w:bottom w:val="none" w:sz="0" w:space="0" w:color="auto"/>
        <w:right w:val="none" w:sz="0" w:space="0" w:color="auto"/>
      </w:divBdr>
    </w:div>
    <w:div w:id="1169448935">
      <w:bodyDiv w:val="1"/>
      <w:marLeft w:val="0"/>
      <w:marRight w:val="0"/>
      <w:marTop w:val="0"/>
      <w:marBottom w:val="0"/>
      <w:divBdr>
        <w:top w:val="none" w:sz="0" w:space="0" w:color="auto"/>
        <w:left w:val="none" w:sz="0" w:space="0" w:color="auto"/>
        <w:bottom w:val="none" w:sz="0" w:space="0" w:color="auto"/>
        <w:right w:val="none" w:sz="0" w:space="0" w:color="auto"/>
      </w:divBdr>
    </w:div>
    <w:div w:id="1217814150">
      <w:bodyDiv w:val="1"/>
      <w:marLeft w:val="0"/>
      <w:marRight w:val="0"/>
      <w:marTop w:val="0"/>
      <w:marBottom w:val="0"/>
      <w:divBdr>
        <w:top w:val="none" w:sz="0" w:space="0" w:color="auto"/>
        <w:left w:val="none" w:sz="0" w:space="0" w:color="auto"/>
        <w:bottom w:val="none" w:sz="0" w:space="0" w:color="auto"/>
        <w:right w:val="none" w:sz="0" w:space="0" w:color="auto"/>
      </w:divBdr>
    </w:div>
    <w:div w:id="1238397393">
      <w:bodyDiv w:val="1"/>
      <w:marLeft w:val="0"/>
      <w:marRight w:val="0"/>
      <w:marTop w:val="0"/>
      <w:marBottom w:val="0"/>
      <w:divBdr>
        <w:top w:val="none" w:sz="0" w:space="0" w:color="auto"/>
        <w:left w:val="none" w:sz="0" w:space="0" w:color="auto"/>
        <w:bottom w:val="none" w:sz="0" w:space="0" w:color="auto"/>
        <w:right w:val="none" w:sz="0" w:space="0" w:color="auto"/>
      </w:divBdr>
    </w:div>
    <w:div w:id="1260211664">
      <w:bodyDiv w:val="1"/>
      <w:marLeft w:val="0"/>
      <w:marRight w:val="0"/>
      <w:marTop w:val="0"/>
      <w:marBottom w:val="0"/>
      <w:divBdr>
        <w:top w:val="none" w:sz="0" w:space="0" w:color="auto"/>
        <w:left w:val="none" w:sz="0" w:space="0" w:color="auto"/>
        <w:bottom w:val="none" w:sz="0" w:space="0" w:color="auto"/>
        <w:right w:val="none" w:sz="0" w:space="0" w:color="auto"/>
      </w:divBdr>
    </w:div>
    <w:div w:id="1408651905">
      <w:bodyDiv w:val="1"/>
      <w:marLeft w:val="0"/>
      <w:marRight w:val="0"/>
      <w:marTop w:val="0"/>
      <w:marBottom w:val="0"/>
      <w:divBdr>
        <w:top w:val="none" w:sz="0" w:space="0" w:color="auto"/>
        <w:left w:val="none" w:sz="0" w:space="0" w:color="auto"/>
        <w:bottom w:val="none" w:sz="0" w:space="0" w:color="auto"/>
        <w:right w:val="none" w:sz="0" w:space="0" w:color="auto"/>
      </w:divBdr>
    </w:div>
    <w:div w:id="1423986296">
      <w:bodyDiv w:val="1"/>
      <w:marLeft w:val="0"/>
      <w:marRight w:val="0"/>
      <w:marTop w:val="0"/>
      <w:marBottom w:val="0"/>
      <w:divBdr>
        <w:top w:val="none" w:sz="0" w:space="0" w:color="auto"/>
        <w:left w:val="none" w:sz="0" w:space="0" w:color="auto"/>
        <w:bottom w:val="none" w:sz="0" w:space="0" w:color="auto"/>
        <w:right w:val="none" w:sz="0" w:space="0" w:color="auto"/>
      </w:divBdr>
    </w:div>
    <w:div w:id="1527133681">
      <w:bodyDiv w:val="1"/>
      <w:marLeft w:val="0"/>
      <w:marRight w:val="0"/>
      <w:marTop w:val="0"/>
      <w:marBottom w:val="0"/>
      <w:divBdr>
        <w:top w:val="none" w:sz="0" w:space="0" w:color="auto"/>
        <w:left w:val="none" w:sz="0" w:space="0" w:color="auto"/>
        <w:bottom w:val="none" w:sz="0" w:space="0" w:color="auto"/>
        <w:right w:val="none" w:sz="0" w:space="0" w:color="auto"/>
      </w:divBdr>
    </w:div>
    <w:div w:id="1571960867">
      <w:bodyDiv w:val="1"/>
      <w:marLeft w:val="0"/>
      <w:marRight w:val="0"/>
      <w:marTop w:val="0"/>
      <w:marBottom w:val="0"/>
      <w:divBdr>
        <w:top w:val="none" w:sz="0" w:space="0" w:color="auto"/>
        <w:left w:val="none" w:sz="0" w:space="0" w:color="auto"/>
        <w:bottom w:val="none" w:sz="0" w:space="0" w:color="auto"/>
        <w:right w:val="none" w:sz="0" w:space="0" w:color="auto"/>
      </w:divBdr>
    </w:div>
    <w:div w:id="1625384556">
      <w:bodyDiv w:val="1"/>
      <w:marLeft w:val="0"/>
      <w:marRight w:val="0"/>
      <w:marTop w:val="0"/>
      <w:marBottom w:val="0"/>
      <w:divBdr>
        <w:top w:val="none" w:sz="0" w:space="0" w:color="auto"/>
        <w:left w:val="none" w:sz="0" w:space="0" w:color="auto"/>
        <w:bottom w:val="none" w:sz="0" w:space="0" w:color="auto"/>
        <w:right w:val="none" w:sz="0" w:space="0" w:color="auto"/>
      </w:divBdr>
    </w:div>
    <w:div w:id="1630357133">
      <w:bodyDiv w:val="1"/>
      <w:marLeft w:val="0"/>
      <w:marRight w:val="0"/>
      <w:marTop w:val="0"/>
      <w:marBottom w:val="0"/>
      <w:divBdr>
        <w:top w:val="none" w:sz="0" w:space="0" w:color="auto"/>
        <w:left w:val="none" w:sz="0" w:space="0" w:color="auto"/>
        <w:bottom w:val="none" w:sz="0" w:space="0" w:color="auto"/>
        <w:right w:val="none" w:sz="0" w:space="0" w:color="auto"/>
      </w:divBdr>
    </w:div>
    <w:div w:id="1678725167">
      <w:bodyDiv w:val="1"/>
      <w:marLeft w:val="0"/>
      <w:marRight w:val="0"/>
      <w:marTop w:val="0"/>
      <w:marBottom w:val="0"/>
      <w:divBdr>
        <w:top w:val="none" w:sz="0" w:space="0" w:color="auto"/>
        <w:left w:val="none" w:sz="0" w:space="0" w:color="auto"/>
        <w:bottom w:val="none" w:sz="0" w:space="0" w:color="auto"/>
        <w:right w:val="none" w:sz="0" w:space="0" w:color="auto"/>
      </w:divBdr>
    </w:div>
    <w:div w:id="1706902049">
      <w:bodyDiv w:val="1"/>
      <w:marLeft w:val="0"/>
      <w:marRight w:val="0"/>
      <w:marTop w:val="0"/>
      <w:marBottom w:val="0"/>
      <w:divBdr>
        <w:top w:val="none" w:sz="0" w:space="0" w:color="auto"/>
        <w:left w:val="none" w:sz="0" w:space="0" w:color="auto"/>
        <w:bottom w:val="none" w:sz="0" w:space="0" w:color="auto"/>
        <w:right w:val="none" w:sz="0" w:space="0" w:color="auto"/>
      </w:divBdr>
    </w:div>
    <w:div w:id="1736198714">
      <w:bodyDiv w:val="1"/>
      <w:marLeft w:val="0"/>
      <w:marRight w:val="0"/>
      <w:marTop w:val="0"/>
      <w:marBottom w:val="0"/>
      <w:divBdr>
        <w:top w:val="none" w:sz="0" w:space="0" w:color="auto"/>
        <w:left w:val="none" w:sz="0" w:space="0" w:color="auto"/>
        <w:bottom w:val="none" w:sz="0" w:space="0" w:color="auto"/>
        <w:right w:val="none" w:sz="0" w:space="0" w:color="auto"/>
      </w:divBdr>
    </w:div>
    <w:div w:id="1808622797">
      <w:bodyDiv w:val="1"/>
      <w:marLeft w:val="0"/>
      <w:marRight w:val="0"/>
      <w:marTop w:val="0"/>
      <w:marBottom w:val="0"/>
      <w:divBdr>
        <w:top w:val="none" w:sz="0" w:space="0" w:color="auto"/>
        <w:left w:val="none" w:sz="0" w:space="0" w:color="auto"/>
        <w:bottom w:val="none" w:sz="0" w:space="0" w:color="auto"/>
        <w:right w:val="none" w:sz="0" w:space="0" w:color="auto"/>
      </w:divBdr>
    </w:div>
    <w:div w:id="1820265460">
      <w:bodyDiv w:val="1"/>
      <w:marLeft w:val="0"/>
      <w:marRight w:val="0"/>
      <w:marTop w:val="0"/>
      <w:marBottom w:val="0"/>
      <w:divBdr>
        <w:top w:val="none" w:sz="0" w:space="0" w:color="auto"/>
        <w:left w:val="none" w:sz="0" w:space="0" w:color="auto"/>
        <w:bottom w:val="none" w:sz="0" w:space="0" w:color="auto"/>
        <w:right w:val="none" w:sz="0" w:space="0" w:color="auto"/>
      </w:divBdr>
    </w:div>
    <w:div w:id="1856848259">
      <w:bodyDiv w:val="1"/>
      <w:marLeft w:val="0"/>
      <w:marRight w:val="0"/>
      <w:marTop w:val="0"/>
      <w:marBottom w:val="0"/>
      <w:divBdr>
        <w:top w:val="none" w:sz="0" w:space="0" w:color="auto"/>
        <w:left w:val="none" w:sz="0" w:space="0" w:color="auto"/>
        <w:bottom w:val="none" w:sz="0" w:space="0" w:color="auto"/>
        <w:right w:val="none" w:sz="0" w:space="0" w:color="auto"/>
      </w:divBdr>
    </w:div>
    <w:div w:id="1864710398">
      <w:bodyDiv w:val="1"/>
      <w:marLeft w:val="0"/>
      <w:marRight w:val="0"/>
      <w:marTop w:val="0"/>
      <w:marBottom w:val="0"/>
      <w:divBdr>
        <w:top w:val="none" w:sz="0" w:space="0" w:color="auto"/>
        <w:left w:val="none" w:sz="0" w:space="0" w:color="auto"/>
        <w:bottom w:val="none" w:sz="0" w:space="0" w:color="auto"/>
        <w:right w:val="none" w:sz="0" w:space="0" w:color="auto"/>
      </w:divBdr>
    </w:div>
    <w:div w:id="1959801343">
      <w:bodyDiv w:val="1"/>
      <w:marLeft w:val="0"/>
      <w:marRight w:val="0"/>
      <w:marTop w:val="0"/>
      <w:marBottom w:val="0"/>
      <w:divBdr>
        <w:top w:val="none" w:sz="0" w:space="0" w:color="auto"/>
        <w:left w:val="none" w:sz="0" w:space="0" w:color="auto"/>
        <w:bottom w:val="none" w:sz="0" w:space="0" w:color="auto"/>
        <w:right w:val="none" w:sz="0" w:space="0" w:color="auto"/>
      </w:divBdr>
    </w:div>
    <w:div w:id="1985698848">
      <w:bodyDiv w:val="1"/>
      <w:marLeft w:val="0"/>
      <w:marRight w:val="0"/>
      <w:marTop w:val="0"/>
      <w:marBottom w:val="0"/>
      <w:divBdr>
        <w:top w:val="none" w:sz="0" w:space="0" w:color="auto"/>
        <w:left w:val="none" w:sz="0" w:space="0" w:color="auto"/>
        <w:bottom w:val="none" w:sz="0" w:space="0" w:color="auto"/>
        <w:right w:val="none" w:sz="0" w:space="0" w:color="auto"/>
      </w:divBdr>
    </w:div>
    <w:div w:id="1997683447">
      <w:bodyDiv w:val="1"/>
      <w:marLeft w:val="0"/>
      <w:marRight w:val="0"/>
      <w:marTop w:val="0"/>
      <w:marBottom w:val="0"/>
      <w:divBdr>
        <w:top w:val="none" w:sz="0" w:space="0" w:color="auto"/>
        <w:left w:val="none" w:sz="0" w:space="0" w:color="auto"/>
        <w:bottom w:val="none" w:sz="0" w:space="0" w:color="auto"/>
        <w:right w:val="none" w:sz="0" w:space="0" w:color="auto"/>
      </w:divBdr>
    </w:div>
    <w:div w:id="2003314593">
      <w:bodyDiv w:val="1"/>
      <w:marLeft w:val="0"/>
      <w:marRight w:val="0"/>
      <w:marTop w:val="0"/>
      <w:marBottom w:val="0"/>
      <w:divBdr>
        <w:top w:val="none" w:sz="0" w:space="0" w:color="auto"/>
        <w:left w:val="none" w:sz="0" w:space="0" w:color="auto"/>
        <w:bottom w:val="none" w:sz="0" w:space="0" w:color="auto"/>
        <w:right w:val="none" w:sz="0" w:space="0" w:color="auto"/>
      </w:divBdr>
    </w:div>
    <w:div w:id="2036886650">
      <w:bodyDiv w:val="1"/>
      <w:marLeft w:val="0"/>
      <w:marRight w:val="0"/>
      <w:marTop w:val="0"/>
      <w:marBottom w:val="0"/>
      <w:divBdr>
        <w:top w:val="none" w:sz="0" w:space="0" w:color="auto"/>
        <w:left w:val="none" w:sz="0" w:space="0" w:color="auto"/>
        <w:bottom w:val="none" w:sz="0" w:space="0" w:color="auto"/>
        <w:right w:val="none" w:sz="0" w:space="0" w:color="auto"/>
      </w:divBdr>
    </w:div>
    <w:div w:id="2055736355">
      <w:bodyDiv w:val="1"/>
      <w:marLeft w:val="0"/>
      <w:marRight w:val="0"/>
      <w:marTop w:val="0"/>
      <w:marBottom w:val="0"/>
      <w:divBdr>
        <w:top w:val="none" w:sz="0" w:space="0" w:color="auto"/>
        <w:left w:val="none" w:sz="0" w:space="0" w:color="auto"/>
        <w:bottom w:val="none" w:sz="0" w:space="0" w:color="auto"/>
        <w:right w:val="none" w:sz="0" w:space="0" w:color="auto"/>
      </w:divBdr>
    </w:div>
    <w:div w:id="2058973382">
      <w:bodyDiv w:val="1"/>
      <w:marLeft w:val="0"/>
      <w:marRight w:val="0"/>
      <w:marTop w:val="0"/>
      <w:marBottom w:val="0"/>
      <w:divBdr>
        <w:top w:val="none" w:sz="0" w:space="0" w:color="auto"/>
        <w:left w:val="none" w:sz="0" w:space="0" w:color="auto"/>
        <w:bottom w:val="none" w:sz="0" w:space="0" w:color="auto"/>
        <w:right w:val="none" w:sz="0" w:space="0" w:color="auto"/>
      </w:divBdr>
    </w:div>
    <w:div w:id="2085756279">
      <w:bodyDiv w:val="1"/>
      <w:marLeft w:val="0"/>
      <w:marRight w:val="0"/>
      <w:marTop w:val="0"/>
      <w:marBottom w:val="0"/>
      <w:divBdr>
        <w:top w:val="none" w:sz="0" w:space="0" w:color="auto"/>
        <w:left w:val="none" w:sz="0" w:space="0" w:color="auto"/>
        <w:bottom w:val="none" w:sz="0" w:space="0" w:color="auto"/>
        <w:right w:val="none" w:sz="0" w:space="0" w:color="auto"/>
      </w:divBdr>
    </w:div>
    <w:div w:id="2115006822">
      <w:bodyDiv w:val="1"/>
      <w:marLeft w:val="0"/>
      <w:marRight w:val="0"/>
      <w:marTop w:val="0"/>
      <w:marBottom w:val="0"/>
      <w:divBdr>
        <w:top w:val="none" w:sz="0" w:space="0" w:color="auto"/>
        <w:left w:val="none" w:sz="0" w:space="0" w:color="auto"/>
        <w:bottom w:val="none" w:sz="0" w:space="0" w:color="auto"/>
        <w:right w:val="none" w:sz="0" w:space="0" w:color="auto"/>
      </w:divBdr>
    </w:div>
    <w:div w:id="21403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schemas.openxmlformats.org/package/2006/metadata/core-properties"/>
    <ds:schemaRef ds:uri="4873beb7-5857-4685-be1f-d57550cc96cc"/>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C4C0C-AB35-448D-AB93-420D8C645CBC}">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{5AFA66E8-0822-4D19-B90E-1AA235A2C797}tf02786999_win32.dotx</Template>
  <TotalTime>0</TotalTime>
  <Pages>5</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37</cp:revision>
  <cp:lastPrinted>2023-03-13T12:08:00Z</cp:lastPrinted>
  <dcterms:created xsi:type="dcterms:W3CDTF">2023-02-14T11:32:00Z</dcterms:created>
  <dcterms:modified xsi:type="dcterms:W3CDTF">2023-03-13T12:08:00Z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