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E86662" w14:textId="77777777" w:rsidR="00A9204E" w:rsidRPr="00957FF3" w:rsidRDefault="00957FF3" w:rsidP="00957FF3">
      <w:pPr>
        <w:jc w:val="center"/>
        <w:rPr>
          <w:rFonts w:ascii="Arial" w:hAnsi="Arial" w:cs="Arial"/>
        </w:rPr>
      </w:pPr>
      <w:r w:rsidRPr="00957FF3">
        <w:rPr>
          <w:rFonts w:ascii="Arial" w:hAnsi="Arial" w:cs="Arial"/>
          <w:noProof/>
        </w:rPr>
        <w:drawing>
          <wp:inline distT="0" distB="0" distL="0" distR="0" wp14:anchorId="5C20406A" wp14:editId="5C54191E">
            <wp:extent cx="695325" cy="815971"/>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fan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96603" cy="817470"/>
                    </a:xfrm>
                    <a:prstGeom prst="rect">
                      <a:avLst/>
                    </a:prstGeom>
                  </pic:spPr>
                </pic:pic>
              </a:graphicData>
            </a:graphic>
          </wp:inline>
        </w:drawing>
      </w:r>
    </w:p>
    <w:p w14:paraId="01AC9D4A" w14:textId="77777777" w:rsidR="00957FF3" w:rsidRPr="00957FF3" w:rsidRDefault="00957FF3" w:rsidP="00957FF3">
      <w:pPr>
        <w:jc w:val="center"/>
        <w:rPr>
          <w:rFonts w:ascii="Arial" w:hAnsi="Arial" w:cs="Arial"/>
          <w:b/>
          <w:bCs/>
          <w:sz w:val="32"/>
          <w:szCs w:val="32"/>
        </w:rPr>
      </w:pPr>
      <w:r w:rsidRPr="00957FF3">
        <w:rPr>
          <w:rFonts w:ascii="Arial" w:hAnsi="Arial" w:cs="Arial"/>
          <w:b/>
          <w:bCs/>
          <w:sz w:val="32"/>
          <w:szCs w:val="32"/>
        </w:rPr>
        <w:t>GREAT CORNARD PARISH COUNCIL</w:t>
      </w:r>
    </w:p>
    <w:p w14:paraId="561AD1A2" w14:textId="77777777" w:rsidR="00957FF3" w:rsidRPr="00957FF3" w:rsidRDefault="00957FF3" w:rsidP="00957FF3">
      <w:pPr>
        <w:jc w:val="center"/>
        <w:rPr>
          <w:rFonts w:ascii="Arial" w:hAnsi="Arial" w:cs="Arial"/>
        </w:rPr>
      </w:pPr>
    </w:p>
    <w:p w14:paraId="5DE92512" w14:textId="77777777" w:rsidR="00957FF3" w:rsidRPr="00957FF3" w:rsidRDefault="00957FF3" w:rsidP="00957FF3">
      <w:pPr>
        <w:jc w:val="center"/>
        <w:rPr>
          <w:rFonts w:ascii="Arial" w:hAnsi="Arial" w:cs="Arial"/>
          <w:b/>
          <w:sz w:val="24"/>
          <w:szCs w:val="24"/>
          <w:lang w:val="en-GB"/>
        </w:rPr>
      </w:pPr>
      <w:r w:rsidRPr="00957FF3">
        <w:rPr>
          <w:rFonts w:ascii="Arial" w:hAnsi="Arial" w:cs="Arial"/>
          <w:sz w:val="24"/>
          <w:szCs w:val="24"/>
          <w:lang w:val="en-GB"/>
        </w:rPr>
        <w:t xml:space="preserve">Minutes of the Meeting of </w:t>
      </w:r>
      <w:r w:rsidR="00023CF9" w:rsidRPr="00023CF9">
        <w:rPr>
          <w:rFonts w:ascii="Arial" w:hAnsi="Arial" w:cs="Arial"/>
          <w:b/>
          <w:bCs/>
          <w:sz w:val="24"/>
          <w:szCs w:val="24"/>
          <w:lang w:val="en-GB"/>
        </w:rPr>
        <w:t>GREAT CORNARD PARISH COUNCIL</w:t>
      </w:r>
    </w:p>
    <w:p w14:paraId="543FFFA0" w14:textId="03A6E46F" w:rsidR="00957FF3" w:rsidRDefault="00957FF3" w:rsidP="00957FF3">
      <w:pPr>
        <w:jc w:val="center"/>
        <w:rPr>
          <w:rFonts w:ascii="Arial" w:hAnsi="Arial" w:cs="Arial"/>
          <w:sz w:val="24"/>
          <w:szCs w:val="24"/>
          <w:lang w:val="en-GB"/>
        </w:rPr>
      </w:pPr>
      <w:r w:rsidRPr="00957FF3">
        <w:rPr>
          <w:rFonts w:ascii="Arial" w:hAnsi="Arial" w:cs="Arial"/>
          <w:sz w:val="24"/>
          <w:szCs w:val="24"/>
          <w:lang w:val="en-GB"/>
        </w:rPr>
        <w:t xml:space="preserve">held </w:t>
      </w:r>
      <w:r w:rsidR="00F72E33">
        <w:rPr>
          <w:rFonts w:ascii="Arial" w:hAnsi="Arial" w:cs="Arial"/>
          <w:sz w:val="24"/>
          <w:szCs w:val="24"/>
          <w:lang w:val="en-GB"/>
        </w:rPr>
        <w:t xml:space="preserve">at The Stevenson Centre </w:t>
      </w:r>
      <w:r w:rsidRPr="00957FF3">
        <w:rPr>
          <w:rFonts w:ascii="Arial" w:hAnsi="Arial" w:cs="Arial"/>
          <w:sz w:val="24"/>
          <w:szCs w:val="24"/>
          <w:lang w:val="en-GB"/>
        </w:rPr>
        <w:t xml:space="preserve">at </w:t>
      </w:r>
      <w:r w:rsidR="00023CF9">
        <w:rPr>
          <w:rFonts w:ascii="Arial" w:hAnsi="Arial" w:cs="Arial"/>
          <w:sz w:val="24"/>
          <w:szCs w:val="24"/>
          <w:lang w:val="en-GB"/>
        </w:rPr>
        <w:t>7:0</w:t>
      </w:r>
      <w:r w:rsidR="00F041FF">
        <w:rPr>
          <w:rFonts w:ascii="Arial" w:hAnsi="Arial" w:cs="Arial"/>
          <w:sz w:val="24"/>
          <w:szCs w:val="24"/>
          <w:lang w:val="en-GB"/>
        </w:rPr>
        <w:t>0</w:t>
      </w:r>
      <w:r w:rsidRPr="00957FF3">
        <w:rPr>
          <w:rFonts w:ascii="Arial" w:hAnsi="Arial" w:cs="Arial"/>
          <w:sz w:val="24"/>
          <w:szCs w:val="24"/>
          <w:lang w:val="en-GB"/>
        </w:rPr>
        <w:t>pm on Monday</w:t>
      </w:r>
      <w:r w:rsidR="001364BF">
        <w:rPr>
          <w:rFonts w:ascii="Arial" w:hAnsi="Arial" w:cs="Arial"/>
          <w:sz w:val="24"/>
          <w:szCs w:val="24"/>
          <w:lang w:val="en-GB"/>
        </w:rPr>
        <w:t xml:space="preserve"> </w:t>
      </w:r>
      <w:r w:rsidR="00654E7F">
        <w:rPr>
          <w:rFonts w:ascii="Arial" w:hAnsi="Arial" w:cs="Arial"/>
          <w:sz w:val="24"/>
          <w:szCs w:val="24"/>
          <w:lang w:val="en-GB"/>
        </w:rPr>
        <w:t>12</w:t>
      </w:r>
      <w:r w:rsidR="00654E7F" w:rsidRPr="00654E7F">
        <w:rPr>
          <w:rFonts w:ascii="Arial" w:hAnsi="Arial" w:cs="Arial"/>
          <w:sz w:val="24"/>
          <w:szCs w:val="24"/>
          <w:vertAlign w:val="superscript"/>
          <w:lang w:val="en-GB"/>
        </w:rPr>
        <w:t>th</w:t>
      </w:r>
      <w:r w:rsidR="00654E7F">
        <w:rPr>
          <w:rFonts w:ascii="Arial" w:hAnsi="Arial" w:cs="Arial"/>
          <w:sz w:val="24"/>
          <w:szCs w:val="24"/>
          <w:lang w:val="en-GB"/>
        </w:rPr>
        <w:t xml:space="preserve"> September</w:t>
      </w:r>
      <w:r w:rsidR="001364BF">
        <w:rPr>
          <w:rFonts w:ascii="Arial" w:hAnsi="Arial" w:cs="Arial"/>
          <w:sz w:val="24"/>
          <w:szCs w:val="24"/>
          <w:lang w:val="en-GB"/>
        </w:rPr>
        <w:t xml:space="preserve"> 2022</w:t>
      </w:r>
    </w:p>
    <w:p w14:paraId="363E8008" w14:textId="77777777" w:rsidR="00957FF3" w:rsidRPr="00957FF3" w:rsidRDefault="00957FF3" w:rsidP="00957FF3">
      <w:pPr>
        <w:jc w:val="center"/>
        <w:rPr>
          <w:rFonts w:ascii="Arial" w:hAnsi="Arial" w:cs="Arial"/>
          <w:sz w:val="24"/>
          <w:szCs w:val="24"/>
        </w:rPr>
      </w:pPr>
    </w:p>
    <w:p w14:paraId="427F294B" w14:textId="481271A8" w:rsidR="004E08E1" w:rsidRPr="004E08E1" w:rsidRDefault="004E08E1" w:rsidP="004E08E1">
      <w:pPr>
        <w:jc w:val="both"/>
        <w:rPr>
          <w:rFonts w:ascii="Arial" w:hAnsi="Arial" w:cs="Arial"/>
          <w:sz w:val="24"/>
          <w:szCs w:val="24"/>
        </w:rPr>
      </w:pPr>
      <w:r w:rsidRPr="004E08E1">
        <w:rPr>
          <w:rFonts w:ascii="Arial" w:hAnsi="Arial" w:cs="Arial"/>
          <w:b/>
          <w:bCs/>
          <w:sz w:val="24"/>
          <w:szCs w:val="24"/>
        </w:rPr>
        <w:t>PRESENT</w:t>
      </w:r>
      <w:r w:rsidRPr="004E08E1">
        <w:rPr>
          <w:rFonts w:ascii="Arial" w:hAnsi="Arial" w:cs="Arial"/>
          <w:sz w:val="24"/>
          <w:szCs w:val="24"/>
        </w:rPr>
        <w:tab/>
      </w:r>
      <w:proofErr w:type="spellStart"/>
      <w:r w:rsidRPr="004E08E1">
        <w:rPr>
          <w:rFonts w:ascii="Arial" w:hAnsi="Arial" w:cs="Arial"/>
          <w:sz w:val="24"/>
          <w:szCs w:val="24"/>
        </w:rPr>
        <w:t>Councillors</w:t>
      </w:r>
      <w:proofErr w:type="spellEnd"/>
      <w:r w:rsidRPr="004E08E1">
        <w:rPr>
          <w:rFonts w:ascii="Arial" w:hAnsi="Arial" w:cs="Arial"/>
          <w:sz w:val="24"/>
          <w:szCs w:val="24"/>
        </w:rPr>
        <w:tab/>
      </w:r>
      <w:r w:rsidRPr="004E08E1">
        <w:rPr>
          <w:rFonts w:ascii="Arial" w:hAnsi="Arial" w:cs="Arial"/>
          <w:sz w:val="24"/>
          <w:szCs w:val="24"/>
        </w:rPr>
        <w:tab/>
      </w:r>
      <w:proofErr w:type="spellStart"/>
      <w:r w:rsidRPr="004E08E1">
        <w:rPr>
          <w:rFonts w:ascii="Arial" w:hAnsi="Arial" w:cs="Arial"/>
          <w:sz w:val="24"/>
          <w:szCs w:val="24"/>
        </w:rPr>
        <w:t>Mr</w:t>
      </w:r>
      <w:proofErr w:type="spellEnd"/>
      <w:r w:rsidRPr="004E08E1">
        <w:rPr>
          <w:rFonts w:ascii="Arial" w:hAnsi="Arial" w:cs="Arial"/>
          <w:sz w:val="24"/>
          <w:szCs w:val="24"/>
        </w:rPr>
        <w:t xml:space="preserve"> </w:t>
      </w:r>
      <w:r w:rsidR="00657441">
        <w:rPr>
          <w:rFonts w:ascii="Arial" w:hAnsi="Arial" w:cs="Arial"/>
          <w:sz w:val="24"/>
          <w:szCs w:val="24"/>
        </w:rPr>
        <w:t>T J Keane</w:t>
      </w:r>
      <w:r w:rsidRPr="004E08E1">
        <w:rPr>
          <w:rFonts w:ascii="Arial" w:hAnsi="Arial" w:cs="Arial"/>
          <w:sz w:val="24"/>
          <w:szCs w:val="24"/>
        </w:rPr>
        <w:tab/>
      </w:r>
      <w:r w:rsidRPr="004E08E1">
        <w:rPr>
          <w:rFonts w:ascii="Arial" w:hAnsi="Arial" w:cs="Arial"/>
          <w:sz w:val="24"/>
          <w:szCs w:val="24"/>
        </w:rPr>
        <w:tab/>
      </w:r>
      <w:r w:rsidRPr="004E08E1">
        <w:rPr>
          <w:rFonts w:ascii="Arial" w:hAnsi="Arial" w:cs="Arial"/>
          <w:b/>
          <w:bCs/>
          <w:sz w:val="24"/>
          <w:szCs w:val="24"/>
        </w:rPr>
        <w:t>Chairman</w:t>
      </w:r>
    </w:p>
    <w:p w14:paraId="58DB1B6B" w14:textId="37961413" w:rsidR="00272081" w:rsidRDefault="004E08E1" w:rsidP="00272081">
      <w:pPr>
        <w:jc w:val="both"/>
        <w:rPr>
          <w:rFonts w:ascii="Arial" w:hAnsi="Arial" w:cs="Arial"/>
          <w:sz w:val="24"/>
          <w:szCs w:val="24"/>
        </w:rPr>
      </w:pPr>
      <w:r w:rsidRPr="004E08E1">
        <w:rPr>
          <w:rFonts w:ascii="Arial" w:hAnsi="Arial" w:cs="Arial"/>
          <w:sz w:val="24"/>
          <w:szCs w:val="24"/>
        </w:rPr>
        <w:tab/>
      </w:r>
      <w:r w:rsidRPr="004E08E1">
        <w:rPr>
          <w:rFonts w:ascii="Arial" w:hAnsi="Arial" w:cs="Arial"/>
          <w:sz w:val="24"/>
          <w:szCs w:val="24"/>
        </w:rPr>
        <w:tab/>
      </w:r>
      <w:r w:rsidRPr="004E08E1">
        <w:rPr>
          <w:rFonts w:ascii="Arial" w:hAnsi="Arial" w:cs="Arial"/>
          <w:sz w:val="24"/>
          <w:szCs w:val="24"/>
        </w:rPr>
        <w:tab/>
      </w:r>
      <w:r w:rsidRPr="004E08E1">
        <w:rPr>
          <w:rFonts w:ascii="Arial" w:hAnsi="Arial" w:cs="Arial"/>
          <w:sz w:val="24"/>
          <w:szCs w:val="24"/>
        </w:rPr>
        <w:tab/>
      </w:r>
      <w:r w:rsidRPr="004E08E1">
        <w:rPr>
          <w:rFonts w:ascii="Arial" w:hAnsi="Arial" w:cs="Arial"/>
          <w:sz w:val="24"/>
          <w:szCs w:val="24"/>
        </w:rPr>
        <w:tab/>
      </w:r>
      <w:r w:rsidR="00272081">
        <w:rPr>
          <w:rFonts w:ascii="Arial" w:hAnsi="Arial" w:cs="Arial"/>
          <w:sz w:val="24"/>
          <w:szCs w:val="24"/>
        </w:rPr>
        <w:t>Mrs C J Baker</w:t>
      </w:r>
      <w:r w:rsidR="00272081">
        <w:rPr>
          <w:rFonts w:ascii="Arial" w:hAnsi="Arial" w:cs="Arial"/>
          <w:sz w:val="24"/>
          <w:szCs w:val="24"/>
        </w:rPr>
        <w:tab/>
      </w:r>
      <w:r w:rsidR="00272081">
        <w:rPr>
          <w:rFonts w:ascii="Arial" w:hAnsi="Arial" w:cs="Arial"/>
          <w:sz w:val="24"/>
          <w:szCs w:val="24"/>
        </w:rPr>
        <w:tab/>
        <w:t>Mrs M Bark</w:t>
      </w:r>
      <w:r w:rsidR="00272081">
        <w:rPr>
          <w:rFonts w:ascii="Arial" w:hAnsi="Arial" w:cs="Arial"/>
          <w:sz w:val="24"/>
          <w:szCs w:val="24"/>
        </w:rPr>
        <w:tab/>
      </w:r>
      <w:r w:rsidR="00272081">
        <w:rPr>
          <w:rFonts w:ascii="Arial" w:hAnsi="Arial" w:cs="Arial"/>
          <w:sz w:val="24"/>
          <w:szCs w:val="24"/>
        </w:rPr>
        <w:tab/>
      </w:r>
      <w:r w:rsidR="00272081">
        <w:rPr>
          <w:rFonts w:ascii="Arial" w:hAnsi="Arial" w:cs="Arial"/>
          <w:sz w:val="24"/>
          <w:szCs w:val="24"/>
        </w:rPr>
        <w:tab/>
      </w:r>
      <w:r w:rsidR="00272081">
        <w:rPr>
          <w:rFonts w:ascii="Arial" w:hAnsi="Arial" w:cs="Arial"/>
          <w:sz w:val="24"/>
          <w:szCs w:val="24"/>
        </w:rPr>
        <w:tab/>
      </w:r>
      <w:r w:rsidR="00272081">
        <w:rPr>
          <w:rFonts w:ascii="Arial" w:hAnsi="Arial" w:cs="Arial"/>
          <w:sz w:val="24"/>
          <w:szCs w:val="24"/>
        </w:rPr>
        <w:tab/>
      </w:r>
      <w:r w:rsidR="00272081">
        <w:rPr>
          <w:rFonts w:ascii="Arial" w:hAnsi="Arial" w:cs="Arial"/>
          <w:sz w:val="24"/>
          <w:szCs w:val="24"/>
        </w:rPr>
        <w:tab/>
      </w:r>
      <w:r w:rsidR="00272081">
        <w:rPr>
          <w:rFonts w:ascii="Arial" w:hAnsi="Arial" w:cs="Arial"/>
          <w:sz w:val="24"/>
          <w:szCs w:val="24"/>
        </w:rPr>
        <w:tab/>
      </w:r>
      <w:proofErr w:type="spellStart"/>
      <w:r w:rsidR="00272081">
        <w:rPr>
          <w:rFonts w:ascii="Arial" w:hAnsi="Arial" w:cs="Arial"/>
          <w:sz w:val="24"/>
          <w:szCs w:val="24"/>
        </w:rPr>
        <w:t>Mr</w:t>
      </w:r>
      <w:proofErr w:type="spellEnd"/>
      <w:r w:rsidR="00272081">
        <w:rPr>
          <w:rFonts w:ascii="Arial" w:hAnsi="Arial" w:cs="Arial"/>
          <w:sz w:val="24"/>
          <w:szCs w:val="24"/>
        </w:rPr>
        <w:t xml:space="preserve"> A C Bavington</w:t>
      </w:r>
      <w:r w:rsidR="00272081">
        <w:rPr>
          <w:rFonts w:ascii="Arial" w:hAnsi="Arial" w:cs="Arial"/>
          <w:sz w:val="24"/>
          <w:szCs w:val="24"/>
        </w:rPr>
        <w:tab/>
      </w:r>
      <w:r w:rsidR="00272081">
        <w:rPr>
          <w:rFonts w:ascii="Arial" w:hAnsi="Arial" w:cs="Arial"/>
          <w:sz w:val="24"/>
          <w:szCs w:val="24"/>
        </w:rPr>
        <w:tab/>
        <w:t>Mrs S Bowman</w:t>
      </w:r>
      <w:r w:rsidR="00272081">
        <w:rPr>
          <w:rFonts w:ascii="Arial" w:hAnsi="Arial" w:cs="Arial"/>
          <w:sz w:val="24"/>
          <w:szCs w:val="24"/>
        </w:rPr>
        <w:tab/>
      </w:r>
      <w:r w:rsidR="00272081">
        <w:rPr>
          <w:rFonts w:ascii="Arial" w:hAnsi="Arial" w:cs="Arial"/>
          <w:sz w:val="24"/>
          <w:szCs w:val="24"/>
        </w:rPr>
        <w:tab/>
      </w:r>
      <w:r w:rsidR="00272081">
        <w:rPr>
          <w:rFonts w:ascii="Arial" w:hAnsi="Arial" w:cs="Arial"/>
          <w:sz w:val="24"/>
          <w:szCs w:val="24"/>
        </w:rPr>
        <w:tab/>
      </w:r>
      <w:r w:rsidR="00272081">
        <w:rPr>
          <w:rFonts w:ascii="Arial" w:hAnsi="Arial" w:cs="Arial"/>
          <w:sz w:val="24"/>
          <w:szCs w:val="24"/>
        </w:rPr>
        <w:tab/>
      </w:r>
      <w:r w:rsidR="00272081">
        <w:rPr>
          <w:rFonts w:ascii="Arial" w:hAnsi="Arial" w:cs="Arial"/>
          <w:sz w:val="24"/>
          <w:szCs w:val="24"/>
        </w:rPr>
        <w:tab/>
      </w:r>
      <w:r w:rsidR="00272081">
        <w:rPr>
          <w:rFonts w:ascii="Arial" w:hAnsi="Arial" w:cs="Arial"/>
          <w:sz w:val="24"/>
          <w:szCs w:val="24"/>
        </w:rPr>
        <w:tab/>
      </w:r>
      <w:proofErr w:type="spellStart"/>
      <w:r w:rsidR="00272081">
        <w:rPr>
          <w:rFonts w:ascii="Arial" w:hAnsi="Arial" w:cs="Arial"/>
          <w:sz w:val="24"/>
          <w:szCs w:val="24"/>
        </w:rPr>
        <w:t>Mr</w:t>
      </w:r>
      <w:proofErr w:type="spellEnd"/>
      <w:r w:rsidR="00272081">
        <w:rPr>
          <w:rFonts w:ascii="Arial" w:hAnsi="Arial" w:cs="Arial"/>
          <w:sz w:val="24"/>
          <w:szCs w:val="24"/>
        </w:rPr>
        <w:t xml:space="preserve"> K Graham</w:t>
      </w:r>
      <w:r w:rsidR="00272081">
        <w:rPr>
          <w:rFonts w:ascii="Arial" w:hAnsi="Arial" w:cs="Arial"/>
          <w:sz w:val="24"/>
          <w:szCs w:val="24"/>
        </w:rPr>
        <w:tab/>
      </w:r>
      <w:r w:rsidR="00272081">
        <w:rPr>
          <w:rFonts w:ascii="Arial" w:hAnsi="Arial" w:cs="Arial"/>
          <w:sz w:val="24"/>
          <w:szCs w:val="24"/>
        </w:rPr>
        <w:tab/>
      </w:r>
      <w:proofErr w:type="spellStart"/>
      <w:r w:rsidR="00272081">
        <w:rPr>
          <w:rFonts w:ascii="Arial" w:hAnsi="Arial" w:cs="Arial"/>
          <w:sz w:val="24"/>
          <w:szCs w:val="24"/>
        </w:rPr>
        <w:t>Mr</w:t>
      </w:r>
      <w:proofErr w:type="spellEnd"/>
      <w:r w:rsidR="00272081">
        <w:rPr>
          <w:rFonts w:ascii="Arial" w:hAnsi="Arial" w:cs="Arial"/>
          <w:sz w:val="24"/>
          <w:szCs w:val="24"/>
        </w:rPr>
        <w:t xml:space="preserve"> M D Newman</w:t>
      </w:r>
      <w:r w:rsidR="00272081">
        <w:rPr>
          <w:rFonts w:ascii="Arial" w:hAnsi="Arial" w:cs="Arial"/>
          <w:sz w:val="24"/>
          <w:szCs w:val="24"/>
        </w:rPr>
        <w:tab/>
      </w:r>
      <w:r w:rsidR="00272081">
        <w:rPr>
          <w:rFonts w:ascii="Arial" w:hAnsi="Arial" w:cs="Arial"/>
          <w:sz w:val="24"/>
          <w:szCs w:val="24"/>
        </w:rPr>
        <w:tab/>
      </w:r>
      <w:r w:rsidR="00272081">
        <w:rPr>
          <w:rFonts w:ascii="Arial" w:hAnsi="Arial" w:cs="Arial"/>
          <w:sz w:val="24"/>
          <w:szCs w:val="24"/>
        </w:rPr>
        <w:tab/>
      </w:r>
      <w:r w:rsidR="00272081">
        <w:rPr>
          <w:rFonts w:ascii="Arial" w:hAnsi="Arial" w:cs="Arial"/>
          <w:sz w:val="24"/>
          <w:szCs w:val="24"/>
        </w:rPr>
        <w:tab/>
      </w:r>
      <w:r w:rsidR="00272081">
        <w:rPr>
          <w:rFonts w:ascii="Arial" w:hAnsi="Arial" w:cs="Arial"/>
          <w:sz w:val="24"/>
          <w:szCs w:val="24"/>
        </w:rPr>
        <w:tab/>
      </w:r>
      <w:r w:rsidR="00272081">
        <w:rPr>
          <w:rFonts w:ascii="Arial" w:hAnsi="Arial" w:cs="Arial"/>
          <w:sz w:val="24"/>
          <w:szCs w:val="24"/>
        </w:rPr>
        <w:tab/>
      </w:r>
      <w:proofErr w:type="spellStart"/>
      <w:r w:rsidR="00272081">
        <w:rPr>
          <w:rFonts w:ascii="Arial" w:hAnsi="Arial" w:cs="Arial"/>
          <w:sz w:val="24"/>
          <w:szCs w:val="24"/>
        </w:rPr>
        <w:t>Mr</w:t>
      </w:r>
      <w:proofErr w:type="spellEnd"/>
      <w:r w:rsidR="00272081">
        <w:rPr>
          <w:rFonts w:ascii="Arial" w:hAnsi="Arial" w:cs="Arial"/>
          <w:sz w:val="24"/>
          <w:szCs w:val="24"/>
        </w:rPr>
        <w:t xml:space="preserve"> S M Sheridan</w:t>
      </w:r>
      <w:r w:rsidR="00272081">
        <w:rPr>
          <w:rFonts w:ascii="Arial" w:hAnsi="Arial" w:cs="Arial"/>
          <w:sz w:val="24"/>
          <w:szCs w:val="24"/>
        </w:rPr>
        <w:tab/>
      </w:r>
      <w:r w:rsidR="00272081">
        <w:rPr>
          <w:rFonts w:ascii="Arial" w:hAnsi="Arial" w:cs="Arial"/>
          <w:sz w:val="24"/>
          <w:szCs w:val="24"/>
        </w:rPr>
        <w:tab/>
      </w:r>
      <w:proofErr w:type="spellStart"/>
      <w:r w:rsidR="00272081">
        <w:rPr>
          <w:rFonts w:ascii="Arial" w:hAnsi="Arial" w:cs="Arial"/>
          <w:sz w:val="24"/>
          <w:szCs w:val="24"/>
        </w:rPr>
        <w:t>Mr</w:t>
      </w:r>
      <w:proofErr w:type="spellEnd"/>
      <w:r w:rsidR="00272081">
        <w:rPr>
          <w:rFonts w:ascii="Arial" w:hAnsi="Arial" w:cs="Arial"/>
          <w:sz w:val="24"/>
          <w:szCs w:val="24"/>
        </w:rPr>
        <w:t xml:space="preserve"> T M Welsh</w:t>
      </w:r>
      <w:r w:rsidR="00272081">
        <w:rPr>
          <w:rFonts w:ascii="Arial" w:hAnsi="Arial" w:cs="Arial"/>
          <w:sz w:val="24"/>
          <w:szCs w:val="24"/>
        </w:rPr>
        <w:tab/>
      </w:r>
      <w:r w:rsidR="00272081">
        <w:rPr>
          <w:rFonts w:ascii="Arial" w:hAnsi="Arial" w:cs="Arial"/>
          <w:sz w:val="24"/>
          <w:szCs w:val="24"/>
        </w:rPr>
        <w:tab/>
      </w:r>
      <w:r w:rsidR="00272081">
        <w:rPr>
          <w:rFonts w:ascii="Arial" w:hAnsi="Arial" w:cs="Arial"/>
          <w:sz w:val="24"/>
          <w:szCs w:val="24"/>
        </w:rPr>
        <w:tab/>
      </w:r>
      <w:r w:rsidR="00272081">
        <w:rPr>
          <w:rFonts w:ascii="Arial" w:hAnsi="Arial" w:cs="Arial"/>
          <w:sz w:val="24"/>
          <w:szCs w:val="24"/>
        </w:rPr>
        <w:tab/>
      </w:r>
      <w:r w:rsidR="00272081">
        <w:rPr>
          <w:rFonts w:ascii="Arial" w:hAnsi="Arial" w:cs="Arial"/>
          <w:sz w:val="24"/>
          <w:szCs w:val="24"/>
        </w:rPr>
        <w:tab/>
      </w:r>
      <w:r w:rsidR="00272081">
        <w:rPr>
          <w:rFonts w:ascii="Arial" w:hAnsi="Arial" w:cs="Arial"/>
          <w:sz w:val="24"/>
          <w:szCs w:val="24"/>
        </w:rPr>
        <w:tab/>
        <w:t>Mrs T E A Welsh</w:t>
      </w:r>
      <w:r w:rsidR="00272081">
        <w:rPr>
          <w:rFonts w:ascii="Arial" w:hAnsi="Arial" w:cs="Arial"/>
          <w:sz w:val="24"/>
          <w:szCs w:val="24"/>
        </w:rPr>
        <w:tab/>
      </w:r>
      <w:r w:rsidR="00272081">
        <w:rPr>
          <w:rFonts w:ascii="Arial" w:hAnsi="Arial" w:cs="Arial"/>
          <w:sz w:val="24"/>
          <w:szCs w:val="24"/>
        </w:rPr>
        <w:tab/>
        <w:t>Mrs P White</w:t>
      </w:r>
      <w:r w:rsidR="00272081">
        <w:rPr>
          <w:rFonts w:ascii="Arial" w:hAnsi="Arial" w:cs="Arial"/>
          <w:sz w:val="24"/>
          <w:szCs w:val="24"/>
        </w:rPr>
        <w:tab/>
      </w:r>
      <w:r w:rsidR="00272081">
        <w:rPr>
          <w:rFonts w:ascii="Arial" w:hAnsi="Arial" w:cs="Arial"/>
          <w:sz w:val="24"/>
          <w:szCs w:val="24"/>
        </w:rPr>
        <w:tab/>
      </w:r>
      <w:r w:rsidR="00272081">
        <w:rPr>
          <w:rFonts w:ascii="Arial" w:hAnsi="Arial" w:cs="Arial"/>
          <w:sz w:val="24"/>
          <w:szCs w:val="24"/>
        </w:rPr>
        <w:tab/>
      </w:r>
      <w:r w:rsidR="00272081">
        <w:rPr>
          <w:rFonts w:ascii="Arial" w:hAnsi="Arial" w:cs="Arial"/>
          <w:sz w:val="24"/>
          <w:szCs w:val="24"/>
        </w:rPr>
        <w:tab/>
      </w:r>
      <w:r w:rsidR="00272081">
        <w:rPr>
          <w:rFonts w:ascii="Arial" w:hAnsi="Arial" w:cs="Arial"/>
          <w:sz w:val="24"/>
          <w:szCs w:val="24"/>
        </w:rPr>
        <w:tab/>
      </w:r>
      <w:r w:rsidR="00272081">
        <w:rPr>
          <w:rFonts w:ascii="Arial" w:hAnsi="Arial" w:cs="Arial"/>
          <w:sz w:val="24"/>
          <w:szCs w:val="24"/>
        </w:rPr>
        <w:tab/>
      </w:r>
      <w:r w:rsidR="00272081">
        <w:rPr>
          <w:rFonts w:ascii="Arial" w:hAnsi="Arial" w:cs="Arial"/>
          <w:sz w:val="24"/>
          <w:szCs w:val="24"/>
        </w:rPr>
        <w:tab/>
        <w:t>Mrs J Wilson</w:t>
      </w:r>
      <w:r w:rsidR="00272081">
        <w:rPr>
          <w:rFonts w:ascii="Arial" w:hAnsi="Arial" w:cs="Arial"/>
          <w:sz w:val="24"/>
          <w:szCs w:val="24"/>
        </w:rPr>
        <w:tab/>
      </w:r>
      <w:r w:rsidR="00272081">
        <w:rPr>
          <w:rFonts w:ascii="Arial" w:hAnsi="Arial" w:cs="Arial"/>
          <w:sz w:val="24"/>
          <w:szCs w:val="24"/>
        </w:rPr>
        <w:tab/>
      </w:r>
      <w:r w:rsidR="00272081">
        <w:rPr>
          <w:rFonts w:ascii="Arial" w:hAnsi="Arial" w:cs="Arial"/>
          <w:sz w:val="24"/>
          <w:szCs w:val="24"/>
        </w:rPr>
        <w:tab/>
      </w:r>
      <w:proofErr w:type="spellStart"/>
      <w:r w:rsidR="00272081">
        <w:rPr>
          <w:rFonts w:ascii="Arial" w:hAnsi="Arial" w:cs="Arial"/>
          <w:sz w:val="24"/>
          <w:szCs w:val="24"/>
        </w:rPr>
        <w:t>Mr</w:t>
      </w:r>
      <w:proofErr w:type="spellEnd"/>
      <w:r w:rsidR="00272081">
        <w:rPr>
          <w:rFonts w:ascii="Arial" w:hAnsi="Arial" w:cs="Arial"/>
          <w:sz w:val="24"/>
          <w:szCs w:val="24"/>
        </w:rPr>
        <w:t xml:space="preserve"> C G Wright</w:t>
      </w:r>
    </w:p>
    <w:p w14:paraId="017A9DEF" w14:textId="17AA0655" w:rsidR="002A3B8B" w:rsidRDefault="00272081" w:rsidP="00272081">
      <w:p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roofErr w:type="spellStart"/>
      <w:r>
        <w:rPr>
          <w:rFonts w:ascii="Arial" w:hAnsi="Arial" w:cs="Arial"/>
          <w:sz w:val="24"/>
          <w:szCs w:val="24"/>
        </w:rPr>
        <w:t>Mr</w:t>
      </w:r>
      <w:proofErr w:type="spellEnd"/>
      <w:r>
        <w:rPr>
          <w:rFonts w:ascii="Arial" w:hAnsi="Arial" w:cs="Arial"/>
          <w:sz w:val="24"/>
          <w:szCs w:val="24"/>
        </w:rPr>
        <w:t xml:space="preserve"> D Young</w:t>
      </w:r>
    </w:p>
    <w:p w14:paraId="70C1B1D5" w14:textId="77777777" w:rsidR="001E7BF2" w:rsidRDefault="001E7BF2" w:rsidP="00272081">
      <w:pPr>
        <w:jc w:val="both"/>
        <w:rPr>
          <w:rFonts w:ascii="Arial" w:hAnsi="Arial" w:cs="Arial"/>
          <w:sz w:val="24"/>
          <w:szCs w:val="24"/>
        </w:rPr>
      </w:pPr>
    </w:p>
    <w:p w14:paraId="411483D7" w14:textId="7B53A739" w:rsidR="004E08E1" w:rsidRPr="004E08E1" w:rsidRDefault="004E08E1" w:rsidP="004E08E1">
      <w:pPr>
        <w:jc w:val="both"/>
        <w:rPr>
          <w:rFonts w:ascii="Arial" w:hAnsi="Arial" w:cs="Arial"/>
          <w:sz w:val="24"/>
          <w:szCs w:val="24"/>
        </w:rPr>
      </w:pPr>
      <w:r w:rsidRPr="004E08E1">
        <w:rPr>
          <w:rFonts w:ascii="Arial" w:hAnsi="Arial" w:cs="Arial"/>
          <w:sz w:val="24"/>
          <w:szCs w:val="24"/>
        </w:rPr>
        <w:tab/>
      </w:r>
      <w:r w:rsidRPr="004E08E1">
        <w:rPr>
          <w:rFonts w:ascii="Arial" w:hAnsi="Arial" w:cs="Arial"/>
          <w:sz w:val="24"/>
          <w:szCs w:val="24"/>
        </w:rPr>
        <w:tab/>
      </w:r>
      <w:r w:rsidRPr="004E08E1">
        <w:rPr>
          <w:rFonts w:ascii="Arial" w:hAnsi="Arial" w:cs="Arial"/>
          <w:sz w:val="24"/>
          <w:szCs w:val="24"/>
        </w:rPr>
        <w:tab/>
      </w:r>
      <w:r w:rsidRPr="004E08E1">
        <w:rPr>
          <w:rFonts w:ascii="Arial" w:hAnsi="Arial" w:cs="Arial"/>
          <w:sz w:val="24"/>
          <w:szCs w:val="24"/>
        </w:rPr>
        <w:tab/>
      </w:r>
      <w:r w:rsidRPr="004E08E1">
        <w:rPr>
          <w:rFonts w:ascii="Arial" w:hAnsi="Arial" w:cs="Arial"/>
          <w:sz w:val="24"/>
          <w:szCs w:val="24"/>
        </w:rPr>
        <w:tab/>
      </w:r>
      <w:r w:rsidRPr="004E08E1">
        <w:rPr>
          <w:rFonts w:ascii="Arial" w:hAnsi="Arial" w:cs="Arial"/>
          <w:sz w:val="24"/>
          <w:szCs w:val="24"/>
        </w:rPr>
        <w:tab/>
      </w:r>
      <w:r w:rsidRPr="004E08E1">
        <w:rPr>
          <w:rFonts w:ascii="Arial" w:hAnsi="Arial" w:cs="Arial"/>
          <w:sz w:val="24"/>
          <w:szCs w:val="24"/>
        </w:rPr>
        <w:tab/>
      </w:r>
    </w:p>
    <w:p w14:paraId="4B12B861" w14:textId="77777777" w:rsidR="004E08E1" w:rsidRPr="004E08E1" w:rsidRDefault="004E08E1" w:rsidP="004E08E1">
      <w:pPr>
        <w:jc w:val="both"/>
        <w:rPr>
          <w:rFonts w:ascii="Arial" w:hAnsi="Arial" w:cs="Arial"/>
          <w:sz w:val="24"/>
          <w:szCs w:val="24"/>
        </w:rPr>
      </w:pPr>
      <w:r w:rsidRPr="004E08E1">
        <w:rPr>
          <w:rFonts w:ascii="Arial" w:hAnsi="Arial" w:cs="Arial"/>
          <w:sz w:val="24"/>
          <w:szCs w:val="24"/>
        </w:rPr>
        <w:t>Council Manager</w:t>
      </w:r>
      <w:r w:rsidRPr="004E08E1">
        <w:rPr>
          <w:rFonts w:ascii="Arial" w:hAnsi="Arial" w:cs="Arial"/>
          <w:sz w:val="24"/>
          <w:szCs w:val="24"/>
        </w:rPr>
        <w:tab/>
      </w:r>
      <w:r w:rsidRPr="004E08E1">
        <w:rPr>
          <w:rFonts w:ascii="Arial" w:hAnsi="Arial" w:cs="Arial"/>
          <w:sz w:val="24"/>
          <w:szCs w:val="24"/>
        </w:rPr>
        <w:tab/>
      </w:r>
      <w:r w:rsidRPr="004E08E1">
        <w:rPr>
          <w:rFonts w:ascii="Arial" w:hAnsi="Arial" w:cs="Arial"/>
          <w:sz w:val="24"/>
          <w:szCs w:val="24"/>
        </w:rPr>
        <w:tab/>
        <w:t>Mrs N Tamlyn</w:t>
      </w:r>
    </w:p>
    <w:p w14:paraId="283842F2" w14:textId="4EDAE03B" w:rsidR="004E08E1" w:rsidRDefault="004E08E1" w:rsidP="004E08E1">
      <w:pPr>
        <w:jc w:val="both"/>
        <w:rPr>
          <w:rFonts w:ascii="Arial" w:hAnsi="Arial" w:cs="Arial"/>
          <w:sz w:val="24"/>
          <w:szCs w:val="24"/>
        </w:rPr>
      </w:pPr>
      <w:r w:rsidRPr="004E08E1">
        <w:rPr>
          <w:rFonts w:ascii="Arial" w:hAnsi="Arial" w:cs="Arial"/>
          <w:sz w:val="24"/>
          <w:szCs w:val="24"/>
        </w:rPr>
        <w:t>Council Administrator</w:t>
      </w:r>
      <w:r w:rsidRPr="004E08E1">
        <w:rPr>
          <w:rFonts w:ascii="Arial" w:hAnsi="Arial" w:cs="Arial"/>
          <w:sz w:val="24"/>
          <w:szCs w:val="24"/>
        </w:rPr>
        <w:tab/>
      </w:r>
      <w:r w:rsidRPr="004E08E1">
        <w:rPr>
          <w:rFonts w:ascii="Arial" w:hAnsi="Arial" w:cs="Arial"/>
          <w:sz w:val="24"/>
          <w:szCs w:val="24"/>
        </w:rPr>
        <w:tab/>
        <w:t>Miss S Kent</w:t>
      </w:r>
    </w:p>
    <w:p w14:paraId="3DD919F7" w14:textId="77777777" w:rsidR="00047AAA" w:rsidRDefault="00047AAA" w:rsidP="004E08E1">
      <w:pPr>
        <w:jc w:val="both"/>
        <w:rPr>
          <w:rFonts w:ascii="Arial" w:hAnsi="Arial" w:cs="Arial"/>
          <w:sz w:val="24"/>
          <w:szCs w:val="24"/>
        </w:rPr>
      </w:pPr>
    </w:p>
    <w:p w14:paraId="6718D1CC" w14:textId="3E3560E5" w:rsidR="00047AAA" w:rsidRDefault="00047AAA" w:rsidP="004E08E1">
      <w:pPr>
        <w:jc w:val="both"/>
        <w:rPr>
          <w:rFonts w:ascii="Arial" w:hAnsi="Arial" w:cs="Arial"/>
          <w:sz w:val="24"/>
          <w:szCs w:val="24"/>
        </w:rPr>
      </w:pPr>
    </w:p>
    <w:p w14:paraId="6A3A41E0" w14:textId="47420CC2" w:rsidR="00030810" w:rsidRPr="004E08E1" w:rsidRDefault="00047AAA" w:rsidP="004E08E1">
      <w:pPr>
        <w:jc w:val="both"/>
        <w:rPr>
          <w:rFonts w:ascii="Arial" w:hAnsi="Arial" w:cs="Arial"/>
          <w:sz w:val="24"/>
          <w:szCs w:val="24"/>
        </w:rPr>
      </w:pPr>
      <w:r>
        <w:rPr>
          <w:rFonts w:ascii="Arial" w:hAnsi="Arial" w:cs="Arial"/>
          <w:sz w:val="24"/>
          <w:szCs w:val="24"/>
        </w:rPr>
        <w:t>The Council Chairman asked Members to observe a two minute silence to mark the death of the Queen.</w:t>
      </w:r>
    </w:p>
    <w:p w14:paraId="116D125D" w14:textId="77777777" w:rsidR="004E08E1" w:rsidRDefault="004E08E1" w:rsidP="004E08E1">
      <w:pPr>
        <w:ind w:left="284"/>
        <w:jc w:val="both"/>
      </w:pPr>
    </w:p>
    <w:p w14:paraId="0901B8CF" w14:textId="5A857A09" w:rsidR="00957FF3" w:rsidRPr="00A34C26" w:rsidRDefault="00957FF3" w:rsidP="00183CD4">
      <w:pPr>
        <w:pStyle w:val="ListParagraph"/>
        <w:numPr>
          <w:ilvl w:val="0"/>
          <w:numId w:val="1"/>
        </w:numPr>
        <w:ind w:left="426" w:hanging="426"/>
        <w:jc w:val="both"/>
        <w:rPr>
          <w:rFonts w:ascii="Arial" w:hAnsi="Arial" w:cs="Arial"/>
          <w:b/>
          <w:bCs/>
          <w:sz w:val="24"/>
          <w:szCs w:val="24"/>
          <w:u w:val="single"/>
        </w:rPr>
      </w:pPr>
      <w:r w:rsidRPr="00A34C26">
        <w:rPr>
          <w:rFonts w:ascii="Arial" w:hAnsi="Arial" w:cs="Arial"/>
          <w:b/>
          <w:bCs/>
          <w:sz w:val="24"/>
          <w:szCs w:val="24"/>
          <w:u w:val="single"/>
        </w:rPr>
        <w:t>APOLOGIES FOR ABSENCE</w:t>
      </w:r>
    </w:p>
    <w:p w14:paraId="4DA792AC" w14:textId="5A8DA403" w:rsidR="00A34C26" w:rsidRDefault="00A34C26" w:rsidP="00A34C26">
      <w:pPr>
        <w:ind w:left="66"/>
        <w:jc w:val="both"/>
        <w:rPr>
          <w:rFonts w:ascii="Arial" w:hAnsi="Arial" w:cs="Arial"/>
          <w:b/>
          <w:bCs/>
          <w:sz w:val="24"/>
          <w:szCs w:val="24"/>
        </w:rPr>
      </w:pPr>
    </w:p>
    <w:p w14:paraId="3176636E" w14:textId="77777777" w:rsidR="00047AAA" w:rsidRDefault="00047AAA" w:rsidP="00047AAA">
      <w:pPr>
        <w:jc w:val="both"/>
        <w:rPr>
          <w:rFonts w:ascii="Arial" w:hAnsi="Arial" w:cs="Arial"/>
          <w:sz w:val="24"/>
          <w:szCs w:val="24"/>
        </w:rPr>
      </w:pPr>
      <w:r>
        <w:rPr>
          <w:rFonts w:ascii="Arial" w:hAnsi="Arial" w:cs="Arial"/>
          <w:sz w:val="24"/>
          <w:szCs w:val="24"/>
        </w:rPr>
        <w:t>There were no apologies for absence.</w:t>
      </w:r>
    </w:p>
    <w:p w14:paraId="236C3B0A" w14:textId="0A21BD3C" w:rsidR="007020B9" w:rsidRDefault="007020B9" w:rsidP="007020B9">
      <w:pPr>
        <w:jc w:val="both"/>
        <w:rPr>
          <w:rFonts w:ascii="Arial" w:hAnsi="Arial" w:cs="Arial"/>
          <w:sz w:val="24"/>
          <w:szCs w:val="24"/>
        </w:rPr>
      </w:pPr>
    </w:p>
    <w:p w14:paraId="185E9971" w14:textId="44B0C838" w:rsidR="00023CF9" w:rsidRDefault="00023CF9" w:rsidP="00183CD4">
      <w:pPr>
        <w:pStyle w:val="ListParagraph"/>
        <w:numPr>
          <w:ilvl w:val="0"/>
          <w:numId w:val="1"/>
        </w:numPr>
        <w:ind w:left="426" w:hanging="426"/>
        <w:jc w:val="both"/>
        <w:rPr>
          <w:rFonts w:ascii="Arial" w:hAnsi="Arial" w:cs="Arial"/>
          <w:b/>
          <w:bCs/>
          <w:sz w:val="24"/>
          <w:szCs w:val="24"/>
          <w:u w:val="single"/>
        </w:rPr>
      </w:pPr>
      <w:r w:rsidRPr="00A34C26">
        <w:rPr>
          <w:rFonts w:ascii="Arial" w:hAnsi="Arial" w:cs="Arial"/>
          <w:b/>
          <w:bCs/>
          <w:sz w:val="24"/>
          <w:szCs w:val="24"/>
          <w:u w:val="single"/>
        </w:rPr>
        <w:t>CHAIRMAN’S AD</w:t>
      </w:r>
      <w:r w:rsidR="00DC1425">
        <w:rPr>
          <w:rFonts w:ascii="Arial" w:hAnsi="Arial" w:cs="Arial"/>
          <w:b/>
          <w:bCs/>
          <w:sz w:val="24"/>
          <w:szCs w:val="24"/>
          <w:u w:val="single"/>
        </w:rPr>
        <w:t>D</w:t>
      </w:r>
      <w:r w:rsidRPr="00A34C26">
        <w:rPr>
          <w:rFonts w:ascii="Arial" w:hAnsi="Arial" w:cs="Arial"/>
          <w:b/>
          <w:bCs/>
          <w:sz w:val="24"/>
          <w:szCs w:val="24"/>
          <w:u w:val="single"/>
        </w:rPr>
        <w:t>RESS</w:t>
      </w:r>
    </w:p>
    <w:p w14:paraId="4CFDDF37" w14:textId="4F8BA437" w:rsidR="0084078C" w:rsidRDefault="0084078C" w:rsidP="0084078C">
      <w:pPr>
        <w:jc w:val="both"/>
        <w:rPr>
          <w:rFonts w:ascii="Arial" w:hAnsi="Arial" w:cs="Arial"/>
          <w:b/>
          <w:bCs/>
          <w:sz w:val="24"/>
          <w:szCs w:val="24"/>
          <w:u w:val="single"/>
        </w:rPr>
      </w:pPr>
    </w:p>
    <w:p w14:paraId="4C387A5E" w14:textId="6F17134E" w:rsidR="000A5211" w:rsidRDefault="000A5211" w:rsidP="00047AAA">
      <w:pPr>
        <w:jc w:val="both"/>
        <w:rPr>
          <w:rFonts w:ascii="Arial" w:hAnsi="Arial" w:cs="Arial"/>
          <w:sz w:val="24"/>
          <w:szCs w:val="24"/>
        </w:rPr>
      </w:pPr>
      <w:r>
        <w:rPr>
          <w:rFonts w:ascii="Arial" w:hAnsi="Arial" w:cs="Arial"/>
          <w:sz w:val="24"/>
          <w:szCs w:val="24"/>
        </w:rPr>
        <w:t xml:space="preserve">The Chairman </w:t>
      </w:r>
      <w:r w:rsidR="00047AAA">
        <w:rPr>
          <w:rFonts w:ascii="Arial" w:hAnsi="Arial" w:cs="Arial"/>
          <w:sz w:val="24"/>
          <w:szCs w:val="24"/>
        </w:rPr>
        <w:t>welcomed Mrs Bowman onto the Council and invited her to introduce herself.</w:t>
      </w:r>
      <w:r w:rsidR="00981B56">
        <w:rPr>
          <w:rFonts w:ascii="Arial" w:hAnsi="Arial" w:cs="Arial"/>
          <w:sz w:val="24"/>
          <w:szCs w:val="24"/>
        </w:rPr>
        <w:t xml:space="preserve">  She explained that she has been a resident of Great Cornard for 50 years and has now taken early retirement</w:t>
      </w:r>
      <w:r w:rsidR="003C19CD">
        <w:rPr>
          <w:rFonts w:ascii="Arial" w:hAnsi="Arial" w:cs="Arial"/>
          <w:sz w:val="24"/>
          <w:szCs w:val="24"/>
        </w:rPr>
        <w:t xml:space="preserve">. </w:t>
      </w:r>
      <w:r w:rsidR="00981B56">
        <w:rPr>
          <w:rFonts w:ascii="Arial" w:hAnsi="Arial" w:cs="Arial"/>
          <w:sz w:val="24"/>
          <w:szCs w:val="24"/>
        </w:rPr>
        <w:t>She is looking forward to taking on a role in the Community.</w:t>
      </w:r>
    </w:p>
    <w:p w14:paraId="162D4347" w14:textId="617AB0E4" w:rsidR="00981B56" w:rsidRDefault="00981B56" w:rsidP="00047AAA">
      <w:pPr>
        <w:jc w:val="both"/>
        <w:rPr>
          <w:rFonts w:ascii="Arial" w:hAnsi="Arial" w:cs="Arial"/>
          <w:sz w:val="24"/>
          <w:szCs w:val="24"/>
        </w:rPr>
      </w:pPr>
    </w:p>
    <w:p w14:paraId="3AE0FA36" w14:textId="4BF03FB3" w:rsidR="00981B56" w:rsidRDefault="00981B56" w:rsidP="00047AAA">
      <w:pPr>
        <w:jc w:val="both"/>
        <w:rPr>
          <w:rFonts w:ascii="Arial" w:hAnsi="Arial" w:cs="Arial"/>
          <w:sz w:val="24"/>
          <w:szCs w:val="24"/>
        </w:rPr>
      </w:pPr>
      <w:r>
        <w:rPr>
          <w:rFonts w:ascii="Arial" w:hAnsi="Arial" w:cs="Arial"/>
          <w:sz w:val="24"/>
          <w:szCs w:val="24"/>
        </w:rPr>
        <w:t>The Chairman advised Members that he had been called to the Centre by a member of the public who had been locked inside the building by accident.  The lady exited via a fire door after being given direction</w:t>
      </w:r>
      <w:r w:rsidR="00C64888">
        <w:rPr>
          <w:rFonts w:ascii="Arial" w:hAnsi="Arial" w:cs="Arial"/>
          <w:sz w:val="24"/>
          <w:szCs w:val="24"/>
        </w:rPr>
        <w:t>s</w:t>
      </w:r>
      <w:r>
        <w:rPr>
          <w:rFonts w:ascii="Arial" w:hAnsi="Arial" w:cs="Arial"/>
          <w:sz w:val="24"/>
          <w:szCs w:val="24"/>
        </w:rPr>
        <w:t>.</w:t>
      </w:r>
    </w:p>
    <w:p w14:paraId="1256F721" w14:textId="2D53620A" w:rsidR="00981B56" w:rsidRDefault="00981B56" w:rsidP="00047AAA">
      <w:pPr>
        <w:jc w:val="both"/>
        <w:rPr>
          <w:rFonts w:ascii="Arial" w:hAnsi="Arial" w:cs="Arial"/>
          <w:sz w:val="24"/>
          <w:szCs w:val="24"/>
        </w:rPr>
      </w:pPr>
    </w:p>
    <w:p w14:paraId="004811AF" w14:textId="75D8E5DC" w:rsidR="003C19CD" w:rsidRDefault="00981B56" w:rsidP="00047AAA">
      <w:pPr>
        <w:jc w:val="both"/>
        <w:rPr>
          <w:rFonts w:ascii="Arial" w:hAnsi="Arial" w:cs="Arial"/>
          <w:sz w:val="24"/>
          <w:szCs w:val="24"/>
        </w:rPr>
      </w:pPr>
      <w:r>
        <w:rPr>
          <w:rFonts w:ascii="Arial" w:hAnsi="Arial" w:cs="Arial"/>
          <w:sz w:val="24"/>
          <w:szCs w:val="24"/>
        </w:rPr>
        <w:t>On Sunday 7</w:t>
      </w:r>
      <w:r w:rsidRPr="00981B56">
        <w:rPr>
          <w:rFonts w:ascii="Arial" w:hAnsi="Arial" w:cs="Arial"/>
          <w:sz w:val="24"/>
          <w:szCs w:val="24"/>
          <w:vertAlign w:val="superscript"/>
        </w:rPr>
        <w:t>th</w:t>
      </w:r>
      <w:r>
        <w:rPr>
          <w:rFonts w:ascii="Arial" w:hAnsi="Arial" w:cs="Arial"/>
          <w:sz w:val="24"/>
          <w:szCs w:val="24"/>
        </w:rPr>
        <w:t xml:space="preserve"> August the Parish Council were notified that </w:t>
      </w:r>
      <w:proofErr w:type="spellStart"/>
      <w:r w:rsidR="00C64888">
        <w:rPr>
          <w:rFonts w:ascii="Arial" w:hAnsi="Arial" w:cs="Arial"/>
          <w:sz w:val="24"/>
          <w:szCs w:val="24"/>
        </w:rPr>
        <w:t>Travellers</w:t>
      </w:r>
      <w:proofErr w:type="spellEnd"/>
      <w:r>
        <w:rPr>
          <w:rFonts w:ascii="Arial" w:hAnsi="Arial" w:cs="Arial"/>
          <w:sz w:val="24"/>
          <w:szCs w:val="24"/>
        </w:rPr>
        <w:t xml:space="preserve"> had set up their camp on the Recreation Ground, having been evicted from a site in Sudbury</w:t>
      </w:r>
      <w:r w:rsidR="004A5402">
        <w:rPr>
          <w:rFonts w:ascii="Arial" w:hAnsi="Arial" w:cs="Arial"/>
          <w:sz w:val="24"/>
          <w:szCs w:val="24"/>
        </w:rPr>
        <w:t xml:space="preserve">.  Following a Stakeholders case conference, the decision </w:t>
      </w:r>
      <w:r w:rsidR="003C19CD">
        <w:rPr>
          <w:rFonts w:ascii="Arial" w:hAnsi="Arial" w:cs="Arial"/>
          <w:sz w:val="24"/>
          <w:szCs w:val="24"/>
        </w:rPr>
        <w:t xml:space="preserve">was taken </w:t>
      </w:r>
      <w:r w:rsidR="004A5402">
        <w:rPr>
          <w:rFonts w:ascii="Arial" w:hAnsi="Arial" w:cs="Arial"/>
          <w:sz w:val="24"/>
          <w:szCs w:val="24"/>
        </w:rPr>
        <w:t xml:space="preserve">to allow them to stay </w:t>
      </w:r>
      <w:r w:rsidR="003C19CD">
        <w:rPr>
          <w:rFonts w:ascii="Arial" w:hAnsi="Arial" w:cs="Arial"/>
          <w:sz w:val="24"/>
          <w:szCs w:val="24"/>
        </w:rPr>
        <w:t xml:space="preserve">until the following weekend </w:t>
      </w:r>
      <w:r w:rsidR="004A5402">
        <w:rPr>
          <w:rFonts w:ascii="Arial" w:hAnsi="Arial" w:cs="Arial"/>
          <w:sz w:val="24"/>
          <w:szCs w:val="24"/>
        </w:rPr>
        <w:t>due to the extremely high temperatures and</w:t>
      </w:r>
      <w:r w:rsidR="00354407">
        <w:rPr>
          <w:rFonts w:ascii="Arial" w:hAnsi="Arial" w:cs="Arial"/>
          <w:sz w:val="24"/>
          <w:szCs w:val="24"/>
        </w:rPr>
        <w:t xml:space="preserve"> it was</w:t>
      </w:r>
      <w:r w:rsidR="004A5402">
        <w:rPr>
          <w:rFonts w:ascii="Arial" w:hAnsi="Arial" w:cs="Arial"/>
          <w:sz w:val="24"/>
          <w:szCs w:val="24"/>
        </w:rPr>
        <w:t xml:space="preserve"> agreed to serve an Eviction Notice for Monday 15</w:t>
      </w:r>
      <w:r w:rsidR="004A5402" w:rsidRPr="004A5402">
        <w:rPr>
          <w:rFonts w:ascii="Arial" w:hAnsi="Arial" w:cs="Arial"/>
          <w:sz w:val="24"/>
          <w:szCs w:val="24"/>
          <w:vertAlign w:val="superscript"/>
        </w:rPr>
        <w:t>th</w:t>
      </w:r>
      <w:r w:rsidR="004A5402">
        <w:rPr>
          <w:rFonts w:ascii="Arial" w:hAnsi="Arial" w:cs="Arial"/>
          <w:sz w:val="24"/>
          <w:szCs w:val="24"/>
        </w:rPr>
        <w:t xml:space="preserve"> August 2022.</w:t>
      </w:r>
      <w:r>
        <w:rPr>
          <w:rFonts w:ascii="Arial" w:hAnsi="Arial" w:cs="Arial"/>
          <w:sz w:val="24"/>
          <w:szCs w:val="24"/>
        </w:rPr>
        <w:t xml:space="preserve"> </w:t>
      </w:r>
      <w:r w:rsidR="003C19CD">
        <w:rPr>
          <w:rFonts w:ascii="Arial" w:hAnsi="Arial" w:cs="Arial"/>
          <w:sz w:val="24"/>
          <w:szCs w:val="24"/>
        </w:rPr>
        <w:t xml:space="preserve">The Chairman </w:t>
      </w:r>
      <w:r>
        <w:rPr>
          <w:rFonts w:ascii="Arial" w:hAnsi="Arial" w:cs="Arial"/>
          <w:sz w:val="24"/>
          <w:szCs w:val="24"/>
        </w:rPr>
        <w:t>praised Council Staff and the Community Wardens for their handling of the situation.  Unfortunately</w:t>
      </w:r>
      <w:r w:rsidR="00C97461">
        <w:rPr>
          <w:rFonts w:ascii="Arial" w:hAnsi="Arial" w:cs="Arial"/>
          <w:sz w:val="24"/>
          <w:szCs w:val="24"/>
        </w:rPr>
        <w:t>,</w:t>
      </w:r>
      <w:r>
        <w:rPr>
          <w:rFonts w:ascii="Arial" w:hAnsi="Arial" w:cs="Arial"/>
          <w:sz w:val="24"/>
          <w:szCs w:val="24"/>
        </w:rPr>
        <w:t xml:space="preserve"> the </w:t>
      </w:r>
      <w:proofErr w:type="spellStart"/>
      <w:r>
        <w:rPr>
          <w:rFonts w:ascii="Arial" w:hAnsi="Arial" w:cs="Arial"/>
          <w:sz w:val="24"/>
          <w:szCs w:val="24"/>
        </w:rPr>
        <w:t>Travellers</w:t>
      </w:r>
      <w:proofErr w:type="spellEnd"/>
      <w:r>
        <w:rPr>
          <w:rFonts w:ascii="Arial" w:hAnsi="Arial" w:cs="Arial"/>
          <w:sz w:val="24"/>
          <w:szCs w:val="24"/>
        </w:rPr>
        <w:t xml:space="preserve"> then moved on to the Country Park</w:t>
      </w:r>
      <w:r w:rsidR="004A5402">
        <w:rPr>
          <w:rFonts w:ascii="Arial" w:hAnsi="Arial" w:cs="Arial"/>
          <w:sz w:val="24"/>
          <w:szCs w:val="24"/>
        </w:rPr>
        <w:t xml:space="preserve">. </w:t>
      </w:r>
      <w:r>
        <w:rPr>
          <w:rFonts w:ascii="Arial" w:hAnsi="Arial" w:cs="Arial"/>
          <w:sz w:val="24"/>
          <w:szCs w:val="24"/>
        </w:rPr>
        <w:t xml:space="preserve"> </w:t>
      </w:r>
      <w:r w:rsidR="004A5402">
        <w:rPr>
          <w:rFonts w:ascii="Arial" w:hAnsi="Arial" w:cs="Arial"/>
          <w:sz w:val="24"/>
          <w:szCs w:val="24"/>
        </w:rPr>
        <w:t>Another Eviction Notice was issued which ensured they moved on after one night.</w:t>
      </w:r>
      <w:r>
        <w:rPr>
          <w:rFonts w:ascii="Arial" w:hAnsi="Arial" w:cs="Arial"/>
          <w:sz w:val="24"/>
          <w:szCs w:val="24"/>
        </w:rPr>
        <w:t xml:space="preserve">  </w:t>
      </w:r>
    </w:p>
    <w:p w14:paraId="5A91C142" w14:textId="77777777" w:rsidR="003C19CD" w:rsidRDefault="003C19CD" w:rsidP="00047AAA">
      <w:pPr>
        <w:jc w:val="both"/>
        <w:rPr>
          <w:rFonts w:ascii="Arial" w:hAnsi="Arial" w:cs="Arial"/>
          <w:sz w:val="24"/>
          <w:szCs w:val="24"/>
        </w:rPr>
      </w:pPr>
    </w:p>
    <w:p w14:paraId="72E4E42F" w14:textId="246C6CE5" w:rsidR="00981B56" w:rsidRDefault="00C97461" w:rsidP="00047AAA">
      <w:pPr>
        <w:jc w:val="both"/>
        <w:rPr>
          <w:rFonts w:ascii="Arial" w:hAnsi="Arial" w:cs="Arial"/>
          <w:sz w:val="24"/>
          <w:szCs w:val="24"/>
        </w:rPr>
      </w:pPr>
      <w:r>
        <w:rPr>
          <w:rFonts w:ascii="Arial" w:hAnsi="Arial" w:cs="Arial"/>
          <w:sz w:val="24"/>
          <w:szCs w:val="24"/>
        </w:rPr>
        <w:lastRenderedPageBreak/>
        <w:t xml:space="preserve">Robust measures need to be considered to prevent further incursions and the Chairman suggested a </w:t>
      </w:r>
      <w:r w:rsidR="00EB2CDF">
        <w:rPr>
          <w:rFonts w:ascii="Arial" w:hAnsi="Arial" w:cs="Arial"/>
          <w:sz w:val="24"/>
          <w:szCs w:val="24"/>
        </w:rPr>
        <w:t>Working Party</w:t>
      </w:r>
      <w:r>
        <w:rPr>
          <w:rFonts w:ascii="Arial" w:hAnsi="Arial" w:cs="Arial"/>
          <w:sz w:val="24"/>
          <w:szCs w:val="24"/>
        </w:rPr>
        <w:t xml:space="preserve"> be set up to investigate this.  Councillors Mrs White, </w:t>
      </w:r>
      <w:r w:rsidR="004A5402">
        <w:rPr>
          <w:rFonts w:ascii="Arial" w:hAnsi="Arial" w:cs="Arial"/>
          <w:sz w:val="24"/>
          <w:szCs w:val="24"/>
        </w:rPr>
        <w:t>Bavington</w:t>
      </w:r>
      <w:r>
        <w:rPr>
          <w:rFonts w:ascii="Arial" w:hAnsi="Arial" w:cs="Arial"/>
          <w:sz w:val="24"/>
          <w:szCs w:val="24"/>
        </w:rPr>
        <w:t>, Newman, Graham and Young all volunteered. The Council Manager to arrange a meeting as a matter of urgency</w:t>
      </w:r>
      <w:r w:rsidR="003C19CD">
        <w:rPr>
          <w:rFonts w:ascii="Arial" w:hAnsi="Arial" w:cs="Arial"/>
          <w:sz w:val="24"/>
          <w:szCs w:val="24"/>
        </w:rPr>
        <w:t xml:space="preserve"> and </w:t>
      </w:r>
      <w:r w:rsidR="00C64888">
        <w:rPr>
          <w:rFonts w:ascii="Arial" w:hAnsi="Arial" w:cs="Arial"/>
          <w:sz w:val="24"/>
          <w:szCs w:val="24"/>
        </w:rPr>
        <w:t xml:space="preserve">the </w:t>
      </w:r>
      <w:r w:rsidR="003C19CD">
        <w:rPr>
          <w:rFonts w:ascii="Arial" w:hAnsi="Arial" w:cs="Arial"/>
          <w:sz w:val="24"/>
          <w:szCs w:val="24"/>
        </w:rPr>
        <w:t xml:space="preserve">Working Party to report back to the relevant Committees. </w:t>
      </w:r>
    </w:p>
    <w:p w14:paraId="0BA37BFF" w14:textId="77777777" w:rsidR="003C19CD" w:rsidRDefault="003C19CD" w:rsidP="00047AAA">
      <w:pPr>
        <w:jc w:val="both"/>
        <w:rPr>
          <w:rFonts w:ascii="Arial" w:hAnsi="Arial" w:cs="Arial"/>
          <w:sz w:val="24"/>
          <w:szCs w:val="24"/>
        </w:rPr>
      </w:pPr>
    </w:p>
    <w:p w14:paraId="4FE61518" w14:textId="7083E53E" w:rsidR="00C97461" w:rsidRDefault="00C97461" w:rsidP="00047AAA">
      <w:pPr>
        <w:jc w:val="both"/>
        <w:rPr>
          <w:rFonts w:ascii="Arial" w:hAnsi="Arial" w:cs="Arial"/>
          <w:sz w:val="24"/>
          <w:szCs w:val="24"/>
        </w:rPr>
      </w:pPr>
      <w:r>
        <w:rPr>
          <w:rFonts w:ascii="Arial" w:hAnsi="Arial" w:cs="Arial"/>
          <w:sz w:val="24"/>
          <w:szCs w:val="24"/>
        </w:rPr>
        <w:t>On 3</w:t>
      </w:r>
      <w:r w:rsidRPr="00C97461">
        <w:rPr>
          <w:rFonts w:ascii="Arial" w:hAnsi="Arial" w:cs="Arial"/>
          <w:sz w:val="24"/>
          <w:szCs w:val="24"/>
          <w:vertAlign w:val="superscript"/>
        </w:rPr>
        <w:t>rd</w:t>
      </w:r>
      <w:r>
        <w:rPr>
          <w:rFonts w:ascii="Arial" w:hAnsi="Arial" w:cs="Arial"/>
          <w:sz w:val="24"/>
          <w:szCs w:val="24"/>
        </w:rPr>
        <w:t xml:space="preserve"> September the Chairman attended an art exhibition at Mill </w:t>
      </w:r>
      <w:proofErr w:type="spellStart"/>
      <w:r>
        <w:rPr>
          <w:rFonts w:ascii="Arial" w:hAnsi="Arial" w:cs="Arial"/>
          <w:sz w:val="24"/>
          <w:szCs w:val="24"/>
        </w:rPr>
        <w:t>Tye</w:t>
      </w:r>
      <w:proofErr w:type="spellEnd"/>
      <w:r>
        <w:rPr>
          <w:rFonts w:ascii="Arial" w:hAnsi="Arial" w:cs="Arial"/>
          <w:sz w:val="24"/>
          <w:szCs w:val="24"/>
        </w:rPr>
        <w:t xml:space="preserve"> Gallery.</w:t>
      </w:r>
    </w:p>
    <w:p w14:paraId="0EFE5E82" w14:textId="4F7C52C1" w:rsidR="00C97461" w:rsidRDefault="00C97461" w:rsidP="00047AAA">
      <w:pPr>
        <w:jc w:val="both"/>
        <w:rPr>
          <w:rFonts w:ascii="Arial" w:hAnsi="Arial" w:cs="Arial"/>
          <w:sz w:val="24"/>
          <w:szCs w:val="24"/>
        </w:rPr>
      </w:pPr>
    </w:p>
    <w:p w14:paraId="6F7F926C" w14:textId="087B38AA" w:rsidR="00C97461" w:rsidRDefault="004A5402" w:rsidP="00047AAA">
      <w:pPr>
        <w:jc w:val="both"/>
        <w:rPr>
          <w:rFonts w:ascii="Arial" w:hAnsi="Arial" w:cs="Arial"/>
          <w:sz w:val="24"/>
          <w:szCs w:val="24"/>
        </w:rPr>
      </w:pPr>
      <w:r>
        <w:rPr>
          <w:rFonts w:ascii="Arial" w:hAnsi="Arial" w:cs="Arial"/>
          <w:sz w:val="24"/>
          <w:szCs w:val="24"/>
        </w:rPr>
        <w:t>Following a complaint about parking the Chairman</w:t>
      </w:r>
      <w:r w:rsidR="003C19CD">
        <w:rPr>
          <w:rFonts w:ascii="Arial" w:hAnsi="Arial" w:cs="Arial"/>
          <w:sz w:val="24"/>
          <w:szCs w:val="24"/>
        </w:rPr>
        <w:t xml:space="preserve">, acting as an individual, met </w:t>
      </w:r>
      <w:r>
        <w:rPr>
          <w:rFonts w:ascii="Arial" w:hAnsi="Arial" w:cs="Arial"/>
          <w:sz w:val="24"/>
          <w:szCs w:val="24"/>
        </w:rPr>
        <w:t>with the Chairman of the Sudbury Rugby Club</w:t>
      </w:r>
      <w:r w:rsidR="003C19CD">
        <w:rPr>
          <w:rFonts w:ascii="Arial" w:hAnsi="Arial" w:cs="Arial"/>
          <w:sz w:val="24"/>
          <w:szCs w:val="24"/>
        </w:rPr>
        <w:t xml:space="preserve">. It was understood that the Club are now playing a higher level of rugby and </w:t>
      </w:r>
      <w:r w:rsidR="00AD1AC8">
        <w:rPr>
          <w:rFonts w:ascii="Arial" w:hAnsi="Arial" w:cs="Arial"/>
          <w:sz w:val="24"/>
          <w:szCs w:val="24"/>
        </w:rPr>
        <w:t xml:space="preserve">the </w:t>
      </w:r>
      <w:r w:rsidR="003C19CD">
        <w:rPr>
          <w:rFonts w:ascii="Arial" w:hAnsi="Arial" w:cs="Arial"/>
          <w:sz w:val="24"/>
          <w:szCs w:val="24"/>
        </w:rPr>
        <w:t xml:space="preserve">problem was therefore likely to continue. </w:t>
      </w:r>
      <w:r>
        <w:rPr>
          <w:rFonts w:ascii="Arial" w:hAnsi="Arial" w:cs="Arial"/>
          <w:sz w:val="24"/>
          <w:szCs w:val="24"/>
        </w:rPr>
        <w:t xml:space="preserve"> </w:t>
      </w:r>
    </w:p>
    <w:p w14:paraId="54778F60" w14:textId="09C43676" w:rsidR="0084078C" w:rsidRDefault="0084078C" w:rsidP="0084078C">
      <w:pPr>
        <w:jc w:val="both"/>
        <w:rPr>
          <w:rFonts w:ascii="Arial" w:hAnsi="Arial" w:cs="Arial"/>
          <w:sz w:val="24"/>
          <w:szCs w:val="24"/>
        </w:rPr>
      </w:pPr>
    </w:p>
    <w:p w14:paraId="7DEC4807" w14:textId="2745F7B9" w:rsidR="00957FF3" w:rsidRPr="00E90DA3" w:rsidRDefault="00957FF3" w:rsidP="00183CD4">
      <w:pPr>
        <w:pStyle w:val="ListParagraph"/>
        <w:numPr>
          <w:ilvl w:val="0"/>
          <w:numId w:val="1"/>
        </w:numPr>
        <w:ind w:left="426" w:hanging="426"/>
        <w:jc w:val="both"/>
        <w:rPr>
          <w:rFonts w:ascii="Arial" w:hAnsi="Arial" w:cs="Arial"/>
          <w:b/>
          <w:bCs/>
          <w:caps/>
          <w:sz w:val="24"/>
          <w:szCs w:val="24"/>
          <w:u w:val="single"/>
          <w:lang w:val="en-GB"/>
        </w:rPr>
      </w:pPr>
      <w:r w:rsidRPr="00E90DA3">
        <w:rPr>
          <w:rFonts w:ascii="Arial" w:hAnsi="Arial" w:cs="Arial"/>
          <w:b/>
          <w:bCs/>
          <w:caps/>
          <w:sz w:val="24"/>
          <w:szCs w:val="24"/>
          <w:u w:val="single"/>
          <w:lang w:val="en-GB"/>
        </w:rPr>
        <w:t>To consider Declarations of Interests and Councillor Requests for Dispensations relating to items on the Agenda</w:t>
      </w:r>
    </w:p>
    <w:p w14:paraId="423D4401" w14:textId="2298D2B9" w:rsidR="004E5D11" w:rsidRDefault="004E5D11" w:rsidP="004E5D11">
      <w:pPr>
        <w:ind w:left="66"/>
        <w:jc w:val="both"/>
        <w:rPr>
          <w:rFonts w:ascii="Arial" w:hAnsi="Arial" w:cs="Arial"/>
          <w:b/>
          <w:bCs/>
          <w:caps/>
          <w:sz w:val="24"/>
          <w:szCs w:val="24"/>
          <w:lang w:val="en-GB"/>
        </w:rPr>
      </w:pPr>
    </w:p>
    <w:p w14:paraId="74D5614C" w14:textId="1B530107" w:rsidR="00FC55B5" w:rsidRDefault="00FC55B5" w:rsidP="00FC55B5">
      <w:pPr>
        <w:jc w:val="both"/>
        <w:rPr>
          <w:rFonts w:ascii="Arial" w:hAnsi="Arial" w:cs="Arial"/>
          <w:sz w:val="24"/>
          <w:szCs w:val="24"/>
        </w:rPr>
      </w:pPr>
      <w:r w:rsidRPr="006B4E5D">
        <w:rPr>
          <w:rFonts w:ascii="Arial" w:hAnsi="Arial" w:cs="Arial"/>
          <w:sz w:val="24"/>
          <w:szCs w:val="24"/>
        </w:rPr>
        <w:t xml:space="preserve">Councillor Bavington declared a non-pecuniary interest in any item relating to Thomas Gainsborough School as he volunteers at the School and a family member </w:t>
      </w:r>
      <w:r>
        <w:rPr>
          <w:rFonts w:ascii="Arial" w:hAnsi="Arial" w:cs="Arial"/>
          <w:sz w:val="24"/>
          <w:szCs w:val="24"/>
        </w:rPr>
        <w:t xml:space="preserve">is </w:t>
      </w:r>
      <w:r w:rsidRPr="006B4E5D">
        <w:rPr>
          <w:rFonts w:ascii="Arial" w:hAnsi="Arial" w:cs="Arial"/>
          <w:sz w:val="24"/>
          <w:szCs w:val="24"/>
        </w:rPr>
        <w:t xml:space="preserve">employed by the Trust. </w:t>
      </w:r>
    </w:p>
    <w:p w14:paraId="5A5B3B70" w14:textId="790425FB" w:rsidR="00C97461" w:rsidRDefault="00C97461" w:rsidP="00FC55B5">
      <w:pPr>
        <w:jc w:val="both"/>
        <w:rPr>
          <w:rFonts w:ascii="Arial" w:hAnsi="Arial" w:cs="Arial"/>
          <w:sz w:val="24"/>
          <w:szCs w:val="24"/>
        </w:rPr>
      </w:pPr>
    </w:p>
    <w:p w14:paraId="2F31F669" w14:textId="5463CF88" w:rsidR="00C97461" w:rsidRDefault="00C97461" w:rsidP="00C97461">
      <w:pPr>
        <w:keepLines/>
        <w:jc w:val="both"/>
        <w:rPr>
          <w:rFonts w:ascii="Arial" w:hAnsi="Arial" w:cs="Arial"/>
          <w:sz w:val="24"/>
          <w:szCs w:val="24"/>
        </w:rPr>
      </w:pPr>
      <w:bookmarkStart w:id="0" w:name="_Hlk87354168"/>
      <w:r w:rsidRPr="00AD0C28">
        <w:rPr>
          <w:rFonts w:ascii="Arial" w:hAnsi="Arial" w:cs="Arial"/>
          <w:sz w:val="24"/>
          <w:szCs w:val="24"/>
          <w:lang w:val="en-GB"/>
        </w:rPr>
        <w:t xml:space="preserve">Councillor Young declared a non-pecuniary interest in any item relating to Thomas Gainsborough School as he and a family member are employed by the Trust. </w:t>
      </w:r>
      <w:bookmarkEnd w:id="0"/>
    </w:p>
    <w:p w14:paraId="1D821509" w14:textId="226DC1D4" w:rsidR="00F63DD3" w:rsidRDefault="00F63DD3" w:rsidP="00545606">
      <w:pPr>
        <w:jc w:val="both"/>
        <w:rPr>
          <w:rFonts w:ascii="Arial" w:hAnsi="Arial" w:cs="Arial"/>
          <w:sz w:val="24"/>
          <w:szCs w:val="24"/>
        </w:rPr>
      </w:pPr>
    </w:p>
    <w:p w14:paraId="0AD2994E" w14:textId="2C9AB290" w:rsidR="00023CF9" w:rsidRPr="004A2811" w:rsidRDefault="00023CF9" w:rsidP="00183CD4">
      <w:pPr>
        <w:pStyle w:val="ListParagraph"/>
        <w:numPr>
          <w:ilvl w:val="0"/>
          <w:numId w:val="1"/>
        </w:numPr>
        <w:ind w:left="426" w:hanging="426"/>
        <w:jc w:val="both"/>
        <w:rPr>
          <w:rFonts w:ascii="Arial" w:hAnsi="Arial" w:cs="Arial"/>
          <w:b/>
          <w:bCs/>
          <w:caps/>
          <w:sz w:val="24"/>
          <w:szCs w:val="24"/>
          <w:u w:val="single"/>
          <w:lang w:val="en-GB"/>
        </w:rPr>
      </w:pPr>
      <w:r w:rsidRPr="004A2811">
        <w:rPr>
          <w:rFonts w:ascii="Arial" w:hAnsi="Arial" w:cs="Arial"/>
          <w:b/>
          <w:bCs/>
          <w:caps/>
          <w:sz w:val="24"/>
          <w:szCs w:val="24"/>
          <w:u w:val="single"/>
          <w:lang w:val="en-GB"/>
        </w:rPr>
        <w:t>DECLARATIONS OF GIFTS AND HOSPITALITY</w:t>
      </w:r>
    </w:p>
    <w:p w14:paraId="45C10160" w14:textId="46235954" w:rsidR="00E90DA3" w:rsidRDefault="00E90DA3" w:rsidP="00E90DA3">
      <w:pPr>
        <w:jc w:val="both"/>
        <w:rPr>
          <w:rFonts w:ascii="Arial" w:hAnsi="Arial" w:cs="Arial"/>
          <w:b/>
          <w:bCs/>
          <w:caps/>
          <w:sz w:val="24"/>
          <w:szCs w:val="24"/>
          <w:lang w:val="en-GB"/>
        </w:rPr>
      </w:pPr>
    </w:p>
    <w:p w14:paraId="5526D89D" w14:textId="05666100" w:rsidR="002C4C13" w:rsidRDefault="000F69B3" w:rsidP="00E90DA3">
      <w:pPr>
        <w:jc w:val="both"/>
        <w:rPr>
          <w:rFonts w:ascii="Arial" w:hAnsi="Arial" w:cs="Arial"/>
          <w:b/>
          <w:bCs/>
          <w:caps/>
          <w:sz w:val="24"/>
          <w:szCs w:val="24"/>
          <w:lang w:val="en-GB"/>
        </w:rPr>
      </w:pPr>
      <w:r w:rsidRPr="000F69B3">
        <w:rPr>
          <w:rFonts w:ascii="Arial" w:hAnsi="Arial" w:cs="Arial"/>
          <w:b/>
          <w:bCs/>
          <w:sz w:val="24"/>
          <w:szCs w:val="24"/>
        </w:rPr>
        <w:t>NONE</w:t>
      </w:r>
    </w:p>
    <w:p w14:paraId="036E7AAE" w14:textId="2652A500" w:rsidR="002E1017" w:rsidRDefault="002E1017" w:rsidP="00E90DA3">
      <w:pPr>
        <w:ind w:left="142"/>
        <w:jc w:val="both"/>
        <w:rPr>
          <w:rFonts w:ascii="Arial" w:hAnsi="Arial" w:cs="Arial"/>
          <w:b/>
          <w:bCs/>
          <w:caps/>
          <w:sz w:val="24"/>
          <w:szCs w:val="24"/>
          <w:lang w:val="en-GB"/>
        </w:rPr>
      </w:pPr>
    </w:p>
    <w:p w14:paraId="5AFD209E" w14:textId="5479118C" w:rsidR="00A55472" w:rsidRDefault="00023CF9" w:rsidP="00C17BC4">
      <w:pPr>
        <w:pStyle w:val="ListParagraph"/>
        <w:numPr>
          <w:ilvl w:val="0"/>
          <w:numId w:val="1"/>
        </w:numPr>
        <w:ind w:left="426" w:hanging="426"/>
        <w:jc w:val="both"/>
        <w:rPr>
          <w:rFonts w:ascii="Arial" w:hAnsi="Arial" w:cs="Arial"/>
          <w:b/>
          <w:bCs/>
          <w:caps/>
          <w:sz w:val="24"/>
          <w:szCs w:val="24"/>
          <w:u w:val="single"/>
          <w:lang w:val="en-GB"/>
        </w:rPr>
      </w:pPr>
      <w:r w:rsidRPr="00550699">
        <w:rPr>
          <w:rFonts w:ascii="Arial" w:hAnsi="Arial" w:cs="Arial"/>
          <w:b/>
          <w:bCs/>
          <w:caps/>
          <w:sz w:val="24"/>
          <w:szCs w:val="24"/>
          <w:u w:val="single"/>
          <w:lang w:val="en-GB"/>
        </w:rPr>
        <w:t>To confirm the Minutes of the</w:t>
      </w:r>
      <w:r w:rsidR="00C032DB" w:rsidRPr="00550699">
        <w:rPr>
          <w:rFonts w:ascii="Arial" w:hAnsi="Arial" w:cs="Arial"/>
          <w:b/>
          <w:bCs/>
          <w:caps/>
          <w:sz w:val="24"/>
          <w:szCs w:val="24"/>
          <w:u w:val="single"/>
          <w:lang w:val="en-GB"/>
        </w:rPr>
        <w:t xml:space="preserve"> </w:t>
      </w:r>
      <w:r w:rsidR="00464234">
        <w:rPr>
          <w:rFonts w:ascii="Arial" w:hAnsi="Arial" w:cs="Arial"/>
          <w:b/>
          <w:bCs/>
          <w:caps/>
          <w:sz w:val="24"/>
          <w:szCs w:val="24"/>
          <w:u w:val="single"/>
          <w:lang w:val="en-GB"/>
        </w:rPr>
        <w:t>FULL</w:t>
      </w:r>
      <w:r w:rsidR="00E46134">
        <w:rPr>
          <w:rFonts w:ascii="Arial" w:hAnsi="Arial" w:cs="Arial"/>
          <w:b/>
          <w:bCs/>
          <w:caps/>
          <w:sz w:val="24"/>
          <w:szCs w:val="24"/>
          <w:u w:val="single"/>
          <w:lang w:val="en-GB"/>
        </w:rPr>
        <w:t xml:space="preserve"> </w:t>
      </w:r>
      <w:r w:rsidRPr="00550699">
        <w:rPr>
          <w:rFonts w:ascii="Arial" w:hAnsi="Arial" w:cs="Arial"/>
          <w:b/>
          <w:bCs/>
          <w:caps/>
          <w:sz w:val="24"/>
          <w:szCs w:val="24"/>
          <w:u w:val="single"/>
          <w:lang w:val="en-GB"/>
        </w:rPr>
        <w:t>Council Meeting held on</w:t>
      </w:r>
      <w:r w:rsidR="00C032DB" w:rsidRPr="00550699">
        <w:rPr>
          <w:rFonts w:ascii="Arial" w:hAnsi="Arial" w:cs="Arial"/>
          <w:b/>
          <w:bCs/>
          <w:caps/>
          <w:sz w:val="24"/>
          <w:szCs w:val="24"/>
          <w:u w:val="single"/>
          <w:lang w:val="en-GB"/>
        </w:rPr>
        <w:t xml:space="preserve"> monday </w:t>
      </w:r>
      <w:r w:rsidR="00C97461">
        <w:rPr>
          <w:rFonts w:ascii="Arial" w:hAnsi="Arial" w:cs="Arial"/>
          <w:b/>
          <w:bCs/>
          <w:caps/>
          <w:sz w:val="24"/>
          <w:szCs w:val="24"/>
          <w:u w:val="single"/>
          <w:lang w:val="en-GB"/>
        </w:rPr>
        <w:t>4</w:t>
      </w:r>
      <w:r w:rsidR="00C97461" w:rsidRPr="00C97461">
        <w:rPr>
          <w:rFonts w:ascii="Arial" w:hAnsi="Arial" w:cs="Arial"/>
          <w:b/>
          <w:bCs/>
          <w:caps/>
          <w:sz w:val="24"/>
          <w:szCs w:val="24"/>
          <w:u w:val="single"/>
          <w:vertAlign w:val="superscript"/>
          <w:lang w:val="en-GB"/>
        </w:rPr>
        <w:t>th</w:t>
      </w:r>
      <w:r w:rsidR="00C97461">
        <w:rPr>
          <w:rFonts w:ascii="Arial" w:hAnsi="Arial" w:cs="Arial"/>
          <w:b/>
          <w:bCs/>
          <w:caps/>
          <w:sz w:val="24"/>
          <w:szCs w:val="24"/>
          <w:u w:val="single"/>
          <w:lang w:val="en-GB"/>
        </w:rPr>
        <w:t xml:space="preserve"> JULY</w:t>
      </w:r>
      <w:r w:rsidR="00550699">
        <w:rPr>
          <w:rFonts w:ascii="Arial" w:hAnsi="Arial" w:cs="Arial"/>
          <w:b/>
          <w:bCs/>
          <w:caps/>
          <w:sz w:val="24"/>
          <w:szCs w:val="24"/>
          <w:u w:val="single"/>
          <w:lang w:val="en-GB"/>
        </w:rPr>
        <w:t xml:space="preserve"> 2022</w:t>
      </w:r>
    </w:p>
    <w:p w14:paraId="3BBF523B" w14:textId="77777777" w:rsidR="00550699" w:rsidRPr="00550699" w:rsidRDefault="00550699" w:rsidP="00550699">
      <w:pPr>
        <w:pStyle w:val="ListParagraph"/>
        <w:ind w:left="426"/>
        <w:jc w:val="both"/>
        <w:rPr>
          <w:rFonts w:ascii="Arial" w:hAnsi="Arial" w:cs="Arial"/>
          <w:b/>
          <w:bCs/>
          <w:caps/>
          <w:sz w:val="24"/>
          <w:szCs w:val="24"/>
          <w:u w:val="single"/>
          <w:lang w:val="en-GB"/>
        </w:rPr>
      </w:pPr>
    </w:p>
    <w:p w14:paraId="13A324AD" w14:textId="15190ED3" w:rsidR="00464234" w:rsidRDefault="004A2811" w:rsidP="00C97461">
      <w:pPr>
        <w:jc w:val="both"/>
        <w:rPr>
          <w:rFonts w:ascii="Arial" w:hAnsi="Arial" w:cs="Arial"/>
          <w:bCs/>
          <w:sz w:val="24"/>
          <w:szCs w:val="24"/>
        </w:rPr>
      </w:pPr>
      <w:bookmarkStart w:id="1" w:name="_Hlk66278005"/>
      <w:r w:rsidRPr="004A2811">
        <w:rPr>
          <w:rFonts w:ascii="Arial" w:hAnsi="Arial" w:cs="Arial"/>
          <w:b/>
          <w:bCs/>
          <w:sz w:val="24"/>
          <w:szCs w:val="24"/>
        </w:rPr>
        <w:t>AGREED</w:t>
      </w:r>
      <w:r w:rsidRPr="004A2811">
        <w:rPr>
          <w:rFonts w:ascii="Arial" w:hAnsi="Arial" w:cs="Arial"/>
          <w:sz w:val="24"/>
          <w:szCs w:val="24"/>
        </w:rPr>
        <w:t xml:space="preserve"> that the Minutes of the Council </w:t>
      </w:r>
      <w:r w:rsidR="004E48E0">
        <w:rPr>
          <w:rFonts w:ascii="Arial" w:hAnsi="Arial" w:cs="Arial"/>
          <w:sz w:val="24"/>
          <w:szCs w:val="24"/>
        </w:rPr>
        <w:t>m</w:t>
      </w:r>
      <w:r w:rsidRPr="004A2811">
        <w:rPr>
          <w:rFonts w:ascii="Arial" w:hAnsi="Arial" w:cs="Arial"/>
          <w:sz w:val="24"/>
          <w:szCs w:val="24"/>
        </w:rPr>
        <w:t xml:space="preserve">eeting held on </w:t>
      </w:r>
      <w:r w:rsidR="00C032DB">
        <w:rPr>
          <w:rFonts w:ascii="Arial" w:hAnsi="Arial" w:cs="Arial"/>
          <w:sz w:val="24"/>
          <w:szCs w:val="24"/>
        </w:rPr>
        <w:t xml:space="preserve">Monday </w:t>
      </w:r>
      <w:r w:rsidR="00C97461">
        <w:rPr>
          <w:rFonts w:ascii="Arial" w:hAnsi="Arial" w:cs="Arial"/>
          <w:sz w:val="24"/>
          <w:szCs w:val="24"/>
        </w:rPr>
        <w:t>4</w:t>
      </w:r>
      <w:r w:rsidR="00C97461" w:rsidRPr="00C97461">
        <w:rPr>
          <w:rFonts w:ascii="Arial" w:hAnsi="Arial" w:cs="Arial"/>
          <w:sz w:val="24"/>
          <w:szCs w:val="24"/>
          <w:vertAlign w:val="superscript"/>
        </w:rPr>
        <w:t>th</w:t>
      </w:r>
      <w:r w:rsidR="00C97461">
        <w:rPr>
          <w:rFonts w:ascii="Arial" w:hAnsi="Arial" w:cs="Arial"/>
          <w:sz w:val="24"/>
          <w:szCs w:val="24"/>
        </w:rPr>
        <w:t xml:space="preserve"> July</w:t>
      </w:r>
      <w:r w:rsidR="00550699">
        <w:rPr>
          <w:rFonts w:ascii="Arial" w:hAnsi="Arial" w:cs="Arial"/>
          <w:sz w:val="24"/>
          <w:szCs w:val="24"/>
        </w:rPr>
        <w:t xml:space="preserve"> 2022</w:t>
      </w:r>
      <w:r w:rsidR="00C032DB">
        <w:rPr>
          <w:rFonts w:ascii="Arial" w:hAnsi="Arial" w:cs="Arial"/>
          <w:sz w:val="24"/>
          <w:szCs w:val="24"/>
        </w:rPr>
        <w:t xml:space="preserve"> </w:t>
      </w:r>
      <w:r w:rsidRPr="004A2811">
        <w:rPr>
          <w:rFonts w:ascii="Arial" w:hAnsi="Arial" w:cs="Arial"/>
          <w:sz w:val="24"/>
          <w:szCs w:val="24"/>
        </w:rPr>
        <w:t xml:space="preserve">are </w:t>
      </w:r>
      <w:r w:rsidR="00C032DB">
        <w:rPr>
          <w:rFonts w:ascii="Arial" w:hAnsi="Arial" w:cs="Arial"/>
          <w:sz w:val="24"/>
          <w:szCs w:val="24"/>
        </w:rPr>
        <w:t>c</w:t>
      </w:r>
      <w:r w:rsidRPr="004A2811">
        <w:rPr>
          <w:rFonts w:ascii="Arial" w:hAnsi="Arial" w:cs="Arial"/>
          <w:sz w:val="24"/>
          <w:szCs w:val="24"/>
        </w:rPr>
        <w:t>onfirmed and signed as a correct record</w:t>
      </w:r>
      <w:r w:rsidR="00C97461">
        <w:rPr>
          <w:rFonts w:ascii="Arial" w:hAnsi="Arial" w:cs="Arial"/>
          <w:sz w:val="24"/>
          <w:szCs w:val="24"/>
        </w:rPr>
        <w:t>.</w:t>
      </w:r>
    </w:p>
    <w:p w14:paraId="0CD16C0F" w14:textId="77777777" w:rsidR="00464234" w:rsidRPr="00464234" w:rsidRDefault="00464234" w:rsidP="004639DE">
      <w:pPr>
        <w:ind w:firstLine="284"/>
        <w:rPr>
          <w:rFonts w:ascii="Arial" w:hAnsi="Arial" w:cs="Arial"/>
          <w:bCs/>
          <w:sz w:val="24"/>
          <w:szCs w:val="24"/>
        </w:rPr>
      </w:pPr>
    </w:p>
    <w:p w14:paraId="713C4022" w14:textId="428FED7E" w:rsidR="00C86B33" w:rsidRPr="00C86B33" w:rsidRDefault="00012CCC" w:rsidP="00464234">
      <w:pPr>
        <w:ind w:left="284" w:hanging="284"/>
        <w:jc w:val="both"/>
        <w:rPr>
          <w:rFonts w:ascii="Arial" w:hAnsi="Arial" w:cs="Arial"/>
          <w:b/>
          <w:bCs/>
          <w:sz w:val="24"/>
          <w:szCs w:val="24"/>
          <w:u w:val="single"/>
          <w:lang w:val="en-GB"/>
        </w:rPr>
      </w:pPr>
      <w:bookmarkStart w:id="2" w:name="_Hlk107916334"/>
      <w:r w:rsidRPr="00012CCC">
        <w:rPr>
          <w:rFonts w:ascii="Arial" w:hAnsi="Arial" w:cs="Arial"/>
          <w:b/>
          <w:sz w:val="24"/>
          <w:szCs w:val="24"/>
        </w:rPr>
        <w:t>6.</w:t>
      </w:r>
      <w:r w:rsidR="004639DE" w:rsidRPr="00E9669D">
        <w:rPr>
          <w:rFonts w:ascii="Arial" w:hAnsi="Arial" w:cs="Arial"/>
          <w:bCs/>
          <w:sz w:val="24"/>
          <w:szCs w:val="24"/>
        </w:rPr>
        <w:t xml:space="preserve">    </w:t>
      </w:r>
      <w:r w:rsidR="00C86B33" w:rsidRPr="00C86B33">
        <w:rPr>
          <w:rFonts w:ascii="Arial" w:hAnsi="Arial" w:cs="Arial"/>
          <w:b/>
          <w:bCs/>
          <w:sz w:val="24"/>
          <w:szCs w:val="24"/>
          <w:u w:val="single"/>
          <w:lang w:val="en-GB"/>
        </w:rPr>
        <w:t>POLICE MATTERS</w:t>
      </w:r>
    </w:p>
    <w:bookmarkEnd w:id="2"/>
    <w:p w14:paraId="4AB66924" w14:textId="25C455A2" w:rsidR="00C86B33" w:rsidRDefault="00C86B33" w:rsidP="00C86B33">
      <w:pPr>
        <w:jc w:val="both"/>
        <w:rPr>
          <w:rFonts w:ascii="Arial" w:hAnsi="Arial" w:cs="Arial"/>
          <w:sz w:val="24"/>
          <w:szCs w:val="24"/>
          <w:lang w:val="en-GB"/>
        </w:rPr>
      </w:pPr>
    </w:p>
    <w:p w14:paraId="34BB99D7" w14:textId="5B5FB6BC" w:rsidR="00754108" w:rsidRPr="00596BAA" w:rsidRDefault="00C97461" w:rsidP="00C86B33">
      <w:pPr>
        <w:jc w:val="both"/>
        <w:rPr>
          <w:rFonts w:ascii="Arial" w:hAnsi="Arial" w:cs="Arial"/>
          <w:sz w:val="24"/>
          <w:szCs w:val="24"/>
          <w:lang w:val="en-GB"/>
        </w:rPr>
      </w:pPr>
      <w:r>
        <w:rPr>
          <w:rFonts w:ascii="Arial" w:hAnsi="Arial" w:cs="Arial"/>
          <w:sz w:val="24"/>
          <w:szCs w:val="24"/>
          <w:lang w:val="en-GB"/>
        </w:rPr>
        <w:t xml:space="preserve">Members reviewed and </w:t>
      </w:r>
      <w:r w:rsidRPr="00C97461">
        <w:rPr>
          <w:rFonts w:ascii="Arial" w:hAnsi="Arial" w:cs="Arial"/>
          <w:b/>
          <w:bCs/>
          <w:sz w:val="24"/>
          <w:szCs w:val="24"/>
          <w:lang w:val="en-GB"/>
        </w:rPr>
        <w:t>NOTED</w:t>
      </w:r>
      <w:r>
        <w:rPr>
          <w:rFonts w:ascii="Arial" w:hAnsi="Arial" w:cs="Arial"/>
          <w:sz w:val="24"/>
          <w:szCs w:val="24"/>
          <w:lang w:val="en-GB"/>
        </w:rPr>
        <w:t xml:space="preserve"> the </w:t>
      </w:r>
      <w:r w:rsidR="00AD670B">
        <w:rPr>
          <w:rFonts w:ascii="Arial" w:hAnsi="Arial" w:cs="Arial"/>
          <w:sz w:val="24"/>
          <w:szCs w:val="24"/>
          <w:lang w:val="en-GB"/>
        </w:rPr>
        <w:t>latest SNT newsletter which highlighted a Community Engagement exercise with Thomas Gainsborough School</w:t>
      </w:r>
      <w:r>
        <w:rPr>
          <w:rFonts w:ascii="Arial" w:hAnsi="Arial" w:cs="Arial"/>
          <w:sz w:val="24"/>
          <w:szCs w:val="24"/>
          <w:lang w:val="en-GB"/>
        </w:rPr>
        <w:t>.</w:t>
      </w:r>
    </w:p>
    <w:p w14:paraId="52E2C060" w14:textId="77777777" w:rsidR="00857ADB" w:rsidRPr="00107442" w:rsidRDefault="00857ADB" w:rsidP="00C86B33">
      <w:pPr>
        <w:jc w:val="both"/>
        <w:rPr>
          <w:rFonts w:ascii="Arial" w:hAnsi="Arial" w:cs="Arial"/>
          <w:b/>
          <w:bCs/>
          <w:sz w:val="24"/>
          <w:szCs w:val="24"/>
          <w:lang w:val="en-GB"/>
        </w:rPr>
      </w:pPr>
    </w:p>
    <w:bookmarkEnd w:id="1"/>
    <w:p w14:paraId="2FD031B9" w14:textId="28C56E63" w:rsidR="00922AC0" w:rsidRPr="00C86B33" w:rsidRDefault="00922AC0" w:rsidP="00922AC0">
      <w:pPr>
        <w:ind w:left="284" w:hanging="284"/>
        <w:jc w:val="both"/>
        <w:rPr>
          <w:rFonts w:ascii="Arial" w:hAnsi="Arial" w:cs="Arial"/>
          <w:b/>
          <w:bCs/>
          <w:sz w:val="24"/>
          <w:szCs w:val="24"/>
          <w:u w:val="single"/>
          <w:lang w:val="en-GB"/>
        </w:rPr>
      </w:pPr>
      <w:r>
        <w:rPr>
          <w:rFonts w:ascii="Arial" w:hAnsi="Arial" w:cs="Arial"/>
          <w:b/>
          <w:sz w:val="24"/>
          <w:szCs w:val="24"/>
        </w:rPr>
        <w:t>7</w:t>
      </w:r>
      <w:r w:rsidRPr="00012CCC">
        <w:rPr>
          <w:rFonts w:ascii="Arial" w:hAnsi="Arial" w:cs="Arial"/>
          <w:b/>
          <w:sz w:val="24"/>
          <w:szCs w:val="24"/>
        </w:rPr>
        <w:t>.</w:t>
      </w:r>
      <w:r w:rsidRPr="00E9669D">
        <w:rPr>
          <w:rFonts w:ascii="Arial" w:hAnsi="Arial" w:cs="Arial"/>
          <w:bCs/>
          <w:sz w:val="24"/>
          <w:szCs w:val="24"/>
        </w:rPr>
        <w:t xml:space="preserve">    </w:t>
      </w:r>
      <w:r>
        <w:rPr>
          <w:rFonts w:ascii="Arial" w:hAnsi="Arial" w:cs="Arial"/>
          <w:b/>
          <w:bCs/>
          <w:sz w:val="24"/>
          <w:szCs w:val="24"/>
          <w:u w:val="single"/>
          <w:lang w:val="en-GB"/>
        </w:rPr>
        <w:t>TO RECEIVE DISTRICT AND COUNTY COUNCILLOR’S REPORTS</w:t>
      </w:r>
    </w:p>
    <w:p w14:paraId="029CC150" w14:textId="77777777" w:rsidR="00A02997" w:rsidRDefault="00A02997" w:rsidP="00183B92">
      <w:pPr>
        <w:ind w:left="142"/>
        <w:rPr>
          <w:rFonts w:ascii="Arial" w:hAnsi="Arial" w:cs="Arial"/>
          <w:bCs/>
          <w:sz w:val="24"/>
          <w:szCs w:val="24"/>
          <w:lang w:val="en-GB"/>
        </w:rPr>
      </w:pPr>
    </w:p>
    <w:p w14:paraId="766C8794" w14:textId="574699C1" w:rsidR="00754108" w:rsidRDefault="00754108" w:rsidP="00A66574">
      <w:pPr>
        <w:jc w:val="both"/>
        <w:rPr>
          <w:rFonts w:ascii="Arial" w:hAnsi="Arial" w:cs="Arial"/>
          <w:bCs/>
          <w:sz w:val="24"/>
          <w:szCs w:val="24"/>
          <w:lang w:val="en-GB"/>
        </w:rPr>
      </w:pPr>
      <w:r>
        <w:rPr>
          <w:rFonts w:ascii="Arial" w:hAnsi="Arial" w:cs="Arial"/>
          <w:bCs/>
          <w:sz w:val="24"/>
          <w:szCs w:val="24"/>
          <w:lang w:val="en-GB"/>
        </w:rPr>
        <w:t>Councillor Newman had nothing to report.</w:t>
      </w:r>
    </w:p>
    <w:p w14:paraId="4A856CEF" w14:textId="7BB0F545" w:rsidR="000406C8" w:rsidRDefault="000406C8" w:rsidP="00A66574">
      <w:pPr>
        <w:jc w:val="both"/>
        <w:rPr>
          <w:rFonts w:ascii="Arial" w:hAnsi="Arial" w:cs="Arial"/>
          <w:bCs/>
          <w:sz w:val="24"/>
          <w:szCs w:val="24"/>
          <w:lang w:val="en-GB"/>
        </w:rPr>
      </w:pPr>
    </w:p>
    <w:p w14:paraId="359E79AE" w14:textId="735A15E8" w:rsidR="00311E07" w:rsidRPr="00B74520" w:rsidRDefault="00904E59" w:rsidP="00574C0F">
      <w:pPr>
        <w:pStyle w:val="ListParagraph"/>
        <w:numPr>
          <w:ilvl w:val="0"/>
          <w:numId w:val="4"/>
        </w:numPr>
        <w:rPr>
          <w:rFonts w:ascii="Arial" w:hAnsi="Arial" w:cs="Arial"/>
          <w:b/>
          <w:bCs/>
          <w:caps/>
          <w:sz w:val="24"/>
          <w:szCs w:val="24"/>
          <w:lang w:val="en-GB"/>
        </w:rPr>
      </w:pPr>
      <w:r w:rsidRPr="00B74520">
        <w:rPr>
          <w:rFonts w:ascii="Arial" w:hAnsi="Arial" w:cs="Arial"/>
          <w:b/>
          <w:bCs/>
          <w:caps/>
          <w:sz w:val="24"/>
          <w:szCs w:val="24"/>
          <w:u w:val="single"/>
          <w:lang w:val="en-GB"/>
        </w:rPr>
        <w:t>TO CONSIDER ITEMS BROUGHT FORWARD – FOR NOTING</w:t>
      </w:r>
    </w:p>
    <w:p w14:paraId="1BAEDC5C" w14:textId="77777777" w:rsidR="00311E07" w:rsidRPr="00C032DB" w:rsidRDefault="00311E07" w:rsidP="00311E07">
      <w:pPr>
        <w:pStyle w:val="ListParagraph"/>
        <w:ind w:left="66"/>
        <w:rPr>
          <w:rFonts w:ascii="Arial" w:hAnsi="Arial" w:cs="Arial"/>
          <w:b/>
          <w:bCs/>
          <w:caps/>
          <w:sz w:val="24"/>
          <w:szCs w:val="24"/>
          <w:lang w:val="en-GB"/>
        </w:rPr>
      </w:pPr>
    </w:p>
    <w:p w14:paraId="7D6DF3C3" w14:textId="4C1D5C43" w:rsidR="0083572C" w:rsidRDefault="0083572C" w:rsidP="00A66574">
      <w:pPr>
        <w:ind w:left="142" w:hanging="142"/>
        <w:jc w:val="both"/>
        <w:rPr>
          <w:rFonts w:ascii="Arial" w:hAnsi="Arial" w:cs="Arial"/>
          <w:b/>
          <w:sz w:val="24"/>
          <w:szCs w:val="24"/>
          <w:lang w:val="en-GB"/>
        </w:rPr>
      </w:pPr>
      <w:r>
        <w:rPr>
          <w:rFonts w:ascii="Arial" w:hAnsi="Arial" w:cs="Arial"/>
          <w:bCs/>
          <w:sz w:val="24"/>
          <w:szCs w:val="24"/>
          <w:lang w:val="en-GB"/>
        </w:rPr>
        <w:t xml:space="preserve">The Items Brought Forward list was </w:t>
      </w:r>
      <w:r w:rsidRPr="000F2C3C">
        <w:rPr>
          <w:rFonts w:ascii="Arial" w:hAnsi="Arial" w:cs="Arial"/>
          <w:b/>
          <w:sz w:val="24"/>
          <w:szCs w:val="24"/>
          <w:lang w:val="en-GB"/>
        </w:rPr>
        <w:t>NOTED.</w:t>
      </w:r>
    </w:p>
    <w:p w14:paraId="1D69507B" w14:textId="6C4145DD" w:rsidR="00F23296" w:rsidRDefault="00F23296" w:rsidP="00A66574">
      <w:pPr>
        <w:ind w:left="142" w:hanging="142"/>
        <w:jc w:val="both"/>
        <w:rPr>
          <w:rFonts w:ascii="Arial" w:hAnsi="Arial" w:cs="Arial"/>
          <w:b/>
          <w:sz w:val="24"/>
          <w:szCs w:val="24"/>
          <w:lang w:val="en-GB"/>
        </w:rPr>
      </w:pPr>
    </w:p>
    <w:p w14:paraId="45A08EDE" w14:textId="319425EB" w:rsidR="004A2811" w:rsidRPr="00311E07" w:rsidRDefault="0083572C" w:rsidP="001E7BF2">
      <w:pPr>
        <w:pStyle w:val="ListParagraph"/>
        <w:numPr>
          <w:ilvl w:val="0"/>
          <w:numId w:val="4"/>
        </w:numPr>
        <w:ind w:left="426" w:hanging="426"/>
        <w:rPr>
          <w:rFonts w:ascii="Arial" w:hAnsi="Arial" w:cs="Arial"/>
          <w:b/>
          <w:bCs/>
          <w:caps/>
          <w:sz w:val="24"/>
          <w:szCs w:val="24"/>
          <w:lang w:val="en-GB"/>
        </w:rPr>
      </w:pPr>
      <w:r>
        <w:rPr>
          <w:rFonts w:ascii="Arial" w:hAnsi="Arial" w:cs="Arial"/>
          <w:b/>
          <w:bCs/>
          <w:caps/>
          <w:sz w:val="24"/>
          <w:szCs w:val="24"/>
          <w:u w:val="single"/>
          <w:lang w:val="en-GB"/>
        </w:rPr>
        <w:t>FIFTEEN MINUTES FOR THE PUBLIC TO ASK QUESTIONS</w:t>
      </w:r>
    </w:p>
    <w:p w14:paraId="3DFC157B" w14:textId="77777777" w:rsidR="00C032DB" w:rsidRPr="00C032DB" w:rsidRDefault="00C032DB" w:rsidP="00C032DB">
      <w:pPr>
        <w:pStyle w:val="ListParagraph"/>
        <w:ind w:left="66"/>
        <w:rPr>
          <w:rFonts w:ascii="Arial" w:hAnsi="Arial" w:cs="Arial"/>
          <w:b/>
          <w:bCs/>
          <w:caps/>
          <w:sz w:val="24"/>
          <w:szCs w:val="24"/>
          <w:lang w:val="en-GB"/>
        </w:rPr>
      </w:pPr>
    </w:p>
    <w:p w14:paraId="0FCCBB3A" w14:textId="60E6AB5B" w:rsidR="00B05F6A" w:rsidRDefault="00B05F6A" w:rsidP="00A66574">
      <w:pPr>
        <w:jc w:val="both"/>
        <w:rPr>
          <w:rFonts w:ascii="Arial" w:hAnsi="Arial" w:cs="Arial"/>
          <w:b/>
          <w:sz w:val="24"/>
          <w:szCs w:val="24"/>
          <w:lang w:val="en-GB"/>
        </w:rPr>
      </w:pPr>
      <w:r>
        <w:rPr>
          <w:rFonts w:ascii="Arial" w:hAnsi="Arial" w:cs="Arial"/>
          <w:b/>
          <w:sz w:val="24"/>
          <w:szCs w:val="24"/>
          <w:lang w:val="en-GB"/>
        </w:rPr>
        <w:t xml:space="preserve">At </w:t>
      </w:r>
      <w:r w:rsidR="00FC6535">
        <w:rPr>
          <w:rFonts w:ascii="Arial" w:hAnsi="Arial" w:cs="Arial"/>
          <w:b/>
          <w:sz w:val="24"/>
          <w:szCs w:val="24"/>
          <w:lang w:val="en-GB"/>
        </w:rPr>
        <w:t>7:</w:t>
      </w:r>
      <w:r w:rsidR="00B165A9">
        <w:rPr>
          <w:rFonts w:ascii="Arial" w:hAnsi="Arial" w:cs="Arial"/>
          <w:b/>
          <w:sz w:val="24"/>
          <w:szCs w:val="24"/>
          <w:lang w:val="en-GB"/>
        </w:rPr>
        <w:t>27</w:t>
      </w:r>
      <w:r w:rsidR="00B63D31">
        <w:rPr>
          <w:rFonts w:ascii="Arial" w:hAnsi="Arial" w:cs="Arial"/>
          <w:b/>
          <w:sz w:val="24"/>
          <w:szCs w:val="24"/>
          <w:lang w:val="en-GB"/>
        </w:rPr>
        <w:t>pm</w:t>
      </w:r>
      <w:r>
        <w:rPr>
          <w:rFonts w:ascii="Arial" w:hAnsi="Arial" w:cs="Arial"/>
          <w:b/>
          <w:sz w:val="24"/>
          <w:szCs w:val="24"/>
          <w:lang w:val="en-GB"/>
        </w:rPr>
        <w:t xml:space="preserve"> t</w:t>
      </w:r>
      <w:r w:rsidR="0083572C" w:rsidRPr="0083572C">
        <w:rPr>
          <w:rFonts w:ascii="Arial" w:hAnsi="Arial" w:cs="Arial"/>
          <w:b/>
          <w:sz w:val="24"/>
          <w:szCs w:val="24"/>
          <w:lang w:val="en-GB"/>
        </w:rPr>
        <w:t xml:space="preserve">he Council invited electors of Great Cornard Parish Council to put questions to the Council. </w:t>
      </w:r>
    </w:p>
    <w:p w14:paraId="7BD8BDBD" w14:textId="44F3EAB4" w:rsidR="00C066E8" w:rsidRDefault="00C066E8" w:rsidP="00A66574">
      <w:pPr>
        <w:jc w:val="both"/>
        <w:rPr>
          <w:rFonts w:ascii="Arial" w:hAnsi="Arial" w:cs="Arial"/>
          <w:b/>
          <w:sz w:val="24"/>
          <w:szCs w:val="24"/>
          <w:lang w:val="en-GB"/>
        </w:rPr>
      </w:pPr>
    </w:p>
    <w:p w14:paraId="31D2076E" w14:textId="51D0391B" w:rsidR="00B05F6A" w:rsidRDefault="00B05F6A" w:rsidP="00A66574">
      <w:pPr>
        <w:jc w:val="both"/>
        <w:rPr>
          <w:rFonts w:ascii="Arial" w:hAnsi="Arial" w:cs="Arial"/>
          <w:b/>
          <w:sz w:val="24"/>
          <w:szCs w:val="24"/>
          <w:lang w:val="en-GB"/>
        </w:rPr>
      </w:pPr>
      <w:r w:rsidRPr="00B05F6A">
        <w:rPr>
          <w:rFonts w:ascii="Arial" w:hAnsi="Arial" w:cs="Arial"/>
          <w:b/>
          <w:sz w:val="24"/>
          <w:szCs w:val="24"/>
          <w:lang w:val="en-GB"/>
        </w:rPr>
        <w:t>A</w:t>
      </w:r>
      <w:r w:rsidR="007D4D39">
        <w:rPr>
          <w:rFonts w:ascii="Arial" w:hAnsi="Arial" w:cs="Arial"/>
          <w:b/>
          <w:sz w:val="24"/>
          <w:szCs w:val="24"/>
          <w:lang w:val="en-GB"/>
        </w:rPr>
        <w:t xml:space="preserve">s no electors were present </w:t>
      </w:r>
      <w:r w:rsidRPr="00B05F6A">
        <w:rPr>
          <w:rFonts w:ascii="Arial" w:hAnsi="Arial" w:cs="Arial"/>
          <w:b/>
          <w:sz w:val="24"/>
          <w:szCs w:val="24"/>
          <w:lang w:val="en-GB"/>
        </w:rPr>
        <w:t>the business of the meeting resumed</w:t>
      </w:r>
      <w:r w:rsidR="007D4D39">
        <w:rPr>
          <w:rFonts w:ascii="Arial" w:hAnsi="Arial" w:cs="Arial"/>
          <w:b/>
          <w:sz w:val="24"/>
          <w:szCs w:val="24"/>
          <w:lang w:val="en-GB"/>
        </w:rPr>
        <w:t xml:space="preserve"> at 7:</w:t>
      </w:r>
      <w:r w:rsidR="00B165A9">
        <w:rPr>
          <w:rFonts w:ascii="Arial" w:hAnsi="Arial" w:cs="Arial"/>
          <w:b/>
          <w:sz w:val="24"/>
          <w:szCs w:val="24"/>
          <w:lang w:val="en-GB"/>
        </w:rPr>
        <w:t>2</w:t>
      </w:r>
      <w:r w:rsidR="007D4D39">
        <w:rPr>
          <w:rFonts w:ascii="Arial" w:hAnsi="Arial" w:cs="Arial"/>
          <w:b/>
          <w:sz w:val="24"/>
          <w:szCs w:val="24"/>
          <w:lang w:val="en-GB"/>
        </w:rPr>
        <w:t>7pm</w:t>
      </w:r>
      <w:r w:rsidRPr="00B05F6A">
        <w:rPr>
          <w:rFonts w:ascii="Arial" w:hAnsi="Arial" w:cs="Arial"/>
          <w:b/>
          <w:sz w:val="24"/>
          <w:szCs w:val="24"/>
          <w:lang w:val="en-GB"/>
        </w:rPr>
        <w:t>.</w:t>
      </w:r>
    </w:p>
    <w:p w14:paraId="440F7A69" w14:textId="5C27D818" w:rsidR="00732301" w:rsidRDefault="00732301" w:rsidP="001E7BF2">
      <w:pPr>
        <w:pStyle w:val="ListParagraph"/>
        <w:numPr>
          <w:ilvl w:val="0"/>
          <w:numId w:val="4"/>
        </w:numPr>
        <w:ind w:hanging="502"/>
        <w:jc w:val="both"/>
        <w:rPr>
          <w:rFonts w:ascii="Arial" w:hAnsi="Arial" w:cs="Arial"/>
          <w:b/>
          <w:sz w:val="24"/>
          <w:szCs w:val="24"/>
          <w:u w:val="single"/>
          <w:lang w:val="en-GB"/>
        </w:rPr>
      </w:pPr>
      <w:r w:rsidRPr="00732301">
        <w:rPr>
          <w:rFonts w:ascii="Arial" w:hAnsi="Arial" w:cs="Arial"/>
          <w:b/>
          <w:sz w:val="24"/>
          <w:szCs w:val="24"/>
          <w:u w:val="single"/>
          <w:lang w:val="en-GB"/>
        </w:rPr>
        <w:lastRenderedPageBreak/>
        <w:t>CORRESPONDENCE</w:t>
      </w:r>
    </w:p>
    <w:p w14:paraId="7F9A02D5" w14:textId="543F00FE" w:rsidR="00732301" w:rsidRDefault="00732301" w:rsidP="00732301">
      <w:pPr>
        <w:jc w:val="both"/>
        <w:rPr>
          <w:rFonts w:ascii="Arial" w:hAnsi="Arial" w:cs="Arial"/>
          <w:b/>
          <w:sz w:val="24"/>
          <w:szCs w:val="24"/>
          <w:u w:val="single"/>
          <w:lang w:val="en-GB"/>
        </w:rPr>
      </w:pPr>
    </w:p>
    <w:p w14:paraId="1015ED1D" w14:textId="0FD38BEF" w:rsidR="00732301" w:rsidRDefault="00732301" w:rsidP="001E7BF2">
      <w:pPr>
        <w:pStyle w:val="ListParagraph"/>
        <w:numPr>
          <w:ilvl w:val="0"/>
          <w:numId w:val="50"/>
        </w:numPr>
        <w:jc w:val="both"/>
        <w:rPr>
          <w:rFonts w:ascii="Arial" w:hAnsi="Arial" w:cs="Arial"/>
          <w:b/>
          <w:sz w:val="24"/>
          <w:szCs w:val="24"/>
          <w:lang w:val="en-GB"/>
        </w:rPr>
      </w:pPr>
      <w:r w:rsidRPr="001E7BF2">
        <w:rPr>
          <w:rFonts w:ascii="Arial" w:hAnsi="Arial" w:cs="Arial"/>
          <w:b/>
          <w:sz w:val="24"/>
          <w:szCs w:val="24"/>
          <w:lang w:val="en-GB"/>
        </w:rPr>
        <w:t xml:space="preserve">National Grid: </w:t>
      </w:r>
      <w:proofErr w:type="spellStart"/>
      <w:r w:rsidRPr="001E7BF2">
        <w:rPr>
          <w:rFonts w:ascii="Arial" w:hAnsi="Arial" w:cs="Arial"/>
          <w:b/>
          <w:sz w:val="24"/>
          <w:szCs w:val="24"/>
          <w:lang w:val="en-GB"/>
        </w:rPr>
        <w:t>Bramford</w:t>
      </w:r>
      <w:proofErr w:type="spellEnd"/>
      <w:r w:rsidRPr="001E7BF2">
        <w:rPr>
          <w:rFonts w:ascii="Arial" w:hAnsi="Arial" w:cs="Arial"/>
          <w:b/>
          <w:sz w:val="24"/>
          <w:szCs w:val="24"/>
          <w:lang w:val="en-GB"/>
        </w:rPr>
        <w:t xml:space="preserve"> to </w:t>
      </w:r>
      <w:proofErr w:type="spellStart"/>
      <w:r w:rsidRPr="001E7BF2">
        <w:rPr>
          <w:rFonts w:ascii="Arial" w:hAnsi="Arial" w:cs="Arial"/>
          <w:b/>
          <w:sz w:val="24"/>
          <w:szCs w:val="24"/>
          <w:lang w:val="en-GB"/>
        </w:rPr>
        <w:t>Twinstead</w:t>
      </w:r>
      <w:proofErr w:type="spellEnd"/>
    </w:p>
    <w:p w14:paraId="41AC1356" w14:textId="0D7AD804" w:rsidR="001E7BF2" w:rsidRDefault="001E7BF2" w:rsidP="008F50AA">
      <w:pPr>
        <w:ind w:left="426"/>
        <w:jc w:val="both"/>
        <w:rPr>
          <w:rFonts w:ascii="Arial" w:hAnsi="Arial" w:cs="Arial"/>
          <w:bCs/>
          <w:sz w:val="24"/>
          <w:szCs w:val="24"/>
          <w:lang w:val="en-GB"/>
        </w:rPr>
      </w:pPr>
      <w:r>
        <w:rPr>
          <w:rFonts w:ascii="Arial" w:hAnsi="Arial" w:cs="Arial"/>
          <w:bCs/>
          <w:sz w:val="24"/>
          <w:szCs w:val="24"/>
          <w:lang w:val="en-GB"/>
        </w:rPr>
        <w:t xml:space="preserve">Members reviewed the letter received from National Grid and </w:t>
      </w:r>
      <w:r w:rsidRPr="008F50AA">
        <w:rPr>
          <w:rFonts w:ascii="Arial" w:hAnsi="Arial" w:cs="Arial"/>
          <w:b/>
          <w:sz w:val="24"/>
          <w:szCs w:val="24"/>
          <w:lang w:val="en-GB"/>
        </w:rPr>
        <w:t>AGREED</w:t>
      </w:r>
      <w:r>
        <w:rPr>
          <w:rFonts w:ascii="Arial" w:hAnsi="Arial" w:cs="Arial"/>
          <w:bCs/>
          <w:sz w:val="24"/>
          <w:szCs w:val="24"/>
          <w:lang w:val="en-GB"/>
        </w:rPr>
        <w:t xml:space="preserve"> to refer the matter to the Development and Planning Committee to complete the Targeted Consultation Response Form</w:t>
      </w:r>
      <w:r w:rsidR="0054259E">
        <w:rPr>
          <w:rFonts w:ascii="Arial" w:hAnsi="Arial" w:cs="Arial"/>
          <w:bCs/>
          <w:sz w:val="24"/>
          <w:szCs w:val="24"/>
          <w:lang w:val="en-GB"/>
        </w:rPr>
        <w:t xml:space="preserve"> by 7</w:t>
      </w:r>
      <w:r w:rsidR="0054259E" w:rsidRPr="0054259E">
        <w:rPr>
          <w:rFonts w:ascii="Arial" w:hAnsi="Arial" w:cs="Arial"/>
          <w:bCs/>
          <w:sz w:val="24"/>
          <w:szCs w:val="24"/>
          <w:vertAlign w:val="superscript"/>
          <w:lang w:val="en-GB"/>
        </w:rPr>
        <w:t>th</w:t>
      </w:r>
      <w:r w:rsidR="0054259E">
        <w:rPr>
          <w:rFonts w:ascii="Arial" w:hAnsi="Arial" w:cs="Arial"/>
          <w:bCs/>
          <w:sz w:val="24"/>
          <w:szCs w:val="24"/>
          <w:lang w:val="en-GB"/>
        </w:rPr>
        <w:t xml:space="preserve"> October 2022 and to maintain the Parish Council’s position that any new cables should be underground.</w:t>
      </w:r>
    </w:p>
    <w:p w14:paraId="789E9268" w14:textId="76639CAF" w:rsidR="008F50AA" w:rsidRDefault="008F50AA" w:rsidP="001E7BF2">
      <w:pPr>
        <w:jc w:val="both"/>
        <w:rPr>
          <w:rFonts w:ascii="Arial" w:hAnsi="Arial" w:cs="Arial"/>
          <w:bCs/>
          <w:sz w:val="24"/>
          <w:szCs w:val="24"/>
          <w:lang w:val="en-GB"/>
        </w:rPr>
      </w:pPr>
    </w:p>
    <w:p w14:paraId="667EDDFB" w14:textId="3AB13DBC" w:rsidR="008F50AA" w:rsidRPr="008F50AA" w:rsidRDefault="008F50AA" w:rsidP="008F50AA">
      <w:pPr>
        <w:pStyle w:val="ListParagraph"/>
        <w:numPr>
          <w:ilvl w:val="0"/>
          <w:numId w:val="50"/>
        </w:numPr>
        <w:jc w:val="both"/>
        <w:rPr>
          <w:rFonts w:ascii="Arial" w:hAnsi="Arial" w:cs="Arial"/>
          <w:b/>
          <w:sz w:val="24"/>
          <w:szCs w:val="24"/>
          <w:lang w:val="en-GB"/>
        </w:rPr>
      </w:pPr>
      <w:r w:rsidRPr="008F50AA">
        <w:rPr>
          <w:rFonts w:ascii="Arial" w:hAnsi="Arial" w:cs="Arial"/>
          <w:b/>
          <w:sz w:val="24"/>
          <w:szCs w:val="24"/>
          <w:lang w:val="en-GB"/>
        </w:rPr>
        <w:t>Porch Project: Recycling Posters on Bins</w:t>
      </w:r>
    </w:p>
    <w:p w14:paraId="32DF6570" w14:textId="289C01F6" w:rsidR="008F50AA" w:rsidRDefault="008F50AA" w:rsidP="008F50AA">
      <w:pPr>
        <w:ind w:left="426"/>
        <w:jc w:val="both"/>
        <w:rPr>
          <w:rFonts w:ascii="Arial" w:hAnsi="Arial" w:cs="Arial"/>
          <w:bCs/>
          <w:sz w:val="24"/>
          <w:szCs w:val="24"/>
          <w:lang w:val="en-GB"/>
        </w:rPr>
      </w:pPr>
      <w:r>
        <w:rPr>
          <w:rFonts w:ascii="Arial" w:hAnsi="Arial" w:cs="Arial"/>
          <w:bCs/>
          <w:sz w:val="24"/>
          <w:szCs w:val="24"/>
          <w:lang w:val="en-GB"/>
        </w:rPr>
        <w:t xml:space="preserve">Members reviewed correspondence received from Porch Project regarding the recent poster competition and </w:t>
      </w:r>
      <w:r w:rsidRPr="008F50AA">
        <w:rPr>
          <w:rFonts w:ascii="Arial" w:hAnsi="Arial" w:cs="Arial"/>
          <w:b/>
          <w:sz w:val="24"/>
          <w:szCs w:val="24"/>
          <w:lang w:val="en-GB"/>
        </w:rPr>
        <w:t>AGREED</w:t>
      </w:r>
      <w:r>
        <w:rPr>
          <w:rFonts w:ascii="Arial" w:hAnsi="Arial" w:cs="Arial"/>
          <w:bCs/>
          <w:sz w:val="24"/>
          <w:szCs w:val="24"/>
          <w:lang w:val="en-GB"/>
        </w:rPr>
        <w:t xml:space="preserve"> to have 20 a4 size weatherproof vinyl stickers of the winning posters on Parish Council owned bins.</w:t>
      </w:r>
    </w:p>
    <w:p w14:paraId="19DCD7C8" w14:textId="5D023826" w:rsidR="008F50AA" w:rsidRDefault="008F50AA" w:rsidP="008F50AA">
      <w:pPr>
        <w:jc w:val="both"/>
        <w:rPr>
          <w:rFonts w:ascii="Arial" w:hAnsi="Arial" w:cs="Arial"/>
          <w:bCs/>
          <w:sz w:val="24"/>
          <w:szCs w:val="24"/>
          <w:lang w:val="en-GB"/>
        </w:rPr>
      </w:pPr>
    </w:p>
    <w:p w14:paraId="3930EAD6" w14:textId="707E966F" w:rsidR="00A37817" w:rsidRDefault="00A37817" w:rsidP="00A37817">
      <w:pPr>
        <w:pStyle w:val="ListParagraph"/>
        <w:numPr>
          <w:ilvl w:val="0"/>
          <w:numId w:val="50"/>
        </w:numPr>
        <w:jc w:val="both"/>
        <w:rPr>
          <w:rFonts w:ascii="Arial" w:hAnsi="Arial" w:cs="Arial"/>
          <w:b/>
          <w:sz w:val="24"/>
          <w:szCs w:val="24"/>
          <w:lang w:val="en-GB"/>
        </w:rPr>
      </w:pPr>
      <w:r w:rsidRPr="00A37817">
        <w:rPr>
          <w:rFonts w:ascii="Arial" w:hAnsi="Arial" w:cs="Arial"/>
          <w:b/>
          <w:sz w:val="24"/>
          <w:szCs w:val="24"/>
          <w:lang w:val="en-GB"/>
        </w:rPr>
        <w:t xml:space="preserve">Babergh District Council: Adoption of Little Cornard Neighbourhood Development Plan 2020 – 2037 </w:t>
      </w:r>
    </w:p>
    <w:p w14:paraId="435E1B95" w14:textId="7B8F4657" w:rsidR="006A3B2D" w:rsidRDefault="006A3B2D" w:rsidP="006A3B2D">
      <w:pPr>
        <w:pStyle w:val="ListParagraph"/>
        <w:ind w:left="426"/>
        <w:jc w:val="both"/>
        <w:rPr>
          <w:rFonts w:ascii="Arial" w:hAnsi="Arial" w:cs="Arial"/>
          <w:bCs/>
          <w:sz w:val="24"/>
          <w:szCs w:val="24"/>
          <w:lang w:val="en-GB"/>
        </w:rPr>
      </w:pPr>
      <w:r w:rsidRPr="006A3B2D">
        <w:rPr>
          <w:rFonts w:ascii="Arial" w:hAnsi="Arial" w:cs="Arial"/>
          <w:bCs/>
          <w:sz w:val="24"/>
          <w:szCs w:val="24"/>
          <w:lang w:val="en-GB"/>
        </w:rPr>
        <w:t>The Council Manager highlighted that the Plan specifically mentions the Great Cornard Country Park and that it is one of the best wildlife habitats in the locality and that the Plan states that Little Cornard and Great Cornard Parish Councils will work closely together to support the protection and enhancement of the Park.</w:t>
      </w:r>
    </w:p>
    <w:p w14:paraId="428A6201" w14:textId="51DE9781" w:rsidR="0088250C" w:rsidRDefault="0088250C" w:rsidP="006A3B2D">
      <w:pPr>
        <w:pStyle w:val="ListParagraph"/>
        <w:ind w:left="426"/>
        <w:jc w:val="both"/>
        <w:rPr>
          <w:rFonts w:ascii="Arial" w:hAnsi="Arial" w:cs="Arial"/>
          <w:bCs/>
          <w:sz w:val="24"/>
          <w:szCs w:val="24"/>
          <w:lang w:val="en-GB"/>
        </w:rPr>
      </w:pPr>
    </w:p>
    <w:p w14:paraId="63671337" w14:textId="3E0C5E3F" w:rsidR="0088250C" w:rsidRPr="006A3B2D" w:rsidRDefault="0088250C" w:rsidP="006A3B2D">
      <w:pPr>
        <w:pStyle w:val="ListParagraph"/>
        <w:ind w:left="426"/>
        <w:jc w:val="both"/>
        <w:rPr>
          <w:rFonts w:ascii="Arial" w:hAnsi="Arial" w:cs="Arial"/>
          <w:bCs/>
          <w:sz w:val="24"/>
          <w:szCs w:val="24"/>
          <w:lang w:val="en-GB"/>
        </w:rPr>
      </w:pPr>
      <w:r>
        <w:rPr>
          <w:rFonts w:ascii="Arial" w:hAnsi="Arial" w:cs="Arial"/>
          <w:bCs/>
          <w:sz w:val="24"/>
          <w:szCs w:val="24"/>
          <w:lang w:val="en-GB"/>
        </w:rPr>
        <w:t>The Plan also highlights potential wildlife corridors between the Mere and the Country Park and the importance of allowing these two areas to thrive together.</w:t>
      </w:r>
    </w:p>
    <w:p w14:paraId="583640B8" w14:textId="77777777" w:rsidR="006A3B2D" w:rsidRDefault="006A3B2D" w:rsidP="006A3B2D">
      <w:pPr>
        <w:pStyle w:val="ListParagraph"/>
        <w:jc w:val="both"/>
        <w:rPr>
          <w:rFonts w:ascii="Arial" w:hAnsi="Arial" w:cs="Arial"/>
          <w:b/>
          <w:sz w:val="24"/>
          <w:szCs w:val="24"/>
          <w:lang w:val="en-GB"/>
        </w:rPr>
      </w:pPr>
    </w:p>
    <w:p w14:paraId="01C5EB1B" w14:textId="2EF3667E" w:rsidR="00A37817" w:rsidRDefault="00487DBF" w:rsidP="00487DBF">
      <w:pPr>
        <w:ind w:left="426"/>
        <w:jc w:val="both"/>
        <w:rPr>
          <w:rFonts w:ascii="Arial" w:hAnsi="Arial" w:cs="Arial"/>
          <w:bCs/>
          <w:sz w:val="24"/>
          <w:szCs w:val="24"/>
          <w:lang w:val="en-GB"/>
        </w:rPr>
      </w:pPr>
      <w:r>
        <w:rPr>
          <w:rFonts w:ascii="Arial" w:hAnsi="Arial" w:cs="Arial"/>
          <w:bCs/>
          <w:sz w:val="24"/>
          <w:szCs w:val="24"/>
          <w:lang w:val="en-GB"/>
        </w:rPr>
        <w:t xml:space="preserve">Members reviewed and </w:t>
      </w:r>
      <w:r w:rsidRPr="00487DBF">
        <w:rPr>
          <w:rFonts w:ascii="Arial" w:hAnsi="Arial" w:cs="Arial"/>
          <w:b/>
          <w:sz w:val="24"/>
          <w:szCs w:val="24"/>
          <w:lang w:val="en-GB"/>
        </w:rPr>
        <w:t>NOTED</w:t>
      </w:r>
      <w:r>
        <w:rPr>
          <w:rFonts w:ascii="Arial" w:hAnsi="Arial" w:cs="Arial"/>
          <w:bCs/>
          <w:sz w:val="24"/>
          <w:szCs w:val="24"/>
          <w:lang w:val="en-GB"/>
        </w:rPr>
        <w:t xml:space="preserve"> the Little Cornard Neighbourhood Plan.  Councillor Bavington suggested investigating the possible purchase of land between Cornard Mere and the Country Park, it was </w:t>
      </w:r>
      <w:r w:rsidRPr="00487DBF">
        <w:rPr>
          <w:rFonts w:ascii="Arial" w:hAnsi="Arial" w:cs="Arial"/>
          <w:b/>
          <w:sz w:val="24"/>
          <w:szCs w:val="24"/>
          <w:lang w:val="en-GB"/>
        </w:rPr>
        <w:t>AGREED</w:t>
      </w:r>
      <w:r>
        <w:rPr>
          <w:rFonts w:ascii="Arial" w:hAnsi="Arial" w:cs="Arial"/>
          <w:bCs/>
          <w:sz w:val="24"/>
          <w:szCs w:val="24"/>
          <w:lang w:val="en-GB"/>
        </w:rPr>
        <w:t xml:space="preserve"> to refer this matter to the Policy and Resources Committee.</w:t>
      </w:r>
    </w:p>
    <w:p w14:paraId="4AAFADBD" w14:textId="50A90DD1" w:rsidR="0014706C" w:rsidRDefault="0014706C" w:rsidP="00487DBF">
      <w:pPr>
        <w:ind w:left="426"/>
        <w:jc w:val="both"/>
        <w:rPr>
          <w:rFonts w:ascii="Arial" w:hAnsi="Arial" w:cs="Arial"/>
          <w:bCs/>
          <w:sz w:val="24"/>
          <w:szCs w:val="24"/>
          <w:lang w:val="en-GB"/>
        </w:rPr>
      </w:pPr>
    </w:p>
    <w:p w14:paraId="0083E2D2" w14:textId="68D9FBF7" w:rsidR="0014706C" w:rsidRDefault="0014706C" w:rsidP="0014706C">
      <w:pPr>
        <w:pStyle w:val="ListParagraph"/>
        <w:numPr>
          <w:ilvl w:val="0"/>
          <w:numId w:val="50"/>
        </w:numPr>
        <w:jc w:val="both"/>
        <w:rPr>
          <w:rFonts w:ascii="Arial" w:hAnsi="Arial" w:cs="Arial"/>
          <w:b/>
          <w:sz w:val="24"/>
          <w:szCs w:val="24"/>
          <w:lang w:val="en-GB"/>
        </w:rPr>
      </w:pPr>
      <w:r w:rsidRPr="0014706C">
        <w:rPr>
          <w:rFonts w:ascii="Arial" w:hAnsi="Arial" w:cs="Arial"/>
          <w:b/>
          <w:sz w:val="24"/>
          <w:szCs w:val="24"/>
          <w:lang w:val="en-GB"/>
        </w:rPr>
        <w:t>Suffolk County Council: Wildlife Friendly Village Councillor Tour</w:t>
      </w:r>
    </w:p>
    <w:p w14:paraId="0DA41C15" w14:textId="4E979926" w:rsidR="0014706C" w:rsidRDefault="0014706C" w:rsidP="0014706C">
      <w:pPr>
        <w:ind w:left="426"/>
        <w:jc w:val="both"/>
        <w:rPr>
          <w:rFonts w:ascii="Arial" w:hAnsi="Arial" w:cs="Arial"/>
          <w:bCs/>
          <w:sz w:val="24"/>
          <w:szCs w:val="24"/>
          <w:lang w:val="en-GB"/>
        </w:rPr>
      </w:pPr>
      <w:r>
        <w:rPr>
          <w:rFonts w:ascii="Arial" w:hAnsi="Arial" w:cs="Arial"/>
          <w:bCs/>
          <w:sz w:val="24"/>
          <w:szCs w:val="24"/>
          <w:lang w:val="en-GB"/>
        </w:rPr>
        <w:t xml:space="preserve">Members reviewed correspondence received from the Countryside Projects Officer, Suffolk County Council which invited Councillors to visit </w:t>
      </w:r>
      <w:proofErr w:type="spellStart"/>
      <w:r>
        <w:rPr>
          <w:rFonts w:ascii="Arial" w:hAnsi="Arial" w:cs="Arial"/>
          <w:bCs/>
          <w:sz w:val="24"/>
          <w:szCs w:val="24"/>
          <w:lang w:val="en-GB"/>
        </w:rPr>
        <w:t>Flatford</w:t>
      </w:r>
      <w:proofErr w:type="spellEnd"/>
      <w:r>
        <w:rPr>
          <w:rFonts w:ascii="Arial" w:hAnsi="Arial" w:cs="Arial"/>
          <w:bCs/>
          <w:sz w:val="24"/>
          <w:szCs w:val="24"/>
          <w:lang w:val="en-GB"/>
        </w:rPr>
        <w:t xml:space="preserve"> Wildlife Garden for an introductory tour.  Councillors </w:t>
      </w:r>
      <w:r w:rsidR="00CF11BF">
        <w:rPr>
          <w:rFonts w:ascii="Arial" w:hAnsi="Arial" w:cs="Arial"/>
          <w:bCs/>
          <w:sz w:val="24"/>
          <w:szCs w:val="24"/>
          <w:lang w:val="en-GB"/>
        </w:rPr>
        <w:t>Mrs</w:t>
      </w:r>
      <w:r>
        <w:rPr>
          <w:rFonts w:ascii="Arial" w:hAnsi="Arial" w:cs="Arial"/>
          <w:bCs/>
          <w:sz w:val="24"/>
          <w:szCs w:val="24"/>
          <w:lang w:val="en-GB"/>
        </w:rPr>
        <w:t xml:space="preserve"> Bowman </w:t>
      </w:r>
      <w:r w:rsidR="00CF11BF">
        <w:rPr>
          <w:rFonts w:ascii="Arial" w:hAnsi="Arial" w:cs="Arial"/>
          <w:bCs/>
          <w:sz w:val="24"/>
          <w:szCs w:val="24"/>
          <w:lang w:val="en-GB"/>
        </w:rPr>
        <w:t xml:space="preserve">and Wright </w:t>
      </w:r>
      <w:r>
        <w:rPr>
          <w:rFonts w:ascii="Arial" w:hAnsi="Arial" w:cs="Arial"/>
          <w:bCs/>
          <w:sz w:val="24"/>
          <w:szCs w:val="24"/>
          <w:lang w:val="en-GB"/>
        </w:rPr>
        <w:t>will attend</w:t>
      </w:r>
      <w:r w:rsidR="00CF11BF">
        <w:rPr>
          <w:rFonts w:ascii="Arial" w:hAnsi="Arial" w:cs="Arial"/>
          <w:bCs/>
          <w:sz w:val="24"/>
          <w:szCs w:val="24"/>
          <w:lang w:val="en-GB"/>
        </w:rPr>
        <w:t xml:space="preserve"> on Wednesday 28</w:t>
      </w:r>
      <w:r w:rsidR="00CF11BF" w:rsidRPr="00CF11BF">
        <w:rPr>
          <w:rFonts w:ascii="Arial" w:hAnsi="Arial" w:cs="Arial"/>
          <w:bCs/>
          <w:sz w:val="24"/>
          <w:szCs w:val="24"/>
          <w:vertAlign w:val="superscript"/>
          <w:lang w:val="en-GB"/>
        </w:rPr>
        <w:t>th</w:t>
      </w:r>
      <w:r w:rsidR="00CF11BF">
        <w:rPr>
          <w:rFonts w:ascii="Arial" w:hAnsi="Arial" w:cs="Arial"/>
          <w:bCs/>
          <w:sz w:val="24"/>
          <w:szCs w:val="24"/>
          <w:lang w:val="en-GB"/>
        </w:rPr>
        <w:t xml:space="preserve"> September 2022.</w:t>
      </w:r>
    </w:p>
    <w:p w14:paraId="7E5D99D2" w14:textId="67E2FF8D" w:rsidR="00271D01" w:rsidRDefault="00271D01" w:rsidP="0014706C">
      <w:pPr>
        <w:ind w:left="426"/>
        <w:jc w:val="both"/>
        <w:rPr>
          <w:rFonts w:ascii="Arial" w:hAnsi="Arial" w:cs="Arial"/>
          <w:bCs/>
          <w:sz w:val="24"/>
          <w:szCs w:val="24"/>
          <w:lang w:val="en-GB"/>
        </w:rPr>
      </w:pPr>
    </w:p>
    <w:p w14:paraId="0A72C494" w14:textId="15649103" w:rsidR="00271D01" w:rsidRPr="00271D01" w:rsidRDefault="00271D01" w:rsidP="00271D01">
      <w:pPr>
        <w:pStyle w:val="ListParagraph"/>
        <w:numPr>
          <w:ilvl w:val="0"/>
          <w:numId w:val="50"/>
        </w:numPr>
        <w:jc w:val="both"/>
        <w:rPr>
          <w:rFonts w:ascii="Arial" w:hAnsi="Arial" w:cs="Arial"/>
          <w:b/>
          <w:sz w:val="24"/>
          <w:szCs w:val="24"/>
          <w:lang w:val="en-GB"/>
        </w:rPr>
      </w:pPr>
      <w:r w:rsidRPr="00271D01">
        <w:rPr>
          <w:rFonts w:ascii="Arial" w:hAnsi="Arial" w:cs="Arial"/>
          <w:b/>
          <w:sz w:val="24"/>
          <w:szCs w:val="24"/>
          <w:lang w:val="en-GB"/>
        </w:rPr>
        <w:t>Sudbury &amp; District Royal British Legion: Remembrance Sunday Parade</w:t>
      </w:r>
    </w:p>
    <w:p w14:paraId="4E1BD54A" w14:textId="53C0A706" w:rsidR="00271D01" w:rsidRDefault="00271D01" w:rsidP="00306013">
      <w:pPr>
        <w:pStyle w:val="ListParagraph"/>
        <w:ind w:left="426"/>
        <w:jc w:val="both"/>
        <w:rPr>
          <w:rFonts w:ascii="Arial" w:hAnsi="Arial" w:cs="Arial"/>
          <w:bCs/>
          <w:sz w:val="24"/>
          <w:szCs w:val="24"/>
          <w:lang w:val="en-GB"/>
        </w:rPr>
      </w:pPr>
      <w:r>
        <w:rPr>
          <w:rFonts w:ascii="Arial" w:hAnsi="Arial" w:cs="Arial"/>
          <w:bCs/>
          <w:sz w:val="24"/>
          <w:szCs w:val="24"/>
          <w:lang w:val="en-GB"/>
        </w:rPr>
        <w:t xml:space="preserve">Members reviewed the letter received from the Chairman of Sudbury &amp; District Royal British Legion and </w:t>
      </w:r>
      <w:r w:rsidRPr="00271D01">
        <w:rPr>
          <w:rFonts w:ascii="Arial" w:hAnsi="Arial" w:cs="Arial"/>
          <w:b/>
          <w:sz w:val="24"/>
          <w:szCs w:val="24"/>
          <w:lang w:val="en-GB"/>
        </w:rPr>
        <w:t>AGREED</w:t>
      </w:r>
      <w:r>
        <w:rPr>
          <w:rFonts w:ascii="Arial" w:hAnsi="Arial" w:cs="Arial"/>
          <w:bCs/>
          <w:sz w:val="24"/>
          <w:szCs w:val="24"/>
          <w:lang w:val="en-GB"/>
        </w:rPr>
        <w:t xml:space="preserve"> that, as in previous years, </w:t>
      </w:r>
      <w:r w:rsidR="00342194">
        <w:rPr>
          <w:rFonts w:ascii="Arial" w:hAnsi="Arial" w:cs="Arial"/>
          <w:bCs/>
          <w:sz w:val="24"/>
          <w:szCs w:val="24"/>
          <w:lang w:val="en-GB"/>
        </w:rPr>
        <w:t>the Chairman will take the Salute and the Parish Council will provide refreshments at The Stevenson Centre after the Parade.</w:t>
      </w:r>
    </w:p>
    <w:p w14:paraId="52EA1939" w14:textId="79D6774C" w:rsidR="005207B0" w:rsidRDefault="005207B0" w:rsidP="00271D01">
      <w:pPr>
        <w:pStyle w:val="ListParagraph"/>
        <w:jc w:val="both"/>
        <w:rPr>
          <w:rFonts w:ascii="Arial" w:hAnsi="Arial" w:cs="Arial"/>
          <w:bCs/>
          <w:sz w:val="24"/>
          <w:szCs w:val="24"/>
          <w:lang w:val="en-GB"/>
        </w:rPr>
      </w:pPr>
    </w:p>
    <w:p w14:paraId="1A23EA6E" w14:textId="2C39DADA" w:rsidR="00BA0AF5" w:rsidRDefault="005207B0" w:rsidP="001E7BF2">
      <w:pPr>
        <w:pStyle w:val="ListParagraph"/>
        <w:numPr>
          <w:ilvl w:val="0"/>
          <w:numId w:val="4"/>
        </w:numPr>
        <w:ind w:left="426" w:hanging="426"/>
        <w:rPr>
          <w:rFonts w:ascii="Arial" w:hAnsi="Arial" w:cs="Arial"/>
          <w:b/>
          <w:bCs/>
          <w:sz w:val="24"/>
          <w:szCs w:val="24"/>
          <w:u w:val="single"/>
          <w:lang w:val="en-GB"/>
        </w:rPr>
      </w:pPr>
      <w:r>
        <w:rPr>
          <w:rFonts w:ascii="Arial" w:hAnsi="Arial" w:cs="Arial"/>
          <w:b/>
          <w:bCs/>
          <w:sz w:val="24"/>
          <w:szCs w:val="24"/>
          <w:u w:val="single"/>
          <w:lang w:val="en-GB"/>
        </w:rPr>
        <w:t>TO RECEIVE A REPORT ON THE REMEMBRANCE DAY PARADE</w:t>
      </w:r>
    </w:p>
    <w:p w14:paraId="65FD3DC5" w14:textId="3F378A47" w:rsidR="007E5EE3" w:rsidRDefault="007E5EE3" w:rsidP="007E5EE3">
      <w:pPr>
        <w:pStyle w:val="ListParagraph"/>
        <w:ind w:left="426"/>
        <w:rPr>
          <w:rFonts w:ascii="Arial" w:hAnsi="Arial" w:cs="Arial"/>
          <w:b/>
          <w:bCs/>
          <w:sz w:val="24"/>
          <w:szCs w:val="24"/>
          <w:u w:val="single"/>
          <w:lang w:val="en-GB"/>
        </w:rPr>
      </w:pPr>
    </w:p>
    <w:p w14:paraId="49DB9651" w14:textId="01E33B2A" w:rsidR="00CF1C0E" w:rsidRDefault="00CF1C0E" w:rsidP="00CF1C0E">
      <w:pPr>
        <w:pStyle w:val="ListParagraph"/>
        <w:ind w:left="0"/>
        <w:jc w:val="both"/>
        <w:rPr>
          <w:rFonts w:ascii="Arial" w:hAnsi="Arial" w:cs="Arial"/>
          <w:bCs/>
          <w:sz w:val="24"/>
          <w:szCs w:val="24"/>
          <w:lang w:val="en-GB"/>
        </w:rPr>
      </w:pPr>
      <w:r>
        <w:rPr>
          <w:rFonts w:ascii="Arial" w:hAnsi="Arial" w:cs="Arial"/>
          <w:bCs/>
          <w:sz w:val="24"/>
          <w:szCs w:val="24"/>
          <w:lang w:val="en-GB"/>
        </w:rPr>
        <w:t xml:space="preserve">Members reviewed Report F03 </w:t>
      </w:r>
      <w:r w:rsidRPr="00CF1C0E">
        <w:rPr>
          <w:rFonts w:ascii="Arial" w:hAnsi="Arial" w:cs="Arial"/>
          <w:b/>
          <w:sz w:val="24"/>
          <w:szCs w:val="24"/>
          <w:lang w:val="en-GB"/>
        </w:rPr>
        <w:t>(see Appendix A)</w:t>
      </w:r>
      <w:r>
        <w:rPr>
          <w:rFonts w:ascii="Arial" w:hAnsi="Arial" w:cs="Arial"/>
          <w:bCs/>
          <w:sz w:val="24"/>
          <w:szCs w:val="24"/>
          <w:lang w:val="en-GB"/>
        </w:rPr>
        <w:t xml:space="preserve"> and </w:t>
      </w:r>
      <w:r w:rsidRPr="005207B0">
        <w:rPr>
          <w:rFonts w:ascii="Arial" w:hAnsi="Arial" w:cs="Arial"/>
          <w:b/>
          <w:sz w:val="24"/>
          <w:szCs w:val="24"/>
          <w:lang w:val="en-GB"/>
        </w:rPr>
        <w:t>AGREED</w:t>
      </w:r>
      <w:r>
        <w:rPr>
          <w:rFonts w:ascii="Arial" w:hAnsi="Arial" w:cs="Arial"/>
          <w:bCs/>
          <w:sz w:val="24"/>
          <w:szCs w:val="24"/>
          <w:lang w:val="en-GB"/>
        </w:rPr>
        <w:t xml:space="preserve"> to use Sudbury Town Councils Community Wardens for the road closure at the</w:t>
      </w:r>
      <w:r w:rsidR="00AD1AC8">
        <w:rPr>
          <w:rFonts w:ascii="Arial" w:hAnsi="Arial" w:cs="Arial"/>
          <w:bCs/>
          <w:sz w:val="24"/>
          <w:szCs w:val="24"/>
          <w:lang w:val="en-GB"/>
        </w:rPr>
        <w:t xml:space="preserve"> quoted </w:t>
      </w:r>
      <w:r>
        <w:rPr>
          <w:rFonts w:ascii="Arial" w:hAnsi="Arial" w:cs="Arial"/>
          <w:bCs/>
          <w:sz w:val="24"/>
          <w:szCs w:val="24"/>
          <w:lang w:val="en-GB"/>
        </w:rPr>
        <w:t xml:space="preserve">price of £472.94 plus VAT on the proviso that the cost for 2023 does not increase by more than the rate of inflation. </w:t>
      </w:r>
    </w:p>
    <w:p w14:paraId="08227799" w14:textId="55ABFB4D" w:rsidR="00CF1C0E" w:rsidRDefault="00CF1C0E" w:rsidP="00CF1C0E">
      <w:pPr>
        <w:pStyle w:val="ListParagraph"/>
        <w:ind w:left="0"/>
        <w:jc w:val="both"/>
        <w:rPr>
          <w:rFonts w:ascii="Arial" w:hAnsi="Arial" w:cs="Arial"/>
          <w:bCs/>
          <w:sz w:val="24"/>
          <w:szCs w:val="24"/>
          <w:lang w:val="en-GB"/>
        </w:rPr>
      </w:pPr>
      <w:r>
        <w:rPr>
          <w:rFonts w:ascii="Arial" w:hAnsi="Arial" w:cs="Arial"/>
          <w:bCs/>
          <w:sz w:val="24"/>
          <w:szCs w:val="24"/>
          <w:lang w:val="en-GB"/>
        </w:rPr>
        <w:t xml:space="preserve">It was suggested that in the long term an alternative site could be used for the parade which would not incur road closure fees.  </w:t>
      </w:r>
    </w:p>
    <w:p w14:paraId="41D4A971" w14:textId="77777777" w:rsidR="0004760E" w:rsidRDefault="0004760E" w:rsidP="00CF1C0E">
      <w:pPr>
        <w:pStyle w:val="ListParagraph"/>
        <w:ind w:left="0"/>
        <w:jc w:val="both"/>
        <w:rPr>
          <w:rFonts w:ascii="Arial" w:hAnsi="Arial" w:cs="Arial"/>
          <w:bCs/>
          <w:sz w:val="24"/>
          <w:szCs w:val="24"/>
          <w:lang w:val="en-GB"/>
        </w:rPr>
      </w:pPr>
    </w:p>
    <w:p w14:paraId="6C3DC4D3" w14:textId="18B4CB71" w:rsidR="00CF1C0E" w:rsidRDefault="00CF1C0E" w:rsidP="00CF1C0E">
      <w:pPr>
        <w:pStyle w:val="ListParagraph"/>
        <w:ind w:left="0"/>
        <w:jc w:val="both"/>
        <w:rPr>
          <w:rFonts w:ascii="Arial" w:hAnsi="Arial" w:cs="Arial"/>
          <w:bCs/>
          <w:sz w:val="24"/>
          <w:szCs w:val="24"/>
          <w:lang w:val="en-GB"/>
        </w:rPr>
      </w:pPr>
    </w:p>
    <w:p w14:paraId="6AED5A08" w14:textId="23035661" w:rsidR="00CF1C0E" w:rsidRDefault="00CF1C0E" w:rsidP="00CF1C0E">
      <w:pPr>
        <w:pStyle w:val="ListParagraph"/>
        <w:numPr>
          <w:ilvl w:val="0"/>
          <w:numId w:val="4"/>
        </w:numPr>
        <w:jc w:val="both"/>
        <w:rPr>
          <w:rFonts w:ascii="Arial" w:hAnsi="Arial" w:cs="Arial"/>
          <w:b/>
          <w:sz w:val="24"/>
          <w:szCs w:val="24"/>
          <w:u w:val="single"/>
          <w:lang w:val="en-GB"/>
        </w:rPr>
      </w:pPr>
      <w:r w:rsidRPr="00CF1C0E">
        <w:rPr>
          <w:rFonts w:ascii="Arial" w:hAnsi="Arial" w:cs="Arial"/>
          <w:b/>
          <w:sz w:val="24"/>
          <w:szCs w:val="24"/>
          <w:u w:val="single"/>
          <w:lang w:val="en-GB"/>
        </w:rPr>
        <w:lastRenderedPageBreak/>
        <w:t>TO CONSIDER A MOTION TO INSTALL A BEACON ON THE RECREATION GROUND</w:t>
      </w:r>
    </w:p>
    <w:p w14:paraId="52159B62" w14:textId="580AF79C" w:rsidR="00CF1C0E" w:rsidRDefault="00CF1C0E" w:rsidP="00CF1C0E">
      <w:pPr>
        <w:jc w:val="both"/>
        <w:rPr>
          <w:rFonts w:ascii="Arial" w:hAnsi="Arial" w:cs="Arial"/>
          <w:b/>
          <w:sz w:val="24"/>
          <w:szCs w:val="24"/>
          <w:u w:val="single"/>
          <w:lang w:val="en-GB"/>
        </w:rPr>
      </w:pPr>
    </w:p>
    <w:p w14:paraId="37C9F9A2" w14:textId="7307FF5E" w:rsidR="00CF1C0E" w:rsidRDefault="00CF1C0E" w:rsidP="00CF1C0E">
      <w:pPr>
        <w:jc w:val="both"/>
        <w:rPr>
          <w:rFonts w:ascii="Arial" w:hAnsi="Arial" w:cs="Arial"/>
          <w:bCs/>
          <w:sz w:val="24"/>
          <w:szCs w:val="24"/>
          <w:lang w:val="en-GB"/>
        </w:rPr>
      </w:pPr>
      <w:r>
        <w:rPr>
          <w:rFonts w:ascii="Arial" w:hAnsi="Arial" w:cs="Arial"/>
          <w:bCs/>
          <w:sz w:val="24"/>
          <w:szCs w:val="24"/>
          <w:lang w:val="en-GB"/>
        </w:rPr>
        <w:t xml:space="preserve">Members </w:t>
      </w:r>
      <w:r w:rsidRPr="00CF1C0E">
        <w:rPr>
          <w:rFonts w:ascii="Arial" w:hAnsi="Arial" w:cs="Arial"/>
          <w:b/>
          <w:sz w:val="24"/>
          <w:szCs w:val="24"/>
          <w:lang w:val="en-GB"/>
        </w:rPr>
        <w:t>AGREED</w:t>
      </w:r>
      <w:r>
        <w:rPr>
          <w:rFonts w:ascii="Arial" w:hAnsi="Arial" w:cs="Arial"/>
          <w:bCs/>
          <w:sz w:val="24"/>
          <w:szCs w:val="24"/>
          <w:lang w:val="en-GB"/>
        </w:rPr>
        <w:t xml:space="preserve"> to refer this matter to the Art, Sport and Leisure Committee </w:t>
      </w:r>
      <w:r w:rsidR="00A93668">
        <w:rPr>
          <w:rFonts w:ascii="Arial" w:hAnsi="Arial" w:cs="Arial"/>
          <w:bCs/>
          <w:sz w:val="24"/>
          <w:szCs w:val="24"/>
          <w:lang w:val="en-GB"/>
        </w:rPr>
        <w:t>and Policy and Resources Committee to decide on whether to install a beacon and how it will be funded.</w:t>
      </w:r>
    </w:p>
    <w:p w14:paraId="0EE45767" w14:textId="68F9BC8B" w:rsidR="00E837A8" w:rsidRPr="00E837A8" w:rsidRDefault="00E837A8" w:rsidP="00CF1C0E">
      <w:pPr>
        <w:jc w:val="both"/>
        <w:rPr>
          <w:rFonts w:ascii="Arial" w:hAnsi="Arial" w:cs="Arial"/>
          <w:b/>
          <w:sz w:val="24"/>
          <w:szCs w:val="24"/>
          <w:u w:val="single"/>
          <w:lang w:val="en-GB"/>
        </w:rPr>
      </w:pPr>
    </w:p>
    <w:p w14:paraId="4FC30E31" w14:textId="018FD0FA" w:rsidR="00E837A8" w:rsidRPr="00E837A8" w:rsidRDefault="00E837A8" w:rsidP="00E837A8">
      <w:pPr>
        <w:pStyle w:val="ListParagraph"/>
        <w:numPr>
          <w:ilvl w:val="0"/>
          <w:numId w:val="4"/>
        </w:numPr>
        <w:jc w:val="both"/>
        <w:rPr>
          <w:rFonts w:ascii="Arial" w:hAnsi="Arial" w:cs="Arial"/>
          <w:b/>
          <w:sz w:val="24"/>
          <w:szCs w:val="24"/>
          <w:u w:val="single"/>
          <w:lang w:val="en-GB"/>
        </w:rPr>
      </w:pPr>
      <w:r w:rsidRPr="00E837A8">
        <w:rPr>
          <w:rFonts w:ascii="Arial" w:hAnsi="Arial" w:cs="Arial"/>
          <w:b/>
          <w:sz w:val="24"/>
          <w:szCs w:val="24"/>
          <w:u w:val="single"/>
          <w:lang w:val="en-GB"/>
        </w:rPr>
        <w:t>TO CONSIDER A GRANT APPLICATION FOR PORCH PROJECT</w:t>
      </w:r>
    </w:p>
    <w:p w14:paraId="0550AE63" w14:textId="4A756254" w:rsidR="00E837A8" w:rsidRDefault="00E837A8" w:rsidP="00E837A8">
      <w:pPr>
        <w:jc w:val="both"/>
        <w:rPr>
          <w:rFonts w:ascii="Arial" w:hAnsi="Arial" w:cs="Arial"/>
          <w:bCs/>
          <w:sz w:val="24"/>
          <w:szCs w:val="24"/>
          <w:lang w:val="en-GB"/>
        </w:rPr>
      </w:pPr>
    </w:p>
    <w:p w14:paraId="144A1513" w14:textId="4D99CF4B" w:rsidR="00E837A8" w:rsidRDefault="00E837A8" w:rsidP="00E837A8">
      <w:pPr>
        <w:jc w:val="both"/>
        <w:rPr>
          <w:rFonts w:ascii="Arial" w:hAnsi="Arial" w:cs="Arial"/>
          <w:bCs/>
          <w:sz w:val="24"/>
          <w:szCs w:val="24"/>
          <w:lang w:val="en-GB"/>
        </w:rPr>
      </w:pPr>
      <w:r>
        <w:rPr>
          <w:rFonts w:ascii="Arial" w:hAnsi="Arial" w:cs="Arial"/>
          <w:bCs/>
          <w:sz w:val="24"/>
          <w:szCs w:val="24"/>
          <w:lang w:val="en-GB"/>
        </w:rPr>
        <w:t xml:space="preserve">Members reviewed the grant application received from the Porch Project and </w:t>
      </w:r>
      <w:r w:rsidRPr="00E837A8">
        <w:rPr>
          <w:rFonts w:ascii="Arial" w:hAnsi="Arial" w:cs="Arial"/>
          <w:b/>
          <w:sz w:val="24"/>
          <w:szCs w:val="24"/>
          <w:lang w:val="en-GB"/>
        </w:rPr>
        <w:t>AGREED</w:t>
      </w:r>
      <w:r>
        <w:rPr>
          <w:rFonts w:ascii="Arial" w:hAnsi="Arial" w:cs="Arial"/>
          <w:bCs/>
          <w:sz w:val="24"/>
          <w:szCs w:val="24"/>
          <w:lang w:val="en-GB"/>
        </w:rPr>
        <w:t xml:space="preserve"> to grant aid the sum of £1000.</w:t>
      </w:r>
    </w:p>
    <w:p w14:paraId="20B25840" w14:textId="74F04738" w:rsidR="001A5691" w:rsidRDefault="001A5691" w:rsidP="00E837A8">
      <w:pPr>
        <w:jc w:val="both"/>
        <w:rPr>
          <w:rFonts w:ascii="Arial" w:hAnsi="Arial" w:cs="Arial"/>
          <w:bCs/>
          <w:sz w:val="24"/>
          <w:szCs w:val="24"/>
          <w:lang w:val="en-GB"/>
        </w:rPr>
      </w:pPr>
    </w:p>
    <w:p w14:paraId="40E9237C" w14:textId="6985FCA0" w:rsidR="001A5691" w:rsidRDefault="001A5691" w:rsidP="001A5691">
      <w:pPr>
        <w:pStyle w:val="ListParagraph"/>
        <w:numPr>
          <w:ilvl w:val="0"/>
          <w:numId w:val="4"/>
        </w:numPr>
        <w:jc w:val="both"/>
        <w:rPr>
          <w:rFonts w:ascii="Arial" w:hAnsi="Arial" w:cs="Arial"/>
          <w:b/>
          <w:sz w:val="24"/>
          <w:szCs w:val="24"/>
          <w:u w:val="single"/>
          <w:lang w:val="en-GB"/>
        </w:rPr>
      </w:pPr>
      <w:r w:rsidRPr="001A5691">
        <w:rPr>
          <w:rFonts w:ascii="Arial" w:hAnsi="Arial" w:cs="Arial"/>
          <w:b/>
          <w:sz w:val="24"/>
          <w:szCs w:val="24"/>
          <w:u w:val="single"/>
          <w:lang w:val="en-GB"/>
        </w:rPr>
        <w:t>TO RECEIVE A VERBAL PROGRESS REPORT ON THE APPLICATION TO GAIN PERMISSION TO DESILT A SECTION OF THE BLACK BROOK</w:t>
      </w:r>
    </w:p>
    <w:p w14:paraId="5439722C" w14:textId="75B1E6CA" w:rsidR="001A5691" w:rsidRDefault="001A5691" w:rsidP="001A5691">
      <w:pPr>
        <w:jc w:val="both"/>
        <w:rPr>
          <w:rFonts w:ascii="Arial" w:hAnsi="Arial" w:cs="Arial"/>
          <w:b/>
          <w:sz w:val="24"/>
          <w:szCs w:val="24"/>
          <w:u w:val="single"/>
          <w:lang w:val="en-GB"/>
        </w:rPr>
      </w:pPr>
    </w:p>
    <w:p w14:paraId="7F3E700A" w14:textId="61981AE9" w:rsidR="00A10F15" w:rsidRDefault="001A5691" w:rsidP="001A5691">
      <w:pPr>
        <w:jc w:val="both"/>
        <w:rPr>
          <w:rFonts w:ascii="Arial" w:hAnsi="Arial" w:cs="Arial"/>
          <w:bCs/>
          <w:sz w:val="24"/>
          <w:szCs w:val="24"/>
          <w:lang w:val="en-GB"/>
        </w:rPr>
      </w:pPr>
      <w:r>
        <w:rPr>
          <w:rFonts w:ascii="Arial" w:hAnsi="Arial" w:cs="Arial"/>
          <w:bCs/>
          <w:sz w:val="24"/>
          <w:szCs w:val="24"/>
          <w:lang w:val="en-GB"/>
        </w:rPr>
        <w:t>The Council Manager and Councillor Mrs Bark have been working on the bespoke application to the Environment Agency for permission</w:t>
      </w:r>
      <w:r w:rsidR="00A10F15">
        <w:rPr>
          <w:rFonts w:ascii="Arial" w:hAnsi="Arial" w:cs="Arial"/>
          <w:bCs/>
          <w:sz w:val="24"/>
          <w:szCs w:val="24"/>
          <w:lang w:val="en-GB"/>
        </w:rPr>
        <w:t>,</w:t>
      </w:r>
      <w:r>
        <w:rPr>
          <w:rFonts w:ascii="Arial" w:hAnsi="Arial" w:cs="Arial"/>
          <w:bCs/>
          <w:sz w:val="24"/>
          <w:szCs w:val="24"/>
          <w:lang w:val="en-GB"/>
        </w:rPr>
        <w:t xml:space="preserve"> as </w:t>
      </w:r>
      <w:r w:rsidR="00A10F15">
        <w:rPr>
          <w:rFonts w:ascii="Arial" w:hAnsi="Arial" w:cs="Arial"/>
          <w:bCs/>
          <w:sz w:val="24"/>
          <w:szCs w:val="24"/>
          <w:lang w:val="en-GB"/>
        </w:rPr>
        <w:t>riparian owners, for the Parish Council to desilt the Black Brook running along the front of the Country Park</w:t>
      </w:r>
      <w:r w:rsidR="00AD1AC8">
        <w:rPr>
          <w:rFonts w:ascii="Arial" w:hAnsi="Arial" w:cs="Arial"/>
          <w:bCs/>
          <w:sz w:val="24"/>
          <w:szCs w:val="24"/>
          <w:lang w:val="en-GB"/>
        </w:rPr>
        <w:t xml:space="preserve"> car park</w:t>
      </w:r>
      <w:r w:rsidR="00A10F15">
        <w:rPr>
          <w:rFonts w:ascii="Arial" w:hAnsi="Arial" w:cs="Arial"/>
          <w:bCs/>
          <w:sz w:val="24"/>
          <w:szCs w:val="24"/>
          <w:lang w:val="en-GB"/>
        </w:rPr>
        <w:t>.</w:t>
      </w:r>
      <w:r w:rsidR="00AD1AC8">
        <w:rPr>
          <w:rFonts w:ascii="Arial" w:hAnsi="Arial" w:cs="Arial"/>
          <w:bCs/>
          <w:sz w:val="24"/>
          <w:szCs w:val="24"/>
          <w:lang w:val="en-GB"/>
        </w:rPr>
        <w:t xml:space="preserve"> </w:t>
      </w:r>
      <w:r w:rsidR="00A10F15">
        <w:rPr>
          <w:rFonts w:ascii="Arial" w:hAnsi="Arial" w:cs="Arial"/>
          <w:bCs/>
          <w:sz w:val="24"/>
          <w:szCs w:val="24"/>
          <w:lang w:val="en-GB"/>
        </w:rPr>
        <w:t xml:space="preserve">Neither Mrs Tamlyn nor Councillor Bark feel they have the expertise or information to complete this task and suggest that a consultant be employed to carry out the work on the Parish Council’s behalf.  Persimmon Homes have given the name of the consultant who carried out </w:t>
      </w:r>
      <w:r w:rsidR="00AD1AC8">
        <w:rPr>
          <w:rFonts w:ascii="Arial" w:hAnsi="Arial" w:cs="Arial"/>
          <w:bCs/>
          <w:sz w:val="24"/>
          <w:szCs w:val="24"/>
          <w:lang w:val="en-GB"/>
        </w:rPr>
        <w:t xml:space="preserve">similar </w:t>
      </w:r>
      <w:r w:rsidR="00A10F15">
        <w:rPr>
          <w:rFonts w:ascii="Arial" w:hAnsi="Arial" w:cs="Arial"/>
          <w:bCs/>
          <w:sz w:val="24"/>
          <w:szCs w:val="24"/>
          <w:lang w:val="en-GB"/>
        </w:rPr>
        <w:t xml:space="preserve">work on their behalf and the Council Manager has been in contact with them.  </w:t>
      </w:r>
      <w:r w:rsidR="00AD2D96">
        <w:rPr>
          <w:rFonts w:ascii="Arial" w:hAnsi="Arial" w:cs="Arial"/>
          <w:bCs/>
          <w:sz w:val="24"/>
          <w:szCs w:val="24"/>
          <w:lang w:val="en-GB"/>
        </w:rPr>
        <w:t>They suggested the cost would be approximately £2,500</w:t>
      </w:r>
      <w:r w:rsidR="003B2404">
        <w:rPr>
          <w:rFonts w:ascii="Arial" w:hAnsi="Arial" w:cs="Arial"/>
          <w:bCs/>
          <w:sz w:val="24"/>
          <w:szCs w:val="24"/>
          <w:lang w:val="en-GB"/>
        </w:rPr>
        <w:t>, the cost of jetting and traffic management would be in addition to this.</w:t>
      </w:r>
    </w:p>
    <w:p w14:paraId="15CC2478" w14:textId="539FD953" w:rsidR="00AD2D96" w:rsidRDefault="00AD2D96" w:rsidP="001A5691">
      <w:pPr>
        <w:jc w:val="both"/>
        <w:rPr>
          <w:rFonts w:ascii="Arial" w:hAnsi="Arial" w:cs="Arial"/>
          <w:bCs/>
          <w:sz w:val="24"/>
          <w:szCs w:val="24"/>
          <w:lang w:val="en-GB"/>
        </w:rPr>
      </w:pPr>
    </w:p>
    <w:p w14:paraId="3704B3E0" w14:textId="66054868" w:rsidR="00E837A8" w:rsidRPr="00E837A8" w:rsidRDefault="00AD2D96" w:rsidP="00E837A8">
      <w:pPr>
        <w:jc w:val="both"/>
        <w:rPr>
          <w:rFonts w:ascii="Arial" w:hAnsi="Arial" w:cs="Arial"/>
          <w:bCs/>
          <w:sz w:val="24"/>
          <w:szCs w:val="24"/>
          <w:lang w:val="en-GB"/>
        </w:rPr>
      </w:pPr>
      <w:r>
        <w:rPr>
          <w:rFonts w:ascii="Arial" w:hAnsi="Arial" w:cs="Arial"/>
          <w:bCs/>
          <w:sz w:val="24"/>
          <w:szCs w:val="24"/>
          <w:lang w:val="en-GB"/>
        </w:rPr>
        <w:t xml:space="preserve">Members </w:t>
      </w:r>
      <w:r w:rsidRPr="00AD2D96">
        <w:rPr>
          <w:rFonts w:ascii="Arial" w:hAnsi="Arial" w:cs="Arial"/>
          <w:b/>
          <w:sz w:val="24"/>
          <w:szCs w:val="24"/>
          <w:lang w:val="en-GB"/>
        </w:rPr>
        <w:t>AGREED</w:t>
      </w:r>
      <w:r>
        <w:rPr>
          <w:rFonts w:ascii="Arial" w:hAnsi="Arial" w:cs="Arial"/>
          <w:bCs/>
          <w:sz w:val="24"/>
          <w:szCs w:val="24"/>
          <w:lang w:val="en-GB"/>
        </w:rPr>
        <w:t xml:space="preserve"> to </w:t>
      </w:r>
      <w:r w:rsidR="003B2404">
        <w:rPr>
          <w:rFonts w:ascii="Arial" w:hAnsi="Arial" w:cs="Arial"/>
          <w:bCs/>
          <w:sz w:val="24"/>
          <w:szCs w:val="24"/>
          <w:lang w:val="en-GB"/>
        </w:rPr>
        <w:t>instruct a formal quotation from the Consultant with the cost being considered as part of the virement of the FY21-22 underspend.</w:t>
      </w:r>
    </w:p>
    <w:p w14:paraId="36D88849" w14:textId="77777777" w:rsidR="00CF5E9F" w:rsidRDefault="00CF5E9F" w:rsidP="00BA0AF5">
      <w:pPr>
        <w:rPr>
          <w:rFonts w:ascii="Arial" w:hAnsi="Arial" w:cs="Arial"/>
          <w:sz w:val="24"/>
          <w:szCs w:val="24"/>
          <w:lang w:val="en-GB"/>
        </w:rPr>
      </w:pPr>
    </w:p>
    <w:p w14:paraId="026EC983" w14:textId="1AEAA095" w:rsidR="001B3640" w:rsidRDefault="009A13B4" w:rsidP="001E7BF2">
      <w:pPr>
        <w:pStyle w:val="ListParagraph"/>
        <w:numPr>
          <w:ilvl w:val="0"/>
          <w:numId w:val="4"/>
        </w:numPr>
        <w:ind w:left="426" w:hanging="426"/>
        <w:rPr>
          <w:rFonts w:ascii="Arial" w:hAnsi="Arial" w:cs="Arial"/>
          <w:b/>
          <w:bCs/>
          <w:sz w:val="24"/>
          <w:szCs w:val="24"/>
          <w:u w:val="single"/>
        </w:rPr>
      </w:pPr>
      <w:bookmarkStart w:id="3" w:name="_Hlk107917406"/>
      <w:r>
        <w:rPr>
          <w:rFonts w:ascii="Arial" w:hAnsi="Arial" w:cs="Arial"/>
          <w:b/>
          <w:bCs/>
          <w:sz w:val="24"/>
          <w:szCs w:val="24"/>
          <w:u w:val="single"/>
        </w:rPr>
        <w:t>DEVELOPMENT AND PLANNING COMMITTEE</w:t>
      </w:r>
    </w:p>
    <w:bookmarkEnd w:id="3"/>
    <w:p w14:paraId="6949EDB1" w14:textId="42090B49" w:rsidR="001B3640" w:rsidRDefault="001B3640" w:rsidP="00A66574">
      <w:pPr>
        <w:jc w:val="both"/>
        <w:rPr>
          <w:rFonts w:ascii="Arial" w:hAnsi="Arial" w:cs="Arial"/>
          <w:b/>
          <w:bCs/>
          <w:sz w:val="24"/>
          <w:szCs w:val="24"/>
          <w:u w:val="single"/>
        </w:rPr>
      </w:pPr>
    </w:p>
    <w:p w14:paraId="576E0535" w14:textId="2B102FE2" w:rsidR="009A13B4" w:rsidRDefault="009A13B4" w:rsidP="001E7BF2">
      <w:pPr>
        <w:pStyle w:val="ListParagraph"/>
        <w:numPr>
          <w:ilvl w:val="0"/>
          <w:numId w:val="3"/>
        </w:numPr>
        <w:ind w:left="426" w:hanging="66"/>
        <w:jc w:val="both"/>
        <w:rPr>
          <w:rFonts w:ascii="Arial" w:hAnsi="Arial" w:cs="Arial"/>
          <w:b/>
          <w:bCs/>
          <w:sz w:val="24"/>
          <w:szCs w:val="24"/>
        </w:rPr>
      </w:pPr>
      <w:bookmarkStart w:id="4" w:name="_Hlk107917455"/>
      <w:r w:rsidRPr="009A13B4">
        <w:rPr>
          <w:rFonts w:ascii="Arial" w:hAnsi="Arial" w:cs="Arial"/>
          <w:b/>
          <w:bCs/>
          <w:sz w:val="24"/>
          <w:szCs w:val="24"/>
        </w:rPr>
        <w:t xml:space="preserve">Confirmation and adoption of the Minutes of the meeting held on </w:t>
      </w:r>
    </w:p>
    <w:p w14:paraId="6EF64AA1" w14:textId="1FAF33E0" w:rsidR="00246515" w:rsidRDefault="00565533" w:rsidP="003B2160">
      <w:pPr>
        <w:pStyle w:val="ListParagraph"/>
        <w:ind w:left="1080" w:hanging="371"/>
        <w:jc w:val="both"/>
        <w:rPr>
          <w:rFonts w:ascii="Arial" w:hAnsi="Arial" w:cs="Arial"/>
          <w:b/>
          <w:bCs/>
          <w:sz w:val="24"/>
          <w:szCs w:val="24"/>
        </w:rPr>
      </w:pPr>
      <w:r>
        <w:rPr>
          <w:rFonts w:ascii="Arial" w:hAnsi="Arial" w:cs="Arial"/>
          <w:b/>
          <w:bCs/>
          <w:sz w:val="24"/>
          <w:szCs w:val="24"/>
        </w:rPr>
        <w:t>4</w:t>
      </w:r>
      <w:r w:rsidRPr="00565533">
        <w:rPr>
          <w:rFonts w:ascii="Arial" w:hAnsi="Arial" w:cs="Arial"/>
          <w:b/>
          <w:bCs/>
          <w:sz w:val="24"/>
          <w:szCs w:val="24"/>
          <w:vertAlign w:val="superscript"/>
        </w:rPr>
        <w:t>th</w:t>
      </w:r>
      <w:r>
        <w:rPr>
          <w:rFonts w:ascii="Arial" w:hAnsi="Arial" w:cs="Arial"/>
          <w:b/>
          <w:bCs/>
          <w:sz w:val="24"/>
          <w:szCs w:val="24"/>
        </w:rPr>
        <w:t xml:space="preserve"> July 2022</w:t>
      </w:r>
      <w:r w:rsidR="00C70CC9">
        <w:rPr>
          <w:rFonts w:ascii="Arial" w:hAnsi="Arial" w:cs="Arial"/>
          <w:b/>
          <w:bCs/>
          <w:sz w:val="24"/>
          <w:szCs w:val="24"/>
        </w:rPr>
        <w:t xml:space="preserve"> </w:t>
      </w:r>
      <w:bookmarkStart w:id="5" w:name="_GoBack"/>
      <w:bookmarkEnd w:id="5"/>
    </w:p>
    <w:bookmarkEnd w:id="4"/>
    <w:p w14:paraId="2309886D" w14:textId="3FC37FE9" w:rsidR="009A13B4" w:rsidRDefault="009A13B4" w:rsidP="009A13B4">
      <w:pPr>
        <w:pStyle w:val="ListParagraph"/>
        <w:ind w:left="1080"/>
        <w:jc w:val="both"/>
        <w:rPr>
          <w:rFonts w:ascii="Arial" w:hAnsi="Arial" w:cs="Arial"/>
          <w:b/>
          <w:bCs/>
          <w:sz w:val="24"/>
          <w:szCs w:val="24"/>
        </w:rPr>
      </w:pPr>
    </w:p>
    <w:p w14:paraId="249227B6" w14:textId="050C519C" w:rsidR="00B36384" w:rsidRDefault="00B36384" w:rsidP="003B2160">
      <w:pPr>
        <w:jc w:val="both"/>
        <w:rPr>
          <w:rFonts w:ascii="Arial" w:hAnsi="Arial" w:cs="Arial"/>
          <w:sz w:val="24"/>
          <w:szCs w:val="24"/>
        </w:rPr>
      </w:pPr>
      <w:r w:rsidRPr="00255B9A">
        <w:rPr>
          <w:rFonts w:ascii="Arial" w:hAnsi="Arial" w:cs="Arial"/>
          <w:b/>
          <w:bCs/>
          <w:sz w:val="24"/>
          <w:szCs w:val="24"/>
        </w:rPr>
        <w:t>AGREED</w:t>
      </w:r>
      <w:r w:rsidRPr="00255B9A">
        <w:rPr>
          <w:rFonts w:ascii="Arial" w:hAnsi="Arial" w:cs="Arial"/>
          <w:sz w:val="24"/>
          <w:szCs w:val="24"/>
        </w:rPr>
        <w:t xml:space="preserve"> that the Minutes of the </w:t>
      </w:r>
      <w:r>
        <w:rPr>
          <w:rFonts w:ascii="Arial" w:hAnsi="Arial" w:cs="Arial"/>
          <w:sz w:val="24"/>
          <w:szCs w:val="24"/>
        </w:rPr>
        <w:t>Development and Planning</w:t>
      </w:r>
      <w:r w:rsidRPr="00255B9A">
        <w:rPr>
          <w:rFonts w:ascii="Arial" w:hAnsi="Arial" w:cs="Arial"/>
          <w:sz w:val="24"/>
          <w:szCs w:val="24"/>
        </w:rPr>
        <w:t xml:space="preserve"> meeting held on Monday </w:t>
      </w:r>
      <w:r w:rsidR="00565533">
        <w:rPr>
          <w:rFonts w:ascii="Arial" w:hAnsi="Arial" w:cs="Arial"/>
          <w:sz w:val="24"/>
          <w:szCs w:val="24"/>
        </w:rPr>
        <w:t>4</w:t>
      </w:r>
      <w:r w:rsidR="00565533" w:rsidRPr="00565533">
        <w:rPr>
          <w:rFonts w:ascii="Arial" w:hAnsi="Arial" w:cs="Arial"/>
          <w:sz w:val="24"/>
          <w:szCs w:val="24"/>
          <w:vertAlign w:val="superscript"/>
        </w:rPr>
        <w:t>th</w:t>
      </w:r>
      <w:r w:rsidR="00565533">
        <w:rPr>
          <w:rFonts w:ascii="Arial" w:hAnsi="Arial" w:cs="Arial"/>
          <w:sz w:val="24"/>
          <w:szCs w:val="24"/>
        </w:rPr>
        <w:t xml:space="preserve"> July</w:t>
      </w:r>
      <w:r w:rsidR="00F86524">
        <w:rPr>
          <w:rFonts w:ascii="Arial" w:hAnsi="Arial" w:cs="Arial"/>
          <w:sz w:val="24"/>
          <w:szCs w:val="24"/>
        </w:rPr>
        <w:t xml:space="preserve"> 2022</w:t>
      </w:r>
      <w:r w:rsidRPr="00255B9A">
        <w:rPr>
          <w:rFonts w:ascii="Arial" w:hAnsi="Arial" w:cs="Arial"/>
          <w:sz w:val="24"/>
          <w:szCs w:val="24"/>
        </w:rPr>
        <w:t xml:space="preserve"> are confirmed and signed as a correct record.</w:t>
      </w:r>
    </w:p>
    <w:p w14:paraId="335806AF" w14:textId="10101900" w:rsidR="009A13B4" w:rsidRPr="009A13B4" w:rsidRDefault="009A13B4" w:rsidP="009A13B4">
      <w:pPr>
        <w:jc w:val="both"/>
        <w:rPr>
          <w:rFonts w:ascii="Arial" w:hAnsi="Arial" w:cs="Arial"/>
          <w:b/>
          <w:bCs/>
          <w:sz w:val="24"/>
          <w:szCs w:val="24"/>
        </w:rPr>
      </w:pPr>
    </w:p>
    <w:p w14:paraId="549BD909" w14:textId="731402C6" w:rsidR="009A13B4" w:rsidRDefault="009A13B4" w:rsidP="001E7BF2">
      <w:pPr>
        <w:pStyle w:val="ListParagraph"/>
        <w:numPr>
          <w:ilvl w:val="0"/>
          <w:numId w:val="3"/>
        </w:numPr>
        <w:ind w:left="426" w:hanging="66"/>
        <w:jc w:val="both"/>
        <w:rPr>
          <w:rFonts w:ascii="Arial" w:hAnsi="Arial" w:cs="Arial"/>
          <w:b/>
          <w:bCs/>
          <w:sz w:val="24"/>
          <w:szCs w:val="24"/>
        </w:rPr>
      </w:pPr>
      <w:r w:rsidRPr="009A13B4">
        <w:rPr>
          <w:rFonts w:ascii="Arial" w:hAnsi="Arial" w:cs="Arial"/>
          <w:b/>
          <w:bCs/>
          <w:sz w:val="24"/>
          <w:szCs w:val="24"/>
        </w:rPr>
        <w:t>Questions to Committee Chairman</w:t>
      </w:r>
    </w:p>
    <w:p w14:paraId="61BB63E2" w14:textId="7DC31F94" w:rsidR="00B36384" w:rsidRDefault="00B36384" w:rsidP="00B36384">
      <w:pPr>
        <w:jc w:val="both"/>
        <w:rPr>
          <w:rFonts w:ascii="Arial" w:hAnsi="Arial" w:cs="Arial"/>
          <w:b/>
          <w:bCs/>
          <w:sz w:val="24"/>
          <w:szCs w:val="24"/>
        </w:rPr>
      </w:pPr>
    </w:p>
    <w:p w14:paraId="419F5C70" w14:textId="77ABFD76" w:rsidR="00B36384" w:rsidRDefault="00B36384" w:rsidP="003B2160">
      <w:pPr>
        <w:ind w:left="284" w:hanging="284"/>
        <w:jc w:val="both"/>
        <w:rPr>
          <w:rFonts w:ascii="Arial" w:hAnsi="Arial" w:cs="Arial"/>
          <w:b/>
          <w:bCs/>
          <w:sz w:val="24"/>
          <w:szCs w:val="24"/>
        </w:rPr>
      </w:pPr>
      <w:r>
        <w:rPr>
          <w:rFonts w:ascii="Arial" w:hAnsi="Arial" w:cs="Arial"/>
          <w:b/>
          <w:bCs/>
          <w:sz w:val="24"/>
          <w:szCs w:val="24"/>
        </w:rPr>
        <w:t>NONE</w:t>
      </w:r>
    </w:p>
    <w:p w14:paraId="1C277E85" w14:textId="322D8876" w:rsidR="00F86524" w:rsidRDefault="00F86524" w:rsidP="003B2160">
      <w:pPr>
        <w:ind w:left="284" w:hanging="284"/>
        <w:jc w:val="both"/>
        <w:rPr>
          <w:rFonts w:ascii="Arial" w:hAnsi="Arial" w:cs="Arial"/>
          <w:b/>
          <w:bCs/>
          <w:sz w:val="24"/>
          <w:szCs w:val="24"/>
        </w:rPr>
      </w:pPr>
    </w:p>
    <w:p w14:paraId="48E79EE5" w14:textId="0CBD10DB" w:rsidR="001B215D" w:rsidRDefault="001B215D" w:rsidP="001E7BF2">
      <w:pPr>
        <w:pStyle w:val="ListParagraph"/>
        <w:numPr>
          <w:ilvl w:val="0"/>
          <w:numId w:val="4"/>
        </w:numPr>
        <w:ind w:hanging="502"/>
        <w:jc w:val="both"/>
        <w:rPr>
          <w:rFonts w:ascii="Arial" w:hAnsi="Arial" w:cs="Arial"/>
          <w:b/>
          <w:bCs/>
          <w:sz w:val="24"/>
          <w:szCs w:val="24"/>
          <w:u w:val="single"/>
        </w:rPr>
      </w:pPr>
      <w:r w:rsidRPr="001B215D">
        <w:rPr>
          <w:rFonts w:ascii="Arial" w:hAnsi="Arial" w:cs="Arial"/>
          <w:b/>
          <w:bCs/>
          <w:sz w:val="24"/>
          <w:szCs w:val="24"/>
          <w:u w:val="single"/>
        </w:rPr>
        <w:t>FINANCIAL MATTERS</w:t>
      </w:r>
    </w:p>
    <w:p w14:paraId="740C223D" w14:textId="77777777" w:rsidR="00B24335" w:rsidRPr="00255B9A" w:rsidRDefault="00B24335" w:rsidP="00B24335">
      <w:pPr>
        <w:pStyle w:val="ListParagraph"/>
        <w:ind w:left="142" w:hanging="426"/>
        <w:rPr>
          <w:rFonts w:ascii="Arial" w:hAnsi="Arial" w:cs="Arial"/>
          <w:b/>
          <w:bCs/>
          <w:caps/>
          <w:sz w:val="24"/>
          <w:szCs w:val="24"/>
          <w:u w:val="single"/>
          <w:lang w:val="en-GB"/>
        </w:rPr>
      </w:pPr>
    </w:p>
    <w:p w14:paraId="358A8A56" w14:textId="77777777" w:rsidR="00D12421" w:rsidRDefault="00B24335" w:rsidP="00547F9E">
      <w:pPr>
        <w:pStyle w:val="ListParagraph"/>
        <w:numPr>
          <w:ilvl w:val="0"/>
          <w:numId w:val="2"/>
        </w:numPr>
        <w:ind w:left="426" w:hanging="426"/>
        <w:rPr>
          <w:rFonts w:ascii="Arial" w:hAnsi="Arial" w:cs="Arial"/>
          <w:b/>
          <w:bCs/>
          <w:sz w:val="24"/>
          <w:szCs w:val="24"/>
          <w:lang w:val="en-GB"/>
        </w:rPr>
      </w:pPr>
      <w:r w:rsidRPr="00672D00">
        <w:rPr>
          <w:rFonts w:ascii="Arial" w:hAnsi="Arial" w:cs="Arial"/>
          <w:b/>
          <w:bCs/>
          <w:sz w:val="24"/>
          <w:szCs w:val="24"/>
          <w:lang w:val="en-GB"/>
        </w:rPr>
        <w:t xml:space="preserve">To </w:t>
      </w:r>
      <w:r w:rsidR="00D12421">
        <w:rPr>
          <w:rFonts w:ascii="Arial" w:hAnsi="Arial" w:cs="Arial"/>
          <w:b/>
          <w:bCs/>
          <w:sz w:val="24"/>
          <w:szCs w:val="24"/>
          <w:lang w:val="en-GB"/>
        </w:rPr>
        <w:t>note the list of payments approved under delegated powers</w:t>
      </w:r>
    </w:p>
    <w:p w14:paraId="108A7AEB" w14:textId="0D4B185D" w:rsidR="00B24335" w:rsidRDefault="000315CF" w:rsidP="00D12421">
      <w:pPr>
        <w:pStyle w:val="ListParagraph"/>
        <w:ind w:left="426"/>
        <w:rPr>
          <w:rFonts w:ascii="Arial" w:hAnsi="Arial" w:cs="Arial"/>
          <w:b/>
          <w:bCs/>
          <w:sz w:val="24"/>
          <w:szCs w:val="24"/>
          <w:lang w:val="en-GB"/>
        </w:rPr>
      </w:pPr>
      <w:r>
        <w:rPr>
          <w:rFonts w:ascii="Arial" w:hAnsi="Arial" w:cs="Arial"/>
          <w:b/>
          <w:bCs/>
          <w:sz w:val="24"/>
          <w:szCs w:val="24"/>
          <w:lang w:val="en-GB"/>
        </w:rPr>
        <w:t xml:space="preserve"> (Appendix </w:t>
      </w:r>
      <w:r w:rsidR="00D12421">
        <w:rPr>
          <w:rFonts w:ascii="Arial" w:hAnsi="Arial" w:cs="Arial"/>
          <w:b/>
          <w:bCs/>
          <w:sz w:val="24"/>
          <w:szCs w:val="24"/>
          <w:lang w:val="en-GB"/>
        </w:rPr>
        <w:t>B</w:t>
      </w:r>
      <w:r>
        <w:rPr>
          <w:rFonts w:ascii="Arial" w:hAnsi="Arial" w:cs="Arial"/>
          <w:b/>
          <w:bCs/>
          <w:sz w:val="24"/>
          <w:szCs w:val="24"/>
          <w:lang w:val="en-GB"/>
        </w:rPr>
        <w:t>)</w:t>
      </w:r>
    </w:p>
    <w:p w14:paraId="679FED63" w14:textId="2C0A59D9" w:rsidR="000F51DC" w:rsidRDefault="000F51DC" w:rsidP="00D12421">
      <w:pPr>
        <w:jc w:val="both"/>
        <w:rPr>
          <w:rFonts w:ascii="Arial" w:hAnsi="Arial" w:cs="Arial"/>
          <w:sz w:val="24"/>
          <w:szCs w:val="24"/>
          <w:lang w:val="en-GB"/>
        </w:rPr>
      </w:pPr>
      <w:r>
        <w:rPr>
          <w:rFonts w:ascii="Arial" w:hAnsi="Arial" w:cs="Arial"/>
          <w:sz w:val="24"/>
          <w:szCs w:val="24"/>
          <w:lang w:val="en-GB"/>
        </w:rPr>
        <w:t xml:space="preserve">Members reviewed </w:t>
      </w:r>
      <w:r w:rsidR="00D12421">
        <w:rPr>
          <w:rFonts w:ascii="Arial" w:hAnsi="Arial" w:cs="Arial"/>
          <w:sz w:val="24"/>
          <w:szCs w:val="24"/>
          <w:lang w:val="en-GB"/>
        </w:rPr>
        <w:t xml:space="preserve">and </w:t>
      </w:r>
      <w:r w:rsidR="00D12421" w:rsidRPr="00D12421">
        <w:rPr>
          <w:rFonts w:ascii="Arial" w:hAnsi="Arial" w:cs="Arial"/>
          <w:b/>
          <w:bCs/>
          <w:sz w:val="24"/>
          <w:szCs w:val="24"/>
          <w:lang w:val="en-GB"/>
        </w:rPr>
        <w:t>NOTED</w:t>
      </w:r>
      <w:r w:rsidR="00D12421">
        <w:rPr>
          <w:rFonts w:ascii="Arial" w:hAnsi="Arial" w:cs="Arial"/>
          <w:sz w:val="24"/>
          <w:szCs w:val="24"/>
          <w:lang w:val="en-GB"/>
        </w:rPr>
        <w:t xml:space="preserve"> the list of payments approved under delegated powers.</w:t>
      </w:r>
    </w:p>
    <w:p w14:paraId="2425AFC7" w14:textId="54D525E1" w:rsidR="0056730B" w:rsidRDefault="0056730B" w:rsidP="00D12421">
      <w:pPr>
        <w:jc w:val="both"/>
        <w:rPr>
          <w:rFonts w:ascii="Arial" w:hAnsi="Arial" w:cs="Arial"/>
          <w:sz w:val="24"/>
          <w:szCs w:val="24"/>
          <w:lang w:val="en-GB"/>
        </w:rPr>
      </w:pPr>
    </w:p>
    <w:p w14:paraId="101B189C" w14:textId="52C331D3" w:rsidR="0056730B" w:rsidRDefault="0056730B" w:rsidP="0056730B">
      <w:pPr>
        <w:pStyle w:val="ListParagraph"/>
        <w:numPr>
          <w:ilvl w:val="0"/>
          <w:numId w:val="2"/>
        </w:numPr>
        <w:ind w:left="426" w:hanging="426"/>
        <w:jc w:val="both"/>
        <w:rPr>
          <w:rFonts w:ascii="Arial" w:hAnsi="Arial" w:cs="Arial"/>
          <w:b/>
          <w:bCs/>
          <w:sz w:val="24"/>
          <w:szCs w:val="24"/>
          <w:lang w:val="en-GB"/>
        </w:rPr>
      </w:pPr>
      <w:r>
        <w:rPr>
          <w:rFonts w:ascii="Arial" w:hAnsi="Arial" w:cs="Arial"/>
          <w:b/>
          <w:bCs/>
          <w:sz w:val="24"/>
          <w:szCs w:val="24"/>
          <w:lang w:val="en-GB"/>
        </w:rPr>
        <w:t>To approve the latest list of payments (Appendix C)</w:t>
      </w:r>
    </w:p>
    <w:p w14:paraId="255B51B5" w14:textId="6E9A5C9D" w:rsidR="0056730B" w:rsidRDefault="0056730B" w:rsidP="0056730B">
      <w:pPr>
        <w:jc w:val="both"/>
        <w:rPr>
          <w:rFonts w:ascii="Arial" w:hAnsi="Arial" w:cs="Arial"/>
          <w:sz w:val="24"/>
          <w:szCs w:val="24"/>
          <w:lang w:val="en-GB"/>
        </w:rPr>
      </w:pPr>
      <w:r w:rsidRPr="0056730B">
        <w:rPr>
          <w:rFonts w:ascii="Arial" w:hAnsi="Arial" w:cs="Arial"/>
          <w:sz w:val="24"/>
          <w:szCs w:val="24"/>
          <w:lang w:val="en-GB"/>
        </w:rPr>
        <w:t xml:space="preserve">Members reviewed and </w:t>
      </w:r>
      <w:r w:rsidRPr="0056730B">
        <w:rPr>
          <w:rFonts w:ascii="Arial" w:hAnsi="Arial" w:cs="Arial"/>
          <w:b/>
          <w:bCs/>
          <w:sz w:val="24"/>
          <w:szCs w:val="24"/>
          <w:lang w:val="en-GB"/>
        </w:rPr>
        <w:t xml:space="preserve">NOTED </w:t>
      </w:r>
      <w:r w:rsidRPr="0056730B">
        <w:rPr>
          <w:rFonts w:ascii="Arial" w:hAnsi="Arial" w:cs="Arial"/>
          <w:sz w:val="24"/>
          <w:szCs w:val="24"/>
          <w:lang w:val="en-GB"/>
        </w:rPr>
        <w:t>the latest list of payments.</w:t>
      </w:r>
    </w:p>
    <w:p w14:paraId="32DFE18E" w14:textId="77777777" w:rsidR="00C64888" w:rsidRDefault="00C64888" w:rsidP="0056730B">
      <w:pPr>
        <w:jc w:val="both"/>
        <w:rPr>
          <w:rFonts w:ascii="Arial" w:hAnsi="Arial" w:cs="Arial"/>
          <w:sz w:val="24"/>
          <w:szCs w:val="24"/>
          <w:lang w:val="en-GB"/>
        </w:rPr>
      </w:pPr>
    </w:p>
    <w:p w14:paraId="3E6FD913" w14:textId="63E78258" w:rsidR="00334183" w:rsidRDefault="00334183" w:rsidP="0056730B">
      <w:pPr>
        <w:jc w:val="both"/>
        <w:rPr>
          <w:rFonts w:ascii="Arial" w:hAnsi="Arial" w:cs="Arial"/>
          <w:sz w:val="24"/>
          <w:szCs w:val="24"/>
          <w:lang w:val="en-GB"/>
        </w:rPr>
      </w:pPr>
    </w:p>
    <w:p w14:paraId="43805F02" w14:textId="1212B691" w:rsidR="00334183" w:rsidRDefault="00334183" w:rsidP="00334183">
      <w:pPr>
        <w:pStyle w:val="ListParagraph"/>
        <w:numPr>
          <w:ilvl w:val="0"/>
          <w:numId w:val="2"/>
        </w:numPr>
        <w:ind w:left="426" w:hanging="426"/>
        <w:jc w:val="both"/>
        <w:rPr>
          <w:rFonts w:ascii="Arial" w:hAnsi="Arial" w:cs="Arial"/>
          <w:b/>
          <w:bCs/>
          <w:sz w:val="24"/>
          <w:szCs w:val="24"/>
          <w:lang w:val="en-GB"/>
        </w:rPr>
      </w:pPr>
      <w:r w:rsidRPr="00334183">
        <w:rPr>
          <w:rFonts w:ascii="Arial" w:hAnsi="Arial" w:cs="Arial"/>
          <w:b/>
          <w:bCs/>
          <w:sz w:val="24"/>
          <w:szCs w:val="24"/>
          <w:lang w:val="en-GB"/>
        </w:rPr>
        <w:lastRenderedPageBreak/>
        <w:t>To consider the latest Financial Management Report (Appendix D)</w:t>
      </w:r>
    </w:p>
    <w:p w14:paraId="72F287F4" w14:textId="3051D370" w:rsidR="00334183" w:rsidRPr="00334183" w:rsidRDefault="00334183" w:rsidP="00334183">
      <w:pPr>
        <w:jc w:val="both"/>
        <w:rPr>
          <w:rFonts w:ascii="Arial" w:hAnsi="Arial" w:cs="Arial"/>
          <w:sz w:val="24"/>
          <w:szCs w:val="24"/>
          <w:lang w:val="en-GB"/>
        </w:rPr>
      </w:pPr>
      <w:r>
        <w:rPr>
          <w:rFonts w:ascii="Arial" w:hAnsi="Arial" w:cs="Arial"/>
          <w:sz w:val="24"/>
          <w:szCs w:val="24"/>
          <w:lang w:val="en-GB"/>
        </w:rPr>
        <w:t>Member</w:t>
      </w:r>
      <w:r w:rsidR="001B25D6">
        <w:rPr>
          <w:rFonts w:ascii="Arial" w:hAnsi="Arial" w:cs="Arial"/>
          <w:sz w:val="24"/>
          <w:szCs w:val="24"/>
          <w:lang w:val="en-GB"/>
        </w:rPr>
        <w:t>s</w:t>
      </w:r>
      <w:r>
        <w:rPr>
          <w:rFonts w:ascii="Arial" w:hAnsi="Arial" w:cs="Arial"/>
          <w:sz w:val="24"/>
          <w:szCs w:val="24"/>
          <w:lang w:val="en-GB"/>
        </w:rPr>
        <w:t xml:space="preserve"> reviewed and </w:t>
      </w:r>
      <w:r w:rsidRPr="00C30236">
        <w:rPr>
          <w:rFonts w:ascii="Arial" w:hAnsi="Arial" w:cs="Arial"/>
          <w:b/>
          <w:bCs/>
          <w:sz w:val="24"/>
          <w:szCs w:val="24"/>
          <w:lang w:val="en-GB"/>
        </w:rPr>
        <w:t>NOTED</w:t>
      </w:r>
      <w:r>
        <w:rPr>
          <w:rFonts w:ascii="Arial" w:hAnsi="Arial" w:cs="Arial"/>
          <w:sz w:val="24"/>
          <w:szCs w:val="24"/>
          <w:lang w:val="en-GB"/>
        </w:rPr>
        <w:t xml:space="preserve"> the la</w:t>
      </w:r>
      <w:r w:rsidR="00C30236">
        <w:rPr>
          <w:rFonts w:ascii="Arial" w:hAnsi="Arial" w:cs="Arial"/>
          <w:sz w:val="24"/>
          <w:szCs w:val="24"/>
          <w:lang w:val="en-GB"/>
        </w:rPr>
        <w:t>test Financial Management Report.</w:t>
      </w:r>
    </w:p>
    <w:p w14:paraId="4DB8D462" w14:textId="46B8A21F" w:rsidR="0056730B" w:rsidRDefault="0056730B" w:rsidP="0056730B">
      <w:pPr>
        <w:jc w:val="both"/>
        <w:rPr>
          <w:rFonts w:ascii="Arial" w:hAnsi="Arial" w:cs="Arial"/>
          <w:sz w:val="24"/>
          <w:szCs w:val="24"/>
          <w:lang w:val="en-GB"/>
        </w:rPr>
      </w:pPr>
    </w:p>
    <w:p w14:paraId="34305608" w14:textId="21CE8CFA" w:rsidR="0056730B" w:rsidRDefault="0056730B" w:rsidP="0056730B">
      <w:pPr>
        <w:pStyle w:val="ListParagraph"/>
        <w:numPr>
          <w:ilvl w:val="0"/>
          <w:numId w:val="2"/>
        </w:numPr>
        <w:ind w:left="426" w:hanging="426"/>
        <w:jc w:val="both"/>
        <w:rPr>
          <w:rFonts w:ascii="Arial" w:hAnsi="Arial" w:cs="Arial"/>
          <w:b/>
          <w:bCs/>
          <w:sz w:val="24"/>
          <w:szCs w:val="24"/>
          <w:lang w:val="en-GB"/>
        </w:rPr>
      </w:pPr>
      <w:r w:rsidRPr="0056730B">
        <w:rPr>
          <w:rFonts w:ascii="Arial" w:hAnsi="Arial" w:cs="Arial"/>
          <w:b/>
          <w:bCs/>
          <w:sz w:val="24"/>
          <w:szCs w:val="24"/>
          <w:lang w:val="en-GB"/>
        </w:rPr>
        <w:t>To approve actions out of meeting</w:t>
      </w:r>
    </w:p>
    <w:p w14:paraId="0C032984" w14:textId="1E1D7E78" w:rsidR="00D62DC2" w:rsidRDefault="00D62DC2" w:rsidP="00D62DC2">
      <w:pPr>
        <w:jc w:val="both"/>
        <w:rPr>
          <w:rFonts w:ascii="Arial" w:hAnsi="Arial" w:cs="Arial"/>
          <w:b/>
          <w:bCs/>
          <w:sz w:val="24"/>
          <w:szCs w:val="24"/>
          <w:lang w:val="en-GB"/>
        </w:rPr>
      </w:pPr>
    </w:p>
    <w:p w14:paraId="5512B07A" w14:textId="3EA479F2" w:rsidR="00D62DC2" w:rsidRPr="00D62DC2" w:rsidRDefault="00D62DC2" w:rsidP="00D62DC2">
      <w:pPr>
        <w:pStyle w:val="ListParagraph"/>
        <w:numPr>
          <w:ilvl w:val="0"/>
          <w:numId w:val="52"/>
        </w:numPr>
        <w:jc w:val="both"/>
        <w:rPr>
          <w:rFonts w:ascii="Arial" w:hAnsi="Arial" w:cs="Arial"/>
          <w:sz w:val="24"/>
          <w:szCs w:val="24"/>
          <w:lang w:val="en-GB"/>
        </w:rPr>
      </w:pPr>
      <w:r w:rsidRPr="00D62DC2">
        <w:rPr>
          <w:rFonts w:ascii="Arial" w:hAnsi="Arial" w:cs="Arial"/>
          <w:b/>
          <w:bCs/>
          <w:sz w:val="24"/>
          <w:szCs w:val="24"/>
          <w:lang w:val="en-GB"/>
        </w:rPr>
        <w:t>NOTED</w:t>
      </w:r>
      <w:r w:rsidRPr="00D62DC2">
        <w:rPr>
          <w:rFonts w:ascii="Arial" w:hAnsi="Arial" w:cs="Arial"/>
          <w:sz w:val="24"/>
          <w:szCs w:val="24"/>
          <w:lang w:val="en-GB"/>
        </w:rPr>
        <w:t xml:space="preserve"> the Council Chairman authorised an “Action Out of Meeting” </w:t>
      </w:r>
    </w:p>
    <w:p w14:paraId="4909111C" w14:textId="05B0FBCA" w:rsidR="00D62DC2" w:rsidRPr="00D62DC2" w:rsidRDefault="00D62DC2" w:rsidP="00D62DC2">
      <w:pPr>
        <w:ind w:left="426"/>
        <w:jc w:val="both"/>
        <w:rPr>
          <w:rFonts w:ascii="Arial" w:hAnsi="Arial" w:cs="Arial"/>
          <w:sz w:val="24"/>
          <w:szCs w:val="24"/>
          <w:lang w:val="en-GB"/>
        </w:rPr>
      </w:pPr>
      <w:r w:rsidRPr="00D62DC2">
        <w:rPr>
          <w:rFonts w:ascii="Arial" w:hAnsi="Arial" w:cs="Arial"/>
          <w:sz w:val="24"/>
          <w:szCs w:val="24"/>
          <w:lang w:val="en-GB"/>
        </w:rPr>
        <w:t>No. 0</w:t>
      </w:r>
      <w:r>
        <w:rPr>
          <w:rFonts w:ascii="Arial" w:hAnsi="Arial" w:cs="Arial"/>
          <w:sz w:val="24"/>
          <w:szCs w:val="24"/>
          <w:lang w:val="en-GB"/>
        </w:rPr>
        <w:t>4</w:t>
      </w:r>
      <w:r w:rsidRPr="00D62DC2">
        <w:rPr>
          <w:rFonts w:ascii="Arial" w:hAnsi="Arial" w:cs="Arial"/>
          <w:sz w:val="24"/>
          <w:szCs w:val="24"/>
          <w:lang w:val="en-GB"/>
        </w:rPr>
        <w:t>/202</w:t>
      </w:r>
      <w:r>
        <w:rPr>
          <w:rFonts w:ascii="Arial" w:hAnsi="Arial" w:cs="Arial"/>
          <w:sz w:val="24"/>
          <w:szCs w:val="24"/>
          <w:lang w:val="en-GB"/>
        </w:rPr>
        <w:t>2-23</w:t>
      </w:r>
      <w:r w:rsidRPr="00D62DC2">
        <w:rPr>
          <w:rFonts w:ascii="Arial" w:hAnsi="Arial" w:cs="Arial"/>
          <w:sz w:val="24"/>
          <w:szCs w:val="24"/>
          <w:lang w:val="en-GB"/>
        </w:rPr>
        <w:t xml:space="preserve"> </w:t>
      </w:r>
      <w:r w:rsidR="00571E47">
        <w:rPr>
          <w:rFonts w:ascii="Arial" w:hAnsi="Arial" w:cs="Arial"/>
          <w:sz w:val="24"/>
          <w:szCs w:val="24"/>
          <w:lang w:val="en-GB"/>
        </w:rPr>
        <w:t xml:space="preserve">to instruct emergency tree works </w:t>
      </w:r>
      <w:r w:rsidR="003B2404">
        <w:rPr>
          <w:rFonts w:ascii="Arial" w:hAnsi="Arial" w:cs="Arial"/>
          <w:sz w:val="24"/>
          <w:szCs w:val="24"/>
          <w:lang w:val="en-GB"/>
        </w:rPr>
        <w:t xml:space="preserve">to a large oak tree at the Country Park </w:t>
      </w:r>
      <w:r w:rsidR="00571E47">
        <w:rPr>
          <w:rFonts w:ascii="Arial" w:hAnsi="Arial" w:cs="Arial"/>
          <w:sz w:val="24"/>
          <w:szCs w:val="24"/>
          <w:lang w:val="en-GB"/>
        </w:rPr>
        <w:t>on health and safety grounds at a cost of £865 excluding VAT.</w:t>
      </w:r>
    </w:p>
    <w:p w14:paraId="7BE24260" w14:textId="77777777" w:rsidR="00D62DC2" w:rsidRPr="00D62DC2" w:rsidRDefault="00D62DC2" w:rsidP="00D62DC2">
      <w:pPr>
        <w:jc w:val="both"/>
        <w:rPr>
          <w:rFonts w:ascii="Arial" w:hAnsi="Arial" w:cs="Arial"/>
          <w:sz w:val="24"/>
          <w:szCs w:val="24"/>
          <w:lang w:val="en-GB"/>
        </w:rPr>
      </w:pPr>
    </w:p>
    <w:p w14:paraId="32194999" w14:textId="56A868CD" w:rsidR="00D62DC2" w:rsidRDefault="00D62DC2" w:rsidP="00D62DC2">
      <w:pPr>
        <w:ind w:firstLine="426"/>
        <w:jc w:val="both"/>
        <w:rPr>
          <w:rFonts w:ascii="Arial" w:hAnsi="Arial" w:cs="Arial"/>
          <w:sz w:val="24"/>
          <w:szCs w:val="24"/>
          <w:lang w:val="en-GB"/>
        </w:rPr>
      </w:pPr>
      <w:r w:rsidRPr="00D62DC2">
        <w:rPr>
          <w:rFonts w:ascii="Arial" w:hAnsi="Arial" w:cs="Arial"/>
          <w:sz w:val="24"/>
          <w:szCs w:val="24"/>
          <w:lang w:val="en-GB"/>
        </w:rPr>
        <w:t xml:space="preserve">Funds to be allocated from the </w:t>
      </w:r>
      <w:r w:rsidR="00571E47">
        <w:rPr>
          <w:rFonts w:ascii="Arial" w:hAnsi="Arial" w:cs="Arial"/>
          <w:sz w:val="24"/>
          <w:szCs w:val="24"/>
          <w:lang w:val="en-GB"/>
        </w:rPr>
        <w:t>Recreation Budget</w:t>
      </w:r>
      <w:r w:rsidRPr="00D62DC2">
        <w:rPr>
          <w:rFonts w:ascii="Arial" w:hAnsi="Arial" w:cs="Arial"/>
          <w:sz w:val="24"/>
          <w:szCs w:val="24"/>
          <w:lang w:val="en-GB"/>
        </w:rPr>
        <w:t>.</w:t>
      </w:r>
    </w:p>
    <w:p w14:paraId="15C974D7" w14:textId="6C9412F3" w:rsidR="00E5025B" w:rsidRDefault="00E5025B" w:rsidP="00D62DC2">
      <w:pPr>
        <w:ind w:firstLine="426"/>
        <w:jc w:val="both"/>
        <w:rPr>
          <w:rFonts w:ascii="Arial" w:hAnsi="Arial" w:cs="Arial"/>
          <w:sz w:val="24"/>
          <w:szCs w:val="24"/>
          <w:lang w:val="en-GB"/>
        </w:rPr>
      </w:pPr>
    </w:p>
    <w:p w14:paraId="5B933934" w14:textId="77777777" w:rsidR="00E5025B" w:rsidRPr="00D62DC2" w:rsidRDefault="00E5025B" w:rsidP="00E5025B">
      <w:pPr>
        <w:pStyle w:val="ListParagraph"/>
        <w:numPr>
          <w:ilvl w:val="0"/>
          <w:numId w:val="52"/>
        </w:numPr>
        <w:jc w:val="both"/>
        <w:rPr>
          <w:rFonts w:ascii="Arial" w:hAnsi="Arial" w:cs="Arial"/>
          <w:sz w:val="24"/>
          <w:szCs w:val="24"/>
          <w:lang w:val="en-GB"/>
        </w:rPr>
      </w:pPr>
      <w:r w:rsidRPr="00D62DC2">
        <w:rPr>
          <w:rFonts w:ascii="Arial" w:hAnsi="Arial" w:cs="Arial"/>
          <w:b/>
          <w:bCs/>
          <w:sz w:val="24"/>
          <w:szCs w:val="24"/>
          <w:lang w:val="en-GB"/>
        </w:rPr>
        <w:t>NOTED</w:t>
      </w:r>
      <w:r w:rsidRPr="00D62DC2">
        <w:rPr>
          <w:rFonts w:ascii="Arial" w:hAnsi="Arial" w:cs="Arial"/>
          <w:sz w:val="24"/>
          <w:szCs w:val="24"/>
          <w:lang w:val="en-GB"/>
        </w:rPr>
        <w:t xml:space="preserve"> the Council Chairman authorised an “Action Out of Meeting” </w:t>
      </w:r>
    </w:p>
    <w:p w14:paraId="30775CD8" w14:textId="6E319CD0" w:rsidR="00E5025B" w:rsidRPr="00D62DC2" w:rsidRDefault="00E5025B" w:rsidP="00E5025B">
      <w:pPr>
        <w:ind w:left="426"/>
        <w:jc w:val="both"/>
        <w:rPr>
          <w:rFonts w:ascii="Arial" w:hAnsi="Arial" w:cs="Arial"/>
          <w:sz w:val="24"/>
          <w:szCs w:val="24"/>
          <w:lang w:val="en-GB"/>
        </w:rPr>
      </w:pPr>
      <w:r w:rsidRPr="00D62DC2">
        <w:rPr>
          <w:rFonts w:ascii="Arial" w:hAnsi="Arial" w:cs="Arial"/>
          <w:sz w:val="24"/>
          <w:szCs w:val="24"/>
          <w:lang w:val="en-GB"/>
        </w:rPr>
        <w:t>No. 0</w:t>
      </w:r>
      <w:r>
        <w:rPr>
          <w:rFonts w:ascii="Arial" w:hAnsi="Arial" w:cs="Arial"/>
          <w:sz w:val="24"/>
          <w:szCs w:val="24"/>
          <w:lang w:val="en-GB"/>
        </w:rPr>
        <w:t>5</w:t>
      </w:r>
      <w:r w:rsidRPr="00D62DC2">
        <w:rPr>
          <w:rFonts w:ascii="Arial" w:hAnsi="Arial" w:cs="Arial"/>
          <w:sz w:val="24"/>
          <w:szCs w:val="24"/>
          <w:lang w:val="en-GB"/>
        </w:rPr>
        <w:t>/202</w:t>
      </w:r>
      <w:r>
        <w:rPr>
          <w:rFonts w:ascii="Arial" w:hAnsi="Arial" w:cs="Arial"/>
          <w:sz w:val="24"/>
          <w:szCs w:val="24"/>
          <w:lang w:val="en-GB"/>
        </w:rPr>
        <w:t>2-23</w:t>
      </w:r>
      <w:r w:rsidRPr="00D62DC2">
        <w:rPr>
          <w:rFonts w:ascii="Arial" w:hAnsi="Arial" w:cs="Arial"/>
          <w:sz w:val="24"/>
          <w:szCs w:val="24"/>
          <w:lang w:val="en-GB"/>
        </w:rPr>
        <w:t xml:space="preserve"> </w:t>
      </w:r>
      <w:r>
        <w:rPr>
          <w:rFonts w:ascii="Arial" w:hAnsi="Arial" w:cs="Arial"/>
          <w:sz w:val="24"/>
          <w:szCs w:val="24"/>
          <w:lang w:val="en-GB"/>
        </w:rPr>
        <w:t>to accept a quotation from Eastern Landscaping Services at a cost of £981.00 plus VAT for biannual tree inspections on land belonging to the Parish Council.</w:t>
      </w:r>
    </w:p>
    <w:p w14:paraId="22AFB575" w14:textId="77777777" w:rsidR="00E5025B" w:rsidRPr="00D62DC2" w:rsidRDefault="00E5025B" w:rsidP="00E5025B">
      <w:pPr>
        <w:jc w:val="both"/>
        <w:rPr>
          <w:rFonts w:ascii="Arial" w:hAnsi="Arial" w:cs="Arial"/>
          <w:sz w:val="24"/>
          <w:szCs w:val="24"/>
          <w:lang w:val="en-GB"/>
        </w:rPr>
      </w:pPr>
    </w:p>
    <w:p w14:paraId="49D11A20" w14:textId="263E3A05" w:rsidR="00E5025B" w:rsidRDefault="00E5025B" w:rsidP="00E5025B">
      <w:pPr>
        <w:ind w:firstLine="426"/>
        <w:jc w:val="both"/>
        <w:rPr>
          <w:rFonts w:ascii="Arial" w:hAnsi="Arial" w:cs="Arial"/>
          <w:sz w:val="24"/>
          <w:szCs w:val="24"/>
          <w:lang w:val="en-GB"/>
        </w:rPr>
      </w:pPr>
      <w:r w:rsidRPr="00D62DC2">
        <w:rPr>
          <w:rFonts w:ascii="Arial" w:hAnsi="Arial" w:cs="Arial"/>
          <w:sz w:val="24"/>
          <w:szCs w:val="24"/>
          <w:lang w:val="en-GB"/>
        </w:rPr>
        <w:t xml:space="preserve">Funds to be allocated from the </w:t>
      </w:r>
      <w:r>
        <w:rPr>
          <w:rFonts w:ascii="Arial" w:hAnsi="Arial" w:cs="Arial"/>
          <w:sz w:val="24"/>
          <w:szCs w:val="24"/>
          <w:lang w:val="en-GB"/>
        </w:rPr>
        <w:t xml:space="preserve"> various cost centres relating to each site.</w:t>
      </w:r>
    </w:p>
    <w:p w14:paraId="18C96DAC" w14:textId="02810E52" w:rsidR="00E5025B" w:rsidRDefault="00E5025B" w:rsidP="00E5025B">
      <w:pPr>
        <w:ind w:firstLine="426"/>
        <w:jc w:val="both"/>
        <w:rPr>
          <w:rFonts w:ascii="Arial" w:hAnsi="Arial" w:cs="Arial"/>
          <w:sz w:val="24"/>
          <w:szCs w:val="24"/>
          <w:lang w:val="en-GB"/>
        </w:rPr>
      </w:pPr>
    </w:p>
    <w:p w14:paraId="25263FD7" w14:textId="77777777" w:rsidR="00E5025B" w:rsidRPr="00D62DC2" w:rsidRDefault="00E5025B" w:rsidP="00E5025B">
      <w:pPr>
        <w:pStyle w:val="ListParagraph"/>
        <w:numPr>
          <w:ilvl w:val="0"/>
          <w:numId w:val="52"/>
        </w:numPr>
        <w:jc w:val="both"/>
        <w:rPr>
          <w:rFonts w:ascii="Arial" w:hAnsi="Arial" w:cs="Arial"/>
          <w:sz w:val="24"/>
          <w:szCs w:val="24"/>
          <w:lang w:val="en-GB"/>
        </w:rPr>
      </w:pPr>
      <w:r w:rsidRPr="00D62DC2">
        <w:rPr>
          <w:rFonts w:ascii="Arial" w:hAnsi="Arial" w:cs="Arial"/>
          <w:b/>
          <w:bCs/>
          <w:sz w:val="24"/>
          <w:szCs w:val="24"/>
          <w:lang w:val="en-GB"/>
        </w:rPr>
        <w:t>NOTED</w:t>
      </w:r>
      <w:r w:rsidRPr="00D62DC2">
        <w:rPr>
          <w:rFonts w:ascii="Arial" w:hAnsi="Arial" w:cs="Arial"/>
          <w:sz w:val="24"/>
          <w:szCs w:val="24"/>
          <w:lang w:val="en-GB"/>
        </w:rPr>
        <w:t xml:space="preserve"> the Council Chairman authorised an “Action Out of Meeting” </w:t>
      </w:r>
    </w:p>
    <w:p w14:paraId="476BE0F0" w14:textId="35453004" w:rsidR="00E5025B" w:rsidRPr="00D62DC2" w:rsidRDefault="00E5025B" w:rsidP="00E5025B">
      <w:pPr>
        <w:ind w:left="426"/>
        <w:jc w:val="both"/>
        <w:rPr>
          <w:rFonts w:ascii="Arial" w:hAnsi="Arial" w:cs="Arial"/>
          <w:sz w:val="24"/>
          <w:szCs w:val="24"/>
          <w:lang w:val="en-GB"/>
        </w:rPr>
      </w:pPr>
      <w:r w:rsidRPr="00D62DC2">
        <w:rPr>
          <w:rFonts w:ascii="Arial" w:hAnsi="Arial" w:cs="Arial"/>
          <w:sz w:val="24"/>
          <w:szCs w:val="24"/>
          <w:lang w:val="en-GB"/>
        </w:rPr>
        <w:t>No. 0</w:t>
      </w:r>
      <w:r>
        <w:rPr>
          <w:rFonts w:ascii="Arial" w:hAnsi="Arial" w:cs="Arial"/>
          <w:sz w:val="24"/>
          <w:szCs w:val="24"/>
          <w:lang w:val="en-GB"/>
        </w:rPr>
        <w:t>6</w:t>
      </w:r>
      <w:r w:rsidRPr="00D62DC2">
        <w:rPr>
          <w:rFonts w:ascii="Arial" w:hAnsi="Arial" w:cs="Arial"/>
          <w:sz w:val="24"/>
          <w:szCs w:val="24"/>
          <w:lang w:val="en-GB"/>
        </w:rPr>
        <w:t>/202</w:t>
      </w:r>
      <w:r>
        <w:rPr>
          <w:rFonts w:ascii="Arial" w:hAnsi="Arial" w:cs="Arial"/>
          <w:sz w:val="24"/>
          <w:szCs w:val="24"/>
          <w:lang w:val="en-GB"/>
        </w:rPr>
        <w:t>2-23</w:t>
      </w:r>
      <w:r w:rsidRPr="00D62DC2">
        <w:rPr>
          <w:rFonts w:ascii="Arial" w:hAnsi="Arial" w:cs="Arial"/>
          <w:sz w:val="24"/>
          <w:szCs w:val="24"/>
          <w:lang w:val="en-GB"/>
        </w:rPr>
        <w:t xml:space="preserve"> </w:t>
      </w:r>
      <w:r>
        <w:rPr>
          <w:rFonts w:ascii="Arial" w:hAnsi="Arial" w:cs="Arial"/>
          <w:sz w:val="24"/>
          <w:szCs w:val="24"/>
          <w:lang w:val="en-GB"/>
        </w:rPr>
        <w:t>to purchase two new benches at an estimated cost of £500 to replace the two benches in the picnic area in the Country Park which were vandalised.</w:t>
      </w:r>
    </w:p>
    <w:p w14:paraId="10A13C1E" w14:textId="77777777" w:rsidR="00E5025B" w:rsidRPr="00D62DC2" w:rsidRDefault="00E5025B" w:rsidP="00E5025B">
      <w:pPr>
        <w:jc w:val="both"/>
        <w:rPr>
          <w:rFonts w:ascii="Arial" w:hAnsi="Arial" w:cs="Arial"/>
          <w:sz w:val="24"/>
          <w:szCs w:val="24"/>
          <w:lang w:val="en-GB"/>
        </w:rPr>
      </w:pPr>
    </w:p>
    <w:p w14:paraId="148C1814" w14:textId="4F849EEF" w:rsidR="00E5025B" w:rsidRDefault="00E5025B" w:rsidP="00E5025B">
      <w:pPr>
        <w:ind w:firstLine="426"/>
        <w:jc w:val="both"/>
        <w:rPr>
          <w:rFonts w:ascii="Arial" w:hAnsi="Arial" w:cs="Arial"/>
          <w:sz w:val="24"/>
          <w:szCs w:val="24"/>
          <w:lang w:val="en-GB"/>
        </w:rPr>
      </w:pPr>
      <w:r w:rsidRPr="00D62DC2">
        <w:rPr>
          <w:rFonts w:ascii="Arial" w:hAnsi="Arial" w:cs="Arial"/>
          <w:sz w:val="24"/>
          <w:szCs w:val="24"/>
          <w:lang w:val="en-GB"/>
        </w:rPr>
        <w:t xml:space="preserve">Funds to be allocated from the </w:t>
      </w:r>
      <w:r>
        <w:rPr>
          <w:rFonts w:ascii="Arial" w:hAnsi="Arial" w:cs="Arial"/>
          <w:sz w:val="24"/>
          <w:szCs w:val="24"/>
          <w:lang w:val="en-GB"/>
        </w:rPr>
        <w:t>Recreation Ground Budget</w:t>
      </w:r>
      <w:r w:rsidRPr="00D62DC2">
        <w:rPr>
          <w:rFonts w:ascii="Arial" w:hAnsi="Arial" w:cs="Arial"/>
          <w:sz w:val="24"/>
          <w:szCs w:val="24"/>
          <w:lang w:val="en-GB"/>
        </w:rPr>
        <w:t>.</w:t>
      </w:r>
    </w:p>
    <w:p w14:paraId="2DD21C0E" w14:textId="708B07C5" w:rsidR="00E5025B" w:rsidRDefault="00E5025B" w:rsidP="00E5025B">
      <w:pPr>
        <w:ind w:firstLine="426"/>
        <w:jc w:val="both"/>
        <w:rPr>
          <w:rFonts w:ascii="Arial" w:hAnsi="Arial" w:cs="Arial"/>
          <w:sz w:val="24"/>
          <w:szCs w:val="24"/>
          <w:lang w:val="en-GB"/>
        </w:rPr>
      </w:pPr>
    </w:p>
    <w:p w14:paraId="01B9FDD2" w14:textId="77777777" w:rsidR="00E5025B" w:rsidRPr="00D62DC2" w:rsidRDefault="00E5025B" w:rsidP="00E5025B">
      <w:pPr>
        <w:pStyle w:val="ListParagraph"/>
        <w:numPr>
          <w:ilvl w:val="0"/>
          <w:numId w:val="52"/>
        </w:numPr>
        <w:jc w:val="both"/>
        <w:rPr>
          <w:rFonts w:ascii="Arial" w:hAnsi="Arial" w:cs="Arial"/>
          <w:sz w:val="24"/>
          <w:szCs w:val="24"/>
          <w:lang w:val="en-GB"/>
        </w:rPr>
      </w:pPr>
      <w:r w:rsidRPr="00D62DC2">
        <w:rPr>
          <w:rFonts w:ascii="Arial" w:hAnsi="Arial" w:cs="Arial"/>
          <w:b/>
          <w:bCs/>
          <w:sz w:val="24"/>
          <w:szCs w:val="24"/>
          <w:lang w:val="en-GB"/>
        </w:rPr>
        <w:t>NOTED</w:t>
      </w:r>
      <w:r w:rsidRPr="00D62DC2">
        <w:rPr>
          <w:rFonts w:ascii="Arial" w:hAnsi="Arial" w:cs="Arial"/>
          <w:sz w:val="24"/>
          <w:szCs w:val="24"/>
          <w:lang w:val="en-GB"/>
        </w:rPr>
        <w:t xml:space="preserve"> the Council Chairman authorised an “Action Out of Meeting” </w:t>
      </w:r>
    </w:p>
    <w:p w14:paraId="574B0F72" w14:textId="1260B2CE" w:rsidR="00E5025B" w:rsidRPr="00D62DC2" w:rsidRDefault="00E5025B" w:rsidP="00E5025B">
      <w:pPr>
        <w:ind w:left="426"/>
        <w:jc w:val="both"/>
        <w:rPr>
          <w:rFonts w:ascii="Arial" w:hAnsi="Arial" w:cs="Arial"/>
          <w:sz w:val="24"/>
          <w:szCs w:val="24"/>
          <w:lang w:val="en-GB"/>
        </w:rPr>
      </w:pPr>
      <w:r w:rsidRPr="00D62DC2">
        <w:rPr>
          <w:rFonts w:ascii="Arial" w:hAnsi="Arial" w:cs="Arial"/>
          <w:sz w:val="24"/>
          <w:szCs w:val="24"/>
          <w:lang w:val="en-GB"/>
        </w:rPr>
        <w:t>No. 0</w:t>
      </w:r>
      <w:r>
        <w:rPr>
          <w:rFonts w:ascii="Arial" w:hAnsi="Arial" w:cs="Arial"/>
          <w:sz w:val="24"/>
          <w:szCs w:val="24"/>
          <w:lang w:val="en-GB"/>
        </w:rPr>
        <w:t>7</w:t>
      </w:r>
      <w:r w:rsidRPr="00D62DC2">
        <w:rPr>
          <w:rFonts w:ascii="Arial" w:hAnsi="Arial" w:cs="Arial"/>
          <w:sz w:val="24"/>
          <w:szCs w:val="24"/>
          <w:lang w:val="en-GB"/>
        </w:rPr>
        <w:t>/202</w:t>
      </w:r>
      <w:r>
        <w:rPr>
          <w:rFonts w:ascii="Arial" w:hAnsi="Arial" w:cs="Arial"/>
          <w:sz w:val="24"/>
          <w:szCs w:val="24"/>
          <w:lang w:val="en-GB"/>
        </w:rPr>
        <w:t>2-23</w:t>
      </w:r>
      <w:r w:rsidRPr="00D62DC2">
        <w:rPr>
          <w:rFonts w:ascii="Arial" w:hAnsi="Arial" w:cs="Arial"/>
          <w:sz w:val="24"/>
          <w:szCs w:val="24"/>
          <w:lang w:val="en-GB"/>
        </w:rPr>
        <w:t xml:space="preserve"> </w:t>
      </w:r>
      <w:r>
        <w:rPr>
          <w:rFonts w:ascii="Arial" w:hAnsi="Arial" w:cs="Arial"/>
          <w:sz w:val="24"/>
          <w:szCs w:val="24"/>
          <w:lang w:val="en-GB"/>
        </w:rPr>
        <w:t xml:space="preserve">to carry out urgent remedial works on the Cornard United Clubhouse water system as recommended by Jordan Environmental </w:t>
      </w:r>
      <w:r w:rsidR="00EB038D">
        <w:rPr>
          <w:rFonts w:ascii="Arial" w:hAnsi="Arial" w:cs="Arial"/>
          <w:sz w:val="24"/>
          <w:szCs w:val="24"/>
          <w:lang w:val="en-GB"/>
        </w:rPr>
        <w:t xml:space="preserve">following the outcome of a Legionella Risk </w:t>
      </w:r>
      <w:proofErr w:type="spellStart"/>
      <w:r w:rsidR="00EB038D">
        <w:rPr>
          <w:rFonts w:ascii="Arial" w:hAnsi="Arial" w:cs="Arial"/>
          <w:sz w:val="24"/>
          <w:szCs w:val="24"/>
          <w:lang w:val="en-GB"/>
        </w:rPr>
        <w:t>Assesment</w:t>
      </w:r>
      <w:proofErr w:type="spellEnd"/>
      <w:r w:rsidR="00EB038D">
        <w:rPr>
          <w:rFonts w:ascii="Arial" w:hAnsi="Arial" w:cs="Arial"/>
          <w:sz w:val="24"/>
          <w:szCs w:val="24"/>
          <w:lang w:val="en-GB"/>
        </w:rPr>
        <w:t xml:space="preserve"> </w:t>
      </w:r>
      <w:r>
        <w:rPr>
          <w:rFonts w:ascii="Arial" w:hAnsi="Arial" w:cs="Arial"/>
          <w:sz w:val="24"/>
          <w:szCs w:val="24"/>
          <w:lang w:val="en-GB"/>
        </w:rPr>
        <w:t>at a cost of £1365.50 plus VAT.</w:t>
      </w:r>
    </w:p>
    <w:p w14:paraId="759C5E0E" w14:textId="77777777" w:rsidR="00E5025B" w:rsidRPr="00D62DC2" w:rsidRDefault="00E5025B" w:rsidP="00E5025B">
      <w:pPr>
        <w:jc w:val="both"/>
        <w:rPr>
          <w:rFonts w:ascii="Arial" w:hAnsi="Arial" w:cs="Arial"/>
          <w:sz w:val="24"/>
          <w:szCs w:val="24"/>
          <w:lang w:val="en-GB"/>
        </w:rPr>
      </w:pPr>
    </w:p>
    <w:p w14:paraId="0AD14789" w14:textId="57D34A75" w:rsidR="00E5025B" w:rsidRDefault="00E5025B" w:rsidP="00E5025B">
      <w:pPr>
        <w:ind w:firstLine="426"/>
        <w:jc w:val="both"/>
        <w:rPr>
          <w:rFonts w:ascii="Arial" w:hAnsi="Arial" w:cs="Arial"/>
          <w:sz w:val="24"/>
          <w:szCs w:val="24"/>
          <w:lang w:val="en-GB"/>
        </w:rPr>
      </w:pPr>
      <w:r w:rsidRPr="00D62DC2">
        <w:rPr>
          <w:rFonts w:ascii="Arial" w:hAnsi="Arial" w:cs="Arial"/>
          <w:sz w:val="24"/>
          <w:szCs w:val="24"/>
          <w:lang w:val="en-GB"/>
        </w:rPr>
        <w:t xml:space="preserve">Funds to be allocated from the </w:t>
      </w:r>
      <w:proofErr w:type="spellStart"/>
      <w:r>
        <w:rPr>
          <w:rFonts w:ascii="Arial" w:hAnsi="Arial" w:cs="Arial"/>
          <w:sz w:val="24"/>
          <w:szCs w:val="24"/>
          <w:lang w:val="en-GB"/>
        </w:rPr>
        <w:t>Blackhouse</w:t>
      </w:r>
      <w:proofErr w:type="spellEnd"/>
      <w:r>
        <w:rPr>
          <w:rFonts w:ascii="Arial" w:hAnsi="Arial" w:cs="Arial"/>
          <w:sz w:val="24"/>
          <w:szCs w:val="24"/>
          <w:lang w:val="en-GB"/>
        </w:rPr>
        <w:t xml:space="preserve"> Lane Budget</w:t>
      </w:r>
      <w:r w:rsidRPr="00D62DC2">
        <w:rPr>
          <w:rFonts w:ascii="Arial" w:hAnsi="Arial" w:cs="Arial"/>
          <w:sz w:val="24"/>
          <w:szCs w:val="24"/>
          <w:lang w:val="en-GB"/>
        </w:rPr>
        <w:t>.</w:t>
      </w:r>
    </w:p>
    <w:p w14:paraId="5FDC4EFB" w14:textId="21CEE347" w:rsidR="00CD281F" w:rsidRDefault="00CD281F" w:rsidP="00E5025B">
      <w:pPr>
        <w:ind w:firstLine="426"/>
        <w:jc w:val="both"/>
        <w:rPr>
          <w:rFonts w:ascii="Arial" w:hAnsi="Arial" w:cs="Arial"/>
          <w:sz w:val="24"/>
          <w:szCs w:val="24"/>
          <w:lang w:val="en-GB"/>
        </w:rPr>
      </w:pPr>
    </w:p>
    <w:p w14:paraId="13BBCE1D" w14:textId="77777777" w:rsidR="00CD281F" w:rsidRPr="00D62DC2" w:rsidRDefault="00CD281F" w:rsidP="00CD281F">
      <w:pPr>
        <w:pStyle w:val="ListParagraph"/>
        <w:numPr>
          <w:ilvl w:val="0"/>
          <w:numId w:val="52"/>
        </w:numPr>
        <w:jc w:val="both"/>
        <w:rPr>
          <w:rFonts w:ascii="Arial" w:hAnsi="Arial" w:cs="Arial"/>
          <w:sz w:val="24"/>
          <w:szCs w:val="24"/>
          <w:lang w:val="en-GB"/>
        </w:rPr>
      </w:pPr>
      <w:r w:rsidRPr="00D62DC2">
        <w:rPr>
          <w:rFonts w:ascii="Arial" w:hAnsi="Arial" w:cs="Arial"/>
          <w:b/>
          <w:bCs/>
          <w:sz w:val="24"/>
          <w:szCs w:val="24"/>
          <w:lang w:val="en-GB"/>
        </w:rPr>
        <w:t>NOTED</w:t>
      </w:r>
      <w:r w:rsidRPr="00D62DC2">
        <w:rPr>
          <w:rFonts w:ascii="Arial" w:hAnsi="Arial" w:cs="Arial"/>
          <w:sz w:val="24"/>
          <w:szCs w:val="24"/>
          <w:lang w:val="en-GB"/>
        </w:rPr>
        <w:t xml:space="preserve"> the Council Chairman authorised an “Action Out of Meeting” </w:t>
      </w:r>
    </w:p>
    <w:p w14:paraId="26DEF8F1" w14:textId="6E8CB557" w:rsidR="00CD281F" w:rsidRPr="00D62DC2" w:rsidRDefault="00CD281F" w:rsidP="00CD281F">
      <w:pPr>
        <w:ind w:left="426"/>
        <w:jc w:val="both"/>
        <w:rPr>
          <w:rFonts w:ascii="Arial" w:hAnsi="Arial" w:cs="Arial"/>
          <w:sz w:val="24"/>
          <w:szCs w:val="24"/>
          <w:lang w:val="en-GB"/>
        </w:rPr>
      </w:pPr>
      <w:r w:rsidRPr="00D62DC2">
        <w:rPr>
          <w:rFonts w:ascii="Arial" w:hAnsi="Arial" w:cs="Arial"/>
          <w:sz w:val="24"/>
          <w:szCs w:val="24"/>
          <w:lang w:val="en-GB"/>
        </w:rPr>
        <w:t>No. 0</w:t>
      </w:r>
      <w:r>
        <w:rPr>
          <w:rFonts w:ascii="Arial" w:hAnsi="Arial" w:cs="Arial"/>
          <w:sz w:val="24"/>
          <w:szCs w:val="24"/>
          <w:lang w:val="en-GB"/>
        </w:rPr>
        <w:t>8</w:t>
      </w:r>
      <w:r w:rsidRPr="00D62DC2">
        <w:rPr>
          <w:rFonts w:ascii="Arial" w:hAnsi="Arial" w:cs="Arial"/>
          <w:sz w:val="24"/>
          <w:szCs w:val="24"/>
          <w:lang w:val="en-GB"/>
        </w:rPr>
        <w:t>/202</w:t>
      </w:r>
      <w:r>
        <w:rPr>
          <w:rFonts w:ascii="Arial" w:hAnsi="Arial" w:cs="Arial"/>
          <w:sz w:val="24"/>
          <w:szCs w:val="24"/>
          <w:lang w:val="en-GB"/>
        </w:rPr>
        <w:t>2-23</w:t>
      </w:r>
      <w:r w:rsidRPr="00D62DC2">
        <w:rPr>
          <w:rFonts w:ascii="Arial" w:hAnsi="Arial" w:cs="Arial"/>
          <w:sz w:val="24"/>
          <w:szCs w:val="24"/>
          <w:lang w:val="en-GB"/>
        </w:rPr>
        <w:t xml:space="preserve"> </w:t>
      </w:r>
      <w:r>
        <w:rPr>
          <w:rFonts w:ascii="Arial" w:hAnsi="Arial" w:cs="Arial"/>
          <w:sz w:val="24"/>
          <w:szCs w:val="24"/>
          <w:lang w:val="en-GB"/>
        </w:rPr>
        <w:t>to suggest to Babergh District Council that the new development at Five Bells Inn, 63 Bures Road, Great Cornard be named ‘Cooper Close’ in recognition of the Cooper family who managed the Five Bells Inn for a number of years in the last century.</w:t>
      </w:r>
    </w:p>
    <w:p w14:paraId="5300F730" w14:textId="77777777" w:rsidR="00CD281F" w:rsidRPr="00D62DC2" w:rsidRDefault="00CD281F" w:rsidP="00CD281F">
      <w:pPr>
        <w:jc w:val="both"/>
        <w:rPr>
          <w:rFonts w:ascii="Arial" w:hAnsi="Arial" w:cs="Arial"/>
          <w:sz w:val="24"/>
          <w:szCs w:val="24"/>
          <w:lang w:val="en-GB"/>
        </w:rPr>
      </w:pPr>
    </w:p>
    <w:p w14:paraId="2715CB42" w14:textId="77777777" w:rsidR="00CD281F" w:rsidRPr="00D62DC2" w:rsidRDefault="00CD281F" w:rsidP="00CD281F">
      <w:pPr>
        <w:pStyle w:val="ListParagraph"/>
        <w:numPr>
          <w:ilvl w:val="0"/>
          <w:numId w:val="52"/>
        </w:numPr>
        <w:jc w:val="both"/>
        <w:rPr>
          <w:rFonts w:ascii="Arial" w:hAnsi="Arial" w:cs="Arial"/>
          <w:sz w:val="24"/>
          <w:szCs w:val="24"/>
          <w:lang w:val="en-GB"/>
        </w:rPr>
      </w:pPr>
      <w:r w:rsidRPr="00D62DC2">
        <w:rPr>
          <w:rFonts w:ascii="Arial" w:hAnsi="Arial" w:cs="Arial"/>
          <w:b/>
          <w:bCs/>
          <w:sz w:val="24"/>
          <w:szCs w:val="24"/>
          <w:lang w:val="en-GB"/>
        </w:rPr>
        <w:t>NOTED</w:t>
      </w:r>
      <w:r w:rsidRPr="00D62DC2">
        <w:rPr>
          <w:rFonts w:ascii="Arial" w:hAnsi="Arial" w:cs="Arial"/>
          <w:sz w:val="24"/>
          <w:szCs w:val="24"/>
          <w:lang w:val="en-GB"/>
        </w:rPr>
        <w:t xml:space="preserve"> the Council Chairman authorised an “Action Out of Meeting” </w:t>
      </w:r>
    </w:p>
    <w:p w14:paraId="0A23782C" w14:textId="7B10FA58" w:rsidR="00CD281F" w:rsidRPr="00D62DC2" w:rsidRDefault="00CD281F" w:rsidP="00CD281F">
      <w:pPr>
        <w:ind w:left="426"/>
        <w:jc w:val="both"/>
        <w:rPr>
          <w:rFonts w:ascii="Arial" w:hAnsi="Arial" w:cs="Arial"/>
          <w:sz w:val="24"/>
          <w:szCs w:val="24"/>
          <w:lang w:val="en-GB"/>
        </w:rPr>
      </w:pPr>
      <w:r w:rsidRPr="00D62DC2">
        <w:rPr>
          <w:rFonts w:ascii="Arial" w:hAnsi="Arial" w:cs="Arial"/>
          <w:sz w:val="24"/>
          <w:szCs w:val="24"/>
          <w:lang w:val="en-GB"/>
        </w:rPr>
        <w:t>No. 0</w:t>
      </w:r>
      <w:r w:rsidR="00474F86">
        <w:rPr>
          <w:rFonts w:ascii="Arial" w:hAnsi="Arial" w:cs="Arial"/>
          <w:sz w:val="24"/>
          <w:szCs w:val="24"/>
          <w:lang w:val="en-GB"/>
        </w:rPr>
        <w:t>9</w:t>
      </w:r>
      <w:r w:rsidRPr="00D62DC2">
        <w:rPr>
          <w:rFonts w:ascii="Arial" w:hAnsi="Arial" w:cs="Arial"/>
          <w:sz w:val="24"/>
          <w:szCs w:val="24"/>
          <w:lang w:val="en-GB"/>
        </w:rPr>
        <w:t>/202</w:t>
      </w:r>
      <w:r>
        <w:rPr>
          <w:rFonts w:ascii="Arial" w:hAnsi="Arial" w:cs="Arial"/>
          <w:sz w:val="24"/>
          <w:szCs w:val="24"/>
          <w:lang w:val="en-GB"/>
        </w:rPr>
        <w:t>2-23</w:t>
      </w:r>
      <w:r w:rsidRPr="00D62DC2">
        <w:rPr>
          <w:rFonts w:ascii="Arial" w:hAnsi="Arial" w:cs="Arial"/>
          <w:sz w:val="24"/>
          <w:szCs w:val="24"/>
          <w:lang w:val="en-GB"/>
        </w:rPr>
        <w:t xml:space="preserve"> </w:t>
      </w:r>
      <w:r>
        <w:rPr>
          <w:rFonts w:ascii="Arial" w:hAnsi="Arial" w:cs="Arial"/>
          <w:sz w:val="24"/>
          <w:szCs w:val="24"/>
          <w:lang w:val="en-GB"/>
        </w:rPr>
        <w:t xml:space="preserve">to </w:t>
      </w:r>
      <w:r w:rsidR="00474F86">
        <w:rPr>
          <w:rFonts w:ascii="Arial" w:hAnsi="Arial" w:cs="Arial"/>
          <w:sz w:val="24"/>
          <w:szCs w:val="24"/>
          <w:lang w:val="en-GB"/>
        </w:rPr>
        <w:t xml:space="preserve">agree to a rise in the cost of </w:t>
      </w:r>
      <w:r w:rsidR="0006389C">
        <w:rPr>
          <w:rFonts w:ascii="Arial" w:hAnsi="Arial" w:cs="Arial"/>
          <w:sz w:val="24"/>
          <w:szCs w:val="24"/>
          <w:lang w:val="en-GB"/>
        </w:rPr>
        <w:t>materials</w:t>
      </w:r>
      <w:r w:rsidR="00474F86">
        <w:rPr>
          <w:rFonts w:ascii="Arial" w:hAnsi="Arial" w:cs="Arial"/>
          <w:sz w:val="24"/>
          <w:szCs w:val="24"/>
          <w:lang w:val="en-GB"/>
        </w:rPr>
        <w:t xml:space="preserve"> required by the contractor to carry out works to the rear of the Village Hall of £1000.</w:t>
      </w:r>
    </w:p>
    <w:p w14:paraId="0DC5F79F" w14:textId="77777777" w:rsidR="00CD281F" w:rsidRPr="00D62DC2" w:rsidRDefault="00CD281F" w:rsidP="00CD281F">
      <w:pPr>
        <w:jc w:val="both"/>
        <w:rPr>
          <w:rFonts w:ascii="Arial" w:hAnsi="Arial" w:cs="Arial"/>
          <w:sz w:val="24"/>
          <w:szCs w:val="24"/>
          <w:lang w:val="en-GB"/>
        </w:rPr>
      </w:pPr>
    </w:p>
    <w:p w14:paraId="7EB934BF" w14:textId="40425A58" w:rsidR="00CD281F" w:rsidRDefault="00CD281F" w:rsidP="00474F86">
      <w:pPr>
        <w:ind w:left="426"/>
        <w:jc w:val="both"/>
        <w:rPr>
          <w:rFonts w:ascii="Arial" w:hAnsi="Arial" w:cs="Arial"/>
          <w:sz w:val="24"/>
          <w:szCs w:val="24"/>
          <w:lang w:val="en-GB"/>
        </w:rPr>
      </w:pPr>
      <w:r w:rsidRPr="00D62DC2">
        <w:rPr>
          <w:rFonts w:ascii="Arial" w:hAnsi="Arial" w:cs="Arial"/>
          <w:sz w:val="24"/>
          <w:szCs w:val="24"/>
          <w:lang w:val="en-GB"/>
        </w:rPr>
        <w:t>Funds to be allocated from the</w:t>
      </w:r>
      <w:r w:rsidR="00474F86">
        <w:rPr>
          <w:rFonts w:ascii="Arial" w:hAnsi="Arial" w:cs="Arial"/>
          <w:sz w:val="24"/>
          <w:szCs w:val="24"/>
          <w:lang w:val="en-GB"/>
        </w:rPr>
        <w:t xml:space="preserve"> Village Hall Improvement Fund and the proceeds of a legal agreement relating to the Village Hall</w:t>
      </w:r>
      <w:r w:rsidRPr="00D62DC2">
        <w:rPr>
          <w:rFonts w:ascii="Arial" w:hAnsi="Arial" w:cs="Arial"/>
          <w:sz w:val="24"/>
          <w:szCs w:val="24"/>
          <w:lang w:val="en-GB"/>
        </w:rPr>
        <w:t>.</w:t>
      </w:r>
    </w:p>
    <w:p w14:paraId="4C90BAC2" w14:textId="675987AE" w:rsidR="00474F86" w:rsidRDefault="00474F86" w:rsidP="00474F86">
      <w:pPr>
        <w:ind w:left="426"/>
        <w:jc w:val="both"/>
        <w:rPr>
          <w:rFonts w:ascii="Arial" w:hAnsi="Arial" w:cs="Arial"/>
          <w:sz w:val="24"/>
          <w:szCs w:val="24"/>
          <w:lang w:val="en-GB"/>
        </w:rPr>
      </w:pPr>
    </w:p>
    <w:p w14:paraId="392B3BCE" w14:textId="77777777" w:rsidR="00474F86" w:rsidRPr="00D62DC2" w:rsidRDefault="00474F86" w:rsidP="00474F86">
      <w:pPr>
        <w:pStyle w:val="ListParagraph"/>
        <w:numPr>
          <w:ilvl w:val="0"/>
          <w:numId w:val="52"/>
        </w:numPr>
        <w:jc w:val="both"/>
        <w:rPr>
          <w:rFonts w:ascii="Arial" w:hAnsi="Arial" w:cs="Arial"/>
          <w:sz w:val="24"/>
          <w:szCs w:val="24"/>
          <w:lang w:val="en-GB"/>
        </w:rPr>
      </w:pPr>
      <w:r w:rsidRPr="00D62DC2">
        <w:rPr>
          <w:rFonts w:ascii="Arial" w:hAnsi="Arial" w:cs="Arial"/>
          <w:b/>
          <w:bCs/>
          <w:sz w:val="24"/>
          <w:szCs w:val="24"/>
          <w:lang w:val="en-GB"/>
        </w:rPr>
        <w:t>NOTED</w:t>
      </w:r>
      <w:r w:rsidRPr="00D62DC2">
        <w:rPr>
          <w:rFonts w:ascii="Arial" w:hAnsi="Arial" w:cs="Arial"/>
          <w:sz w:val="24"/>
          <w:szCs w:val="24"/>
          <w:lang w:val="en-GB"/>
        </w:rPr>
        <w:t xml:space="preserve"> the Council Chairman authorised an “Action Out of Meeting” </w:t>
      </w:r>
    </w:p>
    <w:p w14:paraId="4AA224AD" w14:textId="15FBD63E" w:rsidR="00474F86" w:rsidRPr="00D62DC2" w:rsidRDefault="00474F86" w:rsidP="00474F86">
      <w:pPr>
        <w:ind w:left="426"/>
        <w:jc w:val="both"/>
        <w:rPr>
          <w:rFonts w:ascii="Arial" w:hAnsi="Arial" w:cs="Arial"/>
          <w:sz w:val="24"/>
          <w:szCs w:val="24"/>
          <w:lang w:val="en-GB"/>
        </w:rPr>
      </w:pPr>
      <w:r w:rsidRPr="00D62DC2">
        <w:rPr>
          <w:rFonts w:ascii="Arial" w:hAnsi="Arial" w:cs="Arial"/>
          <w:sz w:val="24"/>
          <w:szCs w:val="24"/>
          <w:lang w:val="en-GB"/>
        </w:rPr>
        <w:t xml:space="preserve">No. </w:t>
      </w:r>
      <w:r>
        <w:rPr>
          <w:rFonts w:ascii="Arial" w:hAnsi="Arial" w:cs="Arial"/>
          <w:sz w:val="24"/>
          <w:szCs w:val="24"/>
          <w:lang w:val="en-GB"/>
        </w:rPr>
        <w:t>10</w:t>
      </w:r>
      <w:r w:rsidRPr="00D62DC2">
        <w:rPr>
          <w:rFonts w:ascii="Arial" w:hAnsi="Arial" w:cs="Arial"/>
          <w:sz w:val="24"/>
          <w:szCs w:val="24"/>
          <w:lang w:val="en-GB"/>
        </w:rPr>
        <w:t>/202</w:t>
      </w:r>
      <w:r>
        <w:rPr>
          <w:rFonts w:ascii="Arial" w:hAnsi="Arial" w:cs="Arial"/>
          <w:sz w:val="24"/>
          <w:szCs w:val="24"/>
          <w:lang w:val="en-GB"/>
        </w:rPr>
        <w:t>2-23</w:t>
      </w:r>
      <w:r w:rsidRPr="00D62DC2">
        <w:rPr>
          <w:rFonts w:ascii="Arial" w:hAnsi="Arial" w:cs="Arial"/>
          <w:sz w:val="24"/>
          <w:szCs w:val="24"/>
          <w:lang w:val="en-GB"/>
        </w:rPr>
        <w:t xml:space="preserve"> </w:t>
      </w:r>
      <w:r>
        <w:rPr>
          <w:rFonts w:ascii="Arial" w:hAnsi="Arial" w:cs="Arial"/>
          <w:sz w:val="24"/>
          <w:szCs w:val="24"/>
          <w:lang w:val="en-GB"/>
        </w:rPr>
        <w:t>to instruct the purchase of graffiti remover to the value of £260.25 plus VAT to enable the Community Wardens to remove graffiti in Great Cornard only.</w:t>
      </w:r>
    </w:p>
    <w:p w14:paraId="4965EEB1" w14:textId="77777777" w:rsidR="00474F86" w:rsidRPr="00D62DC2" w:rsidRDefault="00474F86" w:rsidP="00474F86">
      <w:pPr>
        <w:jc w:val="both"/>
        <w:rPr>
          <w:rFonts w:ascii="Arial" w:hAnsi="Arial" w:cs="Arial"/>
          <w:sz w:val="24"/>
          <w:szCs w:val="24"/>
          <w:lang w:val="en-GB"/>
        </w:rPr>
      </w:pPr>
    </w:p>
    <w:p w14:paraId="6682E114" w14:textId="1EF71ED7" w:rsidR="00474F86" w:rsidRDefault="00474F86" w:rsidP="00533ED8">
      <w:pPr>
        <w:ind w:firstLine="426"/>
        <w:jc w:val="both"/>
        <w:rPr>
          <w:rFonts w:ascii="Arial" w:hAnsi="Arial" w:cs="Arial"/>
          <w:sz w:val="24"/>
          <w:szCs w:val="24"/>
          <w:lang w:val="en-GB"/>
        </w:rPr>
      </w:pPr>
      <w:r w:rsidRPr="00D62DC2">
        <w:rPr>
          <w:rFonts w:ascii="Arial" w:hAnsi="Arial" w:cs="Arial"/>
          <w:sz w:val="24"/>
          <w:szCs w:val="24"/>
          <w:lang w:val="en-GB"/>
        </w:rPr>
        <w:t xml:space="preserve">Funds to be allocated from the </w:t>
      </w:r>
      <w:r>
        <w:rPr>
          <w:rFonts w:ascii="Arial" w:hAnsi="Arial" w:cs="Arial"/>
          <w:sz w:val="24"/>
          <w:szCs w:val="24"/>
          <w:lang w:val="en-GB"/>
        </w:rPr>
        <w:t>Recreation Budget</w:t>
      </w:r>
      <w:r w:rsidRPr="00D62DC2">
        <w:rPr>
          <w:rFonts w:ascii="Arial" w:hAnsi="Arial" w:cs="Arial"/>
          <w:sz w:val="24"/>
          <w:szCs w:val="24"/>
          <w:lang w:val="en-GB"/>
        </w:rPr>
        <w:t>.</w:t>
      </w:r>
    </w:p>
    <w:p w14:paraId="0966D302" w14:textId="48B9B058" w:rsidR="00533ED8" w:rsidRDefault="00533ED8" w:rsidP="00533ED8">
      <w:pPr>
        <w:ind w:firstLine="426"/>
        <w:jc w:val="both"/>
        <w:rPr>
          <w:rFonts w:ascii="Arial" w:hAnsi="Arial" w:cs="Arial"/>
          <w:sz w:val="24"/>
          <w:szCs w:val="24"/>
          <w:lang w:val="en-GB"/>
        </w:rPr>
      </w:pPr>
    </w:p>
    <w:p w14:paraId="5164AF5D" w14:textId="77777777" w:rsidR="00533ED8" w:rsidRPr="00D62DC2" w:rsidRDefault="00533ED8" w:rsidP="00533ED8">
      <w:pPr>
        <w:pStyle w:val="ListParagraph"/>
        <w:numPr>
          <w:ilvl w:val="0"/>
          <w:numId w:val="52"/>
        </w:numPr>
        <w:jc w:val="both"/>
        <w:rPr>
          <w:rFonts w:ascii="Arial" w:hAnsi="Arial" w:cs="Arial"/>
          <w:sz w:val="24"/>
          <w:szCs w:val="24"/>
          <w:lang w:val="en-GB"/>
        </w:rPr>
      </w:pPr>
      <w:r w:rsidRPr="00D62DC2">
        <w:rPr>
          <w:rFonts w:ascii="Arial" w:hAnsi="Arial" w:cs="Arial"/>
          <w:b/>
          <w:bCs/>
          <w:sz w:val="24"/>
          <w:szCs w:val="24"/>
          <w:lang w:val="en-GB"/>
        </w:rPr>
        <w:t>NOTED</w:t>
      </w:r>
      <w:r w:rsidRPr="00D62DC2">
        <w:rPr>
          <w:rFonts w:ascii="Arial" w:hAnsi="Arial" w:cs="Arial"/>
          <w:sz w:val="24"/>
          <w:szCs w:val="24"/>
          <w:lang w:val="en-GB"/>
        </w:rPr>
        <w:t xml:space="preserve"> the Council Chairman authorised an “Action Out of Meeting” </w:t>
      </w:r>
    </w:p>
    <w:p w14:paraId="1EA8585B" w14:textId="559653CF" w:rsidR="00533ED8" w:rsidRPr="00D62DC2" w:rsidRDefault="00533ED8" w:rsidP="00533ED8">
      <w:pPr>
        <w:ind w:left="426"/>
        <w:jc w:val="both"/>
        <w:rPr>
          <w:rFonts w:ascii="Arial" w:hAnsi="Arial" w:cs="Arial"/>
          <w:sz w:val="24"/>
          <w:szCs w:val="24"/>
          <w:lang w:val="en-GB"/>
        </w:rPr>
      </w:pPr>
      <w:r w:rsidRPr="00D62DC2">
        <w:rPr>
          <w:rFonts w:ascii="Arial" w:hAnsi="Arial" w:cs="Arial"/>
          <w:sz w:val="24"/>
          <w:szCs w:val="24"/>
          <w:lang w:val="en-GB"/>
        </w:rPr>
        <w:t>No. 0</w:t>
      </w:r>
      <w:r>
        <w:rPr>
          <w:rFonts w:ascii="Arial" w:hAnsi="Arial" w:cs="Arial"/>
          <w:sz w:val="24"/>
          <w:szCs w:val="24"/>
          <w:lang w:val="en-GB"/>
        </w:rPr>
        <w:t>11</w:t>
      </w:r>
      <w:r w:rsidRPr="00D62DC2">
        <w:rPr>
          <w:rFonts w:ascii="Arial" w:hAnsi="Arial" w:cs="Arial"/>
          <w:sz w:val="24"/>
          <w:szCs w:val="24"/>
          <w:lang w:val="en-GB"/>
        </w:rPr>
        <w:t>/202</w:t>
      </w:r>
      <w:r>
        <w:rPr>
          <w:rFonts w:ascii="Arial" w:hAnsi="Arial" w:cs="Arial"/>
          <w:sz w:val="24"/>
          <w:szCs w:val="24"/>
          <w:lang w:val="en-GB"/>
        </w:rPr>
        <w:t>2-23</w:t>
      </w:r>
      <w:r w:rsidRPr="00D62DC2">
        <w:rPr>
          <w:rFonts w:ascii="Arial" w:hAnsi="Arial" w:cs="Arial"/>
          <w:sz w:val="24"/>
          <w:szCs w:val="24"/>
          <w:lang w:val="en-GB"/>
        </w:rPr>
        <w:t xml:space="preserve"> </w:t>
      </w:r>
      <w:r>
        <w:rPr>
          <w:rFonts w:ascii="Arial" w:hAnsi="Arial" w:cs="Arial"/>
          <w:sz w:val="24"/>
          <w:szCs w:val="24"/>
          <w:lang w:val="en-GB"/>
        </w:rPr>
        <w:t xml:space="preserve">to instruct the services of Bryan </w:t>
      </w:r>
      <w:proofErr w:type="spellStart"/>
      <w:r>
        <w:rPr>
          <w:rFonts w:ascii="Arial" w:hAnsi="Arial" w:cs="Arial"/>
          <w:sz w:val="24"/>
          <w:szCs w:val="24"/>
          <w:lang w:val="en-GB"/>
        </w:rPr>
        <w:t>Lecoche</w:t>
      </w:r>
      <w:proofErr w:type="spellEnd"/>
      <w:r>
        <w:rPr>
          <w:rFonts w:ascii="Arial" w:hAnsi="Arial" w:cs="Arial"/>
          <w:sz w:val="24"/>
          <w:szCs w:val="24"/>
          <w:lang w:val="en-GB"/>
        </w:rPr>
        <w:t xml:space="preserve"> Limited to issue a Common Law Trespass Notice to the travelling community on behalf of the Parish Council on two separate occasions (the Recreation Ground and the Country Park) and to provide standby bailiff services at  cost of no more than £1909.80 plus VAT per eviction.</w:t>
      </w:r>
    </w:p>
    <w:p w14:paraId="3B525F2B" w14:textId="77777777" w:rsidR="00533ED8" w:rsidRPr="00D62DC2" w:rsidRDefault="00533ED8" w:rsidP="00533ED8">
      <w:pPr>
        <w:jc w:val="both"/>
        <w:rPr>
          <w:rFonts w:ascii="Arial" w:hAnsi="Arial" w:cs="Arial"/>
          <w:sz w:val="24"/>
          <w:szCs w:val="24"/>
          <w:lang w:val="en-GB"/>
        </w:rPr>
      </w:pPr>
    </w:p>
    <w:p w14:paraId="6219D2BB" w14:textId="28AD6DCA" w:rsidR="00533ED8" w:rsidRPr="00D62DC2" w:rsidRDefault="00533ED8" w:rsidP="00533ED8">
      <w:pPr>
        <w:ind w:left="426"/>
        <w:jc w:val="both"/>
        <w:rPr>
          <w:rFonts w:ascii="Arial" w:hAnsi="Arial" w:cs="Arial"/>
          <w:sz w:val="24"/>
          <w:szCs w:val="24"/>
          <w:lang w:val="en-GB"/>
        </w:rPr>
      </w:pPr>
      <w:r w:rsidRPr="00D62DC2">
        <w:rPr>
          <w:rFonts w:ascii="Arial" w:hAnsi="Arial" w:cs="Arial"/>
          <w:sz w:val="24"/>
          <w:szCs w:val="24"/>
          <w:lang w:val="en-GB"/>
        </w:rPr>
        <w:t>Funds to be allocated from the</w:t>
      </w:r>
      <w:r>
        <w:rPr>
          <w:rFonts w:ascii="Arial" w:hAnsi="Arial" w:cs="Arial"/>
          <w:sz w:val="24"/>
          <w:szCs w:val="24"/>
          <w:lang w:val="en-GB"/>
        </w:rPr>
        <w:t xml:space="preserve"> Professional Fees Budget or Unallocated General Reserves for FY21/22 if necessary</w:t>
      </w:r>
      <w:r w:rsidRPr="00D62DC2">
        <w:rPr>
          <w:rFonts w:ascii="Arial" w:hAnsi="Arial" w:cs="Arial"/>
          <w:sz w:val="24"/>
          <w:szCs w:val="24"/>
          <w:lang w:val="en-GB"/>
        </w:rPr>
        <w:t>.</w:t>
      </w:r>
    </w:p>
    <w:p w14:paraId="70B70AEE" w14:textId="77777777" w:rsidR="00474F86" w:rsidRPr="00D62DC2" w:rsidRDefault="00474F86" w:rsidP="00474F86">
      <w:pPr>
        <w:ind w:left="426"/>
        <w:jc w:val="both"/>
        <w:rPr>
          <w:rFonts w:ascii="Arial" w:hAnsi="Arial" w:cs="Arial"/>
          <w:sz w:val="24"/>
          <w:szCs w:val="24"/>
          <w:lang w:val="en-GB"/>
        </w:rPr>
      </w:pPr>
    </w:p>
    <w:p w14:paraId="3906527E" w14:textId="77777777" w:rsidR="009417E4" w:rsidRPr="00D62DC2" w:rsidRDefault="009417E4" w:rsidP="009417E4">
      <w:pPr>
        <w:pStyle w:val="ListParagraph"/>
        <w:numPr>
          <w:ilvl w:val="0"/>
          <w:numId w:val="52"/>
        </w:numPr>
        <w:jc w:val="both"/>
        <w:rPr>
          <w:rFonts w:ascii="Arial" w:hAnsi="Arial" w:cs="Arial"/>
          <w:sz w:val="24"/>
          <w:szCs w:val="24"/>
          <w:lang w:val="en-GB"/>
        </w:rPr>
      </w:pPr>
      <w:r w:rsidRPr="00D62DC2">
        <w:rPr>
          <w:rFonts w:ascii="Arial" w:hAnsi="Arial" w:cs="Arial"/>
          <w:b/>
          <w:bCs/>
          <w:sz w:val="24"/>
          <w:szCs w:val="24"/>
          <w:lang w:val="en-GB"/>
        </w:rPr>
        <w:t>NOTED</w:t>
      </w:r>
      <w:r w:rsidRPr="00D62DC2">
        <w:rPr>
          <w:rFonts w:ascii="Arial" w:hAnsi="Arial" w:cs="Arial"/>
          <w:sz w:val="24"/>
          <w:szCs w:val="24"/>
          <w:lang w:val="en-GB"/>
        </w:rPr>
        <w:t xml:space="preserve"> the Council Chairman authorised an “Action Out of Meeting” </w:t>
      </w:r>
    </w:p>
    <w:p w14:paraId="4B2F9B39" w14:textId="744725CD" w:rsidR="009417E4" w:rsidRDefault="009417E4" w:rsidP="009417E4">
      <w:pPr>
        <w:ind w:left="426"/>
        <w:jc w:val="both"/>
        <w:rPr>
          <w:rFonts w:ascii="Arial" w:hAnsi="Arial" w:cs="Arial"/>
          <w:sz w:val="24"/>
          <w:szCs w:val="24"/>
          <w:lang w:val="en-GB"/>
        </w:rPr>
      </w:pPr>
      <w:r w:rsidRPr="00D62DC2">
        <w:rPr>
          <w:rFonts w:ascii="Arial" w:hAnsi="Arial" w:cs="Arial"/>
          <w:sz w:val="24"/>
          <w:szCs w:val="24"/>
          <w:lang w:val="en-GB"/>
        </w:rPr>
        <w:t xml:space="preserve">No. </w:t>
      </w:r>
      <w:r>
        <w:rPr>
          <w:rFonts w:ascii="Arial" w:hAnsi="Arial" w:cs="Arial"/>
          <w:sz w:val="24"/>
          <w:szCs w:val="24"/>
          <w:lang w:val="en-GB"/>
        </w:rPr>
        <w:t>12</w:t>
      </w:r>
      <w:r w:rsidRPr="00D62DC2">
        <w:rPr>
          <w:rFonts w:ascii="Arial" w:hAnsi="Arial" w:cs="Arial"/>
          <w:sz w:val="24"/>
          <w:szCs w:val="24"/>
          <w:lang w:val="en-GB"/>
        </w:rPr>
        <w:t>/202</w:t>
      </w:r>
      <w:r>
        <w:rPr>
          <w:rFonts w:ascii="Arial" w:hAnsi="Arial" w:cs="Arial"/>
          <w:sz w:val="24"/>
          <w:szCs w:val="24"/>
          <w:lang w:val="en-GB"/>
        </w:rPr>
        <w:t>2-23</w:t>
      </w:r>
      <w:r w:rsidRPr="00D62DC2">
        <w:rPr>
          <w:rFonts w:ascii="Arial" w:hAnsi="Arial" w:cs="Arial"/>
          <w:sz w:val="24"/>
          <w:szCs w:val="24"/>
          <w:lang w:val="en-GB"/>
        </w:rPr>
        <w:t xml:space="preserve"> </w:t>
      </w:r>
      <w:r>
        <w:rPr>
          <w:rFonts w:ascii="Arial" w:hAnsi="Arial" w:cs="Arial"/>
          <w:sz w:val="24"/>
          <w:szCs w:val="24"/>
          <w:lang w:val="en-GB"/>
        </w:rPr>
        <w:t>to instruct AJP Logistics Ltd to deliver and install 8 temporary concrete bollards to protect the Recreation Ground from unlawful entry by the travelling community for an initial period of 4 weeks at a cost of £778.00 plus VAT.</w:t>
      </w:r>
    </w:p>
    <w:p w14:paraId="4D28B43B" w14:textId="77777777" w:rsidR="009417E4" w:rsidRPr="00D62DC2" w:rsidRDefault="009417E4" w:rsidP="009417E4">
      <w:pPr>
        <w:ind w:left="426"/>
        <w:jc w:val="both"/>
        <w:rPr>
          <w:rFonts w:ascii="Arial" w:hAnsi="Arial" w:cs="Arial"/>
          <w:sz w:val="24"/>
          <w:szCs w:val="24"/>
          <w:lang w:val="en-GB"/>
        </w:rPr>
      </w:pPr>
    </w:p>
    <w:p w14:paraId="7C62B1E5" w14:textId="4280FE08" w:rsidR="009417E4" w:rsidRPr="00D62DC2" w:rsidRDefault="009417E4" w:rsidP="009417E4">
      <w:pPr>
        <w:ind w:left="426"/>
        <w:jc w:val="both"/>
        <w:rPr>
          <w:rFonts w:ascii="Arial" w:hAnsi="Arial" w:cs="Arial"/>
          <w:sz w:val="24"/>
          <w:szCs w:val="24"/>
          <w:lang w:val="en-GB"/>
        </w:rPr>
      </w:pPr>
      <w:r w:rsidRPr="00D62DC2">
        <w:rPr>
          <w:rFonts w:ascii="Arial" w:hAnsi="Arial" w:cs="Arial"/>
          <w:sz w:val="24"/>
          <w:szCs w:val="24"/>
          <w:lang w:val="en-GB"/>
        </w:rPr>
        <w:t xml:space="preserve">Funds to be allocated from the </w:t>
      </w:r>
      <w:r>
        <w:rPr>
          <w:rFonts w:ascii="Arial" w:hAnsi="Arial" w:cs="Arial"/>
          <w:sz w:val="24"/>
          <w:szCs w:val="24"/>
          <w:lang w:val="en-GB"/>
        </w:rPr>
        <w:t>Recreation Budget or Unallocated General Reserves for FY21/22 if necessary</w:t>
      </w:r>
      <w:r w:rsidRPr="00D62DC2">
        <w:rPr>
          <w:rFonts w:ascii="Arial" w:hAnsi="Arial" w:cs="Arial"/>
          <w:sz w:val="24"/>
          <w:szCs w:val="24"/>
          <w:lang w:val="en-GB"/>
        </w:rPr>
        <w:t>.</w:t>
      </w:r>
    </w:p>
    <w:p w14:paraId="18F1EA72" w14:textId="101AAB7E" w:rsidR="00CD281F" w:rsidRDefault="00CD281F" w:rsidP="00E5025B">
      <w:pPr>
        <w:ind w:firstLine="426"/>
        <w:jc w:val="both"/>
        <w:rPr>
          <w:rFonts w:ascii="Arial" w:hAnsi="Arial" w:cs="Arial"/>
          <w:sz w:val="24"/>
          <w:szCs w:val="24"/>
          <w:lang w:val="en-GB"/>
        </w:rPr>
      </w:pPr>
    </w:p>
    <w:p w14:paraId="6A31AFAD" w14:textId="431A4D6F" w:rsidR="00334183" w:rsidRPr="001977C9" w:rsidRDefault="001977C9" w:rsidP="001977C9">
      <w:pPr>
        <w:pStyle w:val="ListParagraph"/>
        <w:numPr>
          <w:ilvl w:val="0"/>
          <w:numId w:val="2"/>
        </w:numPr>
        <w:ind w:left="426" w:hanging="426"/>
        <w:jc w:val="both"/>
        <w:rPr>
          <w:rFonts w:ascii="Arial" w:hAnsi="Arial" w:cs="Arial"/>
          <w:b/>
          <w:bCs/>
          <w:sz w:val="24"/>
          <w:szCs w:val="24"/>
          <w:lang w:val="en-GB"/>
        </w:rPr>
      </w:pPr>
      <w:r w:rsidRPr="001977C9">
        <w:rPr>
          <w:rFonts w:ascii="Arial" w:hAnsi="Arial" w:cs="Arial"/>
          <w:b/>
          <w:bCs/>
          <w:sz w:val="24"/>
          <w:szCs w:val="24"/>
          <w:lang w:val="en-GB"/>
        </w:rPr>
        <w:t>To receive a verbal report from Councillor T M Welsh on quarterly reconciliations of all income/expenditure</w:t>
      </w:r>
    </w:p>
    <w:p w14:paraId="5DE717CB" w14:textId="3C6D8DEA" w:rsidR="00334183" w:rsidRDefault="00334183" w:rsidP="00E5025B">
      <w:pPr>
        <w:ind w:firstLine="426"/>
        <w:jc w:val="both"/>
        <w:rPr>
          <w:rFonts w:ascii="Arial" w:hAnsi="Arial" w:cs="Arial"/>
          <w:sz w:val="24"/>
          <w:szCs w:val="24"/>
          <w:lang w:val="en-GB"/>
        </w:rPr>
      </w:pPr>
    </w:p>
    <w:p w14:paraId="51EA1A2E" w14:textId="54DA3EFF" w:rsidR="001977C9" w:rsidRDefault="001977C9" w:rsidP="0004760E">
      <w:pPr>
        <w:jc w:val="both"/>
        <w:rPr>
          <w:rFonts w:ascii="Arial" w:hAnsi="Arial" w:cs="Arial"/>
          <w:sz w:val="24"/>
          <w:szCs w:val="24"/>
          <w:lang w:val="en-GB"/>
        </w:rPr>
      </w:pPr>
      <w:r>
        <w:rPr>
          <w:rFonts w:ascii="Arial" w:hAnsi="Arial" w:cs="Arial"/>
          <w:sz w:val="24"/>
          <w:szCs w:val="24"/>
          <w:lang w:val="en-GB"/>
        </w:rPr>
        <w:t>Councillor Welsh advised Members that he had completed reconciliations on the t</w:t>
      </w:r>
      <w:r w:rsidR="00646D21">
        <w:rPr>
          <w:rFonts w:ascii="Arial" w:hAnsi="Arial" w:cs="Arial"/>
          <w:sz w:val="24"/>
          <w:szCs w:val="24"/>
          <w:lang w:val="en-GB"/>
        </w:rPr>
        <w:t>wo Great Cornard Parish Council</w:t>
      </w:r>
      <w:r>
        <w:rPr>
          <w:rFonts w:ascii="Arial" w:hAnsi="Arial" w:cs="Arial"/>
          <w:sz w:val="24"/>
          <w:szCs w:val="24"/>
          <w:lang w:val="en-GB"/>
        </w:rPr>
        <w:t xml:space="preserve"> bank accounts</w:t>
      </w:r>
      <w:r w:rsidR="00646D21">
        <w:rPr>
          <w:rFonts w:ascii="Arial" w:hAnsi="Arial" w:cs="Arial"/>
          <w:sz w:val="24"/>
          <w:szCs w:val="24"/>
          <w:lang w:val="en-GB"/>
        </w:rPr>
        <w:t xml:space="preserve"> and The Stevenson Centre Charitable Trust bank account,</w:t>
      </w:r>
      <w:r>
        <w:rPr>
          <w:rFonts w:ascii="Arial" w:hAnsi="Arial" w:cs="Arial"/>
          <w:sz w:val="24"/>
          <w:szCs w:val="24"/>
          <w:lang w:val="en-GB"/>
        </w:rPr>
        <w:t xml:space="preserve"> covering the period </w:t>
      </w:r>
      <w:r w:rsidR="00646D21">
        <w:rPr>
          <w:rFonts w:ascii="Arial" w:hAnsi="Arial" w:cs="Arial"/>
          <w:sz w:val="24"/>
          <w:szCs w:val="24"/>
          <w:lang w:val="en-GB"/>
        </w:rPr>
        <w:t>February</w:t>
      </w:r>
      <w:r>
        <w:rPr>
          <w:rFonts w:ascii="Arial" w:hAnsi="Arial" w:cs="Arial"/>
          <w:sz w:val="24"/>
          <w:szCs w:val="24"/>
          <w:lang w:val="en-GB"/>
        </w:rPr>
        <w:t xml:space="preserve"> 2022 to July 2022 and had found no anomalies.</w:t>
      </w:r>
    </w:p>
    <w:p w14:paraId="43D8E4C4" w14:textId="35F7E0BE" w:rsidR="001977C9" w:rsidRDefault="001977C9" w:rsidP="0004760E">
      <w:pPr>
        <w:jc w:val="both"/>
        <w:rPr>
          <w:rFonts w:ascii="Arial" w:hAnsi="Arial" w:cs="Arial"/>
          <w:sz w:val="24"/>
          <w:szCs w:val="24"/>
          <w:lang w:val="en-GB"/>
        </w:rPr>
      </w:pPr>
      <w:r>
        <w:rPr>
          <w:rFonts w:ascii="Arial" w:hAnsi="Arial" w:cs="Arial"/>
          <w:sz w:val="24"/>
          <w:szCs w:val="24"/>
          <w:lang w:val="en-GB"/>
        </w:rPr>
        <w:t>Councillor Welsh also checked salary payments from February to July, checking that the gross amount matched the bank account and again, found no anomalies.</w:t>
      </w:r>
    </w:p>
    <w:p w14:paraId="20B603BC" w14:textId="307519AB" w:rsidR="00E5025B" w:rsidRDefault="001977C9" w:rsidP="0004760E">
      <w:pPr>
        <w:jc w:val="both"/>
        <w:rPr>
          <w:rFonts w:ascii="Arial" w:hAnsi="Arial" w:cs="Arial"/>
          <w:sz w:val="24"/>
          <w:szCs w:val="24"/>
          <w:lang w:val="en-GB"/>
        </w:rPr>
      </w:pPr>
      <w:r>
        <w:rPr>
          <w:rFonts w:ascii="Arial" w:hAnsi="Arial" w:cs="Arial"/>
          <w:sz w:val="24"/>
          <w:szCs w:val="24"/>
          <w:lang w:val="en-GB"/>
        </w:rPr>
        <w:t xml:space="preserve">The </w:t>
      </w:r>
      <w:r w:rsidR="005125C6">
        <w:rPr>
          <w:rFonts w:ascii="Arial" w:hAnsi="Arial" w:cs="Arial"/>
          <w:sz w:val="24"/>
          <w:szCs w:val="24"/>
          <w:lang w:val="en-GB"/>
        </w:rPr>
        <w:t>p</w:t>
      </w:r>
      <w:r>
        <w:rPr>
          <w:rFonts w:ascii="Arial" w:hAnsi="Arial" w:cs="Arial"/>
          <w:sz w:val="24"/>
          <w:szCs w:val="24"/>
          <w:lang w:val="en-GB"/>
        </w:rPr>
        <w:t xml:space="preserve">etty cash </w:t>
      </w:r>
      <w:r w:rsidR="005125C6">
        <w:rPr>
          <w:rFonts w:ascii="Arial" w:hAnsi="Arial" w:cs="Arial"/>
          <w:sz w:val="24"/>
          <w:szCs w:val="24"/>
          <w:lang w:val="en-GB"/>
        </w:rPr>
        <w:t xml:space="preserve">records </w:t>
      </w:r>
      <w:r>
        <w:rPr>
          <w:rFonts w:ascii="Arial" w:hAnsi="Arial" w:cs="Arial"/>
          <w:sz w:val="24"/>
          <w:szCs w:val="24"/>
          <w:lang w:val="en-GB"/>
        </w:rPr>
        <w:t>and VAT implications were checked and found to be accurate.</w:t>
      </w:r>
      <w:r w:rsidR="00646D21">
        <w:rPr>
          <w:rFonts w:ascii="Arial" w:hAnsi="Arial" w:cs="Arial"/>
          <w:sz w:val="24"/>
          <w:szCs w:val="24"/>
          <w:lang w:val="en-GB"/>
        </w:rPr>
        <w:t xml:space="preserve">  </w:t>
      </w:r>
      <w:r w:rsidR="00646D21" w:rsidRPr="00646D21">
        <w:rPr>
          <w:rFonts w:ascii="Arial" w:hAnsi="Arial" w:cs="Arial"/>
          <w:b/>
          <w:bCs/>
          <w:sz w:val="24"/>
          <w:szCs w:val="24"/>
          <w:lang w:val="en-GB"/>
        </w:rPr>
        <w:t>NOTED</w:t>
      </w:r>
    </w:p>
    <w:p w14:paraId="1A5B4110" w14:textId="39DBD17D" w:rsidR="007E3233" w:rsidRDefault="007E3233" w:rsidP="007E3233">
      <w:pPr>
        <w:ind w:left="426"/>
        <w:jc w:val="both"/>
        <w:rPr>
          <w:rFonts w:ascii="Arial" w:hAnsi="Arial" w:cs="Arial"/>
          <w:sz w:val="24"/>
          <w:szCs w:val="24"/>
          <w:lang w:val="en-GB"/>
        </w:rPr>
      </w:pPr>
    </w:p>
    <w:p w14:paraId="041F316E" w14:textId="4A95999D" w:rsidR="00CC59A5" w:rsidRPr="0011539B" w:rsidRDefault="00CC59A5" w:rsidP="0031333B">
      <w:pPr>
        <w:pStyle w:val="ListParagraph"/>
        <w:numPr>
          <w:ilvl w:val="0"/>
          <w:numId w:val="4"/>
        </w:numPr>
        <w:tabs>
          <w:tab w:val="left" w:pos="284"/>
        </w:tabs>
        <w:ind w:left="567" w:hanging="567"/>
        <w:jc w:val="both"/>
        <w:rPr>
          <w:rFonts w:ascii="Arial" w:hAnsi="Arial" w:cs="Arial"/>
          <w:b/>
          <w:bCs/>
          <w:caps/>
          <w:sz w:val="24"/>
          <w:szCs w:val="24"/>
          <w:u w:val="single"/>
          <w:lang w:val="en-GB"/>
        </w:rPr>
      </w:pPr>
      <w:r w:rsidRPr="0011539B">
        <w:rPr>
          <w:rFonts w:ascii="Arial" w:hAnsi="Arial" w:cs="Arial"/>
          <w:b/>
          <w:bCs/>
          <w:caps/>
          <w:sz w:val="24"/>
          <w:szCs w:val="24"/>
          <w:u w:val="single"/>
          <w:lang w:val="en-GB"/>
        </w:rPr>
        <w:t>Proposal to EXCLUDE PRESS AND PUBLIC from the meeting in</w:t>
      </w:r>
      <w:r w:rsidR="00C10704">
        <w:rPr>
          <w:rFonts w:ascii="Arial" w:hAnsi="Arial" w:cs="Arial"/>
          <w:b/>
          <w:bCs/>
          <w:caps/>
          <w:sz w:val="24"/>
          <w:szCs w:val="24"/>
          <w:u w:val="single"/>
          <w:lang w:val="en-GB"/>
        </w:rPr>
        <w:t xml:space="preserve"> </w:t>
      </w:r>
      <w:r w:rsidRPr="0011539B">
        <w:rPr>
          <w:rFonts w:ascii="Arial" w:hAnsi="Arial" w:cs="Arial"/>
          <w:b/>
          <w:bCs/>
          <w:caps/>
          <w:sz w:val="24"/>
          <w:szCs w:val="24"/>
          <w:u w:val="single"/>
          <w:lang w:val="en-GB"/>
        </w:rPr>
        <w:t>accordance with section 1 of the Public Bodies (Admission to Meetings) Act (1960) for the following items of business on the grounds that they involve the likely disclosure of confidential and exempt information</w:t>
      </w:r>
    </w:p>
    <w:p w14:paraId="3BB7ED14" w14:textId="77777777" w:rsidR="00CC59A5" w:rsidRPr="00CC59A5" w:rsidRDefault="00CC59A5" w:rsidP="00C10704">
      <w:pPr>
        <w:tabs>
          <w:tab w:val="left" w:pos="426"/>
          <w:tab w:val="left" w:pos="567"/>
          <w:tab w:val="left" w:pos="709"/>
        </w:tabs>
        <w:ind w:left="284"/>
        <w:jc w:val="both"/>
        <w:rPr>
          <w:rFonts w:ascii="Arial" w:hAnsi="Arial" w:cs="Arial"/>
          <w:sz w:val="24"/>
          <w:szCs w:val="24"/>
          <w:lang w:val="en-GB"/>
        </w:rPr>
      </w:pPr>
    </w:p>
    <w:p w14:paraId="1A0EE0E0" w14:textId="798B315D" w:rsidR="00CC59A5" w:rsidRDefault="00CC59A5" w:rsidP="00CC59A5">
      <w:pPr>
        <w:jc w:val="both"/>
        <w:rPr>
          <w:rFonts w:ascii="Arial" w:hAnsi="Arial" w:cs="Arial"/>
          <w:sz w:val="24"/>
          <w:szCs w:val="24"/>
        </w:rPr>
      </w:pPr>
      <w:r w:rsidRPr="00CC59A5">
        <w:rPr>
          <w:rFonts w:ascii="Arial" w:hAnsi="Arial" w:cs="Arial"/>
          <w:b/>
          <w:bCs/>
          <w:sz w:val="24"/>
          <w:szCs w:val="24"/>
        </w:rPr>
        <w:t>AGREED</w:t>
      </w:r>
      <w:r w:rsidRPr="00CC59A5">
        <w:rPr>
          <w:rFonts w:ascii="Arial" w:hAnsi="Arial" w:cs="Arial"/>
          <w:sz w:val="24"/>
          <w:szCs w:val="24"/>
        </w:rPr>
        <w:t xml:space="preserve"> to exclude press and public from the meeting.</w:t>
      </w:r>
    </w:p>
    <w:p w14:paraId="5FDEC4BC" w14:textId="55341F69" w:rsidR="00B52D9C" w:rsidRPr="00B52D9C" w:rsidRDefault="00B52D9C" w:rsidP="00B52D9C">
      <w:pPr>
        <w:jc w:val="both"/>
        <w:rPr>
          <w:rFonts w:ascii="Arial" w:hAnsi="Arial" w:cs="Arial"/>
          <w:b/>
          <w:bCs/>
          <w:sz w:val="24"/>
          <w:szCs w:val="24"/>
          <w:u w:val="single"/>
        </w:rPr>
      </w:pPr>
    </w:p>
    <w:p w14:paraId="4BA5DA68" w14:textId="27DEB915" w:rsidR="00B52D9C" w:rsidRDefault="00B52D9C" w:rsidP="00B52D9C">
      <w:pPr>
        <w:pStyle w:val="ListParagraph"/>
        <w:numPr>
          <w:ilvl w:val="0"/>
          <w:numId w:val="4"/>
        </w:numPr>
        <w:jc w:val="both"/>
        <w:rPr>
          <w:rFonts w:ascii="Arial" w:hAnsi="Arial" w:cs="Arial"/>
          <w:b/>
          <w:bCs/>
          <w:sz w:val="24"/>
          <w:szCs w:val="24"/>
          <w:u w:val="single"/>
        </w:rPr>
      </w:pPr>
      <w:r w:rsidRPr="00B52D9C">
        <w:rPr>
          <w:rFonts w:ascii="Arial" w:hAnsi="Arial" w:cs="Arial"/>
          <w:b/>
          <w:bCs/>
          <w:sz w:val="24"/>
          <w:szCs w:val="24"/>
          <w:u w:val="single"/>
        </w:rPr>
        <w:t>TO RECEIVE AN UPDATE ON A LEGAL MATTER REGARDING THE VILLAGE HALL</w:t>
      </w:r>
    </w:p>
    <w:p w14:paraId="266F166C" w14:textId="5E27AA07" w:rsidR="00B52D9C" w:rsidRDefault="00B52D9C" w:rsidP="00B52D9C">
      <w:pPr>
        <w:jc w:val="both"/>
        <w:rPr>
          <w:rFonts w:ascii="Arial" w:hAnsi="Arial" w:cs="Arial"/>
          <w:b/>
          <w:bCs/>
          <w:sz w:val="24"/>
          <w:szCs w:val="24"/>
          <w:u w:val="single"/>
        </w:rPr>
      </w:pPr>
    </w:p>
    <w:p w14:paraId="79E07E1F" w14:textId="6484FB8C" w:rsidR="007F2E79" w:rsidRDefault="00B52D9C" w:rsidP="00B52D9C">
      <w:pPr>
        <w:jc w:val="both"/>
        <w:rPr>
          <w:rFonts w:ascii="Arial" w:hAnsi="Arial" w:cs="Arial"/>
          <w:sz w:val="24"/>
          <w:szCs w:val="24"/>
        </w:rPr>
      </w:pPr>
      <w:r>
        <w:rPr>
          <w:rFonts w:ascii="Arial" w:hAnsi="Arial" w:cs="Arial"/>
          <w:sz w:val="24"/>
          <w:szCs w:val="24"/>
        </w:rPr>
        <w:t>Councillor Sheridan declared a non-pecuniary interest in this matter.</w:t>
      </w:r>
    </w:p>
    <w:p w14:paraId="7D34FE15" w14:textId="77777777" w:rsidR="007F2E79" w:rsidRDefault="007F2E79" w:rsidP="00B52D9C">
      <w:pPr>
        <w:jc w:val="both"/>
        <w:rPr>
          <w:rFonts w:ascii="Arial" w:hAnsi="Arial" w:cs="Arial"/>
          <w:sz w:val="24"/>
          <w:szCs w:val="24"/>
        </w:rPr>
      </w:pPr>
    </w:p>
    <w:p w14:paraId="73CB9665" w14:textId="11112B55" w:rsidR="00B52D9C" w:rsidRDefault="00B52D9C" w:rsidP="00CC59A5">
      <w:pPr>
        <w:jc w:val="both"/>
        <w:rPr>
          <w:rFonts w:ascii="Arial" w:hAnsi="Arial" w:cs="Arial"/>
          <w:sz w:val="24"/>
          <w:szCs w:val="24"/>
        </w:rPr>
      </w:pPr>
      <w:r>
        <w:rPr>
          <w:rFonts w:ascii="Arial" w:hAnsi="Arial" w:cs="Arial"/>
          <w:sz w:val="24"/>
          <w:szCs w:val="24"/>
        </w:rPr>
        <w:t xml:space="preserve">Members reviewed </w:t>
      </w:r>
      <w:r w:rsidR="00EA6644">
        <w:rPr>
          <w:rFonts w:ascii="Arial" w:hAnsi="Arial" w:cs="Arial"/>
          <w:sz w:val="24"/>
          <w:szCs w:val="24"/>
        </w:rPr>
        <w:t xml:space="preserve">Confidential </w:t>
      </w:r>
      <w:r>
        <w:rPr>
          <w:rFonts w:ascii="Arial" w:hAnsi="Arial" w:cs="Arial"/>
          <w:sz w:val="24"/>
          <w:szCs w:val="24"/>
        </w:rPr>
        <w:t xml:space="preserve">Report F02 and </w:t>
      </w:r>
      <w:r w:rsidRPr="00B52D9C">
        <w:rPr>
          <w:rFonts w:ascii="Arial" w:hAnsi="Arial" w:cs="Arial"/>
          <w:b/>
          <w:bCs/>
          <w:sz w:val="24"/>
          <w:szCs w:val="24"/>
        </w:rPr>
        <w:t>AGREED</w:t>
      </w:r>
      <w:r>
        <w:rPr>
          <w:rFonts w:ascii="Arial" w:hAnsi="Arial" w:cs="Arial"/>
          <w:sz w:val="24"/>
          <w:szCs w:val="24"/>
        </w:rPr>
        <w:t xml:space="preserve"> to</w:t>
      </w:r>
      <w:r w:rsidR="0095782F">
        <w:rPr>
          <w:rFonts w:ascii="Arial" w:hAnsi="Arial" w:cs="Arial"/>
          <w:sz w:val="24"/>
          <w:szCs w:val="24"/>
        </w:rPr>
        <w:t xml:space="preserve"> proceed with</w:t>
      </w:r>
      <w:r w:rsidR="007F2E79">
        <w:rPr>
          <w:rFonts w:ascii="Arial" w:hAnsi="Arial" w:cs="Arial"/>
          <w:sz w:val="24"/>
          <w:szCs w:val="24"/>
        </w:rPr>
        <w:t xml:space="preserve"> whatever</w:t>
      </w:r>
      <w:r w:rsidR="0095782F">
        <w:rPr>
          <w:rFonts w:ascii="Arial" w:hAnsi="Arial" w:cs="Arial"/>
          <w:sz w:val="24"/>
          <w:szCs w:val="24"/>
        </w:rPr>
        <w:t xml:space="preserve"> </w:t>
      </w:r>
    </w:p>
    <w:p w14:paraId="41F54311" w14:textId="44EC522D" w:rsidR="00E55EA4" w:rsidRDefault="007F2E79" w:rsidP="00CC59A5">
      <w:pPr>
        <w:jc w:val="both"/>
        <w:rPr>
          <w:rFonts w:ascii="Arial" w:hAnsi="Arial" w:cs="Arial"/>
          <w:b/>
          <w:sz w:val="24"/>
          <w:szCs w:val="24"/>
        </w:rPr>
      </w:pPr>
      <w:r>
        <w:rPr>
          <w:rFonts w:ascii="Arial" w:hAnsi="Arial" w:cs="Arial"/>
          <w:sz w:val="24"/>
          <w:szCs w:val="24"/>
        </w:rPr>
        <w:t xml:space="preserve">works were required to complete the project and on the understanding the Council may not recoup its costs. </w:t>
      </w:r>
      <w:r w:rsidRPr="007F2E79">
        <w:rPr>
          <w:rFonts w:ascii="Arial" w:hAnsi="Arial" w:cs="Arial"/>
          <w:b/>
          <w:sz w:val="24"/>
          <w:szCs w:val="24"/>
        </w:rPr>
        <w:t xml:space="preserve">NOTED </w:t>
      </w:r>
    </w:p>
    <w:p w14:paraId="39195440" w14:textId="1BC1F52B" w:rsidR="007F6C8E" w:rsidRDefault="007F6C8E" w:rsidP="00CC59A5">
      <w:pPr>
        <w:jc w:val="both"/>
        <w:rPr>
          <w:rFonts w:ascii="Arial" w:hAnsi="Arial" w:cs="Arial"/>
          <w:b/>
          <w:sz w:val="24"/>
          <w:szCs w:val="24"/>
        </w:rPr>
      </w:pPr>
    </w:p>
    <w:p w14:paraId="7AE724E5" w14:textId="107F60D4" w:rsidR="007F6C8E" w:rsidRDefault="007F6C8E" w:rsidP="00CC59A5">
      <w:pPr>
        <w:jc w:val="both"/>
        <w:rPr>
          <w:rFonts w:ascii="Arial" w:hAnsi="Arial" w:cs="Arial"/>
          <w:b/>
          <w:sz w:val="24"/>
          <w:szCs w:val="24"/>
        </w:rPr>
      </w:pPr>
    </w:p>
    <w:p w14:paraId="01B24D68" w14:textId="77777777" w:rsidR="007F6C8E" w:rsidRDefault="007F6C8E" w:rsidP="00CC59A5">
      <w:pPr>
        <w:jc w:val="both"/>
        <w:rPr>
          <w:rFonts w:ascii="Arial" w:hAnsi="Arial" w:cs="Arial"/>
          <w:sz w:val="24"/>
          <w:szCs w:val="24"/>
        </w:rPr>
      </w:pPr>
    </w:p>
    <w:p w14:paraId="0FBB6C2F" w14:textId="77777777" w:rsidR="00E55EA4" w:rsidRDefault="00E55EA4" w:rsidP="00CC59A5">
      <w:pPr>
        <w:jc w:val="both"/>
        <w:rPr>
          <w:rFonts w:ascii="Arial" w:hAnsi="Arial" w:cs="Arial"/>
          <w:sz w:val="24"/>
          <w:szCs w:val="24"/>
        </w:rPr>
      </w:pPr>
    </w:p>
    <w:p w14:paraId="454674B6" w14:textId="77777777" w:rsidR="00B52D9C" w:rsidRDefault="00B52D9C" w:rsidP="00CC59A5">
      <w:pPr>
        <w:jc w:val="both"/>
        <w:rPr>
          <w:rFonts w:ascii="Arial" w:hAnsi="Arial" w:cs="Arial"/>
          <w:sz w:val="24"/>
          <w:szCs w:val="24"/>
        </w:rPr>
      </w:pPr>
    </w:p>
    <w:p w14:paraId="1D675ED9" w14:textId="77777777" w:rsidR="00B52D9C" w:rsidRDefault="00B52D9C" w:rsidP="00B52D9C">
      <w:pPr>
        <w:pStyle w:val="ListParagraph"/>
        <w:numPr>
          <w:ilvl w:val="0"/>
          <w:numId w:val="4"/>
        </w:numPr>
        <w:jc w:val="both"/>
        <w:rPr>
          <w:rFonts w:ascii="Arial" w:hAnsi="Arial" w:cs="Arial"/>
          <w:b/>
          <w:bCs/>
          <w:sz w:val="24"/>
          <w:szCs w:val="24"/>
          <w:u w:val="single"/>
        </w:rPr>
      </w:pPr>
      <w:r w:rsidRPr="00B52D9C">
        <w:rPr>
          <w:rFonts w:ascii="Arial" w:hAnsi="Arial" w:cs="Arial"/>
          <w:b/>
          <w:bCs/>
          <w:sz w:val="24"/>
          <w:szCs w:val="24"/>
          <w:u w:val="single"/>
        </w:rPr>
        <w:t xml:space="preserve">TO REVIEW THE TENDER SUBMISSIONS TO REDESIGN AND REFURBISH THE ALLOTMENT CARPARK  </w:t>
      </w:r>
    </w:p>
    <w:p w14:paraId="03752AD2" w14:textId="77777777" w:rsidR="00B52D9C" w:rsidRDefault="00B52D9C" w:rsidP="00B52D9C">
      <w:pPr>
        <w:jc w:val="both"/>
        <w:rPr>
          <w:rFonts w:ascii="Arial" w:hAnsi="Arial" w:cs="Arial"/>
          <w:b/>
          <w:bCs/>
          <w:sz w:val="24"/>
          <w:szCs w:val="24"/>
          <w:u w:val="single"/>
        </w:rPr>
      </w:pPr>
    </w:p>
    <w:p w14:paraId="2EA0A889" w14:textId="06C51C19" w:rsidR="00E55EA4" w:rsidRDefault="00B52D9C" w:rsidP="00B52D9C">
      <w:pPr>
        <w:jc w:val="both"/>
        <w:rPr>
          <w:rFonts w:ascii="Arial" w:hAnsi="Arial" w:cs="Arial"/>
          <w:sz w:val="24"/>
          <w:szCs w:val="24"/>
        </w:rPr>
      </w:pPr>
      <w:r>
        <w:rPr>
          <w:rFonts w:ascii="Arial" w:hAnsi="Arial" w:cs="Arial"/>
          <w:sz w:val="24"/>
          <w:szCs w:val="24"/>
        </w:rPr>
        <w:t xml:space="preserve">Members reviewed the three bids received and </w:t>
      </w:r>
      <w:r w:rsidRPr="00B52D9C">
        <w:rPr>
          <w:rFonts w:ascii="Arial" w:hAnsi="Arial" w:cs="Arial"/>
          <w:b/>
          <w:bCs/>
          <w:sz w:val="24"/>
          <w:szCs w:val="24"/>
        </w:rPr>
        <w:t>AGREED</w:t>
      </w:r>
      <w:r w:rsidR="00D72D17">
        <w:rPr>
          <w:rFonts w:ascii="Arial" w:hAnsi="Arial" w:cs="Arial"/>
          <w:sz w:val="24"/>
          <w:szCs w:val="24"/>
        </w:rPr>
        <w:t xml:space="preserve"> </w:t>
      </w:r>
      <w:r>
        <w:rPr>
          <w:rFonts w:ascii="Arial" w:hAnsi="Arial" w:cs="Arial"/>
          <w:sz w:val="24"/>
          <w:szCs w:val="24"/>
        </w:rPr>
        <w:t xml:space="preserve">to </w:t>
      </w:r>
      <w:r w:rsidR="00E55EA4">
        <w:rPr>
          <w:rFonts w:ascii="Arial" w:hAnsi="Arial" w:cs="Arial"/>
          <w:sz w:val="24"/>
          <w:szCs w:val="24"/>
        </w:rPr>
        <w:t xml:space="preserve">award the Contract to </w:t>
      </w:r>
      <w:r>
        <w:rPr>
          <w:rFonts w:ascii="Arial" w:hAnsi="Arial" w:cs="Arial"/>
          <w:sz w:val="24"/>
          <w:szCs w:val="24"/>
        </w:rPr>
        <w:t>Contractor 2 for the refurbishment of the allotment carpar</w:t>
      </w:r>
      <w:r w:rsidR="00E55EA4">
        <w:rPr>
          <w:rFonts w:ascii="Arial" w:hAnsi="Arial" w:cs="Arial"/>
          <w:sz w:val="24"/>
          <w:szCs w:val="24"/>
        </w:rPr>
        <w:t>k subject to the outcome of the Parish Councils CIL bid application to Babergh District Council.</w:t>
      </w:r>
    </w:p>
    <w:p w14:paraId="767B0985" w14:textId="77777777" w:rsidR="00E55EA4" w:rsidRDefault="00E55EA4" w:rsidP="00B52D9C">
      <w:pPr>
        <w:jc w:val="both"/>
        <w:rPr>
          <w:rFonts w:ascii="Arial" w:hAnsi="Arial" w:cs="Arial"/>
          <w:sz w:val="24"/>
          <w:szCs w:val="24"/>
        </w:rPr>
      </w:pPr>
    </w:p>
    <w:p w14:paraId="3FBB76EA" w14:textId="646E4C89" w:rsidR="0011539B" w:rsidRPr="00B52D9C" w:rsidRDefault="00B52D9C" w:rsidP="00B52D9C">
      <w:pPr>
        <w:jc w:val="both"/>
        <w:rPr>
          <w:rFonts w:ascii="Arial" w:hAnsi="Arial" w:cs="Arial"/>
          <w:b/>
          <w:bCs/>
          <w:sz w:val="24"/>
          <w:szCs w:val="24"/>
          <w:u w:val="single"/>
        </w:rPr>
      </w:pPr>
      <w:r w:rsidRPr="00B52D9C">
        <w:rPr>
          <w:rFonts w:ascii="Arial" w:hAnsi="Arial" w:cs="Arial"/>
          <w:b/>
          <w:bCs/>
          <w:sz w:val="24"/>
          <w:szCs w:val="24"/>
          <w:u w:val="single"/>
        </w:rPr>
        <w:t xml:space="preserve">  </w:t>
      </w:r>
    </w:p>
    <w:p w14:paraId="11688C79" w14:textId="77777777" w:rsidR="0011539B" w:rsidRPr="00CC59A5" w:rsidRDefault="0011539B" w:rsidP="00CC59A5">
      <w:pPr>
        <w:jc w:val="both"/>
        <w:rPr>
          <w:rFonts w:ascii="Arial" w:hAnsi="Arial" w:cs="Arial"/>
          <w:b/>
          <w:bCs/>
          <w:sz w:val="24"/>
          <w:szCs w:val="24"/>
          <w:u w:val="single"/>
        </w:rPr>
      </w:pPr>
    </w:p>
    <w:p w14:paraId="318D8681" w14:textId="7FF9B2F5" w:rsidR="00AD300E" w:rsidRDefault="0038489B" w:rsidP="00AD300E">
      <w:pPr>
        <w:jc w:val="right"/>
        <w:rPr>
          <w:rFonts w:ascii="Arial" w:hAnsi="Arial" w:cs="Arial"/>
          <w:b/>
          <w:bCs/>
          <w:sz w:val="24"/>
          <w:szCs w:val="24"/>
          <w:lang w:val="en-GB"/>
        </w:rPr>
      </w:pPr>
      <w:r>
        <w:rPr>
          <w:rFonts w:ascii="Arial" w:hAnsi="Arial" w:cs="Arial"/>
          <w:b/>
          <w:bCs/>
          <w:sz w:val="24"/>
          <w:szCs w:val="24"/>
          <w:lang w:val="en-GB"/>
        </w:rPr>
        <w:t>Me</w:t>
      </w:r>
      <w:r w:rsidR="00D77979">
        <w:rPr>
          <w:rFonts w:ascii="Arial" w:hAnsi="Arial" w:cs="Arial"/>
          <w:b/>
          <w:bCs/>
          <w:sz w:val="24"/>
          <w:szCs w:val="24"/>
          <w:lang w:val="en-GB"/>
        </w:rPr>
        <w:t xml:space="preserve">eting closed at </w:t>
      </w:r>
      <w:r w:rsidR="00C36710">
        <w:rPr>
          <w:rFonts w:ascii="Arial" w:hAnsi="Arial" w:cs="Arial"/>
          <w:b/>
          <w:bCs/>
          <w:sz w:val="24"/>
          <w:szCs w:val="24"/>
          <w:lang w:val="en-GB"/>
        </w:rPr>
        <w:t>8:36</w:t>
      </w:r>
      <w:r w:rsidR="00D77979">
        <w:rPr>
          <w:rFonts w:ascii="Arial" w:hAnsi="Arial" w:cs="Arial"/>
          <w:b/>
          <w:bCs/>
          <w:sz w:val="24"/>
          <w:szCs w:val="24"/>
          <w:lang w:val="en-GB"/>
        </w:rPr>
        <w:t>pm</w:t>
      </w:r>
    </w:p>
    <w:p w14:paraId="6DF8E8BD" w14:textId="4A51D306" w:rsidR="00D77979" w:rsidRDefault="00D77979" w:rsidP="00957FF3">
      <w:pPr>
        <w:jc w:val="both"/>
        <w:rPr>
          <w:rFonts w:ascii="Arial" w:hAnsi="Arial" w:cs="Arial"/>
          <w:b/>
          <w:bCs/>
          <w:sz w:val="24"/>
          <w:szCs w:val="24"/>
          <w:lang w:val="en-GB"/>
        </w:rPr>
      </w:pPr>
    </w:p>
    <w:p w14:paraId="00029F46" w14:textId="1271A15B" w:rsidR="00D0642E" w:rsidRDefault="00D0642E" w:rsidP="00957FF3">
      <w:pPr>
        <w:jc w:val="both"/>
        <w:rPr>
          <w:rFonts w:ascii="Arial" w:hAnsi="Arial" w:cs="Arial"/>
          <w:b/>
          <w:bCs/>
          <w:sz w:val="24"/>
          <w:szCs w:val="24"/>
          <w:lang w:val="en-GB"/>
        </w:rPr>
      </w:pPr>
    </w:p>
    <w:p w14:paraId="2C47E1B3" w14:textId="5CAA47FF" w:rsidR="00216A1A" w:rsidRDefault="00216A1A" w:rsidP="00957FF3">
      <w:pPr>
        <w:jc w:val="both"/>
        <w:rPr>
          <w:rFonts w:ascii="Arial" w:hAnsi="Arial" w:cs="Arial"/>
          <w:b/>
          <w:bCs/>
          <w:sz w:val="24"/>
          <w:szCs w:val="24"/>
          <w:lang w:val="en-GB"/>
        </w:rPr>
      </w:pPr>
    </w:p>
    <w:p w14:paraId="0B98F5C7" w14:textId="77777777" w:rsidR="00216A1A" w:rsidRDefault="00216A1A" w:rsidP="00957FF3">
      <w:pPr>
        <w:jc w:val="both"/>
        <w:rPr>
          <w:rFonts w:ascii="Arial" w:hAnsi="Arial" w:cs="Arial"/>
          <w:b/>
          <w:bCs/>
          <w:sz w:val="24"/>
          <w:szCs w:val="24"/>
          <w:lang w:val="en-GB"/>
        </w:rPr>
      </w:pPr>
    </w:p>
    <w:p w14:paraId="4D63C0F8" w14:textId="26E7FBDC" w:rsidR="00D77979" w:rsidRDefault="00D77979" w:rsidP="00D77979">
      <w:pPr>
        <w:jc w:val="right"/>
        <w:rPr>
          <w:rFonts w:ascii="Arial" w:hAnsi="Arial" w:cs="Arial"/>
          <w:b/>
          <w:bCs/>
          <w:sz w:val="24"/>
          <w:szCs w:val="24"/>
          <w:lang w:val="en-GB"/>
        </w:rPr>
      </w:pPr>
      <w:r>
        <w:rPr>
          <w:rFonts w:ascii="Arial" w:hAnsi="Arial" w:cs="Arial"/>
          <w:b/>
          <w:bCs/>
          <w:sz w:val="24"/>
          <w:szCs w:val="24"/>
          <w:lang w:val="en-GB"/>
        </w:rPr>
        <w:t>Signed __________________________________</w:t>
      </w:r>
    </w:p>
    <w:p w14:paraId="2CB5FE71" w14:textId="77777777" w:rsidR="00D77979" w:rsidRDefault="00D77979" w:rsidP="00D77979">
      <w:pPr>
        <w:jc w:val="right"/>
        <w:rPr>
          <w:rFonts w:ascii="Arial" w:hAnsi="Arial" w:cs="Arial"/>
          <w:b/>
          <w:bCs/>
          <w:sz w:val="24"/>
          <w:szCs w:val="24"/>
          <w:lang w:val="en-GB"/>
        </w:rPr>
      </w:pPr>
    </w:p>
    <w:p w14:paraId="77427A43" w14:textId="7A7BB46C" w:rsidR="00030810" w:rsidRDefault="00030810" w:rsidP="00587F5A">
      <w:pPr>
        <w:ind w:left="4320" w:firstLine="720"/>
        <w:jc w:val="center"/>
        <w:rPr>
          <w:rFonts w:ascii="Arial" w:hAnsi="Arial" w:cs="Arial"/>
          <w:b/>
          <w:bCs/>
          <w:sz w:val="24"/>
          <w:szCs w:val="24"/>
          <w:lang w:val="en-GB"/>
        </w:rPr>
      </w:pPr>
      <w:r>
        <w:rPr>
          <w:rFonts w:ascii="Arial" w:hAnsi="Arial" w:cs="Arial"/>
          <w:b/>
          <w:bCs/>
          <w:sz w:val="24"/>
          <w:szCs w:val="24"/>
          <w:lang w:val="en-GB"/>
        </w:rPr>
        <w:t>Chairman</w:t>
      </w:r>
      <w:r w:rsidR="00587F5A">
        <w:rPr>
          <w:rFonts w:ascii="Arial" w:hAnsi="Arial" w:cs="Arial"/>
          <w:b/>
          <w:bCs/>
          <w:sz w:val="24"/>
          <w:szCs w:val="24"/>
          <w:lang w:val="en-GB"/>
        </w:rPr>
        <w:tab/>
      </w:r>
      <w:r>
        <w:rPr>
          <w:rFonts w:ascii="Arial" w:hAnsi="Arial" w:cs="Arial"/>
          <w:b/>
          <w:bCs/>
          <w:sz w:val="24"/>
          <w:szCs w:val="24"/>
          <w:lang w:val="en-GB"/>
        </w:rPr>
        <w:tab/>
        <w:t>Cllr</w:t>
      </w:r>
      <w:r w:rsidR="00587F5A">
        <w:rPr>
          <w:rFonts w:ascii="Arial" w:hAnsi="Arial" w:cs="Arial"/>
          <w:b/>
          <w:bCs/>
          <w:sz w:val="24"/>
          <w:szCs w:val="24"/>
          <w:lang w:val="en-GB"/>
        </w:rPr>
        <w:t xml:space="preserve"> T J Keane </w:t>
      </w:r>
      <w:r>
        <w:rPr>
          <w:rFonts w:ascii="Arial" w:hAnsi="Arial" w:cs="Arial"/>
          <w:b/>
          <w:bCs/>
          <w:sz w:val="24"/>
          <w:szCs w:val="24"/>
          <w:lang w:val="en-GB"/>
        </w:rPr>
        <w:tab/>
      </w:r>
      <w:r>
        <w:rPr>
          <w:rFonts w:ascii="Arial" w:hAnsi="Arial" w:cs="Arial"/>
          <w:b/>
          <w:bCs/>
          <w:sz w:val="24"/>
          <w:szCs w:val="24"/>
          <w:lang w:val="en-GB"/>
        </w:rPr>
        <w:tab/>
      </w:r>
    </w:p>
    <w:p w14:paraId="0829E278" w14:textId="77777777" w:rsidR="00354DB2" w:rsidRDefault="00354DB2" w:rsidP="00610F79">
      <w:pPr>
        <w:jc w:val="right"/>
        <w:rPr>
          <w:rFonts w:ascii="Arial" w:hAnsi="Arial" w:cs="Arial"/>
          <w:b/>
          <w:bCs/>
          <w:sz w:val="24"/>
          <w:szCs w:val="24"/>
          <w:lang w:val="en-GB"/>
        </w:rPr>
      </w:pPr>
    </w:p>
    <w:p w14:paraId="425FF7F4" w14:textId="314D859F" w:rsidR="00333C5C" w:rsidRDefault="00C73726" w:rsidP="00333C5C">
      <w:pPr>
        <w:jc w:val="right"/>
        <w:rPr>
          <w:rFonts w:ascii="Arial" w:hAnsi="Arial" w:cs="Arial"/>
          <w:b/>
          <w:bCs/>
          <w:sz w:val="24"/>
          <w:szCs w:val="24"/>
          <w:lang w:val="en-GB"/>
        </w:rPr>
      </w:pPr>
      <w:r>
        <w:rPr>
          <w:rFonts w:ascii="Arial" w:hAnsi="Arial" w:cs="Arial"/>
          <w:b/>
          <w:bCs/>
          <w:sz w:val="24"/>
          <w:szCs w:val="24"/>
          <w:lang w:val="en-GB"/>
        </w:rPr>
        <w:br w:type="page"/>
      </w:r>
      <w:r w:rsidR="00250C40">
        <w:rPr>
          <w:rFonts w:ascii="Arial" w:hAnsi="Arial" w:cs="Arial"/>
          <w:b/>
          <w:bCs/>
          <w:sz w:val="24"/>
          <w:szCs w:val="24"/>
          <w:lang w:val="en-GB"/>
        </w:rPr>
        <w:lastRenderedPageBreak/>
        <w:t>A</w:t>
      </w:r>
      <w:r w:rsidR="00C172AE">
        <w:rPr>
          <w:rFonts w:ascii="Arial" w:hAnsi="Arial" w:cs="Arial"/>
          <w:b/>
          <w:bCs/>
          <w:sz w:val="24"/>
          <w:szCs w:val="24"/>
          <w:lang w:val="en-GB"/>
        </w:rPr>
        <w:t>PPENDIX</w:t>
      </w:r>
      <w:r w:rsidR="00250C40">
        <w:rPr>
          <w:rFonts w:ascii="Arial" w:hAnsi="Arial" w:cs="Arial"/>
          <w:b/>
          <w:bCs/>
          <w:sz w:val="24"/>
          <w:szCs w:val="24"/>
          <w:lang w:val="en-GB"/>
        </w:rPr>
        <w:t xml:space="preserve"> A</w:t>
      </w:r>
    </w:p>
    <w:p w14:paraId="060BF6D0" w14:textId="14083912" w:rsidR="00547F9E" w:rsidRDefault="00547F9E" w:rsidP="00333C5C">
      <w:pPr>
        <w:jc w:val="right"/>
        <w:rPr>
          <w:rFonts w:ascii="Arial" w:hAnsi="Arial" w:cs="Arial"/>
          <w:b/>
          <w:bCs/>
          <w:sz w:val="24"/>
          <w:szCs w:val="24"/>
          <w:lang w:val="en-GB"/>
        </w:rPr>
      </w:pPr>
    </w:p>
    <w:p w14:paraId="2D2D512A" w14:textId="77777777" w:rsidR="00C36710" w:rsidRDefault="00C36710" w:rsidP="00C36710">
      <w:pPr>
        <w:pStyle w:val="NoSpacing"/>
        <w:jc w:val="both"/>
        <w:rPr>
          <w:rFonts w:ascii="Arial" w:hAnsi="Arial" w:cs="Arial"/>
          <w:b/>
          <w:bCs/>
          <w:sz w:val="24"/>
          <w:szCs w:val="24"/>
        </w:rPr>
      </w:pPr>
      <w:r>
        <w:rPr>
          <w:rFonts w:ascii="Arial" w:hAnsi="Arial" w:cs="Arial"/>
          <w:b/>
          <w:bCs/>
          <w:sz w:val="24"/>
          <w:szCs w:val="24"/>
        </w:rPr>
        <w:t>Report no: F03</w:t>
      </w:r>
    </w:p>
    <w:p w14:paraId="3E8F72ED" w14:textId="77777777" w:rsidR="00C36710" w:rsidRDefault="00C36710" w:rsidP="00C36710">
      <w:pPr>
        <w:pStyle w:val="NoSpacing"/>
        <w:jc w:val="both"/>
        <w:rPr>
          <w:rFonts w:ascii="Arial" w:hAnsi="Arial" w:cs="Arial"/>
          <w:b/>
          <w:bCs/>
          <w:sz w:val="24"/>
          <w:szCs w:val="24"/>
        </w:rPr>
      </w:pPr>
      <w:r>
        <w:rPr>
          <w:rFonts w:ascii="Arial" w:hAnsi="Arial" w:cs="Arial"/>
          <w:b/>
          <w:bCs/>
          <w:sz w:val="24"/>
          <w:szCs w:val="24"/>
        </w:rPr>
        <w:t>Full Council meeting September 2022</w:t>
      </w:r>
    </w:p>
    <w:p w14:paraId="2038D08E" w14:textId="77777777" w:rsidR="00C36710" w:rsidRDefault="00C36710" w:rsidP="00C36710">
      <w:pPr>
        <w:pStyle w:val="NoSpacing"/>
        <w:jc w:val="both"/>
        <w:rPr>
          <w:rFonts w:ascii="Arial" w:hAnsi="Arial" w:cs="Arial"/>
          <w:b/>
          <w:bCs/>
          <w:sz w:val="24"/>
          <w:szCs w:val="24"/>
        </w:rPr>
      </w:pPr>
    </w:p>
    <w:p w14:paraId="3EA5A4FD" w14:textId="77777777" w:rsidR="00C36710" w:rsidRDefault="00C36710" w:rsidP="00C36710">
      <w:pPr>
        <w:pStyle w:val="NoSpacing"/>
        <w:jc w:val="both"/>
        <w:rPr>
          <w:rFonts w:ascii="Arial" w:hAnsi="Arial" w:cs="Arial"/>
          <w:sz w:val="24"/>
          <w:szCs w:val="24"/>
        </w:rPr>
      </w:pPr>
      <w:r>
        <w:rPr>
          <w:rFonts w:ascii="Arial" w:hAnsi="Arial" w:cs="Arial"/>
          <w:b/>
          <w:bCs/>
          <w:sz w:val="24"/>
          <w:szCs w:val="24"/>
        </w:rPr>
        <w:t xml:space="preserve">To consider the cost of the </w:t>
      </w:r>
      <w:r w:rsidRPr="00423519">
        <w:rPr>
          <w:rFonts w:ascii="Arial" w:hAnsi="Arial" w:cs="Arial"/>
          <w:b/>
          <w:bCs/>
          <w:sz w:val="24"/>
          <w:szCs w:val="24"/>
        </w:rPr>
        <w:t>Remembrance Day Parade</w:t>
      </w:r>
      <w:r>
        <w:rPr>
          <w:rFonts w:ascii="Arial" w:hAnsi="Arial" w:cs="Arial"/>
          <w:b/>
          <w:bCs/>
          <w:sz w:val="24"/>
          <w:szCs w:val="24"/>
        </w:rPr>
        <w:t xml:space="preserve"> and the possibility of the </w:t>
      </w:r>
      <w:r w:rsidRPr="00423519">
        <w:rPr>
          <w:rFonts w:ascii="Arial" w:hAnsi="Arial" w:cs="Arial"/>
          <w:b/>
          <w:bCs/>
          <w:sz w:val="24"/>
          <w:szCs w:val="24"/>
        </w:rPr>
        <w:t>Parish Council taking</w:t>
      </w:r>
      <w:r>
        <w:rPr>
          <w:rFonts w:ascii="Arial" w:hAnsi="Arial" w:cs="Arial"/>
          <w:b/>
          <w:bCs/>
          <w:sz w:val="24"/>
          <w:szCs w:val="24"/>
        </w:rPr>
        <w:t xml:space="preserve"> over </w:t>
      </w:r>
      <w:r w:rsidRPr="00423519">
        <w:rPr>
          <w:rFonts w:ascii="Arial" w:hAnsi="Arial" w:cs="Arial"/>
          <w:b/>
          <w:bCs/>
          <w:sz w:val="24"/>
          <w:szCs w:val="24"/>
        </w:rPr>
        <w:t>the traffic management</w:t>
      </w:r>
      <w:r>
        <w:rPr>
          <w:rFonts w:ascii="Arial" w:hAnsi="Arial" w:cs="Arial"/>
          <w:b/>
          <w:bCs/>
          <w:sz w:val="24"/>
          <w:szCs w:val="24"/>
        </w:rPr>
        <w:t xml:space="preserve">. </w:t>
      </w:r>
    </w:p>
    <w:p w14:paraId="73B749BC" w14:textId="77777777" w:rsidR="00C36710" w:rsidRDefault="00C36710" w:rsidP="00C36710">
      <w:pPr>
        <w:pStyle w:val="NoSpacing"/>
        <w:jc w:val="both"/>
        <w:rPr>
          <w:rFonts w:ascii="Arial" w:hAnsi="Arial" w:cs="Arial"/>
          <w:sz w:val="24"/>
          <w:szCs w:val="24"/>
        </w:rPr>
      </w:pPr>
    </w:p>
    <w:p w14:paraId="5994AA9B" w14:textId="77777777" w:rsidR="00C36710" w:rsidRDefault="00C36710" w:rsidP="00C36710">
      <w:pPr>
        <w:pStyle w:val="NoSpacing"/>
        <w:jc w:val="both"/>
        <w:rPr>
          <w:rFonts w:ascii="Arial" w:hAnsi="Arial" w:cs="Arial"/>
          <w:sz w:val="24"/>
          <w:szCs w:val="24"/>
        </w:rPr>
      </w:pPr>
      <w:r>
        <w:rPr>
          <w:rFonts w:ascii="Arial" w:hAnsi="Arial" w:cs="Arial"/>
          <w:sz w:val="24"/>
          <w:szCs w:val="24"/>
        </w:rPr>
        <w:t xml:space="preserve">In September 2021, the Council agreed to accept Sudbury Town Council’s quotation to provide 3 members of staff to coordinate road closures on Remembrance Sunday at a cost of £505.95 plus VAT. The Council also instructed the Council Manager to look at alternative options due to the escalation in costs. </w:t>
      </w:r>
    </w:p>
    <w:p w14:paraId="3761D925" w14:textId="77777777" w:rsidR="00C36710" w:rsidRDefault="00C36710" w:rsidP="00C36710">
      <w:pPr>
        <w:pStyle w:val="NoSpacing"/>
        <w:jc w:val="both"/>
        <w:rPr>
          <w:rFonts w:ascii="Arial" w:hAnsi="Arial" w:cs="Arial"/>
          <w:sz w:val="24"/>
          <w:szCs w:val="24"/>
        </w:rPr>
      </w:pPr>
    </w:p>
    <w:p w14:paraId="3FD43C4E" w14:textId="77777777" w:rsidR="00C36710" w:rsidRDefault="00C36710" w:rsidP="00C36710">
      <w:pPr>
        <w:pStyle w:val="NoSpacing"/>
        <w:jc w:val="both"/>
        <w:rPr>
          <w:rFonts w:ascii="Arial" w:hAnsi="Arial" w:cs="Arial"/>
          <w:sz w:val="24"/>
          <w:szCs w:val="24"/>
        </w:rPr>
      </w:pPr>
      <w:r>
        <w:rPr>
          <w:rFonts w:ascii="Arial" w:hAnsi="Arial" w:cs="Arial"/>
          <w:sz w:val="24"/>
          <w:szCs w:val="24"/>
        </w:rPr>
        <w:t xml:space="preserve">Suffolk County Council’s Special Events Order requires the Traffic Management to be done by someone with a Chapter 8 accreditation which must be refreshed every 5 years.  </w:t>
      </w:r>
    </w:p>
    <w:p w14:paraId="4C1A4A56" w14:textId="77777777" w:rsidR="00C36710" w:rsidRDefault="00C36710" w:rsidP="00C36710">
      <w:pPr>
        <w:pStyle w:val="NoSpacing"/>
        <w:jc w:val="both"/>
        <w:rPr>
          <w:rFonts w:ascii="Arial" w:hAnsi="Arial" w:cs="Arial"/>
          <w:sz w:val="24"/>
          <w:szCs w:val="24"/>
        </w:rPr>
      </w:pPr>
    </w:p>
    <w:p w14:paraId="27A2A274" w14:textId="77777777" w:rsidR="00C36710" w:rsidRPr="00423519" w:rsidRDefault="00C36710" w:rsidP="00C36710">
      <w:pPr>
        <w:pStyle w:val="NoSpacing"/>
        <w:jc w:val="both"/>
        <w:rPr>
          <w:rFonts w:ascii="Arial" w:hAnsi="Arial" w:cs="Arial"/>
          <w:sz w:val="24"/>
          <w:szCs w:val="24"/>
        </w:rPr>
      </w:pPr>
      <w:r w:rsidRPr="00423519">
        <w:rPr>
          <w:rFonts w:ascii="Arial" w:hAnsi="Arial" w:cs="Arial"/>
          <w:sz w:val="24"/>
          <w:szCs w:val="24"/>
        </w:rPr>
        <w:t>Operatives would need to be trained to deal with road closures, diversions, safety of pedestrians etc. and three prices have been obtained for this training.</w:t>
      </w:r>
    </w:p>
    <w:p w14:paraId="253F147C" w14:textId="77777777" w:rsidR="00C36710" w:rsidRPr="00423519" w:rsidRDefault="00C36710" w:rsidP="00C36710">
      <w:pPr>
        <w:pStyle w:val="NoSpacing"/>
        <w:jc w:val="both"/>
        <w:rPr>
          <w:rFonts w:ascii="Arial" w:hAnsi="Arial" w:cs="Arial"/>
          <w:sz w:val="24"/>
          <w:szCs w:val="24"/>
        </w:rPr>
      </w:pPr>
    </w:p>
    <w:p w14:paraId="00019272" w14:textId="77777777" w:rsidR="00C36710" w:rsidRPr="003777C7" w:rsidRDefault="00C36710" w:rsidP="00C36710">
      <w:pPr>
        <w:pStyle w:val="NoSpacing"/>
        <w:numPr>
          <w:ilvl w:val="0"/>
          <w:numId w:val="53"/>
        </w:numPr>
        <w:ind w:left="284" w:hanging="284"/>
        <w:jc w:val="both"/>
        <w:rPr>
          <w:rFonts w:ascii="Arial" w:hAnsi="Arial" w:cs="Arial"/>
          <w:b/>
          <w:bCs/>
          <w:sz w:val="24"/>
          <w:szCs w:val="24"/>
        </w:rPr>
      </w:pPr>
      <w:proofErr w:type="spellStart"/>
      <w:r w:rsidRPr="003777C7">
        <w:rPr>
          <w:rFonts w:ascii="Arial" w:hAnsi="Arial" w:cs="Arial"/>
          <w:b/>
          <w:bCs/>
          <w:sz w:val="24"/>
          <w:szCs w:val="24"/>
        </w:rPr>
        <w:t>Gkology</w:t>
      </w:r>
      <w:proofErr w:type="spellEnd"/>
      <w:r w:rsidRPr="003777C7">
        <w:rPr>
          <w:rFonts w:ascii="Arial" w:hAnsi="Arial" w:cs="Arial"/>
          <w:b/>
          <w:bCs/>
          <w:sz w:val="24"/>
          <w:szCs w:val="24"/>
        </w:rPr>
        <w:t xml:space="preserve"> – One day Traffic Management for Community Events (TMCE) course</w:t>
      </w:r>
    </w:p>
    <w:p w14:paraId="575BD822" w14:textId="77777777" w:rsidR="00C36710" w:rsidRPr="003777C7" w:rsidRDefault="00C36710" w:rsidP="00C36710">
      <w:pPr>
        <w:pStyle w:val="NoSpacing"/>
        <w:ind w:left="284"/>
        <w:jc w:val="both"/>
        <w:rPr>
          <w:rFonts w:ascii="Arial" w:hAnsi="Arial" w:cs="Arial"/>
          <w:sz w:val="24"/>
          <w:szCs w:val="24"/>
        </w:rPr>
      </w:pPr>
      <w:r w:rsidRPr="003777C7">
        <w:rPr>
          <w:rFonts w:ascii="Arial" w:hAnsi="Arial" w:cs="Arial"/>
          <w:sz w:val="24"/>
          <w:szCs w:val="24"/>
        </w:rPr>
        <w:t>Cost per delegate = £125.00 plus VAT</w:t>
      </w:r>
    </w:p>
    <w:p w14:paraId="797F7D72" w14:textId="77777777" w:rsidR="00C36710" w:rsidRPr="003777C7" w:rsidRDefault="00C36710" w:rsidP="00C36710">
      <w:pPr>
        <w:pStyle w:val="NoSpacing"/>
        <w:ind w:left="284"/>
        <w:jc w:val="both"/>
        <w:rPr>
          <w:rFonts w:ascii="Arial" w:hAnsi="Arial" w:cs="Arial"/>
          <w:sz w:val="24"/>
          <w:szCs w:val="24"/>
        </w:rPr>
      </w:pPr>
      <w:r w:rsidRPr="003777C7">
        <w:rPr>
          <w:rFonts w:ascii="Arial" w:hAnsi="Arial" w:cs="Arial"/>
          <w:sz w:val="24"/>
          <w:szCs w:val="24"/>
        </w:rPr>
        <w:t xml:space="preserve">Cost per Skills Card and Certificate from </w:t>
      </w:r>
      <w:proofErr w:type="spellStart"/>
      <w:r w:rsidRPr="003777C7">
        <w:rPr>
          <w:rFonts w:ascii="Arial" w:hAnsi="Arial" w:cs="Arial"/>
          <w:sz w:val="24"/>
          <w:szCs w:val="24"/>
        </w:rPr>
        <w:t>Lantra</w:t>
      </w:r>
      <w:proofErr w:type="spellEnd"/>
      <w:r w:rsidRPr="003777C7">
        <w:rPr>
          <w:rFonts w:ascii="Arial" w:hAnsi="Arial" w:cs="Arial"/>
          <w:sz w:val="24"/>
          <w:szCs w:val="24"/>
        </w:rPr>
        <w:t xml:space="preserve"> = £30 plus VAT</w:t>
      </w:r>
    </w:p>
    <w:p w14:paraId="2AFC7819" w14:textId="77777777" w:rsidR="00C36710" w:rsidRPr="00423519" w:rsidRDefault="00C36710" w:rsidP="00C36710">
      <w:pPr>
        <w:pStyle w:val="NoSpacing"/>
        <w:ind w:left="284" w:hanging="284"/>
        <w:jc w:val="both"/>
        <w:rPr>
          <w:rFonts w:ascii="Arial" w:hAnsi="Arial" w:cs="Arial"/>
          <w:sz w:val="24"/>
          <w:szCs w:val="24"/>
        </w:rPr>
      </w:pPr>
    </w:p>
    <w:p w14:paraId="32983053" w14:textId="77777777" w:rsidR="00C36710" w:rsidRPr="003777C7" w:rsidRDefault="00C36710" w:rsidP="00C36710">
      <w:pPr>
        <w:pStyle w:val="NoSpacing"/>
        <w:numPr>
          <w:ilvl w:val="0"/>
          <w:numId w:val="53"/>
        </w:numPr>
        <w:ind w:left="284" w:hanging="284"/>
        <w:jc w:val="both"/>
        <w:rPr>
          <w:rFonts w:ascii="Arial" w:hAnsi="Arial" w:cs="Arial"/>
          <w:b/>
          <w:bCs/>
          <w:sz w:val="24"/>
          <w:szCs w:val="24"/>
        </w:rPr>
      </w:pPr>
      <w:r w:rsidRPr="003777C7">
        <w:rPr>
          <w:rFonts w:ascii="Arial" w:hAnsi="Arial" w:cs="Arial"/>
          <w:b/>
          <w:bCs/>
          <w:sz w:val="24"/>
          <w:szCs w:val="24"/>
        </w:rPr>
        <w:t>WS Training – One day Signing, Lighting &amp; Guarding Course (chapter 8 qualification)</w:t>
      </w:r>
    </w:p>
    <w:p w14:paraId="1382A072" w14:textId="77777777" w:rsidR="00C36710" w:rsidRPr="00423519" w:rsidRDefault="00C36710" w:rsidP="00C36710">
      <w:pPr>
        <w:pStyle w:val="NoSpacing"/>
        <w:ind w:left="284"/>
        <w:jc w:val="both"/>
        <w:rPr>
          <w:rFonts w:ascii="Arial" w:hAnsi="Arial" w:cs="Arial"/>
          <w:sz w:val="24"/>
          <w:szCs w:val="24"/>
        </w:rPr>
      </w:pPr>
      <w:r w:rsidRPr="00423519">
        <w:rPr>
          <w:rFonts w:ascii="Arial" w:hAnsi="Arial" w:cs="Arial"/>
          <w:sz w:val="24"/>
          <w:szCs w:val="24"/>
        </w:rPr>
        <w:t>Cost per delegate = £305.00 plus VAT</w:t>
      </w:r>
    </w:p>
    <w:p w14:paraId="1551E30C" w14:textId="77777777" w:rsidR="00C36710" w:rsidRPr="00423519" w:rsidRDefault="00C36710" w:rsidP="00C36710">
      <w:pPr>
        <w:pStyle w:val="NoSpacing"/>
        <w:ind w:left="284" w:hanging="284"/>
        <w:jc w:val="both"/>
        <w:rPr>
          <w:rFonts w:ascii="Arial" w:hAnsi="Arial" w:cs="Arial"/>
          <w:sz w:val="24"/>
          <w:szCs w:val="24"/>
        </w:rPr>
      </w:pPr>
    </w:p>
    <w:p w14:paraId="01800E97" w14:textId="77777777" w:rsidR="00C36710" w:rsidRPr="003777C7" w:rsidRDefault="00C36710" w:rsidP="00C36710">
      <w:pPr>
        <w:pStyle w:val="NoSpacing"/>
        <w:numPr>
          <w:ilvl w:val="0"/>
          <w:numId w:val="53"/>
        </w:numPr>
        <w:ind w:left="284" w:hanging="284"/>
        <w:jc w:val="both"/>
        <w:rPr>
          <w:rFonts w:ascii="Arial" w:hAnsi="Arial" w:cs="Arial"/>
          <w:b/>
          <w:bCs/>
          <w:sz w:val="24"/>
          <w:szCs w:val="24"/>
        </w:rPr>
      </w:pPr>
      <w:r w:rsidRPr="003777C7">
        <w:rPr>
          <w:rFonts w:ascii="Arial" w:hAnsi="Arial" w:cs="Arial"/>
          <w:b/>
          <w:bCs/>
          <w:sz w:val="24"/>
          <w:szCs w:val="24"/>
        </w:rPr>
        <w:t>Central England Training – Signing, Lighting &amp; Guarding Course (chapter 8 qualification)</w:t>
      </w:r>
    </w:p>
    <w:p w14:paraId="28BC786B" w14:textId="77777777" w:rsidR="00C36710" w:rsidRPr="00423519" w:rsidRDefault="00C36710" w:rsidP="00C36710">
      <w:pPr>
        <w:pStyle w:val="NoSpacing"/>
        <w:ind w:left="284"/>
        <w:jc w:val="both"/>
        <w:rPr>
          <w:rFonts w:ascii="Arial" w:hAnsi="Arial" w:cs="Arial"/>
          <w:sz w:val="24"/>
          <w:szCs w:val="24"/>
        </w:rPr>
      </w:pPr>
      <w:r w:rsidRPr="00423519">
        <w:rPr>
          <w:rFonts w:ascii="Arial" w:hAnsi="Arial" w:cs="Arial"/>
          <w:sz w:val="24"/>
          <w:szCs w:val="24"/>
        </w:rPr>
        <w:t xml:space="preserve">Cost per delegate = £210.00 plus VAT (based on 8 delegates attending </w:t>
      </w:r>
      <w:r>
        <w:rPr>
          <w:rFonts w:ascii="Arial" w:hAnsi="Arial" w:cs="Arial"/>
          <w:sz w:val="24"/>
          <w:szCs w:val="24"/>
        </w:rPr>
        <w:t>on the same day)</w:t>
      </w:r>
    </w:p>
    <w:p w14:paraId="6164783D" w14:textId="77777777" w:rsidR="00C36710" w:rsidRPr="00423519" w:rsidRDefault="00C36710" w:rsidP="00C36710">
      <w:pPr>
        <w:pStyle w:val="NoSpacing"/>
        <w:jc w:val="both"/>
        <w:rPr>
          <w:rFonts w:ascii="Arial" w:hAnsi="Arial" w:cs="Arial"/>
          <w:sz w:val="24"/>
          <w:szCs w:val="24"/>
        </w:rPr>
      </w:pPr>
    </w:p>
    <w:p w14:paraId="6665998E" w14:textId="77777777" w:rsidR="00C36710" w:rsidRDefault="00C36710" w:rsidP="00C36710">
      <w:pPr>
        <w:pStyle w:val="NoSpacing"/>
        <w:jc w:val="both"/>
        <w:rPr>
          <w:rFonts w:ascii="Arial" w:hAnsi="Arial" w:cs="Arial"/>
          <w:sz w:val="24"/>
          <w:szCs w:val="24"/>
        </w:rPr>
      </w:pPr>
      <w:r w:rsidRPr="00423519">
        <w:rPr>
          <w:rFonts w:ascii="Arial" w:hAnsi="Arial" w:cs="Arial"/>
          <w:sz w:val="24"/>
          <w:szCs w:val="24"/>
        </w:rPr>
        <w:t>Miscellaneous Costs which the Parish Council would need to consider in addition to training personnel</w:t>
      </w:r>
      <w:r>
        <w:rPr>
          <w:rFonts w:ascii="Arial" w:hAnsi="Arial" w:cs="Arial"/>
          <w:sz w:val="24"/>
          <w:szCs w:val="24"/>
        </w:rPr>
        <w:t>. Some approximate costings have been obtained and shown below:-</w:t>
      </w:r>
    </w:p>
    <w:p w14:paraId="62C0D991" w14:textId="77777777" w:rsidR="00C36710" w:rsidRDefault="00C36710" w:rsidP="00C36710">
      <w:pPr>
        <w:pStyle w:val="NoSpacing"/>
        <w:jc w:val="both"/>
        <w:rPr>
          <w:rFonts w:ascii="Arial" w:hAnsi="Arial" w:cs="Arial"/>
          <w:sz w:val="24"/>
          <w:szCs w:val="24"/>
        </w:rPr>
      </w:pPr>
    </w:p>
    <w:p w14:paraId="1B67689E" w14:textId="77777777" w:rsidR="00C36710" w:rsidRDefault="00C36710" w:rsidP="00C36710">
      <w:pPr>
        <w:pStyle w:val="NoSpacing"/>
        <w:jc w:val="both"/>
        <w:rPr>
          <w:rFonts w:ascii="Arial" w:hAnsi="Arial" w:cs="Arial"/>
          <w:sz w:val="24"/>
          <w:szCs w:val="24"/>
        </w:rPr>
      </w:pPr>
      <w:r>
        <w:rPr>
          <w:rFonts w:ascii="Arial" w:hAnsi="Arial" w:cs="Arial"/>
          <w:sz w:val="24"/>
          <w:szCs w:val="24"/>
        </w:rPr>
        <w:t>Traffic Cones x 10</w:t>
      </w:r>
      <w:r>
        <w:rPr>
          <w:rFonts w:ascii="Arial" w:hAnsi="Arial" w:cs="Arial"/>
          <w:sz w:val="24"/>
          <w:szCs w:val="24"/>
        </w:rPr>
        <w:tab/>
      </w:r>
      <w:r>
        <w:rPr>
          <w:rFonts w:ascii="Arial" w:hAnsi="Arial" w:cs="Arial"/>
          <w:sz w:val="24"/>
          <w:szCs w:val="24"/>
        </w:rPr>
        <w:tab/>
      </w:r>
      <w:r>
        <w:rPr>
          <w:rFonts w:ascii="Arial" w:hAnsi="Arial" w:cs="Arial"/>
          <w:sz w:val="24"/>
          <w:szCs w:val="24"/>
        </w:rPr>
        <w:tab/>
        <w:t>£80.00</w:t>
      </w:r>
    </w:p>
    <w:p w14:paraId="6925402D" w14:textId="77777777" w:rsidR="00C36710" w:rsidRDefault="00C36710" w:rsidP="00C36710">
      <w:pPr>
        <w:pStyle w:val="NoSpacing"/>
        <w:jc w:val="both"/>
        <w:rPr>
          <w:rFonts w:ascii="Arial" w:hAnsi="Arial" w:cs="Arial"/>
          <w:sz w:val="24"/>
          <w:szCs w:val="24"/>
        </w:rPr>
      </w:pPr>
      <w:r>
        <w:rPr>
          <w:rFonts w:ascii="Arial" w:hAnsi="Arial" w:cs="Arial"/>
          <w:sz w:val="24"/>
          <w:szCs w:val="24"/>
        </w:rPr>
        <w:t>Red crash barriers x 5</w:t>
      </w:r>
      <w:r>
        <w:rPr>
          <w:rFonts w:ascii="Arial" w:hAnsi="Arial" w:cs="Arial"/>
          <w:sz w:val="24"/>
          <w:szCs w:val="24"/>
        </w:rPr>
        <w:tab/>
      </w:r>
      <w:r>
        <w:rPr>
          <w:rFonts w:ascii="Arial" w:hAnsi="Arial" w:cs="Arial"/>
          <w:sz w:val="24"/>
          <w:szCs w:val="24"/>
        </w:rPr>
        <w:tab/>
        <w:t>£200-£300 including sandbags</w:t>
      </w:r>
    </w:p>
    <w:p w14:paraId="551BE2D3" w14:textId="77777777" w:rsidR="00C36710" w:rsidRDefault="00C36710" w:rsidP="00C36710">
      <w:pPr>
        <w:pStyle w:val="NoSpacing"/>
        <w:jc w:val="both"/>
        <w:rPr>
          <w:rFonts w:ascii="Arial" w:hAnsi="Arial" w:cs="Arial"/>
          <w:sz w:val="24"/>
          <w:szCs w:val="24"/>
        </w:rPr>
      </w:pPr>
      <w:r>
        <w:rPr>
          <w:rFonts w:ascii="Arial" w:hAnsi="Arial" w:cs="Arial"/>
          <w:sz w:val="24"/>
          <w:szCs w:val="24"/>
        </w:rPr>
        <w:t>Road closed signs x 5</w:t>
      </w:r>
      <w:r>
        <w:rPr>
          <w:rFonts w:ascii="Arial" w:hAnsi="Arial" w:cs="Arial"/>
          <w:sz w:val="24"/>
          <w:szCs w:val="24"/>
        </w:rPr>
        <w:tab/>
      </w:r>
      <w:r>
        <w:rPr>
          <w:rFonts w:ascii="Arial" w:hAnsi="Arial" w:cs="Arial"/>
          <w:sz w:val="24"/>
          <w:szCs w:val="24"/>
        </w:rPr>
        <w:tab/>
        <w:t>£300 including stands</w:t>
      </w:r>
    </w:p>
    <w:p w14:paraId="29D9A8BF" w14:textId="77777777" w:rsidR="00C36710" w:rsidRDefault="00C36710" w:rsidP="00C36710">
      <w:pPr>
        <w:pStyle w:val="NoSpacing"/>
        <w:ind w:left="3600" w:hanging="3600"/>
        <w:jc w:val="both"/>
        <w:rPr>
          <w:rFonts w:ascii="Arial" w:hAnsi="Arial" w:cs="Arial"/>
          <w:sz w:val="24"/>
          <w:szCs w:val="24"/>
        </w:rPr>
      </w:pPr>
      <w:r>
        <w:rPr>
          <w:rFonts w:ascii="Arial" w:hAnsi="Arial" w:cs="Arial"/>
          <w:sz w:val="24"/>
          <w:szCs w:val="24"/>
        </w:rPr>
        <w:t>Sandbags x 5</w:t>
      </w:r>
      <w:r>
        <w:rPr>
          <w:rFonts w:ascii="Arial" w:hAnsi="Arial" w:cs="Arial"/>
          <w:sz w:val="24"/>
          <w:szCs w:val="24"/>
        </w:rPr>
        <w:tab/>
        <w:t>£145 Inc. VAT and delivery for 70 x 15kg (buy in bulk only)</w:t>
      </w:r>
    </w:p>
    <w:p w14:paraId="1E2B770A" w14:textId="77777777" w:rsidR="00C36710" w:rsidRDefault="00C36710" w:rsidP="00C36710">
      <w:pPr>
        <w:pStyle w:val="NoSpacing"/>
        <w:jc w:val="both"/>
        <w:rPr>
          <w:rFonts w:ascii="Arial" w:hAnsi="Arial" w:cs="Arial"/>
          <w:sz w:val="24"/>
          <w:szCs w:val="24"/>
        </w:rPr>
      </w:pPr>
      <w:r>
        <w:rPr>
          <w:rFonts w:ascii="Arial" w:hAnsi="Arial" w:cs="Arial"/>
          <w:sz w:val="24"/>
          <w:szCs w:val="24"/>
        </w:rPr>
        <w:t xml:space="preserve">Long </w:t>
      </w:r>
      <w:proofErr w:type="spellStart"/>
      <w:r>
        <w:rPr>
          <w:rFonts w:ascii="Arial" w:hAnsi="Arial" w:cs="Arial"/>
          <w:sz w:val="24"/>
          <w:szCs w:val="24"/>
        </w:rPr>
        <w:t>hi-viz</w:t>
      </w:r>
      <w:proofErr w:type="spellEnd"/>
      <w:r>
        <w:rPr>
          <w:rFonts w:ascii="Arial" w:hAnsi="Arial" w:cs="Arial"/>
          <w:sz w:val="24"/>
          <w:szCs w:val="24"/>
        </w:rPr>
        <w:t xml:space="preserve"> vest</w:t>
      </w:r>
      <w:r>
        <w:rPr>
          <w:rFonts w:ascii="Arial" w:hAnsi="Arial" w:cs="Arial"/>
          <w:sz w:val="24"/>
          <w:szCs w:val="24"/>
        </w:rPr>
        <w:tab/>
      </w:r>
      <w:r>
        <w:rPr>
          <w:rFonts w:ascii="Arial" w:hAnsi="Arial" w:cs="Arial"/>
          <w:sz w:val="24"/>
          <w:szCs w:val="24"/>
        </w:rPr>
        <w:tab/>
      </w:r>
      <w:r>
        <w:rPr>
          <w:rFonts w:ascii="Arial" w:hAnsi="Arial" w:cs="Arial"/>
          <w:sz w:val="24"/>
          <w:szCs w:val="24"/>
        </w:rPr>
        <w:tab/>
        <w:t>£2.00 each (hivis.co.uk)</w:t>
      </w:r>
    </w:p>
    <w:p w14:paraId="04827156" w14:textId="77777777" w:rsidR="00C36710" w:rsidRDefault="00C36710" w:rsidP="00C36710">
      <w:pPr>
        <w:pStyle w:val="NoSpacing"/>
        <w:jc w:val="both"/>
        <w:rPr>
          <w:rFonts w:ascii="Arial" w:hAnsi="Arial" w:cs="Arial"/>
          <w:sz w:val="24"/>
          <w:szCs w:val="24"/>
        </w:rPr>
      </w:pPr>
      <w:r>
        <w:rPr>
          <w:rFonts w:ascii="Arial" w:hAnsi="Arial" w:cs="Arial"/>
          <w:sz w:val="24"/>
          <w:szCs w:val="24"/>
        </w:rPr>
        <w:t xml:space="preserve">Safety trousers </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£20 per Pair </w:t>
      </w:r>
    </w:p>
    <w:p w14:paraId="1B429449" w14:textId="77777777" w:rsidR="00C36710" w:rsidRDefault="00C36710" w:rsidP="00C36710">
      <w:pPr>
        <w:pStyle w:val="NoSpacing"/>
        <w:jc w:val="both"/>
        <w:rPr>
          <w:rFonts w:ascii="Arial" w:hAnsi="Arial" w:cs="Arial"/>
          <w:sz w:val="24"/>
          <w:szCs w:val="24"/>
        </w:rPr>
      </w:pPr>
      <w:r>
        <w:rPr>
          <w:rFonts w:ascii="Arial" w:hAnsi="Arial" w:cs="Arial"/>
          <w:sz w:val="24"/>
          <w:szCs w:val="24"/>
        </w:rPr>
        <w:t>Additional Insurance Costs</w:t>
      </w:r>
      <w:r>
        <w:rPr>
          <w:rFonts w:ascii="Arial" w:hAnsi="Arial" w:cs="Arial"/>
          <w:sz w:val="24"/>
          <w:szCs w:val="24"/>
        </w:rPr>
        <w:tab/>
      </w:r>
      <w:r>
        <w:rPr>
          <w:rFonts w:ascii="Arial" w:hAnsi="Arial" w:cs="Arial"/>
          <w:sz w:val="24"/>
          <w:szCs w:val="24"/>
        </w:rPr>
        <w:tab/>
        <w:t xml:space="preserve">TBC </w:t>
      </w:r>
    </w:p>
    <w:p w14:paraId="643F7628" w14:textId="77777777" w:rsidR="00C36710" w:rsidRDefault="00C36710" w:rsidP="00C36710">
      <w:pPr>
        <w:pStyle w:val="NoSpacing"/>
        <w:jc w:val="both"/>
        <w:rPr>
          <w:rFonts w:ascii="Arial" w:hAnsi="Arial" w:cs="Arial"/>
          <w:sz w:val="24"/>
          <w:szCs w:val="24"/>
        </w:rPr>
      </w:pPr>
    </w:p>
    <w:p w14:paraId="71A4BADD" w14:textId="77777777" w:rsidR="00C36710" w:rsidRDefault="00C36710" w:rsidP="00C36710">
      <w:pPr>
        <w:pStyle w:val="NoSpacing"/>
        <w:jc w:val="both"/>
        <w:rPr>
          <w:rFonts w:ascii="Arial" w:hAnsi="Arial" w:cs="Arial"/>
          <w:sz w:val="24"/>
          <w:szCs w:val="24"/>
        </w:rPr>
      </w:pPr>
    </w:p>
    <w:p w14:paraId="57A1A46C" w14:textId="77777777" w:rsidR="00C36710" w:rsidRDefault="00C36710" w:rsidP="00C36710">
      <w:pPr>
        <w:pStyle w:val="NoSpacing"/>
        <w:jc w:val="both"/>
        <w:rPr>
          <w:rFonts w:ascii="Arial" w:hAnsi="Arial" w:cs="Arial"/>
          <w:sz w:val="24"/>
          <w:szCs w:val="24"/>
        </w:rPr>
      </w:pPr>
    </w:p>
    <w:p w14:paraId="6F2DB20D" w14:textId="77777777" w:rsidR="00C36710" w:rsidRDefault="00C36710" w:rsidP="00C36710">
      <w:pPr>
        <w:pStyle w:val="NoSpacing"/>
        <w:jc w:val="both"/>
        <w:rPr>
          <w:rFonts w:ascii="Arial" w:hAnsi="Arial" w:cs="Arial"/>
          <w:sz w:val="24"/>
          <w:szCs w:val="24"/>
        </w:rPr>
      </w:pPr>
    </w:p>
    <w:p w14:paraId="47148F5D" w14:textId="77777777" w:rsidR="00C36710" w:rsidRDefault="00C36710" w:rsidP="00C36710">
      <w:pPr>
        <w:pStyle w:val="NoSpacing"/>
        <w:jc w:val="both"/>
        <w:rPr>
          <w:rFonts w:ascii="Arial" w:hAnsi="Arial" w:cs="Arial"/>
          <w:sz w:val="24"/>
          <w:szCs w:val="24"/>
        </w:rPr>
      </w:pPr>
    </w:p>
    <w:p w14:paraId="7ACCB953" w14:textId="77777777" w:rsidR="00C36710" w:rsidRDefault="00C36710" w:rsidP="00C36710">
      <w:pPr>
        <w:pStyle w:val="NoSpacing"/>
        <w:jc w:val="both"/>
        <w:rPr>
          <w:rFonts w:ascii="Arial" w:hAnsi="Arial" w:cs="Arial"/>
          <w:sz w:val="24"/>
          <w:szCs w:val="24"/>
        </w:rPr>
      </w:pPr>
      <w:r>
        <w:rPr>
          <w:rFonts w:ascii="Arial" w:hAnsi="Arial" w:cs="Arial"/>
          <w:sz w:val="24"/>
          <w:szCs w:val="24"/>
        </w:rPr>
        <w:lastRenderedPageBreak/>
        <w:t xml:space="preserve">Body cameras and radios should also be a consideration, and storage for the above items would also need to be considered. </w:t>
      </w:r>
    </w:p>
    <w:p w14:paraId="1AEE9D7D" w14:textId="77777777" w:rsidR="00C36710" w:rsidRDefault="00C36710" w:rsidP="00C36710">
      <w:pPr>
        <w:pStyle w:val="NoSpacing"/>
        <w:jc w:val="both"/>
        <w:rPr>
          <w:rFonts w:ascii="Arial" w:hAnsi="Arial" w:cs="Arial"/>
          <w:sz w:val="24"/>
          <w:szCs w:val="24"/>
        </w:rPr>
      </w:pPr>
    </w:p>
    <w:p w14:paraId="4F1C9375" w14:textId="77777777" w:rsidR="00C36710" w:rsidRDefault="00C36710" w:rsidP="00C36710">
      <w:pPr>
        <w:pStyle w:val="NoSpacing"/>
        <w:jc w:val="both"/>
        <w:rPr>
          <w:rFonts w:ascii="Arial" w:hAnsi="Arial" w:cs="Arial"/>
          <w:sz w:val="24"/>
          <w:szCs w:val="24"/>
        </w:rPr>
      </w:pPr>
      <w:r>
        <w:rPr>
          <w:rFonts w:ascii="Arial" w:hAnsi="Arial" w:cs="Arial"/>
          <w:sz w:val="24"/>
          <w:szCs w:val="24"/>
        </w:rPr>
        <w:t xml:space="preserve">The Council Manager has been in contact with the Sudbury RBL and their thoughts and comments on the possibility of the Council taking over the traffic management are below: </w:t>
      </w:r>
    </w:p>
    <w:p w14:paraId="1651E18C" w14:textId="77777777" w:rsidR="00C36710" w:rsidRDefault="00C36710" w:rsidP="00C36710">
      <w:pPr>
        <w:pStyle w:val="NoSpacing"/>
        <w:jc w:val="both"/>
        <w:rPr>
          <w:rFonts w:ascii="Arial" w:hAnsi="Arial" w:cs="Arial"/>
          <w:sz w:val="24"/>
          <w:szCs w:val="24"/>
        </w:rPr>
      </w:pPr>
    </w:p>
    <w:p w14:paraId="5E467CDE" w14:textId="77777777" w:rsidR="00C36710" w:rsidRPr="008A6AD6" w:rsidRDefault="00C36710" w:rsidP="00C36710">
      <w:pPr>
        <w:pStyle w:val="NoSpacing"/>
        <w:jc w:val="both"/>
        <w:rPr>
          <w:rFonts w:ascii="Arial" w:hAnsi="Arial" w:cs="Arial"/>
          <w:i/>
          <w:sz w:val="24"/>
          <w:szCs w:val="24"/>
        </w:rPr>
      </w:pPr>
      <w:r>
        <w:rPr>
          <w:rFonts w:ascii="Arial" w:hAnsi="Arial" w:cs="Arial"/>
          <w:i/>
          <w:sz w:val="24"/>
          <w:szCs w:val="24"/>
        </w:rPr>
        <w:t>“</w:t>
      </w:r>
      <w:r w:rsidRPr="008A6AD6">
        <w:rPr>
          <w:rFonts w:ascii="Arial" w:hAnsi="Arial" w:cs="Arial"/>
          <w:i/>
          <w:sz w:val="24"/>
          <w:szCs w:val="24"/>
        </w:rPr>
        <w:t xml:space="preserve">The main issue is identifying at least 3-5 volunteers who are willing to carry out the training and the road closures. The same volunteers would need to be retained year on year and would need to be </w:t>
      </w:r>
      <w:r>
        <w:rPr>
          <w:rFonts w:ascii="Arial" w:hAnsi="Arial" w:cs="Arial"/>
          <w:i/>
          <w:sz w:val="24"/>
          <w:szCs w:val="24"/>
        </w:rPr>
        <w:t xml:space="preserve">suitable people as they </w:t>
      </w:r>
      <w:r w:rsidRPr="008A6AD6">
        <w:rPr>
          <w:rFonts w:ascii="Arial" w:hAnsi="Arial" w:cs="Arial"/>
          <w:i/>
          <w:sz w:val="24"/>
          <w:szCs w:val="24"/>
        </w:rPr>
        <w:t xml:space="preserve">may have to deal with verbal abuse from angry drivers. The responsibility and conduct of the volunteers would be down to the Parish Council, whereas the Community Wardens are the responsibility of the Town Council.   </w:t>
      </w:r>
    </w:p>
    <w:p w14:paraId="513135A7" w14:textId="77777777" w:rsidR="00C36710" w:rsidRPr="008A6AD6" w:rsidRDefault="00C36710" w:rsidP="00C36710">
      <w:pPr>
        <w:pStyle w:val="NoSpacing"/>
        <w:jc w:val="both"/>
        <w:rPr>
          <w:rFonts w:ascii="Arial" w:hAnsi="Arial" w:cs="Arial"/>
          <w:i/>
          <w:sz w:val="24"/>
          <w:szCs w:val="24"/>
        </w:rPr>
      </w:pPr>
    </w:p>
    <w:p w14:paraId="67E41BCF" w14:textId="77777777" w:rsidR="00C36710" w:rsidRDefault="00C36710" w:rsidP="00C36710">
      <w:pPr>
        <w:pStyle w:val="NoSpacing"/>
        <w:jc w:val="both"/>
        <w:rPr>
          <w:rFonts w:ascii="Arial" w:hAnsi="Arial" w:cs="Arial"/>
          <w:i/>
          <w:sz w:val="24"/>
          <w:szCs w:val="24"/>
        </w:rPr>
      </w:pPr>
      <w:r w:rsidRPr="008A6AD6">
        <w:rPr>
          <w:rFonts w:ascii="Arial" w:hAnsi="Arial" w:cs="Arial"/>
          <w:i/>
          <w:sz w:val="24"/>
          <w:szCs w:val="24"/>
        </w:rPr>
        <w:t>The Council could dispense with the parade but this would still leave the issue of laying the wreath where the congregation gather outside around the War Memorial. Due to the location of the Memorial it is impossible to contain the congregation inside the church grounds and still be able to see the</w:t>
      </w:r>
      <w:r>
        <w:rPr>
          <w:rFonts w:ascii="Arial" w:hAnsi="Arial" w:cs="Arial"/>
          <w:i/>
          <w:sz w:val="24"/>
          <w:szCs w:val="24"/>
        </w:rPr>
        <w:t xml:space="preserve"> </w:t>
      </w:r>
      <w:r w:rsidRPr="008A6AD6">
        <w:rPr>
          <w:rFonts w:ascii="Arial" w:hAnsi="Arial" w:cs="Arial"/>
          <w:i/>
          <w:sz w:val="24"/>
          <w:szCs w:val="24"/>
        </w:rPr>
        <w:t>laying</w:t>
      </w:r>
      <w:r>
        <w:rPr>
          <w:rFonts w:ascii="Arial" w:hAnsi="Arial" w:cs="Arial"/>
          <w:i/>
          <w:sz w:val="24"/>
          <w:szCs w:val="24"/>
        </w:rPr>
        <w:t xml:space="preserve"> of the wreath</w:t>
      </w:r>
      <w:r w:rsidRPr="008A6AD6">
        <w:rPr>
          <w:rFonts w:ascii="Arial" w:hAnsi="Arial" w:cs="Arial"/>
          <w:i/>
          <w:sz w:val="24"/>
          <w:szCs w:val="24"/>
        </w:rPr>
        <w:t>. Unless you remove the hedge</w:t>
      </w:r>
      <w:r>
        <w:rPr>
          <w:rFonts w:ascii="Arial" w:hAnsi="Arial" w:cs="Arial"/>
          <w:i/>
          <w:sz w:val="24"/>
          <w:szCs w:val="24"/>
        </w:rPr>
        <w:t xml:space="preserve"> around the memorial a </w:t>
      </w:r>
      <w:r w:rsidRPr="008A6AD6">
        <w:rPr>
          <w:rFonts w:ascii="Arial" w:hAnsi="Arial" w:cs="Arial"/>
          <w:i/>
          <w:sz w:val="24"/>
          <w:szCs w:val="24"/>
        </w:rPr>
        <w:t>road closure would still need to be in place for Church Road</w:t>
      </w:r>
      <w:r>
        <w:rPr>
          <w:rFonts w:ascii="Arial" w:hAnsi="Arial" w:cs="Arial"/>
          <w:i/>
          <w:sz w:val="24"/>
          <w:szCs w:val="24"/>
        </w:rPr>
        <w:t xml:space="preserve">. </w:t>
      </w:r>
    </w:p>
    <w:p w14:paraId="350BD3BA" w14:textId="77777777" w:rsidR="00C36710" w:rsidRDefault="00C36710" w:rsidP="00C36710">
      <w:pPr>
        <w:pStyle w:val="NoSpacing"/>
        <w:jc w:val="both"/>
        <w:rPr>
          <w:rFonts w:ascii="Arial" w:hAnsi="Arial" w:cs="Arial"/>
          <w:i/>
          <w:sz w:val="24"/>
          <w:szCs w:val="24"/>
        </w:rPr>
      </w:pPr>
    </w:p>
    <w:p w14:paraId="21C66642" w14:textId="77777777" w:rsidR="00C36710" w:rsidRPr="008A6AD6" w:rsidRDefault="00C36710" w:rsidP="00C36710">
      <w:pPr>
        <w:pStyle w:val="NoSpacing"/>
        <w:jc w:val="both"/>
        <w:rPr>
          <w:rFonts w:ascii="Arial" w:hAnsi="Arial" w:cs="Arial"/>
          <w:i/>
          <w:sz w:val="24"/>
          <w:szCs w:val="24"/>
        </w:rPr>
      </w:pPr>
      <w:r>
        <w:rPr>
          <w:rFonts w:ascii="Arial" w:hAnsi="Arial" w:cs="Arial"/>
          <w:i/>
          <w:sz w:val="24"/>
          <w:szCs w:val="24"/>
        </w:rPr>
        <w:t>Sadly rising costs will put an end to many events as time moves on and once they are gone they will not be resurrected. Remembrance is a meaningful event to the people of Great Cornard as shown by the number of people who attend, it would be nice to keep it for a long as we can.”</w:t>
      </w:r>
      <w:r w:rsidRPr="008A6AD6">
        <w:rPr>
          <w:rFonts w:ascii="Arial" w:hAnsi="Arial" w:cs="Arial"/>
          <w:i/>
          <w:sz w:val="24"/>
          <w:szCs w:val="24"/>
        </w:rPr>
        <w:t xml:space="preserve"> </w:t>
      </w:r>
    </w:p>
    <w:p w14:paraId="534DA3BA" w14:textId="77777777" w:rsidR="00C36710" w:rsidRPr="008A6AD6" w:rsidRDefault="00C36710" w:rsidP="00C36710">
      <w:pPr>
        <w:pStyle w:val="NoSpacing"/>
        <w:jc w:val="both"/>
        <w:rPr>
          <w:rFonts w:ascii="Arial" w:hAnsi="Arial" w:cs="Arial"/>
          <w:i/>
          <w:sz w:val="24"/>
          <w:szCs w:val="24"/>
        </w:rPr>
      </w:pPr>
    </w:p>
    <w:p w14:paraId="648F07C9" w14:textId="77777777" w:rsidR="00C36710" w:rsidRDefault="00C36710" w:rsidP="00C36710">
      <w:pPr>
        <w:pStyle w:val="NoSpacing"/>
        <w:jc w:val="both"/>
        <w:rPr>
          <w:rFonts w:ascii="Arial" w:hAnsi="Arial" w:cs="Arial"/>
          <w:sz w:val="24"/>
          <w:szCs w:val="24"/>
        </w:rPr>
      </w:pPr>
      <w:r>
        <w:rPr>
          <w:rFonts w:ascii="Arial" w:hAnsi="Arial" w:cs="Arial"/>
          <w:sz w:val="24"/>
          <w:szCs w:val="24"/>
        </w:rPr>
        <w:t xml:space="preserve">I have attached a copy of a letter from The Royal British Legion from 2019 which also highlights the community benefits of the Remembrance parade. </w:t>
      </w:r>
    </w:p>
    <w:p w14:paraId="5E2A9577" w14:textId="77777777" w:rsidR="00C36710" w:rsidRDefault="00C36710" w:rsidP="00C36710">
      <w:pPr>
        <w:pStyle w:val="NoSpacing"/>
        <w:jc w:val="both"/>
        <w:rPr>
          <w:rFonts w:ascii="Arial" w:hAnsi="Arial" w:cs="Arial"/>
          <w:sz w:val="24"/>
          <w:szCs w:val="24"/>
        </w:rPr>
      </w:pPr>
    </w:p>
    <w:p w14:paraId="22B4E234" w14:textId="77777777" w:rsidR="00C36710" w:rsidRDefault="00C36710" w:rsidP="00C36710">
      <w:pPr>
        <w:pStyle w:val="NoSpacing"/>
        <w:jc w:val="both"/>
        <w:rPr>
          <w:rFonts w:ascii="Arial" w:hAnsi="Arial" w:cs="Arial"/>
          <w:sz w:val="24"/>
          <w:szCs w:val="24"/>
        </w:rPr>
      </w:pPr>
      <w:r>
        <w:rPr>
          <w:rFonts w:ascii="Arial" w:hAnsi="Arial" w:cs="Arial"/>
          <w:sz w:val="24"/>
          <w:szCs w:val="24"/>
        </w:rPr>
        <w:t xml:space="preserve">If the Council decides to train its own volunteers, it needs to be aware that there may not be sufficient time to amend the Special Events Order which states that the Community Wardens will be providing the Traffic Management at this years parade.  </w:t>
      </w:r>
    </w:p>
    <w:p w14:paraId="1056B4EB" w14:textId="77777777" w:rsidR="00C36710" w:rsidRDefault="00C36710" w:rsidP="00C36710">
      <w:pPr>
        <w:pStyle w:val="NoSpacing"/>
        <w:jc w:val="both"/>
        <w:rPr>
          <w:rFonts w:ascii="Arial" w:hAnsi="Arial" w:cs="Arial"/>
          <w:sz w:val="24"/>
          <w:szCs w:val="24"/>
        </w:rPr>
      </w:pPr>
    </w:p>
    <w:p w14:paraId="69674E8B" w14:textId="77777777" w:rsidR="00C36710" w:rsidRDefault="00C36710" w:rsidP="00C36710">
      <w:pPr>
        <w:pStyle w:val="NoSpacing"/>
        <w:jc w:val="both"/>
        <w:rPr>
          <w:rFonts w:ascii="Arial" w:hAnsi="Arial" w:cs="Arial"/>
          <w:sz w:val="24"/>
          <w:szCs w:val="24"/>
        </w:rPr>
      </w:pPr>
      <w:r>
        <w:rPr>
          <w:rFonts w:ascii="Arial" w:hAnsi="Arial" w:cs="Arial"/>
          <w:sz w:val="24"/>
          <w:szCs w:val="24"/>
        </w:rPr>
        <w:t>This year’s quotation from Sudbury Town Council is awaited at the time of writing this report.</w:t>
      </w:r>
    </w:p>
    <w:p w14:paraId="3B3D2D06" w14:textId="77777777" w:rsidR="00C36710" w:rsidRDefault="00C36710" w:rsidP="00C36710">
      <w:pPr>
        <w:pStyle w:val="NoSpacing"/>
        <w:jc w:val="both"/>
        <w:rPr>
          <w:rFonts w:ascii="Arial" w:hAnsi="Arial" w:cs="Arial"/>
          <w:sz w:val="24"/>
          <w:szCs w:val="24"/>
        </w:rPr>
      </w:pPr>
    </w:p>
    <w:p w14:paraId="36750D07" w14:textId="46C17E72" w:rsidR="00C36710" w:rsidRDefault="00C36710" w:rsidP="00C36710">
      <w:pPr>
        <w:pStyle w:val="NoSpacing"/>
        <w:jc w:val="both"/>
        <w:rPr>
          <w:rFonts w:ascii="Arial" w:hAnsi="Arial" w:cs="Arial"/>
          <w:sz w:val="24"/>
          <w:szCs w:val="24"/>
        </w:rPr>
      </w:pPr>
    </w:p>
    <w:p w14:paraId="081CB110" w14:textId="4FC15787" w:rsidR="00037AE4" w:rsidRDefault="00037AE4" w:rsidP="00C36710">
      <w:pPr>
        <w:pStyle w:val="NoSpacing"/>
        <w:jc w:val="both"/>
        <w:rPr>
          <w:rFonts w:ascii="Arial" w:hAnsi="Arial" w:cs="Arial"/>
          <w:sz w:val="24"/>
          <w:szCs w:val="24"/>
        </w:rPr>
      </w:pPr>
    </w:p>
    <w:p w14:paraId="4747B008" w14:textId="24390284" w:rsidR="00037AE4" w:rsidRDefault="00037AE4" w:rsidP="00C36710">
      <w:pPr>
        <w:pStyle w:val="NoSpacing"/>
        <w:jc w:val="both"/>
        <w:rPr>
          <w:rFonts w:ascii="Arial" w:hAnsi="Arial" w:cs="Arial"/>
          <w:sz w:val="24"/>
          <w:szCs w:val="24"/>
        </w:rPr>
      </w:pPr>
    </w:p>
    <w:p w14:paraId="3A22531A" w14:textId="51DADB6B" w:rsidR="00037AE4" w:rsidRDefault="00037AE4" w:rsidP="00C36710">
      <w:pPr>
        <w:pStyle w:val="NoSpacing"/>
        <w:jc w:val="both"/>
        <w:rPr>
          <w:rFonts w:ascii="Arial" w:hAnsi="Arial" w:cs="Arial"/>
          <w:sz w:val="24"/>
          <w:szCs w:val="24"/>
        </w:rPr>
      </w:pPr>
    </w:p>
    <w:p w14:paraId="542082F1" w14:textId="7E4C470A" w:rsidR="00037AE4" w:rsidRDefault="00037AE4" w:rsidP="00C36710">
      <w:pPr>
        <w:pStyle w:val="NoSpacing"/>
        <w:jc w:val="both"/>
        <w:rPr>
          <w:rFonts w:ascii="Arial" w:hAnsi="Arial" w:cs="Arial"/>
          <w:sz w:val="24"/>
          <w:szCs w:val="24"/>
        </w:rPr>
      </w:pPr>
    </w:p>
    <w:p w14:paraId="4F4E55A0" w14:textId="0B37B2DF" w:rsidR="00037AE4" w:rsidRDefault="00037AE4" w:rsidP="00C36710">
      <w:pPr>
        <w:pStyle w:val="NoSpacing"/>
        <w:jc w:val="both"/>
        <w:rPr>
          <w:rFonts w:ascii="Arial" w:hAnsi="Arial" w:cs="Arial"/>
          <w:sz w:val="24"/>
          <w:szCs w:val="24"/>
        </w:rPr>
      </w:pPr>
    </w:p>
    <w:p w14:paraId="72D5BD05" w14:textId="0CC168DF" w:rsidR="00037AE4" w:rsidRDefault="00037AE4" w:rsidP="00C36710">
      <w:pPr>
        <w:pStyle w:val="NoSpacing"/>
        <w:jc w:val="both"/>
        <w:rPr>
          <w:rFonts w:ascii="Arial" w:hAnsi="Arial" w:cs="Arial"/>
          <w:sz w:val="24"/>
          <w:szCs w:val="24"/>
        </w:rPr>
      </w:pPr>
    </w:p>
    <w:p w14:paraId="72E0F6D2" w14:textId="3B69BEE4" w:rsidR="00037AE4" w:rsidRDefault="00037AE4" w:rsidP="00C36710">
      <w:pPr>
        <w:pStyle w:val="NoSpacing"/>
        <w:jc w:val="both"/>
        <w:rPr>
          <w:rFonts w:ascii="Arial" w:hAnsi="Arial" w:cs="Arial"/>
          <w:sz w:val="24"/>
          <w:szCs w:val="24"/>
        </w:rPr>
      </w:pPr>
    </w:p>
    <w:p w14:paraId="62CCFA2E" w14:textId="6CA6B03E" w:rsidR="00037AE4" w:rsidRDefault="00037AE4" w:rsidP="00C36710">
      <w:pPr>
        <w:pStyle w:val="NoSpacing"/>
        <w:jc w:val="both"/>
        <w:rPr>
          <w:rFonts w:ascii="Arial" w:hAnsi="Arial" w:cs="Arial"/>
          <w:sz w:val="24"/>
          <w:szCs w:val="24"/>
        </w:rPr>
      </w:pPr>
    </w:p>
    <w:p w14:paraId="51C42C30" w14:textId="6DE01C67" w:rsidR="00037AE4" w:rsidRDefault="00037AE4" w:rsidP="00C36710">
      <w:pPr>
        <w:pStyle w:val="NoSpacing"/>
        <w:jc w:val="both"/>
        <w:rPr>
          <w:rFonts w:ascii="Arial" w:hAnsi="Arial" w:cs="Arial"/>
          <w:sz w:val="24"/>
          <w:szCs w:val="24"/>
        </w:rPr>
      </w:pPr>
    </w:p>
    <w:p w14:paraId="49AE9BFF" w14:textId="4AA353C9" w:rsidR="00037AE4" w:rsidRDefault="00037AE4" w:rsidP="00C36710">
      <w:pPr>
        <w:pStyle w:val="NoSpacing"/>
        <w:jc w:val="both"/>
        <w:rPr>
          <w:rFonts w:ascii="Arial" w:hAnsi="Arial" w:cs="Arial"/>
          <w:sz w:val="24"/>
          <w:szCs w:val="24"/>
        </w:rPr>
      </w:pPr>
    </w:p>
    <w:p w14:paraId="76D2312A" w14:textId="78B50EB7" w:rsidR="00037AE4" w:rsidRDefault="00037AE4" w:rsidP="00C36710">
      <w:pPr>
        <w:pStyle w:val="NoSpacing"/>
        <w:jc w:val="both"/>
        <w:rPr>
          <w:rFonts w:ascii="Arial" w:hAnsi="Arial" w:cs="Arial"/>
          <w:sz w:val="24"/>
          <w:szCs w:val="24"/>
        </w:rPr>
      </w:pPr>
    </w:p>
    <w:p w14:paraId="5502896D" w14:textId="5D5EF9AE" w:rsidR="00037AE4" w:rsidRDefault="00037AE4" w:rsidP="00C36710">
      <w:pPr>
        <w:pStyle w:val="NoSpacing"/>
        <w:jc w:val="both"/>
        <w:rPr>
          <w:rFonts w:ascii="Arial" w:hAnsi="Arial" w:cs="Arial"/>
          <w:sz w:val="24"/>
          <w:szCs w:val="24"/>
        </w:rPr>
      </w:pPr>
    </w:p>
    <w:p w14:paraId="1F9D754F" w14:textId="76AA1D28" w:rsidR="00037AE4" w:rsidRDefault="00037AE4" w:rsidP="00C36710">
      <w:pPr>
        <w:pStyle w:val="NoSpacing"/>
        <w:jc w:val="both"/>
        <w:rPr>
          <w:rFonts w:ascii="Arial" w:hAnsi="Arial" w:cs="Arial"/>
          <w:sz w:val="24"/>
          <w:szCs w:val="24"/>
        </w:rPr>
      </w:pPr>
    </w:p>
    <w:p w14:paraId="772D6FFA" w14:textId="77777777" w:rsidR="00037AE4" w:rsidRDefault="00037AE4" w:rsidP="00C36710">
      <w:pPr>
        <w:pStyle w:val="NoSpacing"/>
        <w:jc w:val="both"/>
        <w:rPr>
          <w:rFonts w:ascii="Arial" w:hAnsi="Arial" w:cs="Arial"/>
          <w:sz w:val="24"/>
          <w:szCs w:val="24"/>
        </w:rPr>
      </w:pPr>
    </w:p>
    <w:p w14:paraId="7582F411" w14:textId="2A12D6BD" w:rsidR="00333C5C" w:rsidRDefault="00037AE4" w:rsidP="00037AE4">
      <w:pPr>
        <w:pStyle w:val="NoSpacing"/>
        <w:jc w:val="right"/>
        <w:rPr>
          <w:rFonts w:ascii="Arial" w:hAnsi="Arial" w:cs="Arial"/>
          <w:b/>
          <w:bCs/>
          <w:sz w:val="24"/>
          <w:szCs w:val="24"/>
        </w:rPr>
      </w:pPr>
      <w:r w:rsidRPr="00037AE4">
        <w:rPr>
          <w:rFonts w:ascii="Arial" w:hAnsi="Arial" w:cs="Arial"/>
          <w:b/>
          <w:bCs/>
          <w:sz w:val="24"/>
          <w:szCs w:val="24"/>
        </w:rPr>
        <w:lastRenderedPageBreak/>
        <w:t>APPENDIX B</w:t>
      </w:r>
    </w:p>
    <w:p w14:paraId="2FC4D78B" w14:textId="1819D9A5" w:rsidR="00037AE4" w:rsidRDefault="00037AE4" w:rsidP="00037AE4">
      <w:pPr>
        <w:pStyle w:val="NoSpacing"/>
        <w:jc w:val="right"/>
        <w:rPr>
          <w:rFonts w:ascii="Arial" w:hAnsi="Arial" w:cs="Arial"/>
          <w:b/>
          <w:bCs/>
          <w:sz w:val="24"/>
          <w:szCs w:val="24"/>
        </w:rPr>
      </w:pPr>
    </w:p>
    <w:p w14:paraId="32BF559A" w14:textId="0FDC712B" w:rsidR="00037AE4" w:rsidRDefault="00037AE4" w:rsidP="00037AE4">
      <w:pPr>
        <w:pStyle w:val="NoSpacing"/>
        <w:jc w:val="center"/>
        <w:rPr>
          <w:rFonts w:ascii="Arial" w:hAnsi="Arial" w:cs="Arial"/>
          <w:b/>
          <w:bCs/>
          <w:sz w:val="24"/>
          <w:szCs w:val="24"/>
        </w:rPr>
      </w:pPr>
      <w:r>
        <w:rPr>
          <w:rFonts w:ascii="Arial" w:hAnsi="Arial" w:cs="Arial"/>
          <w:b/>
          <w:bCs/>
          <w:sz w:val="24"/>
          <w:szCs w:val="24"/>
        </w:rPr>
        <w:t>Authorised Payments under Delegated Powers for Great Cornard Parish Council from 4</w:t>
      </w:r>
      <w:r w:rsidRPr="00037AE4">
        <w:rPr>
          <w:rFonts w:ascii="Arial" w:hAnsi="Arial" w:cs="Arial"/>
          <w:b/>
          <w:bCs/>
          <w:sz w:val="24"/>
          <w:szCs w:val="24"/>
          <w:vertAlign w:val="superscript"/>
        </w:rPr>
        <w:t>th</w:t>
      </w:r>
      <w:r>
        <w:rPr>
          <w:rFonts w:ascii="Arial" w:hAnsi="Arial" w:cs="Arial"/>
          <w:b/>
          <w:bCs/>
          <w:sz w:val="24"/>
          <w:szCs w:val="24"/>
        </w:rPr>
        <w:t xml:space="preserve"> July 2022 to 12</w:t>
      </w:r>
      <w:r w:rsidRPr="00037AE4">
        <w:rPr>
          <w:rFonts w:ascii="Arial" w:hAnsi="Arial" w:cs="Arial"/>
          <w:b/>
          <w:bCs/>
          <w:sz w:val="24"/>
          <w:szCs w:val="24"/>
          <w:vertAlign w:val="superscript"/>
        </w:rPr>
        <w:t>th</w:t>
      </w:r>
      <w:r>
        <w:rPr>
          <w:rFonts w:ascii="Arial" w:hAnsi="Arial" w:cs="Arial"/>
          <w:b/>
          <w:bCs/>
          <w:sz w:val="24"/>
          <w:szCs w:val="24"/>
        </w:rPr>
        <w:t xml:space="preserve"> September 2022</w:t>
      </w:r>
    </w:p>
    <w:p w14:paraId="4D4795E5" w14:textId="4E4E53AC" w:rsidR="00037AE4" w:rsidRDefault="00037AE4" w:rsidP="00037AE4">
      <w:pPr>
        <w:pStyle w:val="NoSpacing"/>
        <w:jc w:val="right"/>
        <w:rPr>
          <w:rFonts w:ascii="Arial" w:hAnsi="Arial" w:cs="Arial"/>
          <w:b/>
          <w:bCs/>
          <w:sz w:val="24"/>
          <w:szCs w:val="24"/>
        </w:rPr>
      </w:pPr>
    </w:p>
    <w:p w14:paraId="2DECD363" w14:textId="0686A525" w:rsidR="00037AE4" w:rsidRPr="00037AE4" w:rsidRDefault="00037AE4" w:rsidP="00037AE4">
      <w:pPr>
        <w:pStyle w:val="NoSpacing"/>
        <w:jc w:val="center"/>
        <w:rPr>
          <w:rFonts w:ascii="Arial" w:hAnsi="Arial" w:cs="Arial"/>
          <w:sz w:val="24"/>
          <w:szCs w:val="24"/>
        </w:rPr>
      </w:pPr>
      <w:r w:rsidRPr="00037AE4">
        <w:rPr>
          <w:noProof/>
        </w:rPr>
        <w:drawing>
          <wp:inline distT="0" distB="0" distL="0" distR="0" wp14:anchorId="0919751E" wp14:editId="03B5B5E5">
            <wp:extent cx="5731510" cy="6900545"/>
            <wp:effectExtent l="0" t="0" r="254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1510" cy="6900545"/>
                    </a:xfrm>
                    <a:prstGeom prst="rect">
                      <a:avLst/>
                    </a:prstGeom>
                    <a:noFill/>
                    <a:ln>
                      <a:noFill/>
                    </a:ln>
                  </pic:spPr>
                </pic:pic>
              </a:graphicData>
            </a:graphic>
          </wp:inline>
        </w:drawing>
      </w:r>
    </w:p>
    <w:p w14:paraId="327A850A" w14:textId="6D0FB75A" w:rsidR="00037AE4" w:rsidRDefault="00037AE4" w:rsidP="00037AE4">
      <w:pPr>
        <w:pStyle w:val="NoSpacing"/>
        <w:jc w:val="center"/>
        <w:rPr>
          <w:rFonts w:ascii="Arial" w:hAnsi="Arial" w:cs="Arial"/>
          <w:b/>
          <w:bCs/>
          <w:sz w:val="24"/>
          <w:szCs w:val="24"/>
        </w:rPr>
      </w:pPr>
    </w:p>
    <w:p w14:paraId="0EF9FB7F" w14:textId="11E236B8" w:rsidR="00037AE4" w:rsidRDefault="00037AE4" w:rsidP="00037AE4">
      <w:pPr>
        <w:pStyle w:val="NoSpacing"/>
        <w:jc w:val="center"/>
        <w:rPr>
          <w:rFonts w:ascii="Arial" w:hAnsi="Arial" w:cs="Arial"/>
          <w:b/>
          <w:bCs/>
          <w:sz w:val="24"/>
          <w:szCs w:val="24"/>
        </w:rPr>
      </w:pPr>
    </w:p>
    <w:p w14:paraId="2E59ED63" w14:textId="4AF4BFD0" w:rsidR="00037AE4" w:rsidRDefault="00037AE4" w:rsidP="00037AE4">
      <w:pPr>
        <w:pStyle w:val="NoSpacing"/>
        <w:jc w:val="center"/>
        <w:rPr>
          <w:rFonts w:ascii="Arial" w:hAnsi="Arial" w:cs="Arial"/>
          <w:b/>
          <w:bCs/>
          <w:sz w:val="24"/>
          <w:szCs w:val="24"/>
        </w:rPr>
      </w:pPr>
    </w:p>
    <w:p w14:paraId="2A6F6807" w14:textId="0EF6A9BD" w:rsidR="00037AE4" w:rsidRDefault="00037AE4" w:rsidP="00037AE4">
      <w:pPr>
        <w:pStyle w:val="NoSpacing"/>
        <w:jc w:val="center"/>
        <w:rPr>
          <w:rFonts w:ascii="Arial" w:hAnsi="Arial" w:cs="Arial"/>
          <w:b/>
          <w:bCs/>
          <w:sz w:val="24"/>
          <w:szCs w:val="24"/>
        </w:rPr>
      </w:pPr>
    </w:p>
    <w:p w14:paraId="27DA7F4B" w14:textId="04522C9A" w:rsidR="00037AE4" w:rsidRDefault="00037AE4" w:rsidP="00037AE4">
      <w:pPr>
        <w:pStyle w:val="NoSpacing"/>
        <w:jc w:val="center"/>
        <w:rPr>
          <w:rFonts w:ascii="Arial" w:hAnsi="Arial" w:cs="Arial"/>
          <w:b/>
          <w:bCs/>
          <w:sz w:val="24"/>
          <w:szCs w:val="24"/>
        </w:rPr>
      </w:pPr>
    </w:p>
    <w:p w14:paraId="5F85C6F1" w14:textId="2A2DF1D4" w:rsidR="00037AE4" w:rsidRDefault="00037AE4" w:rsidP="00037AE4">
      <w:pPr>
        <w:pStyle w:val="NoSpacing"/>
        <w:jc w:val="center"/>
        <w:rPr>
          <w:rFonts w:ascii="Arial" w:hAnsi="Arial" w:cs="Arial"/>
          <w:b/>
          <w:bCs/>
          <w:sz w:val="24"/>
          <w:szCs w:val="24"/>
        </w:rPr>
      </w:pPr>
    </w:p>
    <w:p w14:paraId="3FA32988" w14:textId="717D263D" w:rsidR="00037AE4" w:rsidRDefault="00037AE4" w:rsidP="00037AE4">
      <w:pPr>
        <w:pStyle w:val="NoSpacing"/>
        <w:jc w:val="center"/>
        <w:rPr>
          <w:rFonts w:ascii="Arial" w:hAnsi="Arial" w:cs="Arial"/>
          <w:b/>
          <w:bCs/>
          <w:sz w:val="24"/>
          <w:szCs w:val="24"/>
        </w:rPr>
      </w:pPr>
    </w:p>
    <w:p w14:paraId="6930D836" w14:textId="11E378BF" w:rsidR="00037AE4" w:rsidRDefault="00037AE4" w:rsidP="00037AE4">
      <w:pPr>
        <w:pStyle w:val="NoSpacing"/>
        <w:jc w:val="center"/>
        <w:rPr>
          <w:rFonts w:ascii="Arial" w:hAnsi="Arial" w:cs="Arial"/>
          <w:b/>
          <w:bCs/>
          <w:sz w:val="24"/>
          <w:szCs w:val="24"/>
        </w:rPr>
      </w:pPr>
    </w:p>
    <w:p w14:paraId="5E9BE4CB" w14:textId="1DA51C6F" w:rsidR="00037AE4" w:rsidRDefault="00037AE4" w:rsidP="00037AE4">
      <w:pPr>
        <w:pStyle w:val="NoSpacing"/>
        <w:jc w:val="center"/>
        <w:rPr>
          <w:rFonts w:ascii="Arial" w:hAnsi="Arial" w:cs="Arial"/>
          <w:b/>
          <w:bCs/>
          <w:sz w:val="24"/>
          <w:szCs w:val="24"/>
        </w:rPr>
      </w:pPr>
    </w:p>
    <w:p w14:paraId="62409C3F" w14:textId="63B7197E" w:rsidR="00037AE4" w:rsidRDefault="00037AE4" w:rsidP="00037AE4">
      <w:pPr>
        <w:pStyle w:val="NoSpacing"/>
        <w:jc w:val="center"/>
        <w:rPr>
          <w:rFonts w:ascii="Arial" w:hAnsi="Arial" w:cs="Arial"/>
          <w:b/>
          <w:bCs/>
          <w:sz w:val="24"/>
          <w:szCs w:val="24"/>
        </w:rPr>
      </w:pPr>
    </w:p>
    <w:p w14:paraId="0259D33D" w14:textId="4B09842E" w:rsidR="00037AE4" w:rsidRDefault="00037AE4" w:rsidP="00037AE4">
      <w:pPr>
        <w:pStyle w:val="NoSpacing"/>
        <w:jc w:val="center"/>
        <w:rPr>
          <w:rFonts w:ascii="Arial" w:hAnsi="Arial" w:cs="Arial"/>
          <w:b/>
          <w:bCs/>
          <w:sz w:val="24"/>
          <w:szCs w:val="24"/>
        </w:rPr>
      </w:pPr>
    </w:p>
    <w:tbl>
      <w:tblPr>
        <w:tblW w:w="9220" w:type="dxa"/>
        <w:tblLook w:val="04A0" w:firstRow="1" w:lastRow="0" w:firstColumn="1" w:lastColumn="0" w:noHBand="0" w:noVBand="1"/>
      </w:tblPr>
      <w:tblGrid>
        <w:gridCol w:w="3720"/>
        <w:gridCol w:w="1224"/>
        <w:gridCol w:w="4440"/>
      </w:tblGrid>
      <w:tr w:rsidR="00C64888" w:rsidRPr="00C64888" w14:paraId="22C7CF14" w14:textId="77777777" w:rsidTr="00C64888">
        <w:trPr>
          <w:trHeight w:val="300"/>
        </w:trPr>
        <w:tc>
          <w:tcPr>
            <w:tcW w:w="3720" w:type="dxa"/>
            <w:tcBorders>
              <w:top w:val="single" w:sz="4" w:space="0" w:color="auto"/>
              <w:left w:val="single" w:sz="4" w:space="0" w:color="auto"/>
              <w:bottom w:val="single" w:sz="4" w:space="0" w:color="auto"/>
              <w:right w:val="single" w:sz="4" w:space="0" w:color="auto"/>
            </w:tcBorders>
            <w:shd w:val="clear" w:color="auto" w:fill="auto"/>
            <w:noWrap/>
            <w:hideMark/>
          </w:tcPr>
          <w:p w14:paraId="6EE85856" w14:textId="77777777" w:rsidR="00C64888" w:rsidRPr="00C64888" w:rsidRDefault="00C64888" w:rsidP="00C64888">
            <w:pPr>
              <w:rPr>
                <w:rFonts w:ascii="Calibri" w:eastAsia="Times New Roman" w:hAnsi="Calibri" w:cs="Calibri"/>
                <w:color w:val="000000"/>
                <w:lang w:val="en-GB" w:eastAsia="en-GB"/>
              </w:rPr>
            </w:pPr>
            <w:r w:rsidRPr="00C64888">
              <w:rPr>
                <w:rFonts w:ascii="Calibri" w:eastAsia="Times New Roman" w:hAnsi="Calibri" w:cs="Calibri"/>
                <w:color w:val="000000"/>
                <w:lang w:val="en-GB" w:eastAsia="en-GB"/>
              </w:rPr>
              <w:t>3IT Limited</w:t>
            </w:r>
          </w:p>
        </w:tc>
        <w:tc>
          <w:tcPr>
            <w:tcW w:w="1060" w:type="dxa"/>
            <w:tcBorders>
              <w:top w:val="single" w:sz="4" w:space="0" w:color="auto"/>
              <w:left w:val="nil"/>
              <w:bottom w:val="single" w:sz="4" w:space="0" w:color="auto"/>
              <w:right w:val="single" w:sz="4" w:space="0" w:color="auto"/>
            </w:tcBorders>
            <w:shd w:val="clear" w:color="auto" w:fill="auto"/>
            <w:noWrap/>
            <w:hideMark/>
          </w:tcPr>
          <w:p w14:paraId="6291C9D6" w14:textId="77777777" w:rsidR="00C64888" w:rsidRPr="00C64888" w:rsidRDefault="00C64888" w:rsidP="00C64888">
            <w:pPr>
              <w:rPr>
                <w:rFonts w:ascii="Calibri" w:eastAsia="Times New Roman" w:hAnsi="Calibri" w:cs="Calibri"/>
                <w:color w:val="000000"/>
                <w:lang w:val="en-GB" w:eastAsia="en-GB"/>
              </w:rPr>
            </w:pPr>
            <w:r w:rsidRPr="00C64888">
              <w:rPr>
                <w:rFonts w:ascii="Calibri" w:eastAsia="Times New Roman" w:hAnsi="Calibri" w:cs="Calibri"/>
                <w:color w:val="000000"/>
                <w:lang w:val="en-GB" w:eastAsia="en-GB"/>
              </w:rPr>
              <w:t>£219.70</w:t>
            </w:r>
          </w:p>
        </w:tc>
        <w:tc>
          <w:tcPr>
            <w:tcW w:w="4440" w:type="dxa"/>
            <w:tcBorders>
              <w:top w:val="single" w:sz="4" w:space="0" w:color="auto"/>
              <w:left w:val="nil"/>
              <w:bottom w:val="single" w:sz="4" w:space="0" w:color="auto"/>
              <w:right w:val="single" w:sz="4" w:space="0" w:color="auto"/>
            </w:tcBorders>
            <w:shd w:val="clear" w:color="auto" w:fill="auto"/>
            <w:noWrap/>
            <w:hideMark/>
          </w:tcPr>
          <w:p w14:paraId="0DF8F47B" w14:textId="77777777" w:rsidR="00C64888" w:rsidRPr="00C64888" w:rsidRDefault="00C64888" w:rsidP="00C64888">
            <w:pPr>
              <w:rPr>
                <w:rFonts w:ascii="Calibri" w:eastAsia="Times New Roman" w:hAnsi="Calibri" w:cs="Calibri"/>
                <w:color w:val="000000"/>
                <w:lang w:val="en-GB" w:eastAsia="en-GB"/>
              </w:rPr>
            </w:pPr>
            <w:r w:rsidRPr="00C64888">
              <w:rPr>
                <w:rFonts w:ascii="Calibri" w:eastAsia="Times New Roman" w:hAnsi="Calibri" w:cs="Calibri"/>
                <w:color w:val="000000"/>
                <w:lang w:val="en-GB" w:eastAsia="en-GB"/>
              </w:rPr>
              <w:t>IT support</w:t>
            </w:r>
          </w:p>
        </w:tc>
      </w:tr>
      <w:tr w:rsidR="00C64888" w:rsidRPr="00C64888" w14:paraId="2C8BB215" w14:textId="77777777" w:rsidTr="00C64888">
        <w:trPr>
          <w:trHeight w:val="300"/>
        </w:trPr>
        <w:tc>
          <w:tcPr>
            <w:tcW w:w="3720" w:type="dxa"/>
            <w:tcBorders>
              <w:top w:val="nil"/>
              <w:left w:val="single" w:sz="4" w:space="0" w:color="auto"/>
              <w:bottom w:val="single" w:sz="4" w:space="0" w:color="auto"/>
              <w:right w:val="single" w:sz="4" w:space="0" w:color="auto"/>
            </w:tcBorders>
            <w:shd w:val="clear" w:color="auto" w:fill="auto"/>
            <w:noWrap/>
            <w:hideMark/>
          </w:tcPr>
          <w:p w14:paraId="665FF52D" w14:textId="77777777" w:rsidR="00C64888" w:rsidRPr="00C64888" w:rsidRDefault="00C64888" w:rsidP="00C64888">
            <w:pPr>
              <w:rPr>
                <w:rFonts w:ascii="Calibri" w:eastAsia="Times New Roman" w:hAnsi="Calibri" w:cs="Calibri"/>
                <w:color w:val="000000"/>
                <w:lang w:val="en-GB" w:eastAsia="en-GB"/>
              </w:rPr>
            </w:pPr>
            <w:r w:rsidRPr="00C64888">
              <w:rPr>
                <w:rFonts w:ascii="Calibri" w:eastAsia="Times New Roman" w:hAnsi="Calibri" w:cs="Calibri"/>
                <w:color w:val="000000"/>
                <w:lang w:val="en-GB" w:eastAsia="en-GB"/>
              </w:rPr>
              <w:t>E-Timber Products Ltd</w:t>
            </w:r>
          </w:p>
        </w:tc>
        <w:tc>
          <w:tcPr>
            <w:tcW w:w="1060" w:type="dxa"/>
            <w:tcBorders>
              <w:top w:val="nil"/>
              <w:left w:val="nil"/>
              <w:bottom w:val="single" w:sz="4" w:space="0" w:color="auto"/>
              <w:right w:val="single" w:sz="4" w:space="0" w:color="auto"/>
            </w:tcBorders>
            <w:shd w:val="clear" w:color="auto" w:fill="auto"/>
            <w:noWrap/>
            <w:hideMark/>
          </w:tcPr>
          <w:p w14:paraId="0A4DA10F" w14:textId="77777777" w:rsidR="00C64888" w:rsidRPr="00C64888" w:rsidRDefault="00C64888" w:rsidP="00C64888">
            <w:pPr>
              <w:rPr>
                <w:rFonts w:ascii="Calibri" w:eastAsia="Times New Roman" w:hAnsi="Calibri" w:cs="Calibri"/>
                <w:color w:val="000000"/>
                <w:lang w:val="en-GB" w:eastAsia="en-GB"/>
              </w:rPr>
            </w:pPr>
            <w:r w:rsidRPr="00C64888">
              <w:rPr>
                <w:rFonts w:ascii="Calibri" w:eastAsia="Times New Roman" w:hAnsi="Calibri" w:cs="Calibri"/>
                <w:color w:val="000000"/>
                <w:lang w:val="en-GB" w:eastAsia="en-GB"/>
              </w:rPr>
              <w:t>£469.99</w:t>
            </w:r>
          </w:p>
        </w:tc>
        <w:tc>
          <w:tcPr>
            <w:tcW w:w="4440" w:type="dxa"/>
            <w:tcBorders>
              <w:top w:val="nil"/>
              <w:left w:val="nil"/>
              <w:bottom w:val="single" w:sz="4" w:space="0" w:color="auto"/>
              <w:right w:val="single" w:sz="4" w:space="0" w:color="auto"/>
            </w:tcBorders>
            <w:shd w:val="clear" w:color="auto" w:fill="auto"/>
            <w:noWrap/>
            <w:hideMark/>
          </w:tcPr>
          <w:p w14:paraId="5F286A87" w14:textId="77777777" w:rsidR="00C64888" w:rsidRPr="00C64888" w:rsidRDefault="00C64888" w:rsidP="00C64888">
            <w:pPr>
              <w:rPr>
                <w:rFonts w:ascii="Calibri" w:eastAsia="Times New Roman" w:hAnsi="Calibri" w:cs="Calibri"/>
                <w:color w:val="000000"/>
                <w:lang w:val="en-GB" w:eastAsia="en-GB"/>
              </w:rPr>
            </w:pPr>
            <w:r w:rsidRPr="00C64888">
              <w:rPr>
                <w:rFonts w:ascii="Calibri" w:eastAsia="Times New Roman" w:hAnsi="Calibri" w:cs="Calibri"/>
                <w:color w:val="000000"/>
                <w:lang w:val="en-GB" w:eastAsia="en-GB"/>
              </w:rPr>
              <w:t>Replacement picnic tables at Country Park</w:t>
            </w:r>
          </w:p>
        </w:tc>
      </w:tr>
      <w:tr w:rsidR="00C64888" w:rsidRPr="00C64888" w14:paraId="0B50CE28" w14:textId="77777777" w:rsidTr="00C64888">
        <w:trPr>
          <w:trHeight w:val="300"/>
        </w:trPr>
        <w:tc>
          <w:tcPr>
            <w:tcW w:w="3720" w:type="dxa"/>
            <w:tcBorders>
              <w:top w:val="nil"/>
              <w:left w:val="single" w:sz="4" w:space="0" w:color="auto"/>
              <w:bottom w:val="single" w:sz="4" w:space="0" w:color="auto"/>
              <w:right w:val="single" w:sz="4" w:space="0" w:color="auto"/>
            </w:tcBorders>
            <w:shd w:val="clear" w:color="auto" w:fill="auto"/>
            <w:noWrap/>
            <w:hideMark/>
          </w:tcPr>
          <w:p w14:paraId="063B9ED5" w14:textId="77777777" w:rsidR="00C64888" w:rsidRPr="00C64888" w:rsidRDefault="00C64888" w:rsidP="00C64888">
            <w:pPr>
              <w:rPr>
                <w:rFonts w:ascii="Calibri" w:eastAsia="Times New Roman" w:hAnsi="Calibri" w:cs="Calibri"/>
                <w:color w:val="000000"/>
                <w:lang w:val="en-GB" w:eastAsia="en-GB"/>
              </w:rPr>
            </w:pPr>
            <w:r w:rsidRPr="00C64888">
              <w:rPr>
                <w:rFonts w:ascii="Calibri" w:eastAsia="Times New Roman" w:hAnsi="Calibri" w:cs="Calibri"/>
                <w:color w:val="000000"/>
                <w:lang w:val="en-GB" w:eastAsia="en-GB"/>
              </w:rPr>
              <w:t>S &amp; K News</w:t>
            </w:r>
          </w:p>
        </w:tc>
        <w:tc>
          <w:tcPr>
            <w:tcW w:w="1060" w:type="dxa"/>
            <w:tcBorders>
              <w:top w:val="nil"/>
              <w:left w:val="nil"/>
              <w:bottom w:val="single" w:sz="4" w:space="0" w:color="auto"/>
              <w:right w:val="single" w:sz="4" w:space="0" w:color="auto"/>
            </w:tcBorders>
            <w:shd w:val="clear" w:color="auto" w:fill="auto"/>
            <w:noWrap/>
            <w:hideMark/>
          </w:tcPr>
          <w:p w14:paraId="384904A1" w14:textId="77777777" w:rsidR="00C64888" w:rsidRPr="00C64888" w:rsidRDefault="00C64888" w:rsidP="00C64888">
            <w:pPr>
              <w:rPr>
                <w:rFonts w:ascii="Calibri" w:eastAsia="Times New Roman" w:hAnsi="Calibri" w:cs="Calibri"/>
                <w:color w:val="000000"/>
                <w:lang w:val="en-GB" w:eastAsia="en-GB"/>
              </w:rPr>
            </w:pPr>
            <w:r w:rsidRPr="00C64888">
              <w:rPr>
                <w:rFonts w:ascii="Calibri" w:eastAsia="Times New Roman" w:hAnsi="Calibri" w:cs="Calibri"/>
                <w:color w:val="000000"/>
                <w:lang w:val="en-GB" w:eastAsia="en-GB"/>
              </w:rPr>
              <w:t>£9.50</w:t>
            </w:r>
          </w:p>
        </w:tc>
        <w:tc>
          <w:tcPr>
            <w:tcW w:w="4440" w:type="dxa"/>
            <w:tcBorders>
              <w:top w:val="nil"/>
              <w:left w:val="nil"/>
              <w:bottom w:val="single" w:sz="4" w:space="0" w:color="auto"/>
              <w:right w:val="single" w:sz="4" w:space="0" w:color="auto"/>
            </w:tcBorders>
            <w:shd w:val="clear" w:color="auto" w:fill="auto"/>
            <w:noWrap/>
            <w:hideMark/>
          </w:tcPr>
          <w:p w14:paraId="6443779E" w14:textId="77777777" w:rsidR="00C64888" w:rsidRPr="00C64888" w:rsidRDefault="00C64888" w:rsidP="00C64888">
            <w:pPr>
              <w:rPr>
                <w:rFonts w:ascii="Calibri" w:eastAsia="Times New Roman" w:hAnsi="Calibri" w:cs="Calibri"/>
                <w:color w:val="000000"/>
                <w:lang w:val="en-GB" w:eastAsia="en-GB"/>
              </w:rPr>
            </w:pPr>
            <w:r w:rsidRPr="00C64888">
              <w:rPr>
                <w:rFonts w:ascii="Calibri" w:eastAsia="Times New Roman" w:hAnsi="Calibri" w:cs="Calibri"/>
                <w:color w:val="000000"/>
                <w:lang w:val="en-GB" w:eastAsia="en-GB"/>
              </w:rPr>
              <w:t>Supply of Suffolk Free Press</w:t>
            </w:r>
          </w:p>
        </w:tc>
      </w:tr>
      <w:tr w:rsidR="00C64888" w:rsidRPr="00C64888" w14:paraId="176F313F" w14:textId="77777777" w:rsidTr="00C64888">
        <w:trPr>
          <w:trHeight w:val="300"/>
        </w:trPr>
        <w:tc>
          <w:tcPr>
            <w:tcW w:w="3720" w:type="dxa"/>
            <w:tcBorders>
              <w:top w:val="nil"/>
              <w:left w:val="single" w:sz="4" w:space="0" w:color="auto"/>
              <w:bottom w:val="single" w:sz="4" w:space="0" w:color="auto"/>
              <w:right w:val="single" w:sz="4" w:space="0" w:color="auto"/>
            </w:tcBorders>
            <w:shd w:val="clear" w:color="auto" w:fill="auto"/>
            <w:noWrap/>
            <w:hideMark/>
          </w:tcPr>
          <w:p w14:paraId="36017B45" w14:textId="77777777" w:rsidR="00C64888" w:rsidRPr="00C64888" w:rsidRDefault="00C64888" w:rsidP="00C64888">
            <w:pPr>
              <w:rPr>
                <w:rFonts w:ascii="Calibri" w:eastAsia="Times New Roman" w:hAnsi="Calibri" w:cs="Calibri"/>
                <w:color w:val="000000"/>
                <w:lang w:val="en-GB" w:eastAsia="en-GB"/>
              </w:rPr>
            </w:pPr>
            <w:proofErr w:type="spellStart"/>
            <w:r w:rsidRPr="00C64888">
              <w:rPr>
                <w:rFonts w:ascii="Calibri" w:eastAsia="Times New Roman" w:hAnsi="Calibri" w:cs="Calibri"/>
                <w:color w:val="000000"/>
                <w:lang w:val="en-GB" w:eastAsia="en-GB"/>
              </w:rPr>
              <w:t>Hevey</w:t>
            </w:r>
            <w:proofErr w:type="spellEnd"/>
            <w:r w:rsidRPr="00C64888">
              <w:rPr>
                <w:rFonts w:ascii="Calibri" w:eastAsia="Times New Roman" w:hAnsi="Calibri" w:cs="Calibri"/>
                <w:color w:val="000000"/>
                <w:lang w:val="en-GB" w:eastAsia="en-GB"/>
              </w:rPr>
              <w:t xml:space="preserve"> Building Supplies</w:t>
            </w:r>
          </w:p>
        </w:tc>
        <w:tc>
          <w:tcPr>
            <w:tcW w:w="1060" w:type="dxa"/>
            <w:tcBorders>
              <w:top w:val="nil"/>
              <w:left w:val="nil"/>
              <w:bottom w:val="single" w:sz="4" w:space="0" w:color="auto"/>
              <w:right w:val="single" w:sz="4" w:space="0" w:color="auto"/>
            </w:tcBorders>
            <w:shd w:val="clear" w:color="auto" w:fill="auto"/>
            <w:noWrap/>
            <w:hideMark/>
          </w:tcPr>
          <w:p w14:paraId="71E2DC62" w14:textId="77777777" w:rsidR="00C64888" w:rsidRPr="00C64888" w:rsidRDefault="00C64888" w:rsidP="00C64888">
            <w:pPr>
              <w:rPr>
                <w:rFonts w:ascii="Calibri" w:eastAsia="Times New Roman" w:hAnsi="Calibri" w:cs="Calibri"/>
                <w:color w:val="000000"/>
                <w:lang w:val="en-GB" w:eastAsia="en-GB"/>
              </w:rPr>
            </w:pPr>
            <w:r w:rsidRPr="00C64888">
              <w:rPr>
                <w:rFonts w:ascii="Calibri" w:eastAsia="Times New Roman" w:hAnsi="Calibri" w:cs="Calibri"/>
                <w:color w:val="000000"/>
                <w:lang w:val="en-GB" w:eastAsia="en-GB"/>
              </w:rPr>
              <w:t>£4.55</w:t>
            </w:r>
          </w:p>
        </w:tc>
        <w:tc>
          <w:tcPr>
            <w:tcW w:w="4440" w:type="dxa"/>
            <w:tcBorders>
              <w:top w:val="nil"/>
              <w:left w:val="nil"/>
              <w:bottom w:val="single" w:sz="4" w:space="0" w:color="auto"/>
              <w:right w:val="single" w:sz="4" w:space="0" w:color="auto"/>
            </w:tcBorders>
            <w:shd w:val="clear" w:color="auto" w:fill="auto"/>
            <w:noWrap/>
            <w:hideMark/>
          </w:tcPr>
          <w:p w14:paraId="272D7F09" w14:textId="77777777" w:rsidR="00C64888" w:rsidRPr="00C64888" w:rsidRDefault="00C64888" w:rsidP="00C64888">
            <w:pPr>
              <w:rPr>
                <w:rFonts w:ascii="Calibri" w:eastAsia="Times New Roman" w:hAnsi="Calibri" w:cs="Calibri"/>
                <w:color w:val="000000"/>
                <w:lang w:val="en-GB" w:eastAsia="en-GB"/>
              </w:rPr>
            </w:pPr>
            <w:r w:rsidRPr="00C64888">
              <w:rPr>
                <w:rFonts w:ascii="Calibri" w:eastAsia="Times New Roman" w:hAnsi="Calibri" w:cs="Calibri"/>
                <w:color w:val="000000"/>
                <w:lang w:val="en-GB" w:eastAsia="en-GB"/>
              </w:rPr>
              <w:t>Maintenance supplies - picnic benches</w:t>
            </w:r>
          </w:p>
        </w:tc>
      </w:tr>
      <w:tr w:rsidR="00C64888" w:rsidRPr="00C64888" w14:paraId="4240F603" w14:textId="77777777" w:rsidTr="00C64888">
        <w:trPr>
          <w:trHeight w:val="300"/>
        </w:trPr>
        <w:tc>
          <w:tcPr>
            <w:tcW w:w="3720" w:type="dxa"/>
            <w:tcBorders>
              <w:top w:val="nil"/>
              <w:left w:val="single" w:sz="4" w:space="0" w:color="auto"/>
              <w:bottom w:val="single" w:sz="4" w:space="0" w:color="auto"/>
              <w:right w:val="single" w:sz="4" w:space="0" w:color="auto"/>
            </w:tcBorders>
            <w:shd w:val="clear" w:color="auto" w:fill="auto"/>
            <w:noWrap/>
            <w:hideMark/>
          </w:tcPr>
          <w:p w14:paraId="1FC10179" w14:textId="77777777" w:rsidR="00C64888" w:rsidRPr="00C64888" w:rsidRDefault="00C64888" w:rsidP="00C64888">
            <w:pPr>
              <w:rPr>
                <w:rFonts w:ascii="Calibri" w:eastAsia="Times New Roman" w:hAnsi="Calibri" w:cs="Calibri"/>
                <w:color w:val="000000"/>
                <w:lang w:val="en-GB" w:eastAsia="en-GB"/>
              </w:rPr>
            </w:pPr>
            <w:r w:rsidRPr="00C64888">
              <w:rPr>
                <w:rFonts w:ascii="Calibri" w:eastAsia="Times New Roman" w:hAnsi="Calibri" w:cs="Calibri"/>
                <w:color w:val="000000"/>
                <w:lang w:val="en-GB" w:eastAsia="en-GB"/>
              </w:rPr>
              <w:t>Ms L Fuller</w:t>
            </w:r>
          </w:p>
        </w:tc>
        <w:tc>
          <w:tcPr>
            <w:tcW w:w="1060" w:type="dxa"/>
            <w:tcBorders>
              <w:top w:val="nil"/>
              <w:left w:val="nil"/>
              <w:bottom w:val="single" w:sz="4" w:space="0" w:color="auto"/>
              <w:right w:val="single" w:sz="4" w:space="0" w:color="auto"/>
            </w:tcBorders>
            <w:shd w:val="clear" w:color="auto" w:fill="auto"/>
            <w:noWrap/>
            <w:hideMark/>
          </w:tcPr>
          <w:p w14:paraId="4A6252A7" w14:textId="77777777" w:rsidR="00C64888" w:rsidRPr="00C64888" w:rsidRDefault="00C64888" w:rsidP="00C64888">
            <w:pPr>
              <w:rPr>
                <w:rFonts w:ascii="Calibri" w:eastAsia="Times New Roman" w:hAnsi="Calibri" w:cs="Calibri"/>
                <w:color w:val="000000"/>
                <w:lang w:val="en-GB" w:eastAsia="en-GB"/>
              </w:rPr>
            </w:pPr>
            <w:r w:rsidRPr="00C64888">
              <w:rPr>
                <w:rFonts w:ascii="Calibri" w:eastAsia="Times New Roman" w:hAnsi="Calibri" w:cs="Calibri"/>
                <w:color w:val="000000"/>
                <w:lang w:val="en-GB" w:eastAsia="en-GB"/>
              </w:rPr>
              <w:t>£18.50</w:t>
            </w:r>
          </w:p>
        </w:tc>
        <w:tc>
          <w:tcPr>
            <w:tcW w:w="4440" w:type="dxa"/>
            <w:tcBorders>
              <w:top w:val="nil"/>
              <w:left w:val="nil"/>
              <w:bottom w:val="single" w:sz="4" w:space="0" w:color="auto"/>
              <w:right w:val="single" w:sz="4" w:space="0" w:color="auto"/>
            </w:tcBorders>
            <w:shd w:val="clear" w:color="auto" w:fill="auto"/>
            <w:noWrap/>
            <w:hideMark/>
          </w:tcPr>
          <w:p w14:paraId="3909A663" w14:textId="77777777" w:rsidR="00C64888" w:rsidRPr="00C64888" w:rsidRDefault="00C64888" w:rsidP="00C64888">
            <w:pPr>
              <w:rPr>
                <w:rFonts w:ascii="Calibri" w:eastAsia="Times New Roman" w:hAnsi="Calibri" w:cs="Calibri"/>
                <w:color w:val="000000"/>
                <w:lang w:val="en-GB" w:eastAsia="en-GB"/>
              </w:rPr>
            </w:pPr>
            <w:r w:rsidRPr="00C64888">
              <w:rPr>
                <w:rFonts w:ascii="Calibri" w:eastAsia="Times New Roman" w:hAnsi="Calibri" w:cs="Calibri"/>
                <w:color w:val="000000"/>
                <w:lang w:val="en-GB" w:eastAsia="en-GB"/>
              </w:rPr>
              <w:t>Refund - burial plot</w:t>
            </w:r>
          </w:p>
        </w:tc>
      </w:tr>
      <w:tr w:rsidR="00C64888" w:rsidRPr="00C64888" w14:paraId="1CE9E781" w14:textId="77777777" w:rsidTr="00C64888">
        <w:trPr>
          <w:trHeight w:val="300"/>
        </w:trPr>
        <w:tc>
          <w:tcPr>
            <w:tcW w:w="3720" w:type="dxa"/>
            <w:tcBorders>
              <w:top w:val="nil"/>
              <w:left w:val="single" w:sz="4" w:space="0" w:color="auto"/>
              <w:bottom w:val="single" w:sz="4" w:space="0" w:color="auto"/>
              <w:right w:val="single" w:sz="4" w:space="0" w:color="auto"/>
            </w:tcBorders>
            <w:shd w:val="clear" w:color="auto" w:fill="auto"/>
            <w:noWrap/>
            <w:hideMark/>
          </w:tcPr>
          <w:p w14:paraId="512AA6F5" w14:textId="77777777" w:rsidR="00C64888" w:rsidRPr="00C64888" w:rsidRDefault="00C64888" w:rsidP="00C64888">
            <w:pPr>
              <w:rPr>
                <w:rFonts w:ascii="Calibri" w:eastAsia="Times New Roman" w:hAnsi="Calibri" w:cs="Calibri"/>
                <w:color w:val="000000"/>
                <w:lang w:val="en-GB" w:eastAsia="en-GB"/>
              </w:rPr>
            </w:pPr>
            <w:r w:rsidRPr="00C64888">
              <w:rPr>
                <w:rFonts w:ascii="Calibri" w:eastAsia="Times New Roman" w:hAnsi="Calibri" w:cs="Calibri"/>
                <w:color w:val="000000"/>
                <w:lang w:val="en-GB" w:eastAsia="en-GB"/>
              </w:rPr>
              <w:t>Sudbury Office Supplies</w:t>
            </w:r>
          </w:p>
        </w:tc>
        <w:tc>
          <w:tcPr>
            <w:tcW w:w="1060" w:type="dxa"/>
            <w:tcBorders>
              <w:top w:val="nil"/>
              <w:left w:val="nil"/>
              <w:bottom w:val="single" w:sz="4" w:space="0" w:color="auto"/>
              <w:right w:val="single" w:sz="4" w:space="0" w:color="auto"/>
            </w:tcBorders>
            <w:shd w:val="clear" w:color="auto" w:fill="auto"/>
            <w:noWrap/>
            <w:hideMark/>
          </w:tcPr>
          <w:p w14:paraId="6C53E4FC" w14:textId="77777777" w:rsidR="00C64888" w:rsidRPr="00C64888" w:rsidRDefault="00C64888" w:rsidP="00C64888">
            <w:pPr>
              <w:rPr>
                <w:rFonts w:ascii="Calibri" w:eastAsia="Times New Roman" w:hAnsi="Calibri" w:cs="Calibri"/>
                <w:color w:val="000000"/>
                <w:lang w:val="en-GB" w:eastAsia="en-GB"/>
              </w:rPr>
            </w:pPr>
            <w:r w:rsidRPr="00C64888">
              <w:rPr>
                <w:rFonts w:ascii="Calibri" w:eastAsia="Times New Roman" w:hAnsi="Calibri" w:cs="Calibri"/>
                <w:color w:val="000000"/>
                <w:lang w:val="en-GB" w:eastAsia="en-GB"/>
              </w:rPr>
              <w:t>£109.36</w:t>
            </w:r>
          </w:p>
        </w:tc>
        <w:tc>
          <w:tcPr>
            <w:tcW w:w="4440" w:type="dxa"/>
            <w:tcBorders>
              <w:top w:val="nil"/>
              <w:left w:val="nil"/>
              <w:bottom w:val="single" w:sz="4" w:space="0" w:color="auto"/>
              <w:right w:val="single" w:sz="4" w:space="0" w:color="auto"/>
            </w:tcBorders>
            <w:shd w:val="clear" w:color="auto" w:fill="auto"/>
            <w:noWrap/>
            <w:hideMark/>
          </w:tcPr>
          <w:p w14:paraId="69848B89" w14:textId="77777777" w:rsidR="00C64888" w:rsidRPr="00C64888" w:rsidRDefault="00C64888" w:rsidP="00C64888">
            <w:pPr>
              <w:rPr>
                <w:rFonts w:ascii="Calibri" w:eastAsia="Times New Roman" w:hAnsi="Calibri" w:cs="Calibri"/>
                <w:color w:val="000000"/>
                <w:lang w:val="en-GB" w:eastAsia="en-GB"/>
              </w:rPr>
            </w:pPr>
            <w:r w:rsidRPr="00C64888">
              <w:rPr>
                <w:rFonts w:ascii="Calibri" w:eastAsia="Times New Roman" w:hAnsi="Calibri" w:cs="Calibri"/>
                <w:color w:val="000000"/>
                <w:lang w:val="en-GB" w:eastAsia="en-GB"/>
              </w:rPr>
              <w:t>Stationery supplies</w:t>
            </w:r>
          </w:p>
        </w:tc>
      </w:tr>
      <w:tr w:rsidR="00C64888" w:rsidRPr="00C64888" w14:paraId="37F0D801" w14:textId="77777777" w:rsidTr="00C64888">
        <w:trPr>
          <w:trHeight w:val="300"/>
        </w:trPr>
        <w:tc>
          <w:tcPr>
            <w:tcW w:w="3720" w:type="dxa"/>
            <w:tcBorders>
              <w:top w:val="nil"/>
              <w:left w:val="single" w:sz="4" w:space="0" w:color="auto"/>
              <w:bottom w:val="single" w:sz="4" w:space="0" w:color="auto"/>
              <w:right w:val="single" w:sz="4" w:space="0" w:color="auto"/>
            </w:tcBorders>
            <w:shd w:val="clear" w:color="auto" w:fill="auto"/>
            <w:noWrap/>
            <w:hideMark/>
          </w:tcPr>
          <w:p w14:paraId="54630672" w14:textId="77777777" w:rsidR="00C64888" w:rsidRPr="00C64888" w:rsidRDefault="00C64888" w:rsidP="00C64888">
            <w:pPr>
              <w:rPr>
                <w:rFonts w:ascii="Calibri" w:eastAsia="Times New Roman" w:hAnsi="Calibri" w:cs="Calibri"/>
                <w:color w:val="000000"/>
                <w:lang w:val="en-GB" w:eastAsia="en-GB"/>
              </w:rPr>
            </w:pPr>
            <w:r w:rsidRPr="00C64888">
              <w:rPr>
                <w:rFonts w:ascii="Calibri" w:eastAsia="Times New Roman" w:hAnsi="Calibri" w:cs="Calibri"/>
                <w:color w:val="000000"/>
                <w:lang w:val="en-GB" w:eastAsia="en-GB"/>
              </w:rPr>
              <w:t>Eastern Play Services Ltd</w:t>
            </w:r>
          </w:p>
        </w:tc>
        <w:tc>
          <w:tcPr>
            <w:tcW w:w="1060" w:type="dxa"/>
            <w:tcBorders>
              <w:top w:val="nil"/>
              <w:left w:val="nil"/>
              <w:bottom w:val="single" w:sz="4" w:space="0" w:color="auto"/>
              <w:right w:val="single" w:sz="4" w:space="0" w:color="auto"/>
            </w:tcBorders>
            <w:shd w:val="clear" w:color="auto" w:fill="auto"/>
            <w:noWrap/>
            <w:hideMark/>
          </w:tcPr>
          <w:p w14:paraId="75FB214C" w14:textId="77777777" w:rsidR="00C64888" w:rsidRPr="00C64888" w:rsidRDefault="00C64888" w:rsidP="00C64888">
            <w:pPr>
              <w:rPr>
                <w:rFonts w:ascii="Calibri" w:eastAsia="Times New Roman" w:hAnsi="Calibri" w:cs="Calibri"/>
                <w:color w:val="000000"/>
                <w:lang w:val="en-GB" w:eastAsia="en-GB"/>
              </w:rPr>
            </w:pPr>
            <w:r w:rsidRPr="00C64888">
              <w:rPr>
                <w:rFonts w:ascii="Calibri" w:eastAsia="Times New Roman" w:hAnsi="Calibri" w:cs="Calibri"/>
                <w:color w:val="000000"/>
                <w:lang w:val="en-GB" w:eastAsia="en-GB"/>
              </w:rPr>
              <w:t>£1,177.20</w:t>
            </w:r>
          </w:p>
        </w:tc>
        <w:tc>
          <w:tcPr>
            <w:tcW w:w="4440" w:type="dxa"/>
            <w:tcBorders>
              <w:top w:val="nil"/>
              <w:left w:val="nil"/>
              <w:bottom w:val="single" w:sz="4" w:space="0" w:color="auto"/>
              <w:right w:val="single" w:sz="4" w:space="0" w:color="auto"/>
            </w:tcBorders>
            <w:shd w:val="clear" w:color="auto" w:fill="auto"/>
            <w:noWrap/>
            <w:hideMark/>
          </w:tcPr>
          <w:p w14:paraId="3E39514D" w14:textId="77777777" w:rsidR="00C64888" w:rsidRPr="00C64888" w:rsidRDefault="00C64888" w:rsidP="00C64888">
            <w:pPr>
              <w:rPr>
                <w:rFonts w:ascii="Calibri" w:eastAsia="Times New Roman" w:hAnsi="Calibri" w:cs="Calibri"/>
                <w:color w:val="000000"/>
                <w:lang w:val="en-GB" w:eastAsia="en-GB"/>
              </w:rPr>
            </w:pPr>
            <w:r w:rsidRPr="00C64888">
              <w:rPr>
                <w:rFonts w:ascii="Calibri" w:eastAsia="Times New Roman" w:hAnsi="Calibri" w:cs="Calibri"/>
                <w:color w:val="000000"/>
                <w:lang w:val="en-GB" w:eastAsia="en-GB"/>
              </w:rPr>
              <w:t>Tree Inspections</w:t>
            </w:r>
          </w:p>
        </w:tc>
      </w:tr>
      <w:tr w:rsidR="00C64888" w:rsidRPr="00C64888" w14:paraId="2E433BEF" w14:textId="77777777" w:rsidTr="00C64888">
        <w:trPr>
          <w:trHeight w:val="300"/>
        </w:trPr>
        <w:tc>
          <w:tcPr>
            <w:tcW w:w="3720" w:type="dxa"/>
            <w:tcBorders>
              <w:top w:val="nil"/>
              <w:left w:val="single" w:sz="4" w:space="0" w:color="auto"/>
              <w:bottom w:val="single" w:sz="4" w:space="0" w:color="auto"/>
              <w:right w:val="single" w:sz="4" w:space="0" w:color="auto"/>
            </w:tcBorders>
            <w:shd w:val="clear" w:color="auto" w:fill="auto"/>
            <w:noWrap/>
            <w:hideMark/>
          </w:tcPr>
          <w:p w14:paraId="2D9B80D2" w14:textId="77777777" w:rsidR="00C64888" w:rsidRPr="00C64888" w:rsidRDefault="00C64888" w:rsidP="00C64888">
            <w:pPr>
              <w:rPr>
                <w:rFonts w:ascii="Calibri" w:eastAsia="Times New Roman" w:hAnsi="Calibri" w:cs="Calibri"/>
                <w:color w:val="000000"/>
                <w:lang w:val="en-GB" w:eastAsia="en-GB"/>
              </w:rPr>
            </w:pPr>
            <w:r w:rsidRPr="00C64888">
              <w:rPr>
                <w:rFonts w:ascii="Calibri" w:eastAsia="Times New Roman" w:hAnsi="Calibri" w:cs="Calibri"/>
                <w:color w:val="000000"/>
                <w:lang w:val="en-GB" w:eastAsia="en-GB"/>
              </w:rPr>
              <w:t>Anglian Water Business</w:t>
            </w:r>
          </w:p>
        </w:tc>
        <w:tc>
          <w:tcPr>
            <w:tcW w:w="1060" w:type="dxa"/>
            <w:tcBorders>
              <w:top w:val="nil"/>
              <w:left w:val="nil"/>
              <w:bottom w:val="single" w:sz="4" w:space="0" w:color="auto"/>
              <w:right w:val="single" w:sz="4" w:space="0" w:color="auto"/>
            </w:tcBorders>
            <w:shd w:val="clear" w:color="auto" w:fill="auto"/>
            <w:noWrap/>
            <w:hideMark/>
          </w:tcPr>
          <w:p w14:paraId="41A9C5B1" w14:textId="77777777" w:rsidR="00C64888" w:rsidRPr="00C64888" w:rsidRDefault="00C64888" w:rsidP="00C64888">
            <w:pPr>
              <w:rPr>
                <w:rFonts w:ascii="Calibri" w:eastAsia="Times New Roman" w:hAnsi="Calibri" w:cs="Calibri"/>
                <w:color w:val="000000"/>
                <w:lang w:val="en-GB" w:eastAsia="en-GB"/>
              </w:rPr>
            </w:pPr>
            <w:r w:rsidRPr="00C64888">
              <w:rPr>
                <w:rFonts w:ascii="Calibri" w:eastAsia="Times New Roman" w:hAnsi="Calibri" w:cs="Calibri"/>
                <w:color w:val="000000"/>
                <w:lang w:val="en-GB" w:eastAsia="en-GB"/>
              </w:rPr>
              <w:t>£615.49</w:t>
            </w:r>
          </w:p>
        </w:tc>
        <w:tc>
          <w:tcPr>
            <w:tcW w:w="4440" w:type="dxa"/>
            <w:tcBorders>
              <w:top w:val="nil"/>
              <w:left w:val="nil"/>
              <w:bottom w:val="single" w:sz="4" w:space="0" w:color="auto"/>
              <w:right w:val="single" w:sz="4" w:space="0" w:color="auto"/>
            </w:tcBorders>
            <w:shd w:val="clear" w:color="auto" w:fill="auto"/>
            <w:noWrap/>
            <w:hideMark/>
          </w:tcPr>
          <w:p w14:paraId="2911E321" w14:textId="77777777" w:rsidR="00C64888" w:rsidRPr="00C64888" w:rsidRDefault="00C64888" w:rsidP="00C64888">
            <w:pPr>
              <w:rPr>
                <w:rFonts w:ascii="Calibri" w:eastAsia="Times New Roman" w:hAnsi="Calibri" w:cs="Calibri"/>
                <w:color w:val="000000"/>
                <w:lang w:val="en-GB" w:eastAsia="en-GB"/>
              </w:rPr>
            </w:pPr>
            <w:r w:rsidRPr="00C64888">
              <w:rPr>
                <w:rFonts w:ascii="Calibri" w:eastAsia="Times New Roman" w:hAnsi="Calibri" w:cs="Calibri"/>
                <w:color w:val="000000"/>
                <w:lang w:val="en-GB" w:eastAsia="en-GB"/>
              </w:rPr>
              <w:t>BHL quarterly water bill</w:t>
            </w:r>
          </w:p>
        </w:tc>
      </w:tr>
      <w:tr w:rsidR="00C64888" w:rsidRPr="00C64888" w14:paraId="37D3C3D4" w14:textId="77777777" w:rsidTr="00C64888">
        <w:trPr>
          <w:trHeight w:val="300"/>
        </w:trPr>
        <w:tc>
          <w:tcPr>
            <w:tcW w:w="3720" w:type="dxa"/>
            <w:tcBorders>
              <w:top w:val="nil"/>
              <w:left w:val="single" w:sz="4" w:space="0" w:color="auto"/>
              <w:bottom w:val="single" w:sz="4" w:space="0" w:color="auto"/>
              <w:right w:val="single" w:sz="4" w:space="0" w:color="auto"/>
            </w:tcBorders>
            <w:shd w:val="clear" w:color="auto" w:fill="auto"/>
            <w:noWrap/>
            <w:hideMark/>
          </w:tcPr>
          <w:p w14:paraId="645F1C95" w14:textId="77777777" w:rsidR="00C64888" w:rsidRPr="00C64888" w:rsidRDefault="00C64888" w:rsidP="00C64888">
            <w:pPr>
              <w:rPr>
                <w:rFonts w:ascii="Calibri" w:eastAsia="Times New Roman" w:hAnsi="Calibri" w:cs="Calibri"/>
                <w:color w:val="000000"/>
                <w:lang w:val="en-GB" w:eastAsia="en-GB"/>
              </w:rPr>
            </w:pPr>
            <w:r w:rsidRPr="00C64888">
              <w:rPr>
                <w:rFonts w:ascii="Calibri" w:eastAsia="Times New Roman" w:hAnsi="Calibri" w:cs="Calibri"/>
                <w:color w:val="000000"/>
                <w:lang w:val="en-GB" w:eastAsia="en-GB"/>
              </w:rPr>
              <w:t>Anglian Water Business</w:t>
            </w:r>
          </w:p>
        </w:tc>
        <w:tc>
          <w:tcPr>
            <w:tcW w:w="1060" w:type="dxa"/>
            <w:tcBorders>
              <w:top w:val="nil"/>
              <w:left w:val="nil"/>
              <w:bottom w:val="single" w:sz="4" w:space="0" w:color="auto"/>
              <w:right w:val="single" w:sz="4" w:space="0" w:color="auto"/>
            </w:tcBorders>
            <w:shd w:val="clear" w:color="auto" w:fill="auto"/>
            <w:noWrap/>
            <w:hideMark/>
          </w:tcPr>
          <w:p w14:paraId="2FD87B63" w14:textId="77777777" w:rsidR="00C64888" w:rsidRPr="00C64888" w:rsidRDefault="00C64888" w:rsidP="00C64888">
            <w:pPr>
              <w:rPr>
                <w:rFonts w:ascii="Calibri" w:eastAsia="Times New Roman" w:hAnsi="Calibri" w:cs="Calibri"/>
                <w:color w:val="000000"/>
                <w:lang w:val="en-GB" w:eastAsia="en-GB"/>
              </w:rPr>
            </w:pPr>
            <w:r w:rsidRPr="00C64888">
              <w:rPr>
                <w:rFonts w:ascii="Calibri" w:eastAsia="Times New Roman" w:hAnsi="Calibri" w:cs="Calibri"/>
                <w:color w:val="000000"/>
                <w:lang w:val="en-GB" w:eastAsia="en-GB"/>
              </w:rPr>
              <w:t>£995.40</w:t>
            </w:r>
          </w:p>
        </w:tc>
        <w:tc>
          <w:tcPr>
            <w:tcW w:w="4440" w:type="dxa"/>
            <w:tcBorders>
              <w:top w:val="nil"/>
              <w:left w:val="nil"/>
              <w:bottom w:val="single" w:sz="4" w:space="0" w:color="auto"/>
              <w:right w:val="single" w:sz="4" w:space="0" w:color="auto"/>
            </w:tcBorders>
            <w:shd w:val="clear" w:color="auto" w:fill="auto"/>
            <w:noWrap/>
            <w:hideMark/>
          </w:tcPr>
          <w:p w14:paraId="1F025717" w14:textId="77777777" w:rsidR="00C64888" w:rsidRPr="00C64888" w:rsidRDefault="00C64888" w:rsidP="00C64888">
            <w:pPr>
              <w:rPr>
                <w:rFonts w:ascii="Calibri" w:eastAsia="Times New Roman" w:hAnsi="Calibri" w:cs="Calibri"/>
                <w:color w:val="000000"/>
                <w:lang w:val="en-GB" w:eastAsia="en-GB"/>
              </w:rPr>
            </w:pPr>
            <w:r w:rsidRPr="00C64888">
              <w:rPr>
                <w:rFonts w:ascii="Calibri" w:eastAsia="Times New Roman" w:hAnsi="Calibri" w:cs="Calibri"/>
                <w:color w:val="000000"/>
                <w:lang w:val="en-GB" w:eastAsia="en-GB"/>
              </w:rPr>
              <w:t>Allotments quarterly water bill</w:t>
            </w:r>
          </w:p>
        </w:tc>
      </w:tr>
      <w:tr w:rsidR="00C64888" w:rsidRPr="00C64888" w14:paraId="6D0C165A" w14:textId="77777777" w:rsidTr="00C64888">
        <w:trPr>
          <w:trHeight w:val="300"/>
        </w:trPr>
        <w:tc>
          <w:tcPr>
            <w:tcW w:w="3720" w:type="dxa"/>
            <w:tcBorders>
              <w:top w:val="nil"/>
              <w:left w:val="single" w:sz="4" w:space="0" w:color="auto"/>
              <w:bottom w:val="single" w:sz="4" w:space="0" w:color="auto"/>
              <w:right w:val="single" w:sz="4" w:space="0" w:color="auto"/>
            </w:tcBorders>
            <w:shd w:val="clear" w:color="auto" w:fill="auto"/>
            <w:noWrap/>
            <w:hideMark/>
          </w:tcPr>
          <w:p w14:paraId="520C77E0" w14:textId="77777777" w:rsidR="00C64888" w:rsidRPr="00C64888" w:rsidRDefault="00C64888" w:rsidP="00C64888">
            <w:pPr>
              <w:rPr>
                <w:rFonts w:ascii="Calibri" w:eastAsia="Times New Roman" w:hAnsi="Calibri" w:cs="Calibri"/>
                <w:color w:val="000000"/>
                <w:lang w:val="en-GB" w:eastAsia="en-GB"/>
              </w:rPr>
            </w:pPr>
            <w:r w:rsidRPr="00C64888">
              <w:rPr>
                <w:rFonts w:ascii="Calibri" w:eastAsia="Times New Roman" w:hAnsi="Calibri" w:cs="Calibri"/>
                <w:color w:val="000000"/>
                <w:lang w:val="en-GB" w:eastAsia="en-GB"/>
              </w:rPr>
              <w:t>Anglian Water Business</w:t>
            </w:r>
          </w:p>
        </w:tc>
        <w:tc>
          <w:tcPr>
            <w:tcW w:w="1060" w:type="dxa"/>
            <w:tcBorders>
              <w:top w:val="nil"/>
              <w:left w:val="nil"/>
              <w:bottom w:val="single" w:sz="4" w:space="0" w:color="auto"/>
              <w:right w:val="single" w:sz="4" w:space="0" w:color="auto"/>
            </w:tcBorders>
            <w:shd w:val="clear" w:color="auto" w:fill="auto"/>
            <w:noWrap/>
            <w:hideMark/>
          </w:tcPr>
          <w:p w14:paraId="435FC0BD" w14:textId="77777777" w:rsidR="00C64888" w:rsidRPr="00C64888" w:rsidRDefault="00C64888" w:rsidP="00C64888">
            <w:pPr>
              <w:rPr>
                <w:rFonts w:ascii="Calibri" w:eastAsia="Times New Roman" w:hAnsi="Calibri" w:cs="Calibri"/>
                <w:color w:val="000000"/>
                <w:lang w:val="en-GB" w:eastAsia="en-GB"/>
              </w:rPr>
            </w:pPr>
            <w:r w:rsidRPr="00C64888">
              <w:rPr>
                <w:rFonts w:ascii="Calibri" w:eastAsia="Times New Roman" w:hAnsi="Calibri" w:cs="Calibri"/>
                <w:color w:val="000000"/>
                <w:lang w:val="en-GB" w:eastAsia="en-GB"/>
              </w:rPr>
              <w:t>£28.47</w:t>
            </w:r>
          </w:p>
        </w:tc>
        <w:tc>
          <w:tcPr>
            <w:tcW w:w="4440" w:type="dxa"/>
            <w:tcBorders>
              <w:top w:val="nil"/>
              <w:left w:val="nil"/>
              <w:bottom w:val="single" w:sz="4" w:space="0" w:color="auto"/>
              <w:right w:val="single" w:sz="4" w:space="0" w:color="auto"/>
            </w:tcBorders>
            <w:shd w:val="clear" w:color="auto" w:fill="auto"/>
            <w:noWrap/>
            <w:hideMark/>
          </w:tcPr>
          <w:p w14:paraId="4B71EFDF" w14:textId="77777777" w:rsidR="00C64888" w:rsidRPr="00C64888" w:rsidRDefault="00C64888" w:rsidP="00C64888">
            <w:pPr>
              <w:rPr>
                <w:rFonts w:ascii="Calibri" w:eastAsia="Times New Roman" w:hAnsi="Calibri" w:cs="Calibri"/>
                <w:color w:val="000000"/>
                <w:lang w:val="en-GB" w:eastAsia="en-GB"/>
              </w:rPr>
            </w:pPr>
            <w:r w:rsidRPr="00C64888">
              <w:rPr>
                <w:rFonts w:ascii="Calibri" w:eastAsia="Times New Roman" w:hAnsi="Calibri" w:cs="Calibri"/>
                <w:color w:val="000000"/>
                <w:lang w:val="en-GB" w:eastAsia="en-GB"/>
              </w:rPr>
              <w:t>Cemetery quarterly water bill</w:t>
            </w:r>
          </w:p>
        </w:tc>
      </w:tr>
      <w:tr w:rsidR="00C64888" w:rsidRPr="00C64888" w14:paraId="35087E14" w14:textId="77777777" w:rsidTr="00C64888">
        <w:trPr>
          <w:trHeight w:val="300"/>
        </w:trPr>
        <w:tc>
          <w:tcPr>
            <w:tcW w:w="3720" w:type="dxa"/>
            <w:tcBorders>
              <w:top w:val="nil"/>
              <w:left w:val="single" w:sz="4" w:space="0" w:color="auto"/>
              <w:bottom w:val="single" w:sz="4" w:space="0" w:color="auto"/>
              <w:right w:val="single" w:sz="4" w:space="0" w:color="auto"/>
            </w:tcBorders>
            <w:shd w:val="clear" w:color="auto" w:fill="auto"/>
            <w:noWrap/>
            <w:hideMark/>
          </w:tcPr>
          <w:p w14:paraId="03C25A75" w14:textId="77777777" w:rsidR="00C64888" w:rsidRPr="00C64888" w:rsidRDefault="00C64888" w:rsidP="00C64888">
            <w:pPr>
              <w:rPr>
                <w:rFonts w:ascii="Calibri" w:eastAsia="Times New Roman" w:hAnsi="Calibri" w:cs="Calibri"/>
                <w:b/>
                <w:bCs/>
                <w:color w:val="000000"/>
                <w:lang w:val="en-GB" w:eastAsia="en-GB"/>
              </w:rPr>
            </w:pPr>
            <w:r w:rsidRPr="00C64888">
              <w:rPr>
                <w:rFonts w:ascii="Calibri" w:eastAsia="Times New Roman" w:hAnsi="Calibri" w:cs="Calibri"/>
                <w:b/>
                <w:bCs/>
                <w:color w:val="000000"/>
                <w:lang w:val="en-GB" w:eastAsia="en-GB"/>
              </w:rPr>
              <w:t>TOTAL</w:t>
            </w:r>
          </w:p>
        </w:tc>
        <w:tc>
          <w:tcPr>
            <w:tcW w:w="1060" w:type="dxa"/>
            <w:tcBorders>
              <w:top w:val="nil"/>
              <w:left w:val="nil"/>
              <w:bottom w:val="single" w:sz="4" w:space="0" w:color="auto"/>
              <w:right w:val="single" w:sz="4" w:space="0" w:color="auto"/>
            </w:tcBorders>
            <w:shd w:val="clear" w:color="auto" w:fill="auto"/>
            <w:noWrap/>
            <w:hideMark/>
          </w:tcPr>
          <w:p w14:paraId="5214F360" w14:textId="77777777" w:rsidR="00C64888" w:rsidRPr="00C64888" w:rsidRDefault="00C64888" w:rsidP="00C64888">
            <w:pPr>
              <w:rPr>
                <w:rFonts w:ascii="Calibri" w:eastAsia="Times New Roman" w:hAnsi="Calibri" w:cs="Calibri"/>
                <w:b/>
                <w:bCs/>
                <w:color w:val="000000"/>
                <w:u w:val="double"/>
                <w:lang w:val="en-GB" w:eastAsia="en-GB"/>
              </w:rPr>
            </w:pPr>
            <w:r w:rsidRPr="00C64888">
              <w:rPr>
                <w:rFonts w:ascii="Calibri" w:eastAsia="Times New Roman" w:hAnsi="Calibri" w:cs="Calibri"/>
                <w:b/>
                <w:bCs/>
                <w:color w:val="000000"/>
                <w:u w:val="double"/>
                <w:lang w:val="en-GB" w:eastAsia="en-GB"/>
              </w:rPr>
              <w:t>£31,857.95</w:t>
            </w:r>
          </w:p>
        </w:tc>
        <w:tc>
          <w:tcPr>
            <w:tcW w:w="4440" w:type="dxa"/>
            <w:tcBorders>
              <w:top w:val="nil"/>
              <w:left w:val="nil"/>
              <w:bottom w:val="single" w:sz="4" w:space="0" w:color="auto"/>
              <w:right w:val="single" w:sz="4" w:space="0" w:color="auto"/>
            </w:tcBorders>
            <w:shd w:val="clear" w:color="auto" w:fill="auto"/>
            <w:noWrap/>
            <w:hideMark/>
          </w:tcPr>
          <w:p w14:paraId="08C97E8C" w14:textId="77777777" w:rsidR="00C64888" w:rsidRPr="00C64888" w:rsidRDefault="00C64888" w:rsidP="00C64888">
            <w:pPr>
              <w:rPr>
                <w:rFonts w:ascii="Calibri" w:eastAsia="Times New Roman" w:hAnsi="Calibri" w:cs="Calibri"/>
                <w:color w:val="000000"/>
                <w:lang w:val="en-GB" w:eastAsia="en-GB"/>
              </w:rPr>
            </w:pPr>
            <w:r w:rsidRPr="00C64888">
              <w:rPr>
                <w:rFonts w:ascii="Calibri" w:eastAsia="Times New Roman" w:hAnsi="Calibri" w:cs="Calibri"/>
                <w:color w:val="000000"/>
                <w:lang w:val="en-GB" w:eastAsia="en-GB"/>
              </w:rPr>
              <w:t> </w:t>
            </w:r>
          </w:p>
        </w:tc>
      </w:tr>
    </w:tbl>
    <w:p w14:paraId="4720BB52" w14:textId="51DCDB6D" w:rsidR="00037AE4" w:rsidRDefault="00037AE4" w:rsidP="00037AE4">
      <w:pPr>
        <w:pStyle w:val="NoSpacing"/>
        <w:jc w:val="center"/>
        <w:rPr>
          <w:rFonts w:ascii="Arial" w:hAnsi="Arial" w:cs="Arial"/>
          <w:b/>
          <w:bCs/>
          <w:sz w:val="24"/>
          <w:szCs w:val="24"/>
        </w:rPr>
      </w:pPr>
    </w:p>
    <w:p w14:paraId="4EAAF0B9" w14:textId="547BA2BE" w:rsidR="00037AE4" w:rsidRDefault="00037AE4" w:rsidP="00037AE4">
      <w:pPr>
        <w:pStyle w:val="NoSpacing"/>
        <w:jc w:val="center"/>
        <w:rPr>
          <w:rFonts w:ascii="Arial" w:hAnsi="Arial" w:cs="Arial"/>
          <w:b/>
          <w:bCs/>
          <w:sz w:val="24"/>
          <w:szCs w:val="24"/>
        </w:rPr>
      </w:pPr>
    </w:p>
    <w:p w14:paraId="261F2EE3" w14:textId="15568878" w:rsidR="00037AE4" w:rsidRDefault="00037AE4" w:rsidP="00037AE4">
      <w:pPr>
        <w:pStyle w:val="NoSpacing"/>
        <w:jc w:val="center"/>
        <w:rPr>
          <w:rFonts w:ascii="Arial" w:hAnsi="Arial" w:cs="Arial"/>
          <w:b/>
          <w:bCs/>
          <w:sz w:val="24"/>
          <w:szCs w:val="24"/>
        </w:rPr>
      </w:pPr>
    </w:p>
    <w:p w14:paraId="33BE1A71" w14:textId="1F093965" w:rsidR="00037AE4" w:rsidRDefault="00037AE4" w:rsidP="00037AE4">
      <w:pPr>
        <w:pStyle w:val="NoSpacing"/>
        <w:jc w:val="center"/>
        <w:rPr>
          <w:rFonts w:ascii="Arial" w:hAnsi="Arial" w:cs="Arial"/>
          <w:b/>
          <w:bCs/>
          <w:sz w:val="24"/>
          <w:szCs w:val="24"/>
        </w:rPr>
      </w:pPr>
    </w:p>
    <w:p w14:paraId="3FEB9116" w14:textId="4B29D813" w:rsidR="00037AE4" w:rsidRDefault="00037AE4" w:rsidP="00037AE4">
      <w:pPr>
        <w:pStyle w:val="NoSpacing"/>
        <w:jc w:val="center"/>
        <w:rPr>
          <w:rFonts w:ascii="Arial" w:hAnsi="Arial" w:cs="Arial"/>
          <w:b/>
          <w:bCs/>
          <w:sz w:val="24"/>
          <w:szCs w:val="24"/>
        </w:rPr>
      </w:pPr>
    </w:p>
    <w:p w14:paraId="1F533E00" w14:textId="577E4B75" w:rsidR="00037AE4" w:rsidRDefault="00037AE4" w:rsidP="00037AE4">
      <w:pPr>
        <w:pStyle w:val="NoSpacing"/>
        <w:jc w:val="center"/>
        <w:rPr>
          <w:rFonts w:ascii="Arial" w:hAnsi="Arial" w:cs="Arial"/>
          <w:b/>
          <w:bCs/>
          <w:sz w:val="24"/>
          <w:szCs w:val="24"/>
        </w:rPr>
      </w:pPr>
    </w:p>
    <w:p w14:paraId="2321AFF5" w14:textId="5E68056C" w:rsidR="00037AE4" w:rsidRDefault="00037AE4" w:rsidP="00037AE4">
      <w:pPr>
        <w:pStyle w:val="NoSpacing"/>
        <w:jc w:val="center"/>
        <w:rPr>
          <w:rFonts w:ascii="Arial" w:hAnsi="Arial" w:cs="Arial"/>
          <w:b/>
          <w:bCs/>
          <w:sz w:val="24"/>
          <w:szCs w:val="24"/>
        </w:rPr>
      </w:pPr>
    </w:p>
    <w:p w14:paraId="57A4DBA5" w14:textId="6A8B39DB" w:rsidR="00037AE4" w:rsidRDefault="00037AE4" w:rsidP="00037AE4">
      <w:pPr>
        <w:pStyle w:val="NoSpacing"/>
        <w:jc w:val="center"/>
        <w:rPr>
          <w:rFonts w:ascii="Arial" w:hAnsi="Arial" w:cs="Arial"/>
          <w:b/>
          <w:bCs/>
          <w:sz w:val="24"/>
          <w:szCs w:val="24"/>
        </w:rPr>
      </w:pPr>
    </w:p>
    <w:p w14:paraId="7A377C7E" w14:textId="3DAFEA3B" w:rsidR="00037AE4" w:rsidRDefault="00037AE4" w:rsidP="00037AE4">
      <w:pPr>
        <w:pStyle w:val="NoSpacing"/>
        <w:jc w:val="center"/>
        <w:rPr>
          <w:rFonts w:ascii="Arial" w:hAnsi="Arial" w:cs="Arial"/>
          <w:b/>
          <w:bCs/>
          <w:sz w:val="24"/>
          <w:szCs w:val="24"/>
        </w:rPr>
      </w:pPr>
    </w:p>
    <w:p w14:paraId="20B9A809" w14:textId="0D702981" w:rsidR="00037AE4" w:rsidRDefault="00037AE4" w:rsidP="00037AE4">
      <w:pPr>
        <w:pStyle w:val="NoSpacing"/>
        <w:jc w:val="center"/>
        <w:rPr>
          <w:rFonts w:ascii="Arial" w:hAnsi="Arial" w:cs="Arial"/>
          <w:b/>
          <w:bCs/>
          <w:sz w:val="24"/>
          <w:szCs w:val="24"/>
        </w:rPr>
      </w:pPr>
    </w:p>
    <w:p w14:paraId="22F4F13D" w14:textId="29D76D8E" w:rsidR="00037AE4" w:rsidRDefault="00037AE4" w:rsidP="00037AE4">
      <w:pPr>
        <w:pStyle w:val="NoSpacing"/>
        <w:jc w:val="center"/>
        <w:rPr>
          <w:rFonts w:ascii="Arial" w:hAnsi="Arial" w:cs="Arial"/>
          <w:b/>
          <w:bCs/>
          <w:sz w:val="24"/>
          <w:szCs w:val="24"/>
        </w:rPr>
      </w:pPr>
    </w:p>
    <w:p w14:paraId="4892A37F" w14:textId="3C9720D8" w:rsidR="00037AE4" w:rsidRDefault="00037AE4" w:rsidP="00037AE4">
      <w:pPr>
        <w:pStyle w:val="NoSpacing"/>
        <w:jc w:val="center"/>
        <w:rPr>
          <w:rFonts w:ascii="Arial" w:hAnsi="Arial" w:cs="Arial"/>
          <w:b/>
          <w:bCs/>
          <w:sz w:val="24"/>
          <w:szCs w:val="24"/>
        </w:rPr>
      </w:pPr>
    </w:p>
    <w:p w14:paraId="0CD3D2EB" w14:textId="354F29AF" w:rsidR="00037AE4" w:rsidRDefault="00037AE4" w:rsidP="00037AE4">
      <w:pPr>
        <w:pStyle w:val="NoSpacing"/>
        <w:jc w:val="center"/>
        <w:rPr>
          <w:rFonts w:ascii="Arial" w:hAnsi="Arial" w:cs="Arial"/>
          <w:b/>
          <w:bCs/>
          <w:sz w:val="24"/>
          <w:szCs w:val="24"/>
        </w:rPr>
      </w:pPr>
    </w:p>
    <w:p w14:paraId="38FEEDC6" w14:textId="26F49E8C" w:rsidR="00037AE4" w:rsidRDefault="00037AE4" w:rsidP="00037AE4">
      <w:pPr>
        <w:pStyle w:val="NoSpacing"/>
        <w:jc w:val="center"/>
        <w:rPr>
          <w:rFonts w:ascii="Arial" w:hAnsi="Arial" w:cs="Arial"/>
          <w:b/>
          <w:bCs/>
          <w:sz w:val="24"/>
          <w:szCs w:val="24"/>
        </w:rPr>
      </w:pPr>
    </w:p>
    <w:p w14:paraId="11731DA1" w14:textId="084468E2" w:rsidR="00037AE4" w:rsidRDefault="00037AE4" w:rsidP="00037AE4">
      <w:pPr>
        <w:pStyle w:val="NoSpacing"/>
        <w:jc w:val="center"/>
        <w:rPr>
          <w:rFonts w:ascii="Arial" w:hAnsi="Arial" w:cs="Arial"/>
          <w:b/>
          <w:bCs/>
          <w:sz w:val="24"/>
          <w:szCs w:val="24"/>
        </w:rPr>
      </w:pPr>
    </w:p>
    <w:p w14:paraId="43784CD7" w14:textId="7928AA6B" w:rsidR="00037AE4" w:rsidRDefault="00037AE4" w:rsidP="00037AE4">
      <w:pPr>
        <w:pStyle w:val="NoSpacing"/>
        <w:jc w:val="center"/>
        <w:rPr>
          <w:rFonts w:ascii="Arial" w:hAnsi="Arial" w:cs="Arial"/>
          <w:b/>
          <w:bCs/>
          <w:sz w:val="24"/>
          <w:szCs w:val="24"/>
        </w:rPr>
      </w:pPr>
    </w:p>
    <w:p w14:paraId="281ED4AA" w14:textId="41D15918" w:rsidR="00037AE4" w:rsidRDefault="00037AE4" w:rsidP="00037AE4">
      <w:pPr>
        <w:pStyle w:val="NoSpacing"/>
        <w:jc w:val="center"/>
        <w:rPr>
          <w:rFonts w:ascii="Arial" w:hAnsi="Arial" w:cs="Arial"/>
          <w:b/>
          <w:bCs/>
          <w:sz w:val="24"/>
          <w:szCs w:val="24"/>
        </w:rPr>
      </w:pPr>
    </w:p>
    <w:p w14:paraId="1753D7AC" w14:textId="06858ED2" w:rsidR="00037AE4" w:rsidRDefault="00037AE4" w:rsidP="00037AE4">
      <w:pPr>
        <w:pStyle w:val="NoSpacing"/>
        <w:jc w:val="center"/>
        <w:rPr>
          <w:rFonts w:ascii="Arial" w:hAnsi="Arial" w:cs="Arial"/>
          <w:b/>
          <w:bCs/>
          <w:sz w:val="24"/>
          <w:szCs w:val="24"/>
        </w:rPr>
      </w:pPr>
    </w:p>
    <w:p w14:paraId="4CC4BDA5" w14:textId="32AC34FD" w:rsidR="00037AE4" w:rsidRDefault="00037AE4" w:rsidP="00037AE4">
      <w:pPr>
        <w:pStyle w:val="NoSpacing"/>
        <w:jc w:val="center"/>
        <w:rPr>
          <w:rFonts w:ascii="Arial" w:hAnsi="Arial" w:cs="Arial"/>
          <w:b/>
          <w:bCs/>
          <w:sz w:val="24"/>
          <w:szCs w:val="24"/>
        </w:rPr>
      </w:pPr>
    </w:p>
    <w:p w14:paraId="1379A3C8" w14:textId="3C8CE947" w:rsidR="00037AE4" w:rsidRDefault="00037AE4" w:rsidP="00037AE4">
      <w:pPr>
        <w:pStyle w:val="NoSpacing"/>
        <w:jc w:val="center"/>
        <w:rPr>
          <w:rFonts w:ascii="Arial" w:hAnsi="Arial" w:cs="Arial"/>
          <w:b/>
          <w:bCs/>
          <w:sz w:val="24"/>
          <w:szCs w:val="24"/>
        </w:rPr>
      </w:pPr>
    </w:p>
    <w:p w14:paraId="04DE166C" w14:textId="570EE79A" w:rsidR="00037AE4" w:rsidRDefault="00037AE4" w:rsidP="00037AE4">
      <w:pPr>
        <w:pStyle w:val="NoSpacing"/>
        <w:jc w:val="center"/>
        <w:rPr>
          <w:rFonts w:ascii="Arial" w:hAnsi="Arial" w:cs="Arial"/>
          <w:b/>
          <w:bCs/>
          <w:sz w:val="24"/>
          <w:szCs w:val="24"/>
        </w:rPr>
      </w:pPr>
    </w:p>
    <w:p w14:paraId="71D7EBE3" w14:textId="038167B8" w:rsidR="00037AE4" w:rsidRDefault="00037AE4" w:rsidP="00037AE4">
      <w:pPr>
        <w:pStyle w:val="NoSpacing"/>
        <w:jc w:val="center"/>
        <w:rPr>
          <w:rFonts w:ascii="Arial" w:hAnsi="Arial" w:cs="Arial"/>
          <w:b/>
          <w:bCs/>
          <w:sz w:val="24"/>
          <w:szCs w:val="24"/>
        </w:rPr>
      </w:pPr>
    </w:p>
    <w:p w14:paraId="1674A1E3" w14:textId="1373431B" w:rsidR="00037AE4" w:rsidRDefault="00037AE4" w:rsidP="00037AE4">
      <w:pPr>
        <w:pStyle w:val="NoSpacing"/>
        <w:jc w:val="center"/>
        <w:rPr>
          <w:rFonts w:ascii="Arial" w:hAnsi="Arial" w:cs="Arial"/>
          <w:b/>
          <w:bCs/>
          <w:sz w:val="24"/>
          <w:szCs w:val="24"/>
        </w:rPr>
      </w:pPr>
    </w:p>
    <w:p w14:paraId="47E21AC8" w14:textId="482A386F" w:rsidR="00037AE4" w:rsidRDefault="00037AE4" w:rsidP="00037AE4">
      <w:pPr>
        <w:pStyle w:val="NoSpacing"/>
        <w:jc w:val="center"/>
        <w:rPr>
          <w:rFonts w:ascii="Arial" w:hAnsi="Arial" w:cs="Arial"/>
          <w:b/>
          <w:bCs/>
          <w:sz w:val="24"/>
          <w:szCs w:val="24"/>
        </w:rPr>
      </w:pPr>
    </w:p>
    <w:p w14:paraId="16C3C2A2" w14:textId="6F0E7F30" w:rsidR="00037AE4" w:rsidRDefault="00037AE4" w:rsidP="00037AE4">
      <w:pPr>
        <w:pStyle w:val="NoSpacing"/>
        <w:jc w:val="center"/>
        <w:rPr>
          <w:rFonts w:ascii="Arial" w:hAnsi="Arial" w:cs="Arial"/>
          <w:b/>
          <w:bCs/>
          <w:sz w:val="24"/>
          <w:szCs w:val="24"/>
        </w:rPr>
      </w:pPr>
    </w:p>
    <w:p w14:paraId="1A325970" w14:textId="189DE10D" w:rsidR="00037AE4" w:rsidRDefault="00037AE4" w:rsidP="00037AE4">
      <w:pPr>
        <w:pStyle w:val="NoSpacing"/>
        <w:jc w:val="center"/>
        <w:rPr>
          <w:rFonts w:ascii="Arial" w:hAnsi="Arial" w:cs="Arial"/>
          <w:b/>
          <w:bCs/>
          <w:sz w:val="24"/>
          <w:szCs w:val="24"/>
        </w:rPr>
      </w:pPr>
    </w:p>
    <w:p w14:paraId="7BCF6E82" w14:textId="5FCF79AB" w:rsidR="00037AE4" w:rsidRDefault="00037AE4" w:rsidP="00037AE4">
      <w:pPr>
        <w:pStyle w:val="NoSpacing"/>
        <w:jc w:val="center"/>
        <w:rPr>
          <w:rFonts w:ascii="Arial" w:hAnsi="Arial" w:cs="Arial"/>
          <w:b/>
          <w:bCs/>
          <w:sz w:val="24"/>
          <w:szCs w:val="24"/>
        </w:rPr>
      </w:pPr>
    </w:p>
    <w:p w14:paraId="357B8C7C" w14:textId="5FC93215" w:rsidR="00037AE4" w:rsidRDefault="00037AE4" w:rsidP="00037AE4">
      <w:pPr>
        <w:pStyle w:val="NoSpacing"/>
        <w:jc w:val="center"/>
        <w:rPr>
          <w:rFonts w:ascii="Arial" w:hAnsi="Arial" w:cs="Arial"/>
          <w:b/>
          <w:bCs/>
          <w:sz w:val="24"/>
          <w:szCs w:val="24"/>
        </w:rPr>
      </w:pPr>
    </w:p>
    <w:p w14:paraId="449342F2" w14:textId="607C064B" w:rsidR="00037AE4" w:rsidRDefault="00037AE4" w:rsidP="00037AE4">
      <w:pPr>
        <w:pStyle w:val="NoSpacing"/>
        <w:jc w:val="center"/>
        <w:rPr>
          <w:rFonts w:ascii="Arial" w:hAnsi="Arial" w:cs="Arial"/>
          <w:b/>
          <w:bCs/>
          <w:sz w:val="24"/>
          <w:szCs w:val="24"/>
        </w:rPr>
      </w:pPr>
    </w:p>
    <w:p w14:paraId="110A56EC" w14:textId="54B54FE2" w:rsidR="00037AE4" w:rsidRDefault="00037AE4" w:rsidP="00037AE4">
      <w:pPr>
        <w:pStyle w:val="NoSpacing"/>
        <w:jc w:val="center"/>
        <w:rPr>
          <w:rFonts w:ascii="Arial" w:hAnsi="Arial" w:cs="Arial"/>
          <w:b/>
          <w:bCs/>
          <w:sz w:val="24"/>
          <w:szCs w:val="24"/>
        </w:rPr>
      </w:pPr>
    </w:p>
    <w:p w14:paraId="4AC67B20" w14:textId="3B6E554A" w:rsidR="00037AE4" w:rsidRDefault="00037AE4" w:rsidP="00037AE4">
      <w:pPr>
        <w:pStyle w:val="NoSpacing"/>
        <w:jc w:val="center"/>
        <w:rPr>
          <w:rFonts w:ascii="Arial" w:hAnsi="Arial" w:cs="Arial"/>
          <w:b/>
          <w:bCs/>
          <w:sz w:val="24"/>
          <w:szCs w:val="24"/>
        </w:rPr>
      </w:pPr>
    </w:p>
    <w:p w14:paraId="12CAC97C" w14:textId="08A0461C" w:rsidR="00037AE4" w:rsidRDefault="00037AE4" w:rsidP="00037AE4">
      <w:pPr>
        <w:pStyle w:val="NoSpacing"/>
        <w:jc w:val="center"/>
        <w:rPr>
          <w:rFonts w:ascii="Arial" w:hAnsi="Arial" w:cs="Arial"/>
          <w:b/>
          <w:bCs/>
          <w:sz w:val="24"/>
          <w:szCs w:val="24"/>
        </w:rPr>
      </w:pPr>
    </w:p>
    <w:p w14:paraId="07AE4C29" w14:textId="44AC65E9" w:rsidR="00037AE4" w:rsidRDefault="00037AE4" w:rsidP="00037AE4">
      <w:pPr>
        <w:pStyle w:val="NoSpacing"/>
        <w:jc w:val="center"/>
        <w:rPr>
          <w:rFonts w:ascii="Arial" w:hAnsi="Arial" w:cs="Arial"/>
          <w:b/>
          <w:bCs/>
          <w:sz w:val="24"/>
          <w:szCs w:val="24"/>
        </w:rPr>
      </w:pPr>
    </w:p>
    <w:p w14:paraId="24CE6B25" w14:textId="1DF13991" w:rsidR="00037AE4" w:rsidRDefault="00037AE4" w:rsidP="00037AE4">
      <w:pPr>
        <w:pStyle w:val="NoSpacing"/>
        <w:jc w:val="center"/>
        <w:rPr>
          <w:rFonts w:ascii="Arial" w:hAnsi="Arial" w:cs="Arial"/>
          <w:b/>
          <w:bCs/>
          <w:sz w:val="24"/>
          <w:szCs w:val="24"/>
        </w:rPr>
      </w:pPr>
    </w:p>
    <w:p w14:paraId="4A3A4252" w14:textId="380F2B0B" w:rsidR="00037AE4" w:rsidRDefault="00037AE4" w:rsidP="00037AE4">
      <w:pPr>
        <w:pStyle w:val="NoSpacing"/>
        <w:jc w:val="center"/>
        <w:rPr>
          <w:rFonts w:ascii="Arial" w:hAnsi="Arial" w:cs="Arial"/>
          <w:b/>
          <w:bCs/>
          <w:sz w:val="24"/>
          <w:szCs w:val="24"/>
        </w:rPr>
      </w:pPr>
    </w:p>
    <w:p w14:paraId="38F30403" w14:textId="5DEDB7B6" w:rsidR="00037AE4" w:rsidRDefault="00037AE4" w:rsidP="00037AE4">
      <w:pPr>
        <w:pStyle w:val="NoSpacing"/>
        <w:jc w:val="center"/>
        <w:rPr>
          <w:rFonts w:ascii="Arial" w:hAnsi="Arial" w:cs="Arial"/>
          <w:b/>
          <w:bCs/>
          <w:sz w:val="24"/>
          <w:szCs w:val="24"/>
        </w:rPr>
      </w:pPr>
    </w:p>
    <w:p w14:paraId="732B9989" w14:textId="12AD0311" w:rsidR="00037AE4" w:rsidRDefault="00037AE4" w:rsidP="00037AE4">
      <w:pPr>
        <w:pStyle w:val="NoSpacing"/>
        <w:jc w:val="right"/>
        <w:rPr>
          <w:rFonts w:ascii="Arial" w:hAnsi="Arial" w:cs="Arial"/>
          <w:b/>
          <w:bCs/>
          <w:sz w:val="24"/>
          <w:szCs w:val="24"/>
        </w:rPr>
      </w:pPr>
      <w:r>
        <w:rPr>
          <w:rFonts w:ascii="Arial" w:hAnsi="Arial" w:cs="Arial"/>
          <w:b/>
          <w:bCs/>
          <w:sz w:val="24"/>
          <w:szCs w:val="24"/>
        </w:rPr>
        <w:t>APPENDIX C</w:t>
      </w:r>
    </w:p>
    <w:p w14:paraId="125B53CF" w14:textId="7266D6FD" w:rsidR="00037AE4" w:rsidRDefault="00037AE4" w:rsidP="00037AE4">
      <w:pPr>
        <w:pStyle w:val="NoSpacing"/>
        <w:jc w:val="right"/>
        <w:rPr>
          <w:rFonts w:ascii="Arial" w:hAnsi="Arial" w:cs="Arial"/>
          <w:b/>
          <w:bCs/>
          <w:sz w:val="24"/>
          <w:szCs w:val="24"/>
        </w:rPr>
      </w:pPr>
    </w:p>
    <w:p w14:paraId="6E529959" w14:textId="2B9CA602" w:rsidR="00037AE4" w:rsidRDefault="00037AE4" w:rsidP="00037AE4">
      <w:pPr>
        <w:pStyle w:val="NoSpacing"/>
        <w:jc w:val="center"/>
        <w:rPr>
          <w:rFonts w:ascii="Arial" w:hAnsi="Arial" w:cs="Arial"/>
          <w:b/>
          <w:bCs/>
          <w:sz w:val="24"/>
          <w:szCs w:val="24"/>
        </w:rPr>
      </w:pPr>
      <w:r>
        <w:rPr>
          <w:rFonts w:ascii="Arial" w:hAnsi="Arial" w:cs="Arial"/>
          <w:b/>
          <w:bCs/>
          <w:sz w:val="24"/>
          <w:szCs w:val="24"/>
        </w:rPr>
        <w:t>Great Cornard Parish Council BACS Payments up to 12</w:t>
      </w:r>
      <w:r w:rsidRPr="00037AE4">
        <w:rPr>
          <w:rFonts w:ascii="Arial" w:hAnsi="Arial" w:cs="Arial"/>
          <w:b/>
          <w:bCs/>
          <w:sz w:val="24"/>
          <w:szCs w:val="24"/>
          <w:vertAlign w:val="superscript"/>
        </w:rPr>
        <w:t>th</w:t>
      </w:r>
      <w:r>
        <w:rPr>
          <w:rFonts w:ascii="Arial" w:hAnsi="Arial" w:cs="Arial"/>
          <w:b/>
          <w:bCs/>
          <w:sz w:val="24"/>
          <w:szCs w:val="24"/>
        </w:rPr>
        <w:t xml:space="preserve"> September 2022</w:t>
      </w:r>
    </w:p>
    <w:p w14:paraId="39AA2927" w14:textId="4FF97D28" w:rsidR="00037AE4" w:rsidRDefault="00037AE4" w:rsidP="00037AE4">
      <w:pPr>
        <w:pStyle w:val="NoSpacing"/>
        <w:jc w:val="center"/>
        <w:rPr>
          <w:rFonts w:ascii="Arial" w:hAnsi="Arial" w:cs="Arial"/>
          <w:b/>
          <w:bCs/>
          <w:sz w:val="24"/>
          <w:szCs w:val="24"/>
        </w:rPr>
      </w:pPr>
    </w:p>
    <w:tbl>
      <w:tblPr>
        <w:tblW w:w="9280" w:type="dxa"/>
        <w:tblLook w:val="04A0" w:firstRow="1" w:lastRow="0" w:firstColumn="1" w:lastColumn="0" w:noHBand="0" w:noVBand="1"/>
      </w:tblPr>
      <w:tblGrid>
        <w:gridCol w:w="1360"/>
        <w:gridCol w:w="2860"/>
        <w:gridCol w:w="1336"/>
        <w:gridCol w:w="3880"/>
      </w:tblGrid>
      <w:tr w:rsidR="00037AE4" w:rsidRPr="00037AE4" w14:paraId="0C17B936" w14:textId="77777777" w:rsidTr="00037AE4">
        <w:trPr>
          <w:trHeight w:val="300"/>
        </w:trPr>
        <w:tc>
          <w:tcPr>
            <w:tcW w:w="136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1A0A017D" w14:textId="77777777" w:rsidR="00037AE4" w:rsidRPr="00037AE4" w:rsidRDefault="00037AE4" w:rsidP="00037AE4">
            <w:pPr>
              <w:rPr>
                <w:rFonts w:ascii="Calibri" w:eastAsia="Times New Roman" w:hAnsi="Calibri" w:cs="Calibri"/>
                <w:b/>
                <w:bCs/>
                <w:color w:val="000000"/>
                <w:lang w:val="en-GB" w:eastAsia="en-GB"/>
              </w:rPr>
            </w:pPr>
            <w:r w:rsidRPr="00037AE4">
              <w:rPr>
                <w:rFonts w:ascii="Calibri" w:eastAsia="Times New Roman" w:hAnsi="Calibri" w:cs="Calibri"/>
                <w:b/>
                <w:bCs/>
                <w:color w:val="000000"/>
                <w:lang w:val="en-GB" w:eastAsia="en-GB"/>
              </w:rPr>
              <w:t>INCOME UPTO</w:t>
            </w:r>
          </w:p>
        </w:tc>
        <w:tc>
          <w:tcPr>
            <w:tcW w:w="2860" w:type="dxa"/>
            <w:tcBorders>
              <w:top w:val="single" w:sz="4" w:space="0" w:color="auto"/>
              <w:left w:val="nil"/>
              <w:bottom w:val="single" w:sz="4" w:space="0" w:color="auto"/>
              <w:right w:val="single" w:sz="4" w:space="0" w:color="auto"/>
            </w:tcBorders>
            <w:shd w:val="clear" w:color="000000" w:fill="D9D9D9"/>
            <w:noWrap/>
            <w:vAlign w:val="bottom"/>
            <w:hideMark/>
          </w:tcPr>
          <w:p w14:paraId="0CE7DB79" w14:textId="77777777" w:rsidR="00037AE4" w:rsidRPr="00037AE4" w:rsidRDefault="00037AE4" w:rsidP="00037AE4">
            <w:pPr>
              <w:rPr>
                <w:rFonts w:ascii="Calibri" w:eastAsia="Times New Roman" w:hAnsi="Calibri" w:cs="Calibri"/>
                <w:color w:val="000000"/>
                <w:lang w:val="en-GB" w:eastAsia="en-GB"/>
              </w:rPr>
            </w:pPr>
            <w:r w:rsidRPr="00037AE4">
              <w:rPr>
                <w:rFonts w:ascii="Calibri" w:eastAsia="Times New Roman" w:hAnsi="Calibri" w:cs="Calibri"/>
                <w:color w:val="000000"/>
                <w:lang w:val="en-GB" w:eastAsia="en-GB"/>
              </w:rPr>
              <w:t> </w:t>
            </w:r>
          </w:p>
        </w:tc>
        <w:tc>
          <w:tcPr>
            <w:tcW w:w="1180" w:type="dxa"/>
            <w:tcBorders>
              <w:top w:val="single" w:sz="4" w:space="0" w:color="auto"/>
              <w:left w:val="nil"/>
              <w:bottom w:val="single" w:sz="4" w:space="0" w:color="auto"/>
              <w:right w:val="single" w:sz="4" w:space="0" w:color="auto"/>
            </w:tcBorders>
            <w:shd w:val="clear" w:color="000000" w:fill="D9D9D9"/>
            <w:noWrap/>
            <w:vAlign w:val="bottom"/>
            <w:hideMark/>
          </w:tcPr>
          <w:p w14:paraId="35DB7A3D" w14:textId="77777777" w:rsidR="00037AE4" w:rsidRPr="00037AE4" w:rsidRDefault="00037AE4" w:rsidP="00037AE4">
            <w:pPr>
              <w:rPr>
                <w:rFonts w:ascii="Calibri" w:eastAsia="Times New Roman" w:hAnsi="Calibri" w:cs="Calibri"/>
                <w:color w:val="000000"/>
                <w:lang w:val="en-GB" w:eastAsia="en-GB"/>
              </w:rPr>
            </w:pPr>
            <w:r w:rsidRPr="00037AE4">
              <w:rPr>
                <w:rFonts w:ascii="Calibri" w:eastAsia="Times New Roman" w:hAnsi="Calibri" w:cs="Calibri"/>
                <w:color w:val="000000"/>
                <w:lang w:val="en-GB" w:eastAsia="en-GB"/>
              </w:rPr>
              <w:t> </w:t>
            </w:r>
          </w:p>
        </w:tc>
        <w:tc>
          <w:tcPr>
            <w:tcW w:w="3880" w:type="dxa"/>
            <w:tcBorders>
              <w:top w:val="single" w:sz="4" w:space="0" w:color="auto"/>
              <w:left w:val="nil"/>
              <w:bottom w:val="single" w:sz="4" w:space="0" w:color="auto"/>
              <w:right w:val="nil"/>
            </w:tcBorders>
            <w:shd w:val="clear" w:color="000000" w:fill="D9D9D9"/>
            <w:noWrap/>
            <w:vAlign w:val="bottom"/>
            <w:hideMark/>
          </w:tcPr>
          <w:p w14:paraId="3FED425D" w14:textId="77777777" w:rsidR="00037AE4" w:rsidRPr="00037AE4" w:rsidRDefault="00037AE4" w:rsidP="00037AE4">
            <w:pPr>
              <w:rPr>
                <w:rFonts w:ascii="Calibri" w:eastAsia="Times New Roman" w:hAnsi="Calibri" w:cs="Calibri"/>
                <w:color w:val="000000"/>
                <w:lang w:val="en-GB" w:eastAsia="en-GB"/>
              </w:rPr>
            </w:pPr>
            <w:r w:rsidRPr="00037AE4">
              <w:rPr>
                <w:rFonts w:ascii="Calibri" w:eastAsia="Times New Roman" w:hAnsi="Calibri" w:cs="Calibri"/>
                <w:color w:val="000000"/>
                <w:lang w:val="en-GB" w:eastAsia="en-GB"/>
              </w:rPr>
              <w:t> </w:t>
            </w:r>
          </w:p>
        </w:tc>
      </w:tr>
      <w:tr w:rsidR="00037AE4" w:rsidRPr="00037AE4" w14:paraId="4A3F3C22" w14:textId="77777777" w:rsidTr="00037AE4">
        <w:trPr>
          <w:trHeight w:val="300"/>
        </w:trPr>
        <w:tc>
          <w:tcPr>
            <w:tcW w:w="1360" w:type="dxa"/>
            <w:tcBorders>
              <w:top w:val="nil"/>
              <w:left w:val="single" w:sz="4" w:space="0" w:color="auto"/>
              <w:bottom w:val="nil"/>
              <w:right w:val="single" w:sz="4" w:space="0" w:color="auto"/>
            </w:tcBorders>
            <w:shd w:val="clear" w:color="000000" w:fill="D9D9D9"/>
            <w:noWrap/>
            <w:vAlign w:val="bottom"/>
            <w:hideMark/>
          </w:tcPr>
          <w:p w14:paraId="052914C7" w14:textId="77777777" w:rsidR="00037AE4" w:rsidRPr="00037AE4" w:rsidRDefault="00037AE4" w:rsidP="00037AE4">
            <w:pPr>
              <w:rPr>
                <w:rFonts w:ascii="Calibri" w:eastAsia="Times New Roman" w:hAnsi="Calibri" w:cs="Calibri"/>
                <w:b/>
                <w:bCs/>
                <w:color w:val="000000"/>
                <w:lang w:val="en-GB" w:eastAsia="en-GB"/>
              </w:rPr>
            </w:pPr>
            <w:r w:rsidRPr="00037AE4">
              <w:rPr>
                <w:rFonts w:ascii="Calibri" w:eastAsia="Times New Roman" w:hAnsi="Calibri" w:cs="Calibri"/>
                <w:b/>
                <w:bCs/>
                <w:color w:val="000000"/>
                <w:lang w:val="en-GB" w:eastAsia="en-GB"/>
              </w:rPr>
              <w:t> </w:t>
            </w:r>
          </w:p>
        </w:tc>
        <w:tc>
          <w:tcPr>
            <w:tcW w:w="2860" w:type="dxa"/>
            <w:tcBorders>
              <w:top w:val="nil"/>
              <w:left w:val="nil"/>
              <w:bottom w:val="single" w:sz="4" w:space="0" w:color="auto"/>
              <w:right w:val="single" w:sz="4" w:space="0" w:color="auto"/>
            </w:tcBorders>
            <w:shd w:val="clear" w:color="000000" w:fill="D9D9D9"/>
            <w:noWrap/>
            <w:vAlign w:val="bottom"/>
            <w:hideMark/>
          </w:tcPr>
          <w:p w14:paraId="140EC6B3" w14:textId="77777777" w:rsidR="00037AE4" w:rsidRPr="00037AE4" w:rsidRDefault="00037AE4" w:rsidP="00037AE4">
            <w:pPr>
              <w:rPr>
                <w:rFonts w:ascii="Calibri" w:eastAsia="Times New Roman" w:hAnsi="Calibri" w:cs="Calibri"/>
                <w:b/>
                <w:bCs/>
                <w:color w:val="000000"/>
                <w:lang w:val="en-GB" w:eastAsia="en-GB"/>
              </w:rPr>
            </w:pPr>
            <w:r w:rsidRPr="00037AE4">
              <w:rPr>
                <w:rFonts w:ascii="Calibri" w:eastAsia="Times New Roman" w:hAnsi="Calibri" w:cs="Calibri"/>
                <w:b/>
                <w:bCs/>
                <w:color w:val="000000"/>
                <w:lang w:val="en-GB" w:eastAsia="en-GB"/>
              </w:rPr>
              <w:t>Source</w:t>
            </w:r>
          </w:p>
        </w:tc>
        <w:tc>
          <w:tcPr>
            <w:tcW w:w="1180" w:type="dxa"/>
            <w:tcBorders>
              <w:top w:val="nil"/>
              <w:left w:val="nil"/>
              <w:bottom w:val="single" w:sz="4" w:space="0" w:color="auto"/>
              <w:right w:val="single" w:sz="4" w:space="0" w:color="auto"/>
            </w:tcBorders>
            <w:shd w:val="clear" w:color="000000" w:fill="D9D9D9"/>
            <w:noWrap/>
            <w:vAlign w:val="bottom"/>
            <w:hideMark/>
          </w:tcPr>
          <w:p w14:paraId="15E9818B" w14:textId="77777777" w:rsidR="00037AE4" w:rsidRPr="00037AE4" w:rsidRDefault="00037AE4" w:rsidP="00037AE4">
            <w:pPr>
              <w:rPr>
                <w:rFonts w:ascii="Calibri" w:eastAsia="Times New Roman" w:hAnsi="Calibri" w:cs="Calibri"/>
                <w:b/>
                <w:bCs/>
                <w:color w:val="000000"/>
                <w:lang w:val="en-GB" w:eastAsia="en-GB"/>
              </w:rPr>
            </w:pPr>
            <w:r w:rsidRPr="00037AE4">
              <w:rPr>
                <w:rFonts w:ascii="Calibri" w:eastAsia="Times New Roman" w:hAnsi="Calibri" w:cs="Calibri"/>
                <w:b/>
                <w:bCs/>
                <w:color w:val="000000"/>
                <w:lang w:val="en-GB" w:eastAsia="en-GB"/>
              </w:rPr>
              <w:t>Amount</w:t>
            </w:r>
          </w:p>
        </w:tc>
        <w:tc>
          <w:tcPr>
            <w:tcW w:w="3880" w:type="dxa"/>
            <w:tcBorders>
              <w:top w:val="nil"/>
              <w:left w:val="nil"/>
              <w:bottom w:val="single" w:sz="4" w:space="0" w:color="auto"/>
              <w:right w:val="nil"/>
            </w:tcBorders>
            <w:shd w:val="clear" w:color="000000" w:fill="D9D9D9"/>
            <w:noWrap/>
            <w:vAlign w:val="bottom"/>
            <w:hideMark/>
          </w:tcPr>
          <w:p w14:paraId="3A1B7408" w14:textId="77777777" w:rsidR="00037AE4" w:rsidRPr="00037AE4" w:rsidRDefault="00037AE4" w:rsidP="00037AE4">
            <w:pPr>
              <w:rPr>
                <w:rFonts w:ascii="Calibri" w:eastAsia="Times New Roman" w:hAnsi="Calibri" w:cs="Calibri"/>
                <w:b/>
                <w:bCs/>
                <w:color w:val="000000"/>
                <w:lang w:val="en-GB" w:eastAsia="en-GB"/>
              </w:rPr>
            </w:pPr>
            <w:r w:rsidRPr="00037AE4">
              <w:rPr>
                <w:rFonts w:ascii="Calibri" w:eastAsia="Times New Roman" w:hAnsi="Calibri" w:cs="Calibri"/>
                <w:b/>
                <w:bCs/>
                <w:color w:val="000000"/>
                <w:lang w:val="en-GB" w:eastAsia="en-GB"/>
              </w:rPr>
              <w:t>Details</w:t>
            </w:r>
          </w:p>
        </w:tc>
      </w:tr>
      <w:tr w:rsidR="00037AE4" w:rsidRPr="00037AE4" w14:paraId="0D787D80" w14:textId="77777777" w:rsidTr="00037AE4">
        <w:trPr>
          <w:trHeight w:val="300"/>
        </w:trPr>
        <w:tc>
          <w:tcPr>
            <w:tcW w:w="1360" w:type="dxa"/>
            <w:tcBorders>
              <w:top w:val="nil"/>
              <w:left w:val="single" w:sz="4" w:space="0" w:color="auto"/>
              <w:bottom w:val="nil"/>
              <w:right w:val="single" w:sz="4" w:space="0" w:color="auto"/>
            </w:tcBorders>
            <w:shd w:val="clear" w:color="auto" w:fill="auto"/>
            <w:noWrap/>
            <w:vAlign w:val="bottom"/>
            <w:hideMark/>
          </w:tcPr>
          <w:p w14:paraId="76F2CD66" w14:textId="77777777" w:rsidR="00037AE4" w:rsidRPr="00037AE4" w:rsidRDefault="00037AE4" w:rsidP="00037AE4">
            <w:pPr>
              <w:rPr>
                <w:rFonts w:ascii="Calibri" w:eastAsia="Times New Roman" w:hAnsi="Calibri" w:cs="Calibri"/>
                <w:color w:val="000000"/>
                <w:lang w:val="en-GB" w:eastAsia="en-GB"/>
              </w:rPr>
            </w:pPr>
            <w:r w:rsidRPr="00037AE4">
              <w:rPr>
                <w:rFonts w:ascii="Calibri" w:eastAsia="Times New Roman" w:hAnsi="Calibri" w:cs="Calibri"/>
                <w:color w:val="000000"/>
                <w:lang w:val="en-GB" w:eastAsia="en-GB"/>
              </w:rPr>
              <w:t> </w:t>
            </w:r>
          </w:p>
        </w:tc>
        <w:tc>
          <w:tcPr>
            <w:tcW w:w="2860" w:type="dxa"/>
            <w:tcBorders>
              <w:top w:val="nil"/>
              <w:left w:val="nil"/>
              <w:bottom w:val="single" w:sz="4" w:space="0" w:color="auto"/>
              <w:right w:val="single" w:sz="4" w:space="0" w:color="auto"/>
            </w:tcBorders>
            <w:shd w:val="clear" w:color="auto" w:fill="auto"/>
            <w:noWrap/>
            <w:hideMark/>
          </w:tcPr>
          <w:p w14:paraId="5BBEB538" w14:textId="77777777" w:rsidR="00037AE4" w:rsidRPr="00037AE4" w:rsidRDefault="00037AE4" w:rsidP="00037AE4">
            <w:pPr>
              <w:rPr>
                <w:rFonts w:ascii="Calibri" w:eastAsia="Times New Roman" w:hAnsi="Calibri" w:cs="Calibri"/>
                <w:lang w:val="en-GB" w:eastAsia="en-GB"/>
              </w:rPr>
            </w:pPr>
            <w:r w:rsidRPr="00037AE4">
              <w:rPr>
                <w:rFonts w:ascii="Calibri" w:eastAsia="Times New Roman" w:hAnsi="Calibri" w:cs="Calibri"/>
                <w:lang w:val="en-GB" w:eastAsia="en-GB"/>
              </w:rPr>
              <w:t xml:space="preserve">Cornard United </w:t>
            </w:r>
          </w:p>
        </w:tc>
        <w:tc>
          <w:tcPr>
            <w:tcW w:w="1180" w:type="dxa"/>
            <w:tcBorders>
              <w:top w:val="nil"/>
              <w:left w:val="nil"/>
              <w:bottom w:val="single" w:sz="4" w:space="0" w:color="auto"/>
              <w:right w:val="single" w:sz="4" w:space="0" w:color="auto"/>
            </w:tcBorders>
            <w:shd w:val="clear" w:color="auto" w:fill="auto"/>
            <w:noWrap/>
            <w:hideMark/>
          </w:tcPr>
          <w:p w14:paraId="3E3B063A" w14:textId="77777777" w:rsidR="00037AE4" w:rsidRPr="00037AE4" w:rsidRDefault="00037AE4" w:rsidP="00037AE4">
            <w:pPr>
              <w:rPr>
                <w:rFonts w:ascii="Calibri" w:eastAsia="Times New Roman" w:hAnsi="Calibri" w:cs="Calibri"/>
                <w:lang w:val="en-GB" w:eastAsia="en-GB"/>
              </w:rPr>
            </w:pPr>
            <w:r w:rsidRPr="00037AE4">
              <w:rPr>
                <w:rFonts w:ascii="Calibri" w:eastAsia="Times New Roman" w:hAnsi="Calibri" w:cs="Calibri"/>
                <w:lang w:val="en-GB" w:eastAsia="en-GB"/>
              </w:rPr>
              <w:t>£61.88</w:t>
            </w:r>
          </w:p>
        </w:tc>
        <w:tc>
          <w:tcPr>
            <w:tcW w:w="3880" w:type="dxa"/>
            <w:tcBorders>
              <w:top w:val="nil"/>
              <w:left w:val="nil"/>
              <w:bottom w:val="single" w:sz="4" w:space="0" w:color="auto"/>
              <w:right w:val="single" w:sz="4" w:space="0" w:color="auto"/>
            </w:tcBorders>
            <w:shd w:val="clear" w:color="auto" w:fill="auto"/>
            <w:noWrap/>
            <w:hideMark/>
          </w:tcPr>
          <w:p w14:paraId="796AB396" w14:textId="77777777" w:rsidR="00037AE4" w:rsidRPr="00037AE4" w:rsidRDefault="00037AE4" w:rsidP="00037AE4">
            <w:pPr>
              <w:rPr>
                <w:rFonts w:ascii="Calibri" w:eastAsia="Times New Roman" w:hAnsi="Calibri" w:cs="Calibri"/>
                <w:lang w:val="en-GB" w:eastAsia="en-GB"/>
              </w:rPr>
            </w:pPr>
            <w:r w:rsidRPr="00037AE4">
              <w:rPr>
                <w:rFonts w:ascii="Calibri" w:eastAsia="Times New Roman" w:hAnsi="Calibri" w:cs="Calibri"/>
                <w:lang w:val="en-GB" w:eastAsia="en-GB"/>
              </w:rPr>
              <w:t xml:space="preserve">Insurance Reimbursement </w:t>
            </w:r>
          </w:p>
        </w:tc>
      </w:tr>
      <w:tr w:rsidR="00037AE4" w:rsidRPr="00037AE4" w14:paraId="5E6BD345" w14:textId="77777777" w:rsidTr="00037AE4">
        <w:trPr>
          <w:trHeight w:val="300"/>
        </w:trPr>
        <w:tc>
          <w:tcPr>
            <w:tcW w:w="1360" w:type="dxa"/>
            <w:tcBorders>
              <w:top w:val="nil"/>
              <w:left w:val="single" w:sz="4" w:space="0" w:color="auto"/>
              <w:bottom w:val="nil"/>
              <w:right w:val="single" w:sz="4" w:space="0" w:color="auto"/>
            </w:tcBorders>
            <w:shd w:val="clear" w:color="auto" w:fill="auto"/>
            <w:noWrap/>
            <w:vAlign w:val="bottom"/>
            <w:hideMark/>
          </w:tcPr>
          <w:p w14:paraId="627362A7" w14:textId="77777777" w:rsidR="00037AE4" w:rsidRPr="00037AE4" w:rsidRDefault="00037AE4" w:rsidP="00037AE4">
            <w:pPr>
              <w:rPr>
                <w:rFonts w:ascii="Calibri" w:eastAsia="Times New Roman" w:hAnsi="Calibri" w:cs="Calibri"/>
                <w:color w:val="000000"/>
                <w:lang w:val="en-GB" w:eastAsia="en-GB"/>
              </w:rPr>
            </w:pPr>
            <w:r w:rsidRPr="00037AE4">
              <w:rPr>
                <w:rFonts w:ascii="Calibri" w:eastAsia="Times New Roman" w:hAnsi="Calibri" w:cs="Calibri"/>
                <w:color w:val="000000"/>
                <w:lang w:val="en-GB" w:eastAsia="en-GB"/>
              </w:rPr>
              <w:t> </w:t>
            </w:r>
          </w:p>
        </w:tc>
        <w:tc>
          <w:tcPr>
            <w:tcW w:w="2860" w:type="dxa"/>
            <w:tcBorders>
              <w:top w:val="nil"/>
              <w:left w:val="nil"/>
              <w:bottom w:val="single" w:sz="4" w:space="0" w:color="auto"/>
              <w:right w:val="single" w:sz="4" w:space="0" w:color="auto"/>
            </w:tcBorders>
            <w:shd w:val="clear" w:color="auto" w:fill="auto"/>
            <w:noWrap/>
            <w:hideMark/>
          </w:tcPr>
          <w:p w14:paraId="7F9C819F" w14:textId="77777777" w:rsidR="00037AE4" w:rsidRPr="00037AE4" w:rsidRDefault="00037AE4" w:rsidP="00037AE4">
            <w:pPr>
              <w:rPr>
                <w:rFonts w:ascii="Calibri" w:eastAsia="Times New Roman" w:hAnsi="Calibri" w:cs="Calibri"/>
                <w:lang w:val="en-GB" w:eastAsia="en-GB"/>
              </w:rPr>
            </w:pPr>
            <w:r w:rsidRPr="00037AE4">
              <w:rPr>
                <w:rFonts w:ascii="Calibri" w:eastAsia="Times New Roman" w:hAnsi="Calibri" w:cs="Calibri"/>
                <w:lang w:val="en-GB" w:eastAsia="en-GB"/>
              </w:rPr>
              <w:t xml:space="preserve">Cornard United </w:t>
            </w:r>
          </w:p>
        </w:tc>
        <w:tc>
          <w:tcPr>
            <w:tcW w:w="1180" w:type="dxa"/>
            <w:tcBorders>
              <w:top w:val="nil"/>
              <w:left w:val="nil"/>
              <w:bottom w:val="single" w:sz="4" w:space="0" w:color="auto"/>
              <w:right w:val="single" w:sz="4" w:space="0" w:color="auto"/>
            </w:tcBorders>
            <w:shd w:val="clear" w:color="auto" w:fill="auto"/>
            <w:noWrap/>
            <w:hideMark/>
          </w:tcPr>
          <w:p w14:paraId="3225B29D" w14:textId="77777777" w:rsidR="00037AE4" w:rsidRPr="00037AE4" w:rsidRDefault="00037AE4" w:rsidP="00037AE4">
            <w:pPr>
              <w:rPr>
                <w:rFonts w:ascii="Calibri" w:eastAsia="Times New Roman" w:hAnsi="Calibri" w:cs="Calibri"/>
                <w:lang w:val="en-GB" w:eastAsia="en-GB"/>
              </w:rPr>
            </w:pPr>
            <w:r w:rsidRPr="00037AE4">
              <w:rPr>
                <w:rFonts w:ascii="Calibri" w:eastAsia="Times New Roman" w:hAnsi="Calibri" w:cs="Calibri"/>
                <w:lang w:val="en-GB" w:eastAsia="en-GB"/>
              </w:rPr>
              <w:t>£175.00</w:t>
            </w:r>
          </w:p>
        </w:tc>
        <w:tc>
          <w:tcPr>
            <w:tcW w:w="3880" w:type="dxa"/>
            <w:tcBorders>
              <w:top w:val="nil"/>
              <w:left w:val="nil"/>
              <w:bottom w:val="single" w:sz="4" w:space="0" w:color="auto"/>
              <w:right w:val="single" w:sz="4" w:space="0" w:color="auto"/>
            </w:tcBorders>
            <w:shd w:val="clear" w:color="auto" w:fill="auto"/>
            <w:noWrap/>
            <w:hideMark/>
          </w:tcPr>
          <w:p w14:paraId="6B4202A1" w14:textId="77777777" w:rsidR="00037AE4" w:rsidRPr="00037AE4" w:rsidRDefault="00037AE4" w:rsidP="00037AE4">
            <w:pPr>
              <w:rPr>
                <w:rFonts w:ascii="Calibri" w:eastAsia="Times New Roman" w:hAnsi="Calibri" w:cs="Calibri"/>
                <w:lang w:val="en-GB" w:eastAsia="en-GB"/>
              </w:rPr>
            </w:pPr>
            <w:r w:rsidRPr="00037AE4">
              <w:rPr>
                <w:rFonts w:ascii="Calibri" w:eastAsia="Times New Roman" w:hAnsi="Calibri" w:cs="Calibri"/>
                <w:lang w:val="en-GB" w:eastAsia="en-GB"/>
              </w:rPr>
              <w:t xml:space="preserve">Rent </w:t>
            </w:r>
          </w:p>
        </w:tc>
      </w:tr>
      <w:tr w:rsidR="00037AE4" w:rsidRPr="00037AE4" w14:paraId="11918722" w14:textId="77777777" w:rsidTr="00037AE4">
        <w:trPr>
          <w:trHeight w:val="300"/>
        </w:trPr>
        <w:tc>
          <w:tcPr>
            <w:tcW w:w="1360" w:type="dxa"/>
            <w:tcBorders>
              <w:top w:val="nil"/>
              <w:left w:val="single" w:sz="4" w:space="0" w:color="auto"/>
              <w:bottom w:val="nil"/>
              <w:right w:val="single" w:sz="4" w:space="0" w:color="auto"/>
            </w:tcBorders>
            <w:shd w:val="clear" w:color="auto" w:fill="auto"/>
            <w:noWrap/>
            <w:vAlign w:val="bottom"/>
            <w:hideMark/>
          </w:tcPr>
          <w:p w14:paraId="6994F6C6" w14:textId="77777777" w:rsidR="00037AE4" w:rsidRPr="00037AE4" w:rsidRDefault="00037AE4" w:rsidP="00037AE4">
            <w:pPr>
              <w:rPr>
                <w:rFonts w:ascii="Calibri" w:eastAsia="Times New Roman" w:hAnsi="Calibri" w:cs="Calibri"/>
                <w:color w:val="000000"/>
                <w:lang w:val="en-GB" w:eastAsia="en-GB"/>
              </w:rPr>
            </w:pPr>
            <w:r w:rsidRPr="00037AE4">
              <w:rPr>
                <w:rFonts w:ascii="Calibri" w:eastAsia="Times New Roman" w:hAnsi="Calibri" w:cs="Calibri"/>
                <w:color w:val="000000"/>
                <w:lang w:val="en-GB" w:eastAsia="en-GB"/>
              </w:rPr>
              <w:t> </w:t>
            </w:r>
          </w:p>
        </w:tc>
        <w:tc>
          <w:tcPr>
            <w:tcW w:w="2860" w:type="dxa"/>
            <w:tcBorders>
              <w:top w:val="nil"/>
              <w:left w:val="nil"/>
              <w:bottom w:val="single" w:sz="4" w:space="0" w:color="auto"/>
              <w:right w:val="single" w:sz="4" w:space="0" w:color="auto"/>
            </w:tcBorders>
            <w:shd w:val="clear" w:color="auto" w:fill="auto"/>
            <w:noWrap/>
            <w:hideMark/>
          </w:tcPr>
          <w:p w14:paraId="12CBFBAD" w14:textId="77777777" w:rsidR="00037AE4" w:rsidRPr="00037AE4" w:rsidRDefault="00037AE4" w:rsidP="00037AE4">
            <w:pPr>
              <w:rPr>
                <w:rFonts w:ascii="Calibri" w:eastAsia="Times New Roman" w:hAnsi="Calibri" w:cs="Calibri"/>
                <w:lang w:val="en-GB" w:eastAsia="en-GB"/>
              </w:rPr>
            </w:pPr>
            <w:proofErr w:type="spellStart"/>
            <w:r w:rsidRPr="00037AE4">
              <w:rPr>
                <w:rFonts w:ascii="Calibri" w:eastAsia="Times New Roman" w:hAnsi="Calibri" w:cs="Calibri"/>
                <w:lang w:val="en-GB" w:eastAsia="en-GB"/>
              </w:rPr>
              <w:t>Allotmetns</w:t>
            </w:r>
            <w:proofErr w:type="spellEnd"/>
            <w:r w:rsidRPr="00037AE4">
              <w:rPr>
                <w:rFonts w:ascii="Calibri" w:eastAsia="Times New Roman" w:hAnsi="Calibri" w:cs="Calibri"/>
                <w:lang w:val="en-GB" w:eastAsia="en-GB"/>
              </w:rPr>
              <w:t xml:space="preserve"> </w:t>
            </w:r>
          </w:p>
        </w:tc>
        <w:tc>
          <w:tcPr>
            <w:tcW w:w="1180" w:type="dxa"/>
            <w:tcBorders>
              <w:top w:val="nil"/>
              <w:left w:val="nil"/>
              <w:bottom w:val="single" w:sz="4" w:space="0" w:color="auto"/>
              <w:right w:val="single" w:sz="4" w:space="0" w:color="auto"/>
            </w:tcBorders>
            <w:shd w:val="clear" w:color="auto" w:fill="auto"/>
            <w:noWrap/>
            <w:hideMark/>
          </w:tcPr>
          <w:p w14:paraId="3682C4FC" w14:textId="77777777" w:rsidR="00037AE4" w:rsidRPr="00037AE4" w:rsidRDefault="00037AE4" w:rsidP="00037AE4">
            <w:pPr>
              <w:rPr>
                <w:rFonts w:ascii="Calibri" w:eastAsia="Times New Roman" w:hAnsi="Calibri" w:cs="Calibri"/>
                <w:lang w:val="en-GB" w:eastAsia="en-GB"/>
              </w:rPr>
            </w:pPr>
            <w:r w:rsidRPr="00037AE4">
              <w:rPr>
                <w:rFonts w:ascii="Calibri" w:eastAsia="Times New Roman" w:hAnsi="Calibri" w:cs="Calibri"/>
                <w:lang w:val="en-GB" w:eastAsia="en-GB"/>
              </w:rPr>
              <w:t>£55.00</w:t>
            </w:r>
          </w:p>
        </w:tc>
        <w:tc>
          <w:tcPr>
            <w:tcW w:w="3880" w:type="dxa"/>
            <w:tcBorders>
              <w:top w:val="nil"/>
              <w:left w:val="nil"/>
              <w:bottom w:val="single" w:sz="4" w:space="0" w:color="auto"/>
              <w:right w:val="single" w:sz="4" w:space="0" w:color="auto"/>
            </w:tcBorders>
            <w:shd w:val="clear" w:color="auto" w:fill="auto"/>
            <w:noWrap/>
            <w:hideMark/>
          </w:tcPr>
          <w:p w14:paraId="51CBC6AC" w14:textId="77777777" w:rsidR="00037AE4" w:rsidRPr="00037AE4" w:rsidRDefault="00037AE4" w:rsidP="00037AE4">
            <w:pPr>
              <w:rPr>
                <w:rFonts w:ascii="Calibri" w:eastAsia="Times New Roman" w:hAnsi="Calibri" w:cs="Calibri"/>
                <w:lang w:val="en-GB" w:eastAsia="en-GB"/>
              </w:rPr>
            </w:pPr>
            <w:r w:rsidRPr="00037AE4">
              <w:rPr>
                <w:rFonts w:ascii="Calibri" w:eastAsia="Times New Roman" w:hAnsi="Calibri" w:cs="Calibri"/>
                <w:lang w:val="en-GB" w:eastAsia="en-GB"/>
              </w:rPr>
              <w:t> </w:t>
            </w:r>
          </w:p>
        </w:tc>
      </w:tr>
      <w:tr w:rsidR="00037AE4" w:rsidRPr="00037AE4" w14:paraId="2EB294D4" w14:textId="77777777" w:rsidTr="00037AE4">
        <w:trPr>
          <w:trHeight w:val="300"/>
        </w:trPr>
        <w:tc>
          <w:tcPr>
            <w:tcW w:w="1360" w:type="dxa"/>
            <w:tcBorders>
              <w:top w:val="nil"/>
              <w:left w:val="single" w:sz="4" w:space="0" w:color="auto"/>
              <w:bottom w:val="nil"/>
              <w:right w:val="single" w:sz="4" w:space="0" w:color="auto"/>
            </w:tcBorders>
            <w:shd w:val="clear" w:color="auto" w:fill="auto"/>
            <w:noWrap/>
            <w:vAlign w:val="bottom"/>
            <w:hideMark/>
          </w:tcPr>
          <w:p w14:paraId="16F9E43E" w14:textId="77777777" w:rsidR="00037AE4" w:rsidRPr="00037AE4" w:rsidRDefault="00037AE4" w:rsidP="00037AE4">
            <w:pPr>
              <w:rPr>
                <w:rFonts w:ascii="Calibri" w:eastAsia="Times New Roman" w:hAnsi="Calibri" w:cs="Calibri"/>
                <w:color w:val="000000"/>
                <w:lang w:val="en-GB" w:eastAsia="en-GB"/>
              </w:rPr>
            </w:pPr>
            <w:r w:rsidRPr="00037AE4">
              <w:rPr>
                <w:rFonts w:ascii="Calibri" w:eastAsia="Times New Roman" w:hAnsi="Calibri" w:cs="Calibri"/>
                <w:color w:val="000000"/>
                <w:lang w:val="en-GB" w:eastAsia="en-GB"/>
              </w:rPr>
              <w:t> </w:t>
            </w:r>
          </w:p>
        </w:tc>
        <w:tc>
          <w:tcPr>
            <w:tcW w:w="2860" w:type="dxa"/>
            <w:tcBorders>
              <w:top w:val="nil"/>
              <w:left w:val="nil"/>
              <w:bottom w:val="single" w:sz="4" w:space="0" w:color="auto"/>
              <w:right w:val="single" w:sz="4" w:space="0" w:color="auto"/>
            </w:tcBorders>
            <w:shd w:val="clear" w:color="auto" w:fill="auto"/>
            <w:noWrap/>
            <w:hideMark/>
          </w:tcPr>
          <w:p w14:paraId="0BB5DD8B" w14:textId="77777777" w:rsidR="00037AE4" w:rsidRPr="00037AE4" w:rsidRDefault="00037AE4" w:rsidP="00037AE4">
            <w:pPr>
              <w:rPr>
                <w:rFonts w:ascii="Calibri" w:eastAsia="Times New Roman" w:hAnsi="Calibri" w:cs="Calibri"/>
                <w:lang w:val="en-GB" w:eastAsia="en-GB"/>
              </w:rPr>
            </w:pPr>
            <w:r w:rsidRPr="00037AE4">
              <w:rPr>
                <w:rFonts w:ascii="Calibri" w:eastAsia="Times New Roman" w:hAnsi="Calibri" w:cs="Calibri"/>
                <w:lang w:val="en-GB" w:eastAsia="en-GB"/>
              </w:rPr>
              <w:t xml:space="preserve">Babergh District Council </w:t>
            </w:r>
          </w:p>
        </w:tc>
        <w:tc>
          <w:tcPr>
            <w:tcW w:w="1180" w:type="dxa"/>
            <w:tcBorders>
              <w:top w:val="nil"/>
              <w:left w:val="nil"/>
              <w:bottom w:val="single" w:sz="4" w:space="0" w:color="auto"/>
              <w:right w:val="single" w:sz="4" w:space="0" w:color="auto"/>
            </w:tcBorders>
            <w:shd w:val="clear" w:color="auto" w:fill="auto"/>
            <w:noWrap/>
            <w:hideMark/>
          </w:tcPr>
          <w:p w14:paraId="5B00C7C1" w14:textId="77777777" w:rsidR="00037AE4" w:rsidRPr="00037AE4" w:rsidRDefault="00037AE4" w:rsidP="00037AE4">
            <w:pPr>
              <w:rPr>
                <w:rFonts w:ascii="Calibri" w:eastAsia="Times New Roman" w:hAnsi="Calibri" w:cs="Calibri"/>
                <w:lang w:val="en-GB" w:eastAsia="en-GB"/>
              </w:rPr>
            </w:pPr>
            <w:r w:rsidRPr="00037AE4">
              <w:rPr>
                <w:rFonts w:ascii="Calibri" w:eastAsia="Times New Roman" w:hAnsi="Calibri" w:cs="Calibri"/>
                <w:lang w:val="en-GB" w:eastAsia="en-GB"/>
              </w:rPr>
              <w:t>£124,240.00</w:t>
            </w:r>
          </w:p>
        </w:tc>
        <w:tc>
          <w:tcPr>
            <w:tcW w:w="3880" w:type="dxa"/>
            <w:tcBorders>
              <w:top w:val="nil"/>
              <w:left w:val="nil"/>
              <w:bottom w:val="single" w:sz="4" w:space="0" w:color="auto"/>
              <w:right w:val="single" w:sz="4" w:space="0" w:color="auto"/>
            </w:tcBorders>
            <w:shd w:val="clear" w:color="auto" w:fill="auto"/>
            <w:noWrap/>
            <w:hideMark/>
          </w:tcPr>
          <w:p w14:paraId="47FC2209" w14:textId="77777777" w:rsidR="00037AE4" w:rsidRPr="00037AE4" w:rsidRDefault="00037AE4" w:rsidP="00037AE4">
            <w:pPr>
              <w:rPr>
                <w:rFonts w:ascii="Calibri" w:eastAsia="Times New Roman" w:hAnsi="Calibri" w:cs="Calibri"/>
                <w:lang w:val="en-GB" w:eastAsia="en-GB"/>
              </w:rPr>
            </w:pPr>
            <w:r w:rsidRPr="00037AE4">
              <w:rPr>
                <w:rFonts w:ascii="Calibri" w:eastAsia="Times New Roman" w:hAnsi="Calibri" w:cs="Calibri"/>
                <w:lang w:val="en-GB" w:eastAsia="en-GB"/>
              </w:rPr>
              <w:t xml:space="preserve">Precept (Half Year) </w:t>
            </w:r>
          </w:p>
        </w:tc>
      </w:tr>
      <w:tr w:rsidR="00037AE4" w:rsidRPr="00037AE4" w14:paraId="5E76134A" w14:textId="77777777" w:rsidTr="00037AE4">
        <w:trPr>
          <w:trHeight w:val="300"/>
        </w:trPr>
        <w:tc>
          <w:tcPr>
            <w:tcW w:w="1360" w:type="dxa"/>
            <w:tcBorders>
              <w:top w:val="nil"/>
              <w:left w:val="single" w:sz="4" w:space="0" w:color="auto"/>
              <w:bottom w:val="nil"/>
              <w:right w:val="single" w:sz="4" w:space="0" w:color="auto"/>
            </w:tcBorders>
            <w:shd w:val="clear" w:color="auto" w:fill="auto"/>
            <w:noWrap/>
            <w:vAlign w:val="bottom"/>
            <w:hideMark/>
          </w:tcPr>
          <w:p w14:paraId="14044F87" w14:textId="77777777" w:rsidR="00037AE4" w:rsidRPr="00037AE4" w:rsidRDefault="00037AE4" w:rsidP="00037AE4">
            <w:pPr>
              <w:rPr>
                <w:rFonts w:ascii="Calibri" w:eastAsia="Times New Roman" w:hAnsi="Calibri" w:cs="Calibri"/>
                <w:b/>
                <w:bCs/>
                <w:color w:val="000000"/>
                <w:lang w:val="en-GB" w:eastAsia="en-GB"/>
              </w:rPr>
            </w:pPr>
            <w:r w:rsidRPr="00037AE4">
              <w:rPr>
                <w:rFonts w:ascii="Calibri" w:eastAsia="Times New Roman" w:hAnsi="Calibri" w:cs="Calibri"/>
                <w:b/>
                <w:bCs/>
                <w:color w:val="000000"/>
                <w:lang w:val="en-GB" w:eastAsia="en-GB"/>
              </w:rPr>
              <w:t> </w:t>
            </w:r>
          </w:p>
        </w:tc>
        <w:tc>
          <w:tcPr>
            <w:tcW w:w="2860" w:type="dxa"/>
            <w:tcBorders>
              <w:top w:val="nil"/>
              <w:left w:val="nil"/>
              <w:bottom w:val="single" w:sz="4" w:space="0" w:color="auto"/>
              <w:right w:val="single" w:sz="4" w:space="0" w:color="auto"/>
            </w:tcBorders>
            <w:shd w:val="clear" w:color="auto" w:fill="auto"/>
            <w:noWrap/>
            <w:hideMark/>
          </w:tcPr>
          <w:p w14:paraId="046B9E9A" w14:textId="77777777" w:rsidR="00037AE4" w:rsidRPr="00037AE4" w:rsidRDefault="00037AE4" w:rsidP="00037AE4">
            <w:pPr>
              <w:rPr>
                <w:rFonts w:ascii="Calibri" w:eastAsia="Times New Roman" w:hAnsi="Calibri" w:cs="Calibri"/>
                <w:lang w:val="en-GB" w:eastAsia="en-GB"/>
              </w:rPr>
            </w:pPr>
            <w:r w:rsidRPr="00037AE4">
              <w:rPr>
                <w:rFonts w:ascii="Calibri" w:eastAsia="Times New Roman" w:hAnsi="Calibri" w:cs="Calibri"/>
                <w:lang w:val="en-GB" w:eastAsia="en-GB"/>
              </w:rPr>
              <w:t xml:space="preserve">Interest </w:t>
            </w:r>
          </w:p>
        </w:tc>
        <w:tc>
          <w:tcPr>
            <w:tcW w:w="1180" w:type="dxa"/>
            <w:tcBorders>
              <w:top w:val="nil"/>
              <w:left w:val="nil"/>
              <w:bottom w:val="single" w:sz="4" w:space="0" w:color="auto"/>
              <w:right w:val="single" w:sz="4" w:space="0" w:color="auto"/>
            </w:tcBorders>
            <w:shd w:val="clear" w:color="auto" w:fill="auto"/>
            <w:noWrap/>
            <w:hideMark/>
          </w:tcPr>
          <w:p w14:paraId="2FB02209" w14:textId="77777777" w:rsidR="00037AE4" w:rsidRPr="00037AE4" w:rsidRDefault="00037AE4" w:rsidP="00037AE4">
            <w:pPr>
              <w:rPr>
                <w:rFonts w:ascii="Calibri" w:eastAsia="Times New Roman" w:hAnsi="Calibri" w:cs="Calibri"/>
                <w:lang w:val="en-GB" w:eastAsia="en-GB"/>
              </w:rPr>
            </w:pPr>
            <w:r w:rsidRPr="00037AE4">
              <w:rPr>
                <w:rFonts w:ascii="Calibri" w:eastAsia="Times New Roman" w:hAnsi="Calibri" w:cs="Calibri"/>
                <w:lang w:val="en-GB" w:eastAsia="en-GB"/>
              </w:rPr>
              <w:t>£98.88</w:t>
            </w:r>
          </w:p>
        </w:tc>
        <w:tc>
          <w:tcPr>
            <w:tcW w:w="3880" w:type="dxa"/>
            <w:tcBorders>
              <w:top w:val="nil"/>
              <w:left w:val="nil"/>
              <w:bottom w:val="single" w:sz="4" w:space="0" w:color="auto"/>
              <w:right w:val="single" w:sz="4" w:space="0" w:color="auto"/>
            </w:tcBorders>
            <w:shd w:val="clear" w:color="auto" w:fill="auto"/>
            <w:noWrap/>
            <w:hideMark/>
          </w:tcPr>
          <w:p w14:paraId="13166D91" w14:textId="77777777" w:rsidR="00037AE4" w:rsidRPr="00037AE4" w:rsidRDefault="00037AE4" w:rsidP="00037AE4">
            <w:pPr>
              <w:rPr>
                <w:rFonts w:ascii="Calibri" w:eastAsia="Times New Roman" w:hAnsi="Calibri" w:cs="Calibri"/>
                <w:color w:val="4472C4"/>
                <w:lang w:val="en-GB" w:eastAsia="en-GB"/>
              </w:rPr>
            </w:pPr>
            <w:r w:rsidRPr="00037AE4">
              <w:rPr>
                <w:rFonts w:ascii="Calibri" w:eastAsia="Times New Roman" w:hAnsi="Calibri" w:cs="Calibri"/>
                <w:color w:val="4472C4"/>
                <w:lang w:val="en-GB" w:eastAsia="en-GB"/>
              </w:rPr>
              <w:t> </w:t>
            </w:r>
          </w:p>
        </w:tc>
      </w:tr>
      <w:tr w:rsidR="00037AE4" w:rsidRPr="00037AE4" w14:paraId="005FF8D9" w14:textId="77777777" w:rsidTr="00037AE4">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72CEDFE3" w14:textId="77777777" w:rsidR="00037AE4" w:rsidRPr="00037AE4" w:rsidRDefault="00037AE4" w:rsidP="00037AE4">
            <w:pPr>
              <w:rPr>
                <w:rFonts w:ascii="Calibri" w:eastAsia="Times New Roman" w:hAnsi="Calibri" w:cs="Calibri"/>
                <w:color w:val="000000"/>
                <w:lang w:val="en-GB" w:eastAsia="en-GB"/>
              </w:rPr>
            </w:pPr>
            <w:r w:rsidRPr="00037AE4">
              <w:rPr>
                <w:rFonts w:ascii="Calibri" w:eastAsia="Times New Roman" w:hAnsi="Calibri" w:cs="Calibri"/>
                <w:color w:val="000000"/>
                <w:lang w:val="en-GB" w:eastAsia="en-GB"/>
              </w:rPr>
              <w:t> </w:t>
            </w:r>
          </w:p>
        </w:tc>
        <w:tc>
          <w:tcPr>
            <w:tcW w:w="2860" w:type="dxa"/>
            <w:tcBorders>
              <w:top w:val="nil"/>
              <w:left w:val="nil"/>
              <w:bottom w:val="single" w:sz="4" w:space="0" w:color="auto"/>
              <w:right w:val="single" w:sz="4" w:space="0" w:color="auto"/>
            </w:tcBorders>
            <w:shd w:val="clear" w:color="auto" w:fill="auto"/>
            <w:noWrap/>
            <w:hideMark/>
          </w:tcPr>
          <w:p w14:paraId="056FF7C9" w14:textId="77777777" w:rsidR="00037AE4" w:rsidRPr="00037AE4" w:rsidRDefault="00037AE4" w:rsidP="00037AE4">
            <w:pPr>
              <w:jc w:val="right"/>
              <w:rPr>
                <w:rFonts w:ascii="Calibri" w:eastAsia="Times New Roman" w:hAnsi="Calibri" w:cs="Calibri"/>
                <w:color w:val="000000"/>
                <w:lang w:val="en-GB" w:eastAsia="en-GB"/>
              </w:rPr>
            </w:pPr>
            <w:r w:rsidRPr="00037AE4">
              <w:rPr>
                <w:rFonts w:ascii="Calibri" w:eastAsia="Times New Roman" w:hAnsi="Calibri" w:cs="Calibri"/>
                <w:color w:val="000000"/>
                <w:lang w:val="en-GB" w:eastAsia="en-GB"/>
              </w:rPr>
              <w:t xml:space="preserve">TOTAL </w:t>
            </w:r>
          </w:p>
        </w:tc>
        <w:tc>
          <w:tcPr>
            <w:tcW w:w="1180" w:type="dxa"/>
            <w:tcBorders>
              <w:top w:val="nil"/>
              <w:left w:val="nil"/>
              <w:bottom w:val="single" w:sz="4" w:space="0" w:color="auto"/>
              <w:right w:val="single" w:sz="4" w:space="0" w:color="auto"/>
            </w:tcBorders>
            <w:shd w:val="clear" w:color="auto" w:fill="auto"/>
            <w:noWrap/>
            <w:hideMark/>
          </w:tcPr>
          <w:p w14:paraId="33819849" w14:textId="77777777" w:rsidR="00037AE4" w:rsidRPr="00037AE4" w:rsidRDefault="00037AE4" w:rsidP="00037AE4">
            <w:pPr>
              <w:rPr>
                <w:rFonts w:ascii="Calibri" w:eastAsia="Times New Roman" w:hAnsi="Calibri" w:cs="Calibri"/>
                <w:b/>
                <w:bCs/>
                <w:color w:val="000000"/>
                <w:lang w:val="en-GB" w:eastAsia="en-GB"/>
              </w:rPr>
            </w:pPr>
            <w:r w:rsidRPr="00037AE4">
              <w:rPr>
                <w:rFonts w:ascii="Calibri" w:eastAsia="Times New Roman" w:hAnsi="Calibri" w:cs="Calibri"/>
                <w:b/>
                <w:bCs/>
                <w:color w:val="000000"/>
                <w:lang w:val="en-GB" w:eastAsia="en-GB"/>
              </w:rPr>
              <w:t>£124,630.76</w:t>
            </w:r>
          </w:p>
        </w:tc>
        <w:tc>
          <w:tcPr>
            <w:tcW w:w="3880" w:type="dxa"/>
            <w:tcBorders>
              <w:top w:val="nil"/>
              <w:left w:val="nil"/>
              <w:bottom w:val="single" w:sz="4" w:space="0" w:color="auto"/>
              <w:right w:val="single" w:sz="4" w:space="0" w:color="auto"/>
            </w:tcBorders>
            <w:shd w:val="clear" w:color="auto" w:fill="auto"/>
            <w:noWrap/>
            <w:hideMark/>
          </w:tcPr>
          <w:p w14:paraId="0DBC0030" w14:textId="77777777" w:rsidR="00037AE4" w:rsidRPr="00037AE4" w:rsidRDefault="00037AE4" w:rsidP="00037AE4">
            <w:pPr>
              <w:rPr>
                <w:rFonts w:ascii="Calibri" w:eastAsia="Times New Roman" w:hAnsi="Calibri" w:cs="Calibri"/>
                <w:color w:val="000000"/>
                <w:lang w:val="en-GB" w:eastAsia="en-GB"/>
              </w:rPr>
            </w:pPr>
            <w:r w:rsidRPr="00037AE4">
              <w:rPr>
                <w:rFonts w:ascii="Calibri" w:eastAsia="Times New Roman" w:hAnsi="Calibri" w:cs="Calibri"/>
                <w:color w:val="000000"/>
                <w:lang w:val="en-GB" w:eastAsia="en-GB"/>
              </w:rPr>
              <w:t> </w:t>
            </w:r>
          </w:p>
        </w:tc>
      </w:tr>
      <w:tr w:rsidR="00037AE4" w:rsidRPr="00037AE4" w14:paraId="6B42E6ED" w14:textId="77777777" w:rsidTr="00037AE4">
        <w:trPr>
          <w:trHeight w:val="300"/>
        </w:trPr>
        <w:tc>
          <w:tcPr>
            <w:tcW w:w="4220" w:type="dxa"/>
            <w:gridSpan w:val="2"/>
            <w:tcBorders>
              <w:top w:val="nil"/>
              <w:left w:val="single" w:sz="4" w:space="0" w:color="auto"/>
              <w:bottom w:val="single" w:sz="4" w:space="0" w:color="auto"/>
              <w:right w:val="nil"/>
            </w:tcBorders>
            <w:shd w:val="clear" w:color="000000" w:fill="D9D9D9"/>
            <w:noWrap/>
            <w:vAlign w:val="bottom"/>
            <w:hideMark/>
          </w:tcPr>
          <w:p w14:paraId="7CDA5447" w14:textId="77777777" w:rsidR="00037AE4" w:rsidRPr="00037AE4" w:rsidRDefault="00037AE4" w:rsidP="00037AE4">
            <w:pPr>
              <w:rPr>
                <w:rFonts w:ascii="Calibri" w:eastAsia="Times New Roman" w:hAnsi="Calibri" w:cs="Calibri"/>
                <w:b/>
                <w:bCs/>
                <w:color w:val="000000"/>
                <w:lang w:val="en-GB" w:eastAsia="en-GB"/>
              </w:rPr>
            </w:pPr>
            <w:r w:rsidRPr="00037AE4">
              <w:rPr>
                <w:rFonts w:ascii="Calibri" w:eastAsia="Times New Roman" w:hAnsi="Calibri" w:cs="Calibri"/>
                <w:b/>
                <w:bCs/>
                <w:color w:val="000000"/>
                <w:lang w:val="en-GB" w:eastAsia="en-GB"/>
              </w:rPr>
              <w:t>EXPENDITURE</w:t>
            </w:r>
          </w:p>
        </w:tc>
        <w:tc>
          <w:tcPr>
            <w:tcW w:w="1180" w:type="dxa"/>
            <w:tcBorders>
              <w:top w:val="nil"/>
              <w:left w:val="nil"/>
              <w:bottom w:val="nil"/>
              <w:right w:val="nil"/>
            </w:tcBorders>
            <w:shd w:val="clear" w:color="000000" w:fill="D9D9D9"/>
            <w:noWrap/>
            <w:hideMark/>
          </w:tcPr>
          <w:p w14:paraId="5EE01184" w14:textId="77777777" w:rsidR="00037AE4" w:rsidRPr="00037AE4" w:rsidRDefault="00037AE4" w:rsidP="00037AE4">
            <w:pPr>
              <w:rPr>
                <w:rFonts w:ascii="Calibri" w:eastAsia="Times New Roman" w:hAnsi="Calibri" w:cs="Calibri"/>
                <w:color w:val="000000"/>
                <w:lang w:val="en-GB" w:eastAsia="en-GB"/>
              </w:rPr>
            </w:pPr>
            <w:r w:rsidRPr="00037AE4">
              <w:rPr>
                <w:rFonts w:ascii="Calibri" w:eastAsia="Times New Roman" w:hAnsi="Calibri" w:cs="Calibri"/>
                <w:color w:val="000000"/>
                <w:lang w:val="en-GB" w:eastAsia="en-GB"/>
              </w:rPr>
              <w:t> </w:t>
            </w:r>
          </w:p>
        </w:tc>
        <w:tc>
          <w:tcPr>
            <w:tcW w:w="3880" w:type="dxa"/>
            <w:tcBorders>
              <w:top w:val="nil"/>
              <w:left w:val="nil"/>
              <w:bottom w:val="single" w:sz="4" w:space="0" w:color="auto"/>
              <w:right w:val="single" w:sz="4" w:space="0" w:color="auto"/>
            </w:tcBorders>
            <w:shd w:val="clear" w:color="000000" w:fill="D9D9D9"/>
            <w:noWrap/>
            <w:hideMark/>
          </w:tcPr>
          <w:p w14:paraId="550CE891" w14:textId="77777777" w:rsidR="00037AE4" w:rsidRPr="00037AE4" w:rsidRDefault="00037AE4" w:rsidP="00037AE4">
            <w:pPr>
              <w:rPr>
                <w:rFonts w:ascii="Calibri" w:eastAsia="Times New Roman" w:hAnsi="Calibri" w:cs="Calibri"/>
                <w:color w:val="000000"/>
                <w:lang w:val="en-GB" w:eastAsia="en-GB"/>
              </w:rPr>
            </w:pPr>
            <w:r w:rsidRPr="00037AE4">
              <w:rPr>
                <w:rFonts w:ascii="Calibri" w:eastAsia="Times New Roman" w:hAnsi="Calibri" w:cs="Calibri"/>
                <w:color w:val="000000"/>
                <w:lang w:val="en-GB" w:eastAsia="en-GB"/>
              </w:rPr>
              <w:t> </w:t>
            </w:r>
          </w:p>
        </w:tc>
      </w:tr>
      <w:tr w:rsidR="00037AE4" w:rsidRPr="00037AE4" w14:paraId="7E757B9E" w14:textId="77777777" w:rsidTr="00037AE4">
        <w:trPr>
          <w:trHeight w:val="300"/>
        </w:trPr>
        <w:tc>
          <w:tcPr>
            <w:tcW w:w="1360" w:type="dxa"/>
            <w:tcBorders>
              <w:top w:val="nil"/>
              <w:left w:val="single" w:sz="4" w:space="0" w:color="auto"/>
              <w:bottom w:val="nil"/>
              <w:right w:val="single" w:sz="4" w:space="0" w:color="auto"/>
            </w:tcBorders>
            <w:shd w:val="clear" w:color="000000" w:fill="D9D9D9"/>
            <w:noWrap/>
            <w:vAlign w:val="bottom"/>
            <w:hideMark/>
          </w:tcPr>
          <w:p w14:paraId="00A213A7" w14:textId="77777777" w:rsidR="00037AE4" w:rsidRPr="00037AE4" w:rsidRDefault="00037AE4" w:rsidP="00037AE4">
            <w:pPr>
              <w:rPr>
                <w:rFonts w:ascii="Calibri" w:eastAsia="Times New Roman" w:hAnsi="Calibri" w:cs="Calibri"/>
                <w:b/>
                <w:bCs/>
                <w:color w:val="000000"/>
                <w:lang w:val="en-GB" w:eastAsia="en-GB"/>
              </w:rPr>
            </w:pPr>
            <w:r w:rsidRPr="00037AE4">
              <w:rPr>
                <w:rFonts w:ascii="Calibri" w:eastAsia="Times New Roman" w:hAnsi="Calibri" w:cs="Calibri"/>
                <w:b/>
                <w:bCs/>
                <w:color w:val="000000"/>
                <w:lang w:val="en-GB" w:eastAsia="en-GB"/>
              </w:rPr>
              <w:t xml:space="preserve">Direct Debits </w:t>
            </w:r>
          </w:p>
        </w:tc>
        <w:tc>
          <w:tcPr>
            <w:tcW w:w="2860" w:type="dxa"/>
            <w:tcBorders>
              <w:top w:val="nil"/>
              <w:left w:val="nil"/>
              <w:bottom w:val="single" w:sz="4" w:space="0" w:color="auto"/>
              <w:right w:val="single" w:sz="4" w:space="0" w:color="auto"/>
            </w:tcBorders>
            <w:shd w:val="clear" w:color="000000" w:fill="D9D9D9"/>
            <w:noWrap/>
            <w:hideMark/>
          </w:tcPr>
          <w:p w14:paraId="64D8A364" w14:textId="77777777" w:rsidR="00037AE4" w:rsidRPr="00037AE4" w:rsidRDefault="00037AE4" w:rsidP="00037AE4">
            <w:pPr>
              <w:rPr>
                <w:rFonts w:ascii="Calibri" w:eastAsia="Times New Roman" w:hAnsi="Calibri" w:cs="Calibri"/>
                <w:b/>
                <w:bCs/>
                <w:color w:val="000000"/>
                <w:lang w:val="en-GB" w:eastAsia="en-GB"/>
              </w:rPr>
            </w:pPr>
            <w:r w:rsidRPr="00037AE4">
              <w:rPr>
                <w:rFonts w:ascii="Calibri" w:eastAsia="Times New Roman" w:hAnsi="Calibri" w:cs="Calibri"/>
                <w:b/>
                <w:bCs/>
                <w:color w:val="000000"/>
                <w:lang w:val="en-GB" w:eastAsia="en-GB"/>
              </w:rPr>
              <w:t>Company</w:t>
            </w:r>
          </w:p>
        </w:tc>
        <w:tc>
          <w:tcPr>
            <w:tcW w:w="1180" w:type="dxa"/>
            <w:tcBorders>
              <w:top w:val="single" w:sz="4" w:space="0" w:color="auto"/>
              <w:left w:val="nil"/>
              <w:bottom w:val="single" w:sz="4" w:space="0" w:color="auto"/>
              <w:right w:val="single" w:sz="4" w:space="0" w:color="auto"/>
            </w:tcBorders>
            <w:shd w:val="clear" w:color="000000" w:fill="D9D9D9"/>
            <w:noWrap/>
            <w:hideMark/>
          </w:tcPr>
          <w:p w14:paraId="6601163C" w14:textId="77777777" w:rsidR="00037AE4" w:rsidRPr="00037AE4" w:rsidRDefault="00037AE4" w:rsidP="00037AE4">
            <w:pPr>
              <w:rPr>
                <w:rFonts w:ascii="Calibri" w:eastAsia="Times New Roman" w:hAnsi="Calibri" w:cs="Calibri"/>
                <w:b/>
                <w:bCs/>
                <w:color w:val="000000"/>
                <w:lang w:val="en-GB" w:eastAsia="en-GB"/>
              </w:rPr>
            </w:pPr>
            <w:r w:rsidRPr="00037AE4">
              <w:rPr>
                <w:rFonts w:ascii="Calibri" w:eastAsia="Times New Roman" w:hAnsi="Calibri" w:cs="Calibri"/>
                <w:b/>
                <w:bCs/>
                <w:color w:val="000000"/>
                <w:lang w:val="en-GB" w:eastAsia="en-GB"/>
              </w:rPr>
              <w:t>Amount</w:t>
            </w:r>
          </w:p>
        </w:tc>
        <w:tc>
          <w:tcPr>
            <w:tcW w:w="3880" w:type="dxa"/>
            <w:tcBorders>
              <w:top w:val="nil"/>
              <w:left w:val="nil"/>
              <w:bottom w:val="single" w:sz="4" w:space="0" w:color="auto"/>
              <w:right w:val="single" w:sz="4" w:space="0" w:color="auto"/>
            </w:tcBorders>
            <w:shd w:val="clear" w:color="000000" w:fill="D9D9D9"/>
            <w:noWrap/>
            <w:hideMark/>
          </w:tcPr>
          <w:p w14:paraId="52BED81C" w14:textId="77777777" w:rsidR="00037AE4" w:rsidRPr="00037AE4" w:rsidRDefault="00037AE4" w:rsidP="00037AE4">
            <w:pPr>
              <w:rPr>
                <w:rFonts w:ascii="Calibri" w:eastAsia="Times New Roman" w:hAnsi="Calibri" w:cs="Calibri"/>
                <w:b/>
                <w:bCs/>
                <w:color w:val="000000"/>
                <w:lang w:val="en-GB" w:eastAsia="en-GB"/>
              </w:rPr>
            </w:pPr>
            <w:r w:rsidRPr="00037AE4">
              <w:rPr>
                <w:rFonts w:ascii="Calibri" w:eastAsia="Times New Roman" w:hAnsi="Calibri" w:cs="Calibri"/>
                <w:b/>
                <w:bCs/>
                <w:color w:val="000000"/>
                <w:lang w:val="en-GB" w:eastAsia="en-GB"/>
              </w:rPr>
              <w:t>Details</w:t>
            </w:r>
          </w:p>
        </w:tc>
      </w:tr>
      <w:tr w:rsidR="00037AE4" w:rsidRPr="00037AE4" w14:paraId="02452490" w14:textId="77777777" w:rsidTr="00037AE4">
        <w:trPr>
          <w:trHeight w:val="300"/>
        </w:trPr>
        <w:tc>
          <w:tcPr>
            <w:tcW w:w="1360" w:type="dxa"/>
            <w:tcBorders>
              <w:top w:val="nil"/>
              <w:left w:val="single" w:sz="4" w:space="0" w:color="auto"/>
              <w:bottom w:val="nil"/>
              <w:right w:val="single" w:sz="4" w:space="0" w:color="auto"/>
            </w:tcBorders>
            <w:shd w:val="clear" w:color="auto" w:fill="auto"/>
            <w:noWrap/>
            <w:vAlign w:val="bottom"/>
            <w:hideMark/>
          </w:tcPr>
          <w:p w14:paraId="7C14473E" w14:textId="77777777" w:rsidR="00037AE4" w:rsidRPr="00037AE4" w:rsidRDefault="00037AE4" w:rsidP="00037AE4">
            <w:pPr>
              <w:rPr>
                <w:rFonts w:ascii="Calibri" w:eastAsia="Times New Roman" w:hAnsi="Calibri" w:cs="Calibri"/>
                <w:color w:val="000000"/>
                <w:lang w:val="en-GB" w:eastAsia="en-GB"/>
              </w:rPr>
            </w:pPr>
            <w:r w:rsidRPr="00037AE4">
              <w:rPr>
                <w:rFonts w:ascii="Calibri" w:eastAsia="Times New Roman" w:hAnsi="Calibri" w:cs="Calibri"/>
                <w:color w:val="000000"/>
                <w:lang w:val="en-GB" w:eastAsia="en-GB"/>
              </w:rPr>
              <w:t> </w:t>
            </w:r>
          </w:p>
        </w:tc>
        <w:tc>
          <w:tcPr>
            <w:tcW w:w="2860" w:type="dxa"/>
            <w:tcBorders>
              <w:top w:val="nil"/>
              <w:left w:val="nil"/>
              <w:bottom w:val="single" w:sz="4" w:space="0" w:color="auto"/>
              <w:right w:val="nil"/>
            </w:tcBorders>
            <w:shd w:val="clear" w:color="auto" w:fill="auto"/>
            <w:noWrap/>
            <w:vAlign w:val="bottom"/>
            <w:hideMark/>
          </w:tcPr>
          <w:p w14:paraId="30FE16A0" w14:textId="77777777" w:rsidR="00037AE4" w:rsidRPr="00037AE4" w:rsidRDefault="00037AE4" w:rsidP="00037AE4">
            <w:pPr>
              <w:rPr>
                <w:rFonts w:ascii="Calibri" w:eastAsia="Times New Roman" w:hAnsi="Calibri" w:cs="Calibri"/>
                <w:color w:val="000000"/>
                <w:lang w:val="en-GB" w:eastAsia="en-GB"/>
              </w:rPr>
            </w:pPr>
            <w:r w:rsidRPr="00037AE4">
              <w:rPr>
                <w:rFonts w:ascii="Calibri" w:eastAsia="Times New Roman" w:hAnsi="Calibri" w:cs="Calibri"/>
                <w:color w:val="000000"/>
                <w:lang w:val="en-GB" w:eastAsia="en-GB"/>
              </w:rPr>
              <w:t xml:space="preserve">Talk </w:t>
            </w:r>
            <w:proofErr w:type="spellStart"/>
            <w:r w:rsidRPr="00037AE4">
              <w:rPr>
                <w:rFonts w:ascii="Calibri" w:eastAsia="Times New Roman" w:hAnsi="Calibri" w:cs="Calibri"/>
                <w:color w:val="000000"/>
                <w:lang w:val="en-GB" w:eastAsia="en-GB"/>
              </w:rPr>
              <w:t>Talk</w:t>
            </w:r>
            <w:proofErr w:type="spellEnd"/>
            <w:r w:rsidRPr="00037AE4">
              <w:rPr>
                <w:rFonts w:ascii="Calibri" w:eastAsia="Times New Roman" w:hAnsi="Calibri" w:cs="Calibri"/>
                <w:color w:val="000000"/>
                <w:lang w:val="en-GB" w:eastAsia="en-GB"/>
              </w:rPr>
              <w:t xml:space="preserve"> </w:t>
            </w:r>
          </w:p>
        </w:tc>
        <w:tc>
          <w:tcPr>
            <w:tcW w:w="1180" w:type="dxa"/>
            <w:tcBorders>
              <w:top w:val="nil"/>
              <w:left w:val="single" w:sz="4" w:space="0" w:color="auto"/>
              <w:bottom w:val="single" w:sz="4" w:space="0" w:color="auto"/>
              <w:right w:val="nil"/>
            </w:tcBorders>
            <w:shd w:val="clear" w:color="auto" w:fill="auto"/>
            <w:noWrap/>
            <w:vAlign w:val="bottom"/>
            <w:hideMark/>
          </w:tcPr>
          <w:p w14:paraId="1EB6D0C4" w14:textId="77777777" w:rsidR="00037AE4" w:rsidRPr="00037AE4" w:rsidRDefault="00037AE4" w:rsidP="00037AE4">
            <w:pPr>
              <w:rPr>
                <w:rFonts w:ascii="Calibri" w:eastAsia="Times New Roman" w:hAnsi="Calibri" w:cs="Calibri"/>
                <w:color w:val="000000"/>
                <w:lang w:val="en-GB" w:eastAsia="en-GB"/>
              </w:rPr>
            </w:pPr>
            <w:r w:rsidRPr="00037AE4">
              <w:rPr>
                <w:rFonts w:ascii="Calibri" w:eastAsia="Times New Roman" w:hAnsi="Calibri" w:cs="Calibri"/>
                <w:color w:val="000000"/>
                <w:lang w:val="en-GB" w:eastAsia="en-GB"/>
              </w:rPr>
              <w:t>£34.25</w:t>
            </w:r>
          </w:p>
        </w:tc>
        <w:tc>
          <w:tcPr>
            <w:tcW w:w="3880" w:type="dxa"/>
            <w:tcBorders>
              <w:top w:val="nil"/>
              <w:left w:val="single" w:sz="4" w:space="0" w:color="auto"/>
              <w:bottom w:val="single" w:sz="4" w:space="0" w:color="auto"/>
              <w:right w:val="single" w:sz="4" w:space="0" w:color="auto"/>
            </w:tcBorders>
            <w:shd w:val="clear" w:color="auto" w:fill="auto"/>
            <w:noWrap/>
            <w:vAlign w:val="bottom"/>
            <w:hideMark/>
          </w:tcPr>
          <w:p w14:paraId="6673C478" w14:textId="77777777" w:rsidR="00037AE4" w:rsidRPr="00037AE4" w:rsidRDefault="00037AE4" w:rsidP="00037AE4">
            <w:pPr>
              <w:rPr>
                <w:rFonts w:ascii="Calibri" w:eastAsia="Times New Roman" w:hAnsi="Calibri" w:cs="Calibri"/>
                <w:color w:val="000000"/>
                <w:lang w:val="en-GB" w:eastAsia="en-GB"/>
              </w:rPr>
            </w:pPr>
            <w:r w:rsidRPr="00037AE4">
              <w:rPr>
                <w:rFonts w:ascii="Calibri" w:eastAsia="Times New Roman" w:hAnsi="Calibri" w:cs="Calibri"/>
                <w:color w:val="000000"/>
                <w:lang w:val="en-GB" w:eastAsia="en-GB"/>
              </w:rPr>
              <w:t xml:space="preserve">Internet Provision </w:t>
            </w:r>
          </w:p>
        </w:tc>
      </w:tr>
      <w:tr w:rsidR="00037AE4" w:rsidRPr="00037AE4" w14:paraId="61B0CD54" w14:textId="77777777" w:rsidTr="00037AE4">
        <w:trPr>
          <w:trHeight w:val="300"/>
        </w:trPr>
        <w:tc>
          <w:tcPr>
            <w:tcW w:w="1360" w:type="dxa"/>
            <w:tcBorders>
              <w:top w:val="nil"/>
              <w:left w:val="single" w:sz="4" w:space="0" w:color="auto"/>
              <w:bottom w:val="nil"/>
              <w:right w:val="nil"/>
            </w:tcBorders>
            <w:shd w:val="clear" w:color="auto" w:fill="auto"/>
            <w:noWrap/>
            <w:vAlign w:val="bottom"/>
            <w:hideMark/>
          </w:tcPr>
          <w:p w14:paraId="31984A2E" w14:textId="77777777" w:rsidR="00037AE4" w:rsidRPr="00037AE4" w:rsidRDefault="00037AE4" w:rsidP="00037AE4">
            <w:pPr>
              <w:rPr>
                <w:rFonts w:ascii="Calibri" w:eastAsia="Times New Roman" w:hAnsi="Calibri" w:cs="Calibri"/>
                <w:b/>
                <w:bCs/>
                <w:color w:val="000000"/>
                <w:lang w:val="en-GB" w:eastAsia="en-GB"/>
              </w:rPr>
            </w:pPr>
            <w:r w:rsidRPr="00037AE4">
              <w:rPr>
                <w:rFonts w:ascii="Calibri" w:eastAsia="Times New Roman" w:hAnsi="Calibri" w:cs="Calibri"/>
                <w:b/>
                <w:bCs/>
                <w:color w:val="000000"/>
                <w:lang w:val="en-GB" w:eastAsia="en-GB"/>
              </w:rPr>
              <w:t> </w:t>
            </w:r>
          </w:p>
        </w:tc>
        <w:tc>
          <w:tcPr>
            <w:tcW w:w="2860" w:type="dxa"/>
            <w:tcBorders>
              <w:top w:val="nil"/>
              <w:left w:val="single" w:sz="4" w:space="0" w:color="auto"/>
              <w:bottom w:val="single" w:sz="4" w:space="0" w:color="auto"/>
              <w:right w:val="single" w:sz="4" w:space="0" w:color="auto"/>
            </w:tcBorders>
            <w:shd w:val="clear" w:color="auto" w:fill="auto"/>
            <w:noWrap/>
            <w:hideMark/>
          </w:tcPr>
          <w:p w14:paraId="3A62A473" w14:textId="77777777" w:rsidR="00037AE4" w:rsidRPr="00037AE4" w:rsidRDefault="00037AE4" w:rsidP="00037AE4">
            <w:pPr>
              <w:rPr>
                <w:rFonts w:ascii="Calibri" w:eastAsia="Times New Roman" w:hAnsi="Calibri" w:cs="Calibri"/>
                <w:color w:val="000000"/>
                <w:lang w:val="en-GB" w:eastAsia="en-GB"/>
              </w:rPr>
            </w:pPr>
            <w:r w:rsidRPr="00037AE4">
              <w:rPr>
                <w:rFonts w:ascii="Calibri" w:eastAsia="Times New Roman" w:hAnsi="Calibri" w:cs="Calibri"/>
                <w:color w:val="000000"/>
                <w:lang w:val="en-GB" w:eastAsia="en-GB"/>
              </w:rPr>
              <w:t xml:space="preserve">Intuit </w:t>
            </w:r>
          </w:p>
        </w:tc>
        <w:tc>
          <w:tcPr>
            <w:tcW w:w="1180" w:type="dxa"/>
            <w:tcBorders>
              <w:top w:val="nil"/>
              <w:left w:val="nil"/>
              <w:bottom w:val="single" w:sz="4" w:space="0" w:color="auto"/>
              <w:right w:val="single" w:sz="4" w:space="0" w:color="auto"/>
            </w:tcBorders>
            <w:shd w:val="clear" w:color="auto" w:fill="auto"/>
            <w:noWrap/>
            <w:hideMark/>
          </w:tcPr>
          <w:p w14:paraId="754BA32B" w14:textId="77777777" w:rsidR="00037AE4" w:rsidRPr="00037AE4" w:rsidRDefault="00037AE4" w:rsidP="00037AE4">
            <w:pPr>
              <w:rPr>
                <w:rFonts w:ascii="Calibri" w:eastAsia="Times New Roman" w:hAnsi="Calibri" w:cs="Calibri"/>
                <w:color w:val="000000"/>
                <w:lang w:val="en-GB" w:eastAsia="en-GB"/>
              </w:rPr>
            </w:pPr>
            <w:r w:rsidRPr="00037AE4">
              <w:rPr>
                <w:rFonts w:ascii="Calibri" w:eastAsia="Times New Roman" w:hAnsi="Calibri" w:cs="Calibri"/>
                <w:color w:val="000000"/>
                <w:lang w:val="en-GB" w:eastAsia="en-GB"/>
              </w:rPr>
              <w:t>£34.80</w:t>
            </w:r>
          </w:p>
        </w:tc>
        <w:tc>
          <w:tcPr>
            <w:tcW w:w="3880" w:type="dxa"/>
            <w:tcBorders>
              <w:top w:val="nil"/>
              <w:left w:val="nil"/>
              <w:bottom w:val="single" w:sz="4" w:space="0" w:color="auto"/>
              <w:right w:val="single" w:sz="4" w:space="0" w:color="auto"/>
            </w:tcBorders>
            <w:shd w:val="clear" w:color="auto" w:fill="auto"/>
            <w:noWrap/>
            <w:hideMark/>
          </w:tcPr>
          <w:p w14:paraId="71BFAF31" w14:textId="77777777" w:rsidR="00037AE4" w:rsidRPr="00037AE4" w:rsidRDefault="00037AE4" w:rsidP="00037AE4">
            <w:pPr>
              <w:rPr>
                <w:rFonts w:ascii="Calibri" w:eastAsia="Times New Roman" w:hAnsi="Calibri" w:cs="Calibri"/>
                <w:color w:val="000000"/>
                <w:lang w:val="en-GB" w:eastAsia="en-GB"/>
              </w:rPr>
            </w:pPr>
            <w:r w:rsidRPr="00037AE4">
              <w:rPr>
                <w:rFonts w:ascii="Calibri" w:eastAsia="Times New Roman" w:hAnsi="Calibri" w:cs="Calibri"/>
                <w:color w:val="000000"/>
                <w:lang w:val="en-GB" w:eastAsia="en-GB"/>
              </w:rPr>
              <w:t xml:space="preserve">Accounts Support Package </w:t>
            </w:r>
          </w:p>
        </w:tc>
      </w:tr>
      <w:tr w:rsidR="00037AE4" w:rsidRPr="00037AE4" w14:paraId="3EDC7938" w14:textId="77777777" w:rsidTr="00037AE4">
        <w:trPr>
          <w:trHeight w:val="300"/>
        </w:trPr>
        <w:tc>
          <w:tcPr>
            <w:tcW w:w="1360" w:type="dxa"/>
            <w:tcBorders>
              <w:top w:val="nil"/>
              <w:left w:val="single" w:sz="4" w:space="0" w:color="auto"/>
              <w:bottom w:val="nil"/>
              <w:right w:val="nil"/>
            </w:tcBorders>
            <w:shd w:val="clear" w:color="auto" w:fill="auto"/>
            <w:noWrap/>
            <w:vAlign w:val="bottom"/>
            <w:hideMark/>
          </w:tcPr>
          <w:p w14:paraId="56C20A52" w14:textId="77777777" w:rsidR="00037AE4" w:rsidRPr="00037AE4" w:rsidRDefault="00037AE4" w:rsidP="00037AE4">
            <w:pPr>
              <w:rPr>
                <w:rFonts w:ascii="Calibri" w:eastAsia="Times New Roman" w:hAnsi="Calibri" w:cs="Calibri"/>
                <w:b/>
                <w:bCs/>
                <w:color w:val="000000"/>
                <w:lang w:val="en-GB" w:eastAsia="en-GB"/>
              </w:rPr>
            </w:pPr>
            <w:r w:rsidRPr="00037AE4">
              <w:rPr>
                <w:rFonts w:ascii="Calibri" w:eastAsia="Times New Roman" w:hAnsi="Calibri" w:cs="Calibri"/>
                <w:b/>
                <w:bCs/>
                <w:color w:val="000000"/>
                <w:lang w:val="en-GB" w:eastAsia="en-GB"/>
              </w:rPr>
              <w:t> </w:t>
            </w:r>
          </w:p>
        </w:tc>
        <w:tc>
          <w:tcPr>
            <w:tcW w:w="2860" w:type="dxa"/>
            <w:tcBorders>
              <w:top w:val="nil"/>
              <w:left w:val="single" w:sz="4" w:space="0" w:color="auto"/>
              <w:bottom w:val="single" w:sz="4" w:space="0" w:color="auto"/>
              <w:right w:val="single" w:sz="4" w:space="0" w:color="auto"/>
            </w:tcBorders>
            <w:shd w:val="clear" w:color="auto" w:fill="auto"/>
            <w:noWrap/>
            <w:hideMark/>
          </w:tcPr>
          <w:p w14:paraId="6D12E0D3" w14:textId="77777777" w:rsidR="00037AE4" w:rsidRPr="00037AE4" w:rsidRDefault="00037AE4" w:rsidP="00037AE4">
            <w:pPr>
              <w:rPr>
                <w:rFonts w:ascii="Calibri" w:eastAsia="Times New Roman" w:hAnsi="Calibri" w:cs="Calibri"/>
                <w:color w:val="000000"/>
                <w:lang w:val="en-GB" w:eastAsia="en-GB"/>
              </w:rPr>
            </w:pPr>
            <w:r w:rsidRPr="00037AE4">
              <w:rPr>
                <w:rFonts w:ascii="Calibri" w:eastAsia="Times New Roman" w:hAnsi="Calibri" w:cs="Calibri"/>
                <w:color w:val="000000"/>
                <w:lang w:val="en-GB" w:eastAsia="en-GB"/>
              </w:rPr>
              <w:t> </w:t>
            </w:r>
          </w:p>
        </w:tc>
        <w:tc>
          <w:tcPr>
            <w:tcW w:w="1180" w:type="dxa"/>
            <w:tcBorders>
              <w:top w:val="nil"/>
              <w:left w:val="nil"/>
              <w:bottom w:val="single" w:sz="4" w:space="0" w:color="auto"/>
              <w:right w:val="single" w:sz="4" w:space="0" w:color="auto"/>
            </w:tcBorders>
            <w:shd w:val="clear" w:color="auto" w:fill="auto"/>
            <w:noWrap/>
            <w:hideMark/>
          </w:tcPr>
          <w:p w14:paraId="0847F438" w14:textId="77777777" w:rsidR="00037AE4" w:rsidRPr="00037AE4" w:rsidRDefault="00037AE4" w:rsidP="00037AE4">
            <w:pPr>
              <w:rPr>
                <w:rFonts w:ascii="Calibri" w:eastAsia="Times New Roman" w:hAnsi="Calibri" w:cs="Calibri"/>
                <w:color w:val="000000"/>
                <w:lang w:val="en-GB" w:eastAsia="en-GB"/>
              </w:rPr>
            </w:pPr>
            <w:r w:rsidRPr="00037AE4">
              <w:rPr>
                <w:rFonts w:ascii="Calibri" w:eastAsia="Times New Roman" w:hAnsi="Calibri" w:cs="Calibri"/>
                <w:color w:val="000000"/>
                <w:lang w:val="en-GB" w:eastAsia="en-GB"/>
              </w:rPr>
              <w:t> </w:t>
            </w:r>
          </w:p>
        </w:tc>
        <w:tc>
          <w:tcPr>
            <w:tcW w:w="3880" w:type="dxa"/>
            <w:tcBorders>
              <w:top w:val="nil"/>
              <w:left w:val="nil"/>
              <w:bottom w:val="single" w:sz="4" w:space="0" w:color="auto"/>
              <w:right w:val="single" w:sz="4" w:space="0" w:color="auto"/>
            </w:tcBorders>
            <w:shd w:val="clear" w:color="auto" w:fill="auto"/>
            <w:noWrap/>
            <w:hideMark/>
          </w:tcPr>
          <w:p w14:paraId="4B70BBAB" w14:textId="77777777" w:rsidR="00037AE4" w:rsidRPr="00037AE4" w:rsidRDefault="00037AE4" w:rsidP="00037AE4">
            <w:pPr>
              <w:rPr>
                <w:rFonts w:ascii="Calibri" w:eastAsia="Times New Roman" w:hAnsi="Calibri" w:cs="Calibri"/>
                <w:color w:val="000000"/>
                <w:lang w:val="en-GB" w:eastAsia="en-GB"/>
              </w:rPr>
            </w:pPr>
            <w:r w:rsidRPr="00037AE4">
              <w:rPr>
                <w:rFonts w:ascii="Calibri" w:eastAsia="Times New Roman" w:hAnsi="Calibri" w:cs="Calibri"/>
                <w:color w:val="000000"/>
                <w:lang w:val="en-GB" w:eastAsia="en-GB"/>
              </w:rPr>
              <w:t> </w:t>
            </w:r>
          </w:p>
        </w:tc>
      </w:tr>
      <w:tr w:rsidR="00037AE4" w:rsidRPr="00037AE4" w14:paraId="18608AF3" w14:textId="77777777" w:rsidTr="00037AE4">
        <w:trPr>
          <w:trHeight w:val="300"/>
        </w:trPr>
        <w:tc>
          <w:tcPr>
            <w:tcW w:w="1360" w:type="dxa"/>
            <w:tcBorders>
              <w:top w:val="nil"/>
              <w:left w:val="single" w:sz="4" w:space="0" w:color="auto"/>
              <w:bottom w:val="nil"/>
              <w:right w:val="nil"/>
            </w:tcBorders>
            <w:shd w:val="clear" w:color="auto" w:fill="auto"/>
            <w:noWrap/>
            <w:vAlign w:val="bottom"/>
            <w:hideMark/>
          </w:tcPr>
          <w:p w14:paraId="2B233AFA" w14:textId="77777777" w:rsidR="00037AE4" w:rsidRPr="00037AE4" w:rsidRDefault="00037AE4" w:rsidP="00037AE4">
            <w:pPr>
              <w:rPr>
                <w:rFonts w:ascii="Calibri" w:eastAsia="Times New Roman" w:hAnsi="Calibri" w:cs="Calibri"/>
                <w:b/>
                <w:bCs/>
                <w:color w:val="000000"/>
                <w:lang w:val="en-GB" w:eastAsia="en-GB"/>
              </w:rPr>
            </w:pPr>
            <w:r w:rsidRPr="00037AE4">
              <w:rPr>
                <w:rFonts w:ascii="Calibri" w:eastAsia="Times New Roman" w:hAnsi="Calibri" w:cs="Calibri"/>
                <w:b/>
                <w:bCs/>
                <w:color w:val="000000"/>
                <w:lang w:val="en-GB" w:eastAsia="en-GB"/>
              </w:rPr>
              <w:t> </w:t>
            </w:r>
          </w:p>
        </w:tc>
        <w:tc>
          <w:tcPr>
            <w:tcW w:w="2860" w:type="dxa"/>
            <w:tcBorders>
              <w:top w:val="nil"/>
              <w:left w:val="single" w:sz="4" w:space="0" w:color="auto"/>
              <w:bottom w:val="single" w:sz="4" w:space="0" w:color="auto"/>
              <w:right w:val="single" w:sz="4" w:space="0" w:color="auto"/>
            </w:tcBorders>
            <w:shd w:val="clear" w:color="auto" w:fill="auto"/>
            <w:noWrap/>
            <w:hideMark/>
          </w:tcPr>
          <w:p w14:paraId="019A564D" w14:textId="77777777" w:rsidR="00037AE4" w:rsidRPr="00037AE4" w:rsidRDefault="00037AE4" w:rsidP="00037AE4">
            <w:pPr>
              <w:rPr>
                <w:rFonts w:ascii="Calibri" w:eastAsia="Times New Roman" w:hAnsi="Calibri" w:cs="Calibri"/>
                <w:color w:val="000000"/>
                <w:lang w:val="en-GB" w:eastAsia="en-GB"/>
              </w:rPr>
            </w:pPr>
            <w:r w:rsidRPr="00037AE4">
              <w:rPr>
                <w:rFonts w:ascii="Calibri" w:eastAsia="Times New Roman" w:hAnsi="Calibri" w:cs="Calibri"/>
                <w:color w:val="000000"/>
                <w:lang w:val="en-GB" w:eastAsia="en-GB"/>
              </w:rPr>
              <w:t> </w:t>
            </w:r>
          </w:p>
        </w:tc>
        <w:tc>
          <w:tcPr>
            <w:tcW w:w="1180" w:type="dxa"/>
            <w:tcBorders>
              <w:top w:val="nil"/>
              <w:left w:val="nil"/>
              <w:bottom w:val="single" w:sz="4" w:space="0" w:color="auto"/>
              <w:right w:val="single" w:sz="4" w:space="0" w:color="auto"/>
            </w:tcBorders>
            <w:shd w:val="clear" w:color="auto" w:fill="auto"/>
            <w:noWrap/>
            <w:hideMark/>
          </w:tcPr>
          <w:p w14:paraId="18ED7468" w14:textId="77777777" w:rsidR="00037AE4" w:rsidRPr="00037AE4" w:rsidRDefault="00037AE4" w:rsidP="00037AE4">
            <w:pPr>
              <w:rPr>
                <w:rFonts w:ascii="Calibri" w:eastAsia="Times New Roman" w:hAnsi="Calibri" w:cs="Calibri"/>
                <w:color w:val="000000"/>
                <w:lang w:val="en-GB" w:eastAsia="en-GB"/>
              </w:rPr>
            </w:pPr>
            <w:r w:rsidRPr="00037AE4">
              <w:rPr>
                <w:rFonts w:ascii="Calibri" w:eastAsia="Times New Roman" w:hAnsi="Calibri" w:cs="Calibri"/>
                <w:color w:val="000000"/>
                <w:lang w:val="en-GB" w:eastAsia="en-GB"/>
              </w:rPr>
              <w:t> </w:t>
            </w:r>
          </w:p>
        </w:tc>
        <w:tc>
          <w:tcPr>
            <w:tcW w:w="3880" w:type="dxa"/>
            <w:tcBorders>
              <w:top w:val="nil"/>
              <w:left w:val="nil"/>
              <w:bottom w:val="single" w:sz="4" w:space="0" w:color="auto"/>
              <w:right w:val="single" w:sz="4" w:space="0" w:color="auto"/>
            </w:tcBorders>
            <w:shd w:val="clear" w:color="auto" w:fill="auto"/>
            <w:noWrap/>
            <w:hideMark/>
          </w:tcPr>
          <w:p w14:paraId="6897889B" w14:textId="77777777" w:rsidR="00037AE4" w:rsidRPr="00037AE4" w:rsidRDefault="00037AE4" w:rsidP="00037AE4">
            <w:pPr>
              <w:rPr>
                <w:rFonts w:ascii="Calibri" w:eastAsia="Times New Roman" w:hAnsi="Calibri" w:cs="Calibri"/>
                <w:color w:val="000000"/>
                <w:lang w:val="en-GB" w:eastAsia="en-GB"/>
              </w:rPr>
            </w:pPr>
            <w:r w:rsidRPr="00037AE4">
              <w:rPr>
                <w:rFonts w:ascii="Calibri" w:eastAsia="Times New Roman" w:hAnsi="Calibri" w:cs="Calibri"/>
                <w:color w:val="000000"/>
                <w:lang w:val="en-GB" w:eastAsia="en-GB"/>
              </w:rPr>
              <w:t> </w:t>
            </w:r>
          </w:p>
        </w:tc>
      </w:tr>
      <w:tr w:rsidR="00037AE4" w:rsidRPr="00037AE4" w14:paraId="2FE3D5E4" w14:textId="77777777" w:rsidTr="00037AE4">
        <w:trPr>
          <w:trHeight w:val="300"/>
        </w:trPr>
        <w:tc>
          <w:tcPr>
            <w:tcW w:w="1360" w:type="dxa"/>
            <w:tcBorders>
              <w:top w:val="single" w:sz="4" w:space="0" w:color="auto"/>
              <w:left w:val="single" w:sz="4" w:space="0" w:color="auto"/>
              <w:bottom w:val="single" w:sz="4" w:space="0" w:color="auto"/>
              <w:right w:val="single" w:sz="4" w:space="0" w:color="auto"/>
            </w:tcBorders>
            <w:shd w:val="clear" w:color="000000" w:fill="D9D9D9"/>
            <w:noWrap/>
            <w:hideMark/>
          </w:tcPr>
          <w:p w14:paraId="4ABF45F9" w14:textId="77777777" w:rsidR="00037AE4" w:rsidRPr="00037AE4" w:rsidRDefault="00037AE4" w:rsidP="00037AE4">
            <w:pPr>
              <w:rPr>
                <w:rFonts w:ascii="Calibri" w:eastAsia="Times New Roman" w:hAnsi="Calibri" w:cs="Calibri"/>
                <w:b/>
                <w:bCs/>
                <w:color w:val="000000"/>
                <w:lang w:val="en-GB" w:eastAsia="en-GB"/>
              </w:rPr>
            </w:pPr>
            <w:r w:rsidRPr="00037AE4">
              <w:rPr>
                <w:rFonts w:ascii="Calibri" w:eastAsia="Times New Roman" w:hAnsi="Calibri" w:cs="Calibri"/>
                <w:b/>
                <w:bCs/>
                <w:color w:val="000000"/>
                <w:lang w:val="en-GB" w:eastAsia="en-GB"/>
              </w:rPr>
              <w:t xml:space="preserve">BACS </w:t>
            </w:r>
          </w:p>
        </w:tc>
        <w:tc>
          <w:tcPr>
            <w:tcW w:w="2860" w:type="dxa"/>
            <w:tcBorders>
              <w:top w:val="nil"/>
              <w:left w:val="nil"/>
              <w:bottom w:val="single" w:sz="4" w:space="0" w:color="auto"/>
              <w:right w:val="single" w:sz="4" w:space="0" w:color="auto"/>
            </w:tcBorders>
            <w:shd w:val="clear" w:color="000000" w:fill="D9D9D9"/>
            <w:noWrap/>
            <w:hideMark/>
          </w:tcPr>
          <w:p w14:paraId="26EC360E" w14:textId="77777777" w:rsidR="00037AE4" w:rsidRPr="00037AE4" w:rsidRDefault="00037AE4" w:rsidP="00037AE4">
            <w:pPr>
              <w:rPr>
                <w:rFonts w:ascii="Calibri" w:eastAsia="Times New Roman" w:hAnsi="Calibri" w:cs="Calibri"/>
                <w:b/>
                <w:bCs/>
                <w:color w:val="000000"/>
                <w:lang w:val="en-GB" w:eastAsia="en-GB"/>
              </w:rPr>
            </w:pPr>
            <w:r w:rsidRPr="00037AE4">
              <w:rPr>
                <w:rFonts w:ascii="Calibri" w:eastAsia="Times New Roman" w:hAnsi="Calibri" w:cs="Calibri"/>
                <w:b/>
                <w:bCs/>
                <w:color w:val="000000"/>
                <w:lang w:val="en-GB" w:eastAsia="en-GB"/>
              </w:rPr>
              <w:t>Company</w:t>
            </w:r>
          </w:p>
        </w:tc>
        <w:tc>
          <w:tcPr>
            <w:tcW w:w="1180" w:type="dxa"/>
            <w:tcBorders>
              <w:top w:val="nil"/>
              <w:left w:val="nil"/>
              <w:bottom w:val="single" w:sz="4" w:space="0" w:color="auto"/>
              <w:right w:val="single" w:sz="4" w:space="0" w:color="auto"/>
            </w:tcBorders>
            <w:shd w:val="clear" w:color="000000" w:fill="D9D9D9"/>
            <w:noWrap/>
            <w:hideMark/>
          </w:tcPr>
          <w:p w14:paraId="4EE26D55" w14:textId="77777777" w:rsidR="00037AE4" w:rsidRPr="00037AE4" w:rsidRDefault="00037AE4" w:rsidP="00037AE4">
            <w:pPr>
              <w:rPr>
                <w:rFonts w:ascii="Calibri" w:eastAsia="Times New Roman" w:hAnsi="Calibri" w:cs="Calibri"/>
                <w:b/>
                <w:bCs/>
                <w:color w:val="000000"/>
                <w:lang w:val="en-GB" w:eastAsia="en-GB"/>
              </w:rPr>
            </w:pPr>
            <w:r w:rsidRPr="00037AE4">
              <w:rPr>
                <w:rFonts w:ascii="Calibri" w:eastAsia="Times New Roman" w:hAnsi="Calibri" w:cs="Calibri"/>
                <w:b/>
                <w:bCs/>
                <w:color w:val="000000"/>
                <w:lang w:val="en-GB" w:eastAsia="en-GB"/>
              </w:rPr>
              <w:t> </w:t>
            </w:r>
          </w:p>
        </w:tc>
        <w:tc>
          <w:tcPr>
            <w:tcW w:w="3880" w:type="dxa"/>
            <w:tcBorders>
              <w:top w:val="nil"/>
              <w:left w:val="nil"/>
              <w:bottom w:val="single" w:sz="4" w:space="0" w:color="auto"/>
              <w:right w:val="single" w:sz="4" w:space="0" w:color="auto"/>
            </w:tcBorders>
            <w:shd w:val="clear" w:color="000000" w:fill="D9D9D9"/>
            <w:noWrap/>
            <w:hideMark/>
          </w:tcPr>
          <w:p w14:paraId="5F894333" w14:textId="77777777" w:rsidR="00037AE4" w:rsidRPr="00037AE4" w:rsidRDefault="00037AE4" w:rsidP="00037AE4">
            <w:pPr>
              <w:rPr>
                <w:rFonts w:ascii="Calibri" w:eastAsia="Times New Roman" w:hAnsi="Calibri" w:cs="Calibri"/>
                <w:b/>
                <w:bCs/>
                <w:color w:val="000000"/>
                <w:lang w:val="en-GB" w:eastAsia="en-GB"/>
              </w:rPr>
            </w:pPr>
            <w:r w:rsidRPr="00037AE4">
              <w:rPr>
                <w:rFonts w:ascii="Calibri" w:eastAsia="Times New Roman" w:hAnsi="Calibri" w:cs="Calibri"/>
                <w:b/>
                <w:bCs/>
                <w:color w:val="000000"/>
                <w:lang w:val="en-GB" w:eastAsia="en-GB"/>
              </w:rPr>
              <w:t>Details</w:t>
            </w:r>
          </w:p>
        </w:tc>
      </w:tr>
      <w:tr w:rsidR="00037AE4" w:rsidRPr="00037AE4" w14:paraId="62A9595F" w14:textId="77777777" w:rsidTr="00037AE4">
        <w:trPr>
          <w:trHeight w:val="300"/>
        </w:trPr>
        <w:tc>
          <w:tcPr>
            <w:tcW w:w="1360" w:type="dxa"/>
            <w:tcBorders>
              <w:top w:val="nil"/>
              <w:left w:val="single" w:sz="4" w:space="0" w:color="auto"/>
              <w:bottom w:val="single" w:sz="4" w:space="0" w:color="auto"/>
              <w:right w:val="single" w:sz="4" w:space="0" w:color="auto"/>
            </w:tcBorders>
            <w:shd w:val="clear" w:color="auto" w:fill="auto"/>
            <w:noWrap/>
            <w:hideMark/>
          </w:tcPr>
          <w:p w14:paraId="529167EA" w14:textId="77777777" w:rsidR="00037AE4" w:rsidRPr="00037AE4" w:rsidRDefault="00037AE4" w:rsidP="00037AE4">
            <w:pPr>
              <w:rPr>
                <w:rFonts w:ascii="Calibri" w:eastAsia="Times New Roman" w:hAnsi="Calibri" w:cs="Calibri"/>
                <w:b/>
                <w:bCs/>
                <w:color w:val="000000"/>
                <w:lang w:val="en-GB" w:eastAsia="en-GB"/>
              </w:rPr>
            </w:pPr>
            <w:r w:rsidRPr="00037AE4">
              <w:rPr>
                <w:rFonts w:ascii="Calibri" w:eastAsia="Times New Roman" w:hAnsi="Calibri" w:cs="Calibri"/>
                <w:b/>
                <w:bCs/>
                <w:color w:val="000000"/>
                <w:lang w:val="en-GB" w:eastAsia="en-GB"/>
              </w:rPr>
              <w:t> </w:t>
            </w:r>
          </w:p>
        </w:tc>
        <w:tc>
          <w:tcPr>
            <w:tcW w:w="2860" w:type="dxa"/>
            <w:tcBorders>
              <w:top w:val="nil"/>
              <w:left w:val="nil"/>
              <w:bottom w:val="single" w:sz="4" w:space="0" w:color="auto"/>
              <w:right w:val="single" w:sz="4" w:space="0" w:color="auto"/>
            </w:tcBorders>
            <w:shd w:val="clear" w:color="auto" w:fill="auto"/>
            <w:noWrap/>
            <w:vAlign w:val="bottom"/>
            <w:hideMark/>
          </w:tcPr>
          <w:p w14:paraId="2F4C5EEA" w14:textId="77777777" w:rsidR="00037AE4" w:rsidRPr="00037AE4" w:rsidRDefault="00037AE4" w:rsidP="00037AE4">
            <w:pPr>
              <w:rPr>
                <w:rFonts w:ascii="Calibri" w:eastAsia="Times New Roman" w:hAnsi="Calibri" w:cs="Calibri"/>
                <w:color w:val="000000"/>
                <w:lang w:val="en-GB" w:eastAsia="en-GB"/>
              </w:rPr>
            </w:pPr>
            <w:r w:rsidRPr="00037AE4">
              <w:rPr>
                <w:rFonts w:ascii="Calibri" w:eastAsia="Times New Roman" w:hAnsi="Calibri" w:cs="Calibri"/>
                <w:color w:val="000000"/>
                <w:lang w:val="en-GB" w:eastAsia="en-GB"/>
              </w:rPr>
              <w:t xml:space="preserve">Norfolk County Council </w:t>
            </w:r>
          </w:p>
        </w:tc>
        <w:tc>
          <w:tcPr>
            <w:tcW w:w="1180" w:type="dxa"/>
            <w:tcBorders>
              <w:top w:val="nil"/>
              <w:left w:val="nil"/>
              <w:bottom w:val="nil"/>
              <w:right w:val="nil"/>
            </w:tcBorders>
            <w:shd w:val="clear" w:color="auto" w:fill="auto"/>
            <w:noWrap/>
            <w:vAlign w:val="bottom"/>
            <w:hideMark/>
          </w:tcPr>
          <w:p w14:paraId="1FE207DC" w14:textId="77777777" w:rsidR="00037AE4" w:rsidRPr="00037AE4" w:rsidRDefault="00037AE4" w:rsidP="00037AE4">
            <w:pPr>
              <w:rPr>
                <w:rFonts w:ascii="Calibri" w:eastAsia="Times New Roman" w:hAnsi="Calibri" w:cs="Calibri"/>
                <w:color w:val="000000"/>
                <w:lang w:val="en-GB" w:eastAsia="en-GB"/>
              </w:rPr>
            </w:pPr>
            <w:r w:rsidRPr="00037AE4">
              <w:rPr>
                <w:rFonts w:ascii="Calibri" w:eastAsia="Times New Roman" w:hAnsi="Calibri" w:cs="Calibri"/>
                <w:color w:val="000000"/>
                <w:lang w:val="en-GB" w:eastAsia="en-GB"/>
              </w:rPr>
              <w:t>£384.00</w:t>
            </w:r>
          </w:p>
        </w:tc>
        <w:tc>
          <w:tcPr>
            <w:tcW w:w="3880" w:type="dxa"/>
            <w:tcBorders>
              <w:top w:val="nil"/>
              <w:left w:val="single" w:sz="4" w:space="0" w:color="auto"/>
              <w:bottom w:val="single" w:sz="4" w:space="0" w:color="auto"/>
              <w:right w:val="single" w:sz="4" w:space="0" w:color="auto"/>
            </w:tcBorders>
            <w:shd w:val="clear" w:color="auto" w:fill="auto"/>
            <w:noWrap/>
            <w:vAlign w:val="bottom"/>
            <w:hideMark/>
          </w:tcPr>
          <w:p w14:paraId="3D543606" w14:textId="77777777" w:rsidR="00037AE4" w:rsidRPr="00037AE4" w:rsidRDefault="00037AE4" w:rsidP="00037AE4">
            <w:pPr>
              <w:rPr>
                <w:rFonts w:ascii="Calibri" w:eastAsia="Times New Roman" w:hAnsi="Calibri" w:cs="Calibri"/>
                <w:color w:val="000000"/>
                <w:lang w:val="en-GB" w:eastAsia="en-GB"/>
              </w:rPr>
            </w:pPr>
            <w:r w:rsidRPr="00037AE4">
              <w:rPr>
                <w:rFonts w:ascii="Calibri" w:eastAsia="Times New Roman" w:hAnsi="Calibri" w:cs="Calibri"/>
                <w:color w:val="000000"/>
                <w:lang w:val="en-GB" w:eastAsia="en-GB"/>
              </w:rPr>
              <w:t xml:space="preserve">Traveller Liaison Service Provision </w:t>
            </w:r>
          </w:p>
        </w:tc>
      </w:tr>
      <w:tr w:rsidR="00037AE4" w:rsidRPr="00037AE4" w14:paraId="38D57770" w14:textId="77777777" w:rsidTr="00037AE4">
        <w:trPr>
          <w:trHeight w:val="300"/>
        </w:trPr>
        <w:tc>
          <w:tcPr>
            <w:tcW w:w="1360" w:type="dxa"/>
            <w:tcBorders>
              <w:top w:val="nil"/>
              <w:left w:val="single" w:sz="4" w:space="0" w:color="auto"/>
              <w:bottom w:val="single" w:sz="4" w:space="0" w:color="auto"/>
              <w:right w:val="single" w:sz="4" w:space="0" w:color="auto"/>
            </w:tcBorders>
            <w:shd w:val="clear" w:color="auto" w:fill="auto"/>
            <w:noWrap/>
            <w:hideMark/>
          </w:tcPr>
          <w:p w14:paraId="15D67F82" w14:textId="77777777" w:rsidR="00037AE4" w:rsidRPr="00037AE4" w:rsidRDefault="00037AE4" w:rsidP="00037AE4">
            <w:pPr>
              <w:rPr>
                <w:rFonts w:ascii="Calibri" w:eastAsia="Times New Roman" w:hAnsi="Calibri" w:cs="Calibri"/>
                <w:b/>
                <w:bCs/>
                <w:color w:val="000000"/>
                <w:lang w:val="en-GB" w:eastAsia="en-GB"/>
              </w:rPr>
            </w:pPr>
            <w:r w:rsidRPr="00037AE4">
              <w:rPr>
                <w:rFonts w:ascii="Calibri" w:eastAsia="Times New Roman" w:hAnsi="Calibri" w:cs="Calibri"/>
                <w:b/>
                <w:bCs/>
                <w:color w:val="000000"/>
                <w:lang w:val="en-GB" w:eastAsia="en-GB"/>
              </w:rPr>
              <w:t> </w:t>
            </w:r>
          </w:p>
        </w:tc>
        <w:tc>
          <w:tcPr>
            <w:tcW w:w="2860" w:type="dxa"/>
            <w:tcBorders>
              <w:top w:val="nil"/>
              <w:left w:val="nil"/>
              <w:bottom w:val="single" w:sz="4" w:space="0" w:color="auto"/>
              <w:right w:val="single" w:sz="4" w:space="0" w:color="auto"/>
            </w:tcBorders>
            <w:shd w:val="clear" w:color="000000" w:fill="FFFFFF"/>
            <w:noWrap/>
            <w:hideMark/>
          </w:tcPr>
          <w:p w14:paraId="60E66A94" w14:textId="77777777" w:rsidR="00037AE4" w:rsidRPr="00037AE4" w:rsidRDefault="00037AE4" w:rsidP="00037AE4">
            <w:pPr>
              <w:rPr>
                <w:rFonts w:ascii="Calibri" w:eastAsia="Times New Roman" w:hAnsi="Calibri" w:cs="Calibri"/>
                <w:color w:val="000000"/>
                <w:lang w:val="en-GB" w:eastAsia="en-GB"/>
              </w:rPr>
            </w:pPr>
            <w:r w:rsidRPr="00037AE4">
              <w:rPr>
                <w:rFonts w:ascii="Calibri" w:eastAsia="Times New Roman" w:hAnsi="Calibri" w:cs="Calibri"/>
                <w:color w:val="000000"/>
                <w:lang w:val="en-GB" w:eastAsia="en-GB"/>
              </w:rPr>
              <w:t xml:space="preserve">L J Snow Plumbing </w:t>
            </w:r>
          </w:p>
        </w:tc>
        <w:tc>
          <w:tcPr>
            <w:tcW w:w="1180" w:type="dxa"/>
            <w:tcBorders>
              <w:top w:val="single" w:sz="4" w:space="0" w:color="auto"/>
              <w:left w:val="nil"/>
              <w:bottom w:val="single" w:sz="4" w:space="0" w:color="auto"/>
              <w:right w:val="single" w:sz="4" w:space="0" w:color="auto"/>
            </w:tcBorders>
            <w:shd w:val="clear" w:color="000000" w:fill="FFFFFF"/>
            <w:noWrap/>
            <w:hideMark/>
          </w:tcPr>
          <w:p w14:paraId="02938D21" w14:textId="77777777" w:rsidR="00037AE4" w:rsidRPr="00037AE4" w:rsidRDefault="00037AE4" w:rsidP="00037AE4">
            <w:pPr>
              <w:rPr>
                <w:rFonts w:ascii="Calibri" w:eastAsia="Times New Roman" w:hAnsi="Calibri" w:cs="Calibri"/>
                <w:color w:val="000000"/>
                <w:lang w:val="en-GB" w:eastAsia="en-GB"/>
              </w:rPr>
            </w:pPr>
            <w:r w:rsidRPr="00037AE4">
              <w:rPr>
                <w:rFonts w:ascii="Calibri" w:eastAsia="Times New Roman" w:hAnsi="Calibri" w:cs="Calibri"/>
                <w:color w:val="000000"/>
                <w:lang w:val="en-GB" w:eastAsia="en-GB"/>
              </w:rPr>
              <w:t>£75.00</w:t>
            </w:r>
          </w:p>
        </w:tc>
        <w:tc>
          <w:tcPr>
            <w:tcW w:w="3880" w:type="dxa"/>
            <w:tcBorders>
              <w:top w:val="nil"/>
              <w:left w:val="nil"/>
              <w:bottom w:val="single" w:sz="4" w:space="0" w:color="auto"/>
              <w:right w:val="single" w:sz="4" w:space="0" w:color="auto"/>
            </w:tcBorders>
            <w:shd w:val="clear" w:color="000000" w:fill="FFFFFF"/>
            <w:noWrap/>
            <w:hideMark/>
          </w:tcPr>
          <w:p w14:paraId="7199EAE6" w14:textId="77777777" w:rsidR="00037AE4" w:rsidRPr="00037AE4" w:rsidRDefault="00037AE4" w:rsidP="00037AE4">
            <w:pPr>
              <w:rPr>
                <w:rFonts w:ascii="Calibri" w:eastAsia="Times New Roman" w:hAnsi="Calibri" w:cs="Calibri"/>
                <w:color w:val="000000"/>
                <w:lang w:val="en-GB" w:eastAsia="en-GB"/>
              </w:rPr>
            </w:pPr>
            <w:r w:rsidRPr="00037AE4">
              <w:rPr>
                <w:rFonts w:ascii="Calibri" w:eastAsia="Times New Roman" w:hAnsi="Calibri" w:cs="Calibri"/>
                <w:color w:val="000000"/>
                <w:lang w:val="en-GB" w:eastAsia="en-GB"/>
              </w:rPr>
              <w:t xml:space="preserve">Plumbing Services - </w:t>
            </w:r>
            <w:proofErr w:type="spellStart"/>
            <w:r w:rsidRPr="00037AE4">
              <w:rPr>
                <w:rFonts w:ascii="Calibri" w:eastAsia="Times New Roman" w:hAnsi="Calibri" w:cs="Calibri"/>
                <w:color w:val="000000"/>
                <w:lang w:val="en-GB" w:eastAsia="en-GB"/>
              </w:rPr>
              <w:t>C.Dyn</w:t>
            </w:r>
            <w:proofErr w:type="spellEnd"/>
            <w:r w:rsidRPr="00037AE4">
              <w:rPr>
                <w:rFonts w:ascii="Calibri" w:eastAsia="Times New Roman" w:hAnsi="Calibri" w:cs="Calibri"/>
                <w:color w:val="000000"/>
                <w:lang w:val="en-GB" w:eastAsia="en-GB"/>
              </w:rPr>
              <w:t xml:space="preserve"> Pavilion </w:t>
            </w:r>
          </w:p>
        </w:tc>
      </w:tr>
      <w:tr w:rsidR="00037AE4" w:rsidRPr="00037AE4" w14:paraId="55F1FD16" w14:textId="77777777" w:rsidTr="00037AE4">
        <w:trPr>
          <w:trHeight w:val="300"/>
        </w:trPr>
        <w:tc>
          <w:tcPr>
            <w:tcW w:w="1360" w:type="dxa"/>
            <w:tcBorders>
              <w:top w:val="nil"/>
              <w:left w:val="single" w:sz="4" w:space="0" w:color="auto"/>
              <w:bottom w:val="single" w:sz="4" w:space="0" w:color="auto"/>
              <w:right w:val="single" w:sz="4" w:space="0" w:color="auto"/>
            </w:tcBorders>
            <w:shd w:val="clear" w:color="auto" w:fill="auto"/>
            <w:noWrap/>
            <w:hideMark/>
          </w:tcPr>
          <w:p w14:paraId="7053D43C" w14:textId="77777777" w:rsidR="00037AE4" w:rsidRPr="00037AE4" w:rsidRDefault="00037AE4" w:rsidP="00037AE4">
            <w:pPr>
              <w:rPr>
                <w:rFonts w:ascii="Calibri" w:eastAsia="Times New Roman" w:hAnsi="Calibri" w:cs="Calibri"/>
                <w:b/>
                <w:bCs/>
                <w:color w:val="000000"/>
                <w:lang w:val="en-GB" w:eastAsia="en-GB"/>
              </w:rPr>
            </w:pPr>
            <w:r w:rsidRPr="00037AE4">
              <w:rPr>
                <w:rFonts w:ascii="Calibri" w:eastAsia="Times New Roman" w:hAnsi="Calibri" w:cs="Calibri"/>
                <w:b/>
                <w:bCs/>
                <w:color w:val="000000"/>
                <w:lang w:val="en-GB" w:eastAsia="en-GB"/>
              </w:rPr>
              <w:t> </w:t>
            </w:r>
          </w:p>
        </w:tc>
        <w:tc>
          <w:tcPr>
            <w:tcW w:w="2860" w:type="dxa"/>
            <w:tcBorders>
              <w:top w:val="nil"/>
              <w:left w:val="nil"/>
              <w:bottom w:val="single" w:sz="4" w:space="0" w:color="auto"/>
              <w:right w:val="single" w:sz="4" w:space="0" w:color="auto"/>
            </w:tcBorders>
            <w:shd w:val="clear" w:color="000000" w:fill="FFFFFF"/>
            <w:noWrap/>
            <w:hideMark/>
          </w:tcPr>
          <w:p w14:paraId="5B01E5C0" w14:textId="77777777" w:rsidR="00037AE4" w:rsidRPr="00037AE4" w:rsidRDefault="00037AE4" w:rsidP="00037AE4">
            <w:pPr>
              <w:rPr>
                <w:rFonts w:ascii="Calibri" w:eastAsia="Times New Roman" w:hAnsi="Calibri" w:cs="Calibri"/>
                <w:color w:val="000000"/>
                <w:lang w:val="en-GB" w:eastAsia="en-GB"/>
              </w:rPr>
            </w:pPr>
            <w:r w:rsidRPr="00037AE4">
              <w:rPr>
                <w:rFonts w:ascii="Calibri" w:eastAsia="Times New Roman" w:hAnsi="Calibri" w:cs="Calibri"/>
                <w:color w:val="000000"/>
                <w:lang w:val="en-GB" w:eastAsia="en-GB"/>
              </w:rPr>
              <w:t xml:space="preserve">Command Pest Control </w:t>
            </w:r>
          </w:p>
        </w:tc>
        <w:tc>
          <w:tcPr>
            <w:tcW w:w="1180" w:type="dxa"/>
            <w:tcBorders>
              <w:top w:val="nil"/>
              <w:left w:val="nil"/>
              <w:bottom w:val="single" w:sz="4" w:space="0" w:color="auto"/>
              <w:right w:val="single" w:sz="4" w:space="0" w:color="auto"/>
            </w:tcBorders>
            <w:shd w:val="clear" w:color="000000" w:fill="FFFFFF"/>
            <w:noWrap/>
            <w:hideMark/>
          </w:tcPr>
          <w:p w14:paraId="72D7DC93" w14:textId="77777777" w:rsidR="00037AE4" w:rsidRPr="00037AE4" w:rsidRDefault="00037AE4" w:rsidP="00037AE4">
            <w:pPr>
              <w:rPr>
                <w:rFonts w:ascii="Calibri" w:eastAsia="Times New Roman" w:hAnsi="Calibri" w:cs="Calibri"/>
                <w:color w:val="000000"/>
                <w:lang w:val="en-GB" w:eastAsia="en-GB"/>
              </w:rPr>
            </w:pPr>
            <w:r w:rsidRPr="00037AE4">
              <w:rPr>
                <w:rFonts w:ascii="Calibri" w:eastAsia="Times New Roman" w:hAnsi="Calibri" w:cs="Calibri"/>
                <w:color w:val="000000"/>
                <w:lang w:val="en-GB" w:eastAsia="en-GB"/>
              </w:rPr>
              <w:t>£159.00</w:t>
            </w:r>
          </w:p>
        </w:tc>
        <w:tc>
          <w:tcPr>
            <w:tcW w:w="3880" w:type="dxa"/>
            <w:tcBorders>
              <w:top w:val="nil"/>
              <w:left w:val="nil"/>
              <w:bottom w:val="single" w:sz="4" w:space="0" w:color="auto"/>
              <w:right w:val="single" w:sz="4" w:space="0" w:color="auto"/>
            </w:tcBorders>
            <w:shd w:val="clear" w:color="000000" w:fill="FFFFFF"/>
            <w:noWrap/>
            <w:hideMark/>
          </w:tcPr>
          <w:p w14:paraId="5E35EDD5" w14:textId="77777777" w:rsidR="00037AE4" w:rsidRPr="00037AE4" w:rsidRDefault="00037AE4" w:rsidP="00037AE4">
            <w:pPr>
              <w:rPr>
                <w:rFonts w:ascii="Calibri" w:eastAsia="Times New Roman" w:hAnsi="Calibri" w:cs="Calibri"/>
                <w:color w:val="000000"/>
                <w:lang w:val="en-GB" w:eastAsia="en-GB"/>
              </w:rPr>
            </w:pPr>
            <w:r w:rsidRPr="00037AE4">
              <w:rPr>
                <w:rFonts w:ascii="Calibri" w:eastAsia="Times New Roman" w:hAnsi="Calibri" w:cs="Calibri"/>
                <w:color w:val="000000"/>
                <w:lang w:val="en-GB" w:eastAsia="en-GB"/>
              </w:rPr>
              <w:t xml:space="preserve">Washroom Services </w:t>
            </w:r>
          </w:p>
        </w:tc>
      </w:tr>
      <w:tr w:rsidR="00037AE4" w:rsidRPr="00037AE4" w14:paraId="541B7C4D" w14:textId="77777777" w:rsidTr="00037AE4">
        <w:trPr>
          <w:trHeight w:val="300"/>
        </w:trPr>
        <w:tc>
          <w:tcPr>
            <w:tcW w:w="1360" w:type="dxa"/>
            <w:tcBorders>
              <w:top w:val="nil"/>
              <w:left w:val="single" w:sz="4" w:space="0" w:color="auto"/>
              <w:bottom w:val="single" w:sz="4" w:space="0" w:color="auto"/>
              <w:right w:val="single" w:sz="4" w:space="0" w:color="auto"/>
            </w:tcBorders>
            <w:shd w:val="clear" w:color="auto" w:fill="auto"/>
            <w:noWrap/>
            <w:hideMark/>
          </w:tcPr>
          <w:p w14:paraId="3F8726BC" w14:textId="77777777" w:rsidR="00037AE4" w:rsidRPr="00037AE4" w:rsidRDefault="00037AE4" w:rsidP="00037AE4">
            <w:pPr>
              <w:rPr>
                <w:rFonts w:ascii="Calibri" w:eastAsia="Times New Roman" w:hAnsi="Calibri" w:cs="Calibri"/>
                <w:b/>
                <w:bCs/>
                <w:color w:val="000000"/>
                <w:lang w:val="en-GB" w:eastAsia="en-GB"/>
              </w:rPr>
            </w:pPr>
            <w:r w:rsidRPr="00037AE4">
              <w:rPr>
                <w:rFonts w:ascii="Calibri" w:eastAsia="Times New Roman" w:hAnsi="Calibri" w:cs="Calibri"/>
                <w:b/>
                <w:bCs/>
                <w:color w:val="000000"/>
                <w:lang w:val="en-GB" w:eastAsia="en-GB"/>
              </w:rPr>
              <w:t> </w:t>
            </w:r>
          </w:p>
        </w:tc>
        <w:tc>
          <w:tcPr>
            <w:tcW w:w="2860" w:type="dxa"/>
            <w:tcBorders>
              <w:top w:val="nil"/>
              <w:left w:val="nil"/>
              <w:bottom w:val="single" w:sz="4" w:space="0" w:color="auto"/>
              <w:right w:val="single" w:sz="4" w:space="0" w:color="auto"/>
            </w:tcBorders>
            <w:shd w:val="clear" w:color="000000" w:fill="FFFFFF"/>
            <w:noWrap/>
            <w:hideMark/>
          </w:tcPr>
          <w:p w14:paraId="3EE5C9CC" w14:textId="77777777" w:rsidR="00037AE4" w:rsidRPr="00037AE4" w:rsidRDefault="00037AE4" w:rsidP="00037AE4">
            <w:pPr>
              <w:rPr>
                <w:rFonts w:ascii="Calibri" w:eastAsia="Times New Roman" w:hAnsi="Calibri" w:cs="Calibri"/>
                <w:color w:val="000000"/>
                <w:lang w:val="en-GB" w:eastAsia="en-GB"/>
              </w:rPr>
            </w:pPr>
            <w:r w:rsidRPr="00037AE4">
              <w:rPr>
                <w:rFonts w:ascii="Calibri" w:eastAsia="Times New Roman" w:hAnsi="Calibri" w:cs="Calibri"/>
                <w:color w:val="000000"/>
                <w:lang w:val="en-GB" w:eastAsia="en-GB"/>
              </w:rPr>
              <w:t>S &amp; K News Ltd</w:t>
            </w:r>
          </w:p>
        </w:tc>
        <w:tc>
          <w:tcPr>
            <w:tcW w:w="1180" w:type="dxa"/>
            <w:tcBorders>
              <w:top w:val="nil"/>
              <w:left w:val="nil"/>
              <w:bottom w:val="single" w:sz="4" w:space="0" w:color="auto"/>
              <w:right w:val="single" w:sz="4" w:space="0" w:color="auto"/>
            </w:tcBorders>
            <w:shd w:val="clear" w:color="000000" w:fill="FFFFFF"/>
            <w:noWrap/>
            <w:hideMark/>
          </w:tcPr>
          <w:p w14:paraId="107B663D" w14:textId="77777777" w:rsidR="00037AE4" w:rsidRPr="00037AE4" w:rsidRDefault="00037AE4" w:rsidP="00037AE4">
            <w:pPr>
              <w:rPr>
                <w:rFonts w:ascii="Calibri" w:eastAsia="Times New Roman" w:hAnsi="Calibri" w:cs="Calibri"/>
                <w:color w:val="000000"/>
                <w:lang w:val="en-GB" w:eastAsia="en-GB"/>
              </w:rPr>
            </w:pPr>
            <w:r w:rsidRPr="00037AE4">
              <w:rPr>
                <w:rFonts w:ascii="Calibri" w:eastAsia="Times New Roman" w:hAnsi="Calibri" w:cs="Calibri"/>
                <w:color w:val="000000"/>
                <w:lang w:val="en-GB" w:eastAsia="en-GB"/>
              </w:rPr>
              <w:t>£7.60</w:t>
            </w:r>
          </w:p>
        </w:tc>
        <w:tc>
          <w:tcPr>
            <w:tcW w:w="3880" w:type="dxa"/>
            <w:tcBorders>
              <w:top w:val="nil"/>
              <w:left w:val="nil"/>
              <w:bottom w:val="single" w:sz="4" w:space="0" w:color="auto"/>
              <w:right w:val="single" w:sz="4" w:space="0" w:color="auto"/>
            </w:tcBorders>
            <w:shd w:val="clear" w:color="000000" w:fill="FFFFFF"/>
            <w:noWrap/>
            <w:hideMark/>
          </w:tcPr>
          <w:p w14:paraId="690DDE71" w14:textId="77777777" w:rsidR="00037AE4" w:rsidRPr="00037AE4" w:rsidRDefault="00037AE4" w:rsidP="00037AE4">
            <w:pPr>
              <w:rPr>
                <w:rFonts w:ascii="Calibri" w:eastAsia="Times New Roman" w:hAnsi="Calibri" w:cs="Calibri"/>
                <w:color w:val="000000"/>
                <w:lang w:val="en-GB" w:eastAsia="en-GB"/>
              </w:rPr>
            </w:pPr>
            <w:r w:rsidRPr="00037AE4">
              <w:rPr>
                <w:rFonts w:ascii="Calibri" w:eastAsia="Times New Roman" w:hAnsi="Calibri" w:cs="Calibri"/>
                <w:color w:val="000000"/>
                <w:lang w:val="en-GB" w:eastAsia="en-GB"/>
              </w:rPr>
              <w:t xml:space="preserve">Suffolk Free Press </w:t>
            </w:r>
          </w:p>
        </w:tc>
      </w:tr>
      <w:tr w:rsidR="00037AE4" w:rsidRPr="00037AE4" w14:paraId="42ACB635" w14:textId="77777777" w:rsidTr="00037AE4">
        <w:trPr>
          <w:trHeight w:val="300"/>
        </w:trPr>
        <w:tc>
          <w:tcPr>
            <w:tcW w:w="1360" w:type="dxa"/>
            <w:tcBorders>
              <w:top w:val="nil"/>
              <w:left w:val="single" w:sz="4" w:space="0" w:color="auto"/>
              <w:bottom w:val="single" w:sz="4" w:space="0" w:color="auto"/>
              <w:right w:val="single" w:sz="4" w:space="0" w:color="auto"/>
            </w:tcBorders>
            <w:shd w:val="clear" w:color="auto" w:fill="auto"/>
            <w:noWrap/>
            <w:hideMark/>
          </w:tcPr>
          <w:p w14:paraId="3D7C7B5A" w14:textId="77777777" w:rsidR="00037AE4" w:rsidRPr="00037AE4" w:rsidRDefault="00037AE4" w:rsidP="00037AE4">
            <w:pPr>
              <w:rPr>
                <w:rFonts w:ascii="Calibri" w:eastAsia="Times New Roman" w:hAnsi="Calibri" w:cs="Calibri"/>
                <w:color w:val="000000"/>
                <w:lang w:val="en-GB" w:eastAsia="en-GB"/>
              </w:rPr>
            </w:pPr>
            <w:r w:rsidRPr="00037AE4">
              <w:rPr>
                <w:rFonts w:ascii="Calibri" w:eastAsia="Times New Roman" w:hAnsi="Calibri" w:cs="Calibri"/>
                <w:color w:val="000000"/>
                <w:lang w:val="en-GB" w:eastAsia="en-GB"/>
              </w:rPr>
              <w:t> </w:t>
            </w:r>
          </w:p>
        </w:tc>
        <w:tc>
          <w:tcPr>
            <w:tcW w:w="2860" w:type="dxa"/>
            <w:tcBorders>
              <w:top w:val="nil"/>
              <w:left w:val="nil"/>
              <w:bottom w:val="single" w:sz="4" w:space="0" w:color="auto"/>
              <w:right w:val="single" w:sz="4" w:space="0" w:color="auto"/>
            </w:tcBorders>
            <w:shd w:val="clear" w:color="000000" w:fill="FFFFFF"/>
            <w:noWrap/>
            <w:hideMark/>
          </w:tcPr>
          <w:p w14:paraId="6B94FC51" w14:textId="77777777" w:rsidR="00037AE4" w:rsidRPr="00037AE4" w:rsidRDefault="00037AE4" w:rsidP="00037AE4">
            <w:pPr>
              <w:rPr>
                <w:rFonts w:ascii="Calibri" w:eastAsia="Times New Roman" w:hAnsi="Calibri" w:cs="Calibri"/>
                <w:color w:val="000000"/>
                <w:lang w:val="en-GB" w:eastAsia="en-GB"/>
              </w:rPr>
            </w:pPr>
            <w:r w:rsidRPr="00037AE4">
              <w:rPr>
                <w:rFonts w:ascii="Calibri" w:eastAsia="Times New Roman" w:hAnsi="Calibri" w:cs="Calibri"/>
                <w:color w:val="000000"/>
                <w:lang w:val="en-GB" w:eastAsia="en-GB"/>
              </w:rPr>
              <w:t>3IT</w:t>
            </w:r>
          </w:p>
        </w:tc>
        <w:tc>
          <w:tcPr>
            <w:tcW w:w="1180" w:type="dxa"/>
            <w:tcBorders>
              <w:top w:val="nil"/>
              <w:left w:val="nil"/>
              <w:bottom w:val="single" w:sz="4" w:space="0" w:color="auto"/>
              <w:right w:val="single" w:sz="4" w:space="0" w:color="auto"/>
            </w:tcBorders>
            <w:shd w:val="clear" w:color="000000" w:fill="FFFFFF"/>
            <w:noWrap/>
            <w:hideMark/>
          </w:tcPr>
          <w:p w14:paraId="4DA09A59" w14:textId="77777777" w:rsidR="00037AE4" w:rsidRPr="00037AE4" w:rsidRDefault="00037AE4" w:rsidP="00037AE4">
            <w:pPr>
              <w:rPr>
                <w:rFonts w:ascii="Calibri" w:eastAsia="Times New Roman" w:hAnsi="Calibri" w:cs="Calibri"/>
                <w:color w:val="000000"/>
                <w:lang w:val="en-GB" w:eastAsia="en-GB"/>
              </w:rPr>
            </w:pPr>
            <w:r w:rsidRPr="00037AE4">
              <w:rPr>
                <w:rFonts w:ascii="Calibri" w:eastAsia="Times New Roman" w:hAnsi="Calibri" w:cs="Calibri"/>
                <w:color w:val="000000"/>
                <w:lang w:val="en-GB" w:eastAsia="en-GB"/>
              </w:rPr>
              <w:t>£219.70</w:t>
            </w:r>
          </w:p>
        </w:tc>
        <w:tc>
          <w:tcPr>
            <w:tcW w:w="3880" w:type="dxa"/>
            <w:tcBorders>
              <w:top w:val="nil"/>
              <w:left w:val="nil"/>
              <w:bottom w:val="single" w:sz="4" w:space="0" w:color="auto"/>
              <w:right w:val="single" w:sz="4" w:space="0" w:color="auto"/>
            </w:tcBorders>
            <w:shd w:val="clear" w:color="000000" w:fill="FFFFFF"/>
            <w:noWrap/>
            <w:hideMark/>
          </w:tcPr>
          <w:p w14:paraId="254E29F7" w14:textId="77777777" w:rsidR="00037AE4" w:rsidRPr="00037AE4" w:rsidRDefault="00037AE4" w:rsidP="00037AE4">
            <w:pPr>
              <w:rPr>
                <w:rFonts w:ascii="Calibri" w:eastAsia="Times New Roman" w:hAnsi="Calibri" w:cs="Calibri"/>
                <w:color w:val="000000"/>
                <w:lang w:val="en-GB" w:eastAsia="en-GB"/>
              </w:rPr>
            </w:pPr>
            <w:r w:rsidRPr="00037AE4">
              <w:rPr>
                <w:rFonts w:ascii="Calibri" w:eastAsia="Times New Roman" w:hAnsi="Calibri" w:cs="Calibri"/>
                <w:color w:val="000000"/>
                <w:lang w:val="en-GB" w:eastAsia="en-GB"/>
              </w:rPr>
              <w:t xml:space="preserve">IT Support Services </w:t>
            </w:r>
          </w:p>
        </w:tc>
      </w:tr>
      <w:tr w:rsidR="00037AE4" w:rsidRPr="00037AE4" w14:paraId="1D822E9C" w14:textId="77777777" w:rsidTr="00037AE4">
        <w:trPr>
          <w:trHeight w:val="300"/>
        </w:trPr>
        <w:tc>
          <w:tcPr>
            <w:tcW w:w="1360" w:type="dxa"/>
            <w:tcBorders>
              <w:top w:val="nil"/>
              <w:left w:val="single" w:sz="4" w:space="0" w:color="auto"/>
              <w:bottom w:val="nil"/>
              <w:right w:val="single" w:sz="4" w:space="0" w:color="auto"/>
            </w:tcBorders>
            <w:shd w:val="clear" w:color="auto" w:fill="auto"/>
            <w:noWrap/>
            <w:vAlign w:val="bottom"/>
            <w:hideMark/>
          </w:tcPr>
          <w:p w14:paraId="76D6E20C" w14:textId="77777777" w:rsidR="00037AE4" w:rsidRPr="00037AE4" w:rsidRDefault="00037AE4" w:rsidP="00037AE4">
            <w:pPr>
              <w:rPr>
                <w:rFonts w:ascii="Calibri" w:eastAsia="Times New Roman" w:hAnsi="Calibri" w:cs="Calibri"/>
                <w:b/>
                <w:bCs/>
                <w:color w:val="000000"/>
                <w:lang w:val="en-GB" w:eastAsia="en-GB"/>
              </w:rPr>
            </w:pPr>
            <w:r w:rsidRPr="00037AE4">
              <w:rPr>
                <w:rFonts w:ascii="Calibri" w:eastAsia="Times New Roman" w:hAnsi="Calibri" w:cs="Calibri"/>
                <w:b/>
                <w:bCs/>
                <w:color w:val="000000"/>
                <w:lang w:val="en-GB" w:eastAsia="en-GB"/>
              </w:rPr>
              <w:t> </w:t>
            </w:r>
          </w:p>
        </w:tc>
        <w:tc>
          <w:tcPr>
            <w:tcW w:w="2860" w:type="dxa"/>
            <w:tcBorders>
              <w:top w:val="nil"/>
              <w:left w:val="nil"/>
              <w:bottom w:val="single" w:sz="4" w:space="0" w:color="auto"/>
              <w:right w:val="single" w:sz="4" w:space="0" w:color="auto"/>
            </w:tcBorders>
            <w:shd w:val="clear" w:color="auto" w:fill="auto"/>
            <w:noWrap/>
            <w:vAlign w:val="bottom"/>
            <w:hideMark/>
          </w:tcPr>
          <w:p w14:paraId="2CAADB8C" w14:textId="77777777" w:rsidR="00037AE4" w:rsidRPr="00037AE4" w:rsidRDefault="00037AE4" w:rsidP="00037AE4">
            <w:pPr>
              <w:rPr>
                <w:rFonts w:ascii="Calibri" w:eastAsia="Times New Roman" w:hAnsi="Calibri" w:cs="Calibri"/>
                <w:color w:val="000000"/>
                <w:lang w:val="en-GB" w:eastAsia="en-GB"/>
              </w:rPr>
            </w:pPr>
            <w:r w:rsidRPr="00037AE4">
              <w:rPr>
                <w:rFonts w:ascii="Calibri" w:eastAsia="Times New Roman" w:hAnsi="Calibri" w:cs="Calibri"/>
                <w:color w:val="000000"/>
                <w:lang w:val="en-GB" w:eastAsia="en-GB"/>
              </w:rPr>
              <w:t xml:space="preserve">Countrywide Grounds </w:t>
            </w:r>
            <w:proofErr w:type="spellStart"/>
            <w:r w:rsidRPr="00037AE4">
              <w:rPr>
                <w:rFonts w:ascii="Calibri" w:eastAsia="Times New Roman" w:hAnsi="Calibri" w:cs="Calibri"/>
                <w:color w:val="000000"/>
                <w:lang w:val="en-GB" w:eastAsia="en-GB"/>
              </w:rPr>
              <w:t>Maint</w:t>
            </w:r>
            <w:proofErr w:type="spellEnd"/>
            <w:r w:rsidRPr="00037AE4">
              <w:rPr>
                <w:rFonts w:ascii="Calibri" w:eastAsia="Times New Roman" w:hAnsi="Calibri" w:cs="Calibri"/>
                <w:color w:val="000000"/>
                <w:lang w:val="en-GB" w:eastAsia="en-GB"/>
              </w:rPr>
              <w:t>.</w:t>
            </w:r>
          </w:p>
        </w:tc>
        <w:tc>
          <w:tcPr>
            <w:tcW w:w="1180" w:type="dxa"/>
            <w:tcBorders>
              <w:top w:val="nil"/>
              <w:left w:val="nil"/>
              <w:bottom w:val="single" w:sz="4" w:space="0" w:color="auto"/>
              <w:right w:val="single" w:sz="4" w:space="0" w:color="auto"/>
            </w:tcBorders>
            <w:shd w:val="clear" w:color="auto" w:fill="auto"/>
            <w:noWrap/>
            <w:vAlign w:val="bottom"/>
            <w:hideMark/>
          </w:tcPr>
          <w:p w14:paraId="31B566FF" w14:textId="77777777" w:rsidR="00037AE4" w:rsidRPr="00037AE4" w:rsidRDefault="00037AE4" w:rsidP="00037AE4">
            <w:pPr>
              <w:rPr>
                <w:rFonts w:ascii="Calibri" w:eastAsia="Times New Roman" w:hAnsi="Calibri" w:cs="Calibri"/>
                <w:color w:val="000000"/>
                <w:lang w:val="en-GB" w:eastAsia="en-GB"/>
              </w:rPr>
            </w:pPr>
            <w:r w:rsidRPr="00037AE4">
              <w:rPr>
                <w:rFonts w:ascii="Calibri" w:eastAsia="Times New Roman" w:hAnsi="Calibri" w:cs="Calibri"/>
                <w:color w:val="000000"/>
                <w:lang w:val="en-GB" w:eastAsia="en-GB"/>
              </w:rPr>
              <w:t>£497.00</w:t>
            </w:r>
          </w:p>
        </w:tc>
        <w:tc>
          <w:tcPr>
            <w:tcW w:w="3880" w:type="dxa"/>
            <w:tcBorders>
              <w:top w:val="nil"/>
              <w:left w:val="nil"/>
              <w:bottom w:val="single" w:sz="4" w:space="0" w:color="auto"/>
              <w:right w:val="single" w:sz="4" w:space="0" w:color="auto"/>
            </w:tcBorders>
            <w:shd w:val="clear" w:color="auto" w:fill="auto"/>
            <w:vAlign w:val="bottom"/>
            <w:hideMark/>
          </w:tcPr>
          <w:p w14:paraId="173D1603" w14:textId="77777777" w:rsidR="00037AE4" w:rsidRPr="00037AE4" w:rsidRDefault="00037AE4" w:rsidP="00037AE4">
            <w:pPr>
              <w:rPr>
                <w:rFonts w:ascii="Calibri" w:eastAsia="Times New Roman" w:hAnsi="Calibri" w:cs="Calibri"/>
                <w:color w:val="000000"/>
                <w:lang w:val="en-GB" w:eastAsia="en-GB"/>
              </w:rPr>
            </w:pPr>
            <w:proofErr w:type="spellStart"/>
            <w:r w:rsidRPr="00037AE4">
              <w:rPr>
                <w:rFonts w:ascii="Calibri" w:eastAsia="Times New Roman" w:hAnsi="Calibri" w:cs="Calibri"/>
                <w:color w:val="000000"/>
                <w:lang w:val="en-GB" w:eastAsia="en-GB"/>
              </w:rPr>
              <w:t>Groundsworks</w:t>
            </w:r>
            <w:proofErr w:type="spellEnd"/>
            <w:r w:rsidRPr="00037AE4">
              <w:rPr>
                <w:rFonts w:ascii="Calibri" w:eastAsia="Times New Roman" w:hAnsi="Calibri" w:cs="Calibri"/>
                <w:color w:val="000000"/>
                <w:lang w:val="en-GB" w:eastAsia="en-GB"/>
              </w:rPr>
              <w:t xml:space="preserve"> - BHL </w:t>
            </w:r>
          </w:p>
        </w:tc>
      </w:tr>
      <w:tr w:rsidR="00037AE4" w:rsidRPr="00037AE4" w14:paraId="52CD1072" w14:textId="77777777" w:rsidTr="00037AE4">
        <w:trPr>
          <w:trHeight w:val="300"/>
        </w:trPr>
        <w:tc>
          <w:tcPr>
            <w:tcW w:w="1360" w:type="dxa"/>
            <w:tcBorders>
              <w:top w:val="nil"/>
              <w:left w:val="single" w:sz="4" w:space="0" w:color="auto"/>
              <w:bottom w:val="nil"/>
              <w:right w:val="nil"/>
            </w:tcBorders>
            <w:shd w:val="clear" w:color="auto" w:fill="auto"/>
            <w:noWrap/>
            <w:vAlign w:val="bottom"/>
            <w:hideMark/>
          </w:tcPr>
          <w:p w14:paraId="2642CF05" w14:textId="77777777" w:rsidR="00037AE4" w:rsidRPr="00037AE4" w:rsidRDefault="00037AE4" w:rsidP="00037AE4">
            <w:pPr>
              <w:rPr>
                <w:rFonts w:ascii="Calibri" w:eastAsia="Times New Roman" w:hAnsi="Calibri" w:cs="Calibri"/>
                <w:b/>
                <w:bCs/>
                <w:color w:val="000000"/>
                <w:lang w:val="en-GB" w:eastAsia="en-GB"/>
              </w:rPr>
            </w:pPr>
            <w:r w:rsidRPr="00037AE4">
              <w:rPr>
                <w:rFonts w:ascii="Calibri" w:eastAsia="Times New Roman" w:hAnsi="Calibri" w:cs="Calibri"/>
                <w:b/>
                <w:bCs/>
                <w:color w:val="000000"/>
                <w:lang w:val="en-GB" w:eastAsia="en-GB"/>
              </w:rPr>
              <w:t> </w:t>
            </w:r>
          </w:p>
        </w:tc>
        <w:tc>
          <w:tcPr>
            <w:tcW w:w="2860" w:type="dxa"/>
            <w:tcBorders>
              <w:top w:val="nil"/>
              <w:left w:val="single" w:sz="4" w:space="0" w:color="auto"/>
              <w:bottom w:val="single" w:sz="4" w:space="0" w:color="auto"/>
              <w:right w:val="single" w:sz="4" w:space="0" w:color="auto"/>
            </w:tcBorders>
            <w:shd w:val="clear" w:color="auto" w:fill="auto"/>
            <w:noWrap/>
            <w:hideMark/>
          </w:tcPr>
          <w:p w14:paraId="6C0CBD11" w14:textId="77777777" w:rsidR="00037AE4" w:rsidRPr="00037AE4" w:rsidRDefault="00037AE4" w:rsidP="00037AE4">
            <w:pPr>
              <w:rPr>
                <w:rFonts w:ascii="Calibri" w:eastAsia="Times New Roman" w:hAnsi="Calibri" w:cs="Calibri"/>
                <w:color w:val="000000"/>
                <w:lang w:val="en-GB" w:eastAsia="en-GB"/>
              </w:rPr>
            </w:pPr>
            <w:r w:rsidRPr="00037AE4">
              <w:rPr>
                <w:rFonts w:ascii="Calibri" w:eastAsia="Times New Roman" w:hAnsi="Calibri" w:cs="Calibri"/>
                <w:color w:val="000000"/>
                <w:lang w:val="en-GB" w:eastAsia="en-GB"/>
              </w:rPr>
              <w:t xml:space="preserve">Ernest Doe &amp; Sons Ltd </w:t>
            </w:r>
          </w:p>
        </w:tc>
        <w:tc>
          <w:tcPr>
            <w:tcW w:w="1180" w:type="dxa"/>
            <w:tcBorders>
              <w:top w:val="nil"/>
              <w:left w:val="nil"/>
              <w:bottom w:val="single" w:sz="4" w:space="0" w:color="auto"/>
              <w:right w:val="single" w:sz="4" w:space="0" w:color="auto"/>
            </w:tcBorders>
            <w:shd w:val="clear" w:color="auto" w:fill="auto"/>
            <w:noWrap/>
            <w:hideMark/>
          </w:tcPr>
          <w:p w14:paraId="3FBE359A" w14:textId="77777777" w:rsidR="00037AE4" w:rsidRPr="00037AE4" w:rsidRDefault="00037AE4" w:rsidP="00037AE4">
            <w:pPr>
              <w:rPr>
                <w:rFonts w:ascii="Calibri" w:eastAsia="Times New Roman" w:hAnsi="Calibri" w:cs="Calibri"/>
                <w:color w:val="000000"/>
                <w:lang w:val="en-GB" w:eastAsia="en-GB"/>
              </w:rPr>
            </w:pPr>
            <w:r w:rsidRPr="00037AE4">
              <w:rPr>
                <w:rFonts w:ascii="Calibri" w:eastAsia="Times New Roman" w:hAnsi="Calibri" w:cs="Calibri"/>
                <w:color w:val="000000"/>
                <w:lang w:val="en-GB" w:eastAsia="en-GB"/>
              </w:rPr>
              <w:t>£50.00</w:t>
            </w:r>
          </w:p>
        </w:tc>
        <w:tc>
          <w:tcPr>
            <w:tcW w:w="3880" w:type="dxa"/>
            <w:tcBorders>
              <w:top w:val="nil"/>
              <w:left w:val="nil"/>
              <w:bottom w:val="single" w:sz="4" w:space="0" w:color="auto"/>
              <w:right w:val="single" w:sz="4" w:space="0" w:color="auto"/>
            </w:tcBorders>
            <w:shd w:val="clear" w:color="auto" w:fill="auto"/>
            <w:noWrap/>
            <w:hideMark/>
          </w:tcPr>
          <w:p w14:paraId="7F1B3BAB" w14:textId="77777777" w:rsidR="00037AE4" w:rsidRPr="00037AE4" w:rsidRDefault="00037AE4" w:rsidP="00037AE4">
            <w:pPr>
              <w:rPr>
                <w:rFonts w:ascii="Calibri" w:eastAsia="Times New Roman" w:hAnsi="Calibri" w:cs="Calibri"/>
                <w:color w:val="000000"/>
                <w:lang w:val="en-GB" w:eastAsia="en-GB"/>
              </w:rPr>
            </w:pPr>
            <w:r w:rsidRPr="00037AE4">
              <w:rPr>
                <w:rFonts w:ascii="Calibri" w:eastAsia="Times New Roman" w:hAnsi="Calibri" w:cs="Calibri"/>
                <w:color w:val="000000"/>
                <w:lang w:val="en-GB" w:eastAsia="en-GB"/>
              </w:rPr>
              <w:t xml:space="preserve">New Padlock for Country Park gate </w:t>
            </w:r>
          </w:p>
        </w:tc>
      </w:tr>
      <w:tr w:rsidR="00037AE4" w:rsidRPr="00037AE4" w14:paraId="651DB32D" w14:textId="77777777" w:rsidTr="00037AE4">
        <w:trPr>
          <w:trHeight w:val="300"/>
        </w:trPr>
        <w:tc>
          <w:tcPr>
            <w:tcW w:w="1360" w:type="dxa"/>
            <w:tcBorders>
              <w:top w:val="nil"/>
              <w:left w:val="single" w:sz="4" w:space="0" w:color="auto"/>
              <w:bottom w:val="nil"/>
              <w:right w:val="nil"/>
            </w:tcBorders>
            <w:shd w:val="clear" w:color="auto" w:fill="auto"/>
            <w:noWrap/>
            <w:vAlign w:val="bottom"/>
            <w:hideMark/>
          </w:tcPr>
          <w:p w14:paraId="1FFCD309" w14:textId="77777777" w:rsidR="00037AE4" w:rsidRPr="00037AE4" w:rsidRDefault="00037AE4" w:rsidP="00037AE4">
            <w:pPr>
              <w:rPr>
                <w:rFonts w:ascii="Calibri" w:eastAsia="Times New Roman" w:hAnsi="Calibri" w:cs="Calibri"/>
                <w:b/>
                <w:bCs/>
                <w:color w:val="000000"/>
                <w:lang w:val="en-GB" w:eastAsia="en-GB"/>
              </w:rPr>
            </w:pPr>
            <w:r w:rsidRPr="00037AE4">
              <w:rPr>
                <w:rFonts w:ascii="Calibri" w:eastAsia="Times New Roman" w:hAnsi="Calibri" w:cs="Calibri"/>
                <w:b/>
                <w:bCs/>
                <w:color w:val="000000"/>
                <w:lang w:val="en-GB" w:eastAsia="en-GB"/>
              </w:rPr>
              <w:t> </w:t>
            </w:r>
          </w:p>
        </w:tc>
        <w:tc>
          <w:tcPr>
            <w:tcW w:w="2860" w:type="dxa"/>
            <w:tcBorders>
              <w:top w:val="nil"/>
              <w:left w:val="single" w:sz="4" w:space="0" w:color="auto"/>
              <w:bottom w:val="single" w:sz="4" w:space="0" w:color="auto"/>
              <w:right w:val="single" w:sz="4" w:space="0" w:color="auto"/>
            </w:tcBorders>
            <w:shd w:val="clear" w:color="auto" w:fill="auto"/>
            <w:noWrap/>
            <w:hideMark/>
          </w:tcPr>
          <w:p w14:paraId="4138D025" w14:textId="77777777" w:rsidR="00037AE4" w:rsidRPr="00037AE4" w:rsidRDefault="00037AE4" w:rsidP="00037AE4">
            <w:pPr>
              <w:rPr>
                <w:rFonts w:ascii="Calibri" w:eastAsia="Times New Roman" w:hAnsi="Calibri" w:cs="Calibri"/>
                <w:color w:val="000000"/>
                <w:lang w:val="en-GB" w:eastAsia="en-GB"/>
              </w:rPr>
            </w:pPr>
            <w:r w:rsidRPr="00037AE4">
              <w:rPr>
                <w:rFonts w:ascii="Calibri" w:eastAsia="Times New Roman" w:hAnsi="Calibri" w:cs="Calibri"/>
                <w:color w:val="000000"/>
                <w:lang w:val="en-GB" w:eastAsia="en-GB"/>
              </w:rPr>
              <w:t xml:space="preserve">Ernest Doe &amp; Sons </w:t>
            </w:r>
          </w:p>
        </w:tc>
        <w:tc>
          <w:tcPr>
            <w:tcW w:w="1180" w:type="dxa"/>
            <w:tcBorders>
              <w:top w:val="nil"/>
              <w:left w:val="nil"/>
              <w:bottom w:val="single" w:sz="4" w:space="0" w:color="auto"/>
              <w:right w:val="single" w:sz="4" w:space="0" w:color="auto"/>
            </w:tcBorders>
            <w:shd w:val="clear" w:color="auto" w:fill="auto"/>
            <w:noWrap/>
            <w:hideMark/>
          </w:tcPr>
          <w:p w14:paraId="3B95E70B" w14:textId="77777777" w:rsidR="00037AE4" w:rsidRPr="00037AE4" w:rsidRDefault="00037AE4" w:rsidP="00037AE4">
            <w:pPr>
              <w:rPr>
                <w:rFonts w:ascii="Calibri" w:eastAsia="Times New Roman" w:hAnsi="Calibri" w:cs="Calibri"/>
                <w:color w:val="000000"/>
                <w:lang w:val="en-GB" w:eastAsia="en-GB"/>
              </w:rPr>
            </w:pPr>
            <w:r w:rsidRPr="00037AE4">
              <w:rPr>
                <w:rFonts w:ascii="Calibri" w:eastAsia="Times New Roman" w:hAnsi="Calibri" w:cs="Calibri"/>
                <w:color w:val="000000"/>
                <w:lang w:val="en-GB" w:eastAsia="en-GB"/>
              </w:rPr>
              <w:t>£50.00</w:t>
            </w:r>
          </w:p>
        </w:tc>
        <w:tc>
          <w:tcPr>
            <w:tcW w:w="3880" w:type="dxa"/>
            <w:tcBorders>
              <w:top w:val="nil"/>
              <w:left w:val="nil"/>
              <w:bottom w:val="single" w:sz="4" w:space="0" w:color="auto"/>
              <w:right w:val="single" w:sz="4" w:space="0" w:color="auto"/>
            </w:tcBorders>
            <w:shd w:val="clear" w:color="auto" w:fill="auto"/>
            <w:noWrap/>
            <w:hideMark/>
          </w:tcPr>
          <w:p w14:paraId="00CD7567" w14:textId="77777777" w:rsidR="00037AE4" w:rsidRPr="00037AE4" w:rsidRDefault="00037AE4" w:rsidP="00037AE4">
            <w:pPr>
              <w:rPr>
                <w:rFonts w:ascii="Calibri" w:eastAsia="Times New Roman" w:hAnsi="Calibri" w:cs="Calibri"/>
                <w:color w:val="000000"/>
                <w:lang w:val="en-GB" w:eastAsia="en-GB"/>
              </w:rPr>
            </w:pPr>
            <w:r w:rsidRPr="00037AE4">
              <w:rPr>
                <w:rFonts w:ascii="Calibri" w:eastAsia="Times New Roman" w:hAnsi="Calibri" w:cs="Calibri"/>
                <w:color w:val="000000"/>
                <w:lang w:val="en-GB" w:eastAsia="en-GB"/>
              </w:rPr>
              <w:t xml:space="preserve">2nd New Padlock for Country Park gate  </w:t>
            </w:r>
          </w:p>
        </w:tc>
      </w:tr>
      <w:tr w:rsidR="00037AE4" w:rsidRPr="00037AE4" w14:paraId="72E81BF1" w14:textId="77777777" w:rsidTr="00037AE4">
        <w:trPr>
          <w:trHeight w:val="300"/>
        </w:trPr>
        <w:tc>
          <w:tcPr>
            <w:tcW w:w="1360" w:type="dxa"/>
            <w:tcBorders>
              <w:top w:val="nil"/>
              <w:left w:val="single" w:sz="4" w:space="0" w:color="auto"/>
              <w:bottom w:val="nil"/>
              <w:right w:val="nil"/>
            </w:tcBorders>
            <w:shd w:val="clear" w:color="auto" w:fill="auto"/>
            <w:noWrap/>
            <w:vAlign w:val="bottom"/>
            <w:hideMark/>
          </w:tcPr>
          <w:p w14:paraId="3F6FBF7B" w14:textId="77777777" w:rsidR="00037AE4" w:rsidRPr="00037AE4" w:rsidRDefault="00037AE4" w:rsidP="00037AE4">
            <w:pPr>
              <w:rPr>
                <w:rFonts w:ascii="Calibri" w:eastAsia="Times New Roman" w:hAnsi="Calibri" w:cs="Calibri"/>
                <w:b/>
                <w:bCs/>
                <w:color w:val="000000"/>
                <w:lang w:val="en-GB" w:eastAsia="en-GB"/>
              </w:rPr>
            </w:pPr>
            <w:r w:rsidRPr="00037AE4">
              <w:rPr>
                <w:rFonts w:ascii="Calibri" w:eastAsia="Times New Roman" w:hAnsi="Calibri" w:cs="Calibri"/>
                <w:b/>
                <w:bCs/>
                <w:color w:val="000000"/>
                <w:lang w:val="en-GB" w:eastAsia="en-GB"/>
              </w:rPr>
              <w:t> </w:t>
            </w:r>
          </w:p>
        </w:tc>
        <w:tc>
          <w:tcPr>
            <w:tcW w:w="2860" w:type="dxa"/>
            <w:tcBorders>
              <w:top w:val="nil"/>
              <w:left w:val="single" w:sz="4" w:space="0" w:color="auto"/>
              <w:bottom w:val="single" w:sz="4" w:space="0" w:color="auto"/>
              <w:right w:val="single" w:sz="4" w:space="0" w:color="auto"/>
            </w:tcBorders>
            <w:shd w:val="clear" w:color="auto" w:fill="auto"/>
            <w:noWrap/>
            <w:hideMark/>
          </w:tcPr>
          <w:p w14:paraId="3D11B9D6" w14:textId="77777777" w:rsidR="00037AE4" w:rsidRPr="00037AE4" w:rsidRDefault="00037AE4" w:rsidP="00037AE4">
            <w:pPr>
              <w:rPr>
                <w:rFonts w:ascii="Calibri" w:eastAsia="Times New Roman" w:hAnsi="Calibri" w:cs="Calibri"/>
                <w:color w:val="000000"/>
                <w:lang w:val="en-GB" w:eastAsia="en-GB"/>
              </w:rPr>
            </w:pPr>
            <w:r w:rsidRPr="00037AE4">
              <w:rPr>
                <w:rFonts w:ascii="Calibri" w:eastAsia="Times New Roman" w:hAnsi="Calibri" w:cs="Calibri"/>
                <w:color w:val="000000"/>
                <w:lang w:val="en-GB" w:eastAsia="en-GB"/>
              </w:rPr>
              <w:t xml:space="preserve">Sudbury Garden Services </w:t>
            </w:r>
          </w:p>
        </w:tc>
        <w:tc>
          <w:tcPr>
            <w:tcW w:w="1180" w:type="dxa"/>
            <w:tcBorders>
              <w:top w:val="nil"/>
              <w:left w:val="nil"/>
              <w:bottom w:val="single" w:sz="4" w:space="0" w:color="auto"/>
              <w:right w:val="single" w:sz="4" w:space="0" w:color="auto"/>
            </w:tcBorders>
            <w:shd w:val="clear" w:color="auto" w:fill="auto"/>
            <w:noWrap/>
            <w:hideMark/>
          </w:tcPr>
          <w:p w14:paraId="6C130CA6" w14:textId="77777777" w:rsidR="00037AE4" w:rsidRPr="00037AE4" w:rsidRDefault="00037AE4" w:rsidP="00037AE4">
            <w:pPr>
              <w:rPr>
                <w:rFonts w:ascii="Calibri" w:eastAsia="Times New Roman" w:hAnsi="Calibri" w:cs="Calibri"/>
                <w:color w:val="000000"/>
                <w:lang w:val="en-GB" w:eastAsia="en-GB"/>
              </w:rPr>
            </w:pPr>
            <w:r w:rsidRPr="00037AE4">
              <w:rPr>
                <w:rFonts w:ascii="Calibri" w:eastAsia="Times New Roman" w:hAnsi="Calibri" w:cs="Calibri"/>
                <w:color w:val="000000"/>
                <w:lang w:val="en-GB" w:eastAsia="en-GB"/>
              </w:rPr>
              <w:t>£450.00</w:t>
            </w:r>
          </w:p>
        </w:tc>
        <w:tc>
          <w:tcPr>
            <w:tcW w:w="3880" w:type="dxa"/>
            <w:tcBorders>
              <w:top w:val="nil"/>
              <w:left w:val="nil"/>
              <w:bottom w:val="single" w:sz="4" w:space="0" w:color="auto"/>
              <w:right w:val="single" w:sz="4" w:space="0" w:color="auto"/>
            </w:tcBorders>
            <w:shd w:val="clear" w:color="auto" w:fill="auto"/>
            <w:noWrap/>
            <w:hideMark/>
          </w:tcPr>
          <w:p w14:paraId="31D92834" w14:textId="77777777" w:rsidR="00037AE4" w:rsidRPr="00037AE4" w:rsidRDefault="00037AE4" w:rsidP="00037AE4">
            <w:pPr>
              <w:rPr>
                <w:rFonts w:ascii="Calibri" w:eastAsia="Times New Roman" w:hAnsi="Calibri" w:cs="Calibri"/>
                <w:color w:val="000000"/>
                <w:lang w:val="en-GB" w:eastAsia="en-GB"/>
              </w:rPr>
            </w:pPr>
            <w:r w:rsidRPr="00037AE4">
              <w:rPr>
                <w:rFonts w:ascii="Calibri" w:eastAsia="Times New Roman" w:hAnsi="Calibri" w:cs="Calibri"/>
                <w:color w:val="000000"/>
                <w:lang w:val="en-GB" w:eastAsia="en-GB"/>
              </w:rPr>
              <w:t xml:space="preserve">Grounds Maintenance - Churchyard </w:t>
            </w:r>
          </w:p>
        </w:tc>
      </w:tr>
      <w:tr w:rsidR="00037AE4" w:rsidRPr="00037AE4" w14:paraId="4E5ED520" w14:textId="77777777" w:rsidTr="00037AE4">
        <w:trPr>
          <w:trHeight w:val="300"/>
        </w:trPr>
        <w:tc>
          <w:tcPr>
            <w:tcW w:w="1360" w:type="dxa"/>
            <w:tcBorders>
              <w:top w:val="nil"/>
              <w:left w:val="single" w:sz="4" w:space="0" w:color="auto"/>
              <w:bottom w:val="nil"/>
              <w:right w:val="nil"/>
            </w:tcBorders>
            <w:shd w:val="clear" w:color="auto" w:fill="auto"/>
            <w:noWrap/>
            <w:vAlign w:val="bottom"/>
            <w:hideMark/>
          </w:tcPr>
          <w:p w14:paraId="4D84F093" w14:textId="77777777" w:rsidR="00037AE4" w:rsidRPr="00037AE4" w:rsidRDefault="00037AE4" w:rsidP="00037AE4">
            <w:pPr>
              <w:rPr>
                <w:rFonts w:ascii="Calibri" w:eastAsia="Times New Roman" w:hAnsi="Calibri" w:cs="Calibri"/>
                <w:b/>
                <w:bCs/>
                <w:color w:val="000000"/>
                <w:lang w:val="en-GB" w:eastAsia="en-GB"/>
              </w:rPr>
            </w:pPr>
            <w:r w:rsidRPr="00037AE4">
              <w:rPr>
                <w:rFonts w:ascii="Calibri" w:eastAsia="Times New Roman" w:hAnsi="Calibri" w:cs="Calibri"/>
                <w:b/>
                <w:bCs/>
                <w:color w:val="000000"/>
                <w:lang w:val="en-GB" w:eastAsia="en-GB"/>
              </w:rPr>
              <w:t> </w:t>
            </w:r>
          </w:p>
        </w:tc>
        <w:tc>
          <w:tcPr>
            <w:tcW w:w="2860" w:type="dxa"/>
            <w:tcBorders>
              <w:top w:val="nil"/>
              <w:left w:val="single" w:sz="4" w:space="0" w:color="auto"/>
              <w:bottom w:val="single" w:sz="4" w:space="0" w:color="auto"/>
              <w:right w:val="single" w:sz="4" w:space="0" w:color="auto"/>
            </w:tcBorders>
            <w:shd w:val="clear" w:color="auto" w:fill="auto"/>
            <w:noWrap/>
            <w:hideMark/>
          </w:tcPr>
          <w:p w14:paraId="000E1358" w14:textId="77777777" w:rsidR="00037AE4" w:rsidRPr="00037AE4" w:rsidRDefault="00037AE4" w:rsidP="00037AE4">
            <w:pPr>
              <w:rPr>
                <w:rFonts w:ascii="Calibri" w:eastAsia="Times New Roman" w:hAnsi="Calibri" w:cs="Calibri"/>
                <w:color w:val="000000"/>
                <w:lang w:val="en-GB" w:eastAsia="en-GB"/>
              </w:rPr>
            </w:pPr>
            <w:r w:rsidRPr="00037AE4">
              <w:rPr>
                <w:rFonts w:ascii="Calibri" w:eastAsia="Times New Roman" w:hAnsi="Calibri" w:cs="Calibri"/>
                <w:color w:val="000000"/>
                <w:lang w:val="en-GB" w:eastAsia="en-GB"/>
              </w:rPr>
              <w:t xml:space="preserve">Sudbury Garden Services </w:t>
            </w:r>
          </w:p>
        </w:tc>
        <w:tc>
          <w:tcPr>
            <w:tcW w:w="1180" w:type="dxa"/>
            <w:tcBorders>
              <w:top w:val="nil"/>
              <w:left w:val="nil"/>
              <w:bottom w:val="single" w:sz="4" w:space="0" w:color="auto"/>
              <w:right w:val="single" w:sz="4" w:space="0" w:color="auto"/>
            </w:tcBorders>
            <w:shd w:val="clear" w:color="auto" w:fill="auto"/>
            <w:noWrap/>
            <w:hideMark/>
          </w:tcPr>
          <w:p w14:paraId="3708C593" w14:textId="77777777" w:rsidR="00037AE4" w:rsidRPr="00037AE4" w:rsidRDefault="00037AE4" w:rsidP="00037AE4">
            <w:pPr>
              <w:rPr>
                <w:rFonts w:ascii="Calibri" w:eastAsia="Times New Roman" w:hAnsi="Calibri" w:cs="Calibri"/>
                <w:color w:val="000000"/>
                <w:lang w:val="en-GB" w:eastAsia="en-GB"/>
              </w:rPr>
            </w:pPr>
            <w:r w:rsidRPr="00037AE4">
              <w:rPr>
                <w:rFonts w:ascii="Calibri" w:eastAsia="Times New Roman" w:hAnsi="Calibri" w:cs="Calibri"/>
                <w:color w:val="000000"/>
                <w:lang w:val="en-GB" w:eastAsia="en-GB"/>
              </w:rPr>
              <w:t>£760.00</w:t>
            </w:r>
          </w:p>
        </w:tc>
        <w:tc>
          <w:tcPr>
            <w:tcW w:w="3880" w:type="dxa"/>
            <w:tcBorders>
              <w:top w:val="nil"/>
              <w:left w:val="nil"/>
              <w:bottom w:val="single" w:sz="4" w:space="0" w:color="auto"/>
              <w:right w:val="single" w:sz="4" w:space="0" w:color="auto"/>
            </w:tcBorders>
            <w:shd w:val="clear" w:color="auto" w:fill="auto"/>
            <w:noWrap/>
            <w:hideMark/>
          </w:tcPr>
          <w:p w14:paraId="6690717E" w14:textId="77777777" w:rsidR="00037AE4" w:rsidRPr="00037AE4" w:rsidRDefault="00037AE4" w:rsidP="00037AE4">
            <w:pPr>
              <w:rPr>
                <w:rFonts w:ascii="Calibri" w:eastAsia="Times New Roman" w:hAnsi="Calibri" w:cs="Calibri"/>
                <w:color w:val="000000"/>
                <w:lang w:val="en-GB" w:eastAsia="en-GB"/>
              </w:rPr>
            </w:pPr>
            <w:r w:rsidRPr="00037AE4">
              <w:rPr>
                <w:rFonts w:ascii="Calibri" w:eastAsia="Times New Roman" w:hAnsi="Calibri" w:cs="Calibri"/>
                <w:color w:val="000000"/>
                <w:lang w:val="en-GB" w:eastAsia="en-GB"/>
              </w:rPr>
              <w:t xml:space="preserve">Grounds Maintenance - Cemetery </w:t>
            </w:r>
          </w:p>
        </w:tc>
      </w:tr>
      <w:tr w:rsidR="00037AE4" w:rsidRPr="00037AE4" w14:paraId="78DA9FBA" w14:textId="77777777" w:rsidTr="00037AE4">
        <w:trPr>
          <w:trHeight w:val="300"/>
        </w:trPr>
        <w:tc>
          <w:tcPr>
            <w:tcW w:w="1360" w:type="dxa"/>
            <w:tcBorders>
              <w:top w:val="nil"/>
              <w:left w:val="single" w:sz="4" w:space="0" w:color="auto"/>
              <w:bottom w:val="nil"/>
              <w:right w:val="nil"/>
            </w:tcBorders>
            <w:shd w:val="clear" w:color="auto" w:fill="auto"/>
            <w:noWrap/>
            <w:vAlign w:val="bottom"/>
            <w:hideMark/>
          </w:tcPr>
          <w:p w14:paraId="27230B1D" w14:textId="77777777" w:rsidR="00037AE4" w:rsidRPr="00037AE4" w:rsidRDefault="00037AE4" w:rsidP="00037AE4">
            <w:pPr>
              <w:rPr>
                <w:rFonts w:ascii="Calibri" w:eastAsia="Times New Roman" w:hAnsi="Calibri" w:cs="Calibri"/>
                <w:b/>
                <w:bCs/>
                <w:color w:val="000000"/>
                <w:lang w:val="en-GB" w:eastAsia="en-GB"/>
              </w:rPr>
            </w:pPr>
            <w:r w:rsidRPr="00037AE4">
              <w:rPr>
                <w:rFonts w:ascii="Calibri" w:eastAsia="Times New Roman" w:hAnsi="Calibri" w:cs="Calibri"/>
                <w:b/>
                <w:bCs/>
                <w:color w:val="000000"/>
                <w:lang w:val="en-GB" w:eastAsia="en-GB"/>
              </w:rPr>
              <w:t> </w:t>
            </w:r>
          </w:p>
        </w:tc>
        <w:tc>
          <w:tcPr>
            <w:tcW w:w="2860" w:type="dxa"/>
            <w:tcBorders>
              <w:top w:val="nil"/>
              <w:left w:val="single" w:sz="4" w:space="0" w:color="auto"/>
              <w:bottom w:val="single" w:sz="4" w:space="0" w:color="auto"/>
              <w:right w:val="single" w:sz="4" w:space="0" w:color="auto"/>
            </w:tcBorders>
            <w:shd w:val="clear" w:color="auto" w:fill="auto"/>
            <w:noWrap/>
            <w:hideMark/>
          </w:tcPr>
          <w:p w14:paraId="066E0CE3" w14:textId="77777777" w:rsidR="00037AE4" w:rsidRPr="00037AE4" w:rsidRDefault="00037AE4" w:rsidP="00037AE4">
            <w:pPr>
              <w:rPr>
                <w:rFonts w:ascii="Calibri" w:eastAsia="Times New Roman" w:hAnsi="Calibri" w:cs="Calibri"/>
                <w:color w:val="000000"/>
                <w:lang w:val="en-GB" w:eastAsia="en-GB"/>
              </w:rPr>
            </w:pPr>
            <w:r w:rsidRPr="00037AE4">
              <w:rPr>
                <w:rFonts w:ascii="Calibri" w:eastAsia="Times New Roman" w:hAnsi="Calibri" w:cs="Calibri"/>
                <w:color w:val="000000"/>
                <w:lang w:val="en-GB" w:eastAsia="en-GB"/>
              </w:rPr>
              <w:t> </w:t>
            </w:r>
          </w:p>
        </w:tc>
        <w:tc>
          <w:tcPr>
            <w:tcW w:w="1180" w:type="dxa"/>
            <w:tcBorders>
              <w:top w:val="nil"/>
              <w:left w:val="nil"/>
              <w:bottom w:val="single" w:sz="4" w:space="0" w:color="auto"/>
              <w:right w:val="single" w:sz="4" w:space="0" w:color="auto"/>
            </w:tcBorders>
            <w:shd w:val="clear" w:color="auto" w:fill="auto"/>
            <w:noWrap/>
            <w:hideMark/>
          </w:tcPr>
          <w:p w14:paraId="46F12087" w14:textId="77777777" w:rsidR="00037AE4" w:rsidRPr="00037AE4" w:rsidRDefault="00037AE4" w:rsidP="00037AE4">
            <w:pPr>
              <w:rPr>
                <w:rFonts w:ascii="Calibri" w:eastAsia="Times New Roman" w:hAnsi="Calibri" w:cs="Calibri"/>
                <w:color w:val="000000"/>
                <w:lang w:val="en-GB" w:eastAsia="en-GB"/>
              </w:rPr>
            </w:pPr>
            <w:r w:rsidRPr="00037AE4">
              <w:rPr>
                <w:rFonts w:ascii="Calibri" w:eastAsia="Times New Roman" w:hAnsi="Calibri" w:cs="Calibri"/>
                <w:color w:val="000000"/>
                <w:lang w:val="en-GB" w:eastAsia="en-GB"/>
              </w:rPr>
              <w:t> </w:t>
            </w:r>
          </w:p>
        </w:tc>
        <w:tc>
          <w:tcPr>
            <w:tcW w:w="3880" w:type="dxa"/>
            <w:tcBorders>
              <w:top w:val="nil"/>
              <w:left w:val="nil"/>
              <w:bottom w:val="single" w:sz="4" w:space="0" w:color="auto"/>
              <w:right w:val="single" w:sz="4" w:space="0" w:color="auto"/>
            </w:tcBorders>
            <w:shd w:val="clear" w:color="auto" w:fill="auto"/>
            <w:noWrap/>
            <w:hideMark/>
          </w:tcPr>
          <w:p w14:paraId="2B79C07F" w14:textId="77777777" w:rsidR="00037AE4" w:rsidRPr="00037AE4" w:rsidRDefault="00037AE4" w:rsidP="00037AE4">
            <w:pPr>
              <w:rPr>
                <w:rFonts w:ascii="Calibri" w:eastAsia="Times New Roman" w:hAnsi="Calibri" w:cs="Calibri"/>
                <w:color w:val="000000"/>
                <w:lang w:val="en-GB" w:eastAsia="en-GB"/>
              </w:rPr>
            </w:pPr>
            <w:r w:rsidRPr="00037AE4">
              <w:rPr>
                <w:rFonts w:ascii="Calibri" w:eastAsia="Times New Roman" w:hAnsi="Calibri" w:cs="Calibri"/>
                <w:color w:val="000000"/>
                <w:lang w:val="en-GB" w:eastAsia="en-GB"/>
              </w:rPr>
              <w:t> </w:t>
            </w:r>
          </w:p>
        </w:tc>
      </w:tr>
      <w:tr w:rsidR="00037AE4" w:rsidRPr="00037AE4" w14:paraId="52F0F404" w14:textId="77777777" w:rsidTr="00037AE4">
        <w:trPr>
          <w:trHeight w:val="300"/>
        </w:trPr>
        <w:tc>
          <w:tcPr>
            <w:tcW w:w="1360" w:type="dxa"/>
            <w:tcBorders>
              <w:top w:val="nil"/>
              <w:left w:val="single" w:sz="4" w:space="0" w:color="auto"/>
              <w:bottom w:val="nil"/>
              <w:right w:val="nil"/>
            </w:tcBorders>
            <w:shd w:val="clear" w:color="auto" w:fill="auto"/>
            <w:noWrap/>
            <w:vAlign w:val="bottom"/>
            <w:hideMark/>
          </w:tcPr>
          <w:p w14:paraId="762E895E" w14:textId="77777777" w:rsidR="00037AE4" w:rsidRPr="00037AE4" w:rsidRDefault="00037AE4" w:rsidP="00037AE4">
            <w:pPr>
              <w:rPr>
                <w:rFonts w:ascii="Calibri" w:eastAsia="Times New Roman" w:hAnsi="Calibri" w:cs="Calibri"/>
                <w:b/>
                <w:bCs/>
                <w:color w:val="000000"/>
                <w:lang w:val="en-GB" w:eastAsia="en-GB"/>
              </w:rPr>
            </w:pPr>
            <w:r w:rsidRPr="00037AE4">
              <w:rPr>
                <w:rFonts w:ascii="Calibri" w:eastAsia="Times New Roman" w:hAnsi="Calibri" w:cs="Calibri"/>
                <w:b/>
                <w:bCs/>
                <w:color w:val="000000"/>
                <w:lang w:val="en-GB" w:eastAsia="en-GB"/>
              </w:rPr>
              <w:t> </w:t>
            </w:r>
          </w:p>
        </w:tc>
        <w:tc>
          <w:tcPr>
            <w:tcW w:w="2860" w:type="dxa"/>
            <w:tcBorders>
              <w:top w:val="nil"/>
              <w:left w:val="single" w:sz="4" w:space="0" w:color="auto"/>
              <w:bottom w:val="single" w:sz="4" w:space="0" w:color="auto"/>
              <w:right w:val="single" w:sz="4" w:space="0" w:color="auto"/>
            </w:tcBorders>
            <w:shd w:val="clear" w:color="auto" w:fill="auto"/>
            <w:noWrap/>
            <w:hideMark/>
          </w:tcPr>
          <w:p w14:paraId="7258E371" w14:textId="77777777" w:rsidR="00037AE4" w:rsidRPr="00037AE4" w:rsidRDefault="00037AE4" w:rsidP="00037AE4">
            <w:pPr>
              <w:rPr>
                <w:rFonts w:ascii="Calibri" w:eastAsia="Times New Roman" w:hAnsi="Calibri" w:cs="Calibri"/>
                <w:color w:val="000000"/>
                <w:lang w:val="en-GB" w:eastAsia="en-GB"/>
              </w:rPr>
            </w:pPr>
            <w:r w:rsidRPr="00037AE4">
              <w:rPr>
                <w:rFonts w:ascii="Calibri" w:eastAsia="Times New Roman" w:hAnsi="Calibri" w:cs="Calibri"/>
                <w:color w:val="000000"/>
                <w:lang w:val="en-GB" w:eastAsia="en-GB"/>
              </w:rPr>
              <w:t> </w:t>
            </w:r>
          </w:p>
        </w:tc>
        <w:tc>
          <w:tcPr>
            <w:tcW w:w="1180" w:type="dxa"/>
            <w:tcBorders>
              <w:top w:val="nil"/>
              <w:left w:val="nil"/>
              <w:bottom w:val="single" w:sz="4" w:space="0" w:color="auto"/>
              <w:right w:val="single" w:sz="4" w:space="0" w:color="auto"/>
            </w:tcBorders>
            <w:shd w:val="clear" w:color="auto" w:fill="auto"/>
            <w:noWrap/>
            <w:hideMark/>
          </w:tcPr>
          <w:p w14:paraId="571A4F79" w14:textId="77777777" w:rsidR="00037AE4" w:rsidRPr="00037AE4" w:rsidRDefault="00037AE4" w:rsidP="00037AE4">
            <w:pPr>
              <w:rPr>
                <w:rFonts w:ascii="Calibri" w:eastAsia="Times New Roman" w:hAnsi="Calibri" w:cs="Calibri"/>
                <w:color w:val="000000"/>
                <w:lang w:val="en-GB" w:eastAsia="en-GB"/>
              </w:rPr>
            </w:pPr>
            <w:r w:rsidRPr="00037AE4">
              <w:rPr>
                <w:rFonts w:ascii="Calibri" w:eastAsia="Times New Roman" w:hAnsi="Calibri" w:cs="Calibri"/>
                <w:color w:val="000000"/>
                <w:lang w:val="en-GB" w:eastAsia="en-GB"/>
              </w:rPr>
              <w:t> </w:t>
            </w:r>
          </w:p>
        </w:tc>
        <w:tc>
          <w:tcPr>
            <w:tcW w:w="3880" w:type="dxa"/>
            <w:tcBorders>
              <w:top w:val="nil"/>
              <w:left w:val="nil"/>
              <w:bottom w:val="single" w:sz="4" w:space="0" w:color="auto"/>
              <w:right w:val="single" w:sz="4" w:space="0" w:color="auto"/>
            </w:tcBorders>
            <w:shd w:val="clear" w:color="auto" w:fill="auto"/>
            <w:noWrap/>
            <w:hideMark/>
          </w:tcPr>
          <w:p w14:paraId="2767C4AD" w14:textId="77777777" w:rsidR="00037AE4" w:rsidRPr="00037AE4" w:rsidRDefault="00037AE4" w:rsidP="00037AE4">
            <w:pPr>
              <w:rPr>
                <w:rFonts w:ascii="Calibri" w:eastAsia="Times New Roman" w:hAnsi="Calibri" w:cs="Calibri"/>
                <w:color w:val="000000"/>
                <w:lang w:val="en-GB" w:eastAsia="en-GB"/>
              </w:rPr>
            </w:pPr>
            <w:r w:rsidRPr="00037AE4">
              <w:rPr>
                <w:rFonts w:ascii="Calibri" w:eastAsia="Times New Roman" w:hAnsi="Calibri" w:cs="Calibri"/>
                <w:color w:val="000000"/>
                <w:lang w:val="en-GB" w:eastAsia="en-GB"/>
              </w:rPr>
              <w:t> </w:t>
            </w:r>
          </w:p>
        </w:tc>
      </w:tr>
      <w:tr w:rsidR="00037AE4" w:rsidRPr="00037AE4" w14:paraId="08592C88" w14:textId="77777777" w:rsidTr="00037AE4">
        <w:trPr>
          <w:trHeight w:val="300"/>
        </w:trPr>
        <w:tc>
          <w:tcPr>
            <w:tcW w:w="1360" w:type="dxa"/>
            <w:tcBorders>
              <w:top w:val="nil"/>
              <w:left w:val="single" w:sz="4" w:space="0" w:color="auto"/>
              <w:bottom w:val="nil"/>
              <w:right w:val="nil"/>
            </w:tcBorders>
            <w:shd w:val="clear" w:color="auto" w:fill="auto"/>
            <w:noWrap/>
            <w:vAlign w:val="bottom"/>
            <w:hideMark/>
          </w:tcPr>
          <w:p w14:paraId="00CE2F20" w14:textId="77777777" w:rsidR="00037AE4" w:rsidRPr="00037AE4" w:rsidRDefault="00037AE4" w:rsidP="00037AE4">
            <w:pPr>
              <w:rPr>
                <w:rFonts w:ascii="Calibri" w:eastAsia="Times New Roman" w:hAnsi="Calibri" w:cs="Calibri"/>
                <w:b/>
                <w:bCs/>
                <w:color w:val="000000"/>
                <w:lang w:val="en-GB" w:eastAsia="en-GB"/>
              </w:rPr>
            </w:pPr>
            <w:r w:rsidRPr="00037AE4">
              <w:rPr>
                <w:rFonts w:ascii="Calibri" w:eastAsia="Times New Roman" w:hAnsi="Calibri" w:cs="Calibri"/>
                <w:b/>
                <w:bCs/>
                <w:color w:val="000000"/>
                <w:lang w:val="en-GB" w:eastAsia="en-GB"/>
              </w:rPr>
              <w:t> </w:t>
            </w:r>
          </w:p>
        </w:tc>
        <w:tc>
          <w:tcPr>
            <w:tcW w:w="2860" w:type="dxa"/>
            <w:tcBorders>
              <w:top w:val="nil"/>
              <w:left w:val="single" w:sz="4" w:space="0" w:color="auto"/>
              <w:bottom w:val="single" w:sz="4" w:space="0" w:color="auto"/>
              <w:right w:val="single" w:sz="4" w:space="0" w:color="auto"/>
            </w:tcBorders>
            <w:shd w:val="clear" w:color="auto" w:fill="auto"/>
            <w:noWrap/>
            <w:hideMark/>
          </w:tcPr>
          <w:p w14:paraId="00F280CC" w14:textId="77777777" w:rsidR="00037AE4" w:rsidRPr="00037AE4" w:rsidRDefault="00037AE4" w:rsidP="00037AE4">
            <w:pPr>
              <w:rPr>
                <w:rFonts w:ascii="Calibri" w:eastAsia="Times New Roman" w:hAnsi="Calibri" w:cs="Calibri"/>
                <w:color w:val="000000"/>
                <w:lang w:val="en-GB" w:eastAsia="en-GB"/>
              </w:rPr>
            </w:pPr>
            <w:r w:rsidRPr="00037AE4">
              <w:rPr>
                <w:rFonts w:ascii="Calibri" w:eastAsia="Times New Roman" w:hAnsi="Calibri" w:cs="Calibri"/>
                <w:color w:val="000000"/>
                <w:lang w:val="en-GB" w:eastAsia="en-GB"/>
              </w:rPr>
              <w:t> </w:t>
            </w:r>
          </w:p>
        </w:tc>
        <w:tc>
          <w:tcPr>
            <w:tcW w:w="1180" w:type="dxa"/>
            <w:tcBorders>
              <w:top w:val="nil"/>
              <w:left w:val="nil"/>
              <w:bottom w:val="single" w:sz="4" w:space="0" w:color="auto"/>
              <w:right w:val="single" w:sz="4" w:space="0" w:color="auto"/>
            </w:tcBorders>
            <w:shd w:val="clear" w:color="auto" w:fill="auto"/>
            <w:noWrap/>
            <w:hideMark/>
          </w:tcPr>
          <w:p w14:paraId="7243BEFD" w14:textId="77777777" w:rsidR="00037AE4" w:rsidRPr="00037AE4" w:rsidRDefault="00037AE4" w:rsidP="00037AE4">
            <w:pPr>
              <w:rPr>
                <w:rFonts w:ascii="Calibri" w:eastAsia="Times New Roman" w:hAnsi="Calibri" w:cs="Calibri"/>
                <w:color w:val="000000"/>
                <w:lang w:val="en-GB" w:eastAsia="en-GB"/>
              </w:rPr>
            </w:pPr>
            <w:r w:rsidRPr="00037AE4">
              <w:rPr>
                <w:rFonts w:ascii="Calibri" w:eastAsia="Times New Roman" w:hAnsi="Calibri" w:cs="Calibri"/>
                <w:color w:val="000000"/>
                <w:lang w:val="en-GB" w:eastAsia="en-GB"/>
              </w:rPr>
              <w:t> </w:t>
            </w:r>
          </w:p>
        </w:tc>
        <w:tc>
          <w:tcPr>
            <w:tcW w:w="3880" w:type="dxa"/>
            <w:tcBorders>
              <w:top w:val="nil"/>
              <w:left w:val="nil"/>
              <w:bottom w:val="single" w:sz="4" w:space="0" w:color="auto"/>
              <w:right w:val="single" w:sz="4" w:space="0" w:color="auto"/>
            </w:tcBorders>
            <w:shd w:val="clear" w:color="auto" w:fill="auto"/>
            <w:noWrap/>
            <w:hideMark/>
          </w:tcPr>
          <w:p w14:paraId="2C02F40C" w14:textId="77777777" w:rsidR="00037AE4" w:rsidRPr="00037AE4" w:rsidRDefault="00037AE4" w:rsidP="00037AE4">
            <w:pPr>
              <w:rPr>
                <w:rFonts w:ascii="Calibri" w:eastAsia="Times New Roman" w:hAnsi="Calibri" w:cs="Calibri"/>
                <w:color w:val="000000"/>
                <w:lang w:val="en-GB" w:eastAsia="en-GB"/>
              </w:rPr>
            </w:pPr>
            <w:r w:rsidRPr="00037AE4">
              <w:rPr>
                <w:rFonts w:ascii="Calibri" w:eastAsia="Times New Roman" w:hAnsi="Calibri" w:cs="Calibri"/>
                <w:color w:val="000000"/>
                <w:lang w:val="en-GB" w:eastAsia="en-GB"/>
              </w:rPr>
              <w:t> </w:t>
            </w:r>
          </w:p>
        </w:tc>
      </w:tr>
      <w:tr w:rsidR="00037AE4" w:rsidRPr="00037AE4" w14:paraId="0DFD9B46" w14:textId="77777777" w:rsidTr="00037AE4">
        <w:trPr>
          <w:trHeight w:val="300"/>
        </w:trPr>
        <w:tc>
          <w:tcPr>
            <w:tcW w:w="1360" w:type="dxa"/>
            <w:tcBorders>
              <w:top w:val="nil"/>
              <w:left w:val="single" w:sz="4" w:space="0" w:color="auto"/>
              <w:bottom w:val="nil"/>
              <w:right w:val="nil"/>
            </w:tcBorders>
            <w:shd w:val="clear" w:color="auto" w:fill="auto"/>
            <w:noWrap/>
            <w:vAlign w:val="bottom"/>
            <w:hideMark/>
          </w:tcPr>
          <w:p w14:paraId="600E0B69" w14:textId="77777777" w:rsidR="00037AE4" w:rsidRPr="00037AE4" w:rsidRDefault="00037AE4" w:rsidP="00037AE4">
            <w:pPr>
              <w:rPr>
                <w:rFonts w:ascii="Calibri" w:eastAsia="Times New Roman" w:hAnsi="Calibri" w:cs="Calibri"/>
                <w:b/>
                <w:bCs/>
                <w:color w:val="000000"/>
                <w:lang w:val="en-GB" w:eastAsia="en-GB"/>
              </w:rPr>
            </w:pPr>
            <w:r w:rsidRPr="00037AE4">
              <w:rPr>
                <w:rFonts w:ascii="Calibri" w:eastAsia="Times New Roman" w:hAnsi="Calibri" w:cs="Calibri"/>
                <w:b/>
                <w:bCs/>
                <w:color w:val="000000"/>
                <w:lang w:val="en-GB" w:eastAsia="en-GB"/>
              </w:rPr>
              <w:t> </w:t>
            </w:r>
          </w:p>
        </w:tc>
        <w:tc>
          <w:tcPr>
            <w:tcW w:w="2860" w:type="dxa"/>
            <w:tcBorders>
              <w:top w:val="nil"/>
              <w:left w:val="single" w:sz="4" w:space="0" w:color="auto"/>
              <w:bottom w:val="single" w:sz="4" w:space="0" w:color="auto"/>
              <w:right w:val="single" w:sz="4" w:space="0" w:color="auto"/>
            </w:tcBorders>
            <w:shd w:val="clear" w:color="auto" w:fill="auto"/>
            <w:noWrap/>
            <w:hideMark/>
          </w:tcPr>
          <w:p w14:paraId="15D8A938" w14:textId="77777777" w:rsidR="00037AE4" w:rsidRPr="00037AE4" w:rsidRDefault="00037AE4" w:rsidP="00037AE4">
            <w:pPr>
              <w:rPr>
                <w:rFonts w:ascii="Calibri" w:eastAsia="Times New Roman" w:hAnsi="Calibri" w:cs="Calibri"/>
                <w:color w:val="000000"/>
                <w:lang w:val="en-GB" w:eastAsia="en-GB"/>
              </w:rPr>
            </w:pPr>
            <w:r w:rsidRPr="00037AE4">
              <w:rPr>
                <w:rFonts w:ascii="Calibri" w:eastAsia="Times New Roman" w:hAnsi="Calibri" w:cs="Calibri"/>
                <w:color w:val="000000"/>
                <w:lang w:val="en-GB" w:eastAsia="en-GB"/>
              </w:rPr>
              <w:t> </w:t>
            </w:r>
          </w:p>
        </w:tc>
        <w:tc>
          <w:tcPr>
            <w:tcW w:w="1180" w:type="dxa"/>
            <w:tcBorders>
              <w:top w:val="nil"/>
              <w:left w:val="nil"/>
              <w:bottom w:val="single" w:sz="4" w:space="0" w:color="auto"/>
              <w:right w:val="single" w:sz="4" w:space="0" w:color="auto"/>
            </w:tcBorders>
            <w:shd w:val="clear" w:color="auto" w:fill="auto"/>
            <w:noWrap/>
            <w:hideMark/>
          </w:tcPr>
          <w:p w14:paraId="33E0764D" w14:textId="77777777" w:rsidR="00037AE4" w:rsidRPr="00037AE4" w:rsidRDefault="00037AE4" w:rsidP="00037AE4">
            <w:pPr>
              <w:rPr>
                <w:rFonts w:ascii="Calibri" w:eastAsia="Times New Roman" w:hAnsi="Calibri" w:cs="Calibri"/>
                <w:color w:val="000000"/>
                <w:lang w:val="en-GB" w:eastAsia="en-GB"/>
              </w:rPr>
            </w:pPr>
            <w:r w:rsidRPr="00037AE4">
              <w:rPr>
                <w:rFonts w:ascii="Calibri" w:eastAsia="Times New Roman" w:hAnsi="Calibri" w:cs="Calibri"/>
                <w:color w:val="000000"/>
                <w:lang w:val="en-GB" w:eastAsia="en-GB"/>
              </w:rPr>
              <w:t> </w:t>
            </w:r>
          </w:p>
        </w:tc>
        <w:tc>
          <w:tcPr>
            <w:tcW w:w="3880" w:type="dxa"/>
            <w:tcBorders>
              <w:top w:val="nil"/>
              <w:left w:val="nil"/>
              <w:bottom w:val="single" w:sz="4" w:space="0" w:color="auto"/>
              <w:right w:val="single" w:sz="4" w:space="0" w:color="auto"/>
            </w:tcBorders>
            <w:shd w:val="clear" w:color="auto" w:fill="auto"/>
            <w:noWrap/>
            <w:hideMark/>
          </w:tcPr>
          <w:p w14:paraId="45274136" w14:textId="77777777" w:rsidR="00037AE4" w:rsidRPr="00037AE4" w:rsidRDefault="00037AE4" w:rsidP="00037AE4">
            <w:pPr>
              <w:rPr>
                <w:rFonts w:ascii="Calibri" w:eastAsia="Times New Roman" w:hAnsi="Calibri" w:cs="Calibri"/>
                <w:color w:val="000000"/>
                <w:lang w:val="en-GB" w:eastAsia="en-GB"/>
              </w:rPr>
            </w:pPr>
            <w:r w:rsidRPr="00037AE4">
              <w:rPr>
                <w:rFonts w:ascii="Calibri" w:eastAsia="Times New Roman" w:hAnsi="Calibri" w:cs="Calibri"/>
                <w:color w:val="000000"/>
                <w:lang w:val="en-GB" w:eastAsia="en-GB"/>
              </w:rPr>
              <w:t> </w:t>
            </w:r>
          </w:p>
        </w:tc>
      </w:tr>
      <w:tr w:rsidR="00037AE4" w:rsidRPr="00037AE4" w14:paraId="6A8B7452" w14:textId="77777777" w:rsidTr="00037AE4">
        <w:trPr>
          <w:trHeight w:val="300"/>
        </w:trPr>
        <w:tc>
          <w:tcPr>
            <w:tcW w:w="1360" w:type="dxa"/>
            <w:tcBorders>
              <w:top w:val="nil"/>
              <w:left w:val="single" w:sz="4" w:space="0" w:color="auto"/>
              <w:bottom w:val="nil"/>
              <w:right w:val="nil"/>
            </w:tcBorders>
            <w:shd w:val="clear" w:color="auto" w:fill="auto"/>
            <w:noWrap/>
            <w:vAlign w:val="bottom"/>
            <w:hideMark/>
          </w:tcPr>
          <w:p w14:paraId="553A7A0F" w14:textId="77777777" w:rsidR="00037AE4" w:rsidRPr="00037AE4" w:rsidRDefault="00037AE4" w:rsidP="00037AE4">
            <w:pPr>
              <w:rPr>
                <w:rFonts w:ascii="Calibri" w:eastAsia="Times New Roman" w:hAnsi="Calibri" w:cs="Calibri"/>
                <w:b/>
                <w:bCs/>
                <w:color w:val="000000"/>
                <w:lang w:val="en-GB" w:eastAsia="en-GB"/>
              </w:rPr>
            </w:pPr>
            <w:r w:rsidRPr="00037AE4">
              <w:rPr>
                <w:rFonts w:ascii="Calibri" w:eastAsia="Times New Roman" w:hAnsi="Calibri" w:cs="Calibri"/>
                <w:b/>
                <w:bCs/>
                <w:color w:val="000000"/>
                <w:lang w:val="en-GB" w:eastAsia="en-GB"/>
              </w:rPr>
              <w:t> </w:t>
            </w:r>
          </w:p>
        </w:tc>
        <w:tc>
          <w:tcPr>
            <w:tcW w:w="2860" w:type="dxa"/>
            <w:tcBorders>
              <w:top w:val="nil"/>
              <w:left w:val="single" w:sz="4" w:space="0" w:color="auto"/>
              <w:bottom w:val="single" w:sz="4" w:space="0" w:color="auto"/>
              <w:right w:val="single" w:sz="4" w:space="0" w:color="auto"/>
            </w:tcBorders>
            <w:shd w:val="clear" w:color="auto" w:fill="auto"/>
            <w:noWrap/>
            <w:hideMark/>
          </w:tcPr>
          <w:p w14:paraId="3F69830A" w14:textId="77777777" w:rsidR="00037AE4" w:rsidRPr="00037AE4" w:rsidRDefault="00037AE4" w:rsidP="00037AE4">
            <w:pPr>
              <w:rPr>
                <w:rFonts w:ascii="Calibri" w:eastAsia="Times New Roman" w:hAnsi="Calibri" w:cs="Calibri"/>
                <w:color w:val="000000"/>
                <w:lang w:val="en-GB" w:eastAsia="en-GB"/>
              </w:rPr>
            </w:pPr>
            <w:r w:rsidRPr="00037AE4">
              <w:rPr>
                <w:rFonts w:ascii="Calibri" w:eastAsia="Times New Roman" w:hAnsi="Calibri" w:cs="Calibri"/>
                <w:color w:val="000000"/>
                <w:lang w:val="en-GB" w:eastAsia="en-GB"/>
              </w:rPr>
              <w:t> </w:t>
            </w:r>
          </w:p>
        </w:tc>
        <w:tc>
          <w:tcPr>
            <w:tcW w:w="1180" w:type="dxa"/>
            <w:tcBorders>
              <w:top w:val="nil"/>
              <w:left w:val="nil"/>
              <w:bottom w:val="single" w:sz="4" w:space="0" w:color="auto"/>
              <w:right w:val="single" w:sz="4" w:space="0" w:color="auto"/>
            </w:tcBorders>
            <w:shd w:val="clear" w:color="auto" w:fill="auto"/>
            <w:noWrap/>
            <w:hideMark/>
          </w:tcPr>
          <w:p w14:paraId="4DD4FE8F" w14:textId="77777777" w:rsidR="00037AE4" w:rsidRPr="00037AE4" w:rsidRDefault="00037AE4" w:rsidP="00037AE4">
            <w:pPr>
              <w:rPr>
                <w:rFonts w:ascii="Calibri" w:eastAsia="Times New Roman" w:hAnsi="Calibri" w:cs="Calibri"/>
                <w:color w:val="000000"/>
                <w:lang w:val="en-GB" w:eastAsia="en-GB"/>
              </w:rPr>
            </w:pPr>
            <w:r w:rsidRPr="00037AE4">
              <w:rPr>
                <w:rFonts w:ascii="Calibri" w:eastAsia="Times New Roman" w:hAnsi="Calibri" w:cs="Calibri"/>
                <w:color w:val="000000"/>
                <w:lang w:val="en-GB" w:eastAsia="en-GB"/>
              </w:rPr>
              <w:t> </w:t>
            </w:r>
          </w:p>
        </w:tc>
        <w:tc>
          <w:tcPr>
            <w:tcW w:w="3880" w:type="dxa"/>
            <w:tcBorders>
              <w:top w:val="nil"/>
              <w:left w:val="nil"/>
              <w:bottom w:val="single" w:sz="4" w:space="0" w:color="auto"/>
              <w:right w:val="single" w:sz="4" w:space="0" w:color="auto"/>
            </w:tcBorders>
            <w:shd w:val="clear" w:color="auto" w:fill="auto"/>
            <w:noWrap/>
            <w:hideMark/>
          </w:tcPr>
          <w:p w14:paraId="7F368B50" w14:textId="77777777" w:rsidR="00037AE4" w:rsidRPr="00037AE4" w:rsidRDefault="00037AE4" w:rsidP="00037AE4">
            <w:pPr>
              <w:rPr>
                <w:rFonts w:ascii="Calibri" w:eastAsia="Times New Roman" w:hAnsi="Calibri" w:cs="Calibri"/>
                <w:color w:val="000000"/>
                <w:lang w:val="en-GB" w:eastAsia="en-GB"/>
              </w:rPr>
            </w:pPr>
            <w:r w:rsidRPr="00037AE4">
              <w:rPr>
                <w:rFonts w:ascii="Calibri" w:eastAsia="Times New Roman" w:hAnsi="Calibri" w:cs="Calibri"/>
                <w:color w:val="000000"/>
                <w:lang w:val="en-GB" w:eastAsia="en-GB"/>
              </w:rPr>
              <w:t> </w:t>
            </w:r>
          </w:p>
        </w:tc>
      </w:tr>
      <w:tr w:rsidR="00037AE4" w:rsidRPr="00037AE4" w14:paraId="39B38B8B" w14:textId="77777777" w:rsidTr="00037AE4">
        <w:trPr>
          <w:trHeight w:val="300"/>
        </w:trPr>
        <w:tc>
          <w:tcPr>
            <w:tcW w:w="1360" w:type="dxa"/>
            <w:tcBorders>
              <w:top w:val="nil"/>
              <w:left w:val="single" w:sz="4" w:space="0" w:color="auto"/>
              <w:bottom w:val="nil"/>
              <w:right w:val="nil"/>
            </w:tcBorders>
            <w:shd w:val="clear" w:color="auto" w:fill="auto"/>
            <w:noWrap/>
            <w:vAlign w:val="bottom"/>
            <w:hideMark/>
          </w:tcPr>
          <w:p w14:paraId="02FA5C2A" w14:textId="77777777" w:rsidR="00037AE4" w:rsidRPr="00037AE4" w:rsidRDefault="00037AE4" w:rsidP="00037AE4">
            <w:pPr>
              <w:rPr>
                <w:rFonts w:ascii="Calibri" w:eastAsia="Times New Roman" w:hAnsi="Calibri" w:cs="Calibri"/>
                <w:b/>
                <w:bCs/>
                <w:color w:val="000000"/>
                <w:lang w:val="en-GB" w:eastAsia="en-GB"/>
              </w:rPr>
            </w:pPr>
            <w:r w:rsidRPr="00037AE4">
              <w:rPr>
                <w:rFonts w:ascii="Calibri" w:eastAsia="Times New Roman" w:hAnsi="Calibri" w:cs="Calibri"/>
                <w:b/>
                <w:bCs/>
                <w:color w:val="000000"/>
                <w:lang w:val="en-GB" w:eastAsia="en-GB"/>
              </w:rPr>
              <w:t> </w:t>
            </w:r>
          </w:p>
        </w:tc>
        <w:tc>
          <w:tcPr>
            <w:tcW w:w="2860" w:type="dxa"/>
            <w:tcBorders>
              <w:top w:val="nil"/>
              <w:left w:val="single" w:sz="4" w:space="0" w:color="auto"/>
              <w:bottom w:val="single" w:sz="4" w:space="0" w:color="auto"/>
              <w:right w:val="single" w:sz="4" w:space="0" w:color="auto"/>
            </w:tcBorders>
            <w:shd w:val="clear" w:color="auto" w:fill="auto"/>
            <w:noWrap/>
            <w:hideMark/>
          </w:tcPr>
          <w:p w14:paraId="59AE59B9" w14:textId="77777777" w:rsidR="00037AE4" w:rsidRPr="00037AE4" w:rsidRDefault="00037AE4" w:rsidP="00037AE4">
            <w:pPr>
              <w:rPr>
                <w:rFonts w:ascii="Calibri" w:eastAsia="Times New Roman" w:hAnsi="Calibri" w:cs="Calibri"/>
                <w:color w:val="000000"/>
                <w:lang w:val="en-GB" w:eastAsia="en-GB"/>
              </w:rPr>
            </w:pPr>
            <w:r w:rsidRPr="00037AE4">
              <w:rPr>
                <w:rFonts w:ascii="Calibri" w:eastAsia="Times New Roman" w:hAnsi="Calibri" w:cs="Calibri"/>
                <w:color w:val="000000"/>
                <w:lang w:val="en-GB" w:eastAsia="en-GB"/>
              </w:rPr>
              <w:t> </w:t>
            </w:r>
          </w:p>
        </w:tc>
        <w:tc>
          <w:tcPr>
            <w:tcW w:w="1180" w:type="dxa"/>
            <w:tcBorders>
              <w:top w:val="nil"/>
              <w:left w:val="nil"/>
              <w:bottom w:val="single" w:sz="4" w:space="0" w:color="auto"/>
              <w:right w:val="single" w:sz="4" w:space="0" w:color="auto"/>
            </w:tcBorders>
            <w:shd w:val="clear" w:color="auto" w:fill="auto"/>
            <w:noWrap/>
            <w:hideMark/>
          </w:tcPr>
          <w:p w14:paraId="10B4FD55" w14:textId="77777777" w:rsidR="00037AE4" w:rsidRPr="00037AE4" w:rsidRDefault="00037AE4" w:rsidP="00037AE4">
            <w:pPr>
              <w:rPr>
                <w:rFonts w:ascii="Calibri" w:eastAsia="Times New Roman" w:hAnsi="Calibri" w:cs="Calibri"/>
                <w:color w:val="000000"/>
                <w:lang w:val="en-GB" w:eastAsia="en-GB"/>
              </w:rPr>
            </w:pPr>
            <w:r w:rsidRPr="00037AE4">
              <w:rPr>
                <w:rFonts w:ascii="Calibri" w:eastAsia="Times New Roman" w:hAnsi="Calibri" w:cs="Calibri"/>
                <w:color w:val="000000"/>
                <w:lang w:val="en-GB" w:eastAsia="en-GB"/>
              </w:rPr>
              <w:t> </w:t>
            </w:r>
          </w:p>
        </w:tc>
        <w:tc>
          <w:tcPr>
            <w:tcW w:w="3880" w:type="dxa"/>
            <w:tcBorders>
              <w:top w:val="nil"/>
              <w:left w:val="nil"/>
              <w:bottom w:val="single" w:sz="4" w:space="0" w:color="auto"/>
              <w:right w:val="single" w:sz="4" w:space="0" w:color="auto"/>
            </w:tcBorders>
            <w:shd w:val="clear" w:color="auto" w:fill="auto"/>
            <w:noWrap/>
            <w:hideMark/>
          </w:tcPr>
          <w:p w14:paraId="0A67584F" w14:textId="77777777" w:rsidR="00037AE4" w:rsidRPr="00037AE4" w:rsidRDefault="00037AE4" w:rsidP="00037AE4">
            <w:pPr>
              <w:rPr>
                <w:rFonts w:ascii="Calibri" w:eastAsia="Times New Roman" w:hAnsi="Calibri" w:cs="Calibri"/>
                <w:color w:val="000000"/>
                <w:lang w:val="en-GB" w:eastAsia="en-GB"/>
              </w:rPr>
            </w:pPr>
            <w:r w:rsidRPr="00037AE4">
              <w:rPr>
                <w:rFonts w:ascii="Calibri" w:eastAsia="Times New Roman" w:hAnsi="Calibri" w:cs="Calibri"/>
                <w:color w:val="000000"/>
                <w:lang w:val="en-GB" w:eastAsia="en-GB"/>
              </w:rPr>
              <w:t> </w:t>
            </w:r>
          </w:p>
        </w:tc>
      </w:tr>
      <w:tr w:rsidR="00037AE4" w:rsidRPr="00037AE4" w14:paraId="5DA92FF8" w14:textId="77777777" w:rsidTr="00037AE4">
        <w:trPr>
          <w:trHeight w:val="300"/>
        </w:trPr>
        <w:tc>
          <w:tcPr>
            <w:tcW w:w="1360" w:type="dxa"/>
            <w:tcBorders>
              <w:top w:val="nil"/>
              <w:left w:val="single" w:sz="4" w:space="0" w:color="auto"/>
              <w:bottom w:val="nil"/>
              <w:right w:val="nil"/>
            </w:tcBorders>
            <w:shd w:val="clear" w:color="auto" w:fill="auto"/>
            <w:noWrap/>
            <w:vAlign w:val="bottom"/>
            <w:hideMark/>
          </w:tcPr>
          <w:p w14:paraId="37FD19DB" w14:textId="77777777" w:rsidR="00037AE4" w:rsidRPr="00037AE4" w:rsidRDefault="00037AE4" w:rsidP="00037AE4">
            <w:pPr>
              <w:rPr>
                <w:rFonts w:ascii="Calibri" w:eastAsia="Times New Roman" w:hAnsi="Calibri" w:cs="Calibri"/>
                <w:b/>
                <w:bCs/>
                <w:color w:val="000000"/>
                <w:lang w:val="en-GB" w:eastAsia="en-GB"/>
              </w:rPr>
            </w:pPr>
            <w:r w:rsidRPr="00037AE4">
              <w:rPr>
                <w:rFonts w:ascii="Calibri" w:eastAsia="Times New Roman" w:hAnsi="Calibri" w:cs="Calibri"/>
                <w:b/>
                <w:bCs/>
                <w:color w:val="000000"/>
                <w:lang w:val="en-GB" w:eastAsia="en-GB"/>
              </w:rPr>
              <w:t> </w:t>
            </w:r>
          </w:p>
        </w:tc>
        <w:tc>
          <w:tcPr>
            <w:tcW w:w="2860" w:type="dxa"/>
            <w:tcBorders>
              <w:top w:val="nil"/>
              <w:left w:val="single" w:sz="4" w:space="0" w:color="auto"/>
              <w:bottom w:val="single" w:sz="4" w:space="0" w:color="auto"/>
              <w:right w:val="single" w:sz="4" w:space="0" w:color="auto"/>
            </w:tcBorders>
            <w:shd w:val="clear" w:color="auto" w:fill="auto"/>
            <w:noWrap/>
            <w:hideMark/>
          </w:tcPr>
          <w:p w14:paraId="03D5AF8B" w14:textId="77777777" w:rsidR="00037AE4" w:rsidRPr="00037AE4" w:rsidRDefault="00037AE4" w:rsidP="00037AE4">
            <w:pPr>
              <w:rPr>
                <w:rFonts w:ascii="Calibri" w:eastAsia="Times New Roman" w:hAnsi="Calibri" w:cs="Calibri"/>
                <w:color w:val="000000"/>
                <w:lang w:val="en-GB" w:eastAsia="en-GB"/>
              </w:rPr>
            </w:pPr>
            <w:r w:rsidRPr="00037AE4">
              <w:rPr>
                <w:rFonts w:ascii="Calibri" w:eastAsia="Times New Roman" w:hAnsi="Calibri" w:cs="Calibri"/>
                <w:color w:val="000000"/>
                <w:lang w:val="en-GB" w:eastAsia="en-GB"/>
              </w:rPr>
              <w:t> </w:t>
            </w:r>
          </w:p>
        </w:tc>
        <w:tc>
          <w:tcPr>
            <w:tcW w:w="1180" w:type="dxa"/>
            <w:tcBorders>
              <w:top w:val="nil"/>
              <w:left w:val="nil"/>
              <w:bottom w:val="single" w:sz="4" w:space="0" w:color="auto"/>
              <w:right w:val="single" w:sz="4" w:space="0" w:color="auto"/>
            </w:tcBorders>
            <w:shd w:val="clear" w:color="auto" w:fill="auto"/>
            <w:noWrap/>
            <w:hideMark/>
          </w:tcPr>
          <w:p w14:paraId="37BC17D3" w14:textId="77777777" w:rsidR="00037AE4" w:rsidRPr="00037AE4" w:rsidRDefault="00037AE4" w:rsidP="00037AE4">
            <w:pPr>
              <w:rPr>
                <w:rFonts w:ascii="Calibri" w:eastAsia="Times New Roman" w:hAnsi="Calibri" w:cs="Calibri"/>
                <w:color w:val="000000"/>
                <w:lang w:val="en-GB" w:eastAsia="en-GB"/>
              </w:rPr>
            </w:pPr>
            <w:r w:rsidRPr="00037AE4">
              <w:rPr>
                <w:rFonts w:ascii="Calibri" w:eastAsia="Times New Roman" w:hAnsi="Calibri" w:cs="Calibri"/>
                <w:color w:val="000000"/>
                <w:lang w:val="en-GB" w:eastAsia="en-GB"/>
              </w:rPr>
              <w:t> </w:t>
            </w:r>
          </w:p>
        </w:tc>
        <w:tc>
          <w:tcPr>
            <w:tcW w:w="3880" w:type="dxa"/>
            <w:tcBorders>
              <w:top w:val="nil"/>
              <w:left w:val="nil"/>
              <w:bottom w:val="single" w:sz="4" w:space="0" w:color="auto"/>
              <w:right w:val="single" w:sz="4" w:space="0" w:color="auto"/>
            </w:tcBorders>
            <w:shd w:val="clear" w:color="auto" w:fill="auto"/>
            <w:noWrap/>
            <w:hideMark/>
          </w:tcPr>
          <w:p w14:paraId="45EAD98F" w14:textId="77777777" w:rsidR="00037AE4" w:rsidRPr="00037AE4" w:rsidRDefault="00037AE4" w:rsidP="00037AE4">
            <w:pPr>
              <w:rPr>
                <w:rFonts w:ascii="Calibri" w:eastAsia="Times New Roman" w:hAnsi="Calibri" w:cs="Calibri"/>
                <w:color w:val="000000"/>
                <w:lang w:val="en-GB" w:eastAsia="en-GB"/>
              </w:rPr>
            </w:pPr>
            <w:r w:rsidRPr="00037AE4">
              <w:rPr>
                <w:rFonts w:ascii="Calibri" w:eastAsia="Times New Roman" w:hAnsi="Calibri" w:cs="Calibri"/>
                <w:color w:val="000000"/>
                <w:lang w:val="en-GB" w:eastAsia="en-GB"/>
              </w:rPr>
              <w:t> </w:t>
            </w:r>
          </w:p>
        </w:tc>
      </w:tr>
      <w:tr w:rsidR="00037AE4" w:rsidRPr="00037AE4" w14:paraId="059EDC11" w14:textId="77777777" w:rsidTr="00037AE4">
        <w:trPr>
          <w:trHeight w:val="300"/>
        </w:trPr>
        <w:tc>
          <w:tcPr>
            <w:tcW w:w="1360" w:type="dxa"/>
            <w:tcBorders>
              <w:top w:val="nil"/>
              <w:left w:val="single" w:sz="4" w:space="0" w:color="auto"/>
              <w:bottom w:val="nil"/>
              <w:right w:val="nil"/>
            </w:tcBorders>
            <w:shd w:val="clear" w:color="auto" w:fill="auto"/>
            <w:noWrap/>
            <w:vAlign w:val="bottom"/>
            <w:hideMark/>
          </w:tcPr>
          <w:p w14:paraId="3EA221F3" w14:textId="77777777" w:rsidR="00037AE4" w:rsidRPr="00037AE4" w:rsidRDefault="00037AE4" w:rsidP="00037AE4">
            <w:pPr>
              <w:rPr>
                <w:rFonts w:ascii="Calibri" w:eastAsia="Times New Roman" w:hAnsi="Calibri" w:cs="Calibri"/>
                <w:b/>
                <w:bCs/>
                <w:color w:val="000000"/>
                <w:lang w:val="en-GB" w:eastAsia="en-GB"/>
              </w:rPr>
            </w:pPr>
            <w:r w:rsidRPr="00037AE4">
              <w:rPr>
                <w:rFonts w:ascii="Calibri" w:eastAsia="Times New Roman" w:hAnsi="Calibri" w:cs="Calibri"/>
                <w:b/>
                <w:bCs/>
                <w:color w:val="000000"/>
                <w:lang w:val="en-GB" w:eastAsia="en-GB"/>
              </w:rPr>
              <w:t> </w:t>
            </w:r>
          </w:p>
        </w:tc>
        <w:tc>
          <w:tcPr>
            <w:tcW w:w="2860" w:type="dxa"/>
            <w:tcBorders>
              <w:top w:val="nil"/>
              <w:left w:val="single" w:sz="4" w:space="0" w:color="auto"/>
              <w:bottom w:val="single" w:sz="4" w:space="0" w:color="auto"/>
              <w:right w:val="single" w:sz="4" w:space="0" w:color="auto"/>
            </w:tcBorders>
            <w:shd w:val="clear" w:color="auto" w:fill="auto"/>
            <w:noWrap/>
            <w:hideMark/>
          </w:tcPr>
          <w:p w14:paraId="6CFD2D7C" w14:textId="77777777" w:rsidR="00037AE4" w:rsidRPr="00037AE4" w:rsidRDefault="00037AE4" w:rsidP="00037AE4">
            <w:pPr>
              <w:rPr>
                <w:rFonts w:ascii="Calibri" w:eastAsia="Times New Roman" w:hAnsi="Calibri" w:cs="Calibri"/>
                <w:color w:val="000000"/>
                <w:lang w:val="en-GB" w:eastAsia="en-GB"/>
              </w:rPr>
            </w:pPr>
            <w:r w:rsidRPr="00037AE4">
              <w:rPr>
                <w:rFonts w:ascii="Calibri" w:eastAsia="Times New Roman" w:hAnsi="Calibri" w:cs="Calibri"/>
                <w:color w:val="000000"/>
                <w:lang w:val="en-GB" w:eastAsia="en-GB"/>
              </w:rPr>
              <w:t> </w:t>
            </w:r>
          </w:p>
        </w:tc>
        <w:tc>
          <w:tcPr>
            <w:tcW w:w="1180" w:type="dxa"/>
            <w:tcBorders>
              <w:top w:val="nil"/>
              <w:left w:val="nil"/>
              <w:bottom w:val="single" w:sz="4" w:space="0" w:color="auto"/>
              <w:right w:val="single" w:sz="4" w:space="0" w:color="auto"/>
            </w:tcBorders>
            <w:shd w:val="clear" w:color="auto" w:fill="auto"/>
            <w:noWrap/>
            <w:hideMark/>
          </w:tcPr>
          <w:p w14:paraId="47C6CF74" w14:textId="77777777" w:rsidR="00037AE4" w:rsidRPr="00037AE4" w:rsidRDefault="00037AE4" w:rsidP="00037AE4">
            <w:pPr>
              <w:rPr>
                <w:rFonts w:ascii="Calibri" w:eastAsia="Times New Roman" w:hAnsi="Calibri" w:cs="Calibri"/>
                <w:color w:val="000000"/>
                <w:lang w:val="en-GB" w:eastAsia="en-GB"/>
              </w:rPr>
            </w:pPr>
            <w:r w:rsidRPr="00037AE4">
              <w:rPr>
                <w:rFonts w:ascii="Calibri" w:eastAsia="Times New Roman" w:hAnsi="Calibri" w:cs="Calibri"/>
                <w:color w:val="000000"/>
                <w:lang w:val="en-GB" w:eastAsia="en-GB"/>
              </w:rPr>
              <w:t> </w:t>
            </w:r>
          </w:p>
        </w:tc>
        <w:tc>
          <w:tcPr>
            <w:tcW w:w="3880" w:type="dxa"/>
            <w:tcBorders>
              <w:top w:val="nil"/>
              <w:left w:val="nil"/>
              <w:bottom w:val="single" w:sz="4" w:space="0" w:color="auto"/>
              <w:right w:val="single" w:sz="4" w:space="0" w:color="auto"/>
            </w:tcBorders>
            <w:shd w:val="clear" w:color="auto" w:fill="auto"/>
            <w:noWrap/>
            <w:hideMark/>
          </w:tcPr>
          <w:p w14:paraId="31117413" w14:textId="77777777" w:rsidR="00037AE4" w:rsidRPr="00037AE4" w:rsidRDefault="00037AE4" w:rsidP="00037AE4">
            <w:pPr>
              <w:rPr>
                <w:rFonts w:ascii="Calibri" w:eastAsia="Times New Roman" w:hAnsi="Calibri" w:cs="Calibri"/>
                <w:color w:val="000000"/>
                <w:lang w:val="en-GB" w:eastAsia="en-GB"/>
              </w:rPr>
            </w:pPr>
            <w:r w:rsidRPr="00037AE4">
              <w:rPr>
                <w:rFonts w:ascii="Calibri" w:eastAsia="Times New Roman" w:hAnsi="Calibri" w:cs="Calibri"/>
                <w:color w:val="000000"/>
                <w:lang w:val="en-GB" w:eastAsia="en-GB"/>
              </w:rPr>
              <w:t> </w:t>
            </w:r>
          </w:p>
        </w:tc>
      </w:tr>
      <w:tr w:rsidR="00037AE4" w:rsidRPr="00037AE4" w14:paraId="7E9CD942" w14:textId="77777777" w:rsidTr="00037AE4">
        <w:trPr>
          <w:trHeight w:val="300"/>
        </w:trPr>
        <w:tc>
          <w:tcPr>
            <w:tcW w:w="1360" w:type="dxa"/>
            <w:tcBorders>
              <w:top w:val="nil"/>
              <w:left w:val="single" w:sz="4" w:space="0" w:color="auto"/>
              <w:bottom w:val="nil"/>
              <w:right w:val="nil"/>
            </w:tcBorders>
            <w:shd w:val="clear" w:color="auto" w:fill="auto"/>
            <w:noWrap/>
            <w:vAlign w:val="bottom"/>
            <w:hideMark/>
          </w:tcPr>
          <w:p w14:paraId="3A6D1F84" w14:textId="77777777" w:rsidR="00037AE4" w:rsidRPr="00037AE4" w:rsidRDefault="00037AE4" w:rsidP="00037AE4">
            <w:pPr>
              <w:rPr>
                <w:rFonts w:ascii="Calibri" w:eastAsia="Times New Roman" w:hAnsi="Calibri" w:cs="Calibri"/>
                <w:b/>
                <w:bCs/>
                <w:color w:val="000000"/>
                <w:lang w:val="en-GB" w:eastAsia="en-GB"/>
              </w:rPr>
            </w:pPr>
            <w:r w:rsidRPr="00037AE4">
              <w:rPr>
                <w:rFonts w:ascii="Calibri" w:eastAsia="Times New Roman" w:hAnsi="Calibri" w:cs="Calibri"/>
                <w:b/>
                <w:bCs/>
                <w:color w:val="000000"/>
                <w:lang w:val="en-GB" w:eastAsia="en-GB"/>
              </w:rPr>
              <w:t> </w:t>
            </w:r>
          </w:p>
        </w:tc>
        <w:tc>
          <w:tcPr>
            <w:tcW w:w="2860" w:type="dxa"/>
            <w:tcBorders>
              <w:top w:val="nil"/>
              <w:left w:val="single" w:sz="4" w:space="0" w:color="auto"/>
              <w:bottom w:val="single" w:sz="4" w:space="0" w:color="auto"/>
              <w:right w:val="single" w:sz="4" w:space="0" w:color="auto"/>
            </w:tcBorders>
            <w:shd w:val="clear" w:color="auto" w:fill="auto"/>
            <w:noWrap/>
            <w:hideMark/>
          </w:tcPr>
          <w:p w14:paraId="075ECC4B" w14:textId="77777777" w:rsidR="00037AE4" w:rsidRPr="00037AE4" w:rsidRDefault="00037AE4" w:rsidP="00037AE4">
            <w:pPr>
              <w:rPr>
                <w:rFonts w:ascii="Calibri" w:eastAsia="Times New Roman" w:hAnsi="Calibri" w:cs="Calibri"/>
                <w:color w:val="000000"/>
                <w:lang w:val="en-GB" w:eastAsia="en-GB"/>
              </w:rPr>
            </w:pPr>
            <w:r w:rsidRPr="00037AE4">
              <w:rPr>
                <w:rFonts w:ascii="Calibri" w:eastAsia="Times New Roman" w:hAnsi="Calibri" w:cs="Calibri"/>
                <w:color w:val="000000"/>
                <w:lang w:val="en-GB" w:eastAsia="en-GB"/>
              </w:rPr>
              <w:t> </w:t>
            </w:r>
          </w:p>
        </w:tc>
        <w:tc>
          <w:tcPr>
            <w:tcW w:w="1180" w:type="dxa"/>
            <w:tcBorders>
              <w:top w:val="nil"/>
              <w:left w:val="nil"/>
              <w:bottom w:val="single" w:sz="4" w:space="0" w:color="auto"/>
              <w:right w:val="single" w:sz="4" w:space="0" w:color="auto"/>
            </w:tcBorders>
            <w:shd w:val="clear" w:color="auto" w:fill="auto"/>
            <w:noWrap/>
            <w:hideMark/>
          </w:tcPr>
          <w:p w14:paraId="5AD01BB5" w14:textId="77777777" w:rsidR="00037AE4" w:rsidRPr="00037AE4" w:rsidRDefault="00037AE4" w:rsidP="00037AE4">
            <w:pPr>
              <w:rPr>
                <w:rFonts w:ascii="Calibri" w:eastAsia="Times New Roman" w:hAnsi="Calibri" w:cs="Calibri"/>
                <w:color w:val="000000"/>
                <w:lang w:val="en-GB" w:eastAsia="en-GB"/>
              </w:rPr>
            </w:pPr>
            <w:r w:rsidRPr="00037AE4">
              <w:rPr>
                <w:rFonts w:ascii="Calibri" w:eastAsia="Times New Roman" w:hAnsi="Calibri" w:cs="Calibri"/>
                <w:color w:val="000000"/>
                <w:lang w:val="en-GB" w:eastAsia="en-GB"/>
              </w:rPr>
              <w:t> </w:t>
            </w:r>
          </w:p>
        </w:tc>
        <w:tc>
          <w:tcPr>
            <w:tcW w:w="3880" w:type="dxa"/>
            <w:tcBorders>
              <w:top w:val="nil"/>
              <w:left w:val="nil"/>
              <w:bottom w:val="single" w:sz="4" w:space="0" w:color="auto"/>
              <w:right w:val="single" w:sz="4" w:space="0" w:color="auto"/>
            </w:tcBorders>
            <w:shd w:val="clear" w:color="auto" w:fill="auto"/>
            <w:noWrap/>
            <w:hideMark/>
          </w:tcPr>
          <w:p w14:paraId="7CC3CD03" w14:textId="77777777" w:rsidR="00037AE4" w:rsidRPr="00037AE4" w:rsidRDefault="00037AE4" w:rsidP="00037AE4">
            <w:pPr>
              <w:rPr>
                <w:rFonts w:ascii="Calibri" w:eastAsia="Times New Roman" w:hAnsi="Calibri" w:cs="Calibri"/>
                <w:color w:val="000000"/>
                <w:lang w:val="en-GB" w:eastAsia="en-GB"/>
              </w:rPr>
            </w:pPr>
            <w:r w:rsidRPr="00037AE4">
              <w:rPr>
                <w:rFonts w:ascii="Calibri" w:eastAsia="Times New Roman" w:hAnsi="Calibri" w:cs="Calibri"/>
                <w:color w:val="000000"/>
                <w:lang w:val="en-GB" w:eastAsia="en-GB"/>
              </w:rPr>
              <w:t> </w:t>
            </w:r>
          </w:p>
        </w:tc>
      </w:tr>
      <w:tr w:rsidR="00037AE4" w:rsidRPr="00037AE4" w14:paraId="2C9A8FC7" w14:textId="77777777" w:rsidTr="00037AE4">
        <w:trPr>
          <w:trHeight w:val="300"/>
        </w:trPr>
        <w:tc>
          <w:tcPr>
            <w:tcW w:w="1360" w:type="dxa"/>
            <w:tcBorders>
              <w:top w:val="nil"/>
              <w:left w:val="single" w:sz="4" w:space="0" w:color="auto"/>
              <w:bottom w:val="nil"/>
              <w:right w:val="nil"/>
            </w:tcBorders>
            <w:shd w:val="clear" w:color="auto" w:fill="auto"/>
            <w:noWrap/>
            <w:vAlign w:val="bottom"/>
            <w:hideMark/>
          </w:tcPr>
          <w:p w14:paraId="6247ABD7" w14:textId="77777777" w:rsidR="00037AE4" w:rsidRPr="00037AE4" w:rsidRDefault="00037AE4" w:rsidP="00037AE4">
            <w:pPr>
              <w:rPr>
                <w:rFonts w:ascii="Calibri" w:eastAsia="Times New Roman" w:hAnsi="Calibri" w:cs="Calibri"/>
                <w:color w:val="000000"/>
                <w:lang w:val="en-GB" w:eastAsia="en-GB"/>
              </w:rPr>
            </w:pPr>
            <w:r w:rsidRPr="00037AE4">
              <w:rPr>
                <w:rFonts w:ascii="Calibri" w:eastAsia="Times New Roman" w:hAnsi="Calibri" w:cs="Calibri"/>
                <w:color w:val="000000"/>
                <w:lang w:val="en-GB" w:eastAsia="en-GB"/>
              </w:rPr>
              <w:t> </w:t>
            </w:r>
          </w:p>
        </w:tc>
        <w:tc>
          <w:tcPr>
            <w:tcW w:w="2860" w:type="dxa"/>
            <w:tcBorders>
              <w:top w:val="nil"/>
              <w:left w:val="single" w:sz="4" w:space="0" w:color="auto"/>
              <w:bottom w:val="single" w:sz="4" w:space="0" w:color="auto"/>
              <w:right w:val="single" w:sz="4" w:space="0" w:color="auto"/>
            </w:tcBorders>
            <w:shd w:val="clear" w:color="auto" w:fill="auto"/>
            <w:noWrap/>
            <w:hideMark/>
          </w:tcPr>
          <w:p w14:paraId="7298427A" w14:textId="77777777" w:rsidR="00037AE4" w:rsidRPr="00037AE4" w:rsidRDefault="00037AE4" w:rsidP="00037AE4">
            <w:pPr>
              <w:rPr>
                <w:rFonts w:ascii="Calibri" w:eastAsia="Times New Roman" w:hAnsi="Calibri" w:cs="Calibri"/>
                <w:b/>
                <w:bCs/>
                <w:color w:val="000000"/>
                <w:lang w:val="en-GB" w:eastAsia="en-GB"/>
              </w:rPr>
            </w:pPr>
            <w:r w:rsidRPr="00037AE4">
              <w:rPr>
                <w:rFonts w:ascii="Calibri" w:eastAsia="Times New Roman" w:hAnsi="Calibri" w:cs="Calibri"/>
                <w:b/>
                <w:bCs/>
                <w:color w:val="000000"/>
                <w:lang w:val="en-GB" w:eastAsia="en-GB"/>
              </w:rPr>
              <w:t>TOTAL</w:t>
            </w:r>
          </w:p>
        </w:tc>
        <w:tc>
          <w:tcPr>
            <w:tcW w:w="1180" w:type="dxa"/>
            <w:tcBorders>
              <w:top w:val="nil"/>
              <w:left w:val="nil"/>
              <w:bottom w:val="single" w:sz="4" w:space="0" w:color="auto"/>
              <w:right w:val="single" w:sz="4" w:space="0" w:color="auto"/>
            </w:tcBorders>
            <w:shd w:val="clear" w:color="auto" w:fill="auto"/>
            <w:noWrap/>
            <w:hideMark/>
          </w:tcPr>
          <w:p w14:paraId="563B2753" w14:textId="77777777" w:rsidR="00037AE4" w:rsidRPr="00037AE4" w:rsidRDefault="00037AE4" w:rsidP="00037AE4">
            <w:pPr>
              <w:rPr>
                <w:rFonts w:ascii="Calibri" w:eastAsia="Times New Roman" w:hAnsi="Calibri" w:cs="Calibri"/>
                <w:b/>
                <w:bCs/>
                <w:color w:val="000000"/>
                <w:u w:val="double"/>
                <w:lang w:val="en-GB" w:eastAsia="en-GB"/>
              </w:rPr>
            </w:pPr>
            <w:r w:rsidRPr="00037AE4">
              <w:rPr>
                <w:rFonts w:ascii="Calibri" w:eastAsia="Times New Roman" w:hAnsi="Calibri" w:cs="Calibri"/>
                <w:b/>
                <w:bCs/>
                <w:color w:val="000000"/>
                <w:u w:val="double"/>
                <w:lang w:val="en-GB" w:eastAsia="en-GB"/>
              </w:rPr>
              <w:t>£2,721.35</w:t>
            </w:r>
          </w:p>
        </w:tc>
        <w:tc>
          <w:tcPr>
            <w:tcW w:w="3880" w:type="dxa"/>
            <w:tcBorders>
              <w:top w:val="nil"/>
              <w:left w:val="nil"/>
              <w:bottom w:val="single" w:sz="4" w:space="0" w:color="auto"/>
              <w:right w:val="single" w:sz="4" w:space="0" w:color="auto"/>
            </w:tcBorders>
            <w:shd w:val="clear" w:color="auto" w:fill="auto"/>
            <w:noWrap/>
            <w:hideMark/>
          </w:tcPr>
          <w:p w14:paraId="36606F4C" w14:textId="77777777" w:rsidR="00037AE4" w:rsidRPr="00037AE4" w:rsidRDefault="00037AE4" w:rsidP="00037AE4">
            <w:pPr>
              <w:rPr>
                <w:rFonts w:ascii="Calibri" w:eastAsia="Times New Roman" w:hAnsi="Calibri" w:cs="Calibri"/>
                <w:color w:val="000000"/>
                <w:lang w:val="en-GB" w:eastAsia="en-GB"/>
              </w:rPr>
            </w:pPr>
            <w:r w:rsidRPr="00037AE4">
              <w:rPr>
                <w:rFonts w:ascii="Calibri" w:eastAsia="Times New Roman" w:hAnsi="Calibri" w:cs="Calibri"/>
                <w:color w:val="000000"/>
                <w:lang w:val="en-GB" w:eastAsia="en-GB"/>
              </w:rPr>
              <w:t> </w:t>
            </w:r>
          </w:p>
        </w:tc>
      </w:tr>
      <w:tr w:rsidR="00037AE4" w:rsidRPr="00037AE4" w14:paraId="0019C951" w14:textId="77777777" w:rsidTr="00037AE4">
        <w:trPr>
          <w:trHeight w:val="300"/>
        </w:trPr>
        <w:tc>
          <w:tcPr>
            <w:tcW w:w="1360" w:type="dxa"/>
            <w:tcBorders>
              <w:top w:val="nil"/>
              <w:left w:val="single" w:sz="4" w:space="0" w:color="auto"/>
              <w:bottom w:val="nil"/>
              <w:right w:val="nil"/>
            </w:tcBorders>
            <w:shd w:val="clear" w:color="auto" w:fill="auto"/>
            <w:noWrap/>
            <w:vAlign w:val="bottom"/>
            <w:hideMark/>
          </w:tcPr>
          <w:p w14:paraId="408A7E9D" w14:textId="77777777" w:rsidR="00037AE4" w:rsidRPr="00037AE4" w:rsidRDefault="00037AE4" w:rsidP="00037AE4">
            <w:pPr>
              <w:rPr>
                <w:rFonts w:ascii="Calibri" w:eastAsia="Times New Roman" w:hAnsi="Calibri" w:cs="Calibri"/>
                <w:color w:val="000000"/>
                <w:lang w:val="en-GB" w:eastAsia="en-GB"/>
              </w:rPr>
            </w:pPr>
            <w:r w:rsidRPr="00037AE4">
              <w:rPr>
                <w:rFonts w:ascii="Calibri" w:eastAsia="Times New Roman" w:hAnsi="Calibri" w:cs="Calibri"/>
                <w:color w:val="000000"/>
                <w:lang w:val="en-GB" w:eastAsia="en-GB"/>
              </w:rPr>
              <w:t> </w:t>
            </w:r>
          </w:p>
        </w:tc>
        <w:tc>
          <w:tcPr>
            <w:tcW w:w="2860" w:type="dxa"/>
            <w:tcBorders>
              <w:top w:val="nil"/>
              <w:left w:val="single" w:sz="4" w:space="0" w:color="auto"/>
              <w:bottom w:val="single" w:sz="4" w:space="0" w:color="auto"/>
              <w:right w:val="single" w:sz="4" w:space="0" w:color="auto"/>
            </w:tcBorders>
            <w:shd w:val="clear" w:color="auto" w:fill="auto"/>
            <w:noWrap/>
            <w:hideMark/>
          </w:tcPr>
          <w:p w14:paraId="1C282527" w14:textId="77777777" w:rsidR="00037AE4" w:rsidRPr="00037AE4" w:rsidRDefault="00037AE4" w:rsidP="00037AE4">
            <w:pPr>
              <w:rPr>
                <w:rFonts w:ascii="Calibri" w:eastAsia="Times New Roman" w:hAnsi="Calibri" w:cs="Calibri"/>
                <w:b/>
                <w:bCs/>
                <w:color w:val="000000"/>
                <w:lang w:val="en-GB" w:eastAsia="en-GB"/>
              </w:rPr>
            </w:pPr>
            <w:r w:rsidRPr="00037AE4">
              <w:rPr>
                <w:rFonts w:ascii="Calibri" w:eastAsia="Times New Roman" w:hAnsi="Calibri" w:cs="Calibri"/>
                <w:b/>
                <w:bCs/>
                <w:color w:val="000000"/>
                <w:lang w:val="en-GB" w:eastAsia="en-GB"/>
              </w:rPr>
              <w:t> </w:t>
            </w:r>
          </w:p>
        </w:tc>
        <w:tc>
          <w:tcPr>
            <w:tcW w:w="1180" w:type="dxa"/>
            <w:tcBorders>
              <w:top w:val="nil"/>
              <w:left w:val="nil"/>
              <w:bottom w:val="single" w:sz="4" w:space="0" w:color="auto"/>
              <w:right w:val="single" w:sz="4" w:space="0" w:color="auto"/>
            </w:tcBorders>
            <w:shd w:val="clear" w:color="auto" w:fill="auto"/>
            <w:noWrap/>
            <w:hideMark/>
          </w:tcPr>
          <w:p w14:paraId="4B261405" w14:textId="77777777" w:rsidR="00037AE4" w:rsidRPr="00037AE4" w:rsidRDefault="00037AE4" w:rsidP="00037AE4">
            <w:pPr>
              <w:rPr>
                <w:rFonts w:ascii="Calibri" w:eastAsia="Times New Roman" w:hAnsi="Calibri" w:cs="Calibri"/>
                <w:b/>
                <w:bCs/>
                <w:color w:val="000000"/>
                <w:u w:val="double"/>
                <w:lang w:val="en-GB" w:eastAsia="en-GB"/>
              </w:rPr>
            </w:pPr>
            <w:r w:rsidRPr="00037AE4">
              <w:rPr>
                <w:rFonts w:ascii="Calibri" w:eastAsia="Times New Roman" w:hAnsi="Calibri" w:cs="Calibri"/>
                <w:b/>
                <w:bCs/>
                <w:color w:val="000000"/>
                <w:u w:val="single"/>
                <w:lang w:val="en-GB" w:eastAsia="en-GB"/>
              </w:rPr>
              <w:t> </w:t>
            </w:r>
          </w:p>
        </w:tc>
        <w:tc>
          <w:tcPr>
            <w:tcW w:w="3880" w:type="dxa"/>
            <w:tcBorders>
              <w:top w:val="nil"/>
              <w:left w:val="nil"/>
              <w:bottom w:val="single" w:sz="4" w:space="0" w:color="auto"/>
              <w:right w:val="single" w:sz="4" w:space="0" w:color="auto"/>
            </w:tcBorders>
            <w:shd w:val="clear" w:color="auto" w:fill="auto"/>
            <w:noWrap/>
            <w:hideMark/>
          </w:tcPr>
          <w:p w14:paraId="0EDAEF44" w14:textId="77777777" w:rsidR="00037AE4" w:rsidRPr="00037AE4" w:rsidRDefault="00037AE4" w:rsidP="00037AE4">
            <w:pPr>
              <w:rPr>
                <w:rFonts w:ascii="Calibri" w:eastAsia="Times New Roman" w:hAnsi="Calibri" w:cs="Calibri"/>
                <w:color w:val="000000"/>
                <w:lang w:val="en-GB" w:eastAsia="en-GB"/>
              </w:rPr>
            </w:pPr>
            <w:r w:rsidRPr="00037AE4">
              <w:rPr>
                <w:rFonts w:ascii="Calibri" w:eastAsia="Times New Roman" w:hAnsi="Calibri" w:cs="Calibri"/>
                <w:color w:val="000000"/>
                <w:lang w:val="en-GB" w:eastAsia="en-GB"/>
              </w:rPr>
              <w:t> </w:t>
            </w:r>
          </w:p>
        </w:tc>
      </w:tr>
      <w:tr w:rsidR="00037AE4" w:rsidRPr="00037AE4" w14:paraId="4BF543F1" w14:textId="77777777" w:rsidTr="00037AE4">
        <w:trPr>
          <w:trHeight w:val="300"/>
        </w:trPr>
        <w:tc>
          <w:tcPr>
            <w:tcW w:w="1360" w:type="dxa"/>
            <w:tcBorders>
              <w:top w:val="nil"/>
              <w:left w:val="single" w:sz="4" w:space="0" w:color="auto"/>
              <w:bottom w:val="nil"/>
              <w:right w:val="nil"/>
            </w:tcBorders>
            <w:shd w:val="clear" w:color="auto" w:fill="auto"/>
            <w:noWrap/>
            <w:vAlign w:val="bottom"/>
            <w:hideMark/>
          </w:tcPr>
          <w:p w14:paraId="784CD215" w14:textId="77777777" w:rsidR="00037AE4" w:rsidRPr="00037AE4" w:rsidRDefault="00037AE4" w:rsidP="00037AE4">
            <w:pPr>
              <w:rPr>
                <w:rFonts w:ascii="Calibri" w:eastAsia="Times New Roman" w:hAnsi="Calibri" w:cs="Calibri"/>
                <w:color w:val="000000"/>
                <w:lang w:val="en-GB" w:eastAsia="en-GB"/>
              </w:rPr>
            </w:pPr>
            <w:r w:rsidRPr="00037AE4">
              <w:rPr>
                <w:rFonts w:ascii="Calibri" w:eastAsia="Times New Roman" w:hAnsi="Calibri" w:cs="Calibri"/>
                <w:color w:val="000000"/>
                <w:lang w:val="en-GB" w:eastAsia="en-GB"/>
              </w:rPr>
              <w:t> </w:t>
            </w:r>
          </w:p>
        </w:tc>
        <w:tc>
          <w:tcPr>
            <w:tcW w:w="2860" w:type="dxa"/>
            <w:tcBorders>
              <w:top w:val="nil"/>
              <w:left w:val="single" w:sz="4" w:space="0" w:color="auto"/>
              <w:bottom w:val="single" w:sz="4" w:space="0" w:color="auto"/>
              <w:right w:val="single" w:sz="4" w:space="0" w:color="auto"/>
            </w:tcBorders>
            <w:shd w:val="clear" w:color="auto" w:fill="auto"/>
            <w:noWrap/>
            <w:hideMark/>
          </w:tcPr>
          <w:p w14:paraId="36246F89" w14:textId="77777777" w:rsidR="00037AE4" w:rsidRPr="00037AE4" w:rsidRDefault="00037AE4" w:rsidP="00037AE4">
            <w:pPr>
              <w:rPr>
                <w:rFonts w:ascii="Calibri" w:eastAsia="Times New Roman" w:hAnsi="Calibri" w:cs="Calibri"/>
                <w:b/>
                <w:bCs/>
                <w:color w:val="000000"/>
                <w:lang w:val="en-GB" w:eastAsia="en-GB"/>
              </w:rPr>
            </w:pPr>
            <w:r w:rsidRPr="00037AE4">
              <w:rPr>
                <w:rFonts w:ascii="Calibri" w:eastAsia="Times New Roman" w:hAnsi="Calibri" w:cs="Calibri"/>
                <w:b/>
                <w:bCs/>
                <w:color w:val="000000"/>
                <w:lang w:val="en-GB" w:eastAsia="en-GB"/>
              </w:rPr>
              <w:t xml:space="preserve">Transfer </w:t>
            </w:r>
          </w:p>
        </w:tc>
        <w:tc>
          <w:tcPr>
            <w:tcW w:w="1180" w:type="dxa"/>
            <w:tcBorders>
              <w:top w:val="nil"/>
              <w:left w:val="nil"/>
              <w:bottom w:val="single" w:sz="4" w:space="0" w:color="auto"/>
              <w:right w:val="single" w:sz="4" w:space="0" w:color="auto"/>
            </w:tcBorders>
            <w:shd w:val="clear" w:color="auto" w:fill="auto"/>
            <w:noWrap/>
            <w:hideMark/>
          </w:tcPr>
          <w:p w14:paraId="2ED79E48" w14:textId="77777777" w:rsidR="00037AE4" w:rsidRPr="00037AE4" w:rsidRDefault="00037AE4" w:rsidP="00037AE4">
            <w:pPr>
              <w:rPr>
                <w:rFonts w:ascii="Calibri" w:eastAsia="Times New Roman" w:hAnsi="Calibri" w:cs="Calibri"/>
                <w:b/>
                <w:bCs/>
                <w:color w:val="000000"/>
                <w:u w:val="double"/>
                <w:lang w:val="en-GB" w:eastAsia="en-GB"/>
              </w:rPr>
            </w:pPr>
            <w:r w:rsidRPr="00037AE4">
              <w:rPr>
                <w:rFonts w:ascii="Calibri" w:eastAsia="Times New Roman" w:hAnsi="Calibri" w:cs="Calibri"/>
                <w:b/>
                <w:bCs/>
                <w:color w:val="000000"/>
                <w:u w:val="double"/>
                <w:lang w:val="en-GB" w:eastAsia="en-GB"/>
              </w:rPr>
              <w:t>£2,652.30</w:t>
            </w:r>
          </w:p>
        </w:tc>
        <w:tc>
          <w:tcPr>
            <w:tcW w:w="3880" w:type="dxa"/>
            <w:tcBorders>
              <w:top w:val="nil"/>
              <w:left w:val="nil"/>
              <w:bottom w:val="single" w:sz="4" w:space="0" w:color="auto"/>
              <w:right w:val="single" w:sz="4" w:space="0" w:color="auto"/>
            </w:tcBorders>
            <w:shd w:val="clear" w:color="auto" w:fill="auto"/>
            <w:noWrap/>
            <w:hideMark/>
          </w:tcPr>
          <w:p w14:paraId="20DFFCE3" w14:textId="77777777" w:rsidR="00037AE4" w:rsidRPr="00037AE4" w:rsidRDefault="00037AE4" w:rsidP="00037AE4">
            <w:pPr>
              <w:rPr>
                <w:rFonts w:ascii="Calibri" w:eastAsia="Times New Roman" w:hAnsi="Calibri" w:cs="Calibri"/>
                <w:color w:val="000000"/>
                <w:lang w:val="en-GB" w:eastAsia="en-GB"/>
              </w:rPr>
            </w:pPr>
            <w:r w:rsidRPr="00037AE4">
              <w:rPr>
                <w:rFonts w:ascii="Calibri" w:eastAsia="Times New Roman" w:hAnsi="Calibri" w:cs="Calibri"/>
                <w:color w:val="000000"/>
                <w:lang w:val="en-GB" w:eastAsia="en-GB"/>
              </w:rPr>
              <w:t> </w:t>
            </w:r>
          </w:p>
        </w:tc>
      </w:tr>
      <w:tr w:rsidR="00037AE4" w:rsidRPr="00037AE4" w14:paraId="2C1ED71F" w14:textId="77777777" w:rsidTr="00037AE4">
        <w:trPr>
          <w:trHeight w:val="300"/>
        </w:trPr>
        <w:tc>
          <w:tcPr>
            <w:tcW w:w="1360" w:type="dxa"/>
            <w:tcBorders>
              <w:top w:val="nil"/>
              <w:left w:val="single" w:sz="4" w:space="0" w:color="auto"/>
              <w:bottom w:val="nil"/>
              <w:right w:val="nil"/>
            </w:tcBorders>
            <w:shd w:val="clear" w:color="auto" w:fill="auto"/>
            <w:noWrap/>
            <w:vAlign w:val="bottom"/>
            <w:hideMark/>
          </w:tcPr>
          <w:p w14:paraId="1B3C463A" w14:textId="77777777" w:rsidR="00037AE4" w:rsidRPr="00037AE4" w:rsidRDefault="00037AE4" w:rsidP="00037AE4">
            <w:pPr>
              <w:rPr>
                <w:rFonts w:ascii="Calibri" w:eastAsia="Times New Roman" w:hAnsi="Calibri" w:cs="Calibri"/>
                <w:color w:val="000000"/>
                <w:lang w:val="en-GB" w:eastAsia="en-GB"/>
              </w:rPr>
            </w:pPr>
            <w:r w:rsidRPr="00037AE4">
              <w:rPr>
                <w:rFonts w:ascii="Calibri" w:eastAsia="Times New Roman" w:hAnsi="Calibri" w:cs="Calibri"/>
                <w:color w:val="000000"/>
                <w:lang w:val="en-GB" w:eastAsia="en-GB"/>
              </w:rPr>
              <w:t> </w:t>
            </w:r>
          </w:p>
        </w:tc>
        <w:tc>
          <w:tcPr>
            <w:tcW w:w="2860" w:type="dxa"/>
            <w:tcBorders>
              <w:top w:val="nil"/>
              <w:left w:val="single" w:sz="4" w:space="0" w:color="auto"/>
              <w:bottom w:val="single" w:sz="4" w:space="0" w:color="auto"/>
              <w:right w:val="single" w:sz="4" w:space="0" w:color="auto"/>
            </w:tcBorders>
            <w:shd w:val="clear" w:color="auto" w:fill="auto"/>
            <w:noWrap/>
            <w:hideMark/>
          </w:tcPr>
          <w:p w14:paraId="725ED218" w14:textId="77777777" w:rsidR="00037AE4" w:rsidRPr="00037AE4" w:rsidRDefault="00037AE4" w:rsidP="00037AE4">
            <w:pPr>
              <w:rPr>
                <w:rFonts w:ascii="Calibri" w:eastAsia="Times New Roman" w:hAnsi="Calibri" w:cs="Calibri"/>
                <w:color w:val="000000"/>
                <w:lang w:val="en-GB" w:eastAsia="en-GB"/>
              </w:rPr>
            </w:pPr>
            <w:r w:rsidRPr="00037AE4">
              <w:rPr>
                <w:rFonts w:ascii="Calibri" w:eastAsia="Times New Roman" w:hAnsi="Calibri" w:cs="Calibri"/>
                <w:color w:val="000000"/>
                <w:lang w:val="en-GB" w:eastAsia="en-GB"/>
              </w:rPr>
              <w:t> </w:t>
            </w:r>
          </w:p>
        </w:tc>
        <w:tc>
          <w:tcPr>
            <w:tcW w:w="1180" w:type="dxa"/>
            <w:tcBorders>
              <w:top w:val="nil"/>
              <w:left w:val="nil"/>
              <w:bottom w:val="single" w:sz="4" w:space="0" w:color="auto"/>
              <w:right w:val="single" w:sz="4" w:space="0" w:color="auto"/>
            </w:tcBorders>
            <w:shd w:val="clear" w:color="auto" w:fill="auto"/>
            <w:noWrap/>
            <w:hideMark/>
          </w:tcPr>
          <w:p w14:paraId="3AAED74F" w14:textId="77777777" w:rsidR="00037AE4" w:rsidRPr="00037AE4" w:rsidRDefault="00037AE4" w:rsidP="00037AE4">
            <w:pPr>
              <w:rPr>
                <w:rFonts w:ascii="Calibri" w:eastAsia="Times New Roman" w:hAnsi="Calibri" w:cs="Calibri"/>
                <w:color w:val="000000"/>
                <w:u w:val="double"/>
                <w:lang w:val="en-GB" w:eastAsia="en-GB"/>
              </w:rPr>
            </w:pPr>
            <w:r w:rsidRPr="00037AE4">
              <w:rPr>
                <w:rFonts w:ascii="Calibri" w:eastAsia="Times New Roman" w:hAnsi="Calibri" w:cs="Calibri"/>
                <w:color w:val="000000"/>
                <w:u w:val="single"/>
                <w:lang w:val="en-GB" w:eastAsia="en-GB"/>
              </w:rPr>
              <w:t> </w:t>
            </w:r>
          </w:p>
        </w:tc>
        <w:tc>
          <w:tcPr>
            <w:tcW w:w="3880" w:type="dxa"/>
            <w:tcBorders>
              <w:top w:val="nil"/>
              <w:left w:val="nil"/>
              <w:bottom w:val="single" w:sz="4" w:space="0" w:color="auto"/>
              <w:right w:val="single" w:sz="4" w:space="0" w:color="auto"/>
            </w:tcBorders>
            <w:shd w:val="clear" w:color="auto" w:fill="auto"/>
            <w:noWrap/>
            <w:hideMark/>
          </w:tcPr>
          <w:p w14:paraId="6086BD73" w14:textId="77777777" w:rsidR="00037AE4" w:rsidRPr="00037AE4" w:rsidRDefault="00037AE4" w:rsidP="00037AE4">
            <w:pPr>
              <w:rPr>
                <w:rFonts w:ascii="Calibri" w:eastAsia="Times New Roman" w:hAnsi="Calibri" w:cs="Calibri"/>
                <w:color w:val="000000"/>
                <w:lang w:val="en-GB" w:eastAsia="en-GB"/>
              </w:rPr>
            </w:pPr>
            <w:r w:rsidRPr="00037AE4">
              <w:rPr>
                <w:rFonts w:ascii="Calibri" w:eastAsia="Times New Roman" w:hAnsi="Calibri" w:cs="Calibri"/>
                <w:color w:val="000000"/>
                <w:lang w:val="en-GB" w:eastAsia="en-GB"/>
              </w:rPr>
              <w:t> </w:t>
            </w:r>
          </w:p>
        </w:tc>
      </w:tr>
    </w:tbl>
    <w:p w14:paraId="31434604" w14:textId="57DED7EF" w:rsidR="00037AE4" w:rsidRDefault="00037AE4" w:rsidP="00037AE4">
      <w:pPr>
        <w:pStyle w:val="NoSpacing"/>
        <w:jc w:val="center"/>
        <w:rPr>
          <w:rFonts w:ascii="Arial" w:hAnsi="Arial" w:cs="Arial"/>
          <w:b/>
          <w:bCs/>
          <w:sz w:val="24"/>
          <w:szCs w:val="24"/>
        </w:rPr>
      </w:pPr>
    </w:p>
    <w:p w14:paraId="1B0ECD02" w14:textId="21DB8FC2" w:rsidR="00E67B30" w:rsidRDefault="00E67B30" w:rsidP="00037AE4">
      <w:pPr>
        <w:pStyle w:val="NoSpacing"/>
        <w:jc w:val="center"/>
        <w:rPr>
          <w:rFonts w:ascii="Arial" w:hAnsi="Arial" w:cs="Arial"/>
          <w:b/>
          <w:bCs/>
          <w:sz w:val="24"/>
          <w:szCs w:val="24"/>
        </w:rPr>
      </w:pPr>
    </w:p>
    <w:p w14:paraId="7F26CAA2" w14:textId="0E389BCC" w:rsidR="00E67B30" w:rsidRDefault="00E67B30" w:rsidP="00037AE4">
      <w:pPr>
        <w:pStyle w:val="NoSpacing"/>
        <w:jc w:val="center"/>
        <w:rPr>
          <w:rFonts w:ascii="Arial" w:hAnsi="Arial" w:cs="Arial"/>
          <w:b/>
          <w:bCs/>
          <w:sz w:val="24"/>
          <w:szCs w:val="24"/>
        </w:rPr>
      </w:pPr>
    </w:p>
    <w:p w14:paraId="2CBD86CD" w14:textId="439D1ED6" w:rsidR="00E67B30" w:rsidRDefault="00E67B30" w:rsidP="00E67B30">
      <w:pPr>
        <w:pStyle w:val="NoSpacing"/>
        <w:jc w:val="right"/>
        <w:rPr>
          <w:rFonts w:ascii="Arial" w:hAnsi="Arial" w:cs="Arial"/>
          <w:b/>
          <w:bCs/>
          <w:sz w:val="24"/>
          <w:szCs w:val="24"/>
        </w:rPr>
      </w:pPr>
      <w:r>
        <w:rPr>
          <w:rFonts w:ascii="Arial" w:hAnsi="Arial" w:cs="Arial"/>
          <w:b/>
          <w:bCs/>
          <w:sz w:val="24"/>
          <w:szCs w:val="24"/>
        </w:rPr>
        <w:t>APPENDIX D</w:t>
      </w:r>
    </w:p>
    <w:p w14:paraId="7DB4E249" w14:textId="1F5A15F7" w:rsidR="00E67B30" w:rsidRDefault="00E67B30" w:rsidP="00E67B30">
      <w:pPr>
        <w:pStyle w:val="NoSpacing"/>
        <w:jc w:val="right"/>
        <w:rPr>
          <w:rFonts w:ascii="Arial" w:hAnsi="Arial" w:cs="Arial"/>
          <w:b/>
          <w:bCs/>
          <w:sz w:val="24"/>
          <w:szCs w:val="24"/>
        </w:rPr>
      </w:pPr>
    </w:p>
    <w:p w14:paraId="5E09598E" w14:textId="0C75BAB8" w:rsidR="00E67B30" w:rsidRDefault="0086404C" w:rsidP="0086404C">
      <w:pPr>
        <w:pStyle w:val="NoSpacing"/>
        <w:jc w:val="center"/>
        <w:rPr>
          <w:rFonts w:ascii="Arial" w:hAnsi="Arial" w:cs="Arial"/>
          <w:b/>
          <w:bCs/>
          <w:sz w:val="24"/>
          <w:szCs w:val="24"/>
        </w:rPr>
      </w:pPr>
      <w:r w:rsidRPr="0086404C">
        <w:rPr>
          <w:noProof/>
        </w:rPr>
        <w:drawing>
          <wp:inline distT="0" distB="0" distL="0" distR="0" wp14:anchorId="30F54BB3" wp14:editId="75467C75">
            <wp:extent cx="5731510" cy="7186930"/>
            <wp:effectExtent l="0" t="0" r="254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31510" cy="7186930"/>
                    </a:xfrm>
                    <a:prstGeom prst="rect">
                      <a:avLst/>
                    </a:prstGeom>
                    <a:noFill/>
                    <a:ln>
                      <a:noFill/>
                    </a:ln>
                  </pic:spPr>
                </pic:pic>
              </a:graphicData>
            </a:graphic>
          </wp:inline>
        </w:drawing>
      </w:r>
    </w:p>
    <w:p w14:paraId="1B88CAD6" w14:textId="1AC720B5" w:rsidR="008D17BE" w:rsidRDefault="008D17BE" w:rsidP="0086404C">
      <w:pPr>
        <w:pStyle w:val="NoSpacing"/>
        <w:jc w:val="center"/>
        <w:rPr>
          <w:rFonts w:ascii="Arial" w:hAnsi="Arial" w:cs="Arial"/>
          <w:b/>
          <w:bCs/>
          <w:sz w:val="24"/>
          <w:szCs w:val="24"/>
        </w:rPr>
      </w:pPr>
    </w:p>
    <w:p w14:paraId="643E7939" w14:textId="4BBD65C2" w:rsidR="008D17BE" w:rsidRDefault="008D17BE" w:rsidP="0086404C">
      <w:pPr>
        <w:pStyle w:val="NoSpacing"/>
        <w:jc w:val="center"/>
        <w:rPr>
          <w:rFonts w:ascii="Arial" w:hAnsi="Arial" w:cs="Arial"/>
          <w:b/>
          <w:bCs/>
          <w:sz w:val="24"/>
          <w:szCs w:val="24"/>
        </w:rPr>
      </w:pPr>
    </w:p>
    <w:p w14:paraId="3BF5AC74" w14:textId="5AE5A3F9" w:rsidR="008D17BE" w:rsidRDefault="008D17BE" w:rsidP="0086404C">
      <w:pPr>
        <w:pStyle w:val="NoSpacing"/>
        <w:jc w:val="center"/>
        <w:rPr>
          <w:rFonts w:ascii="Arial" w:hAnsi="Arial" w:cs="Arial"/>
          <w:b/>
          <w:bCs/>
          <w:sz w:val="24"/>
          <w:szCs w:val="24"/>
        </w:rPr>
      </w:pPr>
    </w:p>
    <w:p w14:paraId="36D06C63" w14:textId="74DADF23" w:rsidR="008D17BE" w:rsidRDefault="008D17BE" w:rsidP="0086404C">
      <w:pPr>
        <w:pStyle w:val="NoSpacing"/>
        <w:jc w:val="center"/>
        <w:rPr>
          <w:rFonts w:ascii="Arial" w:hAnsi="Arial" w:cs="Arial"/>
          <w:b/>
          <w:bCs/>
          <w:sz w:val="24"/>
          <w:szCs w:val="24"/>
        </w:rPr>
      </w:pPr>
    </w:p>
    <w:p w14:paraId="0BAF455E" w14:textId="5E04E02B" w:rsidR="008D17BE" w:rsidRDefault="008D17BE" w:rsidP="0086404C">
      <w:pPr>
        <w:pStyle w:val="NoSpacing"/>
        <w:jc w:val="center"/>
        <w:rPr>
          <w:rFonts w:ascii="Arial" w:hAnsi="Arial" w:cs="Arial"/>
          <w:b/>
          <w:bCs/>
          <w:sz w:val="24"/>
          <w:szCs w:val="24"/>
        </w:rPr>
      </w:pPr>
    </w:p>
    <w:p w14:paraId="7C18B439" w14:textId="77777777" w:rsidR="008D17BE" w:rsidRDefault="008D17BE" w:rsidP="0086404C">
      <w:pPr>
        <w:pStyle w:val="NoSpacing"/>
        <w:jc w:val="center"/>
        <w:rPr>
          <w:rFonts w:ascii="Arial" w:hAnsi="Arial" w:cs="Arial"/>
          <w:b/>
          <w:bCs/>
          <w:sz w:val="24"/>
          <w:szCs w:val="24"/>
        </w:rPr>
      </w:pPr>
    </w:p>
    <w:p w14:paraId="2AC86185" w14:textId="64520048" w:rsidR="00E67B30" w:rsidRDefault="00E67B30" w:rsidP="00E67B30">
      <w:pPr>
        <w:pStyle w:val="NoSpacing"/>
        <w:jc w:val="right"/>
        <w:rPr>
          <w:rFonts w:ascii="Arial" w:hAnsi="Arial" w:cs="Arial"/>
          <w:b/>
          <w:bCs/>
          <w:sz w:val="24"/>
          <w:szCs w:val="24"/>
        </w:rPr>
      </w:pPr>
    </w:p>
    <w:p w14:paraId="38E1C99C" w14:textId="7B00CA2C" w:rsidR="00E67B30" w:rsidRPr="00E67B30" w:rsidRDefault="008D17BE" w:rsidP="00E67B30">
      <w:pPr>
        <w:pStyle w:val="NoSpacing"/>
        <w:jc w:val="center"/>
        <w:rPr>
          <w:rFonts w:ascii="Arial" w:hAnsi="Arial" w:cs="Arial"/>
          <w:sz w:val="24"/>
          <w:szCs w:val="24"/>
        </w:rPr>
      </w:pPr>
      <w:r w:rsidRPr="008D17BE">
        <w:rPr>
          <w:noProof/>
        </w:rPr>
        <w:lastRenderedPageBreak/>
        <w:drawing>
          <wp:inline distT="0" distB="0" distL="0" distR="0" wp14:anchorId="6E7CE269" wp14:editId="454E869C">
            <wp:extent cx="8390890" cy="5802856"/>
            <wp:effectExtent l="0" t="1270" r="8890" b="889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rot="16200000">
                      <a:off x="0" y="0"/>
                      <a:ext cx="8402193" cy="5810673"/>
                    </a:xfrm>
                    <a:prstGeom prst="rect">
                      <a:avLst/>
                    </a:prstGeom>
                    <a:noFill/>
                    <a:ln>
                      <a:noFill/>
                    </a:ln>
                  </pic:spPr>
                </pic:pic>
              </a:graphicData>
            </a:graphic>
          </wp:inline>
        </w:drawing>
      </w:r>
    </w:p>
    <w:sectPr w:rsidR="00E67B30" w:rsidRPr="00E67B30" w:rsidSect="00412662">
      <w:headerReference w:type="default" r:id="rId15"/>
      <w:pgSz w:w="11906" w:h="16838" w:code="9"/>
      <w:pgMar w:top="1276" w:right="1440" w:bottom="1276" w:left="1440" w:header="720" w:footer="720" w:gutter="0"/>
      <w:pgNumType w:start="92"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AD655B" w14:textId="77777777" w:rsidR="00E67B30" w:rsidRDefault="00E67B30" w:rsidP="004D3625">
      <w:r>
        <w:separator/>
      </w:r>
    </w:p>
  </w:endnote>
  <w:endnote w:type="continuationSeparator" w:id="0">
    <w:p w14:paraId="5684D4EC" w14:textId="77777777" w:rsidR="00E67B30" w:rsidRDefault="00E67B30" w:rsidP="004D3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47A6D5" w14:textId="77777777" w:rsidR="00E67B30" w:rsidRDefault="00E67B30" w:rsidP="004D3625">
      <w:r>
        <w:separator/>
      </w:r>
    </w:p>
  </w:footnote>
  <w:footnote w:type="continuationSeparator" w:id="0">
    <w:p w14:paraId="1F63BFAD" w14:textId="77777777" w:rsidR="00E67B30" w:rsidRDefault="00E67B30" w:rsidP="004D36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7548948"/>
      <w:docPartObj>
        <w:docPartGallery w:val="Page Numbers (Top of Page)"/>
        <w:docPartUnique/>
      </w:docPartObj>
    </w:sdtPr>
    <w:sdtEndPr>
      <w:rPr>
        <w:noProof/>
      </w:rPr>
    </w:sdtEndPr>
    <w:sdtContent>
      <w:p w14:paraId="51E6837F" w14:textId="6D8E0E61" w:rsidR="00412662" w:rsidRDefault="00412662">
        <w:pPr>
          <w:pStyle w:val="Header"/>
          <w:jc w:val="right"/>
        </w:pPr>
        <w:r>
          <w:t xml:space="preserve">PAGE </w:t>
        </w:r>
        <w:r w:rsidR="00C64888">
          <w:t>H</w:t>
        </w:r>
        <w:r>
          <w:t xml:space="preserve"> </w:t>
        </w:r>
        <w:r>
          <w:fldChar w:fldCharType="begin"/>
        </w:r>
        <w:r>
          <w:instrText xml:space="preserve"> PAGE   \* MERGEFORMAT </w:instrText>
        </w:r>
        <w:r>
          <w:fldChar w:fldCharType="separate"/>
        </w:r>
        <w:r>
          <w:rPr>
            <w:noProof/>
          </w:rPr>
          <w:t>2</w:t>
        </w:r>
        <w:r>
          <w:rPr>
            <w:noProof/>
          </w:rPr>
          <w:fldChar w:fldCharType="end"/>
        </w:r>
      </w:p>
    </w:sdtContent>
  </w:sdt>
  <w:p w14:paraId="58362A1D" w14:textId="79292D1A" w:rsidR="00E67B30" w:rsidRDefault="00E67B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04D27"/>
    <w:multiLevelType w:val="hybridMultilevel"/>
    <w:tmpl w:val="95009D3E"/>
    <w:lvl w:ilvl="0" w:tplc="08090019">
      <w:start w:val="1"/>
      <w:numFmt w:val="lowerLetter"/>
      <w:lvlText w:val="%1."/>
      <w:lvlJc w:val="left"/>
      <w:pPr>
        <w:ind w:left="1134" w:hanging="567"/>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E1427B"/>
    <w:multiLevelType w:val="hybridMultilevel"/>
    <w:tmpl w:val="34341FB8"/>
    <w:lvl w:ilvl="0" w:tplc="AC46800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A5B7E24"/>
    <w:multiLevelType w:val="hybridMultilevel"/>
    <w:tmpl w:val="F47E50C6"/>
    <w:lvl w:ilvl="0" w:tplc="08090019">
      <w:start w:val="1"/>
      <w:numFmt w:val="lowerLetter"/>
      <w:lvlText w:val="%1."/>
      <w:lvlJc w:val="left"/>
      <w:pPr>
        <w:ind w:left="927" w:hanging="360"/>
      </w:p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 w15:restartNumberingAfterBreak="0">
    <w:nsid w:val="120B5B15"/>
    <w:multiLevelType w:val="hybridMultilevel"/>
    <w:tmpl w:val="D75C9882"/>
    <w:lvl w:ilvl="0" w:tplc="08090001">
      <w:start w:val="1"/>
      <w:numFmt w:val="bullet"/>
      <w:lvlText w:val=""/>
      <w:lvlJc w:val="left"/>
      <w:pPr>
        <w:ind w:left="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342499A4">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D0A6E7D4">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684217D0">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01AED948">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53BA92EE">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1EC02C9C">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EB8E54DA">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CADAB9CA">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30D0068"/>
    <w:multiLevelType w:val="multilevel"/>
    <w:tmpl w:val="7E6688EE"/>
    <w:lvl w:ilvl="0">
      <w:start w:val="1"/>
      <w:numFmt w:val="lowerLetter"/>
      <w:lvlText w:val="%1."/>
      <w:lvlJc w:val="left"/>
      <w:pPr>
        <w:ind w:left="1134" w:hanging="567"/>
      </w:pPr>
      <w:rPr>
        <w:rFonts w:hint="default"/>
      </w:rPr>
    </w:lvl>
    <w:lvl w:ilvl="1">
      <w:start w:val="1"/>
      <w:numFmt w:val="lowerLetter"/>
      <w:lvlText w:val="%2)"/>
      <w:lvlJc w:val="left"/>
      <w:pPr>
        <w:ind w:left="1701" w:hanging="567"/>
      </w:pPr>
      <w:rPr>
        <w:rFonts w:hint="default"/>
        <w:b w:val="0"/>
        <w:i w:val="0"/>
      </w:rPr>
    </w:lvl>
    <w:lvl w:ilvl="2">
      <w:start w:val="1"/>
      <w:numFmt w:val="lowerRoman"/>
      <w:lvlText w:val="%3)"/>
      <w:lvlJc w:val="left"/>
      <w:pPr>
        <w:ind w:left="2268" w:hanging="567"/>
      </w:pPr>
      <w:rPr>
        <w:rFonts w:hint="default"/>
      </w:rPr>
    </w:lvl>
    <w:lvl w:ilvl="3">
      <w:start w:val="1"/>
      <w:numFmt w:val="decimal"/>
      <w:lvlText w:val="(%4)"/>
      <w:lvlJc w:val="left"/>
      <w:pPr>
        <w:ind w:left="2007" w:hanging="360"/>
      </w:pPr>
      <w:rPr>
        <w:rFonts w:hint="default"/>
      </w:rPr>
    </w:lvl>
    <w:lvl w:ilvl="4">
      <w:start w:val="1"/>
      <w:numFmt w:val="lowerLetter"/>
      <w:lvlText w:val="(%5)"/>
      <w:lvlJc w:val="left"/>
      <w:pPr>
        <w:ind w:left="2367" w:hanging="360"/>
      </w:pPr>
      <w:rPr>
        <w:rFonts w:hint="default"/>
      </w:rPr>
    </w:lvl>
    <w:lvl w:ilvl="5">
      <w:start w:val="1"/>
      <w:numFmt w:val="lowerRoman"/>
      <w:lvlText w:val="(%6)"/>
      <w:lvlJc w:val="left"/>
      <w:pPr>
        <w:ind w:left="2727" w:hanging="360"/>
      </w:pPr>
      <w:rPr>
        <w:rFonts w:hint="default"/>
      </w:rPr>
    </w:lvl>
    <w:lvl w:ilvl="6">
      <w:start w:val="1"/>
      <w:numFmt w:val="decimal"/>
      <w:lvlText w:val="%7."/>
      <w:lvlJc w:val="left"/>
      <w:pPr>
        <w:ind w:left="3087" w:hanging="360"/>
      </w:pPr>
      <w:rPr>
        <w:rFonts w:hint="default"/>
      </w:rPr>
    </w:lvl>
    <w:lvl w:ilvl="7">
      <w:start w:val="1"/>
      <w:numFmt w:val="lowerLetter"/>
      <w:lvlText w:val="%8."/>
      <w:lvlJc w:val="left"/>
      <w:pPr>
        <w:ind w:left="3447" w:hanging="360"/>
      </w:pPr>
      <w:rPr>
        <w:rFonts w:hint="default"/>
      </w:rPr>
    </w:lvl>
    <w:lvl w:ilvl="8">
      <w:start w:val="1"/>
      <w:numFmt w:val="lowerRoman"/>
      <w:lvlText w:val="%9."/>
      <w:lvlJc w:val="left"/>
      <w:pPr>
        <w:ind w:left="3807" w:hanging="360"/>
      </w:pPr>
      <w:rPr>
        <w:rFonts w:hint="default"/>
      </w:rPr>
    </w:lvl>
  </w:abstractNum>
  <w:abstractNum w:abstractNumId="5" w15:restartNumberingAfterBreak="0">
    <w:nsid w:val="17BD5DB5"/>
    <w:multiLevelType w:val="hybridMultilevel"/>
    <w:tmpl w:val="78B09528"/>
    <w:lvl w:ilvl="0" w:tplc="08090005">
      <w:start w:val="1"/>
      <w:numFmt w:val="bullet"/>
      <w:lvlText w:val=""/>
      <w:lvlJc w:val="left"/>
      <w:pPr>
        <w:ind w:left="360"/>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tplc="72FA85D2">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322E5F08">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2B7CACDA">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DBE6906A">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B35EAC4E">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B3C64BCE">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6B3A22A0">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A462D75A">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82E6329"/>
    <w:multiLevelType w:val="hybridMultilevel"/>
    <w:tmpl w:val="F070B482"/>
    <w:lvl w:ilvl="0" w:tplc="08090005">
      <w:start w:val="1"/>
      <w:numFmt w:val="bullet"/>
      <w:lvlText w:val=""/>
      <w:lvlJc w:val="left"/>
      <w:pPr>
        <w:ind w:left="360"/>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tplc="72FA85D2">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322E5F08">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2B7CACDA">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DBE6906A">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B35EAC4E">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B3C64BCE">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6B3A22A0">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A462D75A">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A70742E"/>
    <w:multiLevelType w:val="hybridMultilevel"/>
    <w:tmpl w:val="4BF093BA"/>
    <w:lvl w:ilvl="0" w:tplc="08090005">
      <w:start w:val="1"/>
      <w:numFmt w:val="bullet"/>
      <w:lvlText w:val=""/>
      <w:lvlJc w:val="left"/>
      <w:pPr>
        <w:ind w:left="360"/>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tplc="EBEE93C2">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189434CA">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93467294">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081C86C6">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BD6C685A">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B88EB03E">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EA0A2A68">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6180EA4A">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BD56E31"/>
    <w:multiLevelType w:val="multilevel"/>
    <w:tmpl w:val="91061D3E"/>
    <w:lvl w:ilvl="0">
      <w:start w:val="4"/>
      <w:numFmt w:val="lowerLetter"/>
      <w:lvlText w:val="%1."/>
      <w:lvlJc w:val="left"/>
      <w:pPr>
        <w:ind w:left="1134" w:hanging="567"/>
      </w:pPr>
      <w:rPr>
        <w:rFonts w:hint="default"/>
      </w:rPr>
    </w:lvl>
    <w:lvl w:ilvl="1">
      <w:start w:val="1"/>
      <w:numFmt w:val="lowerLetter"/>
      <w:lvlText w:val="%2."/>
      <w:lvlJc w:val="left"/>
      <w:pPr>
        <w:ind w:left="1701" w:hanging="567"/>
      </w:pPr>
      <w:rPr>
        <w:rFonts w:hint="default"/>
        <w:b w:val="0"/>
        <w:i w:val="0"/>
        <w:sz w:val="22"/>
      </w:rPr>
    </w:lvl>
    <w:lvl w:ilvl="2">
      <w:start w:val="1"/>
      <w:numFmt w:val="lowerRoman"/>
      <w:lvlText w:val="%3)"/>
      <w:lvlJc w:val="left"/>
      <w:pPr>
        <w:ind w:left="2268" w:hanging="567"/>
      </w:pPr>
      <w:rPr>
        <w:rFonts w:hint="default"/>
      </w:rPr>
    </w:lvl>
    <w:lvl w:ilvl="3">
      <w:start w:val="1"/>
      <w:numFmt w:val="decimal"/>
      <w:lvlText w:val="(%4)"/>
      <w:lvlJc w:val="left"/>
      <w:pPr>
        <w:ind w:left="2007" w:hanging="360"/>
      </w:pPr>
      <w:rPr>
        <w:rFonts w:hint="default"/>
      </w:rPr>
    </w:lvl>
    <w:lvl w:ilvl="4">
      <w:start w:val="1"/>
      <w:numFmt w:val="lowerLetter"/>
      <w:lvlText w:val="(%5)"/>
      <w:lvlJc w:val="left"/>
      <w:pPr>
        <w:ind w:left="2367" w:hanging="360"/>
      </w:pPr>
      <w:rPr>
        <w:rFonts w:hint="default"/>
      </w:rPr>
    </w:lvl>
    <w:lvl w:ilvl="5">
      <w:start w:val="1"/>
      <w:numFmt w:val="lowerRoman"/>
      <w:lvlText w:val="(%6)"/>
      <w:lvlJc w:val="left"/>
      <w:pPr>
        <w:ind w:left="2727" w:hanging="360"/>
      </w:pPr>
      <w:rPr>
        <w:rFonts w:hint="default"/>
      </w:rPr>
    </w:lvl>
    <w:lvl w:ilvl="6">
      <w:start w:val="1"/>
      <w:numFmt w:val="decimal"/>
      <w:lvlText w:val="%7."/>
      <w:lvlJc w:val="left"/>
      <w:pPr>
        <w:ind w:left="3087" w:hanging="360"/>
      </w:pPr>
      <w:rPr>
        <w:rFonts w:hint="default"/>
      </w:rPr>
    </w:lvl>
    <w:lvl w:ilvl="7">
      <w:start w:val="1"/>
      <w:numFmt w:val="lowerLetter"/>
      <w:lvlText w:val="%8."/>
      <w:lvlJc w:val="left"/>
      <w:pPr>
        <w:ind w:left="3447" w:hanging="360"/>
      </w:pPr>
      <w:rPr>
        <w:rFonts w:hint="default"/>
      </w:rPr>
    </w:lvl>
    <w:lvl w:ilvl="8">
      <w:start w:val="1"/>
      <w:numFmt w:val="lowerRoman"/>
      <w:lvlText w:val="%9."/>
      <w:lvlJc w:val="left"/>
      <w:pPr>
        <w:ind w:left="3807" w:hanging="360"/>
      </w:pPr>
      <w:rPr>
        <w:rFonts w:hint="default"/>
      </w:rPr>
    </w:lvl>
  </w:abstractNum>
  <w:abstractNum w:abstractNumId="9" w15:restartNumberingAfterBreak="0">
    <w:nsid w:val="1D0910B2"/>
    <w:multiLevelType w:val="hybridMultilevel"/>
    <w:tmpl w:val="6F4AE24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EAB46AD"/>
    <w:multiLevelType w:val="hybridMultilevel"/>
    <w:tmpl w:val="73A86A90"/>
    <w:lvl w:ilvl="0" w:tplc="08090005">
      <w:start w:val="1"/>
      <w:numFmt w:val="bullet"/>
      <w:lvlText w:val=""/>
      <w:lvlJc w:val="left"/>
      <w:pPr>
        <w:ind w:left="360"/>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tplc="342499A4">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D0A6E7D4">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684217D0">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01AED948">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53BA92EE">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1EC02C9C">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EB8E54DA">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CADAB9CA">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643047D"/>
    <w:multiLevelType w:val="hybridMultilevel"/>
    <w:tmpl w:val="80523E2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8784DE3"/>
    <w:multiLevelType w:val="hybridMultilevel"/>
    <w:tmpl w:val="7820D91A"/>
    <w:lvl w:ilvl="0" w:tplc="08090001">
      <w:start w:val="1"/>
      <w:numFmt w:val="bullet"/>
      <w:lvlText w:val=""/>
      <w:lvlJc w:val="left"/>
      <w:pPr>
        <w:ind w:left="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D362D4C">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4440B62E">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95BCCD96">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AC70C6F4">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2270825A">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4AF8949C">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89ACF414">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2BFE33BC">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B5E6F36"/>
    <w:multiLevelType w:val="hybridMultilevel"/>
    <w:tmpl w:val="816A4F3A"/>
    <w:lvl w:ilvl="0" w:tplc="C1CC67F2">
      <w:start w:val="1"/>
      <w:numFmt w:val="decimal"/>
      <w:lvlText w:val="%1."/>
      <w:lvlJc w:val="left"/>
      <w:pPr>
        <w:ind w:left="502" w:hanging="360"/>
      </w:pPr>
      <w:rPr>
        <w:rFonts w:hint="default"/>
        <w:b/>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E90057F"/>
    <w:multiLevelType w:val="hybridMultilevel"/>
    <w:tmpl w:val="C9486B26"/>
    <w:lvl w:ilvl="0" w:tplc="53D2232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EE1322E"/>
    <w:multiLevelType w:val="multilevel"/>
    <w:tmpl w:val="AF3C3C26"/>
    <w:lvl w:ilvl="0">
      <w:start w:val="1"/>
      <w:numFmt w:val="decimal"/>
      <w:lvlText w:val="%1"/>
      <w:lvlJc w:val="left"/>
      <w:pPr>
        <w:ind w:left="567" w:hanging="567"/>
      </w:pPr>
      <w:rPr>
        <w:rFonts w:ascii="Arial" w:hAnsi="Arial" w:cs="Arial" w:hint="default"/>
        <w:b w:val="0"/>
        <w:i w:val="0"/>
      </w:rPr>
    </w:lvl>
    <w:lvl w:ilvl="1">
      <w:start w:val="1"/>
      <w:numFmt w:val="lowerLetter"/>
      <w:lvlText w:val="%2."/>
      <w:lvlJc w:val="left"/>
      <w:pPr>
        <w:ind w:left="1134" w:hanging="567"/>
      </w:pPr>
      <w:rPr>
        <w:rFonts w:hint="default"/>
        <w:b w:val="0"/>
        <w:i w:val="0"/>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2B80419"/>
    <w:multiLevelType w:val="hybridMultilevel"/>
    <w:tmpl w:val="DA408902"/>
    <w:lvl w:ilvl="0" w:tplc="2D24148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3174169"/>
    <w:multiLevelType w:val="multilevel"/>
    <w:tmpl w:val="06DEAC7A"/>
    <w:lvl w:ilvl="0">
      <w:start w:val="1"/>
      <w:numFmt w:val="decimal"/>
      <w:lvlText w:val="%1."/>
      <w:lvlJc w:val="left"/>
      <w:pPr>
        <w:tabs>
          <w:tab w:val="num" w:pos="567"/>
        </w:tabs>
        <w:ind w:left="567" w:hanging="567"/>
      </w:pPr>
      <w:rPr>
        <w:rFonts w:hint="default"/>
        <w:b w:val="0"/>
        <w:i w:val="0"/>
        <w:sz w:val="22"/>
      </w:rPr>
    </w:lvl>
    <w:lvl w:ilvl="1">
      <w:start w:val="1"/>
      <w:numFmt w:val="lowerLetter"/>
      <w:lvlText w:val="%2."/>
      <w:lvlJc w:val="left"/>
      <w:pPr>
        <w:tabs>
          <w:tab w:val="num" w:pos="1724"/>
        </w:tabs>
        <w:ind w:left="1418" w:hanging="567"/>
      </w:pPr>
      <w:rPr>
        <w:rFonts w:hint="default"/>
        <w:b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15:restartNumberingAfterBreak="0">
    <w:nsid w:val="375B6959"/>
    <w:multiLevelType w:val="hybridMultilevel"/>
    <w:tmpl w:val="2B4666B8"/>
    <w:lvl w:ilvl="0" w:tplc="6F5240D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99132B1"/>
    <w:multiLevelType w:val="hybridMultilevel"/>
    <w:tmpl w:val="8A16EA74"/>
    <w:lvl w:ilvl="0" w:tplc="FCD0618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39DB4C57"/>
    <w:multiLevelType w:val="multilevel"/>
    <w:tmpl w:val="F6667212"/>
    <w:lvl w:ilvl="0">
      <w:start w:val="1"/>
      <w:numFmt w:val="decimal"/>
      <w:lvlText w:val="%1."/>
      <w:lvlJc w:val="left"/>
      <w:pPr>
        <w:tabs>
          <w:tab w:val="num" w:pos="567"/>
        </w:tabs>
        <w:ind w:left="567" w:hanging="567"/>
      </w:pPr>
      <w:rPr>
        <w:rFonts w:hint="default"/>
        <w:b w:val="0"/>
        <w:i w:val="0"/>
        <w:sz w:val="22"/>
      </w:rPr>
    </w:lvl>
    <w:lvl w:ilvl="1">
      <w:start w:val="1"/>
      <w:numFmt w:val="upperRoman"/>
      <w:lvlText w:val="%2."/>
      <w:lvlJc w:val="right"/>
      <w:pPr>
        <w:tabs>
          <w:tab w:val="num" w:pos="1724"/>
        </w:tabs>
        <w:ind w:left="1418" w:hanging="567"/>
      </w:pPr>
      <w:rPr>
        <w:rFonts w:hint="default"/>
        <w:b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15:restartNumberingAfterBreak="0">
    <w:nsid w:val="3A422B1E"/>
    <w:multiLevelType w:val="hybridMultilevel"/>
    <w:tmpl w:val="94ECA6A2"/>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A46444C"/>
    <w:multiLevelType w:val="hybridMultilevel"/>
    <w:tmpl w:val="9656DCEE"/>
    <w:lvl w:ilvl="0" w:tplc="0809000B">
      <w:start w:val="1"/>
      <w:numFmt w:val="bullet"/>
      <w:lvlText w:val=""/>
      <w:lvlJc w:val="left"/>
      <w:pPr>
        <w:ind w:left="360"/>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tplc="95102A42">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794AACA0">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ECD8C940">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241EE1DC">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4DBA2D62">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8762312A">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7CA41986">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7FA667A2">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3C122D9B"/>
    <w:multiLevelType w:val="hybridMultilevel"/>
    <w:tmpl w:val="B92C8248"/>
    <w:lvl w:ilvl="0" w:tplc="08090019">
      <w:start w:val="1"/>
      <w:numFmt w:val="lowerLetter"/>
      <w:lvlText w:val="%1."/>
      <w:lvlJc w:val="left"/>
      <w:pPr>
        <w:ind w:left="927" w:hanging="360"/>
      </w:p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4" w15:restartNumberingAfterBreak="0">
    <w:nsid w:val="3DAC2E14"/>
    <w:multiLevelType w:val="hybridMultilevel"/>
    <w:tmpl w:val="C74084BA"/>
    <w:lvl w:ilvl="0" w:tplc="3FC25C9A">
      <w:start w:val="1"/>
      <w:numFmt w:val="lowerLetter"/>
      <w:lvlText w:val="(%1)"/>
      <w:lvlJc w:val="left"/>
      <w:pPr>
        <w:ind w:left="12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B446CAC">
      <w:start w:val="1"/>
      <w:numFmt w:val="lowerLetter"/>
      <w:lvlText w:val="%2"/>
      <w:lvlJc w:val="left"/>
      <w:pPr>
        <w:ind w:left="1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5EE7B0A">
      <w:start w:val="1"/>
      <w:numFmt w:val="lowerRoman"/>
      <w:lvlText w:val="%3"/>
      <w:lvlJc w:val="left"/>
      <w:pPr>
        <w:ind w:left="2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002E0CC">
      <w:start w:val="1"/>
      <w:numFmt w:val="decimal"/>
      <w:lvlText w:val="%4"/>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BDE6DA8">
      <w:start w:val="1"/>
      <w:numFmt w:val="lowerLetter"/>
      <w:lvlText w:val="%5"/>
      <w:lvlJc w:val="left"/>
      <w:pPr>
        <w:ind w:left="39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F4EDC94">
      <w:start w:val="1"/>
      <w:numFmt w:val="lowerRoman"/>
      <w:lvlText w:val="%6"/>
      <w:lvlJc w:val="left"/>
      <w:pPr>
        <w:ind w:left="4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884C94A">
      <w:start w:val="1"/>
      <w:numFmt w:val="decimal"/>
      <w:lvlText w:val="%7"/>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6CCEF68">
      <w:start w:val="1"/>
      <w:numFmt w:val="lowerLetter"/>
      <w:lvlText w:val="%8"/>
      <w:lvlJc w:val="left"/>
      <w:pPr>
        <w:ind w:left="61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49C2B3C">
      <w:start w:val="1"/>
      <w:numFmt w:val="lowerRoman"/>
      <w:lvlText w:val="%9"/>
      <w:lvlJc w:val="left"/>
      <w:pPr>
        <w:ind w:left="68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4059554D"/>
    <w:multiLevelType w:val="hybridMultilevel"/>
    <w:tmpl w:val="FB824956"/>
    <w:lvl w:ilvl="0" w:tplc="08090019">
      <w:start w:val="1"/>
      <w:numFmt w:val="lowerLetter"/>
      <w:lvlText w:val="%1."/>
      <w:lvlJc w:val="left"/>
      <w:pPr>
        <w:ind w:left="927" w:hanging="360"/>
      </w:p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6" w15:restartNumberingAfterBreak="0">
    <w:nsid w:val="40F11CCA"/>
    <w:multiLevelType w:val="multilevel"/>
    <w:tmpl w:val="61EAC53C"/>
    <w:lvl w:ilvl="0">
      <w:start w:val="1"/>
      <w:numFmt w:val="decimal"/>
      <w:lvlText w:val="%1."/>
      <w:lvlJc w:val="left"/>
      <w:pPr>
        <w:tabs>
          <w:tab w:val="num" w:pos="567"/>
        </w:tabs>
        <w:ind w:left="567" w:hanging="567"/>
      </w:pPr>
      <w:rPr>
        <w:rFonts w:hint="default"/>
        <w:b w:val="0"/>
        <w:i w:val="0"/>
        <w:sz w:val="22"/>
      </w:rPr>
    </w:lvl>
    <w:lvl w:ilvl="1">
      <w:start w:val="1"/>
      <w:numFmt w:val="upperRoman"/>
      <w:lvlText w:val="%2."/>
      <w:lvlJc w:val="right"/>
      <w:pPr>
        <w:tabs>
          <w:tab w:val="num" w:pos="1724"/>
        </w:tabs>
        <w:ind w:left="1418" w:hanging="567"/>
      </w:pPr>
      <w:rPr>
        <w:rFonts w:hint="default"/>
        <w:b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15:restartNumberingAfterBreak="0">
    <w:nsid w:val="4236564C"/>
    <w:multiLevelType w:val="hybridMultilevel"/>
    <w:tmpl w:val="2B4666B8"/>
    <w:lvl w:ilvl="0" w:tplc="6F5240D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2992035"/>
    <w:multiLevelType w:val="hybridMultilevel"/>
    <w:tmpl w:val="77603692"/>
    <w:lvl w:ilvl="0" w:tplc="08090019">
      <w:start w:val="1"/>
      <w:numFmt w:val="lowerLetter"/>
      <w:lvlText w:val="%1."/>
      <w:lvlJc w:val="left"/>
      <w:pPr>
        <w:ind w:left="927" w:hanging="360"/>
      </w:p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9" w15:restartNumberingAfterBreak="0">
    <w:nsid w:val="4413463E"/>
    <w:multiLevelType w:val="multilevel"/>
    <w:tmpl w:val="68480208"/>
    <w:lvl w:ilvl="0">
      <w:start w:val="1"/>
      <w:numFmt w:val="decimal"/>
      <w:lvlText w:val="%1"/>
      <w:lvlJc w:val="left"/>
      <w:pPr>
        <w:ind w:left="567" w:hanging="567"/>
      </w:pPr>
      <w:rPr>
        <w:rFonts w:ascii="Arial" w:hAnsi="Arial" w:cs="Arial" w:hint="default"/>
        <w:b w:val="0"/>
        <w:i w:val="0"/>
      </w:rPr>
    </w:lvl>
    <w:lvl w:ilvl="1">
      <w:start w:val="1"/>
      <w:numFmt w:val="lowerLetter"/>
      <w:lvlText w:val="%2)"/>
      <w:lvlJc w:val="left"/>
      <w:pPr>
        <w:ind w:left="1134" w:hanging="567"/>
      </w:pPr>
      <w:rPr>
        <w:rFonts w:hint="default"/>
        <w:b w:val="0"/>
        <w:i w:val="0"/>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46E62B31"/>
    <w:multiLevelType w:val="hybridMultilevel"/>
    <w:tmpl w:val="E5E4FB2A"/>
    <w:lvl w:ilvl="0" w:tplc="1EA02B20">
      <w:start w:val="1"/>
      <w:numFmt w:val="lowerLetter"/>
      <w:lvlText w:val="%1)"/>
      <w:lvlJc w:val="left"/>
      <w:pPr>
        <w:ind w:left="786" w:hanging="360"/>
      </w:pPr>
      <w:rPr>
        <w:rFonts w:hint="default"/>
        <w:b/>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1" w15:restartNumberingAfterBreak="0">
    <w:nsid w:val="4BAE1F51"/>
    <w:multiLevelType w:val="hybridMultilevel"/>
    <w:tmpl w:val="3AE2658A"/>
    <w:lvl w:ilvl="0" w:tplc="08090001">
      <w:start w:val="1"/>
      <w:numFmt w:val="bullet"/>
      <w:lvlText w:val=""/>
      <w:lvlJc w:val="left"/>
      <w:pPr>
        <w:ind w:left="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D362D4C">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4440B62E">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95BCCD96">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AC70C6F4">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2270825A">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4AF8949C">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89ACF414">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2BFE33BC">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50836FBF"/>
    <w:multiLevelType w:val="multilevel"/>
    <w:tmpl w:val="9ADA3058"/>
    <w:lvl w:ilvl="0">
      <w:start w:val="1"/>
      <w:numFmt w:val="upperLetter"/>
      <w:lvlText w:val="%1."/>
      <w:lvlJc w:val="left"/>
      <w:pPr>
        <w:tabs>
          <w:tab w:val="num" w:pos="964"/>
        </w:tabs>
        <w:ind w:left="1134" w:hanging="567"/>
      </w:pPr>
      <w:rPr>
        <w:rFonts w:hint="default"/>
        <w:b w:val="0"/>
        <w:bCs/>
        <w:i w:val="0"/>
        <w:sz w:val="22"/>
      </w:rPr>
    </w:lvl>
    <w:lvl w:ilvl="1">
      <w:start w:val="1"/>
      <w:numFmt w:val="lowerLetter"/>
      <w:lvlText w:val="%2)"/>
      <w:lvlJc w:val="left"/>
      <w:pPr>
        <w:tabs>
          <w:tab w:val="num" w:pos="2007"/>
        </w:tabs>
        <w:ind w:left="2007" w:hanging="360"/>
      </w:pPr>
      <w:rPr>
        <w:rFonts w:hint="default"/>
        <w:b w:val="0"/>
      </w:rPr>
    </w:lvl>
    <w:lvl w:ilvl="2">
      <w:start w:val="1"/>
      <w:numFmt w:val="lowerRoman"/>
      <w:lvlText w:val="%3."/>
      <w:lvlJc w:val="right"/>
      <w:pPr>
        <w:tabs>
          <w:tab w:val="num" w:pos="2727"/>
        </w:tabs>
        <w:ind w:left="2727" w:hanging="180"/>
      </w:pPr>
      <w:rPr>
        <w:rFonts w:hint="default"/>
      </w:rPr>
    </w:lvl>
    <w:lvl w:ilvl="3">
      <w:start w:val="1"/>
      <w:numFmt w:val="decimal"/>
      <w:lvlText w:val="%4."/>
      <w:lvlJc w:val="left"/>
      <w:pPr>
        <w:tabs>
          <w:tab w:val="num" w:pos="3447"/>
        </w:tabs>
        <w:ind w:left="3447" w:hanging="360"/>
      </w:pPr>
      <w:rPr>
        <w:rFonts w:hint="default"/>
      </w:rPr>
    </w:lvl>
    <w:lvl w:ilvl="4">
      <w:start w:val="1"/>
      <w:numFmt w:val="lowerLetter"/>
      <w:lvlText w:val="%5."/>
      <w:lvlJc w:val="left"/>
      <w:pPr>
        <w:tabs>
          <w:tab w:val="num" w:pos="4167"/>
        </w:tabs>
        <w:ind w:left="4167" w:hanging="360"/>
      </w:pPr>
      <w:rPr>
        <w:rFonts w:hint="default"/>
      </w:rPr>
    </w:lvl>
    <w:lvl w:ilvl="5">
      <w:start w:val="1"/>
      <w:numFmt w:val="lowerRoman"/>
      <w:lvlText w:val="%6."/>
      <w:lvlJc w:val="right"/>
      <w:pPr>
        <w:tabs>
          <w:tab w:val="num" w:pos="4887"/>
        </w:tabs>
        <w:ind w:left="4887" w:hanging="180"/>
      </w:pPr>
      <w:rPr>
        <w:rFonts w:hint="default"/>
      </w:rPr>
    </w:lvl>
    <w:lvl w:ilvl="6">
      <w:start w:val="1"/>
      <w:numFmt w:val="decimal"/>
      <w:lvlText w:val="%7."/>
      <w:lvlJc w:val="left"/>
      <w:pPr>
        <w:tabs>
          <w:tab w:val="num" w:pos="5607"/>
        </w:tabs>
        <w:ind w:left="5607" w:hanging="360"/>
      </w:pPr>
      <w:rPr>
        <w:rFonts w:hint="default"/>
      </w:rPr>
    </w:lvl>
    <w:lvl w:ilvl="7">
      <w:start w:val="1"/>
      <w:numFmt w:val="lowerLetter"/>
      <w:lvlText w:val="%8."/>
      <w:lvlJc w:val="left"/>
      <w:pPr>
        <w:tabs>
          <w:tab w:val="num" w:pos="6327"/>
        </w:tabs>
        <w:ind w:left="6327" w:hanging="360"/>
      </w:pPr>
      <w:rPr>
        <w:rFonts w:hint="default"/>
      </w:rPr>
    </w:lvl>
    <w:lvl w:ilvl="8">
      <w:start w:val="1"/>
      <w:numFmt w:val="lowerRoman"/>
      <w:lvlText w:val="%9."/>
      <w:lvlJc w:val="right"/>
      <w:pPr>
        <w:tabs>
          <w:tab w:val="num" w:pos="7047"/>
        </w:tabs>
        <w:ind w:left="7047" w:hanging="180"/>
      </w:pPr>
      <w:rPr>
        <w:rFonts w:hint="default"/>
      </w:rPr>
    </w:lvl>
  </w:abstractNum>
  <w:abstractNum w:abstractNumId="33" w15:restartNumberingAfterBreak="0">
    <w:nsid w:val="50BD233E"/>
    <w:multiLevelType w:val="hybridMultilevel"/>
    <w:tmpl w:val="801E7A4C"/>
    <w:lvl w:ilvl="0" w:tplc="08090005">
      <w:start w:val="1"/>
      <w:numFmt w:val="bullet"/>
      <w:lvlText w:val=""/>
      <w:lvlJc w:val="left"/>
      <w:pPr>
        <w:ind w:left="360"/>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tplc="493869E8">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6E0ADC38">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D902B614">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90B631EA">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523E7584">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A9CC91DC">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223EE536">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EE0E25D2">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51C35D90"/>
    <w:multiLevelType w:val="multilevel"/>
    <w:tmpl w:val="4CBA0706"/>
    <w:lvl w:ilvl="0">
      <w:start w:val="1"/>
      <w:numFmt w:val="decimal"/>
      <w:lvlText w:val="%1"/>
      <w:lvlJc w:val="left"/>
      <w:pPr>
        <w:ind w:left="567" w:hanging="567"/>
      </w:pPr>
      <w:rPr>
        <w:rFonts w:hint="default"/>
      </w:rPr>
    </w:lvl>
    <w:lvl w:ilvl="1">
      <w:start w:val="1"/>
      <w:numFmt w:val="upperLetter"/>
      <w:lvlText w:val="%2."/>
      <w:lvlJc w:val="left"/>
      <w:pPr>
        <w:ind w:left="1134" w:hanging="567"/>
      </w:pPr>
      <w:rPr>
        <w:rFonts w:hint="default"/>
        <w:b w:val="0"/>
        <w:i w:val="0"/>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535643E7"/>
    <w:multiLevelType w:val="hybridMultilevel"/>
    <w:tmpl w:val="540499E6"/>
    <w:lvl w:ilvl="0" w:tplc="08090019">
      <w:start w:val="1"/>
      <w:numFmt w:val="lowerLetter"/>
      <w:lvlText w:val="%1."/>
      <w:lvlJc w:val="left"/>
      <w:pPr>
        <w:ind w:left="1134" w:hanging="567"/>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63F6BF4"/>
    <w:multiLevelType w:val="hybridMultilevel"/>
    <w:tmpl w:val="6D06D96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57022ABF"/>
    <w:multiLevelType w:val="multilevel"/>
    <w:tmpl w:val="8544051E"/>
    <w:lvl w:ilvl="0">
      <w:start w:val="1"/>
      <w:numFmt w:val="lowerLetter"/>
      <w:lvlText w:val="%1."/>
      <w:lvlJc w:val="left"/>
      <w:pPr>
        <w:ind w:left="1134" w:hanging="567"/>
      </w:pPr>
      <w:rPr>
        <w:rFonts w:hint="default"/>
      </w:rPr>
    </w:lvl>
    <w:lvl w:ilvl="1">
      <w:start w:val="1"/>
      <w:numFmt w:val="lowerLetter"/>
      <w:lvlText w:val="%2)"/>
      <w:lvlJc w:val="left"/>
      <w:pPr>
        <w:ind w:left="1701" w:hanging="567"/>
      </w:pPr>
      <w:rPr>
        <w:rFonts w:hint="default"/>
      </w:rPr>
    </w:lvl>
    <w:lvl w:ilvl="2">
      <w:start w:val="1"/>
      <w:numFmt w:val="lowerRoman"/>
      <w:lvlText w:val="%3)"/>
      <w:lvlJc w:val="left"/>
      <w:pPr>
        <w:ind w:left="2268" w:hanging="567"/>
      </w:pPr>
      <w:rPr>
        <w:rFonts w:hint="default"/>
      </w:rPr>
    </w:lvl>
    <w:lvl w:ilvl="3">
      <w:start w:val="1"/>
      <w:numFmt w:val="decimal"/>
      <w:lvlText w:val="(%4)"/>
      <w:lvlJc w:val="left"/>
      <w:pPr>
        <w:ind w:left="2007" w:hanging="360"/>
      </w:pPr>
      <w:rPr>
        <w:rFonts w:hint="default"/>
      </w:rPr>
    </w:lvl>
    <w:lvl w:ilvl="4">
      <w:start w:val="1"/>
      <w:numFmt w:val="lowerLetter"/>
      <w:lvlText w:val="(%5)"/>
      <w:lvlJc w:val="left"/>
      <w:pPr>
        <w:ind w:left="2367" w:hanging="360"/>
      </w:pPr>
      <w:rPr>
        <w:rFonts w:hint="default"/>
      </w:rPr>
    </w:lvl>
    <w:lvl w:ilvl="5">
      <w:start w:val="1"/>
      <w:numFmt w:val="lowerRoman"/>
      <w:lvlText w:val="(%6)"/>
      <w:lvlJc w:val="left"/>
      <w:pPr>
        <w:ind w:left="2727" w:hanging="360"/>
      </w:pPr>
      <w:rPr>
        <w:rFonts w:hint="default"/>
      </w:rPr>
    </w:lvl>
    <w:lvl w:ilvl="6">
      <w:start w:val="1"/>
      <w:numFmt w:val="decimal"/>
      <w:lvlText w:val="%7."/>
      <w:lvlJc w:val="left"/>
      <w:pPr>
        <w:ind w:left="3087" w:hanging="360"/>
      </w:pPr>
      <w:rPr>
        <w:rFonts w:hint="default"/>
      </w:rPr>
    </w:lvl>
    <w:lvl w:ilvl="7">
      <w:start w:val="1"/>
      <w:numFmt w:val="lowerLetter"/>
      <w:lvlText w:val="%8."/>
      <w:lvlJc w:val="left"/>
      <w:pPr>
        <w:ind w:left="3447" w:hanging="360"/>
      </w:pPr>
      <w:rPr>
        <w:rFonts w:hint="default"/>
      </w:rPr>
    </w:lvl>
    <w:lvl w:ilvl="8">
      <w:start w:val="1"/>
      <w:numFmt w:val="lowerRoman"/>
      <w:lvlText w:val="%9."/>
      <w:lvlJc w:val="left"/>
      <w:pPr>
        <w:ind w:left="3807" w:hanging="360"/>
      </w:pPr>
      <w:rPr>
        <w:rFonts w:hint="default"/>
      </w:rPr>
    </w:lvl>
  </w:abstractNum>
  <w:abstractNum w:abstractNumId="38" w15:restartNumberingAfterBreak="0">
    <w:nsid w:val="5DE561CF"/>
    <w:multiLevelType w:val="hybridMultilevel"/>
    <w:tmpl w:val="F8AEC79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5F2152AE"/>
    <w:multiLevelType w:val="hybridMultilevel"/>
    <w:tmpl w:val="35F8F350"/>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08343B2"/>
    <w:multiLevelType w:val="hybridMultilevel"/>
    <w:tmpl w:val="550C0E0E"/>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1" w15:restartNumberingAfterBreak="0">
    <w:nsid w:val="62065053"/>
    <w:multiLevelType w:val="hybridMultilevel"/>
    <w:tmpl w:val="8D6CFD0A"/>
    <w:lvl w:ilvl="0" w:tplc="393651BA">
      <w:start w:val="8"/>
      <w:numFmt w:val="decimal"/>
      <w:lvlText w:val="%1."/>
      <w:lvlJc w:val="left"/>
      <w:pPr>
        <w:ind w:left="360"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42" w15:restartNumberingAfterBreak="0">
    <w:nsid w:val="66E416E8"/>
    <w:multiLevelType w:val="hybridMultilevel"/>
    <w:tmpl w:val="D4543E76"/>
    <w:lvl w:ilvl="0" w:tplc="9AB24B4A">
      <w:start w:val="1"/>
      <w:numFmt w:val="lowerLetter"/>
      <w:lvlText w:val="(%1)"/>
      <w:lvlJc w:val="left"/>
      <w:pPr>
        <w:ind w:left="12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61A2F82">
      <w:start w:val="1"/>
      <w:numFmt w:val="lowerLetter"/>
      <w:lvlText w:val="%2"/>
      <w:lvlJc w:val="left"/>
      <w:pPr>
        <w:ind w:left="1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3D8B11C">
      <w:start w:val="1"/>
      <w:numFmt w:val="lowerRoman"/>
      <w:lvlText w:val="%3"/>
      <w:lvlJc w:val="left"/>
      <w:pPr>
        <w:ind w:left="2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D207982">
      <w:start w:val="1"/>
      <w:numFmt w:val="decimal"/>
      <w:lvlText w:val="%4"/>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398264E">
      <w:start w:val="1"/>
      <w:numFmt w:val="lowerLetter"/>
      <w:lvlText w:val="%5"/>
      <w:lvlJc w:val="left"/>
      <w:pPr>
        <w:ind w:left="39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94AD13A">
      <w:start w:val="1"/>
      <w:numFmt w:val="lowerRoman"/>
      <w:lvlText w:val="%6"/>
      <w:lvlJc w:val="left"/>
      <w:pPr>
        <w:ind w:left="4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3003340">
      <w:start w:val="1"/>
      <w:numFmt w:val="decimal"/>
      <w:lvlText w:val="%7"/>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D5A01DC">
      <w:start w:val="1"/>
      <w:numFmt w:val="lowerLetter"/>
      <w:lvlText w:val="%8"/>
      <w:lvlJc w:val="left"/>
      <w:pPr>
        <w:ind w:left="61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E4AA6DC">
      <w:start w:val="1"/>
      <w:numFmt w:val="lowerRoman"/>
      <w:lvlText w:val="%9"/>
      <w:lvlJc w:val="left"/>
      <w:pPr>
        <w:ind w:left="68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6C902583"/>
    <w:multiLevelType w:val="hybridMultilevel"/>
    <w:tmpl w:val="BE5C5E94"/>
    <w:lvl w:ilvl="0" w:tplc="A6AA6E64">
      <w:start w:val="1"/>
      <w:numFmt w:val="upperLetter"/>
      <w:lvlText w:val="%1."/>
      <w:lvlJc w:val="left"/>
      <w:pPr>
        <w:ind w:left="927" w:hanging="360"/>
      </w:pPr>
      <w:rPr>
        <w:rFonts w:hint="default"/>
        <w:b w:val="0"/>
        <w:bCs w:val="0"/>
        <w:i w:val="0"/>
        <w:iCs w:val="0"/>
      </w:rPr>
    </w:lvl>
    <w:lvl w:ilvl="1" w:tplc="08090003">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44" w15:restartNumberingAfterBreak="0">
    <w:nsid w:val="6F986156"/>
    <w:multiLevelType w:val="multilevel"/>
    <w:tmpl w:val="C944CF88"/>
    <w:lvl w:ilvl="0">
      <w:start w:val="1"/>
      <w:numFmt w:val="decimal"/>
      <w:lvlText w:val="%1."/>
      <w:lvlJc w:val="left"/>
      <w:pPr>
        <w:tabs>
          <w:tab w:val="num" w:pos="567"/>
        </w:tabs>
        <w:ind w:left="567" w:hanging="567"/>
      </w:pPr>
      <w:rPr>
        <w:rFonts w:hint="default"/>
        <w:b w:val="0"/>
        <w:i w:val="0"/>
        <w:sz w:val="22"/>
      </w:rPr>
    </w:lvl>
    <w:lvl w:ilvl="1">
      <w:start w:val="1"/>
      <w:numFmt w:val="lowerRoman"/>
      <w:lvlText w:val="%2."/>
      <w:lvlJc w:val="right"/>
      <w:pPr>
        <w:tabs>
          <w:tab w:val="num" w:pos="1724"/>
        </w:tabs>
        <w:ind w:left="1418" w:hanging="567"/>
      </w:pPr>
      <w:rPr>
        <w:rFonts w:hint="default"/>
        <w:b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5" w15:restartNumberingAfterBreak="0">
    <w:nsid w:val="710944DD"/>
    <w:multiLevelType w:val="hybridMultilevel"/>
    <w:tmpl w:val="46882264"/>
    <w:lvl w:ilvl="0" w:tplc="A8F2D5C2">
      <w:start w:val="1"/>
      <w:numFmt w:val="lowerLetter"/>
      <w:lvlText w:val="(%1)"/>
      <w:lvlJc w:val="left"/>
      <w:pPr>
        <w:ind w:left="12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DA8CAE8">
      <w:start w:val="1"/>
      <w:numFmt w:val="lowerLetter"/>
      <w:lvlText w:val="%2"/>
      <w:lvlJc w:val="left"/>
      <w:pPr>
        <w:ind w:left="1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718669C">
      <w:start w:val="1"/>
      <w:numFmt w:val="lowerRoman"/>
      <w:lvlText w:val="%3"/>
      <w:lvlJc w:val="left"/>
      <w:pPr>
        <w:ind w:left="2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2963E76">
      <w:start w:val="1"/>
      <w:numFmt w:val="decimal"/>
      <w:lvlText w:val="%4"/>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5C8EC2C">
      <w:start w:val="1"/>
      <w:numFmt w:val="lowerLetter"/>
      <w:lvlText w:val="%5"/>
      <w:lvlJc w:val="left"/>
      <w:pPr>
        <w:ind w:left="39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4CAF788">
      <w:start w:val="1"/>
      <w:numFmt w:val="lowerRoman"/>
      <w:lvlText w:val="%6"/>
      <w:lvlJc w:val="left"/>
      <w:pPr>
        <w:ind w:left="4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1A249EC">
      <w:start w:val="1"/>
      <w:numFmt w:val="decimal"/>
      <w:lvlText w:val="%7"/>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A1290CA">
      <w:start w:val="1"/>
      <w:numFmt w:val="lowerLetter"/>
      <w:lvlText w:val="%8"/>
      <w:lvlJc w:val="left"/>
      <w:pPr>
        <w:ind w:left="61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D0C66C4">
      <w:start w:val="1"/>
      <w:numFmt w:val="lowerRoman"/>
      <w:lvlText w:val="%9"/>
      <w:lvlJc w:val="left"/>
      <w:pPr>
        <w:ind w:left="68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75976FBD"/>
    <w:multiLevelType w:val="hybridMultilevel"/>
    <w:tmpl w:val="C8D63352"/>
    <w:lvl w:ilvl="0" w:tplc="08090005">
      <w:start w:val="1"/>
      <w:numFmt w:val="bullet"/>
      <w:lvlText w:val=""/>
      <w:lvlJc w:val="left"/>
      <w:pPr>
        <w:ind w:left="360"/>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tplc="B17A1250">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CFAE03B2">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39B4034E">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4A14364A">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30463588">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F8905FEA">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312A7BE2">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0EBC84FA">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47" w15:restartNumberingAfterBreak="0">
    <w:nsid w:val="7695076F"/>
    <w:multiLevelType w:val="hybridMultilevel"/>
    <w:tmpl w:val="3D344070"/>
    <w:lvl w:ilvl="0" w:tplc="5E78BF8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810583F"/>
    <w:multiLevelType w:val="hybridMultilevel"/>
    <w:tmpl w:val="05D2CBEA"/>
    <w:lvl w:ilvl="0" w:tplc="B4F8FB0E">
      <w:start w:val="1"/>
      <w:numFmt w:val="lowerRoman"/>
      <w:lvlText w:val="%1)"/>
      <w:lvlJc w:val="left"/>
      <w:pPr>
        <w:ind w:left="1288"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78EE1485"/>
    <w:multiLevelType w:val="hybridMultilevel"/>
    <w:tmpl w:val="B92A302A"/>
    <w:lvl w:ilvl="0" w:tplc="08090005">
      <w:start w:val="1"/>
      <w:numFmt w:val="bullet"/>
      <w:lvlText w:val=""/>
      <w:lvlJc w:val="left"/>
      <w:pPr>
        <w:ind w:left="360"/>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tplc="037C2112">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1DAEE092">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E5CC70A8">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80B6680E">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5A70156A">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CB5E6C92">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B1F81722">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EA8C81BE">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50" w15:restartNumberingAfterBreak="0">
    <w:nsid w:val="7C9E7C04"/>
    <w:multiLevelType w:val="hybridMultilevel"/>
    <w:tmpl w:val="FC8C417C"/>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7DCC5300"/>
    <w:multiLevelType w:val="hybridMultilevel"/>
    <w:tmpl w:val="B600965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7ECA58B3"/>
    <w:multiLevelType w:val="multilevel"/>
    <w:tmpl w:val="0DDC19DE"/>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b w:val="0"/>
        <w:i w:val="0"/>
        <w:sz w:val="22"/>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3"/>
  </w:num>
  <w:num w:numId="2">
    <w:abstractNumId w:val="16"/>
  </w:num>
  <w:num w:numId="3">
    <w:abstractNumId w:val="27"/>
  </w:num>
  <w:num w:numId="4">
    <w:abstractNumId w:val="41"/>
  </w:num>
  <w:num w:numId="5">
    <w:abstractNumId w:val="18"/>
  </w:num>
  <w:num w:numId="6">
    <w:abstractNumId w:val="47"/>
  </w:num>
  <w:num w:numId="7">
    <w:abstractNumId w:val="19"/>
  </w:num>
  <w:num w:numId="8">
    <w:abstractNumId w:val="17"/>
  </w:num>
  <w:num w:numId="9">
    <w:abstractNumId w:val="32"/>
  </w:num>
  <w:num w:numId="10">
    <w:abstractNumId w:val="28"/>
  </w:num>
  <w:num w:numId="11">
    <w:abstractNumId w:val="44"/>
  </w:num>
  <w:num w:numId="12">
    <w:abstractNumId w:val="20"/>
  </w:num>
  <w:num w:numId="13">
    <w:abstractNumId w:val="26"/>
  </w:num>
  <w:num w:numId="14">
    <w:abstractNumId w:val="8"/>
  </w:num>
  <w:num w:numId="15">
    <w:abstractNumId w:val="29"/>
  </w:num>
  <w:num w:numId="16">
    <w:abstractNumId w:val="52"/>
  </w:num>
  <w:num w:numId="17">
    <w:abstractNumId w:val="43"/>
  </w:num>
  <w:num w:numId="18">
    <w:abstractNumId w:val="0"/>
  </w:num>
  <w:num w:numId="19">
    <w:abstractNumId w:val="37"/>
  </w:num>
  <w:num w:numId="20">
    <w:abstractNumId w:val="35"/>
  </w:num>
  <w:num w:numId="21">
    <w:abstractNumId w:val="4"/>
  </w:num>
  <w:num w:numId="22">
    <w:abstractNumId w:val="2"/>
  </w:num>
  <w:num w:numId="23">
    <w:abstractNumId w:val="25"/>
  </w:num>
  <w:num w:numId="24">
    <w:abstractNumId w:val="34"/>
  </w:num>
  <w:num w:numId="25">
    <w:abstractNumId w:val="23"/>
  </w:num>
  <w:num w:numId="26">
    <w:abstractNumId w:val="15"/>
  </w:num>
  <w:num w:numId="27">
    <w:abstractNumId w:val="1"/>
  </w:num>
  <w:num w:numId="28">
    <w:abstractNumId w:val="40"/>
  </w:num>
  <w:num w:numId="29">
    <w:abstractNumId w:val="51"/>
  </w:num>
  <w:num w:numId="30">
    <w:abstractNumId w:val="38"/>
  </w:num>
  <w:num w:numId="31">
    <w:abstractNumId w:val="9"/>
  </w:num>
  <w:num w:numId="32">
    <w:abstractNumId w:val="39"/>
  </w:num>
  <w:num w:numId="33">
    <w:abstractNumId w:val="50"/>
  </w:num>
  <w:num w:numId="34">
    <w:abstractNumId w:val="21"/>
  </w:num>
  <w:num w:numId="35">
    <w:abstractNumId w:val="10"/>
  </w:num>
  <w:num w:numId="36">
    <w:abstractNumId w:val="7"/>
  </w:num>
  <w:num w:numId="37">
    <w:abstractNumId w:val="12"/>
  </w:num>
  <w:num w:numId="38">
    <w:abstractNumId w:val="31"/>
  </w:num>
  <w:num w:numId="39">
    <w:abstractNumId w:val="22"/>
  </w:num>
  <w:num w:numId="40">
    <w:abstractNumId w:val="3"/>
  </w:num>
  <w:num w:numId="41">
    <w:abstractNumId w:val="5"/>
  </w:num>
  <w:num w:numId="42">
    <w:abstractNumId w:val="6"/>
  </w:num>
  <w:num w:numId="43">
    <w:abstractNumId w:val="33"/>
  </w:num>
  <w:num w:numId="44">
    <w:abstractNumId w:val="36"/>
  </w:num>
  <w:num w:numId="45">
    <w:abstractNumId w:val="46"/>
  </w:num>
  <w:num w:numId="46">
    <w:abstractNumId w:val="49"/>
  </w:num>
  <w:num w:numId="47">
    <w:abstractNumId w:val="42"/>
  </w:num>
  <w:num w:numId="48">
    <w:abstractNumId w:val="24"/>
  </w:num>
  <w:num w:numId="49">
    <w:abstractNumId w:val="45"/>
  </w:num>
  <w:num w:numId="50">
    <w:abstractNumId w:val="11"/>
  </w:num>
  <w:num w:numId="51">
    <w:abstractNumId w:val="48"/>
  </w:num>
  <w:num w:numId="52">
    <w:abstractNumId w:val="30"/>
  </w:num>
  <w:num w:numId="53">
    <w:abstractNumId w:val="14"/>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20"/>
  <w:characterSpacingControl w:val="doNotCompress"/>
  <w:hdrShapeDefaults>
    <o:shapedefaults v:ext="edit" spidmax="849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FF3"/>
    <w:rsid w:val="000008C2"/>
    <w:rsid w:val="00003258"/>
    <w:rsid w:val="00011C9D"/>
    <w:rsid w:val="00012CCC"/>
    <w:rsid w:val="000175AA"/>
    <w:rsid w:val="00017BF3"/>
    <w:rsid w:val="00020894"/>
    <w:rsid w:val="0002391C"/>
    <w:rsid w:val="00023CF9"/>
    <w:rsid w:val="00023FD1"/>
    <w:rsid w:val="000245CE"/>
    <w:rsid w:val="00030810"/>
    <w:rsid w:val="000315CF"/>
    <w:rsid w:val="00034146"/>
    <w:rsid w:val="00037AE4"/>
    <w:rsid w:val="000406C8"/>
    <w:rsid w:val="00040D04"/>
    <w:rsid w:val="00042470"/>
    <w:rsid w:val="0004250E"/>
    <w:rsid w:val="000465F8"/>
    <w:rsid w:val="0004760E"/>
    <w:rsid w:val="00047AAA"/>
    <w:rsid w:val="00050458"/>
    <w:rsid w:val="0005255A"/>
    <w:rsid w:val="000542DA"/>
    <w:rsid w:val="0005452F"/>
    <w:rsid w:val="00057B93"/>
    <w:rsid w:val="00063614"/>
    <w:rsid w:val="0006389C"/>
    <w:rsid w:val="000676ED"/>
    <w:rsid w:val="00074310"/>
    <w:rsid w:val="0007702C"/>
    <w:rsid w:val="000848FD"/>
    <w:rsid w:val="0008708F"/>
    <w:rsid w:val="00094725"/>
    <w:rsid w:val="00094E85"/>
    <w:rsid w:val="000A1B1F"/>
    <w:rsid w:val="000A2284"/>
    <w:rsid w:val="000A5211"/>
    <w:rsid w:val="000B2B68"/>
    <w:rsid w:val="000B667A"/>
    <w:rsid w:val="000B7729"/>
    <w:rsid w:val="000D4ACD"/>
    <w:rsid w:val="000D5EF2"/>
    <w:rsid w:val="000D7564"/>
    <w:rsid w:val="000E145E"/>
    <w:rsid w:val="000E216C"/>
    <w:rsid w:val="000E36EC"/>
    <w:rsid w:val="000E5734"/>
    <w:rsid w:val="000F2C3C"/>
    <w:rsid w:val="000F30C2"/>
    <w:rsid w:val="000F51DC"/>
    <w:rsid w:val="000F69B3"/>
    <w:rsid w:val="001003E5"/>
    <w:rsid w:val="001011DA"/>
    <w:rsid w:val="001016AA"/>
    <w:rsid w:val="00105D87"/>
    <w:rsid w:val="00107442"/>
    <w:rsid w:val="001122EC"/>
    <w:rsid w:val="001127C3"/>
    <w:rsid w:val="0011283D"/>
    <w:rsid w:val="00112A50"/>
    <w:rsid w:val="001143EB"/>
    <w:rsid w:val="0011539B"/>
    <w:rsid w:val="0011694D"/>
    <w:rsid w:val="001246EF"/>
    <w:rsid w:val="00124CAC"/>
    <w:rsid w:val="00127717"/>
    <w:rsid w:val="00131C88"/>
    <w:rsid w:val="001364BF"/>
    <w:rsid w:val="001364CF"/>
    <w:rsid w:val="00137D43"/>
    <w:rsid w:val="001415B2"/>
    <w:rsid w:val="00142F45"/>
    <w:rsid w:val="001461E6"/>
    <w:rsid w:val="0014706C"/>
    <w:rsid w:val="00151768"/>
    <w:rsid w:val="001567C3"/>
    <w:rsid w:val="00160145"/>
    <w:rsid w:val="00162493"/>
    <w:rsid w:val="001624EA"/>
    <w:rsid w:val="00162BD4"/>
    <w:rsid w:val="00163193"/>
    <w:rsid w:val="00163CB7"/>
    <w:rsid w:val="0016630B"/>
    <w:rsid w:val="001665B9"/>
    <w:rsid w:val="001677B1"/>
    <w:rsid w:val="00171108"/>
    <w:rsid w:val="001715FD"/>
    <w:rsid w:val="001729E7"/>
    <w:rsid w:val="0017349A"/>
    <w:rsid w:val="001767D1"/>
    <w:rsid w:val="00177FB4"/>
    <w:rsid w:val="00180B5D"/>
    <w:rsid w:val="00180E44"/>
    <w:rsid w:val="00182FE5"/>
    <w:rsid w:val="00183B92"/>
    <w:rsid w:val="00183CD4"/>
    <w:rsid w:val="001850CC"/>
    <w:rsid w:val="00185F45"/>
    <w:rsid w:val="00186AE9"/>
    <w:rsid w:val="00191817"/>
    <w:rsid w:val="00192C80"/>
    <w:rsid w:val="0019625A"/>
    <w:rsid w:val="00196A73"/>
    <w:rsid w:val="001977C9"/>
    <w:rsid w:val="001A11E4"/>
    <w:rsid w:val="001A289D"/>
    <w:rsid w:val="001A2F7D"/>
    <w:rsid w:val="001A5691"/>
    <w:rsid w:val="001A5FE8"/>
    <w:rsid w:val="001B016C"/>
    <w:rsid w:val="001B215D"/>
    <w:rsid w:val="001B25D6"/>
    <w:rsid w:val="001B3640"/>
    <w:rsid w:val="001B67C5"/>
    <w:rsid w:val="001C477A"/>
    <w:rsid w:val="001D1F86"/>
    <w:rsid w:val="001D31BE"/>
    <w:rsid w:val="001D32BE"/>
    <w:rsid w:val="001D7FDD"/>
    <w:rsid w:val="001E326B"/>
    <w:rsid w:val="001E3F03"/>
    <w:rsid w:val="001E64BF"/>
    <w:rsid w:val="001E7195"/>
    <w:rsid w:val="001E7996"/>
    <w:rsid w:val="001E7BF2"/>
    <w:rsid w:val="001F1419"/>
    <w:rsid w:val="001F1C58"/>
    <w:rsid w:val="001F5DE2"/>
    <w:rsid w:val="001F62F1"/>
    <w:rsid w:val="001F76F3"/>
    <w:rsid w:val="00204F03"/>
    <w:rsid w:val="00207CD1"/>
    <w:rsid w:val="0021459A"/>
    <w:rsid w:val="00214A91"/>
    <w:rsid w:val="00216A1A"/>
    <w:rsid w:val="002170C3"/>
    <w:rsid w:val="00222643"/>
    <w:rsid w:val="0022604D"/>
    <w:rsid w:val="00226204"/>
    <w:rsid w:val="00233A03"/>
    <w:rsid w:val="00236221"/>
    <w:rsid w:val="00237171"/>
    <w:rsid w:val="00237728"/>
    <w:rsid w:val="00237DA4"/>
    <w:rsid w:val="00242451"/>
    <w:rsid w:val="00243412"/>
    <w:rsid w:val="0024448A"/>
    <w:rsid w:val="00245536"/>
    <w:rsid w:val="00246515"/>
    <w:rsid w:val="00246C6C"/>
    <w:rsid w:val="00246DE9"/>
    <w:rsid w:val="002508D9"/>
    <w:rsid w:val="00250C40"/>
    <w:rsid w:val="00253A73"/>
    <w:rsid w:val="00254D3F"/>
    <w:rsid w:val="00255B9A"/>
    <w:rsid w:val="00257DCF"/>
    <w:rsid w:val="00260A39"/>
    <w:rsid w:val="00260C06"/>
    <w:rsid w:val="00264DCB"/>
    <w:rsid w:val="00266C1B"/>
    <w:rsid w:val="00270EA8"/>
    <w:rsid w:val="00271D01"/>
    <w:rsid w:val="00272081"/>
    <w:rsid w:val="0027318D"/>
    <w:rsid w:val="0027424F"/>
    <w:rsid w:val="00274C59"/>
    <w:rsid w:val="002859F3"/>
    <w:rsid w:val="0028621C"/>
    <w:rsid w:val="00287C61"/>
    <w:rsid w:val="00292007"/>
    <w:rsid w:val="0029201B"/>
    <w:rsid w:val="00295339"/>
    <w:rsid w:val="002953D3"/>
    <w:rsid w:val="00297B0E"/>
    <w:rsid w:val="00297DA3"/>
    <w:rsid w:val="002A3B8B"/>
    <w:rsid w:val="002A4346"/>
    <w:rsid w:val="002A631E"/>
    <w:rsid w:val="002B2758"/>
    <w:rsid w:val="002B2934"/>
    <w:rsid w:val="002C3481"/>
    <w:rsid w:val="002C46D5"/>
    <w:rsid w:val="002C4C13"/>
    <w:rsid w:val="002D3F39"/>
    <w:rsid w:val="002D419C"/>
    <w:rsid w:val="002E1017"/>
    <w:rsid w:val="002E78AE"/>
    <w:rsid w:val="002F006F"/>
    <w:rsid w:val="002F0ADD"/>
    <w:rsid w:val="002F1A6A"/>
    <w:rsid w:val="00304D3E"/>
    <w:rsid w:val="00306013"/>
    <w:rsid w:val="0030649F"/>
    <w:rsid w:val="00310778"/>
    <w:rsid w:val="0031130A"/>
    <w:rsid w:val="00311E07"/>
    <w:rsid w:val="00312640"/>
    <w:rsid w:val="0031333B"/>
    <w:rsid w:val="00316366"/>
    <w:rsid w:val="0031719E"/>
    <w:rsid w:val="00321A13"/>
    <w:rsid w:val="00321F7D"/>
    <w:rsid w:val="00322AC5"/>
    <w:rsid w:val="0032453C"/>
    <w:rsid w:val="00324AE8"/>
    <w:rsid w:val="00325550"/>
    <w:rsid w:val="00333C5C"/>
    <w:rsid w:val="00334183"/>
    <w:rsid w:val="00335AA1"/>
    <w:rsid w:val="00341FCD"/>
    <w:rsid w:val="00342194"/>
    <w:rsid w:val="003423C4"/>
    <w:rsid w:val="00343DC3"/>
    <w:rsid w:val="003442C0"/>
    <w:rsid w:val="0034447A"/>
    <w:rsid w:val="00347296"/>
    <w:rsid w:val="00347EE1"/>
    <w:rsid w:val="00354407"/>
    <w:rsid w:val="00354DB2"/>
    <w:rsid w:val="00360742"/>
    <w:rsid w:val="00361259"/>
    <w:rsid w:val="003616F9"/>
    <w:rsid w:val="00362F9B"/>
    <w:rsid w:val="00363441"/>
    <w:rsid w:val="003704CD"/>
    <w:rsid w:val="003804BA"/>
    <w:rsid w:val="0038489B"/>
    <w:rsid w:val="003853CB"/>
    <w:rsid w:val="0038744C"/>
    <w:rsid w:val="00387C85"/>
    <w:rsid w:val="00391E4D"/>
    <w:rsid w:val="00393DCC"/>
    <w:rsid w:val="00394533"/>
    <w:rsid w:val="003A297D"/>
    <w:rsid w:val="003A2C7C"/>
    <w:rsid w:val="003A4FB4"/>
    <w:rsid w:val="003A5349"/>
    <w:rsid w:val="003B0EB2"/>
    <w:rsid w:val="003B1352"/>
    <w:rsid w:val="003B2160"/>
    <w:rsid w:val="003B2404"/>
    <w:rsid w:val="003B2D19"/>
    <w:rsid w:val="003B3E59"/>
    <w:rsid w:val="003C19CD"/>
    <w:rsid w:val="003C2017"/>
    <w:rsid w:val="003C3104"/>
    <w:rsid w:val="003C6002"/>
    <w:rsid w:val="003D0515"/>
    <w:rsid w:val="003D131B"/>
    <w:rsid w:val="003D52A1"/>
    <w:rsid w:val="003E11D5"/>
    <w:rsid w:val="003E1634"/>
    <w:rsid w:val="003E1BB4"/>
    <w:rsid w:val="003E2B9B"/>
    <w:rsid w:val="003F0163"/>
    <w:rsid w:val="00405047"/>
    <w:rsid w:val="00412662"/>
    <w:rsid w:val="00412C01"/>
    <w:rsid w:val="00413625"/>
    <w:rsid w:val="004144F8"/>
    <w:rsid w:val="00415C9D"/>
    <w:rsid w:val="0042072F"/>
    <w:rsid w:val="00421905"/>
    <w:rsid w:val="004224A0"/>
    <w:rsid w:val="00425310"/>
    <w:rsid w:val="00430F31"/>
    <w:rsid w:val="004317F6"/>
    <w:rsid w:val="0043242F"/>
    <w:rsid w:val="004340BB"/>
    <w:rsid w:val="00440C12"/>
    <w:rsid w:val="004442DC"/>
    <w:rsid w:val="00446098"/>
    <w:rsid w:val="0044756F"/>
    <w:rsid w:val="00451A21"/>
    <w:rsid w:val="0045216E"/>
    <w:rsid w:val="004540D0"/>
    <w:rsid w:val="0045679B"/>
    <w:rsid w:val="0045727E"/>
    <w:rsid w:val="00461466"/>
    <w:rsid w:val="004639DE"/>
    <w:rsid w:val="00464234"/>
    <w:rsid w:val="00464AE9"/>
    <w:rsid w:val="00464CCA"/>
    <w:rsid w:val="00466527"/>
    <w:rsid w:val="00466BE9"/>
    <w:rsid w:val="00473852"/>
    <w:rsid w:val="00473AF6"/>
    <w:rsid w:val="00474B3D"/>
    <w:rsid w:val="00474F86"/>
    <w:rsid w:val="00475246"/>
    <w:rsid w:val="00477EE4"/>
    <w:rsid w:val="00480EEB"/>
    <w:rsid w:val="00487DBF"/>
    <w:rsid w:val="00490ECA"/>
    <w:rsid w:val="004A2811"/>
    <w:rsid w:val="004A3710"/>
    <w:rsid w:val="004A5215"/>
    <w:rsid w:val="004A5402"/>
    <w:rsid w:val="004A5DF8"/>
    <w:rsid w:val="004B34AA"/>
    <w:rsid w:val="004B4520"/>
    <w:rsid w:val="004B5CAE"/>
    <w:rsid w:val="004C1565"/>
    <w:rsid w:val="004C1FEE"/>
    <w:rsid w:val="004C355A"/>
    <w:rsid w:val="004D0D08"/>
    <w:rsid w:val="004D176C"/>
    <w:rsid w:val="004D3625"/>
    <w:rsid w:val="004D4E06"/>
    <w:rsid w:val="004D56DA"/>
    <w:rsid w:val="004D613C"/>
    <w:rsid w:val="004D6CF9"/>
    <w:rsid w:val="004E076A"/>
    <w:rsid w:val="004E08E1"/>
    <w:rsid w:val="004E0E3C"/>
    <w:rsid w:val="004E48E0"/>
    <w:rsid w:val="004E58E9"/>
    <w:rsid w:val="004E5D11"/>
    <w:rsid w:val="004E6297"/>
    <w:rsid w:val="004F4178"/>
    <w:rsid w:val="004F4294"/>
    <w:rsid w:val="004F4A3D"/>
    <w:rsid w:val="004F6E27"/>
    <w:rsid w:val="00502002"/>
    <w:rsid w:val="0050390F"/>
    <w:rsid w:val="005057DF"/>
    <w:rsid w:val="00506540"/>
    <w:rsid w:val="00512260"/>
    <w:rsid w:val="005125C6"/>
    <w:rsid w:val="00514C21"/>
    <w:rsid w:val="005170FC"/>
    <w:rsid w:val="0051776F"/>
    <w:rsid w:val="005207B0"/>
    <w:rsid w:val="00521AA3"/>
    <w:rsid w:val="00522939"/>
    <w:rsid w:val="00523919"/>
    <w:rsid w:val="005311E4"/>
    <w:rsid w:val="005336FB"/>
    <w:rsid w:val="00533ED8"/>
    <w:rsid w:val="00534B60"/>
    <w:rsid w:val="00535DDE"/>
    <w:rsid w:val="00537C16"/>
    <w:rsid w:val="00537FA6"/>
    <w:rsid w:val="0054259E"/>
    <w:rsid w:val="00545606"/>
    <w:rsid w:val="00547F9E"/>
    <w:rsid w:val="00550699"/>
    <w:rsid w:val="005524A7"/>
    <w:rsid w:val="00552510"/>
    <w:rsid w:val="00552D11"/>
    <w:rsid w:val="00554EE3"/>
    <w:rsid w:val="00555E71"/>
    <w:rsid w:val="00556A12"/>
    <w:rsid w:val="00565533"/>
    <w:rsid w:val="0056730B"/>
    <w:rsid w:val="00570566"/>
    <w:rsid w:val="00570C4E"/>
    <w:rsid w:val="00571D84"/>
    <w:rsid w:val="00571E47"/>
    <w:rsid w:val="00574C0F"/>
    <w:rsid w:val="005843F3"/>
    <w:rsid w:val="00587B47"/>
    <w:rsid w:val="00587F5A"/>
    <w:rsid w:val="005916E8"/>
    <w:rsid w:val="0059425F"/>
    <w:rsid w:val="00595A88"/>
    <w:rsid w:val="00596BAA"/>
    <w:rsid w:val="005A1440"/>
    <w:rsid w:val="005A2ACF"/>
    <w:rsid w:val="005A4BC2"/>
    <w:rsid w:val="005A5961"/>
    <w:rsid w:val="005A6ABF"/>
    <w:rsid w:val="005B7A0F"/>
    <w:rsid w:val="005C44AF"/>
    <w:rsid w:val="005C6F9C"/>
    <w:rsid w:val="005D16C6"/>
    <w:rsid w:val="005D653B"/>
    <w:rsid w:val="005E3A20"/>
    <w:rsid w:val="005F504B"/>
    <w:rsid w:val="00605152"/>
    <w:rsid w:val="006055FE"/>
    <w:rsid w:val="00607657"/>
    <w:rsid w:val="00610F79"/>
    <w:rsid w:val="0061217B"/>
    <w:rsid w:val="00614206"/>
    <w:rsid w:val="00631238"/>
    <w:rsid w:val="00631D8C"/>
    <w:rsid w:val="00634998"/>
    <w:rsid w:val="00635268"/>
    <w:rsid w:val="00636293"/>
    <w:rsid w:val="00643BEC"/>
    <w:rsid w:val="00644CED"/>
    <w:rsid w:val="00645252"/>
    <w:rsid w:val="00646D21"/>
    <w:rsid w:val="00654E7F"/>
    <w:rsid w:val="00656648"/>
    <w:rsid w:val="00656835"/>
    <w:rsid w:val="006571E7"/>
    <w:rsid w:val="006572BE"/>
    <w:rsid w:val="00657441"/>
    <w:rsid w:val="00663992"/>
    <w:rsid w:val="00665E55"/>
    <w:rsid w:val="006661C7"/>
    <w:rsid w:val="0066682B"/>
    <w:rsid w:val="00667051"/>
    <w:rsid w:val="0066772A"/>
    <w:rsid w:val="00672D00"/>
    <w:rsid w:val="006749CB"/>
    <w:rsid w:val="006774CB"/>
    <w:rsid w:val="006804CB"/>
    <w:rsid w:val="0068129C"/>
    <w:rsid w:val="00682802"/>
    <w:rsid w:val="00682CD4"/>
    <w:rsid w:val="00684EAF"/>
    <w:rsid w:val="00691C78"/>
    <w:rsid w:val="00693B3F"/>
    <w:rsid w:val="00697D7D"/>
    <w:rsid w:val="006A3B2D"/>
    <w:rsid w:val="006A6DFF"/>
    <w:rsid w:val="006A6FFB"/>
    <w:rsid w:val="006B03A8"/>
    <w:rsid w:val="006B4E5D"/>
    <w:rsid w:val="006B72C1"/>
    <w:rsid w:val="006C2140"/>
    <w:rsid w:val="006C5AFE"/>
    <w:rsid w:val="006C6716"/>
    <w:rsid w:val="006C69F6"/>
    <w:rsid w:val="006D2966"/>
    <w:rsid w:val="006D3D74"/>
    <w:rsid w:val="006D46CA"/>
    <w:rsid w:val="006E0A20"/>
    <w:rsid w:val="006E0D75"/>
    <w:rsid w:val="006E1D64"/>
    <w:rsid w:val="006E2F12"/>
    <w:rsid w:val="006E3F3D"/>
    <w:rsid w:val="006E52F0"/>
    <w:rsid w:val="006E57E6"/>
    <w:rsid w:val="006E6BA3"/>
    <w:rsid w:val="006E75A7"/>
    <w:rsid w:val="006F37D4"/>
    <w:rsid w:val="006F68FC"/>
    <w:rsid w:val="006F69BF"/>
    <w:rsid w:val="007020B9"/>
    <w:rsid w:val="007029A6"/>
    <w:rsid w:val="00705B14"/>
    <w:rsid w:val="0071406A"/>
    <w:rsid w:val="00714491"/>
    <w:rsid w:val="00717F06"/>
    <w:rsid w:val="007244F8"/>
    <w:rsid w:val="0072722F"/>
    <w:rsid w:val="0072754F"/>
    <w:rsid w:val="00732301"/>
    <w:rsid w:val="007345FC"/>
    <w:rsid w:val="00734BF7"/>
    <w:rsid w:val="0073564E"/>
    <w:rsid w:val="00736667"/>
    <w:rsid w:val="00737FEB"/>
    <w:rsid w:val="007413BD"/>
    <w:rsid w:val="0074184A"/>
    <w:rsid w:val="00743D80"/>
    <w:rsid w:val="007460D9"/>
    <w:rsid w:val="00747353"/>
    <w:rsid w:val="00754108"/>
    <w:rsid w:val="00755A30"/>
    <w:rsid w:val="00755B00"/>
    <w:rsid w:val="0076529A"/>
    <w:rsid w:val="007715C4"/>
    <w:rsid w:val="00771FD7"/>
    <w:rsid w:val="007760C9"/>
    <w:rsid w:val="00776394"/>
    <w:rsid w:val="0078019E"/>
    <w:rsid w:val="00783052"/>
    <w:rsid w:val="00785271"/>
    <w:rsid w:val="007876FB"/>
    <w:rsid w:val="00787929"/>
    <w:rsid w:val="00791F30"/>
    <w:rsid w:val="00795597"/>
    <w:rsid w:val="00796871"/>
    <w:rsid w:val="007A0E68"/>
    <w:rsid w:val="007A14E5"/>
    <w:rsid w:val="007A3592"/>
    <w:rsid w:val="007A45F5"/>
    <w:rsid w:val="007B35F9"/>
    <w:rsid w:val="007B3FA5"/>
    <w:rsid w:val="007B7464"/>
    <w:rsid w:val="007C27A7"/>
    <w:rsid w:val="007D0638"/>
    <w:rsid w:val="007D4C0F"/>
    <w:rsid w:val="007D4D39"/>
    <w:rsid w:val="007D5DDB"/>
    <w:rsid w:val="007E279D"/>
    <w:rsid w:val="007E3233"/>
    <w:rsid w:val="007E5EE3"/>
    <w:rsid w:val="007F0CED"/>
    <w:rsid w:val="007F2E79"/>
    <w:rsid w:val="007F37D2"/>
    <w:rsid w:val="007F6418"/>
    <w:rsid w:val="007F6C8E"/>
    <w:rsid w:val="007F754C"/>
    <w:rsid w:val="008041A9"/>
    <w:rsid w:val="0080423C"/>
    <w:rsid w:val="0080577D"/>
    <w:rsid w:val="008073FE"/>
    <w:rsid w:val="00824556"/>
    <w:rsid w:val="00827C35"/>
    <w:rsid w:val="0083053D"/>
    <w:rsid w:val="00831032"/>
    <w:rsid w:val="0083569A"/>
    <w:rsid w:val="0083572C"/>
    <w:rsid w:val="00836031"/>
    <w:rsid w:val="0083674C"/>
    <w:rsid w:val="00840326"/>
    <w:rsid w:val="0084078C"/>
    <w:rsid w:val="00840CBB"/>
    <w:rsid w:val="00844E29"/>
    <w:rsid w:val="0084775B"/>
    <w:rsid w:val="00852CEB"/>
    <w:rsid w:val="0085477D"/>
    <w:rsid w:val="00857ADB"/>
    <w:rsid w:val="0086404C"/>
    <w:rsid w:val="00864F29"/>
    <w:rsid w:val="008663D7"/>
    <w:rsid w:val="00870C48"/>
    <w:rsid w:val="00872395"/>
    <w:rsid w:val="00873164"/>
    <w:rsid w:val="0087417F"/>
    <w:rsid w:val="008751F4"/>
    <w:rsid w:val="00876A11"/>
    <w:rsid w:val="00876ACA"/>
    <w:rsid w:val="00877E74"/>
    <w:rsid w:val="00880FAB"/>
    <w:rsid w:val="0088250C"/>
    <w:rsid w:val="008826F9"/>
    <w:rsid w:val="008835FE"/>
    <w:rsid w:val="00883719"/>
    <w:rsid w:val="00884BD3"/>
    <w:rsid w:val="00892B1A"/>
    <w:rsid w:val="00892C0B"/>
    <w:rsid w:val="008A424B"/>
    <w:rsid w:val="008A65F3"/>
    <w:rsid w:val="008B1843"/>
    <w:rsid w:val="008C0129"/>
    <w:rsid w:val="008C04B8"/>
    <w:rsid w:val="008C1D05"/>
    <w:rsid w:val="008C1F20"/>
    <w:rsid w:val="008C2C40"/>
    <w:rsid w:val="008C69EC"/>
    <w:rsid w:val="008C6D56"/>
    <w:rsid w:val="008C7E65"/>
    <w:rsid w:val="008D0B9E"/>
    <w:rsid w:val="008D17BE"/>
    <w:rsid w:val="008D192A"/>
    <w:rsid w:val="008D757D"/>
    <w:rsid w:val="008E665C"/>
    <w:rsid w:val="008E6C96"/>
    <w:rsid w:val="008E7B32"/>
    <w:rsid w:val="008E7E7A"/>
    <w:rsid w:val="008F0144"/>
    <w:rsid w:val="008F0B61"/>
    <w:rsid w:val="008F2CAC"/>
    <w:rsid w:val="008F50AA"/>
    <w:rsid w:val="009004F7"/>
    <w:rsid w:val="00900FE2"/>
    <w:rsid w:val="00903C85"/>
    <w:rsid w:val="00904E59"/>
    <w:rsid w:val="009053BD"/>
    <w:rsid w:val="0090583A"/>
    <w:rsid w:val="009077A2"/>
    <w:rsid w:val="009119C8"/>
    <w:rsid w:val="00912504"/>
    <w:rsid w:val="00920490"/>
    <w:rsid w:val="0092081D"/>
    <w:rsid w:val="00922AC0"/>
    <w:rsid w:val="00923CC5"/>
    <w:rsid w:val="00926601"/>
    <w:rsid w:val="00927A8E"/>
    <w:rsid w:val="00930328"/>
    <w:rsid w:val="00931101"/>
    <w:rsid w:val="00932EB7"/>
    <w:rsid w:val="0093394F"/>
    <w:rsid w:val="0093514C"/>
    <w:rsid w:val="009359D2"/>
    <w:rsid w:val="00935F53"/>
    <w:rsid w:val="009376AC"/>
    <w:rsid w:val="009410F1"/>
    <w:rsid w:val="009417E4"/>
    <w:rsid w:val="00945E16"/>
    <w:rsid w:val="00946199"/>
    <w:rsid w:val="00946490"/>
    <w:rsid w:val="00946A22"/>
    <w:rsid w:val="00952E91"/>
    <w:rsid w:val="00953B4A"/>
    <w:rsid w:val="009552DF"/>
    <w:rsid w:val="0095598D"/>
    <w:rsid w:val="0095782F"/>
    <w:rsid w:val="00957EB9"/>
    <w:rsid w:val="00957FF3"/>
    <w:rsid w:val="00960EE8"/>
    <w:rsid w:val="009610F2"/>
    <w:rsid w:val="00963420"/>
    <w:rsid w:val="00963B6C"/>
    <w:rsid w:val="00963EC9"/>
    <w:rsid w:val="00967E04"/>
    <w:rsid w:val="00970A87"/>
    <w:rsid w:val="00981B56"/>
    <w:rsid w:val="00981BDA"/>
    <w:rsid w:val="00982CB4"/>
    <w:rsid w:val="00985DAF"/>
    <w:rsid w:val="00986486"/>
    <w:rsid w:val="009864CE"/>
    <w:rsid w:val="00990950"/>
    <w:rsid w:val="00991370"/>
    <w:rsid w:val="00993C0E"/>
    <w:rsid w:val="00996112"/>
    <w:rsid w:val="009A1280"/>
    <w:rsid w:val="009A13B4"/>
    <w:rsid w:val="009A549B"/>
    <w:rsid w:val="009A73F8"/>
    <w:rsid w:val="009B0D1F"/>
    <w:rsid w:val="009B27BA"/>
    <w:rsid w:val="009B326C"/>
    <w:rsid w:val="009B4F1F"/>
    <w:rsid w:val="009B5B08"/>
    <w:rsid w:val="009B5BE7"/>
    <w:rsid w:val="009B6429"/>
    <w:rsid w:val="009C3AC8"/>
    <w:rsid w:val="009C5CE4"/>
    <w:rsid w:val="009D048F"/>
    <w:rsid w:val="009D09B8"/>
    <w:rsid w:val="009D2860"/>
    <w:rsid w:val="009D43B5"/>
    <w:rsid w:val="009D48B4"/>
    <w:rsid w:val="009D764A"/>
    <w:rsid w:val="009E1FD7"/>
    <w:rsid w:val="009E247D"/>
    <w:rsid w:val="009E2B1D"/>
    <w:rsid w:val="009E30A2"/>
    <w:rsid w:val="009E3615"/>
    <w:rsid w:val="009E50C6"/>
    <w:rsid w:val="009E676C"/>
    <w:rsid w:val="009E68CA"/>
    <w:rsid w:val="009F29E7"/>
    <w:rsid w:val="009F7953"/>
    <w:rsid w:val="00A02997"/>
    <w:rsid w:val="00A07881"/>
    <w:rsid w:val="00A10F15"/>
    <w:rsid w:val="00A167F0"/>
    <w:rsid w:val="00A222BB"/>
    <w:rsid w:val="00A25A4D"/>
    <w:rsid w:val="00A25B4A"/>
    <w:rsid w:val="00A26452"/>
    <w:rsid w:val="00A26EAE"/>
    <w:rsid w:val="00A3166E"/>
    <w:rsid w:val="00A31A0B"/>
    <w:rsid w:val="00A33E98"/>
    <w:rsid w:val="00A34C26"/>
    <w:rsid w:val="00A37817"/>
    <w:rsid w:val="00A44DCE"/>
    <w:rsid w:val="00A47C48"/>
    <w:rsid w:val="00A50EFF"/>
    <w:rsid w:val="00A55472"/>
    <w:rsid w:val="00A601CE"/>
    <w:rsid w:val="00A64594"/>
    <w:rsid w:val="00A65000"/>
    <w:rsid w:val="00A66574"/>
    <w:rsid w:val="00A80595"/>
    <w:rsid w:val="00A83231"/>
    <w:rsid w:val="00A83694"/>
    <w:rsid w:val="00A9196F"/>
    <w:rsid w:val="00A9204E"/>
    <w:rsid w:val="00A93668"/>
    <w:rsid w:val="00A945FB"/>
    <w:rsid w:val="00A959A2"/>
    <w:rsid w:val="00AB0E26"/>
    <w:rsid w:val="00AC2DFB"/>
    <w:rsid w:val="00AC40E8"/>
    <w:rsid w:val="00AD0C28"/>
    <w:rsid w:val="00AD1AC8"/>
    <w:rsid w:val="00AD2A67"/>
    <w:rsid w:val="00AD2D96"/>
    <w:rsid w:val="00AD300E"/>
    <w:rsid w:val="00AD670B"/>
    <w:rsid w:val="00AD7B39"/>
    <w:rsid w:val="00AE31BD"/>
    <w:rsid w:val="00AE4C28"/>
    <w:rsid w:val="00AE6978"/>
    <w:rsid w:val="00AF27EE"/>
    <w:rsid w:val="00AF4882"/>
    <w:rsid w:val="00B05F6A"/>
    <w:rsid w:val="00B060A3"/>
    <w:rsid w:val="00B10363"/>
    <w:rsid w:val="00B120E9"/>
    <w:rsid w:val="00B14422"/>
    <w:rsid w:val="00B160C6"/>
    <w:rsid w:val="00B165A9"/>
    <w:rsid w:val="00B2369F"/>
    <w:rsid w:val="00B24335"/>
    <w:rsid w:val="00B30AF9"/>
    <w:rsid w:val="00B31328"/>
    <w:rsid w:val="00B34642"/>
    <w:rsid w:val="00B35B3B"/>
    <w:rsid w:val="00B35BE6"/>
    <w:rsid w:val="00B35D1E"/>
    <w:rsid w:val="00B35D5E"/>
    <w:rsid w:val="00B36384"/>
    <w:rsid w:val="00B37D3C"/>
    <w:rsid w:val="00B43AE7"/>
    <w:rsid w:val="00B44B84"/>
    <w:rsid w:val="00B52D9C"/>
    <w:rsid w:val="00B55060"/>
    <w:rsid w:val="00B55A89"/>
    <w:rsid w:val="00B55BAE"/>
    <w:rsid w:val="00B6001B"/>
    <w:rsid w:val="00B60708"/>
    <w:rsid w:val="00B609A9"/>
    <w:rsid w:val="00B624D0"/>
    <w:rsid w:val="00B62F68"/>
    <w:rsid w:val="00B63D31"/>
    <w:rsid w:val="00B65236"/>
    <w:rsid w:val="00B726D5"/>
    <w:rsid w:val="00B7356B"/>
    <w:rsid w:val="00B74520"/>
    <w:rsid w:val="00B74AB1"/>
    <w:rsid w:val="00B75CBB"/>
    <w:rsid w:val="00B76776"/>
    <w:rsid w:val="00B822C7"/>
    <w:rsid w:val="00B93F43"/>
    <w:rsid w:val="00BA0AF5"/>
    <w:rsid w:val="00BA66F2"/>
    <w:rsid w:val="00BB01A6"/>
    <w:rsid w:val="00BB2468"/>
    <w:rsid w:val="00BB50F2"/>
    <w:rsid w:val="00BB58E5"/>
    <w:rsid w:val="00BB5BA0"/>
    <w:rsid w:val="00BC097D"/>
    <w:rsid w:val="00BC1CDA"/>
    <w:rsid w:val="00BC2C2F"/>
    <w:rsid w:val="00BC51DF"/>
    <w:rsid w:val="00BC5DAD"/>
    <w:rsid w:val="00BC6540"/>
    <w:rsid w:val="00BD2001"/>
    <w:rsid w:val="00BE01FF"/>
    <w:rsid w:val="00BE3718"/>
    <w:rsid w:val="00BE739D"/>
    <w:rsid w:val="00BE7EEF"/>
    <w:rsid w:val="00BF0AEB"/>
    <w:rsid w:val="00BF16D2"/>
    <w:rsid w:val="00BF3FFD"/>
    <w:rsid w:val="00BF60C9"/>
    <w:rsid w:val="00BF7A8B"/>
    <w:rsid w:val="00C032DB"/>
    <w:rsid w:val="00C04646"/>
    <w:rsid w:val="00C066E8"/>
    <w:rsid w:val="00C10704"/>
    <w:rsid w:val="00C11603"/>
    <w:rsid w:val="00C15078"/>
    <w:rsid w:val="00C15394"/>
    <w:rsid w:val="00C172AE"/>
    <w:rsid w:val="00C17BC4"/>
    <w:rsid w:val="00C20843"/>
    <w:rsid w:val="00C22B72"/>
    <w:rsid w:val="00C23531"/>
    <w:rsid w:val="00C30236"/>
    <w:rsid w:val="00C35660"/>
    <w:rsid w:val="00C36710"/>
    <w:rsid w:val="00C40552"/>
    <w:rsid w:val="00C535C1"/>
    <w:rsid w:val="00C53912"/>
    <w:rsid w:val="00C56A9E"/>
    <w:rsid w:val="00C634CD"/>
    <w:rsid w:val="00C64174"/>
    <w:rsid w:val="00C64218"/>
    <w:rsid w:val="00C64888"/>
    <w:rsid w:val="00C6773C"/>
    <w:rsid w:val="00C70113"/>
    <w:rsid w:val="00C70CC9"/>
    <w:rsid w:val="00C73726"/>
    <w:rsid w:val="00C81E6E"/>
    <w:rsid w:val="00C833D5"/>
    <w:rsid w:val="00C859F5"/>
    <w:rsid w:val="00C86B33"/>
    <w:rsid w:val="00C9019A"/>
    <w:rsid w:val="00C91F1E"/>
    <w:rsid w:val="00C92EF7"/>
    <w:rsid w:val="00C93AEE"/>
    <w:rsid w:val="00C97461"/>
    <w:rsid w:val="00CA02A5"/>
    <w:rsid w:val="00CA3408"/>
    <w:rsid w:val="00CA398A"/>
    <w:rsid w:val="00CA574E"/>
    <w:rsid w:val="00CA6EFA"/>
    <w:rsid w:val="00CA73A6"/>
    <w:rsid w:val="00CB0892"/>
    <w:rsid w:val="00CB0C2B"/>
    <w:rsid w:val="00CB1DE6"/>
    <w:rsid w:val="00CB5D4E"/>
    <w:rsid w:val="00CB6937"/>
    <w:rsid w:val="00CC01EB"/>
    <w:rsid w:val="00CC0429"/>
    <w:rsid w:val="00CC1254"/>
    <w:rsid w:val="00CC28EE"/>
    <w:rsid w:val="00CC59A5"/>
    <w:rsid w:val="00CD281F"/>
    <w:rsid w:val="00CD6B79"/>
    <w:rsid w:val="00CD6F8B"/>
    <w:rsid w:val="00CD756C"/>
    <w:rsid w:val="00CE19A9"/>
    <w:rsid w:val="00CE1C9F"/>
    <w:rsid w:val="00CE554B"/>
    <w:rsid w:val="00CE766C"/>
    <w:rsid w:val="00CE7D1B"/>
    <w:rsid w:val="00CF11BF"/>
    <w:rsid w:val="00CF1C0E"/>
    <w:rsid w:val="00CF2329"/>
    <w:rsid w:val="00CF280D"/>
    <w:rsid w:val="00CF442A"/>
    <w:rsid w:val="00CF5E9F"/>
    <w:rsid w:val="00CF71CC"/>
    <w:rsid w:val="00D0642E"/>
    <w:rsid w:val="00D06E32"/>
    <w:rsid w:val="00D072B2"/>
    <w:rsid w:val="00D12421"/>
    <w:rsid w:val="00D22717"/>
    <w:rsid w:val="00D2459F"/>
    <w:rsid w:val="00D3067C"/>
    <w:rsid w:val="00D31F57"/>
    <w:rsid w:val="00D3263A"/>
    <w:rsid w:val="00D354B7"/>
    <w:rsid w:val="00D37660"/>
    <w:rsid w:val="00D40B41"/>
    <w:rsid w:val="00D41C34"/>
    <w:rsid w:val="00D41F80"/>
    <w:rsid w:val="00D44FDE"/>
    <w:rsid w:val="00D457B6"/>
    <w:rsid w:val="00D45F36"/>
    <w:rsid w:val="00D46CD6"/>
    <w:rsid w:val="00D56860"/>
    <w:rsid w:val="00D56919"/>
    <w:rsid w:val="00D57B02"/>
    <w:rsid w:val="00D6196F"/>
    <w:rsid w:val="00D62647"/>
    <w:rsid w:val="00D62DC2"/>
    <w:rsid w:val="00D63FCE"/>
    <w:rsid w:val="00D72D17"/>
    <w:rsid w:val="00D7373A"/>
    <w:rsid w:val="00D74812"/>
    <w:rsid w:val="00D74D49"/>
    <w:rsid w:val="00D7531B"/>
    <w:rsid w:val="00D77979"/>
    <w:rsid w:val="00D86DBB"/>
    <w:rsid w:val="00D9023F"/>
    <w:rsid w:val="00D91D17"/>
    <w:rsid w:val="00D94DF4"/>
    <w:rsid w:val="00D958BC"/>
    <w:rsid w:val="00DA4007"/>
    <w:rsid w:val="00DB5297"/>
    <w:rsid w:val="00DB6A53"/>
    <w:rsid w:val="00DB7F27"/>
    <w:rsid w:val="00DC1425"/>
    <w:rsid w:val="00DC2768"/>
    <w:rsid w:val="00DC2975"/>
    <w:rsid w:val="00DC364C"/>
    <w:rsid w:val="00DC3C6A"/>
    <w:rsid w:val="00DC4F61"/>
    <w:rsid w:val="00DC684C"/>
    <w:rsid w:val="00DC7E94"/>
    <w:rsid w:val="00DD1C41"/>
    <w:rsid w:val="00DD3CDF"/>
    <w:rsid w:val="00DE04B0"/>
    <w:rsid w:val="00DE110E"/>
    <w:rsid w:val="00DE42BD"/>
    <w:rsid w:val="00DE65C9"/>
    <w:rsid w:val="00DE7319"/>
    <w:rsid w:val="00DF103B"/>
    <w:rsid w:val="00DF185B"/>
    <w:rsid w:val="00DF1ABB"/>
    <w:rsid w:val="00DF5AE1"/>
    <w:rsid w:val="00E00C4A"/>
    <w:rsid w:val="00E028FB"/>
    <w:rsid w:val="00E1153C"/>
    <w:rsid w:val="00E14362"/>
    <w:rsid w:val="00E154F6"/>
    <w:rsid w:val="00E171EE"/>
    <w:rsid w:val="00E21287"/>
    <w:rsid w:val="00E236CD"/>
    <w:rsid w:val="00E24391"/>
    <w:rsid w:val="00E25843"/>
    <w:rsid w:val="00E268D0"/>
    <w:rsid w:val="00E31544"/>
    <w:rsid w:val="00E31B1F"/>
    <w:rsid w:val="00E32424"/>
    <w:rsid w:val="00E40992"/>
    <w:rsid w:val="00E4219F"/>
    <w:rsid w:val="00E42ABB"/>
    <w:rsid w:val="00E439EA"/>
    <w:rsid w:val="00E44156"/>
    <w:rsid w:val="00E44A30"/>
    <w:rsid w:val="00E46134"/>
    <w:rsid w:val="00E5025B"/>
    <w:rsid w:val="00E55EA4"/>
    <w:rsid w:val="00E633D6"/>
    <w:rsid w:val="00E6490C"/>
    <w:rsid w:val="00E67B30"/>
    <w:rsid w:val="00E706E3"/>
    <w:rsid w:val="00E712CC"/>
    <w:rsid w:val="00E73F9A"/>
    <w:rsid w:val="00E74D78"/>
    <w:rsid w:val="00E80DA1"/>
    <w:rsid w:val="00E8102C"/>
    <w:rsid w:val="00E837A8"/>
    <w:rsid w:val="00E90DA3"/>
    <w:rsid w:val="00E920E5"/>
    <w:rsid w:val="00E92DAD"/>
    <w:rsid w:val="00E947F7"/>
    <w:rsid w:val="00E9669D"/>
    <w:rsid w:val="00EA1BB9"/>
    <w:rsid w:val="00EA3D0D"/>
    <w:rsid w:val="00EA5FC8"/>
    <w:rsid w:val="00EA6644"/>
    <w:rsid w:val="00EB038D"/>
    <w:rsid w:val="00EB0EDF"/>
    <w:rsid w:val="00EB25D1"/>
    <w:rsid w:val="00EB2CDF"/>
    <w:rsid w:val="00EB47C0"/>
    <w:rsid w:val="00EC1075"/>
    <w:rsid w:val="00EC1D1B"/>
    <w:rsid w:val="00ED5DBD"/>
    <w:rsid w:val="00ED5F76"/>
    <w:rsid w:val="00EE45C4"/>
    <w:rsid w:val="00EE4D5E"/>
    <w:rsid w:val="00EE722A"/>
    <w:rsid w:val="00EE7A1B"/>
    <w:rsid w:val="00EF0586"/>
    <w:rsid w:val="00EF3247"/>
    <w:rsid w:val="00EF3952"/>
    <w:rsid w:val="00EF4094"/>
    <w:rsid w:val="00EF528D"/>
    <w:rsid w:val="00EF5630"/>
    <w:rsid w:val="00EF76D8"/>
    <w:rsid w:val="00F00F16"/>
    <w:rsid w:val="00F01FA9"/>
    <w:rsid w:val="00F037FE"/>
    <w:rsid w:val="00F041FF"/>
    <w:rsid w:val="00F0660B"/>
    <w:rsid w:val="00F06BB8"/>
    <w:rsid w:val="00F1543F"/>
    <w:rsid w:val="00F161A5"/>
    <w:rsid w:val="00F16BD4"/>
    <w:rsid w:val="00F176F1"/>
    <w:rsid w:val="00F22C9C"/>
    <w:rsid w:val="00F23296"/>
    <w:rsid w:val="00F260AF"/>
    <w:rsid w:val="00F26703"/>
    <w:rsid w:val="00F31FAC"/>
    <w:rsid w:val="00F3316F"/>
    <w:rsid w:val="00F3352B"/>
    <w:rsid w:val="00F34C82"/>
    <w:rsid w:val="00F37E32"/>
    <w:rsid w:val="00F40592"/>
    <w:rsid w:val="00F44DD3"/>
    <w:rsid w:val="00F47CF6"/>
    <w:rsid w:val="00F501FE"/>
    <w:rsid w:val="00F515E8"/>
    <w:rsid w:val="00F561BC"/>
    <w:rsid w:val="00F60723"/>
    <w:rsid w:val="00F61C03"/>
    <w:rsid w:val="00F62815"/>
    <w:rsid w:val="00F63DD3"/>
    <w:rsid w:val="00F642A3"/>
    <w:rsid w:val="00F654C7"/>
    <w:rsid w:val="00F70443"/>
    <w:rsid w:val="00F7101F"/>
    <w:rsid w:val="00F72E33"/>
    <w:rsid w:val="00F73930"/>
    <w:rsid w:val="00F83924"/>
    <w:rsid w:val="00F84F9B"/>
    <w:rsid w:val="00F86524"/>
    <w:rsid w:val="00F900B7"/>
    <w:rsid w:val="00F92EAB"/>
    <w:rsid w:val="00F96019"/>
    <w:rsid w:val="00F96829"/>
    <w:rsid w:val="00F96B55"/>
    <w:rsid w:val="00FA0D4F"/>
    <w:rsid w:val="00FA30DC"/>
    <w:rsid w:val="00FC066F"/>
    <w:rsid w:val="00FC17D0"/>
    <w:rsid w:val="00FC2681"/>
    <w:rsid w:val="00FC37B8"/>
    <w:rsid w:val="00FC55B5"/>
    <w:rsid w:val="00FC6535"/>
    <w:rsid w:val="00FD3891"/>
    <w:rsid w:val="00FE3013"/>
    <w:rsid w:val="00FE5AAC"/>
    <w:rsid w:val="00FE6213"/>
    <w:rsid w:val="00FE6B1E"/>
    <w:rsid w:val="00FF00B4"/>
    <w:rsid w:val="00FF0128"/>
    <w:rsid w:val="00FF3EA4"/>
    <w:rsid w:val="00FF3F1D"/>
    <w:rsid w:val="00FF5F74"/>
    <w:rsid w:val="00FF60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4993"/>
    <o:shapelayout v:ext="edit">
      <o:idmap v:ext="edit" data="1"/>
    </o:shapelayout>
  </w:shapeDefaults>
  <w:decimalSymbol w:val="."/>
  <w:listSeparator w:val=","/>
  <w14:docId w14:val="421939C5"/>
  <w15:chartTrackingRefBased/>
  <w15:docId w15:val="{4C1539AA-5F23-423B-9C35-96D5BFD2E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paragraph" w:styleId="ListParagraph">
    <w:name w:val="List Paragraph"/>
    <w:basedOn w:val="Normal"/>
    <w:uiPriority w:val="34"/>
    <w:unhideWhenUsed/>
    <w:qFormat/>
    <w:rsid w:val="00957FF3"/>
    <w:pPr>
      <w:ind w:left="720"/>
      <w:contextualSpacing/>
    </w:pPr>
  </w:style>
  <w:style w:type="paragraph" w:styleId="NoSpacing">
    <w:name w:val="No Spacing"/>
    <w:uiPriority w:val="1"/>
    <w:qFormat/>
    <w:rsid w:val="001624EA"/>
    <w:rPr>
      <w:lang w:val="en-GB"/>
    </w:rPr>
  </w:style>
  <w:style w:type="character" w:styleId="UnresolvedMention">
    <w:name w:val="Unresolved Mention"/>
    <w:basedOn w:val="DefaultParagraphFont"/>
    <w:uiPriority w:val="99"/>
    <w:semiHidden/>
    <w:unhideWhenUsed/>
    <w:rsid w:val="0085477D"/>
    <w:rPr>
      <w:color w:val="605E5C"/>
      <w:shd w:val="clear" w:color="auto" w:fill="E1DFDD"/>
    </w:rPr>
  </w:style>
  <w:style w:type="character" w:customStyle="1" w:styleId="gmail-il">
    <w:name w:val="gmail-il"/>
    <w:basedOn w:val="DefaultParagraphFont"/>
    <w:rsid w:val="000B7729"/>
  </w:style>
  <w:style w:type="paragraph" w:styleId="BodyText">
    <w:name w:val="Body Text"/>
    <w:basedOn w:val="Normal"/>
    <w:link w:val="BodyTextChar"/>
    <w:uiPriority w:val="99"/>
    <w:semiHidden/>
    <w:unhideWhenUsed/>
    <w:rsid w:val="00B35BE6"/>
    <w:pPr>
      <w:spacing w:after="120"/>
    </w:pPr>
  </w:style>
  <w:style w:type="character" w:customStyle="1" w:styleId="BodyTextChar">
    <w:name w:val="Body Text Char"/>
    <w:basedOn w:val="DefaultParagraphFont"/>
    <w:link w:val="BodyText"/>
    <w:uiPriority w:val="99"/>
    <w:semiHidden/>
    <w:rsid w:val="00B35BE6"/>
  </w:style>
  <w:style w:type="table" w:styleId="TableGrid">
    <w:name w:val="Table Grid"/>
    <w:basedOn w:val="TableNormal"/>
    <w:uiPriority w:val="39"/>
    <w:rsid w:val="008E7B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47F9E"/>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98003">
      <w:bodyDiv w:val="1"/>
      <w:marLeft w:val="0"/>
      <w:marRight w:val="0"/>
      <w:marTop w:val="0"/>
      <w:marBottom w:val="0"/>
      <w:divBdr>
        <w:top w:val="none" w:sz="0" w:space="0" w:color="auto"/>
        <w:left w:val="none" w:sz="0" w:space="0" w:color="auto"/>
        <w:bottom w:val="none" w:sz="0" w:space="0" w:color="auto"/>
        <w:right w:val="none" w:sz="0" w:space="0" w:color="auto"/>
      </w:divBdr>
    </w:div>
    <w:div w:id="136993116">
      <w:bodyDiv w:val="1"/>
      <w:marLeft w:val="0"/>
      <w:marRight w:val="0"/>
      <w:marTop w:val="0"/>
      <w:marBottom w:val="0"/>
      <w:divBdr>
        <w:top w:val="none" w:sz="0" w:space="0" w:color="auto"/>
        <w:left w:val="none" w:sz="0" w:space="0" w:color="auto"/>
        <w:bottom w:val="none" w:sz="0" w:space="0" w:color="auto"/>
        <w:right w:val="none" w:sz="0" w:space="0" w:color="auto"/>
      </w:divBdr>
    </w:div>
    <w:div w:id="173417604">
      <w:bodyDiv w:val="1"/>
      <w:marLeft w:val="0"/>
      <w:marRight w:val="0"/>
      <w:marTop w:val="0"/>
      <w:marBottom w:val="0"/>
      <w:divBdr>
        <w:top w:val="none" w:sz="0" w:space="0" w:color="auto"/>
        <w:left w:val="none" w:sz="0" w:space="0" w:color="auto"/>
        <w:bottom w:val="none" w:sz="0" w:space="0" w:color="auto"/>
        <w:right w:val="none" w:sz="0" w:space="0" w:color="auto"/>
      </w:divBdr>
    </w:div>
    <w:div w:id="216354427">
      <w:bodyDiv w:val="1"/>
      <w:marLeft w:val="0"/>
      <w:marRight w:val="0"/>
      <w:marTop w:val="0"/>
      <w:marBottom w:val="0"/>
      <w:divBdr>
        <w:top w:val="none" w:sz="0" w:space="0" w:color="auto"/>
        <w:left w:val="none" w:sz="0" w:space="0" w:color="auto"/>
        <w:bottom w:val="none" w:sz="0" w:space="0" w:color="auto"/>
        <w:right w:val="none" w:sz="0" w:space="0" w:color="auto"/>
      </w:divBdr>
    </w:div>
    <w:div w:id="222370051">
      <w:bodyDiv w:val="1"/>
      <w:marLeft w:val="0"/>
      <w:marRight w:val="0"/>
      <w:marTop w:val="0"/>
      <w:marBottom w:val="0"/>
      <w:divBdr>
        <w:top w:val="none" w:sz="0" w:space="0" w:color="auto"/>
        <w:left w:val="none" w:sz="0" w:space="0" w:color="auto"/>
        <w:bottom w:val="none" w:sz="0" w:space="0" w:color="auto"/>
        <w:right w:val="none" w:sz="0" w:space="0" w:color="auto"/>
      </w:divBdr>
    </w:div>
    <w:div w:id="247085757">
      <w:bodyDiv w:val="1"/>
      <w:marLeft w:val="0"/>
      <w:marRight w:val="0"/>
      <w:marTop w:val="0"/>
      <w:marBottom w:val="0"/>
      <w:divBdr>
        <w:top w:val="none" w:sz="0" w:space="0" w:color="auto"/>
        <w:left w:val="none" w:sz="0" w:space="0" w:color="auto"/>
        <w:bottom w:val="none" w:sz="0" w:space="0" w:color="auto"/>
        <w:right w:val="none" w:sz="0" w:space="0" w:color="auto"/>
      </w:divBdr>
    </w:div>
    <w:div w:id="429080643">
      <w:bodyDiv w:val="1"/>
      <w:marLeft w:val="0"/>
      <w:marRight w:val="0"/>
      <w:marTop w:val="0"/>
      <w:marBottom w:val="0"/>
      <w:divBdr>
        <w:top w:val="none" w:sz="0" w:space="0" w:color="auto"/>
        <w:left w:val="none" w:sz="0" w:space="0" w:color="auto"/>
        <w:bottom w:val="none" w:sz="0" w:space="0" w:color="auto"/>
        <w:right w:val="none" w:sz="0" w:space="0" w:color="auto"/>
      </w:divBdr>
    </w:div>
    <w:div w:id="501510559">
      <w:bodyDiv w:val="1"/>
      <w:marLeft w:val="0"/>
      <w:marRight w:val="0"/>
      <w:marTop w:val="0"/>
      <w:marBottom w:val="0"/>
      <w:divBdr>
        <w:top w:val="none" w:sz="0" w:space="0" w:color="auto"/>
        <w:left w:val="none" w:sz="0" w:space="0" w:color="auto"/>
        <w:bottom w:val="none" w:sz="0" w:space="0" w:color="auto"/>
        <w:right w:val="none" w:sz="0" w:space="0" w:color="auto"/>
      </w:divBdr>
    </w:div>
    <w:div w:id="501547456">
      <w:bodyDiv w:val="1"/>
      <w:marLeft w:val="0"/>
      <w:marRight w:val="0"/>
      <w:marTop w:val="0"/>
      <w:marBottom w:val="0"/>
      <w:divBdr>
        <w:top w:val="none" w:sz="0" w:space="0" w:color="auto"/>
        <w:left w:val="none" w:sz="0" w:space="0" w:color="auto"/>
        <w:bottom w:val="none" w:sz="0" w:space="0" w:color="auto"/>
        <w:right w:val="none" w:sz="0" w:space="0" w:color="auto"/>
      </w:divBdr>
    </w:div>
    <w:div w:id="649794611">
      <w:bodyDiv w:val="1"/>
      <w:marLeft w:val="0"/>
      <w:marRight w:val="0"/>
      <w:marTop w:val="0"/>
      <w:marBottom w:val="0"/>
      <w:divBdr>
        <w:top w:val="none" w:sz="0" w:space="0" w:color="auto"/>
        <w:left w:val="none" w:sz="0" w:space="0" w:color="auto"/>
        <w:bottom w:val="none" w:sz="0" w:space="0" w:color="auto"/>
        <w:right w:val="none" w:sz="0" w:space="0" w:color="auto"/>
      </w:divBdr>
    </w:div>
    <w:div w:id="874542843">
      <w:bodyDiv w:val="1"/>
      <w:marLeft w:val="0"/>
      <w:marRight w:val="0"/>
      <w:marTop w:val="0"/>
      <w:marBottom w:val="0"/>
      <w:divBdr>
        <w:top w:val="none" w:sz="0" w:space="0" w:color="auto"/>
        <w:left w:val="none" w:sz="0" w:space="0" w:color="auto"/>
        <w:bottom w:val="none" w:sz="0" w:space="0" w:color="auto"/>
        <w:right w:val="none" w:sz="0" w:space="0" w:color="auto"/>
      </w:divBdr>
    </w:div>
    <w:div w:id="885989106">
      <w:bodyDiv w:val="1"/>
      <w:marLeft w:val="0"/>
      <w:marRight w:val="0"/>
      <w:marTop w:val="0"/>
      <w:marBottom w:val="0"/>
      <w:divBdr>
        <w:top w:val="none" w:sz="0" w:space="0" w:color="auto"/>
        <w:left w:val="none" w:sz="0" w:space="0" w:color="auto"/>
        <w:bottom w:val="none" w:sz="0" w:space="0" w:color="auto"/>
        <w:right w:val="none" w:sz="0" w:space="0" w:color="auto"/>
      </w:divBdr>
    </w:div>
    <w:div w:id="890775357">
      <w:bodyDiv w:val="1"/>
      <w:marLeft w:val="0"/>
      <w:marRight w:val="0"/>
      <w:marTop w:val="0"/>
      <w:marBottom w:val="0"/>
      <w:divBdr>
        <w:top w:val="none" w:sz="0" w:space="0" w:color="auto"/>
        <w:left w:val="none" w:sz="0" w:space="0" w:color="auto"/>
        <w:bottom w:val="none" w:sz="0" w:space="0" w:color="auto"/>
        <w:right w:val="none" w:sz="0" w:space="0" w:color="auto"/>
      </w:divBdr>
    </w:div>
    <w:div w:id="945579144">
      <w:bodyDiv w:val="1"/>
      <w:marLeft w:val="0"/>
      <w:marRight w:val="0"/>
      <w:marTop w:val="0"/>
      <w:marBottom w:val="0"/>
      <w:divBdr>
        <w:top w:val="none" w:sz="0" w:space="0" w:color="auto"/>
        <w:left w:val="none" w:sz="0" w:space="0" w:color="auto"/>
        <w:bottom w:val="none" w:sz="0" w:space="0" w:color="auto"/>
        <w:right w:val="none" w:sz="0" w:space="0" w:color="auto"/>
      </w:divBdr>
    </w:div>
    <w:div w:id="1009867304">
      <w:bodyDiv w:val="1"/>
      <w:marLeft w:val="0"/>
      <w:marRight w:val="0"/>
      <w:marTop w:val="0"/>
      <w:marBottom w:val="0"/>
      <w:divBdr>
        <w:top w:val="none" w:sz="0" w:space="0" w:color="auto"/>
        <w:left w:val="none" w:sz="0" w:space="0" w:color="auto"/>
        <w:bottom w:val="none" w:sz="0" w:space="0" w:color="auto"/>
        <w:right w:val="none" w:sz="0" w:space="0" w:color="auto"/>
      </w:divBdr>
    </w:div>
    <w:div w:id="1028751144">
      <w:bodyDiv w:val="1"/>
      <w:marLeft w:val="0"/>
      <w:marRight w:val="0"/>
      <w:marTop w:val="0"/>
      <w:marBottom w:val="0"/>
      <w:divBdr>
        <w:top w:val="none" w:sz="0" w:space="0" w:color="auto"/>
        <w:left w:val="none" w:sz="0" w:space="0" w:color="auto"/>
        <w:bottom w:val="none" w:sz="0" w:space="0" w:color="auto"/>
        <w:right w:val="none" w:sz="0" w:space="0" w:color="auto"/>
      </w:divBdr>
    </w:div>
    <w:div w:id="1041202378">
      <w:bodyDiv w:val="1"/>
      <w:marLeft w:val="0"/>
      <w:marRight w:val="0"/>
      <w:marTop w:val="0"/>
      <w:marBottom w:val="0"/>
      <w:divBdr>
        <w:top w:val="none" w:sz="0" w:space="0" w:color="auto"/>
        <w:left w:val="none" w:sz="0" w:space="0" w:color="auto"/>
        <w:bottom w:val="none" w:sz="0" w:space="0" w:color="auto"/>
        <w:right w:val="none" w:sz="0" w:space="0" w:color="auto"/>
      </w:divBdr>
    </w:div>
    <w:div w:id="1163087258">
      <w:bodyDiv w:val="1"/>
      <w:marLeft w:val="0"/>
      <w:marRight w:val="0"/>
      <w:marTop w:val="0"/>
      <w:marBottom w:val="0"/>
      <w:divBdr>
        <w:top w:val="none" w:sz="0" w:space="0" w:color="auto"/>
        <w:left w:val="none" w:sz="0" w:space="0" w:color="auto"/>
        <w:bottom w:val="none" w:sz="0" w:space="0" w:color="auto"/>
        <w:right w:val="none" w:sz="0" w:space="0" w:color="auto"/>
      </w:divBdr>
    </w:div>
    <w:div w:id="1169448935">
      <w:bodyDiv w:val="1"/>
      <w:marLeft w:val="0"/>
      <w:marRight w:val="0"/>
      <w:marTop w:val="0"/>
      <w:marBottom w:val="0"/>
      <w:divBdr>
        <w:top w:val="none" w:sz="0" w:space="0" w:color="auto"/>
        <w:left w:val="none" w:sz="0" w:space="0" w:color="auto"/>
        <w:bottom w:val="none" w:sz="0" w:space="0" w:color="auto"/>
        <w:right w:val="none" w:sz="0" w:space="0" w:color="auto"/>
      </w:divBdr>
    </w:div>
    <w:div w:id="1217814150">
      <w:bodyDiv w:val="1"/>
      <w:marLeft w:val="0"/>
      <w:marRight w:val="0"/>
      <w:marTop w:val="0"/>
      <w:marBottom w:val="0"/>
      <w:divBdr>
        <w:top w:val="none" w:sz="0" w:space="0" w:color="auto"/>
        <w:left w:val="none" w:sz="0" w:space="0" w:color="auto"/>
        <w:bottom w:val="none" w:sz="0" w:space="0" w:color="auto"/>
        <w:right w:val="none" w:sz="0" w:space="0" w:color="auto"/>
      </w:divBdr>
    </w:div>
    <w:div w:id="1260211664">
      <w:bodyDiv w:val="1"/>
      <w:marLeft w:val="0"/>
      <w:marRight w:val="0"/>
      <w:marTop w:val="0"/>
      <w:marBottom w:val="0"/>
      <w:divBdr>
        <w:top w:val="none" w:sz="0" w:space="0" w:color="auto"/>
        <w:left w:val="none" w:sz="0" w:space="0" w:color="auto"/>
        <w:bottom w:val="none" w:sz="0" w:space="0" w:color="auto"/>
        <w:right w:val="none" w:sz="0" w:space="0" w:color="auto"/>
      </w:divBdr>
    </w:div>
    <w:div w:id="1408651905">
      <w:bodyDiv w:val="1"/>
      <w:marLeft w:val="0"/>
      <w:marRight w:val="0"/>
      <w:marTop w:val="0"/>
      <w:marBottom w:val="0"/>
      <w:divBdr>
        <w:top w:val="none" w:sz="0" w:space="0" w:color="auto"/>
        <w:left w:val="none" w:sz="0" w:space="0" w:color="auto"/>
        <w:bottom w:val="none" w:sz="0" w:space="0" w:color="auto"/>
        <w:right w:val="none" w:sz="0" w:space="0" w:color="auto"/>
      </w:divBdr>
    </w:div>
    <w:div w:id="1423986296">
      <w:bodyDiv w:val="1"/>
      <w:marLeft w:val="0"/>
      <w:marRight w:val="0"/>
      <w:marTop w:val="0"/>
      <w:marBottom w:val="0"/>
      <w:divBdr>
        <w:top w:val="none" w:sz="0" w:space="0" w:color="auto"/>
        <w:left w:val="none" w:sz="0" w:space="0" w:color="auto"/>
        <w:bottom w:val="none" w:sz="0" w:space="0" w:color="auto"/>
        <w:right w:val="none" w:sz="0" w:space="0" w:color="auto"/>
      </w:divBdr>
    </w:div>
    <w:div w:id="1571960867">
      <w:bodyDiv w:val="1"/>
      <w:marLeft w:val="0"/>
      <w:marRight w:val="0"/>
      <w:marTop w:val="0"/>
      <w:marBottom w:val="0"/>
      <w:divBdr>
        <w:top w:val="none" w:sz="0" w:space="0" w:color="auto"/>
        <w:left w:val="none" w:sz="0" w:space="0" w:color="auto"/>
        <w:bottom w:val="none" w:sz="0" w:space="0" w:color="auto"/>
        <w:right w:val="none" w:sz="0" w:space="0" w:color="auto"/>
      </w:divBdr>
    </w:div>
    <w:div w:id="1625384556">
      <w:bodyDiv w:val="1"/>
      <w:marLeft w:val="0"/>
      <w:marRight w:val="0"/>
      <w:marTop w:val="0"/>
      <w:marBottom w:val="0"/>
      <w:divBdr>
        <w:top w:val="none" w:sz="0" w:space="0" w:color="auto"/>
        <w:left w:val="none" w:sz="0" w:space="0" w:color="auto"/>
        <w:bottom w:val="none" w:sz="0" w:space="0" w:color="auto"/>
        <w:right w:val="none" w:sz="0" w:space="0" w:color="auto"/>
      </w:divBdr>
    </w:div>
    <w:div w:id="1630357133">
      <w:bodyDiv w:val="1"/>
      <w:marLeft w:val="0"/>
      <w:marRight w:val="0"/>
      <w:marTop w:val="0"/>
      <w:marBottom w:val="0"/>
      <w:divBdr>
        <w:top w:val="none" w:sz="0" w:space="0" w:color="auto"/>
        <w:left w:val="none" w:sz="0" w:space="0" w:color="auto"/>
        <w:bottom w:val="none" w:sz="0" w:space="0" w:color="auto"/>
        <w:right w:val="none" w:sz="0" w:space="0" w:color="auto"/>
      </w:divBdr>
    </w:div>
    <w:div w:id="1678725167">
      <w:bodyDiv w:val="1"/>
      <w:marLeft w:val="0"/>
      <w:marRight w:val="0"/>
      <w:marTop w:val="0"/>
      <w:marBottom w:val="0"/>
      <w:divBdr>
        <w:top w:val="none" w:sz="0" w:space="0" w:color="auto"/>
        <w:left w:val="none" w:sz="0" w:space="0" w:color="auto"/>
        <w:bottom w:val="none" w:sz="0" w:space="0" w:color="auto"/>
        <w:right w:val="none" w:sz="0" w:space="0" w:color="auto"/>
      </w:divBdr>
    </w:div>
    <w:div w:id="1706902049">
      <w:bodyDiv w:val="1"/>
      <w:marLeft w:val="0"/>
      <w:marRight w:val="0"/>
      <w:marTop w:val="0"/>
      <w:marBottom w:val="0"/>
      <w:divBdr>
        <w:top w:val="none" w:sz="0" w:space="0" w:color="auto"/>
        <w:left w:val="none" w:sz="0" w:space="0" w:color="auto"/>
        <w:bottom w:val="none" w:sz="0" w:space="0" w:color="auto"/>
        <w:right w:val="none" w:sz="0" w:space="0" w:color="auto"/>
      </w:divBdr>
    </w:div>
    <w:div w:id="1736198714">
      <w:bodyDiv w:val="1"/>
      <w:marLeft w:val="0"/>
      <w:marRight w:val="0"/>
      <w:marTop w:val="0"/>
      <w:marBottom w:val="0"/>
      <w:divBdr>
        <w:top w:val="none" w:sz="0" w:space="0" w:color="auto"/>
        <w:left w:val="none" w:sz="0" w:space="0" w:color="auto"/>
        <w:bottom w:val="none" w:sz="0" w:space="0" w:color="auto"/>
        <w:right w:val="none" w:sz="0" w:space="0" w:color="auto"/>
      </w:divBdr>
    </w:div>
    <w:div w:id="1820265460">
      <w:bodyDiv w:val="1"/>
      <w:marLeft w:val="0"/>
      <w:marRight w:val="0"/>
      <w:marTop w:val="0"/>
      <w:marBottom w:val="0"/>
      <w:divBdr>
        <w:top w:val="none" w:sz="0" w:space="0" w:color="auto"/>
        <w:left w:val="none" w:sz="0" w:space="0" w:color="auto"/>
        <w:bottom w:val="none" w:sz="0" w:space="0" w:color="auto"/>
        <w:right w:val="none" w:sz="0" w:space="0" w:color="auto"/>
      </w:divBdr>
    </w:div>
    <w:div w:id="1959801343">
      <w:bodyDiv w:val="1"/>
      <w:marLeft w:val="0"/>
      <w:marRight w:val="0"/>
      <w:marTop w:val="0"/>
      <w:marBottom w:val="0"/>
      <w:divBdr>
        <w:top w:val="none" w:sz="0" w:space="0" w:color="auto"/>
        <w:left w:val="none" w:sz="0" w:space="0" w:color="auto"/>
        <w:bottom w:val="none" w:sz="0" w:space="0" w:color="auto"/>
        <w:right w:val="none" w:sz="0" w:space="0" w:color="auto"/>
      </w:divBdr>
    </w:div>
    <w:div w:id="1985698848">
      <w:bodyDiv w:val="1"/>
      <w:marLeft w:val="0"/>
      <w:marRight w:val="0"/>
      <w:marTop w:val="0"/>
      <w:marBottom w:val="0"/>
      <w:divBdr>
        <w:top w:val="none" w:sz="0" w:space="0" w:color="auto"/>
        <w:left w:val="none" w:sz="0" w:space="0" w:color="auto"/>
        <w:bottom w:val="none" w:sz="0" w:space="0" w:color="auto"/>
        <w:right w:val="none" w:sz="0" w:space="0" w:color="auto"/>
      </w:divBdr>
    </w:div>
    <w:div w:id="1997683447">
      <w:bodyDiv w:val="1"/>
      <w:marLeft w:val="0"/>
      <w:marRight w:val="0"/>
      <w:marTop w:val="0"/>
      <w:marBottom w:val="0"/>
      <w:divBdr>
        <w:top w:val="none" w:sz="0" w:space="0" w:color="auto"/>
        <w:left w:val="none" w:sz="0" w:space="0" w:color="auto"/>
        <w:bottom w:val="none" w:sz="0" w:space="0" w:color="auto"/>
        <w:right w:val="none" w:sz="0" w:space="0" w:color="auto"/>
      </w:divBdr>
    </w:div>
    <w:div w:id="2003314593">
      <w:bodyDiv w:val="1"/>
      <w:marLeft w:val="0"/>
      <w:marRight w:val="0"/>
      <w:marTop w:val="0"/>
      <w:marBottom w:val="0"/>
      <w:divBdr>
        <w:top w:val="none" w:sz="0" w:space="0" w:color="auto"/>
        <w:left w:val="none" w:sz="0" w:space="0" w:color="auto"/>
        <w:bottom w:val="none" w:sz="0" w:space="0" w:color="auto"/>
        <w:right w:val="none" w:sz="0" w:space="0" w:color="auto"/>
      </w:divBdr>
    </w:div>
    <w:div w:id="2055736355">
      <w:bodyDiv w:val="1"/>
      <w:marLeft w:val="0"/>
      <w:marRight w:val="0"/>
      <w:marTop w:val="0"/>
      <w:marBottom w:val="0"/>
      <w:divBdr>
        <w:top w:val="none" w:sz="0" w:space="0" w:color="auto"/>
        <w:left w:val="none" w:sz="0" w:space="0" w:color="auto"/>
        <w:bottom w:val="none" w:sz="0" w:space="0" w:color="auto"/>
        <w:right w:val="none" w:sz="0" w:space="0" w:color="auto"/>
      </w:divBdr>
    </w:div>
    <w:div w:id="2085756279">
      <w:bodyDiv w:val="1"/>
      <w:marLeft w:val="0"/>
      <w:marRight w:val="0"/>
      <w:marTop w:val="0"/>
      <w:marBottom w:val="0"/>
      <w:divBdr>
        <w:top w:val="none" w:sz="0" w:space="0" w:color="auto"/>
        <w:left w:val="none" w:sz="0" w:space="0" w:color="auto"/>
        <w:bottom w:val="none" w:sz="0" w:space="0" w:color="auto"/>
        <w:right w:val="none" w:sz="0" w:space="0" w:color="auto"/>
      </w:divBdr>
    </w:div>
    <w:div w:id="2115006822">
      <w:bodyDiv w:val="1"/>
      <w:marLeft w:val="0"/>
      <w:marRight w:val="0"/>
      <w:marTop w:val="0"/>
      <w:marBottom w:val="0"/>
      <w:divBdr>
        <w:top w:val="none" w:sz="0" w:space="0" w:color="auto"/>
        <w:left w:val="none" w:sz="0" w:space="0" w:color="auto"/>
        <w:bottom w:val="none" w:sz="0" w:space="0" w:color="auto"/>
        <w:right w:val="none" w:sz="0" w:space="0" w:color="auto"/>
      </w:divBdr>
    </w:div>
    <w:div w:id="2140341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eatcornard\AppData\Local\Microsoft\Office\16.0\DTS\en-US%7b3811250D-7966-4C9B-9192-56C240D2C059%7d\%7b5AFA66E8-0822-4D19-B90E-1AA235A2C797%7dtf02786999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BDB1CC-CEFB-4E46-8174-1F0AA0D30B24}">
  <ds:schemaRefs>
    <ds:schemaRef ds:uri="http://purl.org/dc/elements/1.1/"/>
    <ds:schemaRef ds:uri="http://schemas.microsoft.com/office/2006/metadata/properties"/>
    <ds:schemaRef ds:uri="http://schemas.openxmlformats.org/package/2006/metadata/core-properties"/>
    <ds:schemaRef ds:uri="4873beb7-5857-4685-be1f-d57550cc96cc"/>
    <ds:schemaRef ds:uri="http://purl.org/dc/terms/"/>
    <ds:schemaRef ds:uri="http://schemas.microsoft.com/office/infopath/2007/PartnerControl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4.xml><?xml version="1.0" encoding="utf-8"?>
<ds:datastoreItem xmlns:ds="http://schemas.openxmlformats.org/officeDocument/2006/customXml" ds:itemID="{70D9C5EC-F487-4D5E-8D50-D1137009E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{5AFA66E8-0822-4D19-B90E-1AA235A2C797}tf02786999_win32</Template>
  <TotalTime>1</TotalTime>
  <Pages>14</Pages>
  <Words>2845</Words>
  <Characters>16221</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greatcornard</dc:creator>
  <cp:keywords/>
  <dc:description/>
  <cp:lastModifiedBy>Council  Manager - Great Cornard Parish Council</cp:lastModifiedBy>
  <cp:revision>66</cp:revision>
  <cp:lastPrinted>2022-09-26T12:56:00Z</cp:lastPrinted>
  <dcterms:created xsi:type="dcterms:W3CDTF">2022-09-15T08:52:00Z</dcterms:created>
  <dcterms:modified xsi:type="dcterms:W3CDTF">2022-10-11T12:09:00Z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