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6662"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5C20406A" wp14:editId="23984E18">
            <wp:extent cx="616868"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04" cy="726524"/>
                    </a:xfrm>
                    <a:prstGeom prst="rect">
                      <a:avLst/>
                    </a:prstGeom>
                  </pic:spPr>
                </pic:pic>
              </a:graphicData>
            </a:graphic>
          </wp:inline>
        </w:drawing>
      </w:r>
    </w:p>
    <w:p w14:paraId="01AC9D4A"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61AD1A2" w14:textId="77777777" w:rsidR="00957FF3" w:rsidRPr="00957FF3" w:rsidRDefault="00957FF3" w:rsidP="00957FF3">
      <w:pPr>
        <w:jc w:val="center"/>
        <w:rPr>
          <w:rFonts w:ascii="Arial" w:hAnsi="Arial" w:cs="Arial"/>
        </w:rPr>
      </w:pPr>
    </w:p>
    <w:p w14:paraId="5DE92512"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w:t>
      </w:r>
      <w:r w:rsidR="00023CF9" w:rsidRPr="00023CF9">
        <w:rPr>
          <w:rFonts w:ascii="Arial" w:hAnsi="Arial" w:cs="Arial"/>
          <w:b/>
          <w:bCs/>
          <w:sz w:val="24"/>
          <w:szCs w:val="24"/>
          <w:lang w:val="en-GB"/>
        </w:rPr>
        <w:t>GREAT CORNARD PARISH COUNCIL</w:t>
      </w:r>
    </w:p>
    <w:p w14:paraId="543FFFA0" w14:textId="3C8BA545" w:rsidR="00957FF3" w:rsidRDefault="00957FF3" w:rsidP="00957FF3">
      <w:pPr>
        <w:jc w:val="center"/>
        <w:rPr>
          <w:rFonts w:ascii="Arial" w:hAnsi="Arial" w:cs="Arial"/>
          <w:sz w:val="24"/>
          <w:szCs w:val="24"/>
          <w:lang w:val="en-GB"/>
        </w:rPr>
      </w:pPr>
      <w:r w:rsidRPr="00957FF3">
        <w:rPr>
          <w:rFonts w:ascii="Arial" w:hAnsi="Arial" w:cs="Arial"/>
          <w:sz w:val="24"/>
          <w:szCs w:val="24"/>
          <w:lang w:val="en-GB"/>
        </w:rPr>
        <w:t xml:space="preserve">held </w:t>
      </w:r>
      <w:r w:rsidR="00F72E33">
        <w:rPr>
          <w:rFonts w:ascii="Arial" w:hAnsi="Arial" w:cs="Arial"/>
          <w:sz w:val="24"/>
          <w:szCs w:val="24"/>
          <w:lang w:val="en-GB"/>
        </w:rPr>
        <w:t xml:space="preserve">at The Stevenson Centre </w:t>
      </w:r>
      <w:r w:rsidRPr="00957FF3">
        <w:rPr>
          <w:rFonts w:ascii="Arial" w:hAnsi="Arial" w:cs="Arial"/>
          <w:sz w:val="24"/>
          <w:szCs w:val="24"/>
          <w:lang w:val="en-GB"/>
        </w:rPr>
        <w:t xml:space="preserve">at </w:t>
      </w:r>
      <w:r w:rsidR="00023CF9">
        <w:rPr>
          <w:rFonts w:ascii="Arial" w:hAnsi="Arial" w:cs="Arial"/>
          <w:sz w:val="24"/>
          <w:szCs w:val="24"/>
          <w:lang w:val="en-GB"/>
        </w:rPr>
        <w:t>7</w:t>
      </w:r>
      <w:r w:rsidR="00A66855">
        <w:rPr>
          <w:rFonts w:ascii="Arial" w:hAnsi="Arial" w:cs="Arial"/>
          <w:sz w:val="24"/>
          <w:szCs w:val="24"/>
          <w:lang w:val="en-GB"/>
        </w:rPr>
        <w:t>:0</w:t>
      </w:r>
      <w:r w:rsidR="00016557">
        <w:rPr>
          <w:rFonts w:ascii="Arial" w:hAnsi="Arial" w:cs="Arial"/>
          <w:sz w:val="24"/>
          <w:szCs w:val="24"/>
          <w:lang w:val="en-GB"/>
        </w:rPr>
        <w:t>0</w:t>
      </w:r>
      <w:r w:rsidRPr="00957FF3">
        <w:rPr>
          <w:rFonts w:ascii="Arial" w:hAnsi="Arial" w:cs="Arial"/>
          <w:sz w:val="24"/>
          <w:szCs w:val="24"/>
          <w:lang w:val="en-GB"/>
        </w:rPr>
        <w:t>pm on Monday</w:t>
      </w:r>
      <w:r w:rsidR="001364BF">
        <w:rPr>
          <w:rFonts w:ascii="Arial" w:hAnsi="Arial" w:cs="Arial"/>
          <w:sz w:val="24"/>
          <w:szCs w:val="24"/>
          <w:lang w:val="en-GB"/>
        </w:rPr>
        <w:t xml:space="preserve"> </w:t>
      </w:r>
      <w:r w:rsidR="00A66855">
        <w:rPr>
          <w:rFonts w:ascii="Arial" w:hAnsi="Arial" w:cs="Arial"/>
          <w:sz w:val="24"/>
          <w:szCs w:val="24"/>
          <w:lang w:val="en-GB"/>
        </w:rPr>
        <w:t>1</w:t>
      </w:r>
      <w:r w:rsidR="00BD3944">
        <w:rPr>
          <w:rFonts w:ascii="Arial" w:hAnsi="Arial" w:cs="Arial"/>
          <w:sz w:val="24"/>
          <w:szCs w:val="24"/>
          <w:lang w:val="en-GB"/>
        </w:rPr>
        <w:t>1</w:t>
      </w:r>
      <w:r w:rsidR="00BD3944" w:rsidRPr="00BD3944">
        <w:rPr>
          <w:rFonts w:ascii="Arial" w:hAnsi="Arial" w:cs="Arial"/>
          <w:sz w:val="24"/>
          <w:szCs w:val="24"/>
          <w:vertAlign w:val="superscript"/>
          <w:lang w:val="en-GB"/>
        </w:rPr>
        <w:t>th</w:t>
      </w:r>
      <w:r w:rsidR="00BD3944">
        <w:rPr>
          <w:rFonts w:ascii="Arial" w:hAnsi="Arial" w:cs="Arial"/>
          <w:sz w:val="24"/>
          <w:szCs w:val="24"/>
          <w:lang w:val="en-GB"/>
        </w:rPr>
        <w:t xml:space="preserve"> September</w:t>
      </w:r>
      <w:r w:rsidR="00A66855">
        <w:rPr>
          <w:rFonts w:ascii="Arial" w:hAnsi="Arial" w:cs="Arial"/>
          <w:sz w:val="24"/>
          <w:szCs w:val="24"/>
          <w:lang w:val="en-GB"/>
        </w:rPr>
        <w:t xml:space="preserve"> 2023</w:t>
      </w:r>
    </w:p>
    <w:p w14:paraId="5CA6B1C4" w14:textId="77777777" w:rsidR="00BA5D52" w:rsidRDefault="00BA5D52" w:rsidP="00957FF3">
      <w:pPr>
        <w:jc w:val="center"/>
        <w:rPr>
          <w:rFonts w:ascii="Arial" w:hAnsi="Arial" w:cs="Arial"/>
          <w:sz w:val="24"/>
          <w:szCs w:val="24"/>
          <w:lang w:val="en-GB"/>
        </w:rPr>
      </w:pPr>
    </w:p>
    <w:p w14:paraId="7334AF4E" w14:textId="77777777" w:rsidR="0051203F" w:rsidRDefault="0051203F" w:rsidP="00957FF3">
      <w:pPr>
        <w:jc w:val="center"/>
        <w:rPr>
          <w:rFonts w:ascii="Arial" w:hAnsi="Arial" w:cs="Arial"/>
          <w:sz w:val="24"/>
          <w:szCs w:val="24"/>
          <w:lang w:val="en-GB"/>
        </w:rPr>
      </w:pPr>
    </w:p>
    <w:p w14:paraId="427F294B" w14:textId="5562E565" w:rsidR="004E08E1" w:rsidRPr="004E08E1" w:rsidRDefault="004E08E1" w:rsidP="004E08E1">
      <w:pPr>
        <w:jc w:val="both"/>
        <w:rPr>
          <w:rFonts w:ascii="Arial" w:hAnsi="Arial" w:cs="Arial"/>
          <w:sz w:val="24"/>
          <w:szCs w:val="24"/>
        </w:rPr>
      </w:pPr>
      <w:r w:rsidRPr="004E08E1">
        <w:rPr>
          <w:rFonts w:ascii="Arial" w:hAnsi="Arial" w:cs="Arial"/>
          <w:b/>
          <w:bCs/>
          <w:sz w:val="24"/>
          <w:szCs w:val="24"/>
        </w:rPr>
        <w:t>PRESENT</w:t>
      </w:r>
      <w:r w:rsidRPr="004E08E1">
        <w:rPr>
          <w:rFonts w:ascii="Arial" w:hAnsi="Arial" w:cs="Arial"/>
          <w:sz w:val="24"/>
          <w:szCs w:val="24"/>
        </w:rPr>
        <w:tab/>
        <w:t>Councillors</w:t>
      </w:r>
      <w:r w:rsidRPr="004E08E1">
        <w:rPr>
          <w:rFonts w:ascii="Arial" w:hAnsi="Arial" w:cs="Arial"/>
          <w:sz w:val="24"/>
          <w:szCs w:val="24"/>
        </w:rPr>
        <w:tab/>
      </w:r>
      <w:r w:rsidRPr="004E08E1">
        <w:rPr>
          <w:rFonts w:ascii="Arial" w:hAnsi="Arial" w:cs="Arial"/>
          <w:sz w:val="24"/>
          <w:szCs w:val="24"/>
        </w:rPr>
        <w:tab/>
      </w:r>
      <w:r w:rsidR="00A66855">
        <w:rPr>
          <w:rFonts w:ascii="Arial" w:hAnsi="Arial" w:cs="Arial"/>
          <w:sz w:val="24"/>
          <w:szCs w:val="24"/>
        </w:rPr>
        <w:t>Cllr Tom</w:t>
      </w:r>
      <w:r w:rsidR="00FF7973">
        <w:rPr>
          <w:rFonts w:ascii="Arial" w:hAnsi="Arial" w:cs="Arial"/>
          <w:sz w:val="24"/>
          <w:szCs w:val="24"/>
        </w:rPr>
        <w:t xml:space="preserve"> Keane</w:t>
      </w:r>
      <w:r w:rsidR="00964012">
        <w:rPr>
          <w:rFonts w:ascii="Arial" w:hAnsi="Arial" w:cs="Arial"/>
          <w:sz w:val="24"/>
          <w:szCs w:val="24"/>
        </w:rPr>
        <w:tab/>
      </w:r>
      <w:r w:rsidR="004E049D">
        <w:rPr>
          <w:rFonts w:ascii="Arial" w:hAnsi="Arial" w:cs="Arial"/>
          <w:sz w:val="24"/>
          <w:szCs w:val="24"/>
        </w:rPr>
        <w:tab/>
      </w:r>
      <w:r w:rsidRPr="004E08E1">
        <w:rPr>
          <w:rFonts w:ascii="Arial" w:hAnsi="Arial" w:cs="Arial"/>
          <w:b/>
          <w:bCs/>
          <w:sz w:val="24"/>
          <w:szCs w:val="24"/>
        </w:rPr>
        <w:t>Chair</w:t>
      </w:r>
      <w:r w:rsidR="00D50552">
        <w:rPr>
          <w:rFonts w:ascii="Arial" w:hAnsi="Arial" w:cs="Arial"/>
          <w:b/>
          <w:bCs/>
          <w:sz w:val="24"/>
          <w:szCs w:val="24"/>
        </w:rPr>
        <w:t>person</w:t>
      </w:r>
    </w:p>
    <w:p w14:paraId="3FB85427" w14:textId="49E40F6C" w:rsidR="00A66855" w:rsidRDefault="00A66855" w:rsidP="004E08E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Marjorie</w:t>
      </w:r>
      <w:r w:rsidR="00FF7973" w:rsidRPr="00FF7973">
        <w:rPr>
          <w:rFonts w:ascii="Arial" w:hAnsi="Arial" w:cs="Arial"/>
          <w:sz w:val="24"/>
          <w:szCs w:val="24"/>
        </w:rPr>
        <w:t xml:space="preserve"> Bark</w:t>
      </w:r>
      <w:r w:rsidR="00FF7973" w:rsidRPr="00FF7973">
        <w:rPr>
          <w:rFonts w:ascii="Arial" w:hAnsi="Arial" w:cs="Arial"/>
          <w:sz w:val="24"/>
          <w:szCs w:val="24"/>
        </w:rPr>
        <w:tab/>
      </w:r>
      <w:r w:rsidR="00FF7973" w:rsidRPr="00FF7973">
        <w:rPr>
          <w:rFonts w:ascii="Arial" w:hAnsi="Arial" w:cs="Arial"/>
          <w:sz w:val="24"/>
          <w:szCs w:val="24"/>
        </w:rPr>
        <w:tab/>
      </w:r>
      <w:r>
        <w:rPr>
          <w:rFonts w:ascii="Arial" w:hAnsi="Arial" w:cs="Arial"/>
          <w:sz w:val="24"/>
          <w:szCs w:val="24"/>
        </w:rPr>
        <w:t>Cllr Tony</w:t>
      </w:r>
      <w:r w:rsidR="00FF7973" w:rsidRPr="00FF7973">
        <w:rPr>
          <w:rFonts w:ascii="Arial" w:hAnsi="Arial" w:cs="Arial"/>
          <w:sz w:val="24"/>
          <w:szCs w:val="24"/>
        </w:rPr>
        <w:t xml:space="preserve"> Bavington</w:t>
      </w:r>
      <w:r w:rsidR="00FF7973" w:rsidRPr="00FF7973">
        <w:rPr>
          <w:rFonts w:ascii="Arial" w:hAnsi="Arial" w:cs="Arial"/>
          <w:sz w:val="24"/>
          <w:szCs w:val="24"/>
        </w:rPr>
        <w:tab/>
      </w:r>
      <w:r w:rsidR="00FF7973" w:rsidRPr="00FF797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Sharon</w:t>
      </w:r>
      <w:r w:rsidR="00FF7973" w:rsidRPr="00FF7973">
        <w:rPr>
          <w:rFonts w:ascii="Arial" w:hAnsi="Arial" w:cs="Arial"/>
          <w:sz w:val="24"/>
          <w:szCs w:val="24"/>
        </w:rPr>
        <w:t xml:space="preserve"> Bowman</w:t>
      </w:r>
      <w:r>
        <w:rPr>
          <w:rFonts w:ascii="Arial" w:hAnsi="Arial" w:cs="Arial"/>
          <w:sz w:val="24"/>
          <w:szCs w:val="24"/>
        </w:rPr>
        <w:tab/>
      </w:r>
      <w:r w:rsidR="00BF3F71">
        <w:rPr>
          <w:rFonts w:ascii="Arial" w:hAnsi="Arial" w:cs="Arial"/>
          <w:sz w:val="24"/>
          <w:szCs w:val="24"/>
        </w:rPr>
        <w:t>Cllr Kevin Graham</w:t>
      </w:r>
      <w:r>
        <w:rPr>
          <w:rFonts w:ascii="Arial" w:hAnsi="Arial" w:cs="Arial"/>
          <w:sz w:val="24"/>
          <w:szCs w:val="24"/>
        </w:rPr>
        <w:tab/>
      </w:r>
      <w:r w:rsidR="00DA53DD">
        <w:rPr>
          <w:rFonts w:ascii="Arial" w:hAnsi="Arial" w:cs="Arial"/>
          <w:sz w:val="24"/>
          <w:szCs w:val="24"/>
        </w:rPr>
        <w:tab/>
      </w:r>
      <w:r w:rsidR="00DA53DD">
        <w:rPr>
          <w:rFonts w:ascii="Arial" w:hAnsi="Arial" w:cs="Arial"/>
          <w:sz w:val="24"/>
          <w:szCs w:val="24"/>
        </w:rPr>
        <w:tab/>
      </w:r>
      <w:r w:rsidR="00DA53DD">
        <w:rPr>
          <w:rFonts w:ascii="Arial" w:hAnsi="Arial" w:cs="Arial"/>
          <w:sz w:val="24"/>
          <w:szCs w:val="24"/>
        </w:rPr>
        <w:tab/>
      </w:r>
      <w:r w:rsidR="00DA53DD">
        <w:rPr>
          <w:rFonts w:ascii="Arial" w:hAnsi="Arial" w:cs="Arial"/>
          <w:sz w:val="24"/>
          <w:szCs w:val="24"/>
        </w:rPr>
        <w:tab/>
      </w:r>
      <w:r w:rsidR="00DA53DD">
        <w:rPr>
          <w:rFonts w:ascii="Arial" w:hAnsi="Arial" w:cs="Arial"/>
          <w:sz w:val="24"/>
          <w:szCs w:val="24"/>
        </w:rPr>
        <w:tab/>
      </w:r>
      <w:r>
        <w:rPr>
          <w:rFonts w:ascii="Arial" w:hAnsi="Arial" w:cs="Arial"/>
          <w:sz w:val="24"/>
          <w:szCs w:val="24"/>
        </w:rPr>
        <w:tab/>
        <w:t>Cllr Stewart</w:t>
      </w:r>
      <w:r w:rsidR="00FF7973" w:rsidRPr="00FF7973">
        <w:rPr>
          <w:rFonts w:ascii="Arial" w:hAnsi="Arial" w:cs="Arial"/>
          <w:sz w:val="24"/>
          <w:szCs w:val="24"/>
        </w:rPr>
        <w:t xml:space="preserve"> Sheridan</w:t>
      </w:r>
      <w:r w:rsidR="00FF7973" w:rsidRPr="00FF7973">
        <w:rPr>
          <w:rFonts w:ascii="Arial" w:hAnsi="Arial" w:cs="Arial"/>
          <w:sz w:val="24"/>
          <w:szCs w:val="24"/>
        </w:rPr>
        <w:tab/>
      </w:r>
      <w:r>
        <w:rPr>
          <w:rFonts w:ascii="Arial" w:hAnsi="Arial" w:cs="Arial"/>
          <w:sz w:val="24"/>
          <w:szCs w:val="24"/>
        </w:rPr>
        <w:t>Cllr Pamela</w:t>
      </w:r>
      <w:r w:rsidR="00FF7973" w:rsidRPr="00FF7973">
        <w:rPr>
          <w:rFonts w:ascii="Arial" w:hAnsi="Arial" w:cs="Arial"/>
          <w:sz w:val="24"/>
          <w:szCs w:val="24"/>
        </w:rPr>
        <w:t xml:space="preserve"> White</w:t>
      </w:r>
      <w:r w:rsidR="00FF7973" w:rsidRPr="00FF7973">
        <w:rPr>
          <w:rFonts w:ascii="Arial" w:hAnsi="Arial" w:cs="Arial"/>
          <w:sz w:val="24"/>
          <w:szCs w:val="24"/>
        </w:rPr>
        <w:tab/>
      </w:r>
      <w:r>
        <w:rPr>
          <w:rFonts w:ascii="Arial" w:hAnsi="Arial" w:cs="Arial"/>
          <w:sz w:val="24"/>
          <w:szCs w:val="24"/>
        </w:rPr>
        <w:tab/>
      </w:r>
    </w:p>
    <w:p w14:paraId="2192E2E9" w14:textId="397860DD" w:rsidR="00FF7973" w:rsidRDefault="00DA53DD" w:rsidP="00A66855">
      <w:pPr>
        <w:ind w:left="2880" w:firstLine="720"/>
        <w:jc w:val="both"/>
        <w:rPr>
          <w:rFonts w:ascii="Arial" w:hAnsi="Arial" w:cs="Arial"/>
          <w:sz w:val="24"/>
          <w:szCs w:val="24"/>
        </w:rPr>
      </w:pPr>
      <w:r>
        <w:rPr>
          <w:rFonts w:ascii="Arial" w:hAnsi="Arial" w:cs="Arial"/>
          <w:sz w:val="24"/>
          <w:szCs w:val="24"/>
        </w:rPr>
        <w:t>Cllr Judith Wilson</w:t>
      </w:r>
      <w:r>
        <w:rPr>
          <w:rFonts w:ascii="Arial" w:hAnsi="Arial" w:cs="Arial"/>
          <w:sz w:val="24"/>
          <w:szCs w:val="24"/>
        </w:rPr>
        <w:tab/>
      </w:r>
      <w:r>
        <w:rPr>
          <w:rFonts w:ascii="Arial" w:hAnsi="Arial" w:cs="Arial"/>
          <w:sz w:val="24"/>
          <w:szCs w:val="24"/>
        </w:rPr>
        <w:tab/>
      </w:r>
      <w:r w:rsidR="00A66855">
        <w:rPr>
          <w:rFonts w:ascii="Arial" w:hAnsi="Arial" w:cs="Arial"/>
          <w:sz w:val="24"/>
          <w:szCs w:val="24"/>
        </w:rPr>
        <w:t>Cllr Colin</w:t>
      </w:r>
      <w:r w:rsidR="00FF7973" w:rsidRPr="00FF7973">
        <w:rPr>
          <w:rFonts w:ascii="Arial" w:hAnsi="Arial" w:cs="Arial"/>
          <w:sz w:val="24"/>
          <w:szCs w:val="24"/>
        </w:rPr>
        <w:t xml:space="preserve"> Wright</w:t>
      </w:r>
      <w:r w:rsidR="00A66855">
        <w:rPr>
          <w:rFonts w:ascii="Arial" w:hAnsi="Arial" w:cs="Arial"/>
          <w:sz w:val="24"/>
          <w:szCs w:val="24"/>
        </w:rPr>
        <w:tab/>
      </w:r>
      <w:r w:rsidR="00A66855">
        <w:rPr>
          <w:rFonts w:ascii="Arial" w:hAnsi="Arial" w:cs="Arial"/>
          <w:sz w:val="24"/>
          <w:szCs w:val="24"/>
        </w:rPr>
        <w:tab/>
      </w:r>
      <w:r>
        <w:rPr>
          <w:rFonts w:ascii="Arial" w:hAnsi="Arial" w:cs="Arial"/>
          <w:sz w:val="24"/>
          <w:szCs w:val="24"/>
        </w:rPr>
        <w:tab/>
      </w:r>
      <w:r w:rsidR="00A66855">
        <w:rPr>
          <w:rFonts w:ascii="Arial" w:hAnsi="Arial" w:cs="Arial"/>
          <w:sz w:val="24"/>
          <w:szCs w:val="24"/>
        </w:rPr>
        <w:t>Cllr David</w:t>
      </w:r>
      <w:r w:rsidR="00FF7973" w:rsidRPr="00FF7973">
        <w:rPr>
          <w:rFonts w:ascii="Arial" w:hAnsi="Arial" w:cs="Arial"/>
          <w:sz w:val="24"/>
          <w:szCs w:val="24"/>
        </w:rPr>
        <w:t xml:space="preserve"> Young</w:t>
      </w:r>
      <w:r w:rsidR="00FF7973" w:rsidRPr="00FF7973">
        <w:rPr>
          <w:rFonts w:ascii="Arial" w:hAnsi="Arial" w:cs="Arial"/>
          <w:sz w:val="24"/>
          <w:szCs w:val="24"/>
        </w:rPr>
        <w:tab/>
      </w:r>
    </w:p>
    <w:p w14:paraId="08B7CD3A" w14:textId="77777777" w:rsidR="00BA5D52" w:rsidRDefault="00BA5D52" w:rsidP="004E08E1">
      <w:pPr>
        <w:jc w:val="both"/>
        <w:rPr>
          <w:rFonts w:ascii="Arial" w:hAnsi="Arial" w:cs="Arial"/>
          <w:sz w:val="24"/>
          <w:szCs w:val="24"/>
        </w:rPr>
      </w:pPr>
    </w:p>
    <w:p w14:paraId="62D80734" w14:textId="455E5231" w:rsidR="009B483E" w:rsidRDefault="009B483E" w:rsidP="004E08E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District Cllr Ruth Hendry</w:t>
      </w:r>
    </w:p>
    <w:p w14:paraId="39D7E30D" w14:textId="77777777" w:rsidR="009B483E" w:rsidRDefault="009B483E" w:rsidP="004E08E1">
      <w:pPr>
        <w:jc w:val="both"/>
        <w:rPr>
          <w:rFonts w:ascii="Arial" w:hAnsi="Arial" w:cs="Arial"/>
          <w:sz w:val="24"/>
          <w:szCs w:val="24"/>
        </w:rPr>
      </w:pPr>
    </w:p>
    <w:p w14:paraId="4B12B861" w14:textId="77777777" w:rsidR="004E08E1" w:rsidRPr="004E08E1" w:rsidRDefault="004E08E1" w:rsidP="004E08E1">
      <w:pPr>
        <w:jc w:val="both"/>
        <w:rPr>
          <w:rFonts w:ascii="Arial" w:hAnsi="Arial" w:cs="Arial"/>
          <w:sz w:val="24"/>
          <w:szCs w:val="24"/>
        </w:rPr>
      </w:pPr>
      <w:r w:rsidRPr="004E08E1">
        <w:rPr>
          <w:rFonts w:ascii="Arial" w:hAnsi="Arial" w:cs="Arial"/>
          <w:sz w:val="24"/>
          <w:szCs w:val="24"/>
        </w:rPr>
        <w:t>Council Manager</w:t>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t>Mrs N Tamlyn</w:t>
      </w:r>
    </w:p>
    <w:p w14:paraId="283842F2" w14:textId="525B61CF" w:rsidR="004E08E1" w:rsidRDefault="004E08E1" w:rsidP="004E08E1">
      <w:pPr>
        <w:jc w:val="both"/>
        <w:rPr>
          <w:rFonts w:ascii="Arial" w:hAnsi="Arial" w:cs="Arial"/>
          <w:sz w:val="24"/>
          <w:szCs w:val="24"/>
        </w:rPr>
      </w:pPr>
      <w:r w:rsidRPr="004E08E1">
        <w:rPr>
          <w:rFonts w:ascii="Arial" w:hAnsi="Arial" w:cs="Arial"/>
          <w:sz w:val="24"/>
          <w:szCs w:val="24"/>
        </w:rPr>
        <w:t>Council Administrator</w:t>
      </w:r>
      <w:r w:rsidRPr="004E08E1">
        <w:rPr>
          <w:rFonts w:ascii="Arial" w:hAnsi="Arial" w:cs="Arial"/>
          <w:sz w:val="24"/>
          <w:szCs w:val="24"/>
        </w:rPr>
        <w:tab/>
      </w:r>
      <w:r w:rsidRPr="004E08E1">
        <w:rPr>
          <w:rFonts w:ascii="Arial" w:hAnsi="Arial" w:cs="Arial"/>
          <w:sz w:val="24"/>
          <w:szCs w:val="24"/>
        </w:rPr>
        <w:tab/>
        <w:t>M</w:t>
      </w:r>
      <w:r w:rsidR="00E24261">
        <w:rPr>
          <w:rFonts w:ascii="Arial" w:hAnsi="Arial" w:cs="Arial"/>
          <w:sz w:val="24"/>
          <w:szCs w:val="24"/>
        </w:rPr>
        <w:t>rs S K</w:t>
      </w:r>
      <w:r w:rsidR="00795086">
        <w:rPr>
          <w:rFonts w:ascii="Arial" w:hAnsi="Arial" w:cs="Arial"/>
          <w:sz w:val="24"/>
          <w:szCs w:val="24"/>
        </w:rPr>
        <w:t>ubat</w:t>
      </w:r>
    </w:p>
    <w:p w14:paraId="1C8A93FB" w14:textId="77777777" w:rsidR="00BA5D52" w:rsidRDefault="00BA5D52" w:rsidP="004E08E1">
      <w:pPr>
        <w:jc w:val="both"/>
        <w:rPr>
          <w:rFonts w:ascii="Arial" w:hAnsi="Arial" w:cs="Arial"/>
          <w:sz w:val="24"/>
          <w:szCs w:val="24"/>
        </w:rPr>
      </w:pPr>
    </w:p>
    <w:p w14:paraId="0901B8CF" w14:textId="5A857A09" w:rsidR="00957FF3" w:rsidRPr="00A34C26" w:rsidRDefault="00957FF3"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APOLOGIES FOR ABSENCE</w:t>
      </w:r>
    </w:p>
    <w:p w14:paraId="4DA792AC" w14:textId="24229864" w:rsidR="00A34C26" w:rsidRDefault="00A34C26" w:rsidP="00A34C26">
      <w:pPr>
        <w:ind w:left="66"/>
        <w:jc w:val="both"/>
        <w:rPr>
          <w:rFonts w:ascii="Arial" w:hAnsi="Arial" w:cs="Arial"/>
          <w:b/>
          <w:bCs/>
          <w:sz w:val="24"/>
          <w:szCs w:val="24"/>
        </w:rPr>
      </w:pPr>
    </w:p>
    <w:p w14:paraId="7C97392B" w14:textId="293B3427" w:rsidR="002B5C70" w:rsidRDefault="0098780A" w:rsidP="007020B9">
      <w:pPr>
        <w:jc w:val="both"/>
        <w:rPr>
          <w:rFonts w:ascii="Arial" w:hAnsi="Arial" w:cs="Arial"/>
          <w:sz w:val="24"/>
          <w:szCs w:val="24"/>
        </w:rPr>
      </w:pPr>
      <w:r>
        <w:rPr>
          <w:rFonts w:ascii="Arial" w:hAnsi="Arial" w:cs="Arial"/>
          <w:sz w:val="24"/>
          <w:szCs w:val="24"/>
        </w:rPr>
        <w:t>Apologies were received from C</w:t>
      </w:r>
      <w:r w:rsidR="00A66855">
        <w:rPr>
          <w:rFonts w:ascii="Arial" w:hAnsi="Arial" w:cs="Arial"/>
          <w:sz w:val="24"/>
          <w:szCs w:val="24"/>
        </w:rPr>
        <w:t>llr</w:t>
      </w:r>
      <w:r w:rsidR="00B73D7F">
        <w:rPr>
          <w:rFonts w:ascii="Arial" w:hAnsi="Arial" w:cs="Arial"/>
          <w:sz w:val="24"/>
          <w:szCs w:val="24"/>
        </w:rPr>
        <w:t>s</w:t>
      </w:r>
      <w:r w:rsidR="00BF3F71">
        <w:rPr>
          <w:rFonts w:ascii="Arial" w:hAnsi="Arial" w:cs="Arial"/>
          <w:sz w:val="24"/>
          <w:szCs w:val="24"/>
        </w:rPr>
        <w:t xml:space="preserve"> Melanie Keane</w:t>
      </w:r>
      <w:r w:rsidR="00B73D7F">
        <w:rPr>
          <w:rFonts w:ascii="Arial" w:hAnsi="Arial" w:cs="Arial"/>
          <w:sz w:val="24"/>
          <w:szCs w:val="24"/>
        </w:rPr>
        <w:t xml:space="preserve">, Jane Brooker, Jane Wakeman and </w:t>
      </w:r>
    </w:p>
    <w:p w14:paraId="1865B96D" w14:textId="1C9A95F0" w:rsidR="00B73D7F" w:rsidRDefault="00B73D7F" w:rsidP="007020B9">
      <w:pPr>
        <w:jc w:val="both"/>
        <w:rPr>
          <w:rFonts w:ascii="Arial" w:hAnsi="Arial" w:cs="Arial"/>
          <w:sz w:val="24"/>
          <w:szCs w:val="24"/>
        </w:rPr>
      </w:pPr>
      <w:r>
        <w:rPr>
          <w:rFonts w:ascii="Arial" w:hAnsi="Arial" w:cs="Arial"/>
          <w:sz w:val="24"/>
          <w:szCs w:val="24"/>
        </w:rPr>
        <w:t>Tim Hurst.</w:t>
      </w:r>
    </w:p>
    <w:p w14:paraId="649E015E" w14:textId="77777777" w:rsidR="0098780A" w:rsidRDefault="0098780A" w:rsidP="007020B9">
      <w:pPr>
        <w:jc w:val="both"/>
        <w:rPr>
          <w:rFonts w:ascii="Arial" w:hAnsi="Arial" w:cs="Arial"/>
          <w:sz w:val="24"/>
          <w:szCs w:val="24"/>
        </w:rPr>
      </w:pPr>
    </w:p>
    <w:p w14:paraId="185E9971" w14:textId="65DD0995" w:rsidR="00023CF9" w:rsidRDefault="00023CF9"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CHAIR</w:t>
      </w:r>
      <w:r w:rsidR="00F654FB">
        <w:rPr>
          <w:rFonts w:ascii="Arial" w:hAnsi="Arial" w:cs="Arial"/>
          <w:b/>
          <w:bCs/>
          <w:sz w:val="24"/>
          <w:szCs w:val="24"/>
          <w:u w:val="single"/>
        </w:rPr>
        <w:t>PERSON</w:t>
      </w:r>
      <w:r w:rsidRPr="00A34C26">
        <w:rPr>
          <w:rFonts w:ascii="Arial" w:hAnsi="Arial" w:cs="Arial"/>
          <w:b/>
          <w:bCs/>
          <w:sz w:val="24"/>
          <w:szCs w:val="24"/>
          <w:u w:val="single"/>
        </w:rPr>
        <w:t>’S AD</w:t>
      </w:r>
      <w:r w:rsidR="00DC1425">
        <w:rPr>
          <w:rFonts w:ascii="Arial" w:hAnsi="Arial" w:cs="Arial"/>
          <w:b/>
          <w:bCs/>
          <w:sz w:val="24"/>
          <w:szCs w:val="24"/>
          <w:u w:val="single"/>
        </w:rPr>
        <w:t>D</w:t>
      </w:r>
      <w:r w:rsidRPr="00A34C26">
        <w:rPr>
          <w:rFonts w:ascii="Arial" w:hAnsi="Arial" w:cs="Arial"/>
          <w:b/>
          <w:bCs/>
          <w:sz w:val="24"/>
          <w:szCs w:val="24"/>
          <w:u w:val="single"/>
        </w:rPr>
        <w:t>RESS</w:t>
      </w:r>
    </w:p>
    <w:p w14:paraId="05A7773E" w14:textId="595175D4" w:rsidR="00157000" w:rsidRDefault="00157000" w:rsidP="00655D96">
      <w:pPr>
        <w:jc w:val="both"/>
        <w:rPr>
          <w:rFonts w:ascii="Arial" w:hAnsi="Arial" w:cs="Arial"/>
          <w:b/>
          <w:bCs/>
          <w:sz w:val="24"/>
          <w:szCs w:val="24"/>
          <w:u w:val="single"/>
        </w:rPr>
      </w:pPr>
    </w:p>
    <w:p w14:paraId="2CFE3A43" w14:textId="756C186F" w:rsidR="00F24C68" w:rsidRDefault="00F24C68" w:rsidP="00655D96">
      <w:pPr>
        <w:jc w:val="both"/>
        <w:rPr>
          <w:rFonts w:ascii="Arial" w:hAnsi="Arial" w:cs="Arial"/>
          <w:sz w:val="24"/>
          <w:szCs w:val="24"/>
        </w:rPr>
      </w:pPr>
      <w:r>
        <w:rPr>
          <w:rFonts w:ascii="Arial" w:hAnsi="Arial" w:cs="Arial"/>
          <w:sz w:val="24"/>
          <w:szCs w:val="24"/>
        </w:rPr>
        <w:t>Cllr Keane advised Members that Doris Rowland had recently passed away.  Mrs Rowland was a founder member of Cornard News and the Great Cornard Community Association and had also worked with the Townland Charit</w:t>
      </w:r>
      <w:r w:rsidR="00947EB8">
        <w:rPr>
          <w:rFonts w:ascii="Arial" w:hAnsi="Arial" w:cs="Arial"/>
          <w:sz w:val="24"/>
          <w:szCs w:val="24"/>
        </w:rPr>
        <w:t>y</w:t>
      </w:r>
      <w:r>
        <w:rPr>
          <w:rFonts w:ascii="Arial" w:hAnsi="Arial" w:cs="Arial"/>
          <w:sz w:val="24"/>
          <w:szCs w:val="24"/>
        </w:rPr>
        <w:t>.  She was very active in the wider community and will be a great loss to the village.</w:t>
      </w:r>
    </w:p>
    <w:p w14:paraId="071642F8" w14:textId="77777777" w:rsidR="00F24C68" w:rsidRDefault="00F24C68" w:rsidP="00655D96">
      <w:pPr>
        <w:jc w:val="both"/>
        <w:rPr>
          <w:rFonts w:ascii="Arial" w:hAnsi="Arial" w:cs="Arial"/>
          <w:sz w:val="24"/>
          <w:szCs w:val="24"/>
        </w:rPr>
      </w:pPr>
    </w:p>
    <w:p w14:paraId="1EEE9CF9" w14:textId="2D5EC500" w:rsidR="00F24C68" w:rsidRDefault="00F24C68" w:rsidP="00655D96">
      <w:pPr>
        <w:jc w:val="both"/>
        <w:rPr>
          <w:rFonts w:ascii="Arial" w:hAnsi="Arial" w:cs="Arial"/>
          <w:sz w:val="24"/>
          <w:szCs w:val="24"/>
        </w:rPr>
      </w:pPr>
      <w:r>
        <w:rPr>
          <w:rFonts w:ascii="Arial" w:hAnsi="Arial" w:cs="Arial"/>
          <w:sz w:val="24"/>
          <w:szCs w:val="24"/>
        </w:rPr>
        <w:t>There have been Travelers on the recreation ground again this year.  Although the Police were given CCTV footage showing someone cutting down the bollards with a chainsaw the Police had been unable to act.</w:t>
      </w:r>
    </w:p>
    <w:p w14:paraId="1AF02ED0" w14:textId="77777777" w:rsidR="009D61C6" w:rsidRDefault="009D61C6" w:rsidP="00655D96">
      <w:pPr>
        <w:jc w:val="both"/>
        <w:rPr>
          <w:rFonts w:ascii="Arial" w:hAnsi="Arial" w:cs="Arial"/>
          <w:sz w:val="24"/>
          <w:szCs w:val="24"/>
        </w:rPr>
      </w:pPr>
    </w:p>
    <w:p w14:paraId="4A5FD2C0" w14:textId="45655086" w:rsidR="009D61C6" w:rsidRPr="00F24C68" w:rsidRDefault="009D61C6" w:rsidP="00655D96">
      <w:pPr>
        <w:jc w:val="both"/>
        <w:rPr>
          <w:rFonts w:ascii="Arial" w:hAnsi="Arial" w:cs="Arial"/>
          <w:sz w:val="24"/>
          <w:szCs w:val="24"/>
        </w:rPr>
      </w:pPr>
      <w:r>
        <w:rPr>
          <w:rFonts w:ascii="Arial" w:hAnsi="Arial" w:cs="Arial"/>
          <w:sz w:val="24"/>
          <w:szCs w:val="24"/>
        </w:rPr>
        <w:t xml:space="preserve">The Chair announced that he would be adding an additional item before Item 21 to discuss last </w:t>
      </w:r>
      <w:r w:rsidR="00C84ACC">
        <w:rPr>
          <w:rFonts w:ascii="Arial" w:hAnsi="Arial" w:cs="Arial"/>
          <w:sz w:val="24"/>
          <w:szCs w:val="24"/>
        </w:rPr>
        <w:t>week’s</w:t>
      </w:r>
      <w:r>
        <w:rPr>
          <w:rFonts w:ascii="Arial" w:hAnsi="Arial" w:cs="Arial"/>
          <w:sz w:val="24"/>
          <w:szCs w:val="24"/>
        </w:rPr>
        <w:t xml:space="preserve"> Community Warden incident.</w:t>
      </w:r>
      <w:r w:rsidR="00C84ACC">
        <w:rPr>
          <w:rFonts w:ascii="Arial" w:hAnsi="Arial" w:cs="Arial"/>
          <w:sz w:val="24"/>
          <w:szCs w:val="24"/>
        </w:rPr>
        <w:t xml:space="preserve"> </w:t>
      </w:r>
      <w:r w:rsidR="00C84ACC" w:rsidRPr="00C84ACC">
        <w:rPr>
          <w:rFonts w:ascii="Arial" w:hAnsi="Arial" w:cs="Arial"/>
          <w:b/>
          <w:bCs/>
          <w:sz w:val="24"/>
          <w:szCs w:val="24"/>
        </w:rPr>
        <w:t>AGREED</w:t>
      </w:r>
      <w:r w:rsidR="00C84ACC">
        <w:rPr>
          <w:rFonts w:ascii="Arial" w:hAnsi="Arial" w:cs="Arial"/>
          <w:sz w:val="24"/>
          <w:szCs w:val="24"/>
        </w:rPr>
        <w:t xml:space="preserve"> </w:t>
      </w:r>
    </w:p>
    <w:p w14:paraId="03AF86A0" w14:textId="77777777" w:rsidR="00A66855" w:rsidRDefault="00A66855" w:rsidP="0084078C">
      <w:pPr>
        <w:jc w:val="both"/>
        <w:rPr>
          <w:rFonts w:ascii="Arial" w:hAnsi="Arial" w:cs="Arial"/>
          <w:sz w:val="24"/>
          <w:szCs w:val="24"/>
        </w:rPr>
      </w:pPr>
    </w:p>
    <w:p w14:paraId="439E8D03" w14:textId="77777777" w:rsidR="00157000" w:rsidRPr="00BA5D52" w:rsidRDefault="00157000" w:rsidP="00157000">
      <w:pPr>
        <w:pStyle w:val="ListParagraph"/>
        <w:numPr>
          <w:ilvl w:val="0"/>
          <w:numId w:val="1"/>
        </w:numPr>
        <w:ind w:left="426" w:hanging="426"/>
        <w:jc w:val="both"/>
        <w:rPr>
          <w:rFonts w:ascii="Arial" w:hAnsi="Arial" w:cs="Arial"/>
          <w:b/>
          <w:bCs/>
          <w:caps/>
          <w:sz w:val="24"/>
          <w:szCs w:val="24"/>
          <w:u w:val="single"/>
          <w:lang w:val="en-GB"/>
        </w:rPr>
      </w:pPr>
      <w:r w:rsidRPr="00E90DA3">
        <w:rPr>
          <w:rFonts w:ascii="Arial" w:hAnsi="Arial" w:cs="Arial"/>
          <w:b/>
          <w:bCs/>
          <w:caps/>
          <w:sz w:val="24"/>
          <w:szCs w:val="24"/>
          <w:u w:val="single"/>
          <w:lang w:val="en-GB"/>
        </w:rPr>
        <w:t>To consider Declarations of Interests and Councillor Requests for Dispensations relating to items on the Agenda</w:t>
      </w:r>
    </w:p>
    <w:p w14:paraId="5BFD3AFC" w14:textId="77777777" w:rsidR="00A66855" w:rsidRDefault="00A66855" w:rsidP="00A66855">
      <w:pPr>
        <w:jc w:val="both"/>
        <w:rPr>
          <w:rFonts w:ascii="Arial" w:hAnsi="Arial" w:cs="Arial"/>
          <w:sz w:val="24"/>
          <w:szCs w:val="24"/>
        </w:rPr>
      </w:pPr>
    </w:p>
    <w:p w14:paraId="09D2AF2E" w14:textId="6307C907" w:rsidR="00F24C68" w:rsidRDefault="00F24C68" w:rsidP="00A66855">
      <w:pPr>
        <w:jc w:val="both"/>
        <w:rPr>
          <w:rFonts w:ascii="Arial" w:hAnsi="Arial" w:cs="Arial"/>
          <w:b/>
          <w:bCs/>
          <w:sz w:val="24"/>
          <w:szCs w:val="24"/>
        </w:rPr>
      </w:pPr>
      <w:r w:rsidRPr="00F24C68">
        <w:rPr>
          <w:rFonts w:ascii="Arial" w:hAnsi="Arial" w:cs="Arial"/>
          <w:b/>
          <w:bCs/>
          <w:sz w:val="24"/>
          <w:szCs w:val="24"/>
        </w:rPr>
        <w:t>NONE</w:t>
      </w:r>
    </w:p>
    <w:p w14:paraId="18C877D2" w14:textId="77777777" w:rsidR="00157000" w:rsidRDefault="00157000" w:rsidP="00A66855">
      <w:pPr>
        <w:jc w:val="both"/>
        <w:rPr>
          <w:rFonts w:ascii="Arial" w:hAnsi="Arial" w:cs="Arial"/>
          <w:sz w:val="24"/>
          <w:szCs w:val="24"/>
        </w:rPr>
      </w:pPr>
    </w:p>
    <w:p w14:paraId="0AD2994E" w14:textId="2C9AB290" w:rsidR="00023CF9" w:rsidRPr="004A2811" w:rsidRDefault="00023CF9" w:rsidP="00183CD4">
      <w:pPr>
        <w:pStyle w:val="ListParagraph"/>
        <w:numPr>
          <w:ilvl w:val="0"/>
          <w:numId w:val="1"/>
        </w:numPr>
        <w:ind w:left="426" w:hanging="426"/>
        <w:jc w:val="both"/>
        <w:rPr>
          <w:rFonts w:ascii="Arial" w:hAnsi="Arial" w:cs="Arial"/>
          <w:b/>
          <w:bCs/>
          <w:caps/>
          <w:sz w:val="24"/>
          <w:szCs w:val="24"/>
          <w:u w:val="single"/>
          <w:lang w:val="en-GB"/>
        </w:rPr>
      </w:pPr>
      <w:r w:rsidRPr="004A2811">
        <w:rPr>
          <w:rFonts w:ascii="Arial" w:hAnsi="Arial" w:cs="Arial"/>
          <w:b/>
          <w:bCs/>
          <w:caps/>
          <w:sz w:val="24"/>
          <w:szCs w:val="24"/>
          <w:u w:val="single"/>
          <w:lang w:val="en-GB"/>
        </w:rPr>
        <w:t>DECLARATIONS OF GIFTS AND HOSPITALITY</w:t>
      </w:r>
    </w:p>
    <w:p w14:paraId="45C10160" w14:textId="46235954" w:rsidR="00E90DA3" w:rsidRDefault="00E90DA3" w:rsidP="00E90DA3">
      <w:pPr>
        <w:jc w:val="both"/>
        <w:rPr>
          <w:rFonts w:ascii="Arial" w:hAnsi="Arial" w:cs="Arial"/>
          <w:b/>
          <w:bCs/>
          <w:caps/>
          <w:sz w:val="24"/>
          <w:szCs w:val="24"/>
          <w:lang w:val="en-GB"/>
        </w:rPr>
      </w:pPr>
    </w:p>
    <w:p w14:paraId="5526D89D" w14:textId="11DF1164" w:rsidR="002C4C13" w:rsidRDefault="000F69B3" w:rsidP="00E90DA3">
      <w:pPr>
        <w:jc w:val="both"/>
        <w:rPr>
          <w:rFonts w:ascii="Arial" w:hAnsi="Arial" w:cs="Arial"/>
          <w:b/>
          <w:bCs/>
          <w:sz w:val="24"/>
          <w:szCs w:val="24"/>
        </w:rPr>
      </w:pPr>
      <w:r w:rsidRPr="000F69B3">
        <w:rPr>
          <w:rFonts w:ascii="Arial" w:hAnsi="Arial" w:cs="Arial"/>
          <w:b/>
          <w:bCs/>
          <w:sz w:val="24"/>
          <w:szCs w:val="24"/>
        </w:rPr>
        <w:t>NONE</w:t>
      </w:r>
    </w:p>
    <w:p w14:paraId="7DBC0630" w14:textId="77777777" w:rsidR="0051203F" w:rsidRDefault="0051203F" w:rsidP="00E90DA3">
      <w:pPr>
        <w:jc w:val="both"/>
        <w:rPr>
          <w:rFonts w:ascii="Arial" w:hAnsi="Arial" w:cs="Arial"/>
          <w:b/>
          <w:bCs/>
          <w:sz w:val="24"/>
          <w:szCs w:val="24"/>
        </w:rPr>
      </w:pPr>
    </w:p>
    <w:p w14:paraId="16E9206B" w14:textId="77777777" w:rsidR="0051203F" w:rsidRDefault="0051203F" w:rsidP="00E90DA3">
      <w:pPr>
        <w:jc w:val="both"/>
        <w:rPr>
          <w:rFonts w:ascii="Arial" w:hAnsi="Arial" w:cs="Arial"/>
          <w:b/>
          <w:bCs/>
          <w:sz w:val="24"/>
          <w:szCs w:val="24"/>
        </w:rPr>
      </w:pPr>
    </w:p>
    <w:p w14:paraId="35BD0A3C" w14:textId="77777777" w:rsidR="0051203F" w:rsidRDefault="0051203F" w:rsidP="00E90DA3">
      <w:pPr>
        <w:jc w:val="both"/>
        <w:rPr>
          <w:rFonts w:ascii="Arial" w:hAnsi="Arial" w:cs="Arial"/>
          <w:b/>
          <w:bCs/>
          <w:sz w:val="24"/>
          <w:szCs w:val="24"/>
        </w:rPr>
      </w:pPr>
    </w:p>
    <w:p w14:paraId="5AFD209E" w14:textId="0F5ED3FD" w:rsidR="00A55472" w:rsidRDefault="00023CF9" w:rsidP="00C17BC4">
      <w:pPr>
        <w:pStyle w:val="ListParagraph"/>
        <w:numPr>
          <w:ilvl w:val="0"/>
          <w:numId w:val="1"/>
        </w:numPr>
        <w:ind w:left="426" w:hanging="426"/>
        <w:jc w:val="both"/>
        <w:rPr>
          <w:rFonts w:ascii="Arial" w:hAnsi="Arial" w:cs="Arial"/>
          <w:b/>
          <w:bCs/>
          <w:caps/>
          <w:sz w:val="24"/>
          <w:szCs w:val="24"/>
          <w:u w:val="single"/>
          <w:lang w:val="en-GB"/>
        </w:rPr>
      </w:pPr>
      <w:r w:rsidRPr="00550699">
        <w:rPr>
          <w:rFonts w:ascii="Arial" w:hAnsi="Arial" w:cs="Arial"/>
          <w:b/>
          <w:bCs/>
          <w:caps/>
          <w:sz w:val="24"/>
          <w:szCs w:val="24"/>
          <w:u w:val="single"/>
          <w:lang w:val="en-GB"/>
        </w:rPr>
        <w:lastRenderedPageBreak/>
        <w:t>To confirm the Minutes of the</w:t>
      </w:r>
      <w:r w:rsidR="00814999">
        <w:rPr>
          <w:rFonts w:ascii="Arial" w:hAnsi="Arial" w:cs="Arial"/>
          <w:b/>
          <w:bCs/>
          <w:caps/>
          <w:sz w:val="24"/>
          <w:szCs w:val="24"/>
          <w:u w:val="single"/>
          <w:lang w:val="en-GB"/>
        </w:rPr>
        <w:t xml:space="preserve"> FULL</w:t>
      </w:r>
      <w:r w:rsidR="007A5B18">
        <w:rPr>
          <w:rFonts w:ascii="Arial" w:hAnsi="Arial" w:cs="Arial"/>
          <w:b/>
          <w:bCs/>
          <w:caps/>
          <w:sz w:val="24"/>
          <w:szCs w:val="24"/>
          <w:u w:val="single"/>
          <w:lang w:val="en-GB"/>
        </w:rPr>
        <w:t xml:space="preserve"> COUNCIL</w:t>
      </w:r>
      <w:r w:rsidRPr="00550699">
        <w:rPr>
          <w:rFonts w:ascii="Arial" w:hAnsi="Arial" w:cs="Arial"/>
          <w:b/>
          <w:bCs/>
          <w:caps/>
          <w:sz w:val="24"/>
          <w:szCs w:val="24"/>
          <w:u w:val="single"/>
          <w:lang w:val="en-GB"/>
        </w:rPr>
        <w:t xml:space="preserve"> Meeting held on</w:t>
      </w:r>
      <w:r w:rsidR="00C032DB" w:rsidRPr="00550699">
        <w:rPr>
          <w:rFonts w:ascii="Arial" w:hAnsi="Arial" w:cs="Arial"/>
          <w:b/>
          <w:bCs/>
          <w:caps/>
          <w:sz w:val="24"/>
          <w:szCs w:val="24"/>
          <w:u w:val="single"/>
          <w:lang w:val="en-GB"/>
        </w:rPr>
        <w:t xml:space="preserve"> monday </w:t>
      </w:r>
      <w:r w:rsidR="00AE5ABB">
        <w:rPr>
          <w:rFonts w:ascii="Arial" w:hAnsi="Arial" w:cs="Arial"/>
          <w:b/>
          <w:bCs/>
          <w:caps/>
          <w:sz w:val="24"/>
          <w:szCs w:val="24"/>
          <w:u w:val="single"/>
          <w:lang w:val="en-GB"/>
        </w:rPr>
        <w:t>1</w:t>
      </w:r>
      <w:r w:rsidR="00344327">
        <w:rPr>
          <w:rFonts w:ascii="Arial" w:hAnsi="Arial" w:cs="Arial"/>
          <w:b/>
          <w:bCs/>
          <w:caps/>
          <w:sz w:val="24"/>
          <w:szCs w:val="24"/>
          <w:u w:val="single"/>
          <w:lang w:val="en-GB"/>
        </w:rPr>
        <w:t>0</w:t>
      </w:r>
      <w:r w:rsidR="00344327" w:rsidRPr="00344327">
        <w:rPr>
          <w:rFonts w:ascii="Arial" w:hAnsi="Arial" w:cs="Arial"/>
          <w:b/>
          <w:bCs/>
          <w:caps/>
          <w:sz w:val="24"/>
          <w:szCs w:val="24"/>
          <w:u w:val="single"/>
          <w:vertAlign w:val="superscript"/>
          <w:lang w:val="en-GB"/>
        </w:rPr>
        <w:t>TH</w:t>
      </w:r>
      <w:r w:rsidR="00344327">
        <w:rPr>
          <w:rFonts w:ascii="Arial" w:hAnsi="Arial" w:cs="Arial"/>
          <w:b/>
          <w:bCs/>
          <w:caps/>
          <w:sz w:val="24"/>
          <w:szCs w:val="24"/>
          <w:u w:val="single"/>
          <w:lang w:val="en-GB"/>
        </w:rPr>
        <w:t xml:space="preserve"> JULY</w:t>
      </w:r>
      <w:r w:rsidR="00200DF8">
        <w:rPr>
          <w:rFonts w:ascii="Arial" w:hAnsi="Arial" w:cs="Arial"/>
          <w:b/>
          <w:bCs/>
          <w:caps/>
          <w:sz w:val="24"/>
          <w:szCs w:val="24"/>
          <w:u w:val="single"/>
          <w:lang w:val="en-GB"/>
        </w:rPr>
        <w:t xml:space="preserve"> 2023</w:t>
      </w:r>
    </w:p>
    <w:p w14:paraId="3BBF523B" w14:textId="77777777" w:rsidR="00550699" w:rsidRPr="00550699" w:rsidRDefault="00550699" w:rsidP="00550699">
      <w:pPr>
        <w:pStyle w:val="ListParagraph"/>
        <w:ind w:left="426"/>
        <w:jc w:val="both"/>
        <w:rPr>
          <w:rFonts w:ascii="Arial" w:hAnsi="Arial" w:cs="Arial"/>
          <w:b/>
          <w:bCs/>
          <w:caps/>
          <w:sz w:val="24"/>
          <w:szCs w:val="24"/>
          <w:u w:val="single"/>
          <w:lang w:val="en-GB"/>
        </w:rPr>
      </w:pPr>
    </w:p>
    <w:p w14:paraId="6FF82C96" w14:textId="1E2AA5DF" w:rsidR="00AE5ABB" w:rsidRDefault="00904CA0" w:rsidP="00AE5ABB">
      <w:pPr>
        <w:jc w:val="both"/>
        <w:rPr>
          <w:rFonts w:ascii="Arial" w:hAnsi="Arial" w:cs="Arial"/>
          <w:sz w:val="24"/>
          <w:szCs w:val="24"/>
        </w:rPr>
      </w:pPr>
      <w:bookmarkStart w:id="0" w:name="_Hlk66278005"/>
      <w:r w:rsidRPr="004A2811">
        <w:rPr>
          <w:rFonts w:ascii="Arial" w:hAnsi="Arial" w:cs="Arial"/>
          <w:b/>
          <w:bCs/>
          <w:sz w:val="24"/>
          <w:szCs w:val="24"/>
        </w:rPr>
        <w:t>AGREED</w:t>
      </w:r>
      <w:r w:rsidRPr="004A2811">
        <w:rPr>
          <w:rFonts w:ascii="Arial" w:hAnsi="Arial" w:cs="Arial"/>
          <w:sz w:val="24"/>
          <w:szCs w:val="24"/>
        </w:rPr>
        <w:t xml:space="preserve"> that the Minutes of the</w:t>
      </w:r>
      <w:r w:rsidR="0065350A">
        <w:rPr>
          <w:rFonts w:ascii="Arial" w:hAnsi="Arial" w:cs="Arial"/>
          <w:sz w:val="24"/>
          <w:szCs w:val="24"/>
        </w:rPr>
        <w:t xml:space="preserve"> Full</w:t>
      </w:r>
      <w:r>
        <w:rPr>
          <w:rFonts w:ascii="Arial" w:hAnsi="Arial" w:cs="Arial"/>
          <w:sz w:val="24"/>
          <w:szCs w:val="24"/>
        </w:rPr>
        <w:t xml:space="preserve"> Council</w:t>
      </w:r>
      <w:r w:rsidR="00AE5ABB">
        <w:rPr>
          <w:rFonts w:ascii="Arial" w:hAnsi="Arial" w:cs="Arial"/>
          <w:sz w:val="24"/>
          <w:szCs w:val="24"/>
        </w:rPr>
        <w:t xml:space="preserve"> meeting</w:t>
      </w:r>
      <w:r w:rsidR="00CC7809">
        <w:rPr>
          <w:rFonts w:ascii="Arial" w:hAnsi="Arial" w:cs="Arial"/>
          <w:sz w:val="24"/>
          <w:szCs w:val="24"/>
        </w:rPr>
        <w:t xml:space="preserve"> </w:t>
      </w:r>
      <w:r w:rsidRPr="004A2811">
        <w:rPr>
          <w:rFonts w:ascii="Arial" w:hAnsi="Arial" w:cs="Arial"/>
          <w:sz w:val="24"/>
          <w:szCs w:val="24"/>
        </w:rPr>
        <w:t xml:space="preserve">held on </w:t>
      </w:r>
      <w:r>
        <w:rPr>
          <w:rFonts w:ascii="Arial" w:hAnsi="Arial" w:cs="Arial"/>
          <w:sz w:val="24"/>
          <w:szCs w:val="24"/>
        </w:rPr>
        <w:t xml:space="preserve">Monday </w:t>
      </w:r>
      <w:r w:rsidR="00CC7809">
        <w:rPr>
          <w:rFonts w:ascii="Arial" w:hAnsi="Arial" w:cs="Arial"/>
          <w:sz w:val="24"/>
          <w:szCs w:val="24"/>
        </w:rPr>
        <w:t>1</w:t>
      </w:r>
      <w:r w:rsidR="00C8660D">
        <w:rPr>
          <w:rFonts w:ascii="Arial" w:hAnsi="Arial" w:cs="Arial"/>
          <w:sz w:val="24"/>
          <w:szCs w:val="24"/>
        </w:rPr>
        <w:t>0</w:t>
      </w:r>
      <w:r w:rsidR="00CC7809">
        <w:rPr>
          <w:rFonts w:ascii="Arial" w:hAnsi="Arial" w:cs="Arial"/>
          <w:sz w:val="24"/>
          <w:szCs w:val="24"/>
          <w:vertAlign w:val="superscript"/>
        </w:rPr>
        <w:t xml:space="preserve">th </w:t>
      </w:r>
      <w:r w:rsidR="00CC7809">
        <w:rPr>
          <w:rFonts w:ascii="Arial" w:hAnsi="Arial" w:cs="Arial"/>
          <w:sz w:val="24"/>
          <w:szCs w:val="24"/>
        </w:rPr>
        <w:t>Ju</w:t>
      </w:r>
      <w:r w:rsidR="00C8660D">
        <w:rPr>
          <w:rFonts w:ascii="Arial" w:hAnsi="Arial" w:cs="Arial"/>
          <w:sz w:val="24"/>
          <w:szCs w:val="24"/>
        </w:rPr>
        <w:t>ly</w:t>
      </w:r>
      <w:r>
        <w:rPr>
          <w:rFonts w:ascii="Arial" w:hAnsi="Arial" w:cs="Arial"/>
          <w:sz w:val="24"/>
          <w:szCs w:val="24"/>
        </w:rPr>
        <w:t xml:space="preserve"> 2023 </w:t>
      </w:r>
      <w:r w:rsidRPr="004A2811">
        <w:rPr>
          <w:rFonts w:ascii="Arial" w:hAnsi="Arial" w:cs="Arial"/>
          <w:sz w:val="24"/>
          <w:szCs w:val="24"/>
        </w:rPr>
        <w:t xml:space="preserve">are </w:t>
      </w:r>
      <w:r>
        <w:rPr>
          <w:rFonts w:ascii="Arial" w:hAnsi="Arial" w:cs="Arial"/>
          <w:sz w:val="24"/>
          <w:szCs w:val="24"/>
        </w:rPr>
        <w:t>c</w:t>
      </w:r>
      <w:r w:rsidRPr="004A2811">
        <w:rPr>
          <w:rFonts w:ascii="Arial" w:hAnsi="Arial" w:cs="Arial"/>
          <w:sz w:val="24"/>
          <w:szCs w:val="24"/>
        </w:rPr>
        <w:t>onfirmed and signed as a correct record</w:t>
      </w:r>
      <w:r w:rsidR="00AE5ABB">
        <w:rPr>
          <w:rFonts w:ascii="Arial" w:hAnsi="Arial" w:cs="Arial"/>
          <w:sz w:val="24"/>
          <w:szCs w:val="24"/>
        </w:rPr>
        <w:t>.</w:t>
      </w:r>
    </w:p>
    <w:p w14:paraId="7D3313DD" w14:textId="77777777" w:rsidR="00597281" w:rsidRDefault="00597281" w:rsidP="00C97461">
      <w:pPr>
        <w:jc w:val="both"/>
        <w:rPr>
          <w:rFonts w:ascii="Arial" w:hAnsi="Arial" w:cs="Arial"/>
          <w:sz w:val="24"/>
          <w:szCs w:val="24"/>
        </w:rPr>
      </w:pPr>
    </w:p>
    <w:p w14:paraId="1C5D0CEF" w14:textId="21F1B8C3" w:rsidR="00A855B9" w:rsidRPr="00A855B9" w:rsidRDefault="00A855B9" w:rsidP="00A855B9">
      <w:pPr>
        <w:pStyle w:val="ListParagraph"/>
        <w:numPr>
          <w:ilvl w:val="0"/>
          <w:numId w:val="1"/>
        </w:numPr>
        <w:ind w:hanging="502"/>
        <w:jc w:val="both"/>
        <w:rPr>
          <w:rFonts w:ascii="Arial" w:hAnsi="Arial" w:cs="Arial"/>
          <w:b/>
          <w:bCs/>
          <w:sz w:val="24"/>
          <w:szCs w:val="24"/>
          <w:u w:val="single"/>
          <w:lang w:val="en-GB"/>
        </w:rPr>
      </w:pPr>
      <w:r w:rsidRPr="00A855B9">
        <w:rPr>
          <w:rFonts w:ascii="Arial" w:hAnsi="Arial" w:cs="Arial"/>
          <w:b/>
          <w:bCs/>
          <w:sz w:val="24"/>
          <w:szCs w:val="24"/>
          <w:u w:val="single"/>
          <w:lang w:val="en-GB"/>
        </w:rPr>
        <w:t>POLICE MATTERS</w:t>
      </w:r>
    </w:p>
    <w:p w14:paraId="136FE052" w14:textId="77777777" w:rsidR="00A855B9" w:rsidRDefault="00A855B9" w:rsidP="00C86B33">
      <w:pPr>
        <w:jc w:val="both"/>
        <w:rPr>
          <w:rFonts w:ascii="Arial" w:hAnsi="Arial" w:cs="Arial"/>
          <w:sz w:val="24"/>
          <w:szCs w:val="24"/>
          <w:lang w:val="en-GB"/>
        </w:rPr>
      </w:pPr>
    </w:p>
    <w:bookmarkEnd w:id="0"/>
    <w:p w14:paraId="586E5174" w14:textId="65DDC73E" w:rsidR="00EA2325" w:rsidRDefault="00C06E5A" w:rsidP="00AE5212">
      <w:pPr>
        <w:jc w:val="both"/>
        <w:rPr>
          <w:rFonts w:ascii="Arial" w:hAnsi="Arial" w:cs="Arial"/>
          <w:sz w:val="24"/>
          <w:szCs w:val="24"/>
          <w:lang w:val="en-GB"/>
        </w:rPr>
      </w:pPr>
      <w:r>
        <w:rPr>
          <w:rFonts w:ascii="Arial" w:hAnsi="Arial" w:cs="Arial"/>
          <w:sz w:val="24"/>
          <w:szCs w:val="24"/>
          <w:lang w:val="en-GB"/>
        </w:rPr>
        <w:t xml:space="preserve">The Council Manager advised Members that graffiti has been sprayed on </w:t>
      </w:r>
      <w:r w:rsidR="001D0E42">
        <w:rPr>
          <w:rFonts w:ascii="Arial" w:hAnsi="Arial" w:cs="Arial"/>
          <w:sz w:val="24"/>
          <w:szCs w:val="24"/>
          <w:lang w:val="en-GB"/>
        </w:rPr>
        <w:t>several pieces of street furniture</w:t>
      </w:r>
      <w:r>
        <w:rPr>
          <w:rFonts w:ascii="Arial" w:hAnsi="Arial" w:cs="Arial"/>
          <w:sz w:val="24"/>
          <w:szCs w:val="24"/>
          <w:lang w:val="en-GB"/>
        </w:rPr>
        <w:t xml:space="preserve"> around the village.  The Police have been notified and the Community Wardens have removed the paint.</w:t>
      </w:r>
    </w:p>
    <w:p w14:paraId="4BBA16D0" w14:textId="77777777" w:rsidR="00747B31" w:rsidRDefault="00747B31" w:rsidP="00AE5212">
      <w:pPr>
        <w:jc w:val="both"/>
        <w:rPr>
          <w:rFonts w:ascii="Arial" w:hAnsi="Arial" w:cs="Arial"/>
          <w:sz w:val="24"/>
          <w:szCs w:val="24"/>
          <w:lang w:val="en-GB"/>
        </w:rPr>
      </w:pPr>
    </w:p>
    <w:p w14:paraId="43204460" w14:textId="22A81B53" w:rsidR="00747B31" w:rsidRDefault="00747B31" w:rsidP="00AE5212">
      <w:pPr>
        <w:jc w:val="both"/>
        <w:rPr>
          <w:rFonts w:ascii="Arial" w:hAnsi="Arial" w:cs="Arial"/>
          <w:sz w:val="24"/>
          <w:szCs w:val="24"/>
          <w:lang w:val="en-GB"/>
        </w:rPr>
      </w:pPr>
      <w:r>
        <w:rPr>
          <w:rFonts w:ascii="Arial" w:hAnsi="Arial" w:cs="Arial"/>
          <w:sz w:val="24"/>
          <w:szCs w:val="24"/>
          <w:lang w:val="en-GB"/>
        </w:rPr>
        <w:t xml:space="preserve">Members </w:t>
      </w:r>
      <w:r w:rsidRPr="00747B31">
        <w:rPr>
          <w:rFonts w:ascii="Arial" w:hAnsi="Arial" w:cs="Arial"/>
          <w:b/>
          <w:bCs/>
          <w:sz w:val="24"/>
          <w:szCs w:val="24"/>
          <w:lang w:val="en-GB"/>
        </w:rPr>
        <w:t>NOTED</w:t>
      </w:r>
      <w:r>
        <w:rPr>
          <w:rFonts w:ascii="Arial" w:hAnsi="Arial" w:cs="Arial"/>
          <w:sz w:val="24"/>
          <w:szCs w:val="24"/>
          <w:lang w:val="en-GB"/>
        </w:rPr>
        <w:t xml:space="preserve"> that there is the opportunity to attend a meeting in Bury St Edmunds on 21</w:t>
      </w:r>
      <w:r w:rsidRPr="00747B31">
        <w:rPr>
          <w:rFonts w:ascii="Arial" w:hAnsi="Arial" w:cs="Arial"/>
          <w:sz w:val="24"/>
          <w:szCs w:val="24"/>
          <w:vertAlign w:val="superscript"/>
          <w:lang w:val="en-GB"/>
        </w:rPr>
        <w:t>st</w:t>
      </w:r>
      <w:r>
        <w:rPr>
          <w:rFonts w:ascii="Arial" w:hAnsi="Arial" w:cs="Arial"/>
          <w:sz w:val="24"/>
          <w:szCs w:val="24"/>
          <w:lang w:val="en-GB"/>
        </w:rPr>
        <w:t xml:space="preserve"> September, hosted by the Police and Crime Commissioner and the Chief Constable, to discuss the plans for a new policing model with local communities.</w:t>
      </w:r>
    </w:p>
    <w:p w14:paraId="0C7AA1E4" w14:textId="77777777" w:rsidR="00301973" w:rsidRDefault="00301973" w:rsidP="00AE5212">
      <w:pPr>
        <w:jc w:val="both"/>
        <w:rPr>
          <w:rFonts w:ascii="Arial" w:hAnsi="Arial" w:cs="Arial"/>
          <w:sz w:val="24"/>
          <w:szCs w:val="24"/>
          <w:lang w:val="en-GB"/>
        </w:rPr>
      </w:pPr>
    </w:p>
    <w:p w14:paraId="64A00C5A" w14:textId="4280052A" w:rsidR="00301973" w:rsidRDefault="00301973" w:rsidP="00AE5212">
      <w:pPr>
        <w:jc w:val="both"/>
        <w:rPr>
          <w:rFonts w:ascii="Arial" w:hAnsi="Arial" w:cs="Arial"/>
          <w:b/>
          <w:sz w:val="24"/>
          <w:szCs w:val="24"/>
        </w:rPr>
      </w:pPr>
      <w:r>
        <w:rPr>
          <w:rFonts w:ascii="Arial" w:hAnsi="Arial" w:cs="Arial"/>
          <w:sz w:val="24"/>
          <w:szCs w:val="24"/>
          <w:lang w:val="en-GB"/>
        </w:rPr>
        <w:t>The Council Manager reported that the local Police have been able to get the owner of the ambulance</w:t>
      </w:r>
      <w:r w:rsidR="00A70194">
        <w:rPr>
          <w:rFonts w:ascii="Arial" w:hAnsi="Arial" w:cs="Arial"/>
          <w:sz w:val="24"/>
          <w:szCs w:val="24"/>
          <w:lang w:val="en-GB"/>
        </w:rPr>
        <w:t>,</w:t>
      </w:r>
      <w:r>
        <w:rPr>
          <w:rFonts w:ascii="Arial" w:hAnsi="Arial" w:cs="Arial"/>
          <w:sz w:val="24"/>
          <w:szCs w:val="24"/>
          <w:lang w:val="en-GB"/>
        </w:rPr>
        <w:t xml:space="preserve"> which has been parked on the corner of Stannard Way for some time, to move it away from the corner so that it causes less of a hazard.  The Police have been informed that the ambulance will shortly be moved into storage.</w:t>
      </w:r>
    </w:p>
    <w:p w14:paraId="432C21E8" w14:textId="77777777" w:rsidR="00EA2325" w:rsidRDefault="00EA2325" w:rsidP="00922AC0">
      <w:pPr>
        <w:ind w:left="284" w:hanging="284"/>
        <w:jc w:val="both"/>
        <w:rPr>
          <w:rFonts w:ascii="Arial" w:hAnsi="Arial" w:cs="Arial"/>
          <w:b/>
          <w:sz w:val="24"/>
          <w:szCs w:val="24"/>
        </w:rPr>
      </w:pPr>
    </w:p>
    <w:p w14:paraId="2FD031B9" w14:textId="30B39834" w:rsidR="00922AC0" w:rsidRPr="00C86B33" w:rsidRDefault="00AE5212" w:rsidP="00922AC0">
      <w:pPr>
        <w:ind w:left="284" w:hanging="284"/>
        <w:jc w:val="both"/>
        <w:rPr>
          <w:rFonts w:ascii="Arial" w:hAnsi="Arial" w:cs="Arial"/>
          <w:b/>
          <w:bCs/>
          <w:sz w:val="24"/>
          <w:szCs w:val="24"/>
          <w:u w:val="single"/>
          <w:lang w:val="en-GB"/>
        </w:rPr>
      </w:pPr>
      <w:r>
        <w:rPr>
          <w:rFonts w:ascii="Arial" w:hAnsi="Arial" w:cs="Arial"/>
          <w:b/>
          <w:sz w:val="24"/>
          <w:szCs w:val="24"/>
        </w:rPr>
        <w:t>7</w:t>
      </w:r>
      <w:r w:rsidR="00922AC0" w:rsidRPr="00012CCC">
        <w:rPr>
          <w:rFonts w:ascii="Arial" w:hAnsi="Arial" w:cs="Arial"/>
          <w:b/>
          <w:sz w:val="24"/>
          <w:szCs w:val="24"/>
        </w:rPr>
        <w:t>.</w:t>
      </w:r>
      <w:r w:rsidR="00922AC0" w:rsidRPr="00E9669D">
        <w:rPr>
          <w:rFonts w:ascii="Arial" w:hAnsi="Arial" w:cs="Arial"/>
          <w:bCs/>
          <w:sz w:val="24"/>
          <w:szCs w:val="24"/>
        </w:rPr>
        <w:t xml:space="preserve">    </w:t>
      </w:r>
      <w:r w:rsidR="00922AC0">
        <w:rPr>
          <w:rFonts w:ascii="Arial" w:hAnsi="Arial" w:cs="Arial"/>
          <w:b/>
          <w:bCs/>
          <w:sz w:val="24"/>
          <w:szCs w:val="24"/>
          <w:u w:val="single"/>
          <w:lang w:val="en-GB"/>
        </w:rPr>
        <w:t>TO RECEIVE DISTRICT AND COUNTY COUNCILLOR’S REPORTS</w:t>
      </w:r>
    </w:p>
    <w:p w14:paraId="029CC150" w14:textId="283DB258" w:rsidR="00A02997" w:rsidRDefault="00A02997" w:rsidP="00EF12D8">
      <w:pPr>
        <w:rPr>
          <w:rFonts w:ascii="Arial" w:hAnsi="Arial" w:cs="Arial"/>
          <w:bCs/>
          <w:sz w:val="24"/>
          <w:szCs w:val="24"/>
          <w:lang w:val="en-GB"/>
        </w:rPr>
      </w:pPr>
    </w:p>
    <w:p w14:paraId="7E8A8192" w14:textId="629BCB88" w:rsidR="00745A7E" w:rsidRPr="00745A7E" w:rsidRDefault="00745A7E" w:rsidP="0074577D">
      <w:pPr>
        <w:pStyle w:val="Default"/>
        <w:jc w:val="both"/>
        <w:rPr>
          <w:rFonts w:ascii="Arial" w:hAnsi="Arial" w:cs="Arial"/>
        </w:rPr>
      </w:pPr>
      <w:r w:rsidRPr="00745A7E">
        <w:rPr>
          <w:rFonts w:ascii="Arial" w:hAnsi="Arial" w:cs="Arial"/>
        </w:rPr>
        <w:t xml:space="preserve">District Councillor Hendry </w:t>
      </w:r>
      <w:r w:rsidR="005E7839">
        <w:rPr>
          <w:rFonts w:ascii="Arial" w:hAnsi="Arial" w:cs="Arial"/>
        </w:rPr>
        <w:t>submitted</w:t>
      </w:r>
      <w:r w:rsidRPr="00745A7E">
        <w:rPr>
          <w:rFonts w:ascii="Arial" w:hAnsi="Arial" w:cs="Arial"/>
        </w:rPr>
        <w:t xml:space="preserve"> the following report</w:t>
      </w:r>
      <w:r w:rsidR="005E7839">
        <w:rPr>
          <w:rFonts w:ascii="Arial" w:hAnsi="Arial" w:cs="Arial"/>
        </w:rPr>
        <w:t xml:space="preserve"> for consideration</w:t>
      </w:r>
      <w:r w:rsidRPr="00745A7E">
        <w:rPr>
          <w:rFonts w:ascii="Arial" w:hAnsi="Arial" w:cs="Arial"/>
        </w:rPr>
        <w:t>:</w:t>
      </w:r>
    </w:p>
    <w:p w14:paraId="6CFB0422" w14:textId="77777777" w:rsidR="00745A7E" w:rsidRDefault="00745A7E" w:rsidP="0074577D">
      <w:pPr>
        <w:pStyle w:val="Default"/>
        <w:jc w:val="both"/>
      </w:pPr>
    </w:p>
    <w:p w14:paraId="2299BD0B" w14:textId="15AA058B" w:rsidR="00745A7E" w:rsidRDefault="00745A7E" w:rsidP="0074577D">
      <w:pPr>
        <w:pStyle w:val="Default"/>
        <w:jc w:val="both"/>
        <w:rPr>
          <w:rFonts w:ascii="Arial" w:hAnsi="Arial" w:cs="Arial"/>
        </w:rPr>
      </w:pPr>
      <w:r w:rsidRPr="00745A7E">
        <w:rPr>
          <w:rFonts w:ascii="Arial" w:hAnsi="Arial" w:cs="Arial"/>
        </w:rPr>
        <w:t xml:space="preserve">BDC Leader Cllr Busby has been diagnosed with cancer and will require an operation and ongoing treatment. While he is out of action Cllr John Ward will act as leader and Cllr Deborah Saw as deputy. </w:t>
      </w:r>
    </w:p>
    <w:p w14:paraId="1075ED9F" w14:textId="77777777" w:rsidR="00745A7E" w:rsidRDefault="00745A7E" w:rsidP="0074577D">
      <w:pPr>
        <w:pStyle w:val="Default"/>
        <w:jc w:val="both"/>
        <w:rPr>
          <w:rFonts w:ascii="Arial" w:hAnsi="Arial" w:cs="Arial"/>
        </w:rPr>
      </w:pPr>
    </w:p>
    <w:p w14:paraId="7EF62456" w14:textId="34AA022D" w:rsidR="00745A7E" w:rsidRDefault="00745A7E" w:rsidP="0074577D">
      <w:pPr>
        <w:pStyle w:val="Default"/>
        <w:jc w:val="both"/>
        <w:rPr>
          <w:rFonts w:ascii="Arial" w:hAnsi="Arial" w:cs="Arial"/>
        </w:rPr>
      </w:pPr>
      <w:r w:rsidRPr="00745A7E">
        <w:rPr>
          <w:rFonts w:ascii="Arial" w:hAnsi="Arial" w:cs="Arial"/>
        </w:rPr>
        <w:t xml:space="preserve">BMSDC are launching three new grant schemes using the government’s Rural England Prosperity Fund to provide capital grants to small businesses, visitor economy </w:t>
      </w:r>
      <w:r>
        <w:rPr>
          <w:rFonts w:ascii="Arial" w:hAnsi="Arial" w:cs="Arial"/>
        </w:rPr>
        <w:t>o</w:t>
      </w:r>
      <w:r w:rsidRPr="00745A7E">
        <w:rPr>
          <w:rFonts w:ascii="Arial" w:hAnsi="Arial" w:cs="Arial"/>
        </w:rPr>
        <w:t xml:space="preserve">rganisations and community groups in the district’s rural areas: </w:t>
      </w:r>
    </w:p>
    <w:p w14:paraId="32C3A39D" w14:textId="77777777" w:rsidR="00745A7E" w:rsidRPr="00745A7E" w:rsidRDefault="00745A7E" w:rsidP="0074577D">
      <w:pPr>
        <w:pStyle w:val="Default"/>
        <w:jc w:val="both"/>
        <w:rPr>
          <w:rFonts w:ascii="Arial" w:hAnsi="Arial" w:cs="Arial"/>
        </w:rPr>
      </w:pPr>
    </w:p>
    <w:p w14:paraId="43DCF32C" w14:textId="77777777" w:rsidR="00745A7E" w:rsidRPr="00745A7E" w:rsidRDefault="00745A7E" w:rsidP="0074577D">
      <w:pPr>
        <w:pStyle w:val="Default"/>
        <w:jc w:val="both"/>
        <w:rPr>
          <w:rFonts w:ascii="Arial" w:hAnsi="Arial" w:cs="Arial"/>
        </w:rPr>
      </w:pPr>
      <w:r w:rsidRPr="00745A7E">
        <w:rPr>
          <w:rFonts w:ascii="Arial" w:hAnsi="Arial" w:cs="Arial"/>
        </w:rPr>
        <w:t xml:space="preserve">Rural Business Growth Fund </w:t>
      </w:r>
    </w:p>
    <w:p w14:paraId="0E69C99C" w14:textId="77777777" w:rsidR="00745A7E" w:rsidRPr="00745A7E" w:rsidRDefault="00745A7E" w:rsidP="0074577D">
      <w:pPr>
        <w:pStyle w:val="Default"/>
        <w:jc w:val="both"/>
        <w:rPr>
          <w:rFonts w:ascii="Arial" w:hAnsi="Arial" w:cs="Arial"/>
        </w:rPr>
      </w:pPr>
      <w:r w:rsidRPr="00745A7E">
        <w:rPr>
          <w:rFonts w:ascii="Arial" w:hAnsi="Arial" w:cs="Arial"/>
        </w:rPr>
        <w:t xml:space="preserve">Rural Culture &amp; Creativity Fund </w:t>
      </w:r>
    </w:p>
    <w:p w14:paraId="0B682B5C" w14:textId="77777777" w:rsidR="00745A7E" w:rsidRDefault="00745A7E" w:rsidP="0074577D">
      <w:pPr>
        <w:pStyle w:val="Default"/>
        <w:jc w:val="both"/>
        <w:rPr>
          <w:rFonts w:ascii="Arial" w:hAnsi="Arial" w:cs="Arial"/>
        </w:rPr>
      </w:pPr>
      <w:r w:rsidRPr="00745A7E">
        <w:rPr>
          <w:rFonts w:ascii="Arial" w:hAnsi="Arial" w:cs="Arial"/>
        </w:rPr>
        <w:t xml:space="preserve">Rural Communities Fund </w:t>
      </w:r>
    </w:p>
    <w:p w14:paraId="43BFD342" w14:textId="77777777" w:rsidR="00745A7E" w:rsidRPr="00745A7E" w:rsidRDefault="00745A7E" w:rsidP="0074577D">
      <w:pPr>
        <w:pStyle w:val="Default"/>
        <w:jc w:val="both"/>
        <w:rPr>
          <w:rFonts w:ascii="Arial" w:hAnsi="Arial" w:cs="Arial"/>
        </w:rPr>
      </w:pPr>
    </w:p>
    <w:p w14:paraId="3654190D" w14:textId="77777777" w:rsidR="00745A7E" w:rsidRDefault="00745A7E" w:rsidP="0074577D">
      <w:pPr>
        <w:pStyle w:val="Default"/>
        <w:jc w:val="both"/>
        <w:rPr>
          <w:rFonts w:ascii="Arial" w:hAnsi="Arial" w:cs="Arial"/>
        </w:rPr>
      </w:pPr>
      <w:r w:rsidRPr="00745A7E">
        <w:rPr>
          <w:rFonts w:ascii="Arial" w:hAnsi="Arial" w:cs="Arial"/>
        </w:rPr>
        <w:t xml:space="preserve">Grants of between £5,000 - £10,000 are available per application, but businesses must be able to match any funding that they are applying for with their own funds. Payments will be made at the end of the process, so projects need to be fully funded before any reimbursements are made. See the website for eligibility criteria. </w:t>
      </w:r>
    </w:p>
    <w:p w14:paraId="6584C3CA" w14:textId="77777777" w:rsidR="00745A7E" w:rsidRDefault="00745A7E" w:rsidP="0074577D">
      <w:pPr>
        <w:pStyle w:val="Default"/>
        <w:jc w:val="both"/>
        <w:rPr>
          <w:rFonts w:ascii="Arial" w:hAnsi="Arial" w:cs="Arial"/>
        </w:rPr>
      </w:pPr>
    </w:p>
    <w:p w14:paraId="17541175" w14:textId="77777777" w:rsidR="00745A7E" w:rsidRDefault="00745A7E" w:rsidP="0074577D">
      <w:pPr>
        <w:pStyle w:val="Default"/>
        <w:jc w:val="both"/>
        <w:rPr>
          <w:rFonts w:ascii="Arial" w:hAnsi="Arial" w:cs="Arial"/>
        </w:rPr>
      </w:pPr>
      <w:r w:rsidRPr="00745A7E">
        <w:rPr>
          <w:rFonts w:ascii="Arial" w:hAnsi="Arial" w:cs="Arial"/>
        </w:rPr>
        <w:t>BMSDC are working together with MENTA to offer start-up businesses free support and guidance. It’s free to enrol on and includes a range of workshops, 1 to 1 sessions, seminars and more; it will be open until the end of March 2025.</w:t>
      </w:r>
    </w:p>
    <w:p w14:paraId="79AD2E77" w14:textId="77777777" w:rsidR="00745A7E" w:rsidRDefault="00745A7E" w:rsidP="0074577D">
      <w:pPr>
        <w:pStyle w:val="Default"/>
        <w:jc w:val="both"/>
        <w:rPr>
          <w:rFonts w:ascii="Arial" w:hAnsi="Arial" w:cs="Arial"/>
        </w:rPr>
      </w:pPr>
    </w:p>
    <w:p w14:paraId="6820CF01" w14:textId="77777777" w:rsidR="005D608A" w:rsidRDefault="00745A7E" w:rsidP="0074577D">
      <w:pPr>
        <w:pStyle w:val="Default"/>
        <w:jc w:val="both"/>
        <w:rPr>
          <w:rFonts w:ascii="Arial" w:hAnsi="Arial" w:cs="Arial"/>
        </w:rPr>
      </w:pPr>
      <w:r w:rsidRPr="00745A7E">
        <w:rPr>
          <w:rFonts w:ascii="Arial" w:hAnsi="Arial" w:cs="Arial"/>
        </w:rPr>
        <w:t>BDC Cabinet met &amp; approved the new toilet block project</w:t>
      </w:r>
      <w:r>
        <w:rPr>
          <w:rFonts w:ascii="Arial" w:hAnsi="Arial" w:cs="Arial"/>
        </w:rPr>
        <w:t xml:space="preserve"> at Belle Vue park</w:t>
      </w:r>
      <w:r w:rsidRPr="00745A7E">
        <w:rPr>
          <w:rFonts w:ascii="Arial" w:hAnsi="Arial" w:cs="Arial"/>
        </w:rPr>
        <w:t xml:space="preserve"> on 5/9/23. The proposal now needs the approval of the Full Council on 19/9/23. Assuming it is given the go-ahead, the next step will be the planning process.</w:t>
      </w:r>
    </w:p>
    <w:p w14:paraId="4B5441AE" w14:textId="77777777" w:rsidR="005D608A" w:rsidRDefault="005D608A" w:rsidP="0074577D">
      <w:pPr>
        <w:pStyle w:val="Default"/>
        <w:jc w:val="both"/>
        <w:rPr>
          <w:rFonts w:ascii="Arial" w:hAnsi="Arial" w:cs="Arial"/>
        </w:rPr>
      </w:pPr>
    </w:p>
    <w:p w14:paraId="68743E8B" w14:textId="77777777" w:rsidR="0051203F" w:rsidRDefault="00745A7E" w:rsidP="0074577D">
      <w:pPr>
        <w:pStyle w:val="Default"/>
        <w:jc w:val="both"/>
        <w:rPr>
          <w:rFonts w:ascii="Arial" w:hAnsi="Arial" w:cs="Arial"/>
        </w:rPr>
      </w:pPr>
      <w:r w:rsidRPr="00745A7E">
        <w:rPr>
          <w:rFonts w:ascii="Arial" w:hAnsi="Arial" w:cs="Arial"/>
        </w:rPr>
        <w:t>If the Planning Application is approved, work can begin but the schedule will be very tight – the project needs to be moving by March in order to be eligible for the full £45,000 Changing Places grant.</w:t>
      </w:r>
    </w:p>
    <w:p w14:paraId="75EEF597" w14:textId="63B9C2D5" w:rsidR="00196E27" w:rsidRPr="00745A7E" w:rsidRDefault="00745A7E" w:rsidP="0074577D">
      <w:pPr>
        <w:pStyle w:val="Default"/>
        <w:jc w:val="both"/>
        <w:rPr>
          <w:rFonts w:ascii="Arial" w:hAnsi="Arial" w:cs="Arial"/>
          <w:bCs/>
          <w:u w:val="single"/>
        </w:rPr>
      </w:pPr>
      <w:r w:rsidRPr="00745A7E">
        <w:rPr>
          <w:rFonts w:ascii="Arial" w:hAnsi="Arial" w:cs="Arial"/>
        </w:rPr>
        <w:lastRenderedPageBreak/>
        <w:t>The park may need to be fully or partially closed for safety while the demolition of the old toilet block takes place. The new design is modular so ought to be quick to erect.</w:t>
      </w:r>
      <w:r w:rsidR="005E7839">
        <w:rPr>
          <w:rFonts w:ascii="Arial" w:hAnsi="Arial" w:cs="Arial"/>
        </w:rPr>
        <w:t xml:space="preserve">  </w:t>
      </w:r>
      <w:r w:rsidR="005E7839" w:rsidRPr="005E7839">
        <w:rPr>
          <w:rFonts w:ascii="Arial" w:hAnsi="Arial" w:cs="Arial"/>
          <w:b/>
          <w:bCs/>
        </w:rPr>
        <w:t>NOTED</w:t>
      </w:r>
    </w:p>
    <w:p w14:paraId="6DC42E7B" w14:textId="77777777" w:rsidR="00196E27" w:rsidRDefault="00196E27" w:rsidP="00196E27">
      <w:pPr>
        <w:pStyle w:val="ListParagraph"/>
        <w:ind w:left="502"/>
        <w:rPr>
          <w:rFonts w:ascii="Arial" w:hAnsi="Arial" w:cs="Arial"/>
          <w:b/>
          <w:bCs/>
          <w:caps/>
          <w:sz w:val="24"/>
          <w:szCs w:val="24"/>
          <w:u w:val="single"/>
          <w:lang w:val="en-GB"/>
        </w:rPr>
      </w:pPr>
    </w:p>
    <w:p w14:paraId="7C8E1FA8" w14:textId="35F04C01" w:rsidR="006A28DA" w:rsidRPr="00196E27" w:rsidRDefault="006A28DA" w:rsidP="008420C2">
      <w:pPr>
        <w:pStyle w:val="ListParagraph"/>
        <w:numPr>
          <w:ilvl w:val="0"/>
          <w:numId w:val="26"/>
        </w:numPr>
        <w:ind w:left="426" w:hanging="426"/>
        <w:rPr>
          <w:rFonts w:ascii="Arial" w:hAnsi="Arial" w:cs="Arial"/>
          <w:b/>
          <w:bCs/>
          <w:caps/>
          <w:sz w:val="24"/>
          <w:szCs w:val="24"/>
          <w:u w:val="single"/>
          <w:lang w:val="en-GB"/>
        </w:rPr>
      </w:pPr>
      <w:r>
        <w:rPr>
          <w:rFonts w:ascii="Arial" w:hAnsi="Arial" w:cs="Arial"/>
          <w:b/>
          <w:bCs/>
          <w:caps/>
          <w:sz w:val="24"/>
          <w:szCs w:val="24"/>
          <w:u w:val="single"/>
          <w:lang w:val="en-GB"/>
        </w:rPr>
        <w:t>TO CONSIDER THE ITEMS BROUGHT FORWARD LIST – FOR NOTING</w:t>
      </w:r>
    </w:p>
    <w:p w14:paraId="1BAEDC5C" w14:textId="77777777" w:rsidR="00311E07" w:rsidRPr="00C032DB" w:rsidRDefault="00311E07" w:rsidP="00311E07">
      <w:pPr>
        <w:pStyle w:val="ListParagraph"/>
        <w:ind w:left="66"/>
        <w:rPr>
          <w:rFonts w:ascii="Arial" w:hAnsi="Arial" w:cs="Arial"/>
          <w:b/>
          <w:bCs/>
          <w:caps/>
          <w:sz w:val="24"/>
          <w:szCs w:val="24"/>
          <w:lang w:val="en-GB"/>
        </w:rPr>
      </w:pPr>
    </w:p>
    <w:p w14:paraId="1E288E3B" w14:textId="06060A3C" w:rsidR="004F3B96" w:rsidRDefault="0083572C" w:rsidP="006A28DA">
      <w:pPr>
        <w:ind w:left="284" w:hanging="284"/>
        <w:jc w:val="both"/>
        <w:rPr>
          <w:rFonts w:ascii="Arial" w:hAnsi="Arial" w:cs="Arial"/>
          <w:b/>
          <w:sz w:val="24"/>
          <w:szCs w:val="24"/>
          <w:lang w:val="en-GB"/>
        </w:rPr>
      </w:pPr>
      <w:r>
        <w:rPr>
          <w:rFonts w:ascii="Arial" w:hAnsi="Arial" w:cs="Arial"/>
          <w:bCs/>
          <w:sz w:val="24"/>
          <w:szCs w:val="24"/>
          <w:lang w:val="en-GB"/>
        </w:rPr>
        <w:t xml:space="preserve">The Items Brought Forward list was </w:t>
      </w:r>
      <w:r w:rsidRPr="000F2C3C">
        <w:rPr>
          <w:rFonts w:ascii="Arial" w:hAnsi="Arial" w:cs="Arial"/>
          <w:b/>
          <w:sz w:val="24"/>
          <w:szCs w:val="24"/>
          <w:lang w:val="en-GB"/>
        </w:rPr>
        <w:t>NOTED</w:t>
      </w:r>
    </w:p>
    <w:p w14:paraId="5E4F92E7" w14:textId="2DC395B0" w:rsidR="00E001A2" w:rsidRDefault="00E001A2" w:rsidP="00A66574">
      <w:pPr>
        <w:ind w:left="142" w:hanging="142"/>
        <w:jc w:val="both"/>
        <w:rPr>
          <w:rFonts w:ascii="Arial" w:hAnsi="Arial" w:cs="Arial"/>
          <w:b/>
          <w:sz w:val="24"/>
          <w:szCs w:val="24"/>
          <w:lang w:val="en-GB"/>
        </w:rPr>
      </w:pPr>
    </w:p>
    <w:p w14:paraId="5911F44F" w14:textId="7618FBCC" w:rsidR="00B0044F" w:rsidRDefault="00B0044F" w:rsidP="000A1491">
      <w:pPr>
        <w:pStyle w:val="ListParagraph"/>
        <w:numPr>
          <w:ilvl w:val="0"/>
          <w:numId w:val="26"/>
        </w:numPr>
        <w:ind w:left="426" w:hanging="426"/>
        <w:jc w:val="both"/>
        <w:rPr>
          <w:rFonts w:ascii="Arial" w:hAnsi="Arial" w:cs="Arial"/>
          <w:b/>
          <w:sz w:val="24"/>
          <w:szCs w:val="24"/>
          <w:u w:val="single"/>
          <w:lang w:val="en-GB"/>
        </w:rPr>
      </w:pPr>
      <w:r>
        <w:rPr>
          <w:rFonts w:ascii="Arial" w:hAnsi="Arial" w:cs="Arial"/>
          <w:b/>
          <w:sz w:val="24"/>
          <w:szCs w:val="24"/>
          <w:u w:val="single"/>
          <w:lang w:val="en-GB"/>
        </w:rPr>
        <w:t>CORRESPONDENCE</w:t>
      </w:r>
    </w:p>
    <w:p w14:paraId="3780A909" w14:textId="6529F9EB" w:rsidR="00B0044F" w:rsidRDefault="00B0044F" w:rsidP="00B0044F">
      <w:pPr>
        <w:jc w:val="both"/>
        <w:rPr>
          <w:rFonts w:ascii="Arial" w:hAnsi="Arial" w:cs="Arial"/>
          <w:b/>
          <w:sz w:val="24"/>
          <w:szCs w:val="24"/>
          <w:u w:val="single"/>
          <w:lang w:val="en-GB"/>
        </w:rPr>
      </w:pPr>
    </w:p>
    <w:p w14:paraId="16659E0A" w14:textId="15AA9B57" w:rsidR="00B0044F" w:rsidRDefault="001A0CCC" w:rsidP="004A66DF">
      <w:pPr>
        <w:pStyle w:val="ListParagraph"/>
        <w:numPr>
          <w:ilvl w:val="0"/>
          <w:numId w:val="18"/>
        </w:numPr>
        <w:ind w:left="426"/>
        <w:jc w:val="both"/>
        <w:rPr>
          <w:rFonts w:ascii="Arial" w:hAnsi="Arial" w:cs="Arial"/>
          <w:b/>
          <w:sz w:val="24"/>
          <w:szCs w:val="24"/>
          <w:lang w:val="en-GB"/>
        </w:rPr>
      </w:pPr>
      <w:r>
        <w:rPr>
          <w:rFonts w:ascii="Arial" w:hAnsi="Arial" w:cs="Arial"/>
          <w:b/>
          <w:sz w:val="24"/>
          <w:szCs w:val="24"/>
          <w:lang w:val="en-GB"/>
        </w:rPr>
        <w:t>District Councillor Ruth Hendry: Ward Walk</w:t>
      </w:r>
    </w:p>
    <w:p w14:paraId="1564C62E" w14:textId="77777777" w:rsidR="004258F2" w:rsidRDefault="004258F2" w:rsidP="004258F2">
      <w:pPr>
        <w:pStyle w:val="ListParagraph"/>
        <w:ind w:left="426"/>
        <w:jc w:val="both"/>
        <w:rPr>
          <w:rFonts w:ascii="Arial" w:hAnsi="Arial" w:cs="Arial"/>
          <w:b/>
          <w:sz w:val="24"/>
          <w:szCs w:val="24"/>
          <w:lang w:val="en-GB"/>
        </w:rPr>
      </w:pPr>
    </w:p>
    <w:p w14:paraId="222A410F" w14:textId="77777777" w:rsidR="00CC5C5A" w:rsidRDefault="00B0044F" w:rsidP="00600599">
      <w:pPr>
        <w:jc w:val="both"/>
        <w:rPr>
          <w:rFonts w:ascii="Arial" w:hAnsi="Arial" w:cs="Arial"/>
          <w:bCs/>
          <w:sz w:val="24"/>
          <w:szCs w:val="24"/>
          <w:lang w:val="en-GB"/>
        </w:rPr>
      </w:pPr>
      <w:r>
        <w:rPr>
          <w:rFonts w:ascii="Arial" w:hAnsi="Arial" w:cs="Arial"/>
          <w:bCs/>
          <w:sz w:val="24"/>
          <w:szCs w:val="24"/>
          <w:lang w:val="en-GB"/>
        </w:rPr>
        <w:t xml:space="preserve">Members reviewed </w:t>
      </w:r>
      <w:r w:rsidR="004A66DF">
        <w:rPr>
          <w:rFonts w:ascii="Arial" w:hAnsi="Arial" w:cs="Arial"/>
          <w:bCs/>
          <w:sz w:val="24"/>
          <w:szCs w:val="24"/>
          <w:lang w:val="en-GB"/>
        </w:rPr>
        <w:t xml:space="preserve">correspondence from </w:t>
      </w:r>
      <w:r w:rsidR="001A0CCC">
        <w:rPr>
          <w:rFonts w:ascii="Arial" w:hAnsi="Arial" w:cs="Arial"/>
          <w:bCs/>
          <w:sz w:val="24"/>
          <w:szCs w:val="24"/>
          <w:lang w:val="en-GB"/>
        </w:rPr>
        <w:t>District Cllr Hendry regarding the Ward Walk which will take place on Friday 22</w:t>
      </w:r>
      <w:r w:rsidR="001A0CCC" w:rsidRPr="001A0CCC">
        <w:rPr>
          <w:rFonts w:ascii="Arial" w:hAnsi="Arial" w:cs="Arial"/>
          <w:bCs/>
          <w:sz w:val="24"/>
          <w:szCs w:val="24"/>
          <w:vertAlign w:val="superscript"/>
          <w:lang w:val="en-GB"/>
        </w:rPr>
        <w:t>nd</w:t>
      </w:r>
      <w:r w:rsidR="001A0CCC">
        <w:rPr>
          <w:rFonts w:ascii="Arial" w:hAnsi="Arial" w:cs="Arial"/>
          <w:bCs/>
          <w:sz w:val="24"/>
          <w:szCs w:val="24"/>
          <w:lang w:val="en-GB"/>
        </w:rPr>
        <w:t xml:space="preserve"> September – between 1.30 and 5, attending The Stevenson Centre in the afternoon for refreshments.  </w:t>
      </w:r>
      <w:r w:rsidR="009A3AB6">
        <w:rPr>
          <w:rFonts w:ascii="Arial" w:hAnsi="Arial" w:cs="Arial"/>
          <w:bCs/>
          <w:sz w:val="24"/>
          <w:szCs w:val="24"/>
          <w:lang w:val="en-GB"/>
        </w:rPr>
        <w:t xml:space="preserve">District </w:t>
      </w:r>
      <w:r w:rsidR="001A0CCC">
        <w:rPr>
          <w:rFonts w:ascii="Arial" w:hAnsi="Arial" w:cs="Arial"/>
          <w:bCs/>
          <w:sz w:val="24"/>
          <w:szCs w:val="24"/>
          <w:lang w:val="en-GB"/>
        </w:rPr>
        <w:t xml:space="preserve">Cllr Hendry has arranged for two members of the BDC leadership team to attend and would like two </w:t>
      </w:r>
      <w:r w:rsidR="00CC5C5A">
        <w:rPr>
          <w:rFonts w:ascii="Arial" w:hAnsi="Arial" w:cs="Arial"/>
          <w:bCs/>
          <w:sz w:val="24"/>
          <w:szCs w:val="24"/>
          <w:lang w:val="en-GB"/>
        </w:rPr>
        <w:t xml:space="preserve">or three </w:t>
      </w:r>
      <w:r w:rsidR="001A0CCC">
        <w:rPr>
          <w:rFonts w:ascii="Arial" w:hAnsi="Arial" w:cs="Arial"/>
          <w:bCs/>
          <w:sz w:val="24"/>
          <w:szCs w:val="24"/>
          <w:lang w:val="en-GB"/>
        </w:rPr>
        <w:t xml:space="preserve">Parish Councillors to attend if possible. </w:t>
      </w:r>
    </w:p>
    <w:p w14:paraId="4E2B0000" w14:textId="34B86C94" w:rsidR="00600599" w:rsidRDefault="001A0CCC" w:rsidP="00600599">
      <w:pPr>
        <w:jc w:val="both"/>
        <w:rPr>
          <w:rFonts w:ascii="Arial" w:hAnsi="Arial" w:cs="Arial"/>
          <w:bCs/>
          <w:sz w:val="24"/>
          <w:szCs w:val="24"/>
          <w:lang w:val="en-GB"/>
        </w:rPr>
      </w:pPr>
      <w:r>
        <w:rPr>
          <w:rFonts w:ascii="Arial" w:hAnsi="Arial" w:cs="Arial"/>
          <w:bCs/>
          <w:sz w:val="24"/>
          <w:szCs w:val="24"/>
          <w:lang w:val="en-GB"/>
        </w:rPr>
        <w:t xml:space="preserve"> </w:t>
      </w:r>
    </w:p>
    <w:p w14:paraId="126FFEBD" w14:textId="77777777" w:rsidR="00CC5C5A" w:rsidRDefault="001A0CCC" w:rsidP="00600599">
      <w:pPr>
        <w:jc w:val="both"/>
        <w:rPr>
          <w:rFonts w:ascii="Arial" w:hAnsi="Arial" w:cs="Arial"/>
          <w:bCs/>
          <w:sz w:val="24"/>
          <w:szCs w:val="24"/>
          <w:lang w:val="en-GB"/>
        </w:rPr>
      </w:pPr>
      <w:r>
        <w:rPr>
          <w:rFonts w:ascii="Arial" w:hAnsi="Arial" w:cs="Arial"/>
          <w:bCs/>
          <w:sz w:val="24"/>
          <w:szCs w:val="24"/>
          <w:lang w:val="en-GB"/>
        </w:rPr>
        <w:t xml:space="preserve">Members discussed which areas they would like the BDC team to see, notably parts of the North Ward including the parking issues around Chelsworth Avenue. </w:t>
      </w:r>
    </w:p>
    <w:p w14:paraId="00F16D01" w14:textId="2F38004B" w:rsidR="001A0CCC" w:rsidRDefault="001A0CCC" w:rsidP="00600599">
      <w:pPr>
        <w:jc w:val="both"/>
        <w:rPr>
          <w:rFonts w:ascii="Arial" w:hAnsi="Arial" w:cs="Arial"/>
          <w:bCs/>
          <w:sz w:val="24"/>
          <w:szCs w:val="24"/>
          <w:lang w:val="en-GB"/>
        </w:rPr>
      </w:pPr>
      <w:r>
        <w:rPr>
          <w:rFonts w:ascii="Arial" w:hAnsi="Arial" w:cs="Arial"/>
          <w:bCs/>
          <w:sz w:val="24"/>
          <w:szCs w:val="24"/>
          <w:lang w:val="en-GB"/>
        </w:rPr>
        <w:t xml:space="preserve"> </w:t>
      </w:r>
    </w:p>
    <w:p w14:paraId="1F1D74DC" w14:textId="4978726E" w:rsidR="001A0CCC" w:rsidRDefault="009A3AB6" w:rsidP="00600599">
      <w:pPr>
        <w:jc w:val="both"/>
        <w:rPr>
          <w:rFonts w:ascii="Arial" w:hAnsi="Arial" w:cs="Arial"/>
          <w:bCs/>
          <w:sz w:val="24"/>
          <w:szCs w:val="24"/>
          <w:lang w:val="en-GB"/>
        </w:rPr>
      </w:pPr>
      <w:r>
        <w:rPr>
          <w:rFonts w:ascii="Arial" w:hAnsi="Arial" w:cs="Arial"/>
          <w:bCs/>
          <w:sz w:val="24"/>
          <w:szCs w:val="24"/>
          <w:lang w:val="en-GB"/>
        </w:rPr>
        <w:t xml:space="preserve">Cllr Sheridan asked about the grass cutting schedule for the village as areas around Queensway are not cut often.  District Cllr Hendry explained that </w:t>
      </w:r>
      <w:r w:rsidR="00CC5C5A">
        <w:rPr>
          <w:rFonts w:ascii="Arial" w:hAnsi="Arial" w:cs="Arial"/>
          <w:bCs/>
          <w:sz w:val="24"/>
          <w:szCs w:val="24"/>
          <w:lang w:val="en-GB"/>
        </w:rPr>
        <w:t>BDC have not issued a cutting schedule although she is pushing for one to be issued.</w:t>
      </w:r>
      <w:r>
        <w:rPr>
          <w:rFonts w:ascii="Arial" w:hAnsi="Arial" w:cs="Arial"/>
          <w:bCs/>
          <w:sz w:val="24"/>
          <w:szCs w:val="24"/>
          <w:lang w:val="en-GB"/>
        </w:rPr>
        <w:t xml:space="preserve"> Public Realm are currently under pressure and are doing the best they can to keep up with demand.</w:t>
      </w:r>
    </w:p>
    <w:p w14:paraId="7988E901" w14:textId="77777777" w:rsidR="00CC5C5A" w:rsidRDefault="00CC5C5A" w:rsidP="00600599">
      <w:pPr>
        <w:jc w:val="both"/>
        <w:rPr>
          <w:rFonts w:ascii="Arial" w:hAnsi="Arial" w:cs="Arial"/>
          <w:bCs/>
          <w:sz w:val="24"/>
          <w:szCs w:val="24"/>
          <w:lang w:val="en-GB"/>
        </w:rPr>
      </w:pPr>
    </w:p>
    <w:p w14:paraId="501E8C89" w14:textId="2F6152B8" w:rsidR="009A3AB6" w:rsidRDefault="00CC5C5A" w:rsidP="00600599">
      <w:pPr>
        <w:jc w:val="both"/>
        <w:rPr>
          <w:rFonts w:ascii="Arial" w:hAnsi="Arial" w:cs="Arial"/>
          <w:bCs/>
          <w:sz w:val="24"/>
          <w:szCs w:val="24"/>
          <w:lang w:val="en-GB"/>
        </w:rPr>
      </w:pPr>
      <w:r>
        <w:rPr>
          <w:rFonts w:ascii="Arial" w:hAnsi="Arial" w:cs="Arial"/>
          <w:bCs/>
          <w:sz w:val="24"/>
          <w:szCs w:val="24"/>
          <w:lang w:val="en-GB"/>
        </w:rPr>
        <w:t xml:space="preserve">District Cllr Hendry advised that a member from the Grants team would also be present on the Ward Walk and suggested visiting the Village Hall and any other projects the Parish Council is seeking funding for.  </w:t>
      </w:r>
      <w:r w:rsidR="009A3AB6">
        <w:rPr>
          <w:rFonts w:ascii="Arial" w:hAnsi="Arial" w:cs="Arial"/>
          <w:bCs/>
          <w:sz w:val="24"/>
          <w:szCs w:val="24"/>
          <w:lang w:val="en-GB"/>
        </w:rPr>
        <w:t xml:space="preserve">Cllr Bavington confirmed </w:t>
      </w:r>
      <w:r>
        <w:rPr>
          <w:rFonts w:ascii="Arial" w:hAnsi="Arial" w:cs="Arial"/>
          <w:bCs/>
          <w:sz w:val="24"/>
          <w:szCs w:val="24"/>
          <w:lang w:val="en-GB"/>
        </w:rPr>
        <w:t xml:space="preserve">that, if the meeting included discussions about funding, </w:t>
      </w:r>
      <w:r w:rsidR="009A3AB6">
        <w:rPr>
          <w:rFonts w:ascii="Arial" w:hAnsi="Arial" w:cs="Arial"/>
          <w:bCs/>
          <w:sz w:val="24"/>
          <w:szCs w:val="24"/>
          <w:lang w:val="en-GB"/>
        </w:rPr>
        <w:t>he would be able to attend from 2:45</w:t>
      </w:r>
      <w:r w:rsidR="005B059B">
        <w:rPr>
          <w:rFonts w:ascii="Arial" w:hAnsi="Arial" w:cs="Arial"/>
          <w:bCs/>
          <w:sz w:val="24"/>
          <w:szCs w:val="24"/>
          <w:lang w:val="en-GB"/>
        </w:rPr>
        <w:t>pm</w:t>
      </w:r>
      <w:r>
        <w:rPr>
          <w:rFonts w:ascii="Arial" w:hAnsi="Arial" w:cs="Arial"/>
          <w:bCs/>
          <w:sz w:val="24"/>
          <w:szCs w:val="24"/>
          <w:lang w:val="en-GB"/>
        </w:rPr>
        <w:t xml:space="preserve"> onwards</w:t>
      </w:r>
      <w:r w:rsidR="009A3AB6">
        <w:rPr>
          <w:rFonts w:ascii="Arial" w:hAnsi="Arial" w:cs="Arial"/>
          <w:bCs/>
          <w:sz w:val="24"/>
          <w:szCs w:val="24"/>
          <w:lang w:val="en-GB"/>
        </w:rPr>
        <w:t>.</w:t>
      </w:r>
    </w:p>
    <w:p w14:paraId="14F0AC63" w14:textId="70121DA4" w:rsidR="00F50C6C" w:rsidRDefault="00F50C6C" w:rsidP="00116844">
      <w:pPr>
        <w:jc w:val="both"/>
        <w:rPr>
          <w:rFonts w:ascii="Arial" w:hAnsi="Arial" w:cs="Arial"/>
          <w:bCs/>
          <w:sz w:val="24"/>
          <w:szCs w:val="24"/>
          <w:lang w:val="en-GB"/>
        </w:rPr>
      </w:pPr>
    </w:p>
    <w:p w14:paraId="5A47BCA3" w14:textId="46C1CF18" w:rsidR="00427570" w:rsidRPr="00427570" w:rsidRDefault="00427570" w:rsidP="00D83D6D">
      <w:pPr>
        <w:pStyle w:val="ListParagraph"/>
        <w:numPr>
          <w:ilvl w:val="0"/>
          <w:numId w:val="18"/>
        </w:numPr>
        <w:ind w:left="426" w:hanging="426"/>
        <w:jc w:val="both"/>
        <w:rPr>
          <w:rFonts w:ascii="Arial" w:hAnsi="Arial" w:cs="Arial"/>
          <w:b/>
          <w:sz w:val="24"/>
          <w:szCs w:val="24"/>
          <w:lang w:val="en-GB"/>
        </w:rPr>
      </w:pPr>
      <w:r w:rsidRPr="00427570">
        <w:rPr>
          <w:rFonts w:ascii="Arial" w:hAnsi="Arial" w:cs="Arial"/>
          <w:b/>
          <w:sz w:val="24"/>
          <w:szCs w:val="24"/>
          <w:lang w:val="en-GB"/>
        </w:rPr>
        <w:t>1</w:t>
      </w:r>
      <w:r w:rsidRPr="00427570">
        <w:rPr>
          <w:rFonts w:ascii="Arial" w:hAnsi="Arial" w:cs="Arial"/>
          <w:b/>
          <w:sz w:val="24"/>
          <w:szCs w:val="24"/>
          <w:vertAlign w:val="superscript"/>
          <w:lang w:val="en-GB"/>
        </w:rPr>
        <w:t>st</w:t>
      </w:r>
      <w:r w:rsidRPr="00427570">
        <w:rPr>
          <w:rFonts w:ascii="Arial" w:hAnsi="Arial" w:cs="Arial"/>
          <w:b/>
          <w:sz w:val="24"/>
          <w:szCs w:val="24"/>
          <w:lang w:val="en-GB"/>
        </w:rPr>
        <w:t xml:space="preserve"> Great Cornard Scout Group: Annual Firework Display</w:t>
      </w:r>
    </w:p>
    <w:p w14:paraId="11F98B37" w14:textId="77777777" w:rsidR="00427570" w:rsidRDefault="00427570" w:rsidP="00427570">
      <w:pPr>
        <w:jc w:val="both"/>
        <w:rPr>
          <w:rFonts w:ascii="Arial" w:hAnsi="Arial" w:cs="Arial"/>
          <w:bCs/>
          <w:sz w:val="24"/>
          <w:szCs w:val="24"/>
          <w:lang w:val="en-GB"/>
        </w:rPr>
      </w:pPr>
    </w:p>
    <w:p w14:paraId="1B30DE8A" w14:textId="6E6FF210" w:rsidR="00427570" w:rsidRDefault="00427570" w:rsidP="00427570">
      <w:pPr>
        <w:jc w:val="both"/>
        <w:rPr>
          <w:rFonts w:ascii="Arial" w:hAnsi="Arial" w:cs="Arial"/>
          <w:bCs/>
          <w:sz w:val="24"/>
          <w:szCs w:val="24"/>
          <w:lang w:val="en-GB"/>
        </w:rPr>
      </w:pPr>
      <w:r>
        <w:rPr>
          <w:rFonts w:ascii="Arial" w:hAnsi="Arial" w:cs="Arial"/>
          <w:bCs/>
          <w:sz w:val="24"/>
          <w:szCs w:val="24"/>
          <w:lang w:val="en-GB"/>
        </w:rPr>
        <w:t>Cllr Sheridan declared a non-pecuniary interest in this item as he is Chairman of 1</w:t>
      </w:r>
      <w:r w:rsidRPr="00427570">
        <w:rPr>
          <w:rFonts w:ascii="Arial" w:hAnsi="Arial" w:cs="Arial"/>
          <w:bCs/>
          <w:sz w:val="24"/>
          <w:szCs w:val="24"/>
          <w:vertAlign w:val="superscript"/>
          <w:lang w:val="en-GB"/>
        </w:rPr>
        <w:t>st</w:t>
      </w:r>
      <w:r>
        <w:rPr>
          <w:rFonts w:ascii="Arial" w:hAnsi="Arial" w:cs="Arial"/>
          <w:bCs/>
          <w:sz w:val="24"/>
          <w:szCs w:val="24"/>
          <w:lang w:val="en-GB"/>
        </w:rPr>
        <w:t xml:space="preserve"> Great Cornard Scout Group.</w:t>
      </w:r>
    </w:p>
    <w:p w14:paraId="3896A09D" w14:textId="77777777" w:rsidR="00427570" w:rsidRDefault="00427570" w:rsidP="00427570">
      <w:pPr>
        <w:jc w:val="both"/>
        <w:rPr>
          <w:rFonts w:ascii="Arial" w:hAnsi="Arial" w:cs="Arial"/>
          <w:bCs/>
          <w:sz w:val="24"/>
          <w:szCs w:val="24"/>
          <w:lang w:val="en-GB"/>
        </w:rPr>
      </w:pPr>
    </w:p>
    <w:p w14:paraId="609B7C73" w14:textId="3095C37B" w:rsidR="00427570" w:rsidRDefault="00427570" w:rsidP="00427570">
      <w:pPr>
        <w:jc w:val="both"/>
        <w:rPr>
          <w:rFonts w:ascii="Arial" w:hAnsi="Arial" w:cs="Arial"/>
          <w:bCs/>
          <w:sz w:val="24"/>
          <w:szCs w:val="24"/>
          <w:lang w:val="en-GB"/>
        </w:rPr>
      </w:pPr>
      <w:r>
        <w:rPr>
          <w:rFonts w:ascii="Arial" w:hAnsi="Arial" w:cs="Arial"/>
          <w:bCs/>
          <w:sz w:val="24"/>
          <w:szCs w:val="24"/>
          <w:lang w:val="en-GB"/>
        </w:rPr>
        <w:t>Members reviewed correspondence from the Scouts seeking permission to increase the entrance fee from £2.00 to £3.00 from this year’s display.  Unfortunately, the Scouts have not had fundraising opportunities this year due to the closure of St Peters Church so funds for the bonfire party are limited.</w:t>
      </w:r>
    </w:p>
    <w:p w14:paraId="18719E79" w14:textId="77777777" w:rsidR="00427570" w:rsidRDefault="00427570" w:rsidP="00427570">
      <w:pPr>
        <w:jc w:val="both"/>
        <w:rPr>
          <w:rFonts w:ascii="Arial" w:hAnsi="Arial" w:cs="Arial"/>
          <w:bCs/>
          <w:sz w:val="24"/>
          <w:szCs w:val="24"/>
          <w:lang w:val="en-GB"/>
        </w:rPr>
      </w:pPr>
    </w:p>
    <w:p w14:paraId="7D232A7E" w14:textId="099A3452" w:rsidR="00427570" w:rsidRDefault="00427570" w:rsidP="00427570">
      <w:pPr>
        <w:jc w:val="both"/>
        <w:rPr>
          <w:rFonts w:ascii="Arial" w:hAnsi="Arial" w:cs="Arial"/>
          <w:bCs/>
          <w:sz w:val="24"/>
          <w:szCs w:val="24"/>
          <w:lang w:val="en-GB"/>
        </w:rPr>
      </w:pPr>
      <w:r>
        <w:rPr>
          <w:rFonts w:ascii="Arial" w:hAnsi="Arial" w:cs="Arial"/>
          <w:bCs/>
          <w:sz w:val="24"/>
          <w:szCs w:val="24"/>
          <w:lang w:val="en-GB"/>
        </w:rPr>
        <w:t xml:space="preserve">Members </w:t>
      </w:r>
      <w:r w:rsidRPr="00427570">
        <w:rPr>
          <w:rFonts w:ascii="Arial" w:hAnsi="Arial" w:cs="Arial"/>
          <w:b/>
          <w:sz w:val="24"/>
          <w:szCs w:val="24"/>
          <w:lang w:val="en-GB"/>
        </w:rPr>
        <w:t>AGREED</w:t>
      </w:r>
      <w:r>
        <w:rPr>
          <w:rFonts w:ascii="Arial" w:hAnsi="Arial" w:cs="Arial"/>
          <w:bCs/>
          <w:sz w:val="24"/>
          <w:szCs w:val="24"/>
          <w:lang w:val="en-GB"/>
        </w:rPr>
        <w:t xml:space="preserve"> to put the entrance fee up to £3.00 as this will be the first increase in many years.</w:t>
      </w:r>
    </w:p>
    <w:p w14:paraId="322742B5" w14:textId="77777777" w:rsidR="00390CF6" w:rsidRDefault="00390CF6" w:rsidP="00427570">
      <w:pPr>
        <w:jc w:val="both"/>
        <w:rPr>
          <w:rFonts w:ascii="Arial" w:hAnsi="Arial" w:cs="Arial"/>
          <w:bCs/>
          <w:sz w:val="24"/>
          <w:szCs w:val="24"/>
          <w:lang w:val="en-GB"/>
        </w:rPr>
      </w:pPr>
    </w:p>
    <w:p w14:paraId="53B2AD8E" w14:textId="1BE11AC0" w:rsidR="00427570" w:rsidRDefault="00427570" w:rsidP="009C2A1A">
      <w:pPr>
        <w:pStyle w:val="ListParagraph"/>
        <w:numPr>
          <w:ilvl w:val="0"/>
          <w:numId w:val="18"/>
        </w:numPr>
        <w:ind w:left="426" w:hanging="426"/>
        <w:jc w:val="both"/>
        <w:rPr>
          <w:rFonts w:ascii="Arial" w:hAnsi="Arial" w:cs="Arial"/>
          <w:b/>
          <w:sz w:val="24"/>
          <w:szCs w:val="24"/>
          <w:lang w:val="en-GB"/>
        </w:rPr>
      </w:pPr>
      <w:r w:rsidRPr="009C2A1A">
        <w:rPr>
          <w:rFonts w:ascii="Arial" w:hAnsi="Arial" w:cs="Arial"/>
          <w:b/>
          <w:sz w:val="24"/>
          <w:szCs w:val="24"/>
          <w:lang w:val="en-GB"/>
        </w:rPr>
        <w:t>Suffolk County Council: Suffolk Climate Change Partnership Networking Days</w:t>
      </w:r>
    </w:p>
    <w:p w14:paraId="412F6E1A" w14:textId="77777777" w:rsidR="00345C5C" w:rsidRDefault="00345C5C" w:rsidP="00345C5C">
      <w:pPr>
        <w:jc w:val="both"/>
        <w:rPr>
          <w:rFonts w:ascii="Arial" w:hAnsi="Arial" w:cs="Arial"/>
          <w:b/>
          <w:sz w:val="24"/>
          <w:szCs w:val="24"/>
          <w:lang w:val="en-GB"/>
        </w:rPr>
      </w:pPr>
    </w:p>
    <w:p w14:paraId="42F5C560" w14:textId="77777777" w:rsidR="005D608A" w:rsidRDefault="00345C5C" w:rsidP="00345C5C">
      <w:pPr>
        <w:jc w:val="both"/>
        <w:rPr>
          <w:rFonts w:ascii="Arial" w:hAnsi="Arial" w:cs="Arial"/>
          <w:bCs/>
          <w:sz w:val="24"/>
          <w:szCs w:val="24"/>
          <w:lang w:val="en-GB"/>
        </w:rPr>
      </w:pPr>
      <w:r>
        <w:rPr>
          <w:rFonts w:ascii="Arial" w:hAnsi="Arial" w:cs="Arial"/>
          <w:bCs/>
          <w:sz w:val="24"/>
          <w:szCs w:val="24"/>
          <w:lang w:val="en-GB"/>
        </w:rPr>
        <w:t xml:space="preserve">Members reviewed and </w:t>
      </w:r>
      <w:r w:rsidRPr="00345C5C">
        <w:rPr>
          <w:rFonts w:ascii="Arial" w:hAnsi="Arial" w:cs="Arial"/>
          <w:b/>
          <w:sz w:val="24"/>
          <w:szCs w:val="24"/>
          <w:lang w:val="en-GB"/>
        </w:rPr>
        <w:t>NOTED</w:t>
      </w:r>
      <w:r>
        <w:rPr>
          <w:rFonts w:ascii="Arial" w:hAnsi="Arial" w:cs="Arial"/>
          <w:bCs/>
          <w:sz w:val="24"/>
          <w:szCs w:val="24"/>
          <w:lang w:val="en-GB"/>
        </w:rPr>
        <w:t xml:space="preserve"> correspondence received from Suffolk Climate Change Partnership regarding the networking day taking place in Bury St Edmunds on Wednesday 8</w:t>
      </w:r>
      <w:r w:rsidRPr="00345C5C">
        <w:rPr>
          <w:rFonts w:ascii="Arial" w:hAnsi="Arial" w:cs="Arial"/>
          <w:bCs/>
          <w:sz w:val="24"/>
          <w:szCs w:val="24"/>
          <w:vertAlign w:val="superscript"/>
          <w:lang w:val="en-GB"/>
        </w:rPr>
        <w:t>th</w:t>
      </w:r>
      <w:r>
        <w:rPr>
          <w:rFonts w:ascii="Arial" w:hAnsi="Arial" w:cs="Arial"/>
          <w:bCs/>
          <w:sz w:val="24"/>
          <w:szCs w:val="24"/>
          <w:lang w:val="en-GB"/>
        </w:rPr>
        <w:t xml:space="preserve"> November 2023.  Cllr Bark confirmed she will be attending.</w:t>
      </w:r>
    </w:p>
    <w:p w14:paraId="76E7F352" w14:textId="77777777" w:rsidR="0051203F" w:rsidRDefault="0051203F" w:rsidP="00345C5C">
      <w:pPr>
        <w:jc w:val="both"/>
        <w:rPr>
          <w:rFonts w:ascii="Arial" w:hAnsi="Arial" w:cs="Arial"/>
          <w:bCs/>
          <w:sz w:val="24"/>
          <w:szCs w:val="24"/>
          <w:lang w:val="en-GB"/>
        </w:rPr>
      </w:pPr>
    </w:p>
    <w:p w14:paraId="7897A813" w14:textId="6A8672FA" w:rsidR="00345C5C" w:rsidRDefault="00345C5C" w:rsidP="00345C5C">
      <w:pPr>
        <w:jc w:val="both"/>
        <w:rPr>
          <w:rFonts w:ascii="Arial" w:hAnsi="Arial" w:cs="Arial"/>
          <w:bCs/>
          <w:sz w:val="24"/>
          <w:szCs w:val="24"/>
          <w:lang w:val="en-GB"/>
        </w:rPr>
      </w:pPr>
      <w:r>
        <w:rPr>
          <w:rFonts w:ascii="Arial" w:hAnsi="Arial" w:cs="Arial"/>
          <w:bCs/>
          <w:sz w:val="24"/>
          <w:szCs w:val="24"/>
          <w:lang w:val="en-GB"/>
        </w:rPr>
        <w:t>Cllrs Bowman and Wright will speak to the Cornard Environment and Wildlife Group to ascertain whether a representative would like to attend.</w:t>
      </w:r>
    </w:p>
    <w:p w14:paraId="035CA0C0" w14:textId="77777777" w:rsidR="00345C5C" w:rsidRDefault="00345C5C" w:rsidP="00345C5C">
      <w:pPr>
        <w:jc w:val="both"/>
        <w:rPr>
          <w:rFonts w:ascii="Arial" w:hAnsi="Arial" w:cs="Arial"/>
          <w:bCs/>
          <w:sz w:val="24"/>
          <w:szCs w:val="24"/>
          <w:lang w:val="en-GB"/>
        </w:rPr>
      </w:pPr>
    </w:p>
    <w:p w14:paraId="0E14CED4" w14:textId="77777777" w:rsidR="0051203F" w:rsidRDefault="0051203F" w:rsidP="00345C5C">
      <w:pPr>
        <w:jc w:val="both"/>
        <w:rPr>
          <w:rFonts w:ascii="Arial" w:hAnsi="Arial" w:cs="Arial"/>
          <w:bCs/>
          <w:sz w:val="24"/>
          <w:szCs w:val="24"/>
          <w:lang w:val="en-GB"/>
        </w:rPr>
      </w:pPr>
    </w:p>
    <w:p w14:paraId="3403E119" w14:textId="77777777" w:rsidR="0051203F" w:rsidRDefault="0051203F" w:rsidP="00345C5C">
      <w:pPr>
        <w:jc w:val="both"/>
        <w:rPr>
          <w:rFonts w:ascii="Arial" w:hAnsi="Arial" w:cs="Arial"/>
          <w:bCs/>
          <w:sz w:val="24"/>
          <w:szCs w:val="24"/>
          <w:lang w:val="en-GB"/>
        </w:rPr>
      </w:pPr>
    </w:p>
    <w:p w14:paraId="0990F9BE" w14:textId="1F56683E" w:rsidR="00345C5C" w:rsidRDefault="00345C5C" w:rsidP="00345C5C">
      <w:pPr>
        <w:pStyle w:val="ListParagraph"/>
        <w:numPr>
          <w:ilvl w:val="0"/>
          <w:numId w:val="18"/>
        </w:numPr>
        <w:ind w:left="426" w:hanging="426"/>
        <w:jc w:val="both"/>
        <w:rPr>
          <w:rFonts w:ascii="Arial" w:hAnsi="Arial" w:cs="Arial"/>
          <w:b/>
          <w:sz w:val="24"/>
          <w:szCs w:val="24"/>
          <w:lang w:val="en-GB"/>
        </w:rPr>
      </w:pPr>
      <w:r w:rsidRPr="00345C5C">
        <w:rPr>
          <w:rFonts w:ascii="Arial" w:hAnsi="Arial" w:cs="Arial"/>
          <w:b/>
          <w:sz w:val="24"/>
          <w:szCs w:val="24"/>
          <w:lang w:val="en-GB"/>
        </w:rPr>
        <w:t xml:space="preserve">The </w:t>
      </w:r>
      <w:proofErr w:type="spellStart"/>
      <w:r w:rsidRPr="00345C5C">
        <w:rPr>
          <w:rFonts w:ascii="Arial" w:hAnsi="Arial" w:cs="Arial"/>
          <w:b/>
          <w:sz w:val="24"/>
          <w:szCs w:val="24"/>
          <w:lang w:val="en-GB"/>
        </w:rPr>
        <w:t>Pageantmaster</w:t>
      </w:r>
      <w:proofErr w:type="spellEnd"/>
      <w:r w:rsidRPr="00345C5C">
        <w:rPr>
          <w:rFonts w:ascii="Arial" w:hAnsi="Arial" w:cs="Arial"/>
          <w:b/>
          <w:sz w:val="24"/>
          <w:szCs w:val="24"/>
          <w:lang w:val="en-GB"/>
        </w:rPr>
        <w:t>: Suffolk &amp; D Day 80 – 6</w:t>
      </w:r>
      <w:r w:rsidRPr="00345C5C">
        <w:rPr>
          <w:rFonts w:ascii="Arial" w:hAnsi="Arial" w:cs="Arial"/>
          <w:b/>
          <w:sz w:val="24"/>
          <w:szCs w:val="24"/>
          <w:vertAlign w:val="superscript"/>
          <w:lang w:val="en-GB"/>
        </w:rPr>
        <w:t>th</w:t>
      </w:r>
      <w:r w:rsidRPr="00345C5C">
        <w:rPr>
          <w:rFonts w:ascii="Arial" w:hAnsi="Arial" w:cs="Arial"/>
          <w:b/>
          <w:sz w:val="24"/>
          <w:szCs w:val="24"/>
          <w:lang w:val="en-GB"/>
        </w:rPr>
        <w:t xml:space="preserve"> June 2024</w:t>
      </w:r>
    </w:p>
    <w:p w14:paraId="50B63361" w14:textId="77777777" w:rsidR="00442DF8" w:rsidRDefault="00442DF8" w:rsidP="00442DF8">
      <w:pPr>
        <w:jc w:val="both"/>
        <w:rPr>
          <w:rFonts w:ascii="Arial" w:hAnsi="Arial" w:cs="Arial"/>
          <w:b/>
          <w:sz w:val="24"/>
          <w:szCs w:val="24"/>
          <w:lang w:val="en-GB"/>
        </w:rPr>
      </w:pPr>
    </w:p>
    <w:p w14:paraId="7F431E3F" w14:textId="4369ACE2" w:rsidR="00442DF8" w:rsidRDefault="00442DF8" w:rsidP="00442DF8">
      <w:pPr>
        <w:jc w:val="both"/>
        <w:rPr>
          <w:rFonts w:ascii="Arial" w:hAnsi="Arial" w:cs="Arial"/>
          <w:bCs/>
          <w:sz w:val="24"/>
          <w:szCs w:val="24"/>
          <w:lang w:val="en-GB"/>
        </w:rPr>
      </w:pPr>
      <w:r>
        <w:rPr>
          <w:rFonts w:ascii="Arial" w:hAnsi="Arial" w:cs="Arial"/>
          <w:bCs/>
          <w:sz w:val="24"/>
          <w:szCs w:val="24"/>
          <w:lang w:val="en-GB"/>
        </w:rPr>
        <w:t xml:space="preserve">Members </w:t>
      </w:r>
      <w:r w:rsidRPr="0074577D">
        <w:rPr>
          <w:rFonts w:ascii="Arial" w:hAnsi="Arial" w:cs="Arial"/>
          <w:b/>
          <w:sz w:val="24"/>
          <w:szCs w:val="24"/>
          <w:lang w:val="en-GB"/>
        </w:rPr>
        <w:t>NOTED</w:t>
      </w:r>
      <w:r>
        <w:rPr>
          <w:rFonts w:ascii="Arial" w:hAnsi="Arial" w:cs="Arial"/>
          <w:bCs/>
          <w:sz w:val="24"/>
          <w:szCs w:val="24"/>
          <w:lang w:val="en-GB"/>
        </w:rPr>
        <w:t xml:space="preserve"> the correspondence received from the </w:t>
      </w:r>
      <w:proofErr w:type="spellStart"/>
      <w:r w:rsidR="004A4CA1">
        <w:rPr>
          <w:rFonts w:ascii="Arial" w:hAnsi="Arial" w:cs="Arial"/>
          <w:bCs/>
          <w:sz w:val="24"/>
          <w:szCs w:val="24"/>
          <w:lang w:val="en-GB"/>
        </w:rPr>
        <w:t>Pageantmaster</w:t>
      </w:r>
      <w:proofErr w:type="spellEnd"/>
      <w:r>
        <w:rPr>
          <w:rFonts w:ascii="Arial" w:hAnsi="Arial" w:cs="Arial"/>
          <w:bCs/>
          <w:sz w:val="24"/>
          <w:szCs w:val="24"/>
          <w:lang w:val="en-GB"/>
        </w:rPr>
        <w:t xml:space="preserve"> regarding the beacon lighting to celebrate the 80</w:t>
      </w:r>
      <w:r w:rsidRPr="00442DF8">
        <w:rPr>
          <w:rFonts w:ascii="Arial" w:hAnsi="Arial" w:cs="Arial"/>
          <w:bCs/>
          <w:sz w:val="24"/>
          <w:szCs w:val="24"/>
          <w:vertAlign w:val="superscript"/>
          <w:lang w:val="en-GB"/>
        </w:rPr>
        <w:t>th</w:t>
      </w:r>
      <w:r>
        <w:rPr>
          <w:rFonts w:ascii="Arial" w:hAnsi="Arial" w:cs="Arial"/>
          <w:bCs/>
          <w:sz w:val="24"/>
          <w:szCs w:val="24"/>
          <w:lang w:val="en-GB"/>
        </w:rPr>
        <w:t xml:space="preserve"> anniversary of D Day.  </w:t>
      </w:r>
    </w:p>
    <w:p w14:paraId="3C3703F9" w14:textId="2FC196E5" w:rsidR="00427570" w:rsidRDefault="00442DF8" w:rsidP="00427570">
      <w:pPr>
        <w:jc w:val="both"/>
        <w:rPr>
          <w:rFonts w:ascii="Arial" w:hAnsi="Arial" w:cs="Arial"/>
          <w:bCs/>
          <w:sz w:val="24"/>
          <w:szCs w:val="24"/>
          <w:lang w:val="en-GB"/>
        </w:rPr>
      </w:pPr>
      <w:r>
        <w:rPr>
          <w:rFonts w:ascii="Arial" w:hAnsi="Arial" w:cs="Arial"/>
          <w:bCs/>
          <w:sz w:val="24"/>
          <w:szCs w:val="24"/>
          <w:lang w:val="en-GB"/>
        </w:rPr>
        <w:t xml:space="preserve">Members </w:t>
      </w:r>
      <w:r w:rsidRPr="00A70194">
        <w:rPr>
          <w:rFonts w:ascii="Arial" w:hAnsi="Arial" w:cs="Arial"/>
          <w:b/>
          <w:sz w:val="24"/>
          <w:szCs w:val="24"/>
          <w:lang w:val="en-GB"/>
        </w:rPr>
        <w:t>AGREED</w:t>
      </w:r>
      <w:r>
        <w:rPr>
          <w:rFonts w:ascii="Arial" w:hAnsi="Arial" w:cs="Arial"/>
          <w:bCs/>
          <w:sz w:val="24"/>
          <w:szCs w:val="24"/>
          <w:lang w:val="en-GB"/>
        </w:rPr>
        <w:t xml:space="preserve"> for the Council Manager to write to Sudbury Town Council regarding a joint beacon lighting </w:t>
      </w:r>
      <w:r w:rsidR="00390CF6">
        <w:rPr>
          <w:rFonts w:ascii="Arial" w:hAnsi="Arial" w:cs="Arial"/>
          <w:bCs/>
          <w:sz w:val="24"/>
          <w:szCs w:val="24"/>
          <w:lang w:val="en-GB"/>
        </w:rPr>
        <w:t>ceremony</w:t>
      </w:r>
      <w:r w:rsidR="00A70194">
        <w:rPr>
          <w:rFonts w:ascii="Arial" w:hAnsi="Arial" w:cs="Arial"/>
          <w:bCs/>
          <w:sz w:val="24"/>
          <w:szCs w:val="24"/>
          <w:lang w:val="en-GB"/>
        </w:rPr>
        <w:t>.</w:t>
      </w:r>
    </w:p>
    <w:p w14:paraId="0C74FAA2" w14:textId="77777777" w:rsidR="00427570" w:rsidRPr="00427570" w:rsidRDefault="00427570" w:rsidP="00427570">
      <w:pPr>
        <w:jc w:val="both"/>
        <w:rPr>
          <w:rFonts w:ascii="Arial" w:hAnsi="Arial" w:cs="Arial"/>
          <w:bCs/>
          <w:sz w:val="24"/>
          <w:szCs w:val="24"/>
          <w:lang w:val="en-GB"/>
        </w:rPr>
      </w:pPr>
    </w:p>
    <w:p w14:paraId="45A08EDE" w14:textId="319425EB" w:rsidR="004A2811" w:rsidRPr="00311E07" w:rsidRDefault="0083572C" w:rsidP="00196E27">
      <w:pPr>
        <w:pStyle w:val="ListParagraph"/>
        <w:numPr>
          <w:ilvl w:val="0"/>
          <w:numId w:val="26"/>
        </w:numPr>
        <w:ind w:left="426" w:hanging="426"/>
        <w:rPr>
          <w:rFonts w:ascii="Arial" w:hAnsi="Arial" w:cs="Arial"/>
          <w:b/>
          <w:bCs/>
          <w:caps/>
          <w:sz w:val="24"/>
          <w:szCs w:val="24"/>
          <w:lang w:val="en-GB"/>
        </w:rPr>
      </w:pPr>
      <w:r>
        <w:rPr>
          <w:rFonts w:ascii="Arial" w:hAnsi="Arial" w:cs="Arial"/>
          <w:b/>
          <w:bCs/>
          <w:caps/>
          <w:sz w:val="24"/>
          <w:szCs w:val="24"/>
          <w:u w:val="single"/>
          <w:lang w:val="en-GB"/>
        </w:rPr>
        <w:t>FIFTEEN MINUTES FOR THE PUBLIC TO ASK QUESTIONS</w:t>
      </w:r>
    </w:p>
    <w:p w14:paraId="3DFC157B" w14:textId="77777777" w:rsidR="00C032DB" w:rsidRPr="00C032DB" w:rsidRDefault="00C032DB" w:rsidP="00C032DB">
      <w:pPr>
        <w:pStyle w:val="ListParagraph"/>
        <w:ind w:left="66"/>
        <w:rPr>
          <w:rFonts w:ascii="Arial" w:hAnsi="Arial" w:cs="Arial"/>
          <w:b/>
          <w:bCs/>
          <w:caps/>
          <w:sz w:val="24"/>
          <w:szCs w:val="24"/>
          <w:lang w:val="en-GB"/>
        </w:rPr>
      </w:pPr>
    </w:p>
    <w:p w14:paraId="0FCCBB3A" w14:textId="62F82AC5" w:rsidR="00B05F6A" w:rsidRDefault="00B05F6A" w:rsidP="00A66574">
      <w:pPr>
        <w:jc w:val="both"/>
        <w:rPr>
          <w:rFonts w:ascii="Arial" w:hAnsi="Arial" w:cs="Arial"/>
          <w:b/>
          <w:sz w:val="24"/>
          <w:szCs w:val="24"/>
          <w:lang w:val="en-GB"/>
        </w:rPr>
      </w:pPr>
      <w:r>
        <w:rPr>
          <w:rFonts w:ascii="Arial" w:hAnsi="Arial" w:cs="Arial"/>
          <w:b/>
          <w:sz w:val="24"/>
          <w:szCs w:val="24"/>
          <w:lang w:val="en-GB"/>
        </w:rPr>
        <w:t xml:space="preserve">At </w:t>
      </w:r>
      <w:r w:rsidR="00EF12D8">
        <w:rPr>
          <w:rFonts w:ascii="Arial" w:hAnsi="Arial" w:cs="Arial"/>
          <w:b/>
          <w:sz w:val="24"/>
          <w:szCs w:val="24"/>
          <w:lang w:val="en-GB"/>
        </w:rPr>
        <w:t>7:</w:t>
      </w:r>
      <w:r w:rsidR="00A70194">
        <w:rPr>
          <w:rFonts w:ascii="Arial" w:hAnsi="Arial" w:cs="Arial"/>
          <w:b/>
          <w:sz w:val="24"/>
          <w:szCs w:val="24"/>
          <w:lang w:val="en-GB"/>
        </w:rPr>
        <w:t>40</w:t>
      </w:r>
      <w:r w:rsidR="00B63D31">
        <w:rPr>
          <w:rFonts w:ascii="Arial" w:hAnsi="Arial" w:cs="Arial"/>
          <w:b/>
          <w:sz w:val="24"/>
          <w:szCs w:val="24"/>
          <w:lang w:val="en-GB"/>
        </w:rPr>
        <w:t>pm</w:t>
      </w:r>
      <w:r>
        <w:rPr>
          <w:rFonts w:ascii="Arial" w:hAnsi="Arial" w:cs="Arial"/>
          <w:b/>
          <w:sz w:val="24"/>
          <w:szCs w:val="24"/>
          <w:lang w:val="en-GB"/>
        </w:rPr>
        <w:t xml:space="preserve"> t</w:t>
      </w:r>
      <w:r w:rsidR="0083572C" w:rsidRPr="0083572C">
        <w:rPr>
          <w:rFonts w:ascii="Arial" w:hAnsi="Arial" w:cs="Arial"/>
          <w:b/>
          <w:sz w:val="24"/>
          <w:szCs w:val="24"/>
          <w:lang w:val="en-GB"/>
        </w:rPr>
        <w:t xml:space="preserve">he Council invited electors of Great Cornard Parish Council to put questions to the Council. </w:t>
      </w:r>
    </w:p>
    <w:p w14:paraId="7BD8BDBD" w14:textId="44F3EAB4" w:rsidR="00C066E8" w:rsidRDefault="00C066E8" w:rsidP="00A66574">
      <w:pPr>
        <w:jc w:val="both"/>
        <w:rPr>
          <w:rFonts w:ascii="Arial" w:hAnsi="Arial" w:cs="Arial"/>
          <w:b/>
          <w:sz w:val="24"/>
          <w:szCs w:val="24"/>
          <w:lang w:val="en-GB"/>
        </w:rPr>
      </w:pPr>
    </w:p>
    <w:p w14:paraId="7F0D7291" w14:textId="6A7C5A93" w:rsidR="00385667" w:rsidRDefault="00385667" w:rsidP="00385667">
      <w:pPr>
        <w:jc w:val="both"/>
        <w:rPr>
          <w:rFonts w:ascii="Arial" w:hAnsi="Arial" w:cs="Arial"/>
          <w:b/>
          <w:sz w:val="24"/>
          <w:szCs w:val="24"/>
          <w:lang w:val="en-GB"/>
        </w:rPr>
      </w:pPr>
      <w:r>
        <w:rPr>
          <w:rFonts w:ascii="Arial" w:hAnsi="Arial" w:cs="Arial"/>
          <w:b/>
          <w:sz w:val="24"/>
          <w:szCs w:val="24"/>
          <w:lang w:val="en-GB"/>
        </w:rPr>
        <w:t>T</w:t>
      </w:r>
      <w:r w:rsidRPr="00B05F6A">
        <w:rPr>
          <w:rFonts w:ascii="Arial" w:hAnsi="Arial" w:cs="Arial"/>
          <w:b/>
          <w:sz w:val="24"/>
          <w:szCs w:val="24"/>
          <w:lang w:val="en-GB"/>
        </w:rPr>
        <w:t>he business of the meeting resumed</w:t>
      </w:r>
      <w:r>
        <w:rPr>
          <w:rFonts w:ascii="Arial" w:hAnsi="Arial" w:cs="Arial"/>
          <w:b/>
          <w:sz w:val="24"/>
          <w:szCs w:val="24"/>
          <w:lang w:val="en-GB"/>
        </w:rPr>
        <w:t xml:space="preserve"> at 7:</w:t>
      </w:r>
      <w:r w:rsidR="00A70194">
        <w:rPr>
          <w:rFonts w:ascii="Arial" w:hAnsi="Arial" w:cs="Arial"/>
          <w:b/>
          <w:sz w:val="24"/>
          <w:szCs w:val="24"/>
          <w:lang w:val="en-GB"/>
        </w:rPr>
        <w:t>40</w:t>
      </w:r>
      <w:r>
        <w:rPr>
          <w:rFonts w:ascii="Arial" w:hAnsi="Arial" w:cs="Arial"/>
          <w:b/>
          <w:sz w:val="24"/>
          <w:szCs w:val="24"/>
          <w:lang w:val="en-GB"/>
        </w:rPr>
        <w:t>pm</w:t>
      </w:r>
      <w:r w:rsidRPr="00B05F6A">
        <w:rPr>
          <w:rFonts w:ascii="Arial" w:hAnsi="Arial" w:cs="Arial"/>
          <w:b/>
          <w:sz w:val="24"/>
          <w:szCs w:val="24"/>
          <w:lang w:val="en-GB"/>
        </w:rPr>
        <w:t>.</w:t>
      </w:r>
    </w:p>
    <w:p w14:paraId="03AD1839" w14:textId="77777777" w:rsidR="009D0113" w:rsidRDefault="009D0113" w:rsidP="00385667">
      <w:pPr>
        <w:jc w:val="both"/>
        <w:rPr>
          <w:rFonts w:ascii="Arial" w:hAnsi="Arial" w:cs="Arial"/>
          <w:b/>
          <w:sz w:val="24"/>
          <w:szCs w:val="24"/>
          <w:lang w:val="en-GB"/>
        </w:rPr>
      </w:pPr>
    </w:p>
    <w:p w14:paraId="6576AF20" w14:textId="6668B14F" w:rsidR="009D0113" w:rsidRDefault="00A70194" w:rsidP="009D0113">
      <w:pPr>
        <w:pStyle w:val="ListParagraph"/>
        <w:numPr>
          <w:ilvl w:val="0"/>
          <w:numId w:val="26"/>
        </w:numPr>
        <w:ind w:left="426" w:hanging="426"/>
        <w:jc w:val="both"/>
        <w:rPr>
          <w:rFonts w:ascii="Arial" w:hAnsi="Arial" w:cs="Arial"/>
          <w:b/>
          <w:bCs/>
          <w:sz w:val="24"/>
          <w:szCs w:val="24"/>
          <w:u w:val="single"/>
        </w:rPr>
      </w:pPr>
      <w:r>
        <w:rPr>
          <w:rFonts w:ascii="Arial" w:hAnsi="Arial" w:cs="Arial"/>
          <w:b/>
          <w:bCs/>
          <w:sz w:val="24"/>
          <w:szCs w:val="24"/>
          <w:u w:val="single"/>
        </w:rPr>
        <w:t>DEVELOPMENT AND PLANNING COMMITTEE</w:t>
      </w:r>
    </w:p>
    <w:p w14:paraId="036198C4" w14:textId="77777777" w:rsidR="009D0113" w:rsidRDefault="009D0113" w:rsidP="009D0113">
      <w:pPr>
        <w:pStyle w:val="ListParagraph"/>
        <w:ind w:left="426"/>
        <w:jc w:val="both"/>
        <w:rPr>
          <w:rFonts w:ascii="Arial" w:hAnsi="Arial" w:cs="Arial"/>
          <w:b/>
          <w:bCs/>
          <w:sz w:val="24"/>
          <w:szCs w:val="24"/>
          <w:u w:val="single"/>
        </w:rPr>
      </w:pPr>
    </w:p>
    <w:p w14:paraId="4E5CDEDC" w14:textId="3259A58A" w:rsidR="00A70194" w:rsidRDefault="00A70194" w:rsidP="00A70194">
      <w:pPr>
        <w:pStyle w:val="ListParagraph"/>
        <w:numPr>
          <w:ilvl w:val="0"/>
          <w:numId w:val="3"/>
        </w:numPr>
        <w:ind w:left="426" w:hanging="426"/>
        <w:jc w:val="both"/>
        <w:rPr>
          <w:rFonts w:ascii="Arial" w:hAnsi="Arial" w:cs="Arial"/>
          <w:b/>
          <w:bCs/>
          <w:sz w:val="24"/>
          <w:szCs w:val="24"/>
        </w:rPr>
      </w:pPr>
      <w:r w:rsidRPr="00A92CD8">
        <w:rPr>
          <w:rFonts w:ascii="Arial" w:hAnsi="Arial" w:cs="Arial"/>
          <w:b/>
          <w:bCs/>
          <w:sz w:val="24"/>
          <w:szCs w:val="24"/>
        </w:rPr>
        <w:t>Confirmation and adoption of the Minutes of the meeting</w:t>
      </w:r>
      <w:r>
        <w:rPr>
          <w:rFonts w:ascii="Arial" w:hAnsi="Arial" w:cs="Arial"/>
          <w:b/>
          <w:bCs/>
          <w:sz w:val="24"/>
          <w:szCs w:val="24"/>
        </w:rPr>
        <w:t>s</w:t>
      </w:r>
      <w:r w:rsidRPr="00A92CD8">
        <w:rPr>
          <w:rFonts w:ascii="Arial" w:hAnsi="Arial" w:cs="Arial"/>
          <w:b/>
          <w:bCs/>
          <w:sz w:val="24"/>
          <w:szCs w:val="24"/>
        </w:rPr>
        <w:t xml:space="preserve"> held on</w:t>
      </w:r>
      <w:r>
        <w:rPr>
          <w:rFonts w:ascii="Arial" w:hAnsi="Arial" w:cs="Arial"/>
          <w:b/>
          <w:bCs/>
          <w:sz w:val="24"/>
          <w:szCs w:val="24"/>
        </w:rPr>
        <w:t xml:space="preserve"> 10</w:t>
      </w:r>
      <w:r w:rsidRPr="00004F4B">
        <w:rPr>
          <w:rFonts w:ascii="Arial" w:hAnsi="Arial" w:cs="Arial"/>
          <w:b/>
          <w:bCs/>
          <w:sz w:val="24"/>
          <w:szCs w:val="24"/>
          <w:vertAlign w:val="superscript"/>
        </w:rPr>
        <w:t>th</w:t>
      </w:r>
      <w:r>
        <w:rPr>
          <w:rFonts w:ascii="Arial" w:hAnsi="Arial" w:cs="Arial"/>
          <w:b/>
          <w:bCs/>
          <w:sz w:val="24"/>
          <w:szCs w:val="24"/>
        </w:rPr>
        <w:t xml:space="preserve"> July and 24</w:t>
      </w:r>
      <w:r w:rsidRPr="00004F4B">
        <w:rPr>
          <w:rFonts w:ascii="Arial" w:hAnsi="Arial" w:cs="Arial"/>
          <w:b/>
          <w:bCs/>
          <w:sz w:val="24"/>
          <w:szCs w:val="24"/>
          <w:vertAlign w:val="superscript"/>
        </w:rPr>
        <w:t>th</w:t>
      </w:r>
      <w:r>
        <w:rPr>
          <w:rFonts w:ascii="Arial" w:hAnsi="Arial" w:cs="Arial"/>
          <w:b/>
          <w:bCs/>
          <w:sz w:val="24"/>
          <w:szCs w:val="24"/>
        </w:rPr>
        <w:t xml:space="preserve"> July 2023</w:t>
      </w:r>
    </w:p>
    <w:p w14:paraId="5BDE8998" w14:textId="77777777" w:rsidR="00A70194" w:rsidRDefault="00A70194" w:rsidP="00A70194">
      <w:pPr>
        <w:pStyle w:val="ListParagraph"/>
        <w:ind w:left="1080"/>
        <w:jc w:val="both"/>
        <w:rPr>
          <w:rFonts w:ascii="Arial" w:hAnsi="Arial" w:cs="Arial"/>
          <w:b/>
          <w:bCs/>
          <w:sz w:val="24"/>
          <w:szCs w:val="24"/>
        </w:rPr>
      </w:pPr>
    </w:p>
    <w:p w14:paraId="035166BC" w14:textId="3A45C989" w:rsidR="00A70194" w:rsidRDefault="00A70194" w:rsidP="00A70194">
      <w:pPr>
        <w:jc w:val="both"/>
        <w:rPr>
          <w:rFonts w:ascii="Arial" w:hAnsi="Arial" w:cs="Arial"/>
          <w:sz w:val="24"/>
          <w:szCs w:val="24"/>
        </w:rPr>
      </w:pPr>
      <w:r w:rsidRPr="00255B9A">
        <w:rPr>
          <w:rFonts w:ascii="Arial" w:hAnsi="Arial" w:cs="Arial"/>
          <w:b/>
          <w:bCs/>
          <w:sz w:val="24"/>
          <w:szCs w:val="24"/>
        </w:rPr>
        <w:t>AGREED</w:t>
      </w:r>
      <w:r w:rsidRPr="00255B9A">
        <w:rPr>
          <w:rFonts w:ascii="Arial" w:hAnsi="Arial" w:cs="Arial"/>
          <w:sz w:val="24"/>
          <w:szCs w:val="24"/>
        </w:rPr>
        <w:t xml:space="preserve"> that the Minutes of the </w:t>
      </w:r>
      <w:r>
        <w:rPr>
          <w:rFonts w:ascii="Arial" w:hAnsi="Arial" w:cs="Arial"/>
          <w:sz w:val="24"/>
          <w:szCs w:val="24"/>
        </w:rPr>
        <w:t>Development and Planning</w:t>
      </w:r>
      <w:r w:rsidRPr="00255B9A">
        <w:rPr>
          <w:rFonts w:ascii="Arial" w:hAnsi="Arial" w:cs="Arial"/>
          <w:sz w:val="24"/>
          <w:szCs w:val="24"/>
        </w:rPr>
        <w:t xml:space="preserve"> meeting</w:t>
      </w:r>
      <w:r>
        <w:rPr>
          <w:rFonts w:ascii="Arial" w:hAnsi="Arial" w:cs="Arial"/>
          <w:sz w:val="24"/>
          <w:szCs w:val="24"/>
        </w:rPr>
        <w:t>s</w:t>
      </w:r>
      <w:r w:rsidRPr="00255B9A">
        <w:rPr>
          <w:rFonts w:ascii="Arial" w:hAnsi="Arial" w:cs="Arial"/>
          <w:sz w:val="24"/>
          <w:szCs w:val="24"/>
        </w:rPr>
        <w:t xml:space="preserve"> held on Monday </w:t>
      </w:r>
      <w:r>
        <w:rPr>
          <w:rFonts w:ascii="Arial" w:hAnsi="Arial" w:cs="Arial"/>
          <w:sz w:val="24"/>
          <w:szCs w:val="24"/>
        </w:rPr>
        <w:t>10th July and 24</w:t>
      </w:r>
      <w:r w:rsidRPr="00004F4B">
        <w:rPr>
          <w:rFonts w:ascii="Arial" w:hAnsi="Arial" w:cs="Arial"/>
          <w:sz w:val="24"/>
          <w:szCs w:val="24"/>
          <w:vertAlign w:val="superscript"/>
        </w:rPr>
        <w:t>th</w:t>
      </w:r>
      <w:r>
        <w:rPr>
          <w:rFonts w:ascii="Arial" w:hAnsi="Arial" w:cs="Arial"/>
          <w:sz w:val="24"/>
          <w:szCs w:val="24"/>
        </w:rPr>
        <w:t xml:space="preserve"> July 2023 </w:t>
      </w:r>
      <w:r w:rsidRPr="00255B9A">
        <w:rPr>
          <w:rFonts w:ascii="Arial" w:hAnsi="Arial" w:cs="Arial"/>
          <w:sz w:val="24"/>
          <w:szCs w:val="24"/>
        </w:rPr>
        <w:t>are confirmed as a correct record</w:t>
      </w:r>
      <w:r>
        <w:rPr>
          <w:rFonts w:ascii="Arial" w:hAnsi="Arial" w:cs="Arial"/>
          <w:sz w:val="24"/>
          <w:szCs w:val="24"/>
        </w:rPr>
        <w:t xml:space="preserve"> subject to the following amendment:</w:t>
      </w:r>
    </w:p>
    <w:p w14:paraId="64DEFDF5" w14:textId="77777777" w:rsidR="00A70194" w:rsidRDefault="00A70194" w:rsidP="00A70194">
      <w:pPr>
        <w:jc w:val="both"/>
        <w:rPr>
          <w:rFonts w:ascii="Arial" w:hAnsi="Arial" w:cs="Arial"/>
          <w:sz w:val="24"/>
          <w:szCs w:val="24"/>
        </w:rPr>
      </w:pPr>
    </w:p>
    <w:p w14:paraId="59C17AAB" w14:textId="4DBEA52A" w:rsidR="00A70194" w:rsidRPr="00D329AC" w:rsidRDefault="00A70194" w:rsidP="00A70194">
      <w:pPr>
        <w:jc w:val="both"/>
        <w:rPr>
          <w:rFonts w:ascii="Arial" w:hAnsi="Arial" w:cs="Arial"/>
          <w:b/>
          <w:bCs/>
          <w:sz w:val="24"/>
          <w:szCs w:val="24"/>
        </w:rPr>
      </w:pPr>
      <w:r w:rsidRPr="00D329AC">
        <w:rPr>
          <w:rFonts w:ascii="Arial" w:hAnsi="Arial" w:cs="Arial"/>
          <w:b/>
          <w:bCs/>
          <w:sz w:val="24"/>
          <w:szCs w:val="24"/>
        </w:rPr>
        <w:t>1</w:t>
      </w:r>
      <w:r>
        <w:rPr>
          <w:rFonts w:ascii="Arial" w:hAnsi="Arial" w:cs="Arial"/>
          <w:b/>
          <w:bCs/>
          <w:sz w:val="24"/>
          <w:szCs w:val="24"/>
        </w:rPr>
        <w:t>0</w:t>
      </w:r>
      <w:r w:rsidRPr="00D329AC">
        <w:rPr>
          <w:rFonts w:ascii="Arial" w:hAnsi="Arial" w:cs="Arial"/>
          <w:b/>
          <w:bCs/>
          <w:sz w:val="24"/>
          <w:szCs w:val="24"/>
          <w:vertAlign w:val="superscript"/>
        </w:rPr>
        <w:t>th</w:t>
      </w:r>
      <w:r w:rsidRPr="00D329AC">
        <w:rPr>
          <w:rFonts w:ascii="Arial" w:hAnsi="Arial" w:cs="Arial"/>
          <w:b/>
          <w:bCs/>
          <w:sz w:val="24"/>
          <w:szCs w:val="24"/>
        </w:rPr>
        <w:t xml:space="preserve"> JU</w:t>
      </w:r>
      <w:r>
        <w:rPr>
          <w:rFonts w:ascii="Arial" w:hAnsi="Arial" w:cs="Arial"/>
          <w:b/>
          <w:bCs/>
          <w:sz w:val="24"/>
          <w:szCs w:val="24"/>
        </w:rPr>
        <w:t>LY</w:t>
      </w:r>
      <w:r w:rsidRPr="00D329AC">
        <w:rPr>
          <w:rFonts w:ascii="Arial" w:hAnsi="Arial" w:cs="Arial"/>
          <w:b/>
          <w:bCs/>
          <w:sz w:val="24"/>
          <w:szCs w:val="24"/>
        </w:rPr>
        <w:t xml:space="preserve"> 2023     PAGE 1  </w:t>
      </w:r>
      <w:r>
        <w:rPr>
          <w:rFonts w:ascii="Arial" w:hAnsi="Arial" w:cs="Arial"/>
          <w:b/>
          <w:bCs/>
          <w:sz w:val="24"/>
          <w:szCs w:val="24"/>
        </w:rPr>
        <w:t>HEADING</w:t>
      </w:r>
    </w:p>
    <w:p w14:paraId="6E8BDAB8" w14:textId="77777777" w:rsidR="00A70194" w:rsidRDefault="00A70194" w:rsidP="00A70194">
      <w:pPr>
        <w:jc w:val="both"/>
        <w:rPr>
          <w:rFonts w:ascii="Arial" w:hAnsi="Arial" w:cs="Arial"/>
          <w:sz w:val="24"/>
          <w:szCs w:val="24"/>
        </w:rPr>
      </w:pPr>
    </w:p>
    <w:p w14:paraId="0652B491" w14:textId="065277E9" w:rsidR="00A70194" w:rsidRDefault="00A70194" w:rsidP="00A70194">
      <w:pPr>
        <w:jc w:val="both"/>
        <w:rPr>
          <w:rFonts w:ascii="Arial" w:hAnsi="Arial" w:cs="Arial"/>
          <w:sz w:val="24"/>
          <w:szCs w:val="24"/>
        </w:rPr>
      </w:pPr>
      <w:r w:rsidRPr="00D329AC">
        <w:rPr>
          <w:rFonts w:ascii="Arial" w:hAnsi="Arial" w:cs="Arial"/>
          <w:b/>
          <w:bCs/>
          <w:sz w:val="24"/>
          <w:szCs w:val="24"/>
        </w:rPr>
        <w:t>FROM:</w:t>
      </w:r>
      <w:r>
        <w:rPr>
          <w:rFonts w:ascii="Arial" w:hAnsi="Arial" w:cs="Arial"/>
          <w:sz w:val="24"/>
          <w:szCs w:val="24"/>
        </w:rPr>
        <w:t xml:space="preserve">  </w:t>
      </w:r>
      <w:bookmarkStart w:id="1" w:name="_Hlk145503898"/>
      <w:r>
        <w:rPr>
          <w:rFonts w:ascii="Arial" w:hAnsi="Arial" w:cs="Arial"/>
          <w:sz w:val="24"/>
          <w:szCs w:val="24"/>
        </w:rPr>
        <w:t xml:space="preserve">Minutes of the Meeting of the </w:t>
      </w:r>
      <w:r w:rsidRPr="00A70194">
        <w:rPr>
          <w:rFonts w:ascii="Arial" w:hAnsi="Arial" w:cs="Arial"/>
          <w:b/>
          <w:bCs/>
          <w:sz w:val="24"/>
          <w:szCs w:val="24"/>
        </w:rPr>
        <w:t>DEVELOPMENT &amp; PLANNING COMMITTEE</w:t>
      </w:r>
      <w:r>
        <w:rPr>
          <w:rFonts w:ascii="Arial" w:hAnsi="Arial" w:cs="Arial"/>
          <w:sz w:val="24"/>
          <w:szCs w:val="24"/>
        </w:rPr>
        <w:t xml:space="preserve">  held at The Stevenson Centre at 6.45pm on Monday 12</w:t>
      </w:r>
      <w:r w:rsidRPr="00A70194">
        <w:rPr>
          <w:rFonts w:ascii="Arial" w:hAnsi="Arial" w:cs="Arial"/>
          <w:sz w:val="24"/>
          <w:szCs w:val="24"/>
          <w:vertAlign w:val="superscript"/>
        </w:rPr>
        <w:t>th</w:t>
      </w:r>
      <w:r>
        <w:rPr>
          <w:rFonts w:ascii="Arial" w:hAnsi="Arial" w:cs="Arial"/>
          <w:sz w:val="24"/>
          <w:szCs w:val="24"/>
        </w:rPr>
        <w:t xml:space="preserve"> July 2023.</w:t>
      </w:r>
    </w:p>
    <w:p w14:paraId="2DE5CB8F" w14:textId="77777777" w:rsidR="00A70194" w:rsidRDefault="00A70194" w:rsidP="00A70194">
      <w:pPr>
        <w:jc w:val="both"/>
        <w:rPr>
          <w:rFonts w:ascii="Arial" w:hAnsi="Arial" w:cs="Arial"/>
          <w:sz w:val="24"/>
          <w:szCs w:val="24"/>
        </w:rPr>
      </w:pPr>
    </w:p>
    <w:bookmarkEnd w:id="1"/>
    <w:p w14:paraId="70861039" w14:textId="2F8BBF01" w:rsidR="00A70194" w:rsidRDefault="00A70194" w:rsidP="00A70194">
      <w:pPr>
        <w:jc w:val="both"/>
        <w:rPr>
          <w:rFonts w:ascii="Arial" w:hAnsi="Arial" w:cs="Arial"/>
          <w:sz w:val="24"/>
          <w:szCs w:val="24"/>
        </w:rPr>
      </w:pPr>
      <w:r w:rsidRPr="00D329AC">
        <w:rPr>
          <w:rFonts w:ascii="Arial" w:hAnsi="Arial" w:cs="Arial"/>
          <w:b/>
          <w:bCs/>
          <w:sz w:val="24"/>
          <w:szCs w:val="24"/>
        </w:rPr>
        <w:t>TO:</w:t>
      </w:r>
      <w:r>
        <w:rPr>
          <w:rFonts w:ascii="Arial" w:hAnsi="Arial" w:cs="Arial"/>
          <w:sz w:val="24"/>
          <w:szCs w:val="24"/>
        </w:rPr>
        <w:tab/>
        <w:t xml:space="preserve">Minutes of the Meeting of the </w:t>
      </w:r>
      <w:r w:rsidRPr="00A70194">
        <w:rPr>
          <w:rFonts w:ascii="Arial" w:hAnsi="Arial" w:cs="Arial"/>
          <w:b/>
          <w:bCs/>
          <w:sz w:val="24"/>
          <w:szCs w:val="24"/>
        </w:rPr>
        <w:t>DEVELOPMENT &amp; PLANNING COMMITTEE</w:t>
      </w:r>
      <w:r>
        <w:rPr>
          <w:rFonts w:ascii="Arial" w:hAnsi="Arial" w:cs="Arial"/>
          <w:sz w:val="24"/>
          <w:szCs w:val="24"/>
        </w:rPr>
        <w:t xml:space="preserve">  held at The Stevenson Centre at 6.45pm on Monday 10</w:t>
      </w:r>
      <w:r w:rsidRPr="00A70194">
        <w:rPr>
          <w:rFonts w:ascii="Arial" w:hAnsi="Arial" w:cs="Arial"/>
          <w:sz w:val="24"/>
          <w:szCs w:val="24"/>
          <w:vertAlign w:val="superscript"/>
        </w:rPr>
        <w:t>th</w:t>
      </w:r>
      <w:r>
        <w:rPr>
          <w:rFonts w:ascii="Arial" w:hAnsi="Arial" w:cs="Arial"/>
          <w:sz w:val="24"/>
          <w:szCs w:val="24"/>
        </w:rPr>
        <w:t xml:space="preserve"> July 2023.</w:t>
      </w:r>
    </w:p>
    <w:p w14:paraId="62295F8E" w14:textId="77777777" w:rsidR="00A70194" w:rsidRDefault="00A70194" w:rsidP="00A70194">
      <w:pPr>
        <w:jc w:val="both"/>
        <w:rPr>
          <w:rFonts w:ascii="Arial" w:hAnsi="Arial" w:cs="Arial"/>
          <w:sz w:val="24"/>
          <w:szCs w:val="24"/>
        </w:rPr>
      </w:pPr>
    </w:p>
    <w:p w14:paraId="7BCF2757" w14:textId="214CD950" w:rsidR="00A70194" w:rsidRDefault="00A70194" w:rsidP="00A70194">
      <w:pPr>
        <w:pStyle w:val="ListParagraph"/>
        <w:numPr>
          <w:ilvl w:val="0"/>
          <w:numId w:val="3"/>
        </w:numPr>
        <w:ind w:left="426" w:hanging="426"/>
        <w:jc w:val="both"/>
        <w:rPr>
          <w:rFonts w:ascii="Arial" w:hAnsi="Arial" w:cs="Arial"/>
          <w:b/>
          <w:bCs/>
          <w:sz w:val="24"/>
          <w:szCs w:val="24"/>
        </w:rPr>
      </w:pPr>
      <w:r w:rsidRPr="009A13B4">
        <w:rPr>
          <w:rFonts w:ascii="Arial" w:hAnsi="Arial" w:cs="Arial"/>
          <w:b/>
          <w:bCs/>
          <w:sz w:val="24"/>
          <w:szCs w:val="24"/>
        </w:rPr>
        <w:t>Questions to Committee Chair</w:t>
      </w:r>
      <w:r w:rsidR="003251B3">
        <w:rPr>
          <w:rFonts w:ascii="Arial" w:hAnsi="Arial" w:cs="Arial"/>
          <w:b/>
          <w:bCs/>
          <w:sz w:val="24"/>
          <w:szCs w:val="24"/>
        </w:rPr>
        <w:t>person</w:t>
      </w:r>
    </w:p>
    <w:p w14:paraId="55253076" w14:textId="77777777" w:rsidR="00A70194" w:rsidRDefault="00A70194" w:rsidP="00A70194">
      <w:pPr>
        <w:jc w:val="both"/>
        <w:rPr>
          <w:rFonts w:ascii="Arial" w:hAnsi="Arial" w:cs="Arial"/>
          <w:b/>
          <w:bCs/>
          <w:sz w:val="24"/>
          <w:szCs w:val="24"/>
        </w:rPr>
      </w:pPr>
    </w:p>
    <w:p w14:paraId="0EC10273" w14:textId="77777777" w:rsidR="00A70194" w:rsidRDefault="00A70194" w:rsidP="00A70194">
      <w:pPr>
        <w:jc w:val="both"/>
        <w:rPr>
          <w:rFonts w:ascii="Arial" w:hAnsi="Arial" w:cs="Arial"/>
          <w:b/>
          <w:bCs/>
          <w:sz w:val="24"/>
          <w:szCs w:val="24"/>
        </w:rPr>
      </w:pPr>
      <w:r w:rsidRPr="002D64FF">
        <w:rPr>
          <w:rFonts w:ascii="Arial" w:hAnsi="Arial" w:cs="Arial"/>
          <w:b/>
          <w:bCs/>
          <w:sz w:val="24"/>
          <w:szCs w:val="24"/>
        </w:rPr>
        <w:t>NONE</w:t>
      </w:r>
    </w:p>
    <w:p w14:paraId="1D87B89E" w14:textId="77777777" w:rsidR="00A70194" w:rsidRDefault="00A70194" w:rsidP="00A70194">
      <w:pPr>
        <w:jc w:val="both"/>
        <w:rPr>
          <w:rFonts w:ascii="Arial" w:hAnsi="Arial" w:cs="Arial"/>
          <w:b/>
          <w:bCs/>
          <w:sz w:val="24"/>
          <w:szCs w:val="24"/>
        </w:rPr>
      </w:pPr>
    </w:p>
    <w:p w14:paraId="625CF46A" w14:textId="77A816FC" w:rsidR="00347179" w:rsidRDefault="00C21251" w:rsidP="00C21251">
      <w:pPr>
        <w:pStyle w:val="ListParagraph"/>
        <w:numPr>
          <w:ilvl w:val="0"/>
          <w:numId w:val="3"/>
        </w:numPr>
        <w:tabs>
          <w:tab w:val="left" w:pos="426"/>
        </w:tabs>
        <w:ind w:hanging="1080"/>
        <w:rPr>
          <w:rFonts w:ascii="Arial" w:eastAsia="Times New Roman" w:hAnsi="Arial" w:cs="Arial"/>
          <w:b/>
          <w:bCs/>
          <w:sz w:val="24"/>
          <w:szCs w:val="24"/>
          <w:lang w:val="en-GB"/>
        </w:rPr>
      </w:pPr>
      <w:r>
        <w:rPr>
          <w:rFonts w:ascii="Arial" w:eastAsia="Times New Roman" w:hAnsi="Arial" w:cs="Arial"/>
          <w:b/>
          <w:bCs/>
          <w:sz w:val="24"/>
          <w:szCs w:val="24"/>
          <w:lang w:val="en-GB"/>
        </w:rPr>
        <w:t>Ratification of Recommended Items</w:t>
      </w:r>
    </w:p>
    <w:p w14:paraId="0C54655D" w14:textId="77777777" w:rsidR="00C21251" w:rsidRDefault="00C21251" w:rsidP="00C21251">
      <w:pPr>
        <w:tabs>
          <w:tab w:val="left" w:pos="426"/>
        </w:tabs>
        <w:rPr>
          <w:rFonts w:ascii="Arial" w:eastAsia="Times New Roman" w:hAnsi="Arial" w:cs="Arial"/>
          <w:b/>
          <w:bCs/>
          <w:sz w:val="24"/>
          <w:szCs w:val="24"/>
          <w:lang w:val="en-GB"/>
        </w:rPr>
      </w:pPr>
    </w:p>
    <w:p w14:paraId="7BDF5A0D" w14:textId="3734186D" w:rsidR="00C21251" w:rsidRPr="00622A11" w:rsidRDefault="00C21251" w:rsidP="00622A11">
      <w:pPr>
        <w:pStyle w:val="ListParagraph"/>
        <w:numPr>
          <w:ilvl w:val="0"/>
          <w:numId w:val="31"/>
        </w:numPr>
        <w:tabs>
          <w:tab w:val="left" w:pos="426"/>
        </w:tabs>
        <w:rPr>
          <w:rFonts w:ascii="Arial" w:eastAsia="Times New Roman" w:hAnsi="Arial" w:cs="Arial"/>
          <w:b/>
          <w:bCs/>
          <w:sz w:val="24"/>
          <w:szCs w:val="24"/>
          <w:lang w:val="en-GB"/>
        </w:rPr>
      </w:pPr>
      <w:r w:rsidRPr="00622A11">
        <w:rPr>
          <w:rFonts w:ascii="Arial" w:eastAsia="Times New Roman" w:hAnsi="Arial" w:cs="Arial"/>
          <w:b/>
          <w:bCs/>
          <w:sz w:val="24"/>
          <w:szCs w:val="24"/>
          <w:lang w:val="en-GB"/>
        </w:rPr>
        <w:t>24</w:t>
      </w:r>
      <w:r w:rsidRPr="00622A11">
        <w:rPr>
          <w:rFonts w:ascii="Arial" w:eastAsia="Times New Roman" w:hAnsi="Arial" w:cs="Arial"/>
          <w:b/>
          <w:bCs/>
          <w:sz w:val="24"/>
          <w:szCs w:val="24"/>
          <w:vertAlign w:val="superscript"/>
          <w:lang w:val="en-GB"/>
        </w:rPr>
        <w:t>th</w:t>
      </w:r>
      <w:r w:rsidRPr="00622A11">
        <w:rPr>
          <w:rFonts w:ascii="Arial" w:eastAsia="Times New Roman" w:hAnsi="Arial" w:cs="Arial"/>
          <w:b/>
          <w:bCs/>
          <w:sz w:val="24"/>
          <w:szCs w:val="24"/>
          <w:lang w:val="en-GB"/>
        </w:rPr>
        <w:t xml:space="preserve"> JULY 2023  PAGE 2  ITEM 6  TO CONSIDER REQUESTS FROM LOCAL RESIDENTS FOR TWO NEW LITTER BINS</w:t>
      </w:r>
    </w:p>
    <w:p w14:paraId="5290C824" w14:textId="77777777" w:rsidR="00C21251" w:rsidRDefault="00C21251" w:rsidP="00C21251">
      <w:pPr>
        <w:tabs>
          <w:tab w:val="left" w:pos="426"/>
        </w:tabs>
        <w:rPr>
          <w:rFonts w:ascii="Arial" w:eastAsia="Times New Roman" w:hAnsi="Arial" w:cs="Arial"/>
          <w:sz w:val="24"/>
          <w:szCs w:val="24"/>
          <w:lang w:val="en-GB"/>
        </w:rPr>
      </w:pPr>
    </w:p>
    <w:p w14:paraId="15091AAB" w14:textId="2BCC41CA" w:rsidR="00C21251" w:rsidRDefault="003D64FB" w:rsidP="0074577D">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 xml:space="preserve">To </w:t>
      </w:r>
      <w:r w:rsidRPr="001240E4">
        <w:rPr>
          <w:rFonts w:ascii="Arial" w:eastAsia="Times New Roman" w:hAnsi="Arial" w:cs="Arial"/>
          <w:b/>
          <w:bCs/>
          <w:sz w:val="24"/>
          <w:szCs w:val="24"/>
          <w:lang w:val="en-GB"/>
        </w:rPr>
        <w:t>RECOMMEND</w:t>
      </w:r>
      <w:r>
        <w:rPr>
          <w:rFonts w:ascii="Arial" w:eastAsia="Times New Roman" w:hAnsi="Arial" w:cs="Arial"/>
          <w:sz w:val="24"/>
          <w:szCs w:val="24"/>
          <w:lang w:val="en-GB"/>
        </w:rPr>
        <w:t xml:space="preserve"> </w:t>
      </w:r>
      <w:r w:rsidR="001240E4">
        <w:rPr>
          <w:rFonts w:ascii="Arial" w:eastAsia="Times New Roman" w:hAnsi="Arial" w:cs="Arial"/>
          <w:sz w:val="24"/>
          <w:szCs w:val="24"/>
          <w:lang w:val="en-GB"/>
        </w:rPr>
        <w:t>to Full Council that it purchases two new Community Litter Bins from Glasdon at a cost of £480.26 plus VAT</w:t>
      </w:r>
      <w:r w:rsidR="002153C0">
        <w:rPr>
          <w:rFonts w:ascii="Arial" w:eastAsia="Times New Roman" w:hAnsi="Arial" w:cs="Arial"/>
          <w:sz w:val="24"/>
          <w:szCs w:val="24"/>
          <w:lang w:val="en-GB"/>
        </w:rPr>
        <w:t xml:space="preserve">, one </w:t>
      </w:r>
      <w:r w:rsidR="00BD1DF6">
        <w:rPr>
          <w:rFonts w:ascii="Arial" w:eastAsia="Times New Roman" w:hAnsi="Arial" w:cs="Arial"/>
          <w:sz w:val="24"/>
          <w:szCs w:val="24"/>
          <w:lang w:val="en-GB"/>
        </w:rPr>
        <w:t xml:space="preserve">to be located on the grass verge opposite the new bus shelter on Highbury Way and </w:t>
      </w:r>
      <w:r w:rsidR="008216F0">
        <w:rPr>
          <w:rFonts w:ascii="Arial" w:eastAsia="Times New Roman" w:hAnsi="Arial" w:cs="Arial"/>
          <w:sz w:val="24"/>
          <w:szCs w:val="24"/>
          <w:lang w:val="en-GB"/>
        </w:rPr>
        <w:t xml:space="preserve">the other </w:t>
      </w:r>
      <w:r w:rsidR="00BD1DF6">
        <w:rPr>
          <w:rFonts w:ascii="Arial" w:eastAsia="Times New Roman" w:hAnsi="Arial" w:cs="Arial"/>
          <w:sz w:val="24"/>
          <w:szCs w:val="24"/>
          <w:lang w:val="en-GB"/>
        </w:rPr>
        <w:t>on the grass verge on Carsons Drive near the junction with Lionel Hurst Close.</w:t>
      </w:r>
    </w:p>
    <w:p w14:paraId="306BFDA1" w14:textId="77777777" w:rsidR="001240E4" w:rsidRDefault="001240E4" w:rsidP="0074577D">
      <w:pPr>
        <w:tabs>
          <w:tab w:val="left" w:pos="426"/>
        </w:tabs>
        <w:jc w:val="both"/>
        <w:rPr>
          <w:rFonts w:ascii="Arial" w:eastAsia="Times New Roman" w:hAnsi="Arial" w:cs="Arial"/>
          <w:sz w:val="24"/>
          <w:szCs w:val="24"/>
          <w:lang w:val="en-GB"/>
        </w:rPr>
      </w:pPr>
    </w:p>
    <w:p w14:paraId="7345C111" w14:textId="21A37F8F" w:rsidR="001240E4" w:rsidRDefault="001240E4" w:rsidP="0074577D">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 xml:space="preserve">Members </w:t>
      </w:r>
      <w:r w:rsidRPr="001240E4">
        <w:rPr>
          <w:rFonts w:ascii="Arial" w:eastAsia="Times New Roman" w:hAnsi="Arial" w:cs="Arial"/>
          <w:b/>
          <w:bCs/>
          <w:sz w:val="24"/>
          <w:szCs w:val="24"/>
          <w:lang w:val="en-GB"/>
        </w:rPr>
        <w:t xml:space="preserve">AGREED </w:t>
      </w:r>
      <w:r>
        <w:rPr>
          <w:rFonts w:ascii="Arial" w:eastAsia="Times New Roman" w:hAnsi="Arial" w:cs="Arial"/>
          <w:sz w:val="24"/>
          <w:szCs w:val="24"/>
          <w:lang w:val="en-GB"/>
        </w:rPr>
        <w:t>to purchase two new bins at a cost of £480.26 plus VAT.</w:t>
      </w:r>
    </w:p>
    <w:p w14:paraId="14A8605B" w14:textId="77777777" w:rsidR="001240E4" w:rsidRDefault="001240E4" w:rsidP="0074577D">
      <w:pPr>
        <w:tabs>
          <w:tab w:val="left" w:pos="426"/>
        </w:tabs>
        <w:jc w:val="both"/>
        <w:rPr>
          <w:rFonts w:ascii="Arial" w:eastAsia="Times New Roman" w:hAnsi="Arial" w:cs="Arial"/>
          <w:sz w:val="24"/>
          <w:szCs w:val="24"/>
          <w:lang w:val="en-GB"/>
        </w:rPr>
      </w:pPr>
    </w:p>
    <w:p w14:paraId="05C334D7" w14:textId="66E60764" w:rsidR="001240E4" w:rsidRDefault="001240E4" w:rsidP="0074577D">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Funds to be allocated from the Recreation Budget.</w:t>
      </w:r>
    </w:p>
    <w:p w14:paraId="714C6BA8" w14:textId="77777777" w:rsidR="001240E4" w:rsidRDefault="001240E4" w:rsidP="0074577D">
      <w:pPr>
        <w:tabs>
          <w:tab w:val="left" w:pos="426"/>
        </w:tabs>
        <w:jc w:val="both"/>
        <w:rPr>
          <w:rFonts w:ascii="Arial" w:eastAsia="Times New Roman" w:hAnsi="Arial" w:cs="Arial"/>
          <w:sz w:val="24"/>
          <w:szCs w:val="24"/>
          <w:lang w:val="en-GB"/>
        </w:rPr>
      </w:pPr>
    </w:p>
    <w:p w14:paraId="536B3BF7" w14:textId="4F778688" w:rsidR="001240E4" w:rsidRPr="00C21251" w:rsidRDefault="001240E4" w:rsidP="0074577D">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 xml:space="preserve">Emptying costs of £39.73 per bin, per annum to Babergh District Council to </w:t>
      </w:r>
      <w:r w:rsidR="005E5AF6">
        <w:rPr>
          <w:rFonts w:ascii="Arial" w:eastAsia="Times New Roman" w:hAnsi="Arial" w:cs="Arial"/>
          <w:sz w:val="24"/>
          <w:szCs w:val="24"/>
          <w:lang w:val="en-GB"/>
        </w:rPr>
        <w:t>c</w:t>
      </w:r>
      <w:r>
        <w:rPr>
          <w:rFonts w:ascii="Arial" w:eastAsia="Times New Roman" w:hAnsi="Arial" w:cs="Arial"/>
          <w:sz w:val="24"/>
          <w:szCs w:val="24"/>
          <w:lang w:val="en-GB"/>
        </w:rPr>
        <w:t>ome from the Litter and Dog Bin Budget.</w:t>
      </w:r>
    </w:p>
    <w:p w14:paraId="7AEBF2AF" w14:textId="77777777" w:rsidR="00C21251" w:rsidRDefault="00C21251" w:rsidP="00C21251">
      <w:pPr>
        <w:tabs>
          <w:tab w:val="left" w:pos="426"/>
        </w:tabs>
        <w:rPr>
          <w:rFonts w:ascii="Arial" w:eastAsia="Times New Roman" w:hAnsi="Arial" w:cs="Arial"/>
          <w:b/>
          <w:bCs/>
          <w:sz w:val="24"/>
          <w:szCs w:val="24"/>
          <w:lang w:val="en-GB"/>
        </w:rPr>
      </w:pPr>
    </w:p>
    <w:p w14:paraId="0755FEE3" w14:textId="797B1416" w:rsidR="001240E4" w:rsidRPr="00622A11" w:rsidRDefault="001240E4" w:rsidP="00622A11">
      <w:pPr>
        <w:pStyle w:val="ListParagraph"/>
        <w:numPr>
          <w:ilvl w:val="0"/>
          <w:numId w:val="31"/>
        </w:numPr>
        <w:tabs>
          <w:tab w:val="left" w:pos="426"/>
        </w:tabs>
        <w:rPr>
          <w:rFonts w:ascii="Arial" w:eastAsia="Times New Roman" w:hAnsi="Arial" w:cs="Arial"/>
          <w:b/>
          <w:bCs/>
          <w:sz w:val="24"/>
          <w:szCs w:val="24"/>
          <w:lang w:val="en-GB"/>
        </w:rPr>
      </w:pPr>
      <w:r w:rsidRPr="00622A11">
        <w:rPr>
          <w:rFonts w:ascii="Arial" w:eastAsia="Times New Roman" w:hAnsi="Arial" w:cs="Arial"/>
          <w:b/>
          <w:bCs/>
          <w:sz w:val="24"/>
          <w:szCs w:val="24"/>
          <w:lang w:val="en-GB"/>
        </w:rPr>
        <w:lastRenderedPageBreak/>
        <w:t>24</w:t>
      </w:r>
      <w:r w:rsidRPr="00622A11">
        <w:rPr>
          <w:rFonts w:ascii="Arial" w:eastAsia="Times New Roman" w:hAnsi="Arial" w:cs="Arial"/>
          <w:b/>
          <w:bCs/>
          <w:sz w:val="24"/>
          <w:szCs w:val="24"/>
          <w:vertAlign w:val="superscript"/>
          <w:lang w:val="en-GB"/>
        </w:rPr>
        <w:t>th</w:t>
      </w:r>
      <w:r w:rsidRPr="00622A11">
        <w:rPr>
          <w:rFonts w:ascii="Arial" w:eastAsia="Times New Roman" w:hAnsi="Arial" w:cs="Arial"/>
          <w:b/>
          <w:bCs/>
          <w:sz w:val="24"/>
          <w:szCs w:val="24"/>
          <w:lang w:val="en-GB"/>
        </w:rPr>
        <w:t xml:space="preserve"> JULY 2023  PAGE 3  ITEM 8  TO RECEIVE A REPORT ON THE CONDITION OF THE GRIT BINS IN THE VILLAGE</w:t>
      </w:r>
    </w:p>
    <w:p w14:paraId="1CCB7FE3" w14:textId="77777777" w:rsidR="001240E4" w:rsidRDefault="001240E4" w:rsidP="00C21251">
      <w:pPr>
        <w:tabs>
          <w:tab w:val="left" w:pos="426"/>
        </w:tabs>
        <w:rPr>
          <w:rFonts w:ascii="Arial" w:eastAsia="Times New Roman" w:hAnsi="Arial" w:cs="Arial"/>
          <w:b/>
          <w:bCs/>
          <w:sz w:val="24"/>
          <w:szCs w:val="24"/>
          <w:lang w:val="en-GB"/>
        </w:rPr>
      </w:pPr>
    </w:p>
    <w:p w14:paraId="062D4696" w14:textId="545BBCF1" w:rsidR="001240E4" w:rsidRDefault="001240E4" w:rsidP="0074577D">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 xml:space="preserve">To </w:t>
      </w:r>
      <w:r w:rsidRPr="001240E4">
        <w:rPr>
          <w:rFonts w:ascii="Arial" w:eastAsia="Times New Roman" w:hAnsi="Arial" w:cs="Arial"/>
          <w:b/>
          <w:bCs/>
          <w:sz w:val="24"/>
          <w:szCs w:val="24"/>
          <w:lang w:val="en-GB"/>
        </w:rPr>
        <w:t>RECOMMEND</w:t>
      </w:r>
      <w:r>
        <w:rPr>
          <w:rFonts w:ascii="Arial" w:eastAsia="Times New Roman" w:hAnsi="Arial" w:cs="Arial"/>
          <w:sz w:val="24"/>
          <w:szCs w:val="24"/>
          <w:lang w:val="en-GB"/>
        </w:rPr>
        <w:t xml:space="preserve"> to Full Council that it purchases two replacement grit bins for Prospect Hill and Canhams Road at an approximate cost of £200 plus VAT and delivery.</w:t>
      </w:r>
    </w:p>
    <w:p w14:paraId="269A7223" w14:textId="77777777" w:rsidR="00CE0D30" w:rsidRDefault="00CE0D30" w:rsidP="0074577D">
      <w:pPr>
        <w:tabs>
          <w:tab w:val="left" w:pos="426"/>
        </w:tabs>
        <w:jc w:val="both"/>
        <w:rPr>
          <w:rFonts w:ascii="Arial" w:eastAsia="Times New Roman" w:hAnsi="Arial" w:cs="Arial"/>
          <w:sz w:val="24"/>
          <w:szCs w:val="24"/>
          <w:lang w:val="en-GB"/>
        </w:rPr>
      </w:pPr>
    </w:p>
    <w:p w14:paraId="7CA10B22" w14:textId="28B3D552" w:rsidR="001240E4" w:rsidRDefault="001240E4" w:rsidP="0074577D">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 xml:space="preserve">Members </w:t>
      </w:r>
      <w:r w:rsidRPr="001240E4">
        <w:rPr>
          <w:rFonts w:ascii="Arial" w:eastAsia="Times New Roman" w:hAnsi="Arial" w:cs="Arial"/>
          <w:b/>
          <w:bCs/>
          <w:sz w:val="24"/>
          <w:szCs w:val="24"/>
          <w:lang w:val="en-GB"/>
        </w:rPr>
        <w:t>AGREED</w:t>
      </w:r>
      <w:r>
        <w:rPr>
          <w:rFonts w:ascii="Arial" w:eastAsia="Times New Roman" w:hAnsi="Arial" w:cs="Arial"/>
          <w:sz w:val="24"/>
          <w:szCs w:val="24"/>
          <w:lang w:val="en-GB"/>
        </w:rPr>
        <w:t xml:space="preserve"> to purchase two new grit bins at a cost of £200 plus VAT and delivery.</w:t>
      </w:r>
    </w:p>
    <w:p w14:paraId="516217E1" w14:textId="77777777" w:rsidR="001240E4" w:rsidRDefault="001240E4" w:rsidP="0074577D">
      <w:pPr>
        <w:tabs>
          <w:tab w:val="left" w:pos="426"/>
        </w:tabs>
        <w:jc w:val="both"/>
        <w:rPr>
          <w:rFonts w:ascii="Arial" w:eastAsia="Times New Roman" w:hAnsi="Arial" w:cs="Arial"/>
          <w:sz w:val="24"/>
          <w:szCs w:val="24"/>
          <w:lang w:val="en-GB"/>
        </w:rPr>
      </w:pPr>
    </w:p>
    <w:p w14:paraId="23F603C5" w14:textId="62C47B9A" w:rsidR="001A44A9" w:rsidRDefault="001A44A9" w:rsidP="0074577D">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The recommendation to purchase a new grit bin for Abbas Walk would be deferred until the next meeting as there was some confusion over the location.</w:t>
      </w:r>
    </w:p>
    <w:p w14:paraId="4B199336" w14:textId="77777777" w:rsidR="001A44A9" w:rsidRDefault="001A44A9" w:rsidP="0074577D">
      <w:pPr>
        <w:tabs>
          <w:tab w:val="left" w:pos="426"/>
        </w:tabs>
        <w:jc w:val="both"/>
        <w:rPr>
          <w:rFonts w:ascii="Arial" w:eastAsia="Times New Roman" w:hAnsi="Arial" w:cs="Arial"/>
          <w:sz w:val="24"/>
          <w:szCs w:val="24"/>
          <w:lang w:val="en-GB"/>
        </w:rPr>
      </w:pPr>
    </w:p>
    <w:p w14:paraId="5CE0AEF7" w14:textId="26C6A39B" w:rsidR="001240E4" w:rsidRDefault="001240E4" w:rsidP="0074577D">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Funds to be allocated from the Recreation Budget. Suffolk County Council to cover the cost of filling the bins.</w:t>
      </w:r>
    </w:p>
    <w:p w14:paraId="425E0049" w14:textId="77777777" w:rsidR="001240E4" w:rsidRDefault="001240E4" w:rsidP="0074577D">
      <w:pPr>
        <w:tabs>
          <w:tab w:val="left" w:pos="426"/>
        </w:tabs>
        <w:jc w:val="both"/>
        <w:rPr>
          <w:rFonts w:ascii="Arial" w:eastAsia="Times New Roman" w:hAnsi="Arial" w:cs="Arial"/>
          <w:sz w:val="24"/>
          <w:szCs w:val="24"/>
          <w:lang w:val="en-GB"/>
        </w:rPr>
      </w:pPr>
    </w:p>
    <w:p w14:paraId="217C386E" w14:textId="7D60C438" w:rsidR="00EA504D" w:rsidRPr="00EA504D" w:rsidRDefault="00EA504D" w:rsidP="00EA504D">
      <w:pPr>
        <w:pStyle w:val="ListParagraph"/>
        <w:numPr>
          <w:ilvl w:val="0"/>
          <w:numId w:val="26"/>
        </w:numPr>
        <w:ind w:left="426" w:hanging="426"/>
        <w:jc w:val="both"/>
        <w:rPr>
          <w:rFonts w:ascii="Arial" w:hAnsi="Arial" w:cs="Arial"/>
          <w:b/>
          <w:sz w:val="24"/>
          <w:szCs w:val="24"/>
          <w:u w:val="single"/>
          <w:lang w:val="en-GB"/>
        </w:rPr>
      </w:pPr>
      <w:r w:rsidRPr="00EA504D">
        <w:rPr>
          <w:rFonts w:ascii="Arial" w:hAnsi="Arial" w:cs="Arial"/>
          <w:b/>
          <w:sz w:val="24"/>
          <w:szCs w:val="24"/>
          <w:u w:val="single"/>
          <w:lang w:val="en-GB"/>
        </w:rPr>
        <w:t>ART, SPORTS AND LEISURE COMMITTEE</w:t>
      </w:r>
    </w:p>
    <w:p w14:paraId="358D8B55" w14:textId="77777777" w:rsidR="00EA504D" w:rsidRDefault="00EA504D" w:rsidP="00EA504D">
      <w:pPr>
        <w:jc w:val="both"/>
        <w:rPr>
          <w:rFonts w:ascii="Arial" w:hAnsi="Arial" w:cs="Arial"/>
          <w:b/>
          <w:sz w:val="24"/>
          <w:szCs w:val="24"/>
          <w:u w:val="single"/>
          <w:lang w:val="en-GB"/>
        </w:rPr>
      </w:pPr>
    </w:p>
    <w:p w14:paraId="01CF1621" w14:textId="12F19261" w:rsidR="00EA504D" w:rsidRPr="00EA504D" w:rsidRDefault="00EA504D" w:rsidP="00A85206">
      <w:pPr>
        <w:pStyle w:val="ListParagraph"/>
        <w:numPr>
          <w:ilvl w:val="0"/>
          <w:numId w:val="19"/>
        </w:numPr>
        <w:ind w:left="426" w:hanging="426"/>
        <w:jc w:val="both"/>
        <w:rPr>
          <w:rFonts w:ascii="Arial" w:hAnsi="Arial" w:cs="Arial"/>
          <w:b/>
          <w:sz w:val="24"/>
          <w:szCs w:val="24"/>
          <w:lang w:val="en-GB"/>
        </w:rPr>
      </w:pPr>
      <w:r w:rsidRPr="00EA504D">
        <w:rPr>
          <w:rFonts w:ascii="Arial" w:hAnsi="Arial" w:cs="Arial"/>
          <w:b/>
          <w:sz w:val="24"/>
          <w:szCs w:val="24"/>
          <w:lang w:val="en-GB"/>
        </w:rPr>
        <w:t>Confirmation and adoption of Minutes of the meeting held on 2</w:t>
      </w:r>
      <w:r w:rsidR="00622A11">
        <w:rPr>
          <w:rFonts w:ascii="Arial" w:hAnsi="Arial" w:cs="Arial"/>
          <w:b/>
          <w:sz w:val="24"/>
          <w:szCs w:val="24"/>
          <w:lang w:val="en-GB"/>
        </w:rPr>
        <w:t>4</w:t>
      </w:r>
      <w:r w:rsidRPr="00EA504D">
        <w:rPr>
          <w:rFonts w:ascii="Arial" w:hAnsi="Arial" w:cs="Arial"/>
          <w:b/>
          <w:sz w:val="24"/>
          <w:szCs w:val="24"/>
          <w:vertAlign w:val="superscript"/>
          <w:lang w:val="en-GB"/>
        </w:rPr>
        <w:t>th</w:t>
      </w:r>
      <w:r>
        <w:rPr>
          <w:rFonts w:ascii="Arial" w:hAnsi="Arial" w:cs="Arial"/>
          <w:b/>
          <w:sz w:val="24"/>
          <w:szCs w:val="24"/>
          <w:lang w:val="en-GB"/>
        </w:rPr>
        <w:t xml:space="preserve"> Ju</w:t>
      </w:r>
      <w:r w:rsidR="00622A11">
        <w:rPr>
          <w:rFonts w:ascii="Arial" w:hAnsi="Arial" w:cs="Arial"/>
          <w:b/>
          <w:sz w:val="24"/>
          <w:szCs w:val="24"/>
          <w:lang w:val="en-GB"/>
        </w:rPr>
        <w:t>ly</w:t>
      </w:r>
      <w:r w:rsidRPr="00EA504D">
        <w:rPr>
          <w:rFonts w:ascii="Arial" w:hAnsi="Arial" w:cs="Arial"/>
          <w:b/>
          <w:sz w:val="24"/>
          <w:szCs w:val="24"/>
          <w:lang w:val="en-GB"/>
        </w:rPr>
        <w:t xml:space="preserve"> 2023</w:t>
      </w:r>
    </w:p>
    <w:p w14:paraId="0090AB56" w14:textId="77777777" w:rsidR="00EA504D" w:rsidRDefault="00EA504D" w:rsidP="00EA504D">
      <w:pPr>
        <w:pStyle w:val="ListParagraph"/>
        <w:ind w:left="1080"/>
        <w:jc w:val="both"/>
        <w:rPr>
          <w:rFonts w:ascii="Arial" w:hAnsi="Arial" w:cs="Arial"/>
          <w:b/>
          <w:sz w:val="24"/>
          <w:szCs w:val="24"/>
          <w:lang w:val="en-GB"/>
        </w:rPr>
      </w:pPr>
    </w:p>
    <w:p w14:paraId="4909B053" w14:textId="39BB3047" w:rsidR="00EA504D" w:rsidRDefault="00EA504D" w:rsidP="00EA504D">
      <w:pPr>
        <w:pStyle w:val="ListParagraph"/>
        <w:ind w:left="0"/>
        <w:jc w:val="both"/>
        <w:rPr>
          <w:rFonts w:ascii="Arial" w:hAnsi="Arial" w:cs="Arial"/>
          <w:bCs/>
          <w:sz w:val="24"/>
          <w:szCs w:val="24"/>
          <w:lang w:val="en-GB"/>
        </w:rPr>
      </w:pPr>
      <w:bookmarkStart w:id="2" w:name="_Hlk129779551"/>
      <w:r w:rsidRPr="00523767">
        <w:rPr>
          <w:rFonts w:ascii="Arial" w:hAnsi="Arial" w:cs="Arial"/>
          <w:b/>
          <w:sz w:val="24"/>
          <w:szCs w:val="24"/>
          <w:lang w:val="en-GB"/>
        </w:rPr>
        <w:t>AGREED</w:t>
      </w:r>
      <w:r>
        <w:rPr>
          <w:rFonts w:ascii="Arial" w:hAnsi="Arial" w:cs="Arial"/>
          <w:bCs/>
          <w:sz w:val="24"/>
          <w:szCs w:val="24"/>
          <w:lang w:val="en-GB"/>
        </w:rPr>
        <w:t xml:space="preserve"> that the Minutes of the Art, Sports and Leisure Committee meeting held on 2</w:t>
      </w:r>
      <w:r w:rsidR="00622A11">
        <w:rPr>
          <w:rFonts w:ascii="Arial" w:hAnsi="Arial" w:cs="Arial"/>
          <w:bCs/>
          <w:sz w:val="24"/>
          <w:szCs w:val="24"/>
          <w:lang w:val="en-GB"/>
        </w:rPr>
        <w:t>4</w:t>
      </w:r>
      <w:r w:rsidRPr="00523767">
        <w:rPr>
          <w:rFonts w:ascii="Arial" w:hAnsi="Arial" w:cs="Arial"/>
          <w:bCs/>
          <w:sz w:val="24"/>
          <w:szCs w:val="24"/>
          <w:vertAlign w:val="superscript"/>
          <w:lang w:val="en-GB"/>
        </w:rPr>
        <w:t>th</w:t>
      </w:r>
      <w:r>
        <w:rPr>
          <w:rFonts w:ascii="Arial" w:hAnsi="Arial" w:cs="Arial"/>
          <w:bCs/>
          <w:sz w:val="24"/>
          <w:szCs w:val="24"/>
          <w:lang w:val="en-GB"/>
        </w:rPr>
        <w:t xml:space="preserve"> Ju</w:t>
      </w:r>
      <w:r w:rsidR="00622A11">
        <w:rPr>
          <w:rFonts w:ascii="Arial" w:hAnsi="Arial" w:cs="Arial"/>
          <w:bCs/>
          <w:sz w:val="24"/>
          <w:szCs w:val="24"/>
          <w:lang w:val="en-GB"/>
        </w:rPr>
        <w:t>ly</w:t>
      </w:r>
      <w:r>
        <w:rPr>
          <w:rFonts w:ascii="Arial" w:hAnsi="Arial" w:cs="Arial"/>
          <w:bCs/>
          <w:sz w:val="24"/>
          <w:szCs w:val="24"/>
          <w:lang w:val="en-GB"/>
        </w:rPr>
        <w:t xml:space="preserve"> 2023 are confirmed as a correct record.</w:t>
      </w:r>
    </w:p>
    <w:p w14:paraId="13BE45D4" w14:textId="77777777" w:rsidR="00EA504D" w:rsidRDefault="00EA504D" w:rsidP="00EA504D">
      <w:pPr>
        <w:pStyle w:val="ListParagraph"/>
        <w:ind w:left="0"/>
        <w:jc w:val="both"/>
        <w:rPr>
          <w:rFonts w:ascii="Arial" w:hAnsi="Arial" w:cs="Arial"/>
          <w:bCs/>
          <w:sz w:val="24"/>
          <w:szCs w:val="24"/>
          <w:lang w:val="en-GB"/>
        </w:rPr>
      </w:pPr>
    </w:p>
    <w:bookmarkEnd w:id="2"/>
    <w:p w14:paraId="0589890C" w14:textId="5BDFFB8B" w:rsidR="00EA504D" w:rsidRPr="00523767" w:rsidRDefault="00EA504D" w:rsidP="00A85206">
      <w:pPr>
        <w:pStyle w:val="ListParagraph"/>
        <w:numPr>
          <w:ilvl w:val="0"/>
          <w:numId w:val="19"/>
        </w:numPr>
        <w:ind w:left="426" w:hanging="426"/>
        <w:jc w:val="both"/>
        <w:rPr>
          <w:rFonts w:ascii="Arial" w:hAnsi="Arial" w:cs="Arial"/>
          <w:b/>
          <w:sz w:val="24"/>
          <w:szCs w:val="24"/>
          <w:lang w:val="en-GB"/>
        </w:rPr>
      </w:pPr>
      <w:r w:rsidRPr="00523767">
        <w:rPr>
          <w:rFonts w:ascii="Arial" w:hAnsi="Arial" w:cs="Arial"/>
          <w:b/>
          <w:sz w:val="24"/>
          <w:szCs w:val="24"/>
          <w:lang w:val="en-GB"/>
        </w:rPr>
        <w:t>Questions to Committee Chair</w:t>
      </w:r>
      <w:r w:rsidR="003251B3">
        <w:rPr>
          <w:rFonts w:ascii="Arial" w:hAnsi="Arial" w:cs="Arial"/>
          <w:b/>
          <w:sz w:val="24"/>
          <w:szCs w:val="24"/>
          <w:lang w:val="en-GB"/>
        </w:rPr>
        <w:t>person</w:t>
      </w:r>
    </w:p>
    <w:p w14:paraId="085B393A" w14:textId="77777777" w:rsidR="00EA504D" w:rsidRDefault="00EA504D" w:rsidP="00EA504D">
      <w:pPr>
        <w:jc w:val="both"/>
        <w:rPr>
          <w:rFonts w:ascii="Arial" w:hAnsi="Arial" w:cs="Arial"/>
          <w:bCs/>
          <w:sz w:val="24"/>
          <w:szCs w:val="24"/>
          <w:lang w:val="en-GB"/>
        </w:rPr>
      </w:pPr>
    </w:p>
    <w:p w14:paraId="2EAF0B76" w14:textId="77777777" w:rsidR="00EA504D" w:rsidRDefault="00EA504D" w:rsidP="00EA504D">
      <w:pPr>
        <w:jc w:val="both"/>
        <w:rPr>
          <w:rFonts w:ascii="Arial" w:hAnsi="Arial" w:cs="Arial"/>
          <w:b/>
          <w:sz w:val="24"/>
          <w:szCs w:val="24"/>
          <w:lang w:val="en-GB"/>
        </w:rPr>
      </w:pPr>
      <w:r w:rsidRPr="00523767">
        <w:rPr>
          <w:rFonts w:ascii="Arial" w:hAnsi="Arial" w:cs="Arial"/>
          <w:b/>
          <w:sz w:val="24"/>
          <w:szCs w:val="24"/>
          <w:lang w:val="en-GB"/>
        </w:rPr>
        <w:t>NONE</w:t>
      </w:r>
    </w:p>
    <w:p w14:paraId="0665E308" w14:textId="77777777" w:rsidR="00EA504D" w:rsidRPr="00EA504D" w:rsidRDefault="00EA504D" w:rsidP="00EA504D">
      <w:pPr>
        <w:jc w:val="both"/>
        <w:rPr>
          <w:rFonts w:ascii="Arial" w:hAnsi="Arial" w:cs="Arial"/>
          <w:b/>
          <w:bCs/>
          <w:sz w:val="24"/>
          <w:szCs w:val="24"/>
        </w:rPr>
      </w:pPr>
    </w:p>
    <w:p w14:paraId="41E8D975" w14:textId="3C749F81" w:rsidR="00A85206" w:rsidRPr="00007205" w:rsidRDefault="00A85206" w:rsidP="00007205">
      <w:pPr>
        <w:pStyle w:val="ListParagraph"/>
        <w:numPr>
          <w:ilvl w:val="0"/>
          <w:numId w:val="26"/>
        </w:numPr>
        <w:ind w:left="426" w:hanging="426"/>
        <w:jc w:val="both"/>
        <w:rPr>
          <w:rFonts w:ascii="Arial" w:hAnsi="Arial" w:cs="Arial"/>
          <w:b/>
          <w:sz w:val="24"/>
          <w:szCs w:val="24"/>
          <w:u w:val="single"/>
          <w:lang w:val="en-GB"/>
        </w:rPr>
      </w:pPr>
      <w:r w:rsidRPr="00007205">
        <w:rPr>
          <w:rFonts w:ascii="Arial" w:hAnsi="Arial" w:cs="Arial"/>
          <w:b/>
          <w:sz w:val="24"/>
          <w:szCs w:val="24"/>
          <w:u w:val="single"/>
          <w:lang w:val="en-GB"/>
        </w:rPr>
        <w:t>POLICY AND RESOURCES COMMITTEE</w:t>
      </w:r>
    </w:p>
    <w:p w14:paraId="1CEB2AAF" w14:textId="77777777" w:rsidR="00A85206" w:rsidRDefault="00A85206" w:rsidP="00A85206">
      <w:pPr>
        <w:jc w:val="both"/>
        <w:rPr>
          <w:rFonts w:ascii="Arial" w:hAnsi="Arial" w:cs="Arial"/>
          <w:b/>
          <w:sz w:val="24"/>
          <w:szCs w:val="24"/>
          <w:u w:val="single"/>
          <w:lang w:val="en-GB"/>
        </w:rPr>
      </w:pPr>
    </w:p>
    <w:p w14:paraId="04D13280" w14:textId="3954CDAF" w:rsidR="00A85206" w:rsidRDefault="00A85206" w:rsidP="00117EEE">
      <w:pPr>
        <w:pStyle w:val="ListParagraph"/>
        <w:numPr>
          <w:ilvl w:val="0"/>
          <w:numId w:val="20"/>
        </w:numPr>
        <w:ind w:left="426" w:hanging="426"/>
        <w:jc w:val="both"/>
        <w:rPr>
          <w:rFonts w:ascii="Arial" w:hAnsi="Arial" w:cs="Arial"/>
          <w:b/>
          <w:sz w:val="24"/>
          <w:szCs w:val="24"/>
          <w:lang w:val="en-GB"/>
        </w:rPr>
      </w:pPr>
      <w:r>
        <w:rPr>
          <w:rFonts w:ascii="Arial" w:hAnsi="Arial" w:cs="Arial"/>
          <w:b/>
          <w:sz w:val="24"/>
          <w:szCs w:val="24"/>
          <w:lang w:val="en-GB"/>
        </w:rPr>
        <w:t xml:space="preserve">Confirmation and adoption of Minutes of the meeting held on </w:t>
      </w:r>
      <w:r w:rsidR="00117EEE">
        <w:rPr>
          <w:rFonts w:ascii="Arial" w:hAnsi="Arial" w:cs="Arial"/>
          <w:b/>
          <w:sz w:val="24"/>
          <w:szCs w:val="24"/>
          <w:lang w:val="en-GB"/>
        </w:rPr>
        <w:t>2</w:t>
      </w:r>
      <w:r w:rsidR="00301917">
        <w:rPr>
          <w:rFonts w:ascii="Arial" w:hAnsi="Arial" w:cs="Arial"/>
          <w:b/>
          <w:sz w:val="24"/>
          <w:szCs w:val="24"/>
          <w:lang w:val="en-GB"/>
        </w:rPr>
        <w:t>4</w:t>
      </w:r>
      <w:r w:rsidR="00117EEE" w:rsidRPr="00117EEE">
        <w:rPr>
          <w:rFonts w:ascii="Arial" w:hAnsi="Arial" w:cs="Arial"/>
          <w:b/>
          <w:sz w:val="24"/>
          <w:szCs w:val="24"/>
          <w:vertAlign w:val="superscript"/>
          <w:lang w:val="en-GB"/>
        </w:rPr>
        <w:t>th</w:t>
      </w:r>
      <w:r w:rsidR="00117EEE">
        <w:rPr>
          <w:rFonts w:ascii="Arial" w:hAnsi="Arial" w:cs="Arial"/>
          <w:b/>
          <w:sz w:val="24"/>
          <w:szCs w:val="24"/>
          <w:lang w:val="en-GB"/>
        </w:rPr>
        <w:t xml:space="preserve"> Ju</w:t>
      </w:r>
      <w:r w:rsidR="00301917">
        <w:rPr>
          <w:rFonts w:ascii="Arial" w:hAnsi="Arial" w:cs="Arial"/>
          <w:b/>
          <w:sz w:val="24"/>
          <w:szCs w:val="24"/>
          <w:lang w:val="en-GB"/>
        </w:rPr>
        <w:t>ly</w:t>
      </w:r>
      <w:r>
        <w:rPr>
          <w:rFonts w:ascii="Arial" w:hAnsi="Arial" w:cs="Arial"/>
          <w:b/>
          <w:sz w:val="24"/>
          <w:szCs w:val="24"/>
          <w:lang w:val="en-GB"/>
        </w:rPr>
        <w:t xml:space="preserve"> 2023</w:t>
      </w:r>
    </w:p>
    <w:p w14:paraId="688B1171" w14:textId="77777777" w:rsidR="00A85206" w:rsidRDefault="00A85206" w:rsidP="00A85206">
      <w:pPr>
        <w:pStyle w:val="ListParagraph"/>
        <w:ind w:left="1080"/>
        <w:jc w:val="both"/>
        <w:rPr>
          <w:rFonts w:ascii="Arial" w:hAnsi="Arial" w:cs="Arial"/>
          <w:b/>
          <w:sz w:val="24"/>
          <w:szCs w:val="24"/>
          <w:lang w:val="en-GB"/>
        </w:rPr>
      </w:pPr>
    </w:p>
    <w:p w14:paraId="3A291E0D" w14:textId="7EDDFB05" w:rsidR="00A85206" w:rsidRDefault="00A85206" w:rsidP="00A85206">
      <w:pPr>
        <w:pStyle w:val="ListParagraph"/>
        <w:ind w:left="0"/>
        <w:jc w:val="both"/>
        <w:rPr>
          <w:rFonts w:ascii="Arial" w:hAnsi="Arial" w:cs="Arial"/>
          <w:bCs/>
          <w:sz w:val="24"/>
          <w:szCs w:val="24"/>
          <w:lang w:val="en-GB"/>
        </w:rPr>
      </w:pPr>
      <w:r w:rsidRPr="00523767">
        <w:rPr>
          <w:rFonts w:ascii="Arial" w:hAnsi="Arial" w:cs="Arial"/>
          <w:b/>
          <w:sz w:val="24"/>
          <w:szCs w:val="24"/>
          <w:lang w:val="en-GB"/>
        </w:rPr>
        <w:t>AGREED</w:t>
      </w:r>
      <w:r>
        <w:rPr>
          <w:rFonts w:ascii="Arial" w:hAnsi="Arial" w:cs="Arial"/>
          <w:bCs/>
          <w:sz w:val="24"/>
          <w:szCs w:val="24"/>
          <w:lang w:val="en-GB"/>
        </w:rPr>
        <w:t xml:space="preserve"> that the Minutes of the Policy and Resources Committee meeting held on 2</w:t>
      </w:r>
      <w:r w:rsidR="002B4B14">
        <w:rPr>
          <w:rFonts w:ascii="Arial" w:hAnsi="Arial" w:cs="Arial"/>
          <w:bCs/>
          <w:sz w:val="24"/>
          <w:szCs w:val="24"/>
          <w:lang w:val="en-GB"/>
        </w:rPr>
        <w:t>4</w:t>
      </w:r>
      <w:r w:rsidR="00117EEE" w:rsidRPr="00117EEE">
        <w:rPr>
          <w:rFonts w:ascii="Arial" w:hAnsi="Arial" w:cs="Arial"/>
          <w:bCs/>
          <w:sz w:val="24"/>
          <w:szCs w:val="24"/>
          <w:vertAlign w:val="superscript"/>
          <w:lang w:val="en-GB"/>
        </w:rPr>
        <w:t>th</w:t>
      </w:r>
      <w:r w:rsidR="00117EEE">
        <w:rPr>
          <w:rFonts w:ascii="Arial" w:hAnsi="Arial" w:cs="Arial"/>
          <w:bCs/>
          <w:sz w:val="24"/>
          <w:szCs w:val="24"/>
          <w:lang w:val="en-GB"/>
        </w:rPr>
        <w:t xml:space="preserve"> Ju</w:t>
      </w:r>
      <w:r w:rsidR="002B4B14">
        <w:rPr>
          <w:rFonts w:ascii="Arial" w:hAnsi="Arial" w:cs="Arial"/>
          <w:bCs/>
          <w:sz w:val="24"/>
          <w:szCs w:val="24"/>
          <w:lang w:val="en-GB"/>
        </w:rPr>
        <w:t>ly</w:t>
      </w:r>
      <w:r>
        <w:rPr>
          <w:rFonts w:ascii="Arial" w:hAnsi="Arial" w:cs="Arial"/>
          <w:bCs/>
          <w:sz w:val="24"/>
          <w:szCs w:val="24"/>
          <w:lang w:val="en-GB"/>
        </w:rPr>
        <w:t xml:space="preserve"> 2023 are confirmed as a correct record.</w:t>
      </w:r>
    </w:p>
    <w:p w14:paraId="5672B82E" w14:textId="77777777" w:rsidR="00A85206" w:rsidRDefault="00A85206" w:rsidP="00A85206">
      <w:pPr>
        <w:pStyle w:val="ListParagraph"/>
        <w:ind w:left="0"/>
        <w:jc w:val="both"/>
        <w:rPr>
          <w:rFonts w:ascii="Arial" w:hAnsi="Arial" w:cs="Arial"/>
          <w:bCs/>
          <w:sz w:val="24"/>
          <w:szCs w:val="24"/>
          <w:lang w:val="en-GB"/>
        </w:rPr>
      </w:pPr>
    </w:p>
    <w:p w14:paraId="0A10A64A" w14:textId="1FBBCC89" w:rsidR="00A85206" w:rsidRDefault="00A85206" w:rsidP="00A50953">
      <w:pPr>
        <w:pStyle w:val="ListParagraph"/>
        <w:numPr>
          <w:ilvl w:val="0"/>
          <w:numId w:val="20"/>
        </w:numPr>
        <w:ind w:left="426" w:hanging="426"/>
        <w:jc w:val="both"/>
        <w:rPr>
          <w:rFonts w:ascii="Arial" w:hAnsi="Arial" w:cs="Arial"/>
          <w:b/>
          <w:sz w:val="24"/>
          <w:szCs w:val="24"/>
          <w:lang w:val="en-GB"/>
        </w:rPr>
      </w:pPr>
      <w:r w:rsidRPr="00461CFB">
        <w:rPr>
          <w:rFonts w:ascii="Arial" w:hAnsi="Arial" w:cs="Arial"/>
          <w:b/>
          <w:sz w:val="24"/>
          <w:szCs w:val="24"/>
          <w:lang w:val="en-GB"/>
        </w:rPr>
        <w:t>Questions to Committee Chair</w:t>
      </w:r>
      <w:r w:rsidR="003251B3">
        <w:rPr>
          <w:rFonts w:ascii="Arial" w:hAnsi="Arial" w:cs="Arial"/>
          <w:b/>
          <w:sz w:val="24"/>
          <w:szCs w:val="24"/>
          <w:lang w:val="en-GB"/>
        </w:rPr>
        <w:t>person</w:t>
      </w:r>
    </w:p>
    <w:p w14:paraId="69E03952" w14:textId="77777777" w:rsidR="00A85206" w:rsidRDefault="00A85206" w:rsidP="00A85206">
      <w:pPr>
        <w:jc w:val="both"/>
        <w:rPr>
          <w:rFonts w:ascii="Arial" w:hAnsi="Arial" w:cs="Arial"/>
          <w:b/>
          <w:bCs/>
          <w:sz w:val="24"/>
          <w:szCs w:val="24"/>
        </w:rPr>
      </w:pPr>
    </w:p>
    <w:p w14:paraId="31179E4C" w14:textId="415A3EF3" w:rsidR="009D0113" w:rsidRDefault="00A50953" w:rsidP="00385667">
      <w:pPr>
        <w:jc w:val="both"/>
        <w:rPr>
          <w:rFonts w:ascii="Arial" w:hAnsi="Arial" w:cs="Arial"/>
          <w:b/>
          <w:sz w:val="24"/>
          <w:szCs w:val="24"/>
          <w:lang w:val="en-GB"/>
        </w:rPr>
      </w:pPr>
      <w:r>
        <w:rPr>
          <w:rFonts w:ascii="Arial" w:hAnsi="Arial" w:cs="Arial"/>
          <w:b/>
          <w:sz w:val="24"/>
          <w:szCs w:val="24"/>
          <w:lang w:val="en-GB"/>
        </w:rPr>
        <w:t>NONE</w:t>
      </w:r>
    </w:p>
    <w:p w14:paraId="09319C6E" w14:textId="77777777" w:rsidR="005D608A" w:rsidRDefault="005D608A" w:rsidP="00385667">
      <w:pPr>
        <w:jc w:val="both"/>
        <w:rPr>
          <w:rFonts w:ascii="Arial" w:hAnsi="Arial" w:cs="Arial"/>
          <w:b/>
          <w:sz w:val="24"/>
          <w:szCs w:val="24"/>
          <w:lang w:val="en-GB"/>
        </w:rPr>
      </w:pPr>
    </w:p>
    <w:p w14:paraId="31481994" w14:textId="48D467BC" w:rsidR="00A50953" w:rsidRPr="00FC701A" w:rsidRDefault="00A50953" w:rsidP="00FC701A">
      <w:pPr>
        <w:pStyle w:val="ListParagraph"/>
        <w:numPr>
          <w:ilvl w:val="0"/>
          <w:numId w:val="20"/>
        </w:numPr>
        <w:ind w:left="426" w:hanging="426"/>
        <w:jc w:val="both"/>
        <w:rPr>
          <w:rFonts w:ascii="Arial" w:hAnsi="Arial" w:cs="Arial"/>
          <w:b/>
          <w:sz w:val="24"/>
          <w:szCs w:val="24"/>
          <w:lang w:val="en-GB"/>
        </w:rPr>
      </w:pPr>
      <w:r w:rsidRPr="00FC701A">
        <w:rPr>
          <w:rFonts w:ascii="Arial" w:hAnsi="Arial" w:cs="Arial"/>
          <w:b/>
          <w:sz w:val="24"/>
          <w:szCs w:val="24"/>
          <w:lang w:val="en-GB"/>
        </w:rPr>
        <w:t>Ratification of Recommended Items</w:t>
      </w:r>
    </w:p>
    <w:p w14:paraId="1E8AAB25" w14:textId="77777777" w:rsidR="00FC701A" w:rsidRDefault="00FC701A" w:rsidP="00FC701A">
      <w:pPr>
        <w:jc w:val="both"/>
        <w:rPr>
          <w:rFonts w:ascii="Arial" w:hAnsi="Arial" w:cs="Arial"/>
          <w:b/>
          <w:sz w:val="24"/>
          <w:szCs w:val="24"/>
          <w:lang w:val="en-GB"/>
        </w:rPr>
      </w:pPr>
    </w:p>
    <w:p w14:paraId="418F8F29" w14:textId="46C3465E" w:rsidR="00FC701A" w:rsidRPr="00331FF3" w:rsidRDefault="00FC701A" w:rsidP="00331FF3">
      <w:pPr>
        <w:pStyle w:val="ListParagraph"/>
        <w:numPr>
          <w:ilvl w:val="0"/>
          <w:numId w:val="29"/>
        </w:numPr>
        <w:jc w:val="both"/>
        <w:rPr>
          <w:rFonts w:ascii="Arial" w:hAnsi="Arial" w:cs="Arial"/>
          <w:b/>
          <w:sz w:val="24"/>
          <w:szCs w:val="24"/>
          <w:lang w:val="en-GB"/>
        </w:rPr>
      </w:pPr>
      <w:r w:rsidRPr="00331FF3">
        <w:rPr>
          <w:rFonts w:ascii="Arial" w:hAnsi="Arial" w:cs="Arial"/>
          <w:b/>
          <w:sz w:val="24"/>
          <w:szCs w:val="24"/>
          <w:lang w:val="en-GB"/>
        </w:rPr>
        <w:t xml:space="preserve">PAGE </w:t>
      </w:r>
      <w:r w:rsidR="00F709B0">
        <w:rPr>
          <w:rFonts w:ascii="Arial" w:hAnsi="Arial" w:cs="Arial"/>
          <w:b/>
          <w:sz w:val="24"/>
          <w:szCs w:val="24"/>
          <w:lang w:val="en-GB"/>
        </w:rPr>
        <w:t>4</w:t>
      </w:r>
      <w:r w:rsidRPr="00331FF3">
        <w:rPr>
          <w:rFonts w:ascii="Arial" w:hAnsi="Arial" w:cs="Arial"/>
          <w:b/>
          <w:sz w:val="24"/>
          <w:szCs w:val="24"/>
          <w:lang w:val="en-GB"/>
        </w:rPr>
        <w:t xml:space="preserve">.  ITEM </w:t>
      </w:r>
      <w:r w:rsidR="00F709B0">
        <w:rPr>
          <w:rFonts w:ascii="Arial" w:hAnsi="Arial" w:cs="Arial"/>
          <w:b/>
          <w:sz w:val="24"/>
          <w:szCs w:val="24"/>
          <w:lang w:val="en-GB"/>
        </w:rPr>
        <w:t>9</w:t>
      </w:r>
      <w:r w:rsidRPr="00331FF3">
        <w:rPr>
          <w:rFonts w:ascii="Arial" w:hAnsi="Arial" w:cs="Arial"/>
          <w:b/>
          <w:sz w:val="24"/>
          <w:szCs w:val="24"/>
          <w:lang w:val="en-GB"/>
        </w:rPr>
        <w:t xml:space="preserve">.  TO CONSIDER A </w:t>
      </w:r>
      <w:r w:rsidR="00F709B0">
        <w:rPr>
          <w:rFonts w:ascii="Arial" w:hAnsi="Arial" w:cs="Arial"/>
          <w:b/>
          <w:sz w:val="24"/>
          <w:szCs w:val="24"/>
          <w:lang w:val="en-GB"/>
        </w:rPr>
        <w:t>QUOTATION FOR THE CCTV SERVICE CONTRACT AT THE BLACKHOUSE LANE PAVILION</w:t>
      </w:r>
    </w:p>
    <w:p w14:paraId="23F48ADD" w14:textId="77777777" w:rsidR="0051203F" w:rsidRDefault="0051203F" w:rsidP="0074577D">
      <w:pPr>
        <w:jc w:val="both"/>
        <w:rPr>
          <w:rFonts w:ascii="Arial" w:hAnsi="Arial" w:cs="Arial"/>
          <w:bCs/>
          <w:sz w:val="24"/>
          <w:szCs w:val="24"/>
          <w:lang w:val="en-GB"/>
        </w:rPr>
      </w:pPr>
    </w:p>
    <w:p w14:paraId="73AAD889" w14:textId="0C228928" w:rsidR="00FC701A" w:rsidRDefault="00FC701A" w:rsidP="0074577D">
      <w:pPr>
        <w:jc w:val="both"/>
        <w:rPr>
          <w:rFonts w:ascii="Arial" w:hAnsi="Arial" w:cs="Arial"/>
          <w:bCs/>
          <w:sz w:val="24"/>
          <w:szCs w:val="24"/>
          <w:lang w:val="en-GB"/>
        </w:rPr>
      </w:pPr>
      <w:r>
        <w:rPr>
          <w:rFonts w:ascii="Arial" w:hAnsi="Arial" w:cs="Arial"/>
          <w:bCs/>
          <w:sz w:val="24"/>
          <w:szCs w:val="24"/>
          <w:lang w:val="en-GB"/>
        </w:rPr>
        <w:t xml:space="preserve">To </w:t>
      </w:r>
      <w:r w:rsidRPr="00FC701A">
        <w:rPr>
          <w:rFonts w:ascii="Arial" w:hAnsi="Arial" w:cs="Arial"/>
          <w:b/>
          <w:sz w:val="24"/>
          <w:szCs w:val="24"/>
          <w:lang w:val="en-GB"/>
        </w:rPr>
        <w:t>RECOMMEND</w:t>
      </w:r>
      <w:r>
        <w:rPr>
          <w:rFonts w:ascii="Arial" w:hAnsi="Arial" w:cs="Arial"/>
          <w:bCs/>
          <w:sz w:val="24"/>
          <w:szCs w:val="24"/>
          <w:lang w:val="en-GB"/>
        </w:rPr>
        <w:t xml:space="preserve"> to Full Council </w:t>
      </w:r>
      <w:r w:rsidR="00F709B0">
        <w:rPr>
          <w:rFonts w:ascii="Arial" w:hAnsi="Arial" w:cs="Arial"/>
          <w:bCs/>
          <w:sz w:val="24"/>
          <w:szCs w:val="24"/>
          <w:lang w:val="en-GB"/>
        </w:rPr>
        <w:t>that it accepts the quotation from STC Solutions for the annual CCTV service contract at Blackhouse Lane Pavilion at a cost of £380 plus VAT.</w:t>
      </w:r>
    </w:p>
    <w:p w14:paraId="13E572B6" w14:textId="1CA2B82B" w:rsidR="00FC701A" w:rsidRDefault="00FC701A" w:rsidP="00FC701A">
      <w:pPr>
        <w:jc w:val="both"/>
        <w:rPr>
          <w:rFonts w:ascii="Arial" w:hAnsi="Arial" w:cs="Arial"/>
          <w:bCs/>
          <w:sz w:val="24"/>
          <w:szCs w:val="24"/>
          <w:lang w:val="en-GB"/>
        </w:rPr>
      </w:pPr>
      <w:r>
        <w:rPr>
          <w:rFonts w:ascii="Arial" w:hAnsi="Arial" w:cs="Arial"/>
          <w:bCs/>
          <w:sz w:val="24"/>
          <w:szCs w:val="24"/>
          <w:lang w:val="en-GB"/>
        </w:rPr>
        <w:t xml:space="preserve">Members </w:t>
      </w:r>
      <w:r w:rsidRPr="00FC701A">
        <w:rPr>
          <w:rFonts w:ascii="Arial" w:hAnsi="Arial" w:cs="Arial"/>
          <w:b/>
          <w:sz w:val="24"/>
          <w:szCs w:val="24"/>
          <w:lang w:val="en-GB"/>
        </w:rPr>
        <w:t>AGREED</w:t>
      </w:r>
      <w:r>
        <w:rPr>
          <w:rFonts w:ascii="Arial" w:hAnsi="Arial" w:cs="Arial"/>
          <w:bCs/>
          <w:sz w:val="24"/>
          <w:szCs w:val="24"/>
          <w:lang w:val="en-GB"/>
        </w:rPr>
        <w:t xml:space="preserve"> </w:t>
      </w:r>
      <w:r w:rsidR="00F709B0">
        <w:rPr>
          <w:rFonts w:ascii="Arial" w:hAnsi="Arial" w:cs="Arial"/>
          <w:bCs/>
          <w:sz w:val="24"/>
          <w:szCs w:val="24"/>
          <w:lang w:val="en-GB"/>
        </w:rPr>
        <w:t>to accept the quotation from STC Solutions for the annual CCTV service at a cost of £380 plus VAT.</w:t>
      </w:r>
    </w:p>
    <w:p w14:paraId="56AED4B2" w14:textId="77777777" w:rsidR="0051203F" w:rsidRDefault="0051203F" w:rsidP="00FC701A">
      <w:pPr>
        <w:jc w:val="both"/>
        <w:rPr>
          <w:rFonts w:ascii="Arial" w:hAnsi="Arial" w:cs="Arial"/>
          <w:bCs/>
          <w:sz w:val="24"/>
          <w:szCs w:val="24"/>
          <w:lang w:val="en-GB"/>
        </w:rPr>
      </w:pPr>
    </w:p>
    <w:p w14:paraId="3396ED57" w14:textId="401BEB49" w:rsidR="00A30BF9" w:rsidRDefault="00A30BF9" w:rsidP="00A30BF9">
      <w:pPr>
        <w:jc w:val="both"/>
        <w:rPr>
          <w:rFonts w:ascii="Arial" w:hAnsi="Arial" w:cs="Arial"/>
          <w:bCs/>
          <w:sz w:val="24"/>
          <w:szCs w:val="24"/>
          <w:lang w:val="en-GB"/>
        </w:rPr>
      </w:pPr>
      <w:r>
        <w:rPr>
          <w:rFonts w:ascii="Arial" w:hAnsi="Arial" w:cs="Arial"/>
          <w:bCs/>
          <w:sz w:val="24"/>
          <w:szCs w:val="24"/>
          <w:lang w:val="en-GB"/>
        </w:rPr>
        <w:t>Funds to be allocated from the Blackhouse Lane Budget.</w:t>
      </w:r>
    </w:p>
    <w:p w14:paraId="49D0926F" w14:textId="77777777" w:rsidR="00FC701A" w:rsidRDefault="00FC701A" w:rsidP="00FC701A">
      <w:pPr>
        <w:jc w:val="both"/>
        <w:rPr>
          <w:rFonts w:ascii="Arial" w:hAnsi="Arial" w:cs="Arial"/>
          <w:bCs/>
          <w:sz w:val="24"/>
          <w:szCs w:val="24"/>
          <w:lang w:val="en-GB"/>
        </w:rPr>
      </w:pPr>
    </w:p>
    <w:p w14:paraId="1BB1B28A" w14:textId="77777777" w:rsidR="0051203F" w:rsidRDefault="0051203F" w:rsidP="00FC701A">
      <w:pPr>
        <w:jc w:val="both"/>
        <w:rPr>
          <w:rFonts w:ascii="Arial" w:hAnsi="Arial" w:cs="Arial"/>
          <w:bCs/>
          <w:sz w:val="24"/>
          <w:szCs w:val="24"/>
          <w:lang w:val="en-GB"/>
        </w:rPr>
      </w:pPr>
    </w:p>
    <w:p w14:paraId="2B0BA9A4" w14:textId="77777777" w:rsidR="0051203F" w:rsidRDefault="0051203F" w:rsidP="00FC701A">
      <w:pPr>
        <w:jc w:val="both"/>
        <w:rPr>
          <w:rFonts w:ascii="Arial" w:hAnsi="Arial" w:cs="Arial"/>
          <w:bCs/>
          <w:sz w:val="24"/>
          <w:szCs w:val="24"/>
          <w:lang w:val="en-GB"/>
        </w:rPr>
      </w:pPr>
    </w:p>
    <w:p w14:paraId="04DE83E6" w14:textId="77777777" w:rsidR="0051203F" w:rsidRDefault="0051203F" w:rsidP="00FC701A">
      <w:pPr>
        <w:jc w:val="both"/>
        <w:rPr>
          <w:rFonts w:ascii="Arial" w:hAnsi="Arial" w:cs="Arial"/>
          <w:bCs/>
          <w:sz w:val="24"/>
          <w:szCs w:val="24"/>
          <w:lang w:val="en-GB"/>
        </w:rPr>
      </w:pPr>
    </w:p>
    <w:p w14:paraId="54996093" w14:textId="77777777" w:rsidR="0051203F" w:rsidRDefault="0051203F" w:rsidP="00FC701A">
      <w:pPr>
        <w:jc w:val="both"/>
        <w:rPr>
          <w:rFonts w:ascii="Arial" w:hAnsi="Arial" w:cs="Arial"/>
          <w:bCs/>
          <w:sz w:val="24"/>
          <w:szCs w:val="24"/>
          <w:lang w:val="en-GB"/>
        </w:rPr>
      </w:pPr>
    </w:p>
    <w:p w14:paraId="6CD5F4CC" w14:textId="77777777" w:rsidR="0051203F" w:rsidRDefault="0051203F" w:rsidP="00FC701A">
      <w:pPr>
        <w:jc w:val="both"/>
        <w:rPr>
          <w:rFonts w:ascii="Arial" w:hAnsi="Arial" w:cs="Arial"/>
          <w:bCs/>
          <w:sz w:val="24"/>
          <w:szCs w:val="24"/>
          <w:lang w:val="en-GB"/>
        </w:rPr>
      </w:pPr>
    </w:p>
    <w:p w14:paraId="33F1889A" w14:textId="49CB7236" w:rsidR="00FC701A" w:rsidRPr="00331FF3" w:rsidRDefault="00FC701A" w:rsidP="00331FF3">
      <w:pPr>
        <w:pStyle w:val="ListParagraph"/>
        <w:numPr>
          <w:ilvl w:val="0"/>
          <w:numId w:val="29"/>
        </w:numPr>
        <w:jc w:val="both"/>
        <w:rPr>
          <w:rFonts w:ascii="Arial" w:hAnsi="Arial" w:cs="Arial"/>
          <w:b/>
          <w:sz w:val="24"/>
          <w:szCs w:val="24"/>
          <w:lang w:val="en-GB"/>
        </w:rPr>
      </w:pPr>
      <w:r w:rsidRPr="00331FF3">
        <w:rPr>
          <w:rFonts w:ascii="Arial" w:hAnsi="Arial" w:cs="Arial"/>
          <w:b/>
          <w:sz w:val="24"/>
          <w:szCs w:val="24"/>
          <w:lang w:val="en-GB"/>
        </w:rPr>
        <w:lastRenderedPageBreak/>
        <w:t xml:space="preserve">PAGE </w:t>
      </w:r>
      <w:r w:rsidR="00F709B0">
        <w:rPr>
          <w:rFonts w:ascii="Arial" w:hAnsi="Arial" w:cs="Arial"/>
          <w:b/>
          <w:sz w:val="24"/>
          <w:szCs w:val="24"/>
          <w:lang w:val="en-GB"/>
        </w:rPr>
        <w:t>5</w:t>
      </w:r>
      <w:r w:rsidRPr="00331FF3">
        <w:rPr>
          <w:rFonts w:ascii="Arial" w:hAnsi="Arial" w:cs="Arial"/>
          <w:b/>
          <w:sz w:val="24"/>
          <w:szCs w:val="24"/>
          <w:lang w:val="en-GB"/>
        </w:rPr>
        <w:t xml:space="preserve">.  ITEM </w:t>
      </w:r>
      <w:r w:rsidR="00F709B0">
        <w:rPr>
          <w:rFonts w:ascii="Arial" w:hAnsi="Arial" w:cs="Arial"/>
          <w:b/>
          <w:sz w:val="24"/>
          <w:szCs w:val="24"/>
          <w:lang w:val="en-GB"/>
        </w:rPr>
        <w:t>10</w:t>
      </w:r>
      <w:r w:rsidRPr="00331FF3">
        <w:rPr>
          <w:rFonts w:ascii="Arial" w:hAnsi="Arial" w:cs="Arial"/>
          <w:b/>
          <w:sz w:val="24"/>
          <w:szCs w:val="24"/>
          <w:lang w:val="en-GB"/>
        </w:rPr>
        <w:t xml:space="preserve">.  </w:t>
      </w:r>
      <w:r w:rsidR="00F709B0">
        <w:rPr>
          <w:rFonts w:ascii="Arial" w:hAnsi="Arial" w:cs="Arial"/>
          <w:b/>
          <w:sz w:val="24"/>
          <w:szCs w:val="24"/>
          <w:lang w:val="en-GB"/>
        </w:rPr>
        <w:t>FINANCIAL MATTERS iii) TO CONSIDER THE FY2022/23 VIREMENT REPORT</w:t>
      </w:r>
    </w:p>
    <w:p w14:paraId="2487B2D1" w14:textId="77777777" w:rsidR="00A50953" w:rsidRDefault="00A50953" w:rsidP="00385667">
      <w:pPr>
        <w:jc w:val="both"/>
        <w:rPr>
          <w:rFonts w:ascii="Arial" w:hAnsi="Arial" w:cs="Arial"/>
          <w:b/>
          <w:sz w:val="24"/>
          <w:szCs w:val="24"/>
          <w:lang w:val="en-GB"/>
        </w:rPr>
      </w:pPr>
    </w:p>
    <w:p w14:paraId="7CF533ED" w14:textId="55B93002" w:rsidR="00F709B0" w:rsidRDefault="00A3431E" w:rsidP="00F709B0">
      <w:pPr>
        <w:jc w:val="both"/>
        <w:rPr>
          <w:rFonts w:ascii="Arial" w:hAnsi="Arial" w:cs="Arial"/>
          <w:bCs/>
          <w:sz w:val="24"/>
          <w:szCs w:val="24"/>
          <w:lang w:val="en-GB"/>
        </w:rPr>
      </w:pPr>
      <w:r>
        <w:rPr>
          <w:rFonts w:ascii="Arial" w:hAnsi="Arial" w:cs="Arial"/>
          <w:bCs/>
          <w:sz w:val="24"/>
          <w:szCs w:val="24"/>
          <w:lang w:val="en-GB"/>
        </w:rPr>
        <w:t xml:space="preserve">To </w:t>
      </w:r>
      <w:r w:rsidRPr="00A3431E">
        <w:rPr>
          <w:rFonts w:ascii="Arial" w:hAnsi="Arial" w:cs="Arial"/>
          <w:b/>
          <w:sz w:val="24"/>
          <w:szCs w:val="24"/>
          <w:lang w:val="en-GB"/>
        </w:rPr>
        <w:t>RECOMMEND</w:t>
      </w:r>
      <w:r>
        <w:rPr>
          <w:rFonts w:ascii="Arial" w:hAnsi="Arial" w:cs="Arial"/>
          <w:bCs/>
          <w:sz w:val="24"/>
          <w:szCs w:val="24"/>
          <w:lang w:val="en-GB"/>
        </w:rPr>
        <w:t xml:space="preserve"> that Full Council accepts the findings of the Report and its recommendations to:-</w:t>
      </w:r>
    </w:p>
    <w:p w14:paraId="1581D24D" w14:textId="77777777" w:rsidR="00A3431E" w:rsidRDefault="00A3431E" w:rsidP="00F709B0">
      <w:pPr>
        <w:jc w:val="both"/>
        <w:rPr>
          <w:rFonts w:ascii="Arial" w:hAnsi="Arial" w:cs="Arial"/>
          <w:bCs/>
          <w:sz w:val="24"/>
          <w:szCs w:val="24"/>
          <w:lang w:val="en-GB"/>
        </w:rPr>
      </w:pPr>
    </w:p>
    <w:p w14:paraId="7E903B24" w14:textId="77777777" w:rsidR="00A3431E" w:rsidRPr="00A3431E" w:rsidRDefault="00A3431E" w:rsidP="00A3431E">
      <w:pPr>
        <w:tabs>
          <w:tab w:val="left" w:pos="426"/>
        </w:tabs>
        <w:ind w:left="426" w:hanging="426"/>
        <w:jc w:val="both"/>
        <w:rPr>
          <w:rFonts w:ascii="Arial" w:hAnsi="Arial" w:cs="Arial"/>
          <w:b/>
          <w:bCs/>
          <w:sz w:val="24"/>
          <w:szCs w:val="24"/>
        </w:rPr>
      </w:pPr>
      <w:r w:rsidRPr="00A3431E">
        <w:rPr>
          <w:rFonts w:ascii="Arial" w:hAnsi="Arial" w:cs="Arial"/>
          <w:b/>
          <w:bCs/>
          <w:sz w:val="24"/>
          <w:szCs w:val="24"/>
        </w:rPr>
        <w:t>Virement of remaining Earmarked Funds from Completed Projects</w:t>
      </w:r>
    </w:p>
    <w:p w14:paraId="7E39BED9" w14:textId="77777777" w:rsidR="00A3431E" w:rsidRPr="00A3431E" w:rsidRDefault="00A3431E" w:rsidP="00A3431E">
      <w:pPr>
        <w:tabs>
          <w:tab w:val="left" w:pos="426"/>
        </w:tabs>
        <w:ind w:left="426" w:hanging="426"/>
        <w:jc w:val="both"/>
        <w:rPr>
          <w:rFonts w:ascii="Arial" w:hAnsi="Arial" w:cs="Arial"/>
          <w:sz w:val="24"/>
          <w:szCs w:val="24"/>
        </w:rPr>
      </w:pPr>
    </w:p>
    <w:p w14:paraId="085B84E5" w14:textId="77777777" w:rsidR="00A3431E" w:rsidRDefault="00A3431E" w:rsidP="00A3431E">
      <w:pPr>
        <w:keepLines/>
        <w:numPr>
          <w:ilvl w:val="0"/>
          <w:numId w:val="36"/>
        </w:numPr>
        <w:tabs>
          <w:tab w:val="left" w:pos="426"/>
        </w:tabs>
        <w:ind w:left="426" w:firstLine="0"/>
        <w:contextualSpacing/>
        <w:jc w:val="both"/>
        <w:rPr>
          <w:rFonts w:ascii="Arial" w:hAnsi="Arial" w:cs="Arial"/>
          <w:sz w:val="24"/>
          <w:szCs w:val="24"/>
        </w:rPr>
      </w:pPr>
      <w:r w:rsidRPr="00A3431E">
        <w:rPr>
          <w:rFonts w:ascii="Arial" w:hAnsi="Arial" w:cs="Arial"/>
          <w:sz w:val="24"/>
          <w:szCs w:val="24"/>
        </w:rPr>
        <w:t>Vire remaining Village Gateway Fund of £50.00 to the Commemorative Bench Fund;</w:t>
      </w:r>
    </w:p>
    <w:p w14:paraId="3A05F49F" w14:textId="77777777" w:rsidR="00A3431E" w:rsidRPr="00A3431E" w:rsidRDefault="00A3431E" w:rsidP="00A3431E">
      <w:pPr>
        <w:keepLines/>
        <w:numPr>
          <w:ilvl w:val="0"/>
          <w:numId w:val="36"/>
        </w:numPr>
        <w:tabs>
          <w:tab w:val="left" w:pos="426"/>
        </w:tabs>
        <w:ind w:left="426" w:firstLine="0"/>
        <w:contextualSpacing/>
        <w:jc w:val="both"/>
        <w:rPr>
          <w:rFonts w:ascii="Arial" w:hAnsi="Arial" w:cs="Arial"/>
          <w:sz w:val="24"/>
          <w:szCs w:val="24"/>
        </w:rPr>
      </w:pPr>
      <w:r w:rsidRPr="00A3431E">
        <w:rPr>
          <w:rFonts w:ascii="Arial" w:hAnsi="Arial" w:cs="Arial"/>
          <w:sz w:val="24"/>
          <w:szCs w:val="24"/>
        </w:rPr>
        <w:t>Vire remaining Allotment Knotweed Fund of £414.60 to the Country Park Sign Fund;</w:t>
      </w:r>
    </w:p>
    <w:p w14:paraId="118650C8" w14:textId="128ECAB8" w:rsidR="00A3431E" w:rsidRPr="00A3431E" w:rsidRDefault="00A3431E" w:rsidP="00A3431E">
      <w:pPr>
        <w:keepLines/>
        <w:numPr>
          <w:ilvl w:val="0"/>
          <w:numId w:val="36"/>
        </w:numPr>
        <w:tabs>
          <w:tab w:val="left" w:pos="426"/>
        </w:tabs>
        <w:ind w:left="426" w:firstLine="0"/>
        <w:contextualSpacing/>
        <w:jc w:val="both"/>
        <w:rPr>
          <w:rFonts w:ascii="Arial" w:hAnsi="Arial" w:cs="Arial"/>
          <w:sz w:val="24"/>
          <w:szCs w:val="24"/>
        </w:rPr>
      </w:pPr>
      <w:r w:rsidRPr="00A3431E">
        <w:rPr>
          <w:rFonts w:ascii="Arial" w:hAnsi="Arial" w:cs="Arial"/>
          <w:sz w:val="24"/>
          <w:szCs w:val="24"/>
        </w:rPr>
        <w:t>Vire remaining Recreation Ground Fund of £5,004.84 to the SC Car Park and Surface Water Drainage Improvement Fund</w:t>
      </w:r>
      <w:r w:rsidR="000241AE">
        <w:rPr>
          <w:rFonts w:ascii="Arial" w:hAnsi="Arial" w:cs="Arial"/>
          <w:sz w:val="24"/>
          <w:szCs w:val="24"/>
        </w:rPr>
        <w:t xml:space="preserve">.  </w:t>
      </w:r>
      <w:r w:rsidR="000241AE" w:rsidRPr="000241AE">
        <w:rPr>
          <w:rFonts w:ascii="Arial" w:hAnsi="Arial" w:cs="Arial"/>
          <w:b/>
          <w:bCs/>
          <w:sz w:val="24"/>
          <w:szCs w:val="24"/>
        </w:rPr>
        <w:t>AGREED</w:t>
      </w:r>
    </w:p>
    <w:p w14:paraId="68D5B40A" w14:textId="77777777" w:rsidR="00A3431E" w:rsidRPr="00A3431E" w:rsidRDefault="00A3431E" w:rsidP="00A3431E">
      <w:pPr>
        <w:tabs>
          <w:tab w:val="left" w:pos="426"/>
        </w:tabs>
        <w:jc w:val="both"/>
        <w:rPr>
          <w:rFonts w:ascii="Arial" w:hAnsi="Arial" w:cs="Arial"/>
          <w:sz w:val="24"/>
          <w:szCs w:val="24"/>
        </w:rPr>
      </w:pPr>
    </w:p>
    <w:p w14:paraId="6968C3FD" w14:textId="77777777" w:rsidR="00A3431E" w:rsidRPr="00A3431E" w:rsidRDefault="00A3431E" w:rsidP="00A3431E">
      <w:pPr>
        <w:tabs>
          <w:tab w:val="left" w:pos="426"/>
        </w:tabs>
        <w:jc w:val="both"/>
        <w:rPr>
          <w:rFonts w:ascii="Arial" w:hAnsi="Arial" w:cs="Arial"/>
          <w:b/>
          <w:bCs/>
          <w:sz w:val="24"/>
          <w:szCs w:val="24"/>
        </w:rPr>
      </w:pPr>
      <w:r w:rsidRPr="00A3431E">
        <w:rPr>
          <w:rFonts w:ascii="Arial" w:hAnsi="Arial" w:cs="Arial"/>
          <w:b/>
          <w:bCs/>
          <w:sz w:val="24"/>
          <w:szCs w:val="24"/>
        </w:rPr>
        <w:t>Virement of FY22/23 Unallocated General Reserves</w:t>
      </w:r>
    </w:p>
    <w:p w14:paraId="7333B160" w14:textId="77777777" w:rsidR="00A3431E" w:rsidRPr="00A3431E" w:rsidRDefault="00A3431E" w:rsidP="00A3431E">
      <w:pPr>
        <w:tabs>
          <w:tab w:val="left" w:pos="426"/>
        </w:tabs>
        <w:jc w:val="both"/>
        <w:rPr>
          <w:rFonts w:ascii="Arial" w:hAnsi="Arial" w:cs="Arial"/>
          <w:sz w:val="24"/>
          <w:szCs w:val="24"/>
        </w:rPr>
      </w:pPr>
    </w:p>
    <w:p w14:paraId="2128A25E" w14:textId="77777777" w:rsidR="00A3431E" w:rsidRPr="00A3431E" w:rsidRDefault="00A3431E" w:rsidP="00A3431E">
      <w:pPr>
        <w:keepLines/>
        <w:numPr>
          <w:ilvl w:val="0"/>
          <w:numId w:val="36"/>
        </w:numPr>
        <w:tabs>
          <w:tab w:val="left" w:pos="0"/>
        </w:tabs>
        <w:ind w:left="426" w:firstLine="0"/>
        <w:contextualSpacing/>
        <w:jc w:val="both"/>
        <w:rPr>
          <w:rFonts w:ascii="Arial" w:hAnsi="Arial" w:cs="Arial"/>
          <w:sz w:val="24"/>
          <w:szCs w:val="24"/>
        </w:rPr>
      </w:pPr>
      <w:r w:rsidRPr="00A3431E">
        <w:rPr>
          <w:rFonts w:ascii="Arial" w:hAnsi="Arial" w:cs="Arial"/>
          <w:sz w:val="24"/>
          <w:szCs w:val="24"/>
        </w:rPr>
        <w:t>The sum of £2,350.00 for the Great Cornard Swimming Pool Grant;</w:t>
      </w:r>
    </w:p>
    <w:p w14:paraId="2EE9B89B" w14:textId="77777777" w:rsidR="00A3431E" w:rsidRPr="001A44A9" w:rsidRDefault="00A3431E" w:rsidP="00A3431E">
      <w:pPr>
        <w:keepLines/>
        <w:numPr>
          <w:ilvl w:val="0"/>
          <w:numId w:val="36"/>
        </w:numPr>
        <w:tabs>
          <w:tab w:val="left" w:pos="0"/>
        </w:tabs>
        <w:ind w:left="426" w:firstLine="0"/>
        <w:contextualSpacing/>
        <w:jc w:val="both"/>
        <w:rPr>
          <w:rFonts w:ascii="Arial" w:hAnsi="Arial" w:cs="Arial"/>
          <w:sz w:val="24"/>
          <w:szCs w:val="24"/>
        </w:rPr>
      </w:pPr>
      <w:r w:rsidRPr="00A3431E">
        <w:rPr>
          <w:rFonts w:ascii="Arial" w:hAnsi="Arial" w:cs="Arial"/>
          <w:sz w:val="24"/>
          <w:szCs w:val="24"/>
        </w:rPr>
        <w:t>The sum of £745.40 to enable both Country Park signs to be ordered at the same time; an</w:t>
      </w:r>
      <w:r w:rsidRPr="001A44A9">
        <w:rPr>
          <w:rFonts w:ascii="Arial" w:hAnsi="Arial" w:cs="Arial"/>
          <w:sz w:val="24"/>
          <w:szCs w:val="24"/>
        </w:rPr>
        <w:t>d</w:t>
      </w:r>
    </w:p>
    <w:p w14:paraId="575BDE96" w14:textId="15190645" w:rsidR="00A3431E" w:rsidRPr="001A44A9" w:rsidRDefault="00A3431E" w:rsidP="00A3431E">
      <w:pPr>
        <w:keepLines/>
        <w:numPr>
          <w:ilvl w:val="0"/>
          <w:numId w:val="36"/>
        </w:numPr>
        <w:tabs>
          <w:tab w:val="left" w:pos="0"/>
        </w:tabs>
        <w:ind w:left="426" w:firstLine="0"/>
        <w:contextualSpacing/>
        <w:jc w:val="both"/>
        <w:rPr>
          <w:rFonts w:ascii="Arial" w:hAnsi="Arial" w:cs="Arial"/>
          <w:sz w:val="24"/>
          <w:szCs w:val="24"/>
        </w:rPr>
      </w:pPr>
      <w:r w:rsidRPr="001A44A9">
        <w:rPr>
          <w:rFonts w:ascii="Arial" w:hAnsi="Arial" w:cs="Arial"/>
          <w:sz w:val="24"/>
          <w:szCs w:val="24"/>
        </w:rPr>
        <w:t>The sum of £4,532.74 to be allocated to a General Building Fund and made available for security improvements, if required.</w:t>
      </w:r>
      <w:r w:rsidR="000241AE" w:rsidRPr="001A44A9">
        <w:rPr>
          <w:rFonts w:ascii="Arial" w:hAnsi="Arial" w:cs="Arial"/>
          <w:sz w:val="24"/>
          <w:szCs w:val="24"/>
        </w:rPr>
        <w:t xml:space="preserve">  AGREED</w:t>
      </w:r>
    </w:p>
    <w:p w14:paraId="7A76F6E2" w14:textId="77777777" w:rsidR="00A3431E" w:rsidRPr="00A3431E" w:rsidRDefault="00A3431E" w:rsidP="00A3431E">
      <w:pPr>
        <w:tabs>
          <w:tab w:val="left" w:pos="0"/>
        </w:tabs>
        <w:jc w:val="both"/>
        <w:rPr>
          <w:rFonts w:ascii="Arial" w:hAnsi="Arial" w:cs="Arial"/>
          <w:sz w:val="24"/>
          <w:szCs w:val="24"/>
        </w:rPr>
      </w:pPr>
    </w:p>
    <w:p w14:paraId="71D3D3A4" w14:textId="77777777" w:rsidR="00A3431E" w:rsidRPr="00A3431E" w:rsidRDefault="00A3431E" w:rsidP="00A3431E">
      <w:pPr>
        <w:tabs>
          <w:tab w:val="left" w:pos="0"/>
        </w:tabs>
        <w:jc w:val="both"/>
        <w:rPr>
          <w:rFonts w:ascii="Arial" w:hAnsi="Arial" w:cs="Arial"/>
          <w:b/>
          <w:bCs/>
          <w:sz w:val="24"/>
          <w:szCs w:val="24"/>
        </w:rPr>
      </w:pPr>
      <w:r w:rsidRPr="00A3431E">
        <w:rPr>
          <w:rFonts w:ascii="Arial" w:hAnsi="Arial" w:cs="Arial"/>
          <w:b/>
          <w:bCs/>
          <w:sz w:val="24"/>
          <w:szCs w:val="24"/>
        </w:rPr>
        <w:t>Neighbourhood CIL Funds</w:t>
      </w:r>
    </w:p>
    <w:p w14:paraId="666B1DEE" w14:textId="77777777" w:rsidR="00A3431E" w:rsidRPr="00A3431E" w:rsidRDefault="00A3431E" w:rsidP="00A3431E">
      <w:pPr>
        <w:tabs>
          <w:tab w:val="left" w:pos="0"/>
        </w:tabs>
        <w:jc w:val="both"/>
        <w:rPr>
          <w:rFonts w:ascii="Arial" w:hAnsi="Arial" w:cs="Arial"/>
          <w:sz w:val="24"/>
          <w:szCs w:val="24"/>
        </w:rPr>
      </w:pPr>
    </w:p>
    <w:p w14:paraId="36682E45" w14:textId="7AE32042" w:rsidR="00A3431E" w:rsidRPr="00A3431E" w:rsidRDefault="00A3431E" w:rsidP="00A3431E">
      <w:pPr>
        <w:keepLines/>
        <w:numPr>
          <w:ilvl w:val="0"/>
          <w:numId w:val="36"/>
        </w:numPr>
        <w:tabs>
          <w:tab w:val="left" w:pos="0"/>
        </w:tabs>
        <w:ind w:left="426" w:firstLine="0"/>
        <w:contextualSpacing/>
        <w:jc w:val="both"/>
        <w:rPr>
          <w:rFonts w:ascii="Arial" w:hAnsi="Arial" w:cs="Arial"/>
          <w:sz w:val="24"/>
          <w:szCs w:val="24"/>
        </w:rPr>
      </w:pPr>
      <w:r w:rsidRPr="00A3431E">
        <w:rPr>
          <w:rFonts w:ascii="Arial" w:hAnsi="Arial" w:cs="Arial"/>
          <w:sz w:val="24"/>
          <w:szCs w:val="24"/>
        </w:rPr>
        <w:t>To allocate remaining CIL funds of £18,924.15 to the Streetlight Improvement Fund giving a total of £29,941.15.</w:t>
      </w:r>
      <w:r w:rsidR="000241AE">
        <w:rPr>
          <w:rFonts w:ascii="Arial" w:hAnsi="Arial" w:cs="Arial"/>
          <w:sz w:val="24"/>
          <w:szCs w:val="24"/>
        </w:rPr>
        <w:t xml:space="preserve">  </w:t>
      </w:r>
      <w:r w:rsidR="000241AE" w:rsidRPr="000241AE">
        <w:rPr>
          <w:rFonts w:ascii="Arial" w:hAnsi="Arial" w:cs="Arial"/>
          <w:b/>
          <w:bCs/>
          <w:sz w:val="24"/>
          <w:szCs w:val="24"/>
        </w:rPr>
        <w:t>AGREED</w:t>
      </w:r>
    </w:p>
    <w:p w14:paraId="73ECCFA1" w14:textId="77777777" w:rsidR="00331FF3" w:rsidRPr="00FC701A" w:rsidRDefault="00331FF3" w:rsidP="00385667">
      <w:pPr>
        <w:jc w:val="both"/>
        <w:rPr>
          <w:rFonts w:ascii="Arial" w:hAnsi="Arial" w:cs="Arial"/>
          <w:bCs/>
          <w:sz w:val="24"/>
          <w:szCs w:val="24"/>
          <w:lang w:val="en-GB"/>
        </w:rPr>
      </w:pPr>
    </w:p>
    <w:p w14:paraId="78770940" w14:textId="7CA23653" w:rsidR="00F709B0" w:rsidRDefault="00F709B0" w:rsidP="00F709B0">
      <w:pPr>
        <w:pStyle w:val="ListParagraph"/>
        <w:numPr>
          <w:ilvl w:val="0"/>
          <w:numId w:val="26"/>
        </w:numPr>
        <w:ind w:left="426" w:hanging="426"/>
        <w:jc w:val="both"/>
        <w:rPr>
          <w:rFonts w:ascii="Arial" w:hAnsi="Arial" w:cs="Arial"/>
          <w:b/>
          <w:bCs/>
          <w:sz w:val="24"/>
          <w:szCs w:val="24"/>
          <w:u w:val="single"/>
        </w:rPr>
      </w:pPr>
      <w:bookmarkStart w:id="3" w:name="_Hlk116388583"/>
      <w:r>
        <w:rPr>
          <w:rFonts w:ascii="Arial" w:hAnsi="Arial" w:cs="Arial"/>
          <w:b/>
          <w:bCs/>
          <w:sz w:val="24"/>
          <w:szCs w:val="24"/>
          <w:u w:val="single"/>
        </w:rPr>
        <w:t>TO CONSIDER THE CALENDAR OF MEETINGS FOR 2024</w:t>
      </w:r>
    </w:p>
    <w:p w14:paraId="1EAEA7C7" w14:textId="77777777" w:rsidR="00F709B0" w:rsidRDefault="00F709B0" w:rsidP="00F709B0">
      <w:pPr>
        <w:jc w:val="both"/>
        <w:rPr>
          <w:rFonts w:ascii="Arial" w:hAnsi="Arial" w:cs="Arial"/>
          <w:b/>
          <w:bCs/>
          <w:sz w:val="24"/>
          <w:szCs w:val="24"/>
          <w:u w:val="single"/>
        </w:rPr>
      </w:pPr>
    </w:p>
    <w:p w14:paraId="5FBE64DA" w14:textId="1DB0C6A3" w:rsidR="00F709B0" w:rsidRDefault="00F709B0" w:rsidP="00F709B0">
      <w:pPr>
        <w:pStyle w:val="ListParagraph"/>
        <w:ind w:hanging="720"/>
        <w:jc w:val="both"/>
        <w:rPr>
          <w:rFonts w:ascii="Arial" w:hAnsi="Arial" w:cs="Arial"/>
          <w:bCs/>
          <w:sz w:val="24"/>
          <w:szCs w:val="24"/>
          <w:lang w:val="en-GB"/>
        </w:rPr>
      </w:pPr>
      <w:r>
        <w:rPr>
          <w:rFonts w:ascii="Arial" w:hAnsi="Arial" w:cs="Arial"/>
          <w:bCs/>
          <w:sz w:val="24"/>
          <w:szCs w:val="24"/>
          <w:lang w:val="en-GB"/>
        </w:rPr>
        <w:t xml:space="preserve">Members reviewed and </w:t>
      </w:r>
      <w:r w:rsidRPr="00B12EBF">
        <w:rPr>
          <w:rFonts w:ascii="Arial" w:hAnsi="Arial" w:cs="Arial"/>
          <w:b/>
          <w:sz w:val="24"/>
          <w:szCs w:val="24"/>
          <w:lang w:val="en-GB"/>
        </w:rPr>
        <w:t>AGREED</w:t>
      </w:r>
      <w:r>
        <w:rPr>
          <w:rFonts w:ascii="Arial" w:hAnsi="Arial" w:cs="Arial"/>
          <w:bCs/>
          <w:sz w:val="24"/>
          <w:szCs w:val="24"/>
          <w:lang w:val="en-GB"/>
        </w:rPr>
        <w:t xml:space="preserve"> the 2024 Calendar of Meetings </w:t>
      </w:r>
      <w:r w:rsidRPr="00E3757B">
        <w:rPr>
          <w:rFonts w:ascii="Arial" w:hAnsi="Arial" w:cs="Arial"/>
          <w:b/>
          <w:sz w:val="24"/>
          <w:szCs w:val="24"/>
          <w:lang w:val="en-GB"/>
        </w:rPr>
        <w:t>(Appendix A)</w:t>
      </w:r>
      <w:r>
        <w:rPr>
          <w:rFonts w:ascii="Arial" w:hAnsi="Arial" w:cs="Arial"/>
          <w:bCs/>
          <w:sz w:val="24"/>
          <w:szCs w:val="24"/>
          <w:lang w:val="en-GB"/>
        </w:rPr>
        <w:t>.</w:t>
      </w:r>
    </w:p>
    <w:p w14:paraId="1085A30B" w14:textId="77777777" w:rsidR="00F709B0" w:rsidRPr="00F709B0" w:rsidRDefault="00F709B0" w:rsidP="00F709B0">
      <w:pPr>
        <w:jc w:val="both"/>
        <w:rPr>
          <w:rFonts w:ascii="Arial" w:hAnsi="Arial" w:cs="Arial"/>
          <w:b/>
          <w:bCs/>
          <w:sz w:val="24"/>
          <w:szCs w:val="24"/>
          <w:u w:val="single"/>
        </w:rPr>
      </w:pPr>
    </w:p>
    <w:p w14:paraId="7B033E05" w14:textId="33B6AEF7" w:rsidR="00F709B0" w:rsidRDefault="00AB3C7B" w:rsidP="00196E27">
      <w:pPr>
        <w:pStyle w:val="ListParagraph"/>
        <w:numPr>
          <w:ilvl w:val="0"/>
          <w:numId w:val="26"/>
        </w:numPr>
        <w:ind w:left="426" w:hanging="426"/>
        <w:jc w:val="both"/>
        <w:rPr>
          <w:rFonts w:ascii="Arial" w:hAnsi="Arial" w:cs="Arial"/>
          <w:b/>
          <w:bCs/>
          <w:sz w:val="24"/>
          <w:szCs w:val="24"/>
          <w:u w:val="single"/>
        </w:rPr>
      </w:pPr>
      <w:r>
        <w:rPr>
          <w:rFonts w:ascii="Arial" w:hAnsi="Arial" w:cs="Arial"/>
          <w:b/>
          <w:bCs/>
          <w:sz w:val="24"/>
          <w:szCs w:val="24"/>
          <w:u w:val="single"/>
        </w:rPr>
        <w:t>TO CONSIDER A PROPOSED CHANGE TO THE TABLE LAYOUT FOR FUTURE COUNCIL MEETINGS</w:t>
      </w:r>
    </w:p>
    <w:p w14:paraId="31811EDF" w14:textId="77777777" w:rsidR="009D71AB" w:rsidRDefault="009D71AB" w:rsidP="009D71AB">
      <w:pPr>
        <w:jc w:val="both"/>
        <w:rPr>
          <w:rFonts w:ascii="Arial" w:hAnsi="Arial" w:cs="Arial"/>
          <w:b/>
          <w:bCs/>
          <w:sz w:val="24"/>
          <w:szCs w:val="24"/>
          <w:u w:val="single"/>
        </w:rPr>
      </w:pPr>
    </w:p>
    <w:p w14:paraId="677B5E8A" w14:textId="441BBC64" w:rsidR="009D71AB" w:rsidRPr="009D71AB" w:rsidRDefault="009D71AB" w:rsidP="009D71AB">
      <w:pPr>
        <w:jc w:val="both"/>
        <w:rPr>
          <w:rFonts w:ascii="Arial" w:hAnsi="Arial" w:cs="Arial"/>
          <w:sz w:val="24"/>
          <w:szCs w:val="24"/>
        </w:rPr>
      </w:pPr>
      <w:r>
        <w:rPr>
          <w:rFonts w:ascii="Arial" w:hAnsi="Arial" w:cs="Arial"/>
          <w:sz w:val="24"/>
          <w:szCs w:val="24"/>
        </w:rPr>
        <w:t xml:space="preserve">Members </w:t>
      </w:r>
      <w:r w:rsidRPr="009D71AB">
        <w:rPr>
          <w:rFonts w:ascii="Arial" w:hAnsi="Arial" w:cs="Arial"/>
          <w:b/>
          <w:bCs/>
          <w:sz w:val="24"/>
          <w:szCs w:val="24"/>
        </w:rPr>
        <w:t>AGREED</w:t>
      </w:r>
      <w:r>
        <w:rPr>
          <w:rFonts w:ascii="Arial" w:hAnsi="Arial" w:cs="Arial"/>
          <w:sz w:val="24"/>
          <w:szCs w:val="24"/>
        </w:rPr>
        <w:t xml:space="preserve"> to revert to the table layout used for Council Meetings before the COVID pandemic and to review the matter should it become necessary in the future.</w:t>
      </w:r>
    </w:p>
    <w:p w14:paraId="03542202" w14:textId="77777777" w:rsidR="005D608A" w:rsidRPr="009D71AB" w:rsidRDefault="005D608A" w:rsidP="00AB3C7B">
      <w:pPr>
        <w:jc w:val="both"/>
        <w:rPr>
          <w:rFonts w:ascii="Arial" w:hAnsi="Arial" w:cs="Arial"/>
          <w:sz w:val="24"/>
          <w:szCs w:val="24"/>
        </w:rPr>
      </w:pPr>
    </w:p>
    <w:p w14:paraId="345FB0D7" w14:textId="039D57A5" w:rsidR="00F709B0" w:rsidRDefault="009D71AB" w:rsidP="00196E27">
      <w:pPr>
        <w:pStyle w:val="ListParagraph"/>
        <w:numPr>
          <w:ilvl w:val="0"/>
          <w:numId w:val="26"/>
        </w:numPr>
        <w:ind w:left="426" w:hanging="426"/>
        <w:jc w:val="both"/>
        <w:rPr>
          <w:rFonts w:ascii="Arial" w:hAnsi="Arial" w:cs="Arial"/>
          <w:b/>
          <w:bCs/>
          <w:sz w:val="24"/>
          <w:szCs w:val="24"/>
          <w:u w:val="single"/>
        </w:rPr>
      </w:pPr>
      <w:r>
        <w:rPr>
          <w:rFonts w:ascii="Arial" w:hAnsi="Arial" w:cs="Arial"/>
          <w:b/>
          <w:bCs/>
          <w:sz w:val="24"/>
          <w:szCs w:val="24"/>
          <w:u w:val="single"/>
        </w:rPr>
        <w:t>TO CONSIDER A QUOTATION FROM THE COMMUNITY WARDENS FOR TRAFFIC MANAGEMENT ON REMEMBRANCE SUNDAY</w:t>
      </w:r>
    </w:p>
    <w:p w14:paraId="6C20FFA4" w14:textId="77777777" w:rsidR="009D71AB" w:rsidRDefault="009D71AB" w:rsidP="009D71AB">
      <w:pPr>
        <w:jc w:val="both"/>
        <w:rPr>
          <w:rFonts w:ascii="Arial" w:hAnsi="Arial" w:cs="Arial"/>
          <w:b/>
          <w:bCs/>
          <w:sz w:val="24"/>
          <w:szCs w:val="24"/>
          <w:u w:val="single"/>
        </w:rPr>
      </w:pPr>
    </w:p>
    <w:p w14:paraId="31B1C08C" w14:textId="4FD50A0A" w:rsidR="005D68D3" w:rsidRDefault="009D71AB" w:rsidP="009D71AB">
      <w:pPr>
        <w:jc w:val="both"/>
        <w:rPr>
          <w:rFonts w:ascii="Arial" w:hAnsi="Arial" w:cs="Arial"/>
          <w:sz w:val="24"/>
          <w:szCs w:val="24"/>
        </w:rPr>
      </w:pPr>
      <w:r>
        <w:rPr>
          <w:rFonts w:ascii="Arial" w:hAnsi="Arial" w:cs="Arial"/>
          <w:sz w:val="24"/>
          <w:szCs w:val="24"/>
        </w:rPr>
        <w:t xml:space="preserve">Members reviewed the quotation of </w:t>
      </w:r>
      <w:r w:rsidR="005D68D3">
        <w:rPr>
          <w:rFonts w:ascii="Arial" w:hAnsi="Arial" w:cs="Arial"/>
          <w:sz w:val="24"/>
          <w:szCs w:val="24"/>
        </w:rPr>
        <w:t>£606.62 including VAT from Sudbury Town Council to provide road closures on 12</w:t>
      </w:r>
      <w:r w:rsidR="005D68D3" w:rsidRPr="005D68D3">
        <w:rPr>
          <w:rFonts w:ascii="Arial" w:hAnsi="Arial" w:cs="Arial"/>
          <w:sz w:val="24"/>
          <w:szCs w:val="24"/>
          <w:vertAlign w:val="superscript"/>
        </w:rPr>
        <w:t>th</w:t>
      </w:r>
      <w:r w:rsidR="005D68D3">
        <w:rPr>
          <w:rFonts w:ascii="Arial" w:hAnsi="Arial" w:cs="Arial"/>
          <w:sz w:val="24"/>
          <w:szCs w:val="24"/>
        </w:rPr>
        <w:t xml:space="preserve"> November for Remembrance Sunday.  This is an increase of 7% on 2022.  The Council Manager</w:t>
      </w:r>
      <w:r w:rsidR="002E7323">
        <w:rPr>
          <w:rFonts w:ascii="Arial" w:hAnsi="Arial" w:cs="Arial"/>
          <w:sz w:val="24"/>
          <w:szCs w:val="24"/>
        </w:rPr>
        <w:t xml:space="preserve"> advised that the Council</w:t>
      </w:r>
      <w:r w:rsidR="005D68D3">
        <w:rPr>
          <w:rFonts w:ascii="Arial" w:hAnsi="Arial" w:cs="Arial"/>
          <w:sz w:val="24"/>
          <w:szCs w:val="24"/>
        </w:rPr>
        <w:t xml:space="preserve"> ha</w:t>
      </w:r>
      <w:r w:rsidR="002E7323">
        <w:rPr>
          <w:rFonts w:ascii="Arial" w:hAnsi="Arial" w:cs="Arial"/>
          <w:sz w:val="24"/>
          <w:szCs w:val="24"/>
        </w:rPr>
        <w:t>d</w:t>
      </w:r>
      <w:r w:rsidR="005D68D3">
        <w:rPr>
          <w:rFonts w:ascii="Arial" w:hAnsi="Arial" w:cs="Arial"/>
          <w:sz w:val="24"/>
          <w:szCs w:val="24"/>
        </w:rPr>
        <w:t xml:space="preserve"> previously looked into the costs involved in having volunteers complete the training course to enable them to carry out traffic management but </w:t>
      </w:r>
      <w:r w:rsidR="00690DB7">
        <w:rPr>
          <w:rFonts w:ascii="Arial" w:hAnsi="Arial" w:cs="Arial"/>
          <w:sz w:val="24"/>
          <w:szCs w:val="24"/>
        </w:rPr>
        <w:t xml:space="preserve">the </w:t>
      </w:r>
      <w:r w:rsidR="005D68D3">
        <w:rPr>
          <w:rFonts w:ascii="Arial" w:hAnsi="Arial" w:cs="Arial"/>
          <w:sz w:val="24"/>
          <w:szCs w:val="24"/>
        </w:rPr>
        <w:t xml:space="preserve">Council had decided that this option was cost prohibitive. </w:t>
      </w:r>
    </w:p>
    <w:p w14:paraId="4535C919" w14:textId="252FB14E" w:rsidR="009D71AB" w:rsidRDefault="005D68D3" w:rsidP="009D71AB">
      <w:pPr>
        <w:jc w:val="both"/>
        <w:rPr>
          <w:rFonts w:ascii="Arial" w:hAnsi="Arial" w:cs="Arial"/>
          <w:sz w:val="24"/>
          <w:szCs w:val="24"/>
        </w:rPr>
      </w:pPr>
      <w:r>
        <w:rPr>
          <w:rFonts w:ascii="Arial" w:hAnsi="Arial" w:cs="Arial"/>
          <w:sz w:val="24"/>
          <w:szCs w:val="24"/>
        </w:rPr>
        <w:t xml:space="preserve"> </w:t>
      </w:r>
    </w:p>
    <w:p w14:paraId="26263703" w14:textId="2C260348" w:rsidR="005D68D3" w:rsidRDefault="005D68D3" w:rsidP="009D71AB">
      <w:pPr>
        <w:jc w:val="both"/>
        <w:rPr>
          <w:rFonts w:ascii="Arial" w:hAnsi="Arial" w:cs="Arial"/>
          <w:sz w:val="24"/>
          <w:szCs w:val="24"/>
        </w:rPr>
      </w:pPr>
      <w:r>
        <w:rPr>
          <w:rFonts w:ascii="Arial" w:hAnsi="Arial" w:cs="Arial"/>
          <w:sz w:val="24"/>
          <w:szCs w:val="24"/>
        </w:rPr>
        <w:t xml:space="preserve">Members </w:t>
      </w:r>
      <w:r w:rsidRPr="005D68D3">
        <w:rPr>
          <w:rFonts w:ascii="Arial" w:hAnsi="Arial" w:cs="Arial"/>
          <w:b/>
          <w:bCs/>
          <w:sz w:val="24"/>
          <w:szCs w:val="24"/>
        </w:rPr>
        <w:t>AGREED</w:t>
      </w:r>
      <w:r>
        <w:rPr>
          <w:rFonts w:ascii="Arial" w:hAnsi="Arial" w:cs="Arial"/>
          <w:sz w:val="24"/>
          <w:szCs w:val="24"/>
        </w:rPr>
        <w:t xml:space="preserve"> to accept the quotation </w:t>
      </w:r>
      <w:r w:rsidR="009E0B1C">
        <w:rPr>
          <w:rFonts w:ascii="Arial" w:hAnsi="Arial" w:cs="Arial"/>
          <w:sz w:val="24"/>
          <w:szCs w:val="24"/>
        </w:rPr>
        <w:t xml:space="preserve">of £606.62 including VAT </w:t>
      </w:r>
      <w:r>
        <w:rPr>
          <w:rFonts w:ascii="Arial" w:hAnsi="Arial" w:cs="Arial"/>
          <w:sz w:val="24"/>
          <w:szCs w:val="24"/>
        </w:rPr>
        <w:t xml:space="preserve">from Sudbury Town Council to provide traffic management for Remembrance Sunday and to ask the Policy and Resources Committee to review the current </w:t>
      </w:r>
      <w:r w:rsidR="009E0B1C">
        <w:rPr>
          <w:rFonts w:ascii="Arial" w:hAnsi="Arial" w:cs="Arial"/>
          <w:sz w:val="24"/>
          <w:szCs w:val="24"/>
        </w:rPr>
        <w:t>Community Warden S</w:t>
      </w:r>
      <w:r>
        <w:rPr>
          <w:rFonts w:ascii="Arial" w:hAnsi="Arial" w:cs="Arial"/>
          <w:sz w:val="24"/>
          <w:szCs w:val="24"/>
        </w:rPr>
        <w:t xml:space="preserve">ervice </w:t>
      </w:r>
      <w:r w:rsidR="009E0B1C">
        <w:rPr>
          <w:rFonts w:ascii="Arial" w:hAnsi="Arial" w:cs="Arial"/>
          <w:sz w:val="24"/>
          <w:szCs w:val="24"/>
        </w:rPr>
        <w:t>Level A</w:t>
      </w:r>
      <w:r>
        <w:rPr>
          <w:rFonts w:ascii="Arial" w:hAnsi="Arial" w:cs="Arial"/>
          <w:sz w:val="24"/>
          <w:szCs w:val="24"/>
        </w:rPr>
        <w:t>greement.</w:t>
      </w:r>
    </w:p>
    <w:p w14:paraId="37B61CD5" w14:textId="77777777" w:rsidR="0051203F" w:rsidRDefault="0051203F" w:rsidP="009D71AB">
      <w:pPr>
        <w:jc w:val="both"/>
        <w:rPr>
          <w:rFonts w:ascii="Arial" w:hAnsi="Arial" w:cs="Arial"/>
          <w:sz w:val="24"/>
          <w:szCs w:val="24"/>
        </w:rPr>
      </w:pPr>
    </w:p>
    <w:p w14:paraId="06BF4903" w14:textId="7D0B7EBA" w:rsidR="00645EDC" w:rsidRDefault="00645EDC" w:rsidP="009D71AB">
      <w:pPr>
        <w:jc w:val="both"/>
        <w:rPr>
          <w:rFonts w:ascii="Arial" w:hAnsi="Arial" w:cs="Arial"/>
          <w:sz w:val="24"/>
          <w:szCs w:val="24"/>
        </w:rPr>
      </w:pPr>
      <w:r>
        <w:rPr>
          <w:rFonts w:ascii="Arial" w:hAnsi="Arial" w:cs="Arial"/>
          <w:sz w:val="24"/>
          <w:szCs w:val="24"/>
        </w:rPr>
        <w:t>Funds to be allocated from the Community Warden Budget.</w:t>
      </w:r>
    </w:p>
    <w:p w14:paraId="307BCE57" w14:textId="77777777" w:rsidR="0051203F" w:rsidRDefault="0051203F" w:rsidP="009D71AB">
      <w:pPr>
        <w:jc w:val="both"/>
        <w:rPr>
          <w:rFonts w:ascii="Arial" w:hAnsi="Arial" w:cs="Arial"/>
          <w:sz w:val="24"/>
          <w:szCs w:val="24"/>
        </w:rPr>
      </w:pPr>
    </w:p>
    <w:p w14:paraId="39524BB8" w14:textId="77777777" w:rsidR="005D68D3" w:rsidRDefault="005D68D3" w:rsidP="009D71AB">
      <w:pPr>
        <w:jc w:val="both"/>
        <w:rPr>
          <w:rFonts w:ascii="Arial" w:hAnsi="Arial" w:cs="Arial"/>
          <w:sz w:val="24"/>
          <w:szCs w:val="24"/>
        </w:rPr>
      </w:pPr>
    </w:p>
    <w:p w14:paraId="3D13AA83" w14:textId="0D7BA975" w:rsidR="00F709B0" w:rsidRDefault="005D68D3" w:rsidP="005D68D3">
      <w:pPr>
        <w:pStyle w:val="ListParagraph"/>
        <w:numPr>
          <w:ilvl w:val="0"/>
          <w:numId w:val="26"/>
        </w:numPr>
        <w:ind w:left="426" w:hanging="426"/>
        <w:jc w:val="both"/>
        <w:rPr>
          <w:rFonts w:ascii="Arial" w:hAnsi="Arial" w:cs="Arial"/>
          <w:b/>
          <w:bCs/>
          <w:sz w:val="24"/>
          <w:szCs w:val="24"/>
          <w:u w:val="single"/>
        </w:rPr>
      </w:pPr>
      <w:r>
        <w:rPr>
          <w:rFonts w:ascii="Arial" w:hAnsi="Arial" w:cs="Arial"/>
          <w:b/>
          <w:bCs/>
          <w:sz w:val="24"/>
          <w:szCs w:val="24"/>
          <w:u w:val="single"/>
        </w:rPr>
        <w:lastRenderedPageBreak/>
        <w:t>TO REVIEW THE RESPONSE FROM THE POLICE AND CRIME COMMISSIONER REGARDING THE TRAVELLER INCURSION ON THE RECREATION GROUND</w:t>
      </w:r>
    </w:p>
    <w:p w14:paraId="6B39C9F0" w14:textId="52F1315E" w:rsidR="005D68D3" w:rsidRDefault="005D68D3" w:rsidP="005D68D3">
      <w:pPr>
        <w:jc w:val="both"/>
        <w:rPr>
          <w:rFonts w:ascii="Arial" w:hAnsi="Arial" w:cs="Arial"/>
          <w:b/>
          <w:bCs/>
          <w:sz w:val="24"/>
          <w:szCs w:val="24"/>
          <w:u w:val="single"/>
        </w:rPr>
      </w:pPr>
    </w:p>
    <w:p w14:paraId="684511DF" w14:textId="41D25BD3" w:rsidR="00D24829" w:rsidRDefault="00AA15D1" w:rsidP="005D68D3">
      <w:pPr>
        <w:jc w:val="both"/>
        <w:rPr>
          <w:rFonts w:ascii="Arial" w:hAnsi="Arial" w:cs="Arial"/>
          <w:sz w:val="24"/>
          <w:szCs w:val="24"/>
        </w:rPr>
      </w:pPr>
      <w:r>
        <w:rPr>
          <w:rFonts w:ascii="Arial" w:hAnsi="Arial" w:cs="Arial"/>
          <w:sz w:val="24"/>
          <w:szCs w:val="24"/>
        </w:rPr>
        <w:t>Members reviewed</w:t>
      </w:r>
      <w:r w:rsidR="004F60B3">
        <w:rPr>
          <w:rFonts w:ascii="Arial" w:hAnsi="Arial" w:cs="Arial"/>
          <w:sz w:val="24"/>
          <w:szCs w:val="24"/>
        </w:rPr>
        <w:t xml:space="preserve"> and </w:t>
      </w:r>
      <w:r w:rsidR="004F60B3" w:rsidRPr="004F60B3">
        <w:rPr>
          <w:rFonts w:ascii="Arial" w:hAnsi="Arial" w:cs="Arial"/>
          <w:b/>
          <w:bCs/>
          <w:sz w:val="24"/>
          <w:szCs w:val="24"/>
        </w:rPr>
        <w:t>NOTED</w:t>
      </w:r>
      <w:r>
        <w:rPr>
          <w:rFonts w:ascii="Arial" w:hAnsi="Arial" w:cs="Arial"/>
          <w:sz w:val="24"/>
          <w:szCs w:val="24"/>
        </w:rPr>
        <w:t xml:space="preserve"> the correspondence received from the Suffolk Police and Crime Commissioner.  </w:t>
      </w:r>
      <w:r w:rsidR="00D24829">
        <w:rPr>
          <w:rFonts w:ascii="Arial" w:hAnsi="Arial" w:cs="Arial"/>
          <w:sz w:val="24"/>
          <w:szCs w:val="24"/>
        </w:rPr>
        <w:t xml:space="preserve">In general, </w:t>
      </w:r>
      <w:r>
        <w:rPr>
          <w:rFonts w:ascii="Arial" w:hAnsi="Arial" w:cs="Arial"/>
          <w:sz w:val="24"/>
          <w:szCs w:val="24"/>
        </w:rPr>
        <w:t>Members</w:t>
      </w:r>
      <w:r w:rsidR="00D24829">
        <w:rPr>
          <w:rFonts w:ascii="Arial" w:hAnsi="Arial" w:cs="Arial"/>
          <w:sz w:val="24"/>
          <w:szCs w:val="24"/>
        </w:rPr>
        <w:t xml:space="preserve"> were disappointed with the response as they </w:t>
      </w:r>
      <w:r>
        <w:rPr>
          <w:rFonts w:ascii="Arial" w:hAnsi="Arial" w:cs="Arial"/>
          <w:sz w:val="24"/>
          <w:szCs w:val="24"/>
        </w:rPr>
        <w:t xml:space="preserve">felt </w:t>
      </w:r>
      <w:r w:rsidR="00D24829">
        <w:rPr>
          <w:rFonts w:ascii="Arial" w:hAnsi="Arial" w:cs="Arial"/>
          <w:sz w:val="24"/>
          <w:szCs w:val="24"/>
        </w:rPr>
        <w:t xml:space="preserve">it was </w:t>
      </w:r>
      <w:r w:rsidR="004F60B3">
        <w:rPr>
          <w:rFonts w:ascii="Arial" w:hAnsi="Arial" w:cs="Arial"/>
          <w:sz w:val="24"/>
          <w:szCs w:val="24"/>
        </w:rPr>
        <w:t>confused and some of the wording was inaccurate</w:t>
      </w:r>
      <w:r w:rsidR="00D24829">
        <w:rPr>
          <w:rFonts w:ascii="Arial" w:hAnsi="Arial" w:cs="Arial"/>
          <w:sz w:val="24"/>
          <w:szCs w:val="24"/>
        </w:rPr>
        <w:t xml:space="preserve">.  </w:t>
      </w:r>
      <w:r w:rsidR="008F387C">
        <w:rPr>
          <w:rFonts w:ascii="Arial" w:hAnsi="Arial" w:cs="Arial"/>
          <w:sz w:val="24"/>
          <w:szCs w:val="24"/>
        </w:rPr>
        <w:t xml:space="preserve">Members </w:t>
      </w:r>
      <w:r w:rsidR="00D24829" w:rsidRPr="00D24829">
        <w:rPr>
          <w:rFonts w:ascii="Arial" w:hAnsi="Arial" w:cs="Arial"/>
          <w:b/>
          <w:bCs/>
          <w:sz w:val="24"/>
          <w:szCs w:val="24"/>
        </w:rPr>
        <w:t>AGREED</w:t>
      </w:r>
      <w:r w:rsidR="00D24829">
        <w:rPr>
          <w:rFonts w:ascii="Arial" w:hAnsi="Arial" w:cs="Arial"/>
          <w:sz w:val="24"/>
          <w:szCs w:val="24"/>
        </w:rPr>
        <w:t xml:space="preserve"> </w:t>
      </w:r>
      <w:r w:rsidR="008F387C">
        <w:rPr>
          <w:rFonts w:ascii="Arial" w:hAnsi="Arial" w:cs="Arial"/>
          <w:sz w:val="24"/>
          <w:szCs w:val="24"/>
        </w:rPr>
        <w:t xml:space="preserve">to accept the Police and Crime Commissioners offer to attend a </w:t>
      </w:r>
      <w:r w:rsidR="00D24829">
        <w:rPr>
          <w:rFonts w:ascii="Arial" w:hAnsi="Arial" w:cs="Arial"/>
          <w:sz w:val="24"/>
          <w:szCs w:val="24"/>
        </w:rPr>
        <w:t xml:space="preserve">future </w:t>
      </w:r>
      <w:r w:rsidR="008F387C">
        <w:rPr>
          <w:rFonts w:ascii="Arial" w:hAnsi="Arial" w:cs="Arial"/>
          <w:sz w:val="24"/>
          <w:szCs w:val="24"/>
        </w:rPr>
        <w:t xml:space="preserve">Full Council meeting. </w:t>
      </w:r>
    </w:p>
    <w:p w14:paraId="6625EF7C" w14:textId="77777777" w:rsidR="00D24829" w:rsidRDefault="00D24829" w:rsidP="005D68D3">
      <w:pPr>
        <w:jc w:val="both"/>
        <w:rPr>
          <w:rFonts w:ascii="Arial" w:hAnsi="Arial" w:cs="Arial"/>
          <w:sz w:val="24"/>
          <w:szCs w:val="24"/>
        </w:rPr>
      </w:pPr>
    </w:p>
    <w:p w14:paraId="53C896B3" w14:textId="3D8B97FC" w:rsidR="00D24829" w:rsidRDefault="00511C7C" w:rsidP="005D68D3">
      <w:pPr>
        <w:jc w:val="both"/>
        <w:rPr>
          <w:rFonts w:ascii="Arial" w:hAnsi="Arial" w:cs="Arial"/>
          <w:sz w:val="24"/>
          <w:szCs w:val="24"/>
        </w:rPr>
      </w:pPr>
      <w:r>
        <w:rPr>
          <w:rFonts w:ascii="Arial" w:hAnsi="Arial" w:cs="Arial"/>
          <w:sz w:val="24"/>
          <w:szCs w:val="24"/>
        </w:rPr>
        <w:t xml:space="preserve">The Council Manager advised that the local MP had responded to the Council and offered to arrange a meeting with a </w:t>
      </w:r>
      <w:r w:rsidR="00D24829">
        <w:rPr>
          <w:rFonts w:ascii="Arial" w:hAnsi="Arial" w:cs="Arial"/>
          <w:sz w:val="24"/>
          <w:szCs w:val="24"/>
        </w:rPr>
        <w:t xml:space="preserve">representative from the </w:t>
      </w:r>
      <w:r>
        <w:rPr>
          <w:rFonts w:ascii="Arial" w:hAnsi="Arial" w:cs="Arial"/>
          <w:sz w:val="24"/>
          <w:szCs w:val="24"/>
        </w:rPr>
        <w:t xml:space="preserve">Police and Local Authority </w:t>
      </w:r>
      <w:r w:rsidR="00D24829">
        <w:rPr>
          <w:rFonts w:ascii="Arial" w:hAnsi="Arial" w:cs="Arial"/>
          <w:sz w:val="24"/>
          <w:szCs w:val="24"/>
        </w:rPr>
        <w:t xml:space="preserve">to </w:t>
      </w:r>
      <w:r>
        <w:rPr>
          <w:rFonts w:ascii="Arial" w:hAnsi="Arial" w:cs="Arial"/>
          <w:sz w:val="24"/>
          <w:szCs w:val="24"/>
        </w:rPr>
        <w:t>specifically</w:t>
      </w:r>
    </w:p>
    <w:p w14:paraId="45230719" w14:textId="36E8ACFB" w:rsidR="00D24829" w:rsidRDefault="00D24829" w:rsidP="005D68D3">
      <w:pPr>
        <w:jc w:val="both"/>
        <w:rPr>
          <w:rFonts w:ascii="Arial" w:hAnsi="Arial" w:cs="Arial"/>
          <w:sz w:val="24"/>
          <w:szCs w:val="24"/>
        </w:rPr>
      </w:pPr>
      <w:r>
        <w:rPr>
          <w:rFonts w:ascii="Arial" w:hAnsi="Arial" w:cs="Arial"/>
          <w:sz w:val="24"/>
          <w:szCs w:val="24"/>
        </w:rPr>
        <w:t>discuss anti-social behavio</w:t>
      </w:r>
      <w:r w:rsidR="00CB4B08">
        <w:rPr>
          <w:rFonts w:ascii="Arial" w:hAnsi="Arial" w:cs="Arial"/>
          <w:sz w:val="24"/>
          <w:szCs w:val="24"/>
        </w:rPr>
        <w:t>u</w:t>
      </w:r>
      <w:r>
        <w:rPr>
          <w:rFonts w:ascii="Arial" w:hAnsi="Arial" w:cs="Arial"/>
          <w:sz w:val="24"/>
          <w:szCs w:val="24"/>
        </w:rPr>
        <w:t xml:space="preserve">r, such as the recent traveller incursion. A date for the meeting has yet to be agreed. </w:t>
      </w:r>
      <w:r w:rsidRPr="00D24829">
        <w:rPr>
          <w:rFonts w:ascii="Arial" w:hAnsi="Arial" w:cs="Arial"/>
          <w:b/>
          <w:bCs/>
          <w:sz w:val="24"/>
          <w:szCs w:val="24"/>
        </w:rPr>
        <w:t xml:space="preserve">NOTED </w:t>
      </w:r>
      <w:r>
        <w:rPr>
          <w:rFonts w:ascii="Arial" w:hAnsi="Arial" w:cs="Arial"/>
          <w:sz w:val="24"/>
          <w:szCs w:val="24"/>
        </w:rPr>
        <w:t xml:space="preserve"> </w:t>
      </w:r>
    </w:p>
    <w:p w14:paraId="63677915" w14:textId="77777777" w:rsidR="008F387C" w:rsidRDefault="008F387C" w:rsidP="005D68D3">
      <w:pPr>
        <w:jc w:val="both"/>
        <w:rPr>
          <w:rFonts w:ascii="Arial" w:hAnsi="Arial" w:cs="Arial"/>
          <w:sz w:val="24"/>
          <w:szCs w:val="24"/>
        </w:rPr>
      </w:pPr>
    </w:p>
    <w:p w14:paraId="2E0FA034" w14:textId="2E5087C7" w:rsidR="003256C1" w:rsidRDefault="003256C1" w:rsidP="003256C1">
      <w:pPr>
        <w:pStyle w:val="ListParagraph"/>
        <w:numPr>
          <w:ilvl w:val="0"/>
          <w:numId w:val="26"/>
        </w:numPr>
        <w:ind w:left="426" w:hanging="426"/>
        <w:jc w:val="both"/>
        <w:rPr>
          <w:rFonts w:ascii="Arial" w:hAnsi="Arial" w:cs="Arial"/>
          <w:b/>
          <w:bCs/>
          <w:sz w:val="24"/>
          <w:szCs w:val="24"/>
          <w:u w:val="single"/>
        </w:rPr>
      </w:pPr>
      <w:r w:rsidRPr="003256C1">
        <w:rPr>
          <w:rFonts w:ascii="Arial" w:hAnsi="Arial" w:cs="Arial"/>
          <w:b/>
          <w:bCs/>
          <w:sz w:val="24"/>
          <w:szCs w:val="24"/>
          <w:u w:val="single"/>
        </w:rPr>
        <w:t>TO RECEIVE THE NOTES OF THE SECURITY IMPROVEMENT WORKING PARTY MEETING HELD ON 27</w:t>
      </w:r>
      <w:r w:rsidRPr="003256C1">
        <w:rPr>
          <w:rFonts w:ascii="Arial" w:hAnsi="Arial" w:cs="Arial"/>
          <w:b/>
          <w:bCs/>
          <w:sz w:val="24"/>
          <w:szCs w:val="24"/>
          <w:u w:val="single"/>
          <w:vertAlign w:val="superscript"/>
        </w:rPr>
        <w:t>TH</w:t>
      </w:r>
      <w:r w:rsidRPr="003256C1">
        <w:rPr>
          <w:rFonts w:ascii="Arial" w:hAnsi="Arial" w:cs="Arial"/>
          <w:b/>
          <w:bCs/>
          <w:sz w:val="24"/>
          <w:szCs w:val="24"/>
          <w:u w:val="single"/>
        </w:rPr>
        <w:t xml:space="preserve"> JULY 2023</w:t>
      </w:r>
    </w:p>
    <w:p w14:paraId="6260A829" w14:textId="77777777" w:rsidR="004027F2" w:rsidRDefault="004027F2" w:rsidP="004027F2">
      <w:pPr>
        <w:jc w:val="both"/>
        <w:rPr>
          <w:rFonts w:ascii="Arial" w:hAnsi="Arial" w:cs="Arial"/>
          <w:b/>
          <w:bCs/>
          <w:sz w:val="24"/>
          <w:szCs w:val="24"/>
          <w:u w:val="single"/>
        </w:rPr>
      </w:pPr>
    </w:p>
    <w:p w14:paraId="1AA85BD5" w14:textId="0E67CEC1" w:rsidR="004027F2" w:rsidRDefault="00ED25BF" w:rsidP="004027F2">
      <w:pPr>
        <w:jc w:val="both"/>
        <w:rPr>
          <w:rFonts w:ascii="Arial" w:hAnsi="Arial" w:cs="Arial"/>
          <w:sz w:val="24"/>
          <w:szCs w:val="24"/>
        </w:rPr>
      </w:pPr>
      <w:r>
        <w:rPr>
          <w:rFonts w:ascii="Arial" w:hAnsi="Arial" w:cs="Arial"/>
          <w:sz w:val="24"/>
          <w:szCs w:val="24"/>
        </w:rPr>
        <w:t xml:space="preserve">Members reviewed and </w:t>
      </w:r>
      <w:r w:rsidRPr="00ED25BF">
        <w:rPr>
          <w:rFonts w:ascii="Arial" w:hAnsi="Arial" w:cs="Arial"/>
          <w:b/>
          <w:bCs/>
          <w:sz w:val="24"/>
          <w:szCs w:val="24"/>
        </w:rPr>
        <w:t>NOTED</w:t>
      </w:r>
      <w:r>
        <w:rPr>
          <w:rFonts w:ascii="Arial" w:hAnsi="Arial" w:cs="Arial"/>
          <w:sz w:val="24"/>
          <w:szCs w:val="24"/>
        </w:rPr>
        <w:t xml:space="preserve"> the report from the Security Improvement Working Party meeting</w:t>
      </w:r>
      <w:r w:rsidR="00D24829">
        <w:rPr>
          <w:rFonts w:ascii="Arial" w:hAnsi="Arial" w:cs="Arial"/>
          <w:sz w:val="24"/>
          <w:szCs w:val="24"/>
        </w:rPr>
        <w:t xml:space="preserve"> </w:t>
      </w:r>
      <w:r w:rsidR="00D24829" w:rsidRPr="00303419">
        <w:rPr>
          <w:rFonts w:ascii="Arial" w:hAnsi="Arial" w:cs="Arial"/>
          <w:b/>
          <w:bCs/>
          <w:sz w:val="24"/>
          <w:szCs w:val="24"/>
        </w:rPr>
        <w:t xml:space="preserve">(See Appendix </w:t>
      </w:r>
      <w:r w:rsidR="00E7193E" w:rsidRPr="00303419">
        <w:rPr>
          <w:rFonts w:ascii="Arial" w:hAnsi="Arial" w:cs="Arial"/>
          <w:b/>
          <w:bCs/>
          <w:sz w:val="24"/>
          <w:szCs w:val="24"/>
        </w:rPr>
        <w:t>B</w:t>
      </w:r>
      <w:r w:rsidR="00D24829" w:rsidRPr="00303419">
        <w:rPr>
          <w:rFonts w:ascii="Arial" w:hAnsi="Arial" w:cs="Arial"/>
          <w:b/>
          <w:bCs/>
          <w:sz w:val="24"/>
          <w:szCs w:val="24"/>
        </w:rPr>
        <w:t>).</w:t>
      </w:r>
      <w:r w:rsidR="00D24829">
        <w:rPr>
          <w:rFonts w:ascii="Arial" w:hAnsi="Arial" w:cs="Arial"/>
          <w:sz w:val="24"/>
          <w:szCs w:val="24"/>
        </w:rPr>
        <w:t xml:space="preserve"> </w:t>
      </w:r>
      <w:r>
        <w:rPr>
          <w:rFonts w:ascii="Arial" w:hAnsi="Arial" w:cs="Arial"/>
          <w:sz w:val="24"/>
          <w:szCs w:val="24"/>
        </w:rPr>
        <w:t xml:space="preserve">  </w:t>
      </w:r>
    </w:p>
    <w:p w14:paraId="059B77F7" w14:textId="77777777" w:rsidR="00ED25BF" w:rsidRDefault="00ED25BF" w:rsidP="004027F2">
      <w:pPr>
        <w:jc w:val="both"/>
        <w:rPr>
          <w:rFonts w:ascii="Arial" w:hAnsi="Arial" w:cs="Arial"/>
          <w:sz w:val="24"/>
          <w:szCs w:val="24"/>
        </w:rPr>
      </w:pPr>
    </w:p>
    <w:p w14:paraId="6969099A" w14:textId="6FB3C30B" w:rsidR="00ED25BF" w:rsidRDefault="00ED25BF" w:rsidP="004027F2">
      <w:pPr>
        <w:jc w:val="both"/>
        <w:rPr>
          <w:rFonts w:ascii="Arial" w:hAnsi="Arial" w:cs="Arial"/>
          <w:sz w:val="24"/>
          <w:szCs w:val="24"/>
        </w:rPr>
      </w:pPr>
      <w:r>
        <w:rPr>
          <w:rFonts w:ascii="Arial" w:hAnsi="Arial" w:cs="Arial"/>
          <w:sz w:val="24"/>
          <w:szCs w:val="24"/>
        </w:rPr>
        <w:t>Members discussed the gate onto the Recreation Ground which will need to be removed for 2 to 3 days for reinforcement work to be carried out.  In the meantime there will be a need to block the access point with something temporary, the Council Manager to investigate options.</w:t>
      </w:r>
    </w:p>
    <w:p w14:paraId="7FED0FE6" w14:textId="77777777" w:rsidR="00ED25BF" w:rsidRDefault="00ED25BF" w:rsidP="004027F2">
      <w:pPr>
        <w:jc w:val="both"/>
        <w:rPr>
          <w:rFonts w:ascii="Arial" w:hAnsi="Arial" w:cs="Arial"/>
          <w:sz w:val="24"/>
          <w:szCs w:val="24"/>
        </w:rPr>
      </w:pPr>
    </w:p>
    <w:p w14:paraId="2ABF2366" w14:textId="4ED9EA4E" w:rsidR="00ED25BF" w:rsidRDefault="00ED25BF" w:rsidP="004027F2">
      <w:pPr>
        <w:jc w:val="both"/>
        <w:rPr>
          <w:rFonts w:ascii="Arial" w:hAnsi="Arial" w:cs="Arial"/>
          <w:sz w:val="24"/>
          <w:szCs w:val="24"/>
        </w:rPr>
      </w:pPr>
      <w:r>
        <w:rPr>
          <w:rFonts w:ascii="Arial" w:hAnsi="Arial" w:cs="Arial"/>
          <w:sz w:val="24"/>
          <w:szCs w:val="24"/>
        </w:rPr>
        <w:t xml:space="preserve">Members discussed whether it would be possible to </w:t>
      </w:r>
      <w:r w:rsidR="0016020A">
        <w:rPr>
          <w:rFonts w:ascii="Arial" w:hAnsi="Arial" w:cs="Arial"/>
          <w:sz w:val="24"/>
          <w:szCs w:val="24"/>
        </w:rPr>
        <w:t xml:space="preserve">install a centrally positioned post as opposed to </w:t>
      </w:r>
      <w:r w:rsidR="00CD7100">
        <w:rPr>
          <w:rFonts w:ascii="Arial" w:hAnsi="Arial" w:cs="Arial"/>
          <w:sz w:val="24"/>
          <w:szCs w:val="24"/>
        </w:rPr>
        <w:t xml:space="preserve">a </w:t>
      </w:r>
      <w:r w:rsidR="0016020A">
        <w:rPr>
          <w:rFonts w:ascii="Arial" w:hAnsi="Arial" w:cs="Arial"/>
          <w:sz w:val="24"/>
          <w:szCs w:val="24"/>
        </w:rPr>
        <w:t xml:space="preserve">gate at the entrance to </w:t>
      </w:r>
      <w:r>
        <w:rPr>
          <w:rFonts w:ascii="Arial" w:hAnsi="Arial" w:cs="Arial"/>
          <w:sz w:val="24"/>
          <w:szCs w:val="24"/>
        </w:rPr>
        <w:t>the allotment car park to prevent access by any large vehicles.</w:t>
      </w:r>
      <w:r w:rsidR="0016020A">
        <w:rPr>
          <w:rFonts w:ascii="Arial" w:hAnsi="Arial" w:cs="Arial"/>
          <w:sz w:val="24"/>
          <w:szCs w:val="24"/>
        </w:rPr>
        <w:t xml:space="preserve"> Members </w:t>
      </w:r>
      <w:r w:rsidR="0016020A" w:rsidRPr="0016020A">
        <w:rPr>
          <w:rFonts w:ascii="Arial" w:hAnsi="Arial" w:cs="Arial"/>
          <w:b/>
          <w:bCs/>
          <w:sz w:val="24"/>
          <w:szCs w:val="24"/>
        </w:rPr>
        <w:t>AGREED</w:t>
      </w:r>
      <w:r w:rsidR="0016020A">
        <w:rPr>
          <w:rFonts w:ascii="Arial" w:hAnsi="Arial" w:cs="Arial"/>
          <w:sz w:val="24"/>
          <w:szCs w:val="24"/>
        </w:rPr>
        <w:t xml:space="preserve"> for the Council Manager to arrange a site meeting with Cllrs Bavington and Wright to work out whether this was feasible.  </w:t>
      </w:r>
    </w:p>
    <w:p w14:paraId="69E0CCC1" w14:textId="77777777" w:rsidR="0078529B" w:rsidRDefault="0078529B" w:rsidP="004027F2">
      <w:pPr>
        <w:jc w:val="both"/>
        <w:rPr>
          <w:rFonts w:ascii="Arial" w:hAnsi="Arial" w:cs="Arial"/>
          <w:sz w:val="24"/>
          <w:szCs w:val="24"/>
        </w:rPr>
      </w:pPr>
    </w:p>
    <w:p w14:paraId="48E79EE5" w14:textId="560FF415" w:rsidR="001B215D" w:rsidRPr="00200DF8" w:rsidRDefault="001B215D" w:rsidP="00196E27">
      <w:pPr>
        <w:pStyle w:val="ListParagraph"/>
        <w:numPr>
          <w:ilvl w:val="0"/>
          <w:numId w:val="26"/>
        </w:numPr>
        <w:ind w:left="426" w:hanging="426"/>
        <w:jc w:val="both"/>
        <w:rPr>
          <w:rFonts w:ascii="Arial" w:hAnsi="Arial" w:cs="Arial"/>
          <w:b/>
          <w:bCs/>
          <w:sz w:val="24"/>
          <w:szCs w:val="24"/>
          <w:u w:val="single"/>
        </w:rPr>
      </w:pPr>
      <w:r w:rsidRPr="00200DF8">
        <w:rPr>
          <w:rFonts w:ascii="Arial" w:hAnsi="Arial" w:cs="Arial"/>
          <w:b/>
          <w:bCs/>
          <w:sz w:val="24"/>
          <w:szCs w:val="24"/>
          <w:u w:val="single"/>
        </w:rPr>
        <w:t>FINANCIAL MATTERS</w:t>
      </w:r>
    </w:p>
    <w:bookmarkEnd w:id="3"/>
    <w:p w14:paraId="740C223D" w14:textId="77777777" w:rsidR="00B24335" w:rsidRPr="00255B9A" w:rsidRDefault="00B24335" w:rsidP="00B24335">
      <w:pPr>
        <w:pStyle w:val="ListParagraph"/>
        <w:ind w:left="142" w:hanging="426"/>
        <w:rPr>
          <w:rFonts w:ascii="Arial" w:hAnsi="Arial" w:cs="Arial"/>
          <w:b/>
          <w:bCs/>
          <w:caps/>
          <w:sz w:val="24"/>
          <w:szCs w:val="24"/>
          <w:u w:val="single"/>
          <w:lang w:val="en-GB"/>
        </w:rPr>
      </w:pPr>
    </w:p>
    <w:p w14:paraId="659CAF37" w14:textId="682F865F" w:rsidR="00742BB3" w:rsidRDefault="0056730B" w:rsidP="0078529B">
      <w:pPr>
        <w:pStyle w:val="ListParagraph"/>
        <w:numPr>
          <w:ilvl w:val="0"/>
          <w:numId w:val="32"/>
        </w:numPr>
        <w:tabs>
          <w:tab w:val="left" w:pos="426"/>
        </w:tabs>
        <w:jc w:val="both"/>
        <w:rPr>
          <w:rFonts w:ascii="Arial" w:hAnsi="Arial" w:cs="Arial"/>
          <w:b/>
          <w:bCs/>
          <w:sz w:val="24"/>
          <w:szCs w:val="24"/>
          <w:lang w:val="en-GB"/>
        </w:rPr>
      </w:pPr>
      <w:r w:rsidRPr="0078529B">
        <w:rPr>
          <w:rFonts w:ascii="Arial" w:hAnsi="Arial" w:cs="Arial"/>
          <w:b/>
          <w:bCs/>
          <w:sz w:val="24"/>
          <w:szCs w:val="24"/>
          <w:lang w:val="en-GB"/>
        </w:rPr>
        <w:t xml:space="preserve">To </w:t>
      </w:r>
      <w:r w:rsidR="0078529B">
        <w:rPr>
          <w:rFonts w:ascii="Arial" w:hAnsi="Arial" w:cs="Arial"/>
          <w:b/>
          <w:bCs/>
          <w:sz w:val="24"/>
          <w:szCs w:val="24"/>
          <w:lang w:val="en-GB"/>
        </w:rPr>
        <w:t>note the list</w:t>
      </w:r>
      <w:r w:rsidR="00511C7C">
        <w:rPr>
          <w:rFonts w:ascii="Arial" w:hAnsi="Arial" w:cs="Arial"/>
          <w:b/>
          <w:bCs/>
          <w:sz w:val="24"/>
          <w:szCs w:val="24"/>
          <w:lang w:val="en-GB"/>
        </w:rPr>
        <w:t>s</w:t>
      </w:r>
      <w:r w:rsidR="0078529B">
        <w:rPr>
          <w:rFonts w:ascii="Arial" w:hAnsi="Arial" w:cs="Arial"/>
          <w:b/>
          <w:bCs/>
          <w:sz w:val="24"/>
          <w:szCs w:val="24"/>
          <w:lang w:val="en-GB"/>
        </w:rPr>
        <w:t xml:space="preserve"> of payments made under delegated powers </w:t>
      </w:r>
    </w:p>
    <w:p w14:paraId="27EED083" w14:textId="77777777" w:rsidR="002B662E" w:rsidRPr="0078529B" w:rsidRDefault="002B662E" w:rsidP="002B662E">
      <w:pPr>
        <w:pStyle w:val="ListParagraph"/>
        <w:tabs>
          <w:tab w:val="left" w:pos="426"/>
        </w:tabs>
        <w:ind w:left="1080"/>
        <w:jc w:val="both"/>
        <w:rPr>
          <w:rFonts w:ascii="Arial" w:hAnsi="Arial" w:cs="Arial"/>
          <w:b/>
          <w:bCs/>
          <w:sz w:val="24"/>
          <w:szCs w:val="24"/>
          <w:lang w:val="en-GB"/>
        </w:rPr>
      </w:pPr>
    </w:p>
    <w:p w14:paraId="255B51B5" w14:textId="5BAD48CE" w:rsidR="0056730B" w:rsidRDefault="0056730B" w:rsidP="00742BB3">
      <w:pPr>
        <w:jc w:val="both"/>
        <w:rPr>
          <w:rFonts w:ascii="Arial" w:hAnsi="Arial" w:cs="Arial"/>
          <w:b/>
          <w:bCs/>
          <w:sz w:val="24"/>
          <w:szCs w:val="24"/>
          <w:lang w:val="en-GB"/>
        </w:rPr>
      </w:pPr>
      <w:r w:rsidRPr="0056730B">
        <w:rPr>
          <w:rFonts w:ascii="Arial" w:hAnsi="Arial" w:cs="Arial"/>
          <w:sz w:val="24"/>
          <w:szCs w:val="24"/>
          <w:lang w:val="en-GB"/>
        </w:rPr>
        <w:t xml:space="preserve">Members reviewed and </w:t>
      </w:r>
      <w:r w:rsidRPr="0056730B">
        <w:rPr>
          <w:rFonts w:ascii="Arial" w:hAnsi="Arial" w:cs="Arial"/>
          <w:b/>
          <w:bCs/>
          <w:sz w:val="24"/>
          <w:szCs w:val="24"/>
          <w:lang w:val="en-GB"/>
        </w:rPr>
        <w:t xml:space="preserve">NOTED </w:t>
      </w:r>
      <w:r w:rsidRPr="0056730B">
        <w:rPr>
          <w:rFonts w:ascii="Arial" w:hAnsi="Arial" w:cs="Arial"/>
          <w:sz w:val="24"/>
          <w:szCs w:val="24"/>
          <w:lang w:val="en-GB"/>
        </w:rPr>
        <w:t xml:space="preserve">the </w:t>
      </w:r>
      <w:r w:rsidR="0078529B">
        <w:rPr>
          <w:rFonts w:ascii="Arial" w:hAnsi="Arial" w:cs="Arial"/>
          <w:sz w:val="24"/>
          <w:szCs w:val="24"/>
          <w:lang w:val="en-GB"/>
        </w:rPr>
        <w:t>list</w:t>
      </w:r>
      <w:r w:rsidR="00511C7C">
        <w:rPr>
          <w:rFonts w:ascii="Arial" w:hAnsi="Arial" w:cs="Arial"/>
          <w:sz w:val="24"/>
          <w:szCs w:val="24"/>
          <w:lang w:val="en-GB"/>
        </w:rPr>
        <w:t>s</w:t>
      </w:r>
      <w:r w:rsidR="0078529B">
        <w:rPr>
          <w:rFonts w:ascii="Arial" w:hAnsi="Arial" w:cs="Arial"/>
          <w:sz w:val="24"/>
          <w:szCs w:val="24"/>
          <w:lang w:val="en-GB"/>
        </w:rPr>
        <w:t xml:space="preserve"> of payments made under delegated powers </w:t>
      </w:r>
      <w:r w:rsidR="0078529B" w:rsidRPr="0078529B">
        <w:rPr>
          <w:rFonts w:ascii="Arial" w:hAnsi="Arial" w:cs="Arial"/>
          <w:b/>
          <w:bCs/>
          <w:sz w:val="24"/>
          <w:szCs w:val="24"/>
          <w:lang w:val="en-GB"/>
        </w:rPr>
        <w:t xml:space="preserve">(see Appendix </w:t>
      </w:r>
      <w:r w:rsidR="003A775A">
        <w:rPr>
          <w:rFonts w:ascii="Arial" w:hAnsi="Arial" w:cs="Arial"/>
          <w:b/>
          <w:bCs/>
          <w:sz w:val="24"/>
          <w:szCs w:val="24"/>
          <w:lang w:val="en-GB"/>
        </w:rPr>
        <w:t>C</w:t>
      </w:r>
      <w:r w:rsidR="0078529B" w:rsidRPr="0078529B">
        <w:rPr>
          <w:rFonts w:ascii="Arial" w:hAnsi="Arial" w:cs="Arial"/>
          <w:b/>
          <w:bCs/>
          <w:sz w:val="24"/>
          <w:szCs w:val="24"/>
          <w:lang w:val="en-GB"/>
        </w:rPr>
        <w:t>)</w:t>
      </w:r>
      <w:r w:rsidR="002B662E">
        <w:rPr>
          <w:rFonts w:ascii="Arial" w:hAnsi="Arial" w:cs="Arial"/>
          <w:b/>
          <w:bCs/>
          <w:sz w:val="24"/>
          <w:szCs w:val="24"/>
          <w:lang w:val="en-GB"/>
        </w:rPr>
        <w:t>.</w:t>
      </w:r>
    </w:p>
    <w:p w14:paraId="55912CF2" w14:textId="77777777" w:rsidR="00BC714C" w:rsidRDefault="00BC714C" w:rsidP="00742BB3">
      <w:pPr>
        <w:jc w:val="both"/>
        <w:rPr>
          <w:rFonts w:ascii="Arial" w:hAnsi="Arial" w:cs="Arial"/>
          <w:b/>
          <w:bCs/>
          <w:sz w:val="24"/>
          <w:szCs w:val="24"/>
          <w:lang w:val="en-GB"/>
        </w:rPr>
      </w:pPr>
    </w:p>
    <w:p w14:paraId="7A8CA754" w14:textId="6C873626" w:rsidR="00BC714C" w:rsidRDefault="00BC714C" w:rsidP="00BC714C">
      <w:pPr>
        <w:pStyle w:val="ListParagraph"/>
        <w:numPr>
          <w:ilvl w:val="0"/>
          <w:numId w:val="32"/>
        </w:numPr>
        <w:jc w:val="both"/>
        <w:rPr>
          <w:rFonts w:ascii="Arial" w:hAnsi="Arial" w:cs="Arial"/>
          <w:b/>
          <w:bCs/>
          <w:sz w:val="24"/>
          <w:szCs w:val="24"/>
          <w:lang w:val="en-GB"/>
        </w:rPr>
      </w:pPr>
      <w:r>
        <w:rPr>
          <w:rFonts w:ascii="Arial" w:hAnsi="Arial" w:cs="Arial"/>
          <w:b/>
          <w:bCs/>
          <w:sz w:val="24"/>
          <w:szCs w:val="24"/>
          <w:lang w:val="en-GB"/>
        </w:rPr>
        <w:t>To approve the latest list of payments</w:t>
      </w:r>
    </w:p>
    <w:p w14:paraId="055D472D" w14:textId="77777777" w:rsidR="00BC714C" w:rsidRDefault="00BC714C" w:rsidP="00BC714C">
      <w:pPr>
        <w:jc w:val="both"/>
        <w:rPr>
          <w:rFonts w:ascii="Arial" w:hAnsi="Arial" w:cs="Arial"/>
          <w:b/>
          <w:bCs/>
          <w:sz w:val="24"/>
          <w:szCs w:val="24"/>
          <w:lang w:val="en-GB"/>
        </w:rPr>
      </w:pPr>
    </w:p>
    <w:p w14:paraId="62646CDF" w14:textId="1C68122A" w:rsidR="002B662E" w:rsidRDefault="002B662E" w:rsidP="002B662E">
      <w:pPr>
        <w:jc w:val="both"/>
        <w:rPr>
          <w:rFonts w:ascii="Arial" w:hAnsi="Arial" w:cs="Arial"/>
          <w:sz w:val="24"/>
          <w:szCs w:val="24"/>
          <w:lang w:val="en-GB"/>
        </w:rPr>
      </w:pPr>
      <w:r w:rsidRPr="0056730B">
        <w:rPr>
          <w:rFonts w:ascii="Arial" w:hAnsi="Arial" w:cs="Arial"/>
          <w:sz w:val="24"/>
          <w:szCs w:val="24"/>
          <w:lang w:val="en-GB"/>
        </w:rPr>
        <w:t xml:space="preserve">Members reviewed and </w:t>
      </w:r>
      <w:r w:rsidRPr="0056730B">
        <w:rPr>
          <w:rFonts w:ascii="Arial" w:hAnsi="Arial" w:cs="Arial"/>
          <w:b/>
          <w:bCs/>
          <w:sz w:val="24"/>
          <w:szCs w:val="24"/>
          <w:lang w:val="en-GB"/>
        </w:rPr>
        <w:t xml:space="preserve">NOTED </w:t>
      </w:r>
      <w:r w:rsidRPr="0056730B">
        <w:rPr>
          <w:rFonts w:ascii="Arial" w:hAnsi="Arial" w:cs="Arial"/>
          <w:sz w:val="24"/>
          <w:szCs w:val="24"/>
          <w:lang w:val="en-GB"/>
        </w:rPr>
        <w:t>the latest list of payments</w:t>
      </w:r>
      <w:r>
        <w:rPr>
          <w:rFonts w:ascii="Arial" w:hAnsi="Arial" w:cs="Arial"/>
          <w:sz w:val="24"/>
          <w:szCs w:val="24"/>
          <w:lang w:val="en-GB"/>
        </w:rPr>
        <w:t xml:space="preserve"> </w:t>
      </w:r>
      <w:r w:rsidRPr="002B0DDB">
        <w:rPr>
          <w:rFonts w:ascii="Arial" w:hAnsi="Arial" w:cs="Arial"/>
          <w:b/>
          <w:bCs/>
          <w:sz w:val="24"/>
          <w:szCs w:val="24"/>
          <w:lang w:val="en-GB"/>
        </w:rPr>
        <w:t xml:space="preserve">(see Appendix </w:t>
      </w:r>
      <w:r w:rsidR="003A775A">
        <w:rPr>
          <w:rFonts w:ascii="Arial" w:hAnsi="Arial" w:cs="Arial"/>
          <w:b/>
          <w:bCs/>
          <w:sz w:val="24"/>
          <w:szCs w:val="24"/>
          <w:lang w:val="en-GB"/>
        </w:rPr>
        <w:t>D</w:t>
      </w:r>
      <w:r w:rsidRPr="002B0DDB">
        <w:rPr>
          <w:rFonts w:ascii="Arial" w:hAnsi="Arial" w:cs="Arial"/>
          <w:b/>
          <w:bCs/>
          <w:sz w:val="24"/>
          <w:szCs w:val="24"/>
          <w:lang w:val="en-GB"/>
        </w:rPr>
        <w:t>).</w:t>
      </w:r>
    </w:p>
    <w:p w14:paraId="1CD99637" w14:textId="77777777" w:rsidR="002B662E" w:rsidRDefault="002B662E" w:rsidP="00BC714C">
      <w:pPr>
        <w:jc w:val="both"/>
        <w:rPr>
          <w:rFonts w:ascii="Arial" w:hAnsi="Arial" w:cs="Arial"/>
          <w:b/>
          <w:bCs/>
          <w:sz w:val="24"/>
          <w:szCs w:val="24"/>
          <w:lang w:val="en-GB"/>
        </w:rPr>
      </w:pPr>
    </w:p>
    <w:p w14:paraId="48D16702" w14:textId="6BB67B42" w:rsidR="007A212A" w:rsidRDefault="00CC1A99" w:rsidP="0078529B">
      <w:pPr>
        <w:pStyle w:val="ListParagraph"/>
        <w:numPr>
          <w:ilvl w:val="0"/>
          <w:numId w:val="32"/>
        </w:numPr>
        <w:jc w:val="both"/>
        <w:rPr>
          <w:rFonts w:ascii="Arial" w:hAnsi="Arial" w:cs="Arial"/>
          <w:b/>
          <w:bCs/>
          <w:sz w:val="24"/>
          <w:szCs w:val="24"/>
          <w:lang w:val="en-GB"/>
        </w:rPr>
      </w:pPr>
      <w:r w:rsidRPr="0078529B">
        <w:rPr>
          <w:rFonts w:ascii="Arial" w:hAnsi="Arial" w:cs="Arial"/>
          <w:b/>
          <w:bCs/>
          <w:sz w:val="24"/>
          <w:szCs w:val="24"/>
          <w:lang w:val="en-GB"/>
        </w:rPr>
        <w:t>To</w:t>
      </w:r>
      <w:r w:rsidR="0078529B">
        <w:rPr>
          <w:rFonts w:ascii="Arial" w:hAnsi="Arial" w:cs="Arial"/>
          <w:b/>
          <w:bCs/>
          <w:sz w:val="24"/>
          <w:szCs w:val="24"/>
          <w:lang w:val="en-GB"/>
        </w:rPr>
        <w:t xml:space="preserve"> receive AGAR Section 3 – External Auditor Report and Certificate FY22/23</w:t>
      </w:r>
    </w:p>
    <w:p w14:paraId="6829DF44" w14:textId="77777777" w:rsidR="0078529B" w:rsidRDefault="0078529B" w:rsidP="0078529B">
      <w:pPr>
        <w:jc w:val="both"/>
        <w:rPr>
          <w:rFonts w:ascii="Arial" w:hAnsi="Arial" w:cs="Arial"/>
          <w:b/>
          <w:bCs/>
          <w:sz w:val="24"/>
          <w:szCs w:val="24"/>
          <w:lang w:val="en-GB"/>
        </w:rPr>
      </w:pPr>
    </w:p>
    <w:p w14:paraId="5D8E7DD3" w14:textId="3A7AA613" w:rsidR="0078529B" w:rsidRDefault="0078529B" w:rsidP="0078529B">
      <w:pPr>
        <w:jc w:val="both"/>
        <w:rPr>
          <w:rFonts w:ascii="Arial" w:hAnsi="Arial" w:cs="Arial"/>
          <w:sz w:val="24"/>
          <w:szCs w:val="24"/>
          <w:lang w:val="en-GB"/>
        </w:rPr>
      </w:pPr>
      <w:r w:rsidRPr="00774D2C">
        <w:rPr>
          <w:rFonts w:ascii="Arial" w:hAnsi="Arial" w:cs="Arial"/>
          <w:sz w:val="24"/>
          <w:szCs w:val="24"/>
          <w:lang w:val="en-GB"/>
        </w:rPr>
        <w:t>The Council Manager reported that the external auditors had agreed the Council’s AGAR and the 202</w:t>
      </w:r>
      <w:r>
        <w:rPr>
          <w:rFonts w:ascii="Arial" w:hAnsi="Arial" w:cs="Arial"/>
          <w:sz w:val="24"/>
          <w:szCs w:val="24"/>
          <w:lang w:val="en-GB"/>
        </w:rPr>
        <w:t>2</w:t>
      </w:r>
      <w:r w:rsidRPr="00774D2C">
        <w:rPr>
          <w:rFonts w:ascii="Arial" w:hAnsi="Arial" w:cs="Arial"/>
          <w:sz w:val="24"/>
          <w:szCs w:val="24"/>
          <w:lang w:val="en-GB"/>
        </w:rPr>
        <w:t>/2</w:t>
      </w:r>
      <w:r>
        <w:rPr>
          <w:rFonts w:ascii="Arial" w:hAnsi="Arial" w:cs="Arial"/>
          <w:sz w:val="24"/>
          <w:szCs w:val="24"/>
          <w:lang w:val="en-GB"/>
        </w:rPr>
        <w:t>3</w:t>
      </w:r>
      <w:r w:rsidRPr="00774D2C">
        <w:rPr>
          <w:rFonts w:ascii="Arial" w:hAnsi="Arial" w:cs="Arial"/>
          <w:sz w:val="24"/>
          <w:szCs w:val="24"/>
          <w:lang w:val="en-GB"/>
        </w:rPr>
        <w:t xml:space="preserve"> Audit Certificate had been signed with no issues</w:t>
      </w:r>
      <w:r w:rsidR="00D10E3D">
        <w:rPr>
          <w:rFonts w:ascii="Arial" w:hAnsi="Arial" w:cs="Arial"/>
          <w:sz w:val="24"/>
          <w:szCs w:val="24"/>
          <w:lang w:val="en-GB"/>
        </w:rPr>
        <w:t xml:space="preserve"> </w:t>
      </w:r>
      <w:r w:rsidR="00D10E3D" w:rsidRPr="00D10E3D">
        <w:rPr>
          <w:rFonts w:ascii="Arial" w:hAnsi="Arial" w:cs="Arial"/>
          <w:b/>
          <w:bCs/>
          <w:sz w:val="24"/>
          <w:szCs w:val="24"/>
          <w:lang w:val="en-GB"/>
        </w:rPr>
        <w:t xml:space="preserve">(see Appendix </w:t>
      </w:r>
      <w:r w:rsidR="003A775A">
        <w:rPr>
          <w:rFonts w:ascii="Arial" w:hAnsi="Arial" w:cs="Arial"/>
          <w:b/>
          <w:bCs/>
          <w:sz w:val="24"/>
          <w:szCs w:val="24"/>
          <w:lang w:val="en-GB"/>
        </w:rPr>
        <w:t>E</w:t>
      </w:r>
      <w:r w:rsidR="00D10E3D" w:rsidRPr="00D10E3D">
        <w:rPr>
          <w:rFonts w:ascii="Arial" w:hAnsi="Arial" w:cs="Arial"/>
          <w:b/>
          <w:bCs/>
          <w:sz w:val="24"/>
          <w:szCs w:val="24"/>
          <w:lang w:val="en-GB"/>
        </w:rPr>
        <w:t>)</w:t>
      </w:r>
      <w:r w:rsidRPr="00D10E3D">
        <w:rPr>
          <w:rFonts w:ascii="Arial" w:hAnsi="Arial" w:cs="Arial"/>
          <w:b/>
          <w:bCs/>
          <w:sz w:val="24"/>
          <w:szCs w:val="24"/>
          <w:lang w:val="en-GB"/>
        </w:rPr>
        <w:t>.</w:t>
      </w:r>
      <w:r w:rsidRPr="00774D2C">
        <w:rPr>
          <w:rFonts w:ascii="Arial" w:hAnsi="Arial" w:cs="Arial"/>
          <w:sz w:val="24"/>
          <w:szCs w:val="24"/>
          <w:lang w:val="en-GB"/>
        </w:rPr>
        <w:t xml:space="preserve"> </w:t>
      </w:r>
      <w:r w:rsidRPr="00774D2C">
        <w:rPr>
          <w:rFonts w:ascii="Arial" w:hAnsi="Arial" w:cs="Arial"/>
          <w:b/>
          <w:bCs/>
          <w:sz w:val="24"/>
          <w:szCs w:val="24"/>
          <w:lang w:val="en-GB"/>
        </w:rPr>
        <w:t>NOTED.</w:t>
      </w:r>
      <w:r w:rsidRPr="00774D2C">
        <w:rPr>
          <w:rFonts w:ascii="Arial" w:hAnsi="Arial" w:cs="Arial"/>
          <w:sz w:val="24"/>
          <w:szCs w:val="24"/>
          <w:lang w:val="en-GB"/>
        </w:rPr>
        <w:t xml:space="preserve"> </w:t>
      </w:r>
    </w:p>
    <w:p w14:paraId="0B011157" w14:textId="77777777" w:rsidR="00BC714C" w:rsidRDefault="00BC714C" w:rsidP="0078529B">
      <w:pPr>
        <w:jc w:val="both"/>
        <w:rPr>
          <w:rFonts w:ascii="Arial" w:hAnsi="Arial" w:cs="Arial"/>
          <w:sz w:val="24"/>
          <w:szCs w:val="24"/>
          <w:lang w:val="en-GB"/>
        </w:rPr>
      </w:pPr>
    </w:p>
    <w:p w14:paraId="650874B3" w14:textId="6A7E4221" w:rsidR="00BC714C" w:rsidRPr="002B662E" w:rsidRDefault="00BC714C" w:rsidP="00FD4B3B">
      <w:pPr>
        <w:pStyle w:val="ListParagraph"/>
        <w:numPr>
          <w:ilvl w:val="0"/>
          <w:numId w:val="32"/>
        </w:numPr>
        <w:ind w:left="851"/>
        <w:jc w:val="both"/>
        <w:rPr>
          <w:rFonts w:ascii="Arial" w:hAnsi="Arial" w:cs="Arial"/>
          <w:b/>
          <w:bCs/>
          <w:sz w:val="24"/>
          <w:szCs w:val="24"/>
          <w:lang w:val="en-GB"/>
        </w:rPr>
      </w:pPr>
      <w:r w:rsidRPr="002B662E">
        <w:rPr>
          <w:rFonts w:ascii="Arial" w:hAnsi="Arial" w:cs="Arial"/>
          <w:b/>
          <w:bCs/>
          <w:sz w:val="24"/>
          <w:szCs w:val="24"/>
          <w:lang w:val="en-GB"/>
        </w:rPr>
        <w:t xml:space="preserve">To </w:t>
      </w:r>
      <w:r w:rsidR="002B662E" w:rsidRPr="002B662E">
        <w:rPr>
          <w:rFonts w:ascii="Arial" w:hAnsi="Arial" w:cs="Arial"/>
          <w:b/>
          <w:bCs/>
          <w:sz w:val="24"/>
          <w:szCs w:val="24"/>
          <w:lang w:val="en-GB"/>
        </w:rPr>
        <w:t>approve Actions out of Meeting</w:t>
      </w:r>
    </w:p>
    <w:p w14:paraId="289B10EE" w14:textId="77777777" w:rsidR="002B662E" w:rsidRDefault="002B662E" w:rsidP="002B662E">
      <w:pPr>
        <w:jc w:val="both"/>
        <w:rPr>
          <w:rFonts w:ascii="Arial" w:hAnsi="Arial" w:cs="Arial"/>
          <w:sz w:val="24"/>
          <w:szCs w:val="24"/>
          <w:lang w:val="en-GB"/>
        </w:rPr>
      </w:pPr>
    </w:p>
    <w:p w14:paraId="37B954E2" w14:textId="1FAE85A1" w:rsidR="005956BB" w:rsidRPr="005956BB" w:rsidRDefault="002B662E" w:rsidP="00FD4B3B">
      <w:pPr>
        <w:pStyle w:val="ListParagraph"/>
        <w:numPr>
          <w:ilvl w:val="0"/>
          <w:numId w:val="35"/>
        </w:numPr>
        <w:ind w:left="142" w:firstLine="0"/>
        <w:jc w:val="both"/>
        <w:rPr>
          <w:rFonts w:ascii="Arial" w:hAnsi="Arial" w:cs="Arial"/>
          <w:sz w:val="24"/>
          <w:szCs w:val="24"/>
          <w:lang w:val="en-GB"/>
        </w:rPr>
      </w:pPr>
      <w:r w:rsidRPr="005956BB">
        <w:rPr>
          <w:rFonts w:ascii="Arial" w:hAnsi="Arial" w:cs="Arial"/>
          <w:b/>
          <w:bCs/>
          <w:sz w:val="24"/>
          <w:szCs w:val="24"/>
          <w:lang w:val="en-GB"/>
        </w:rPr>
        <w:t>NOTED</w:t>
      </w:r>
      <w:r w:rsidRPr="005956BB">
        <w:rPr>
          <w:rFonts w:ascii="Arial" w:hAnsi="Arial" w:cs="Arial"/>
          <w:sz w:val="24"/>
          <w:szCs w:val="24"/>
          <w:lang w:val="en-GB"/>
        </w:rPr>
        <w:t xml:space="preserve"> the Council Chair</w:t>
      </w:r>
      <w:r w:rsidR="002529AE">
        <w:rPr>
          <w:rFonts w:ascii="Arial" w:hAnsi="Arial" w:cs="Arial"/>
          <w:sz w:val="24"/>
          <w:szCs w:val="24"/>
          <w:lang w:val="en-GB"/>
        </w:rPr>
        <w:t>person</w:t>
      </w:r>
      <w:r w:rsidRPr="005956BB">
        <w:rPr>
          <w:rFonts w:ascii="Arial" w:hAnsi="Arial" w:cs="Arial"/>
          <w:sz w:val="24"/>
          <w:szCs w:val="24"/>
          <w:lang w:val="en-GB"/>
        </w:rPr>
        <w:t xml:space="preserve"> authorised an “Action Out of Meeting”</w:t>
      </w:r>
      <w:r w:rsidR="005956BB">
        <w:rPr>
          <w:rFonts w:ascii="Arial" w:hAnsi="Arial" w:cs="Arial"/>
          <w:sz w:val="24"/>
          <w:szCs w:val="24"/>
          <w:lang w:val="en-GB"/>
        </w:rPr>
        <w:t xml:space="preserve"> </w:t>
      </w:r>
      <w:r w:rsidRPr="005956BB">
        <w:rPr>
          <w:rFonts w:ascii="Arial" w:hAnsi="Arial" w:cs="Arial"/>
          <w:sz w:val="24"/>
          <w:szCs w:val="24"/>
          <w:lang w:val="en-GB"/>
        </w:rPr>
        <w:t xml:space="preserve">No. 04/2023-24 to </w:t>
      </w:r>
      <w:r w:rsidR="005956BB" w:rsidRPr="005956BB">
        <w:rPr>
          <w:rFonts w:ascii="Arial" w:hAnsi="Arial" w:cs="Arial"/>
          <w:sz w:val="24"/>
          <w:szCs w:val="24"/>
          <w:lang w:val="en-GB"/>
        </w:rPr>
        <w:t>engage the NCC Stronger Communities Officer at a cost of £300 plus VAT to provide support an advice and carry out the Welfare Assessment and Stakeholder Case Conference following the traveller incursion.</w:t>
      </w:r>
    </w:p>
    <w:p w14:paraId="574D972F" w14:textId="5BFA3AAA" w:rsidR="002B662E" w:rsidRDefault="002B662E" w:rsidP="00FD4B3B">
      <w:pPr>
        <w:ind w:left="142"/>
        <w:jc w:val="both"/>
        <w:rPr>
          <w:rFonts w:ascii="Arial" w:hAnsi="Arial" w:cs="Arial"/>
          <w:sz w:val="24"/>
          <w:szCs w:val="24"/>
          <w:lang w:val="en-GB"/>
        </w:rPr>
      </w:pPr>
    </w:p>
    <w:p w14:paraId="07DB603D" w14:textId="6E561DAB" w:rsidR="005956BB" w:rsidRDefault="005956BB" w:rsidP="00FD4B3B">
      <w:pPr>
        <w:ind w:left="142"/>
        <w:jc w:val="both"/>
        <w:rPr>
          <w:rFonts w:ascii="Arial" w:hAnsi="Arial" w:cs="Arial"/>
          <w:sz w:val="24"/>
          <w:szCs w:val="24"/>
          <w:lang w:val="en-GB"/>
        </w:rPr>
      </w:pPr>
      <w:r>
        <w:rPr>
          <w:rFonts w:ascii="Arial" w:hAnsi="Arial" w:cs="Arial"/>
          <w:sz w:val="24"/>
          <w:szCs w:val="24"/>
          <w:lang w:val="en-GB"/>
        </w:rPr>
        <w:lastRenderedPageBreak/>
        <w:t xml:space="preserve">To engage Bryan </w:t>
      </w:r>
      <w:proofErr w:type="spellStart"/>
      <w:r>
        <w:rPr>
          <w:rFonts w:ascii="Arial" w:hAnsi="Arial" w:cs="Arial"/>
          <w:sz w:val="24"/>
          <w:szCs w:val="24"/>
          <w:lang w:val="en-GB"/>
        </w:rPr>
        <w:t>Lecoche</w:t>
      </w:r>
      <w:proofErr w:type="spellEnd"/>
      <w:r>
        <w:rPr>
          <w:rFonts w:ascii="Arial" w:hAnsi="Arial" w:cs="Arial"/>
          <w:sz w:val="24"/>
          <w:szCs w:val="24"/>
          <w:lang w:val="en-GB"/>
        </w:rPr>
        <w:t xml:space="preserve"> Limited to instruct 2 Enforcement Agents to serve Eviction Notices at a cost of £752.10 plus VAT (includes standby fee to carry out possible eviction on Friday 20</w:t>
      </w:r>
      <w:r w:rsidRPr="005956BB">
        <w:rPr>
          <w:rFonts w:ascii="Arial" w:hAnsi="Arial" w:cs="Arial"/>
          <w:sz w:val="24"/>
          <w:szCs w:val="24"/>
          <w:vertAlign w:val="superscript"/>
          <w:lang w:val="en-GB"/>
        </w:rPr>
        <w:t>th</w:t>
      </w:r>
      <w:r>
        <w:rPr>
          <w:rFonts w:ascii="Arial" w:hAnsi="Arial" w:cs="Arial"/>
          <w:sz w:val="24"/>
          <w:szCs w:val="24"/>
          <w:lang w:val="en-GB"/>
        </w:rPr>
        <w:t xml:space="preserve"> July 2023).</w:t>
      </w:r>
    </w:p>
    <w:p w14:paraId="726D17FF" w14:textId="77777777" w:rsidR="0051203F" w:rsidRDefault="0051203F" w:rsidP="00FD4B3B">
      <w:pPr>
        <w:ind w:left="142"/>
        <w:jc w:val="both"/>
        <w:rPr>
          <w:rFonts w:ascii="Arial" w:hAnsi="Arial" w:cs="Arial"/>
          <w:sz w:val="24"/>
          <w:szCs w:val="24"/>
          <w:lang w:val="en-GB"/>
        </w:rPr>
      </w:pPr>
    </w:p>
    <w:p w14:paraId="19E3E7EE" w14:textId="0B91C632" w:rsidR="005956BB" w:rsidRPr="00D62DC2" w:rsidRDefault="005956BB" w:rsidP="00FD4B3B">
      <w:pPr>
        <w:ind w:left="142"/>
        <w:jc w:val="both"/>
        <w:rPr>
          <w:rFonts w:ascii="Arial" w:hAnsi="Arial" w:cs="Arial"/>
          <w:sz w:val="24"/>
          <w:szCs w:val="24"/>
          <w:lang w:val="en-GB"/>
        </w:rPr>
      </w:pPr>
      <w:r>
        <w:rPr>
          <w:rFonts w:ascii="Arial" w:hAnsi="Arial" w:cs="Arial"/>
          <w:sz w:val="24"/>
          <w:szCs w:val="24"/>
          <w:lang w:val="en-GB"/>
        </w:rPr>
        <w:t>Funds to be allocated from the Professional Fees Budget.</w:t>
      </w:r>
    </w:p>
    <w:p w14:paraId="56ADDA10" w14:textId="77777777" w:rsidR="002B662E" w:rsidRPr="00D62DC2" w:rsidRDefault="002B662E" w:rsidP="00FD4B3B">
      <w:pPr>
        <w:ind w:left="142"/>
        <w:jc w:val="both"/>
        <w:rPr>
          <w:rFonts w:ascii="Arial" w:hAnsi="Arial" w:cs="Arial"/>
          <w:sz w:val="24"/>
          <w:szCs w:val="24"/>
          <w:lang w:val="en-GB"/>
        </w:rPr>
      </w:pPr>
    </w:p>
    <w:p w14:paraId="2D87353D" w14:textId="4962261A" w:rsidR="002B662E" w:rsidRDefault="005956BB" w:rsidP="00FD4B3B">
      <w:pPr>
        <w:pStyle w:val="ListParagraph"/>
        <w:numPr>
          <w:ilvl w:val="0"/>
          <w:numId w:val="35"/>
        </w:numPr>
        <w:ind w:left="142" w:firstLine="0"/>
        <w:jc w:val="both"/>
        <w:rPr>
          <w:rFonts w:ascii="Arial" w:hAnsi="Arial" w:cs="Arial"/>
          <w:sz w:val="24"/>
          <w:szCs w:val="24"/>
          <w:lang w:val="en-GB"/>
        </w:rPr>
      </w:pPr>
      <w:r w:rsidRPr="00FB454F">
        <w:rPr>
          <w:rFonts w:ascii="Arial" w:hAnsi="Arial" w:cs="Arial"/>
          <w:b/>
          <w:bCs/>
          <w:sz w:val="24"/>
          <w:szCs w:val="24"/>
          <w:lang w:val="en-GB"/>
        </w:rPr>
        <w:t>NOTED</w:t>
      </w:r>
      <w:r>
        <w:rPr>
          <w:rFonts w:ascii="Arial" w:hAnsi="Arial" w:cs="Arial"/>
          <w:sz w:val="24"/>
          <w:szCs w:val="24"/>
          <w:lang w:val="en-GB"/>
        </w:rPr>
        <w:t xml:space="preserve"> the Council Chair</w:t>
      </w:r>
      <w:r w:rsidR="002529AE">
        <w:rPr>
          <w:rFonts w:ascii="Arial" w:hAnsi="Arial" w:cs="Arial"/>
          <w:sz w:val="24"/>
          <w:szCs w:val="24"/>
          <w:lang w:val="en-GB"/>
        </w:rPr>
        <w:t>person</w:t>
      </w:r>
      <w:r>
        <w:rPr>
          <w:rFonts w:ascii="Arial" w:hAnsi="Arial" w:cs="Arial"/>
          <w:sz w:val="24"/>
          <w:szCs w:val="24"/>
          <w:lang w:val="en-GB"/>
        </w:rPr>
        <w:t xml:space="preserve"> authorised an “Action out of Meeting” No. 05/2023-24 to instruct urgent plumbing repairs to the urinals and replace a faulty basin tap in the Cornard Dynamos Pavilion at a maximum cost of £326.60 excluding VAT.</w:t>
      </w:r>
    </w:p>
    <w:p w14:paraId="4E7F7AAB" w14:textId="77777777" w:rsidR="0051203F" w:rsidRDefault="0051203F" w:rsidP="0051203F">
      <w:pPr>
        <w:ind w:left="142"/>
        <w:jc w:val="both"/>
        <w:rPr>
          <w:rFonts w:ascii="Arial" w:hAnsi="Arial" w:cs="Arial"/>
          <w:sz w:val="24"/>
          <w:szCs w:val="24"/>
          <w:lang w:val="en-GB"/>
        </w:rPr>
      </w:pPr>
    </w:p>
    <w:p w14:paraId="35D3B707" w14:textId="2D1D0CC4" w:rsidR="00FB454F" w:rsidRDefault="00FB454F" w:rsidP="0051203F">
      <w:pPr>
        <w:ind w:left="142"/>
        <w:jc w:val="both"/>
        <w:rPr>
          <w:rFonts w:ascii="Arial" w:hAnsi="Arial" w:cs="Arial"/>
          <w:sz w:val="24"/>
          <w:szCs w:val="24"/>
          <w:lang w:val="en-GB"/>
        </w:rPr>
      </w:pPr>
      <w:r>
        <w:rPr>
          <w:rFonts w:ascii="Arial" w:hAnsi="Arial" w:cs="Arial"/>
          <w:sz w:val="24"/>
          <w:szCs w:val="24"/>
          <w:lang w:val="en-GB"/>
        </w:rPr>
        <w:t>Funds to be allocated from the Blackhouse Lane Budget.</w:t>
      </w:r>
    </w:p>
    <w:p w14:paraId="3868654B" w14:textId="77777777" w:rsidR="00FB454F" w:rsidRDefault="00FB454F" w:rsidP="00FD4B3B">
      <w:pPr>
        <w:ind w:left="142"/>
        <w:jc w:val="both"/>
        <w:rPr>
          <w:rFonts w:ascii="Arial" w:hAnsi="Arial" w:cs="Arial"/>
          <w:sz w:val="24"/>
          <w:szCs w:val="24"/>
          <w:lang w:val="en-GB"/>
        </w:rPr>
      </w:pPr>
    </w:p>
    <w:p w14:paraId="19BEEA6D" w14:textId="5B413431" w:rsidR="00FB454F" w:rsidRDefault="00FB454F" w:rsidP="00FD4B3B">
      <w:pPr>
        <w:pStyle w:val="ListParagraph"/>
        <w:numPr>
          <w:ilvl w:val="0"/>
          <w:numId w:val="35"/>
        </w:numPr>
        <w:ind w:left="142" w:firstLine="0"/>
        <w:jc w:val="both"/>
        <w:rPr>
          <w:rFonts w:ascii="Arial" w:hAnsi="Arial" w:cs="Arial"/>
          <w:sz w:val="24"/>
          <w:szCs w:val="24"/>
          <w:lang w:val="en-GB"/>
        </w:rPr>
      </w:pPr>
      <w:r w:rsidRPr="00FB454F">
        <w:rPr>
          <w:rFonts w:ascii="Arial" w:hAnsi="Arial" w:cs="Arial"/>
          <w:b/>
          <w:bCs/>
          <w:sz w:val="24"/>
          <w:szCs w:val="24"/>
          <w:lang w:val="en-GB"/>
        </w:rPr>
        <w:t>NOTED</w:t>
      </w:r>
      <w:r>
        <w:rPr>
          <w:rFonts w:ascii="Arial" w:hAnsi="Arial" w:cs="Arial"/>
          <w:sz w:val="24"/>
          <w:szCs w:val="24"/>
          <w:lang w:val="en-GB"/>
        </w:rPr>
        <w:t xml:space="preserve"> the Council Chair</w:t>
      </w:r>
      <w:r w:rsidR="002529AE">
        <w:rPr>
          <w:rFonts w:ascii="Arial" w:hAnsi="Arial" w:cs="Arial"/>
          <w:sz w:val="24"/>
          <w:szCs w:val="24"/>
          <w:lang w:val="en-GB"/>
        </w:rPr>
        <w:t>person</w:t>
      </w:r>
      <w:r>
        <w:rPr>
          <w:rFonts w:ascii="Arial" w:hAnsi="Arial" w:cs="Arial"/>
          <w:sz w:val="24"/>
          <w:szCs w:val="24"/>
          <w:lang w:val="en-GB"/>
        </w:rPr>
        <w:t xml:space="preserve"> authorised an “Action out of Meeting” No. 06/2023-24 to accept Evergreen Landscapes and Fencings quotation to carry out works at a cost of £4,820 plus VAT to secure the Recreation Ground following the traveller incursion on Monday 17</w:t>
      </w:r>
      <w:r w:rsidRPr="00FB454F">
        <w:rPr>
          <w:rFonts w:ascii="Arial" w:hAnsi="Arial" w:cs="Arial"/>
          <w:sz w:val="24"/>
          <w:szCs w:val="24"/>
          <w:vertAlign w:val="superscript"/>
          <w:lang w:val="en-GB"/>
        </w:rPr>
        <w:t>th</w:t>
      </w:r>
      <w:r>
        <w:rPr>
          <w:rFonts w:ascii="Arial" w:hAnsi="Arial" w:cs="Arial"/>
          <w:sz w:val="24"/>
          <w:szCs w:val="24"/>
          <w:lang w:val="en-GB"/>
        </w:rPr>
        <w:t xml:space="preserve"> July 2023.  Works to include removing the gate to add a new steel bar, to install 3 x steel box section posts in gap where the wooden bollards were removed and to install 20 x box section steel posts filled with concrete and rebar to the base for extra strength in the gap between every 3 to 4 wooden posts.</w:t>
      </w:r>
    </w:p>
    <w:p w14:paraId="31208658" w14:textId="716A9FFE" w:rsidR="00FB454F" w:rsidRDefault="00FB454F" w:rsidP="00FD4B3B">
      <w:pPr>
        <w:ind w:left="142"/>
        <w:jc w:val="both"/>
        <w:rPr>
          <w:rFonts w:ascii="Arial" w:hAnsi="Arial" w:cs="Arial"/>
          <w:sz w:val="24"/>
          <w:szCs w:val="24"/>
          <w:lang w:val="en-GB"/>
        </w:rPr>
      </w:pPr>
    </w:p>
    <w:p w14:paraId="7459D5C2" w14:textId="5DEB6B91" w:rsidR="00FB454F" w:rsidRDefault="00FB454F" w:rsidP="00FD4B3B">
      <w:pPr>
        <w:ind w:left="142"/>
        <w:jc w:val="both"/>
        <w:rPr>
          <w:rFonts w:ascii="Arial" w:hAnsi="Arial" w:cs="Arial"/>
          <w:sz w:val="24"/>
          <w:szCs w:val="24"/>
          <w:lang w:val="en-GB"/>
        </w:rPr>
      </w:pPr>
      <w:r>
        <w:rPr>
          <w:rFonts w:ascii="Arial" w:hAnsi="Arial" w:cs="Arial"/>
          <w:sz w:val="24"/>
          <w:szCs w:val="24"/>
          <w:lang w:val="en-GB"/>
        </w:rPr>
        <w:t>Funds to be allocated from the General Building Fund and the Recreation Ground Budget.</w:t>
      </w:r>
    </w:p>
    <w:p w14:paraId="0A9C39DB" w14:textId="77777777" w:rsidR="003A6269" w:rsidRDefault="003A6269" w:rsidP="00675CF5">
      <w:pPr>
        <w:ind w:left="426"/>
        <w:jc w:val="both"/>
        <w:rPr>
          <w:rFonts w:ascii="Arial" w:hAnsi="Arial" w:cs="Arial"/>
          <w:sz w:val="24"/>
          <w:szCs w:val="24"/>
          <w:lang w:val="en-GB"/>
        </w:rPr>
      </w:pPr>
    </w:p>
    <w:p w14:paraId="74924224" w14:textId="44709C0F" w:rsidR="003A6269" w:rsidRPr="003A6269" w:rsidRDefault="003A6269" w:rsidP="003A6269">
      <w:pPr>
        <w:pStyle w:val="ListParagraph"/>
        <w:numPr>
          <w:ilvl w:val="0"/>
          <w:numId w:val="26"/>
        </w:numPr>
        <w:ind w:left="426" w:hanging="426"/>
        <w:jc w:val="both"/>
        <w:rPr>
          <w:rFonts w:ascii="Arial" w:hAnsi="Arial" w:cs="Arial"/>
          <w:b/>
          <w:bCs/>
          <w:sz w:val="24"/>
          <w:szCs w:val="24"/>
          <w:u w:val="single"/>
          <w:lang w:val="en-GB"/>
        </w:rPr>
      </w:pPr>
      <w:r w:rsidRPr="003A6269">
        <w:rPr>
          <w:rFonts w:ascii="Arial" w:hAnsi="Arial" w:cs="Arial"/>
          <w:b/>
          <w:bCs/>
          <w:sz w:val="24"/>
          <w:szCs w:val="24"/>
          <w:u w:val="single"/>
          <w:lang w:val="en-GB"/>
        </w:rPr>
        <w:t>PROPOSAL TO EXCLUDE PRESS AND PUBLIC FROM THE MEETING IN ACCORDANCE WITH SECTION 1 OF THE PUBLIC BODIES (ADMISSION TO MEETINGS) ACT (1960) FOR THE FOLLOWING ITEMS OF BUSINESS ON THE GROUNDS THAT THEY INVOLVE THE LIKELY DISCLOSURE OF CONFIDENTIAL AND EXEMPT INFORMATION</w:t>
      </w:r>
    </w:p>
    <w:p w14:paraId="2A004EA6" w14:textId="77777777" w:rsidR="003A6269" w:rsidRPr="00807C79" w:rsidRDefault="003A6269" w:rsidP="003A6269">
      <w:pPr>
        <w:jc w:val="both"/>
        <w:rPr>
          <w:rFonts w:ascii="Arial" w:hAnsi="Arial" w:cs="Arial"/>
          <w:sz w:val="24"/>
          <w:szCs w:val="24"/>
          <w:lang w:val="en-GB"/>
        </w:rPr>
      </w:pPr>
    </w:p>
    <w:p w14:paraId="68D5FB9C" w14:textId="77777777" w:rsidR="003A6269" w:rsidRDefault="003A6269" w:rsidP="003A6269">
      <w:pPr>
        <w:jc w:val="both"/>
        <w:rPr>
          <w:rFonts w:ascii="Arial" w:hAnsi="Arial" w:cs="Arial"/>
          <w:sz w:val="24"/>
          <w:szCs w:val="24"/>
          <w:lang w:val="en-GB"/>
        </w:rPr>
      </w:pPr>
      <w:r w:rsidRPr="00DF0007">
        <w:rPr>
          <w:rFonts w:ascii="Arial" w:hAnsi="Arial" w:cs="Arial"/>
          <w:b/>
          <w:bCs/>
          <w:sz w:val="24"/>
          <w:szCs w:val="24"/>
          <w:lang w:val="en-GB"/>
        </w:rPr>
        <w:t>AGREED</w:t>
      </w:r>
      <w:r w:rsidRPr="00DF0007">
        <w:rPr>
          <w:rFonts w:ascii="Arial" w:hAnsi="Arial" w:cs="Arial"/>
          <w:sz w:val="24"/>
          <w:szCs w:val="24"/>
          <w:lang w:val="en-GB"/>
        </w:rPr>
        <w:t xml:space="preserve"> </w:t>
      </w:r>
      <w:r w:rsidRPr="00807C79">
        <w:rPr>
          <w:rFonts w:ascii="Arial" w:hAnsi="Arial" w:cs="Arial"/>
          <w:sz w:val="24"/>
          <w:szCs w:val="24"/>
          <w:lang w:val="en-GB"/>
        </w:rPr>
        <w:t>to exclude press and public from the meeting.</w:t>
      </w:r>
    </w:p>
    <w:p w14:paraId="0B38226F" w14:textId="77777777" w:rsidR="003A6269" w:rsidRDefault="003A6269" w:rsidP="003A6269">
      <w:pPr>
        <w:jc w:val="both"/>
        <w:rPr>
          <w:rFonts w:ascii="Arial" w:hAnsi="Arial" w:cs="Arial"/>
          <w:sz w:val="24"/>
          <w:szCs w:val="24"/>
          <w:lang w:val="en-GB"/>
        </w:rPr>
      </w:pPr>
    </w:p>
    <w:p w14:paraId="5CCCFE46" w14:textId="2D8843FE" w:rsidR="00C84ACC" w:rsidRDefault="00FD4B3B" w:rsidP="00C84ACC">
      <w:pPr>
        <w:pStyle w:val="ListParagraph"/>
        <w:numPr>
          <w:ilvl w:val="0"/>
          <w:numId w:val="26"/>
        </w:numPr>
        <w:ind w:left="426" w:hanging="426"/>
        <w:jc w:val="both"/>
        <w:rPr>
          <w:rFonts w:ascii="Arial" w:hAnsi="Arial" w:cs="Arial"/>
          <w:b/>
          <w:bCs/>
          <w:sz w:val="24"/>
          <w:szCs w:val="24"/>
          <w:u w:val="single"/>
          <w:lang w:val="en-GB"/>
        </w:rPr>
      </w:pPr>
      <w:r>
        <w:rPr>
          <w:rFonts w:ascii="Arial" w:hAnsi="Arial" w:cs="Arial"/>
          <w:b/>
          <w:bCs/>
          <w:sz w:val="24"/>
          <w:szCs w:val="24"/>
          <w:u w:val="single"/>
          <w:lang w:val="en-GB"/>
        </w:rPr>
        <w:t>COMMUNITY WARDEN INCIDENT</w:t>
      </w:r>
    </w:p>
    <w:p w14:paraId="79F09753" w14:textId="77777777" w:rsidR="00C84ACC" w:rsidRDefault="00C84ACC" w:rsidP="00C84ACC">
      <w:pPr>
        <w:jc w:val="both"/>
        <w:rPr>
          <w:rFonts w:ascii="Arial" w:hAnsi="Arial" w:cs="Arial"/>
          <w:b/>
          <w:bCs/>
          <w:sz w:val="24"/>
          <w:szCs w:val="24"/>
          <w:u w:val="single"/>
          <w:lang w:val="en-GB"/>
        </w:rPr>
      </w:pPr>
    </w:p>
    <w:p w14:paraId="79A9271F" w14:textId="7C0C3879" w:rsidR="00C84ACC" w:rsidRDefault="00C84ACC" w:rsidP="00FD4B3B">
      <w:pPr>
        <w:jc w:val="both"/>
        <w:rPr>
          <w:rFonts w:ascii="Arial" w:hAnsi="Arial" w:cs="Arial"/>
          <w:sz w:val="24"/>
          <w:szCs w:val="24"/>
          <w:lang w:val="en-GB"/>
        </w:rPr>
      </w:pPr>
      <w:r>
        <w:rPr>
          <w:rFonts w:ascii="Arial" w:hAnsi="Arial" w:cs="Arial"/>
          <w:sz w:val="24"/>
          <w:szCs w:val="24"/>
          <w:lang w:val="en-GB"/>
        </w:rPr>
        <w:t xml:space="preserve">Members were made aware of </w:t>
      </w:r>
      <w:r w:rsidR="00801316">
        <w:rPr>
          <w:rFonts w:ascii="Arial" w:hAnsi="Arial" w:cs="Arial"/>
          <w:sz w:val="24"/>
          <w:szCs w:val="24"/>
          <w:lang w:val="en-GB"/>
        </w:rPr>
        <w:t xml:space="preserve">an </w:t>
      </w:r>
      <w:r>
        <w:rPr>
          <w:rFonts w:ascii="Arial" w:hAnsi="Arial" w:cs="Arial"/>
          <w:sz w:val="24"/>
          <w:szCs w:val="24"/>
          <w:lang w:val="en-GB"/>
        </w:rPr>
        <w:t>incident involving a Community Warden whilst deliver</w:t>
      </w:r>
      <w:r w:rsidR="00801316">
        <w:rPr>
          <w:rFonts w:ascii="Arial" w:hAnsi="Arial" w:cs="Arial"/>
          <w:sz w:val="24"/>
          <w:szCs w:val="24"/>
          <w:lang w:val="en-GB"/>
        </w:rPr>
        <w:t xml:space="preserve">ing </w:t>
      </w:r>
      <w:r>
        <w:rPr>
          <w:rFonts w:ascii="Arial" w:hAnsi="Arial" w:cs="Arial"/>
          <w:sz w:val="24"/>
          <w:szCs w:val="24"/>
          <w:lang w:val="en-GB"/>
        </w:rPr>
        <w:t>the Agenda packs last week. The Council Manager advised that she had contact</w:t>
      </w:r>
      <w:r w:rsidR="00D11CD9">
        <w:rPr>
          <w:rFonts w:ascii="Arial" w:hAnsi="Arial" w:cs="Arial"/>
          <w:sz w:val="24"/>
          <w:szCs w:val="24"/>
          <w:lang w:val="en-GB"/>
        </w:rPr>
        <w:t>ed</w:t>
      </w:r>
      <w:r>
        <w:rPr>
          <w:rFonts w:ascii="Arial" w:hAnsi="Arial" w:cs="Arial"/>
          <w:sz w:val="24"/>
          <w:szCs w:val="24"/>
          <w:lang w:val="en-GB"/>
        </w:rPr>
        <w:t xml:space="preserve"> the Town Clerk </w:t>
      </w:r>
      <w:r w:rsidR="00801316">
        <w:rPr>
          <w:rFonts w:ascii="Arial" w:hAnsi="Arial" w:cs="Arial"/>
          <w:sz w:val="24"/>
          <w:szCs w:val="24"/>
          <w:lang w:val="en-GB"/>
        </w:rPr>
        <w:t xml:space="preserve">to address the matter </w:t>
      </w:r>
      <w:r>
        <w:rPr>
          <w:rFonts w:ascii="Arial" w:hAnsi="Arial" w:cs="Arial"/>
          <w:sz w:val="24"/>
          <w:szCs w:val="24"/>
          <w:lang w:val="en-GB"/>
        </w:rPr>
        <w:t>and</w:t>
      </w:r>
      <w:r w:rsidR="00D11CD9">
        <w:rPr>
          <w:rFonts w:ascii="Arial" w:hAnsi="Arial" w:cs="Arial"/>
          <w:sz w:val="24"/>
          <w:szCs w:val="24"/>
          <w:lang w:val="en-GB"/>
        </w:rPr>
        <w:t xml:space="preserve"> </w:t>
      </w:r>
      <w:r>
        <w:rPr>
          <w:rFonts w:ascii="Arial" w:hAnsi="Arial" w:cs="Arial"/>
          <w:sz w:val="24"/>
          <w:szCs w:val="24"/>
          <w:lang w:val="en-GB"/>
        </w:rPr>
        <w:t xml:space="preserve">requested a formal apology. </w:t>
      </w:r>
    </w:p>
    <w:p w14:paraId="0D757004" w14:textId="77777777" w:rsidR="00C84ACC" w:rsidRDefault="00C84ACC" w:rsidP="00FD4B3B">
      <w:pPr>
        <w:jc w:val="both"/>
        <w:rPr>
          <w:rFonts w:ascii="Arial" w:hAnsi="Arial" w:cs="Arial"/>
          <w:sz w:val="24"/>
          <w:szCs w:val="24"/>
          <w:lang w:val="en-GB"/>
        </w:rPr>
      </w:pPr>
    </w:p>
    <w:p w14:paraId="03A59406" w14:textId="66272397" w:rsidR="00D11CD9" w:rsidRDefault="00C84ACC" w:rsidP="00FD4B3B">
      <w:pPr>
        <w:jc w:val="both"/>
        <w:rPr>
          <w:rFonts w:ascii="Arial" w:hAnsi="Arial" w:cs="Arial"/>
          <w:sz w:val="24"/>
          <w:szCs w:val="24"/>
          <w:lang w:val="en-GB"/>
        </w:rPr>
      </w:pPr>
      <w:r>
        <w:rPr>
          <w:rFonts w:ascii="Arial" w:hAnsi="Arial" w:cs="Arial"/>
          <w:sz w:val="24"/>
          <w:szCs w:val="24"/>
          <w:lang w:val="en-GB"/>
        </w:rPr>
        <w:t xml:space="preserve">Members </w:t>
      </w:r>
      <w:r w:rsidRPr="00D11CD9">
        <w:rPr>
          <w:rFonts w:ascii="Arial" w:hAnsi="Arial" w:cs="Arial"/>
          <w:b/>
          <w:bCs/>
          <w:sz w:val="24"/>
          <w:szCs w:val="24"/>
          <w:lang w:val="en-GB"/>
        </w:rPr>
        <w:t>AGREED</w:t>
      </w:r>
      <w:r w:rsidR="00D11CD9">
        <w:rPr>
          <w:rFonts w:ascii="Arial" w:hAnsi="Arial" w:cs="Arial"/>
          <w:sz w:val="24"/>
          <w:szCs w:val="24"/>
          <w:lang w:val="en-GB"/>
        </w:rPr>
        <w:t xml:space="preserve"> for the Policy and Resources </w:t>
      </w:r>
      <w:r w:rsidR="00F4243A">
        <w:rPr>
          <w:rFonts w:ascii="Arial" w:hAnsi="Arial" w:cs="Arial"/>
          <w:sz w:val="24"/>
          <w:szCs w:val="24"/>
          <w:lang w:val="en-GB"/>
        </w:rPr>
        <w:t xml:space="preserve">to carry out a </w:t>
      </w:r>
      <w:r w:rsidR="00D11CD9">
        <w:rPr>
          <w:rFonts w:ascii="Arial" w:hAnsi="Arial" w:cs="Arial"/>
          <w:sz w:val="24"/>
          <w:szCs w:val="24"/>
          <w:lang w:val="en-GB"/>
        </w:rPr>
        <w:t xml:space="preserve">review of the </w:t>
      </w:r>
      <w:r w:rsidR="00F4243A">
        <w:rPr>
          <w:rFonts w:ascii="Arial" w:hAnsi="Arial" w:cs="Arial"/>
          <w:sz w:val="24"/>
          <w:szCs w:val="24"/>
          <w:lang w:val="en-GB"/>
        </w:rPr>
        <w:t xml:space="preserve">Council’s  </w:t>
      </w:r>
      <w:r w:rsidR="00D11CD9">
        <w:rPr>
          <w:rFonts w:ascii="Arial" w:hAnsi="Arial" w:cs="Arial"/>
          <w:sz w:val="24"/>
          <w:szCs w:val="24"/>
          <w:lang w:val="en-GB"/>
        </w:rPr>
        <w:t xml:space="preserve">relationship with Sudbury Town Council’s </w:t>
      </w:r>
      <w:r w:rsidR="00F4243A">
        <w:rPr>
          <w:rFonts w:ascii="Arial" w:hAnsi="Arial" w:cs="Arial"/>
          <w:sz w:val="24"/>
          <w:szCs w:val="24"/>
          <w:lang w:val="en-GB"/>
        </w:rPr>
        <w:t>W</w:t>
      </w:r>
      <w:r w:rsidR="00D11CD9">
        <w:rPr>
          <w:rFonts w:ascii="Arial" w:hAnsi="Arial" w:cs="Arial"/>
          <w:sz w:val="24"/>
          <w:szCs w:val="24"/>
          <w:lang w:val="en-GB"/>
        </w:rPr>
        <w:t xml:space="preserve">arden service and </w:t>
      </w:r>
      <w:r w:rsidR="00801316">
        <w:rPr>
          <w:rFonts w:ascii="Arial" w:hAnsi="Arial" w:cs="Arial"/>
          <w:sz w:val="24"/>
          <w:szCs w:val="24"/>
          <w:lang w:val="en-GB"/>
        </w:rPr>
        <w:t xml:space="preserve">to </w:t>
      </w:r>
      <w:r w:rsidR="00D11CD9">
        <w:rPr>
          <w:rFonts w:ascii="Arial" w:hAnsi="Arial" w:cs="Arial"/>
          <w:sz w:val="24"/>
          <w:szCs w:val="24"/>
          <w:lang w:val="en-GB"/>
        </w:rPr>
        <w:t xml:space="preserve">scrutinise the service level agreement. </w:t>
      </w:r>
    </w:p>
    <w:p w14:paraId="7A5886C7" w14:textId="77777777" w:rsidR="00C84ACC" w:rsidRDefault="00C84ACC" w:rsidP="00C84ACC">
      <w:pPr>
        <w:jc w:val="both"/>
        <w:rPr>
          <w:rFonts w:ascii="Arial" w:hAnsi="Arial" w:cs="Arial"/>
          <w:b/>
          <w:bCs/>
          <w:sz w:val="24"/>
          <w:szCs w:val="24"/>
          <w:u w:val="single"/>
          <w:lang w:val="en-GB"/>
        </w:rPr>
      </w:pPr>
    </w:p>
    <w:p w14:paraId="24AAE084" w14:textId="0E6F4C66" w:rsidR="0078529B" w:rsidRPr="00C84ACC" w:rsidRDefault="003A6269" w:rsidP="00C84ACC">
      <w:pPr>
        <w:pStyle w:val="ListParagraph"/>
        <w:numPr>
          <w:ilvl w:val="0"/>
          <w:numId w:val="26"/>
        </w:numPr>
        <w:ind w:left="426" w:hanging="426"/>
        <w:jc w:val="both"/>
        <w:rPr>
          <w:rFonts w:ascii="Arial" w:hAnsi="Arial" w:cs="Arial"/>
          <w:b/>
          <w:bCs/>
          <w:sz w:val="24"/>
          <w:szCs w:val="24"/>
          <w:u w:val="single"/>
          <w:lang w:val="en-GB"/>
        </w:rPr>
      </w:pPr>
      <w:r w:rsidRPr="00C84ACC">
        <w:rPr>
          <w:rFonts w:ascii="Arial" w:hAnsi="Arial" w:cs="Arial"/>
          <w:b/>
          <w:bCs/>
          <w:sz w:val="24"/>
          <w:szCs w:val="24"/>
          <w:u w:val="single"/>
          <w:lang w:val="en-GB"/>
        </w:rPr>
        <w:t>TO DISCUSS A STAFF RELATED MATTER</w:t>
      </w:r>
    </w:p>
    <w:p w14:paraId="1715E808" w14:textId="77777777" w:rsidR="00E60EC4" w:rsidRDefault="00E60EC4" w:rsidP="00E60EC4">
      <w:pPr>
        <w:jc w:val="both"/>
        <w:rPr>
          <w:rFonts w:ascii="Arial" w:hAnsi="Arial" w:cs="Arial"/>
          <w:b/>
          <w:bCs/>
          <w:sz w:val="24"/>
          <w:szCs w:val="24"/>
          <w:u w:val="single"/>
          <w:lang w:val="en-GB"/>
        </w:rPr>
      </w:pPr>
    </w:p>
    <w:p w14:paraId="053C8114" w14:textId="7090339D" w:rsidR="00F4243A" w:rsidRDefault="00F4243A" w:rsidP="00FD4B3B">
      <w:pPr>
        <w:jc w:val="both"/>
        <w:rPr>
          <w:rFonts w:ascii="Arial" w:hAnsi="Arial" w:cs="Arial"/>
          <w:sz w:val="24"/>
          <w:szCs w:val="24"/>
          <w:lang w:val="en-GB"/>
        </w:rPr>
      </w:pPr>
      <w:r>
        <w:rPr>
          <w:rFonts w:ascii="Arial" w:hAnsi="Arial" w:cs="Arial"/>
          <w:sz w:val="24"/>
          <w:szCs w:val="24"/>
          <w:lang w:val="en-GB"/>
        </w:rPr>
        <w:t>The Chairman confirmed that he had received the Council</w:t>
      </w:r>
      <w:r w:rsidR="001D5980">
        <w:rPr>
          <w:rFonts w:ascii="Arial" w:hAnsi="Arial" w:cs="Arial"/>
          <w:sz w:val="24"/>
          <w:szCs w:val="24"/>
          <w:lang w:val="en-GB"/>
        </w:rPr>
        <w:t xml:space="preserve"> </w:t>
      </w:r>
      <w:r>
        <w:rPr>
          <w:rFonts w:ascii="Arial" w:hAnsi="Arial" w:cs="Arial"/>
          <w:sz w:val="24"/>
          <w:szCs w:val="24"/>
          <w:lang w:val="en-GB"/>
        </w:rPr>
        <w:t>Manager’s resignation and that she would be leaving the Council on 31</w:t>
      </w:r>
      <w:r w:rsidRPr="00F4243A">
        <w:rPr>
          <w:rFonts w:ascii="Arial" w:hAnsi="Arial" w:cs="Arial"/>
          <w:sz w:val="24"/>
          <w:szCs w:val="24"/>
          <w:vertAlign w:val="superscript"/>
          <w:lang w:val="en-GB"/>
        </w:rPr>
        <w:t>st</w:t>
      </w:r>
      <w:r>
        <w:rPr>
          <w:rFonts w:ascii="Arial" w:hAnsi="Arial" w:cs="Arial"/>
          <w:sz w:val="24"/>
          <w:szCs w:val="24"/>
          <w:lang w:val="en-GB"/>
        </w:rPr>
        <w:t xml:space="preserve"> December 2023. </w:t>
      </w:r>
    </w:p>
    <w:p w14:paraId="18D9EC3F" w14:textId="77777777" w:rsidR="00F4243A" w:rsidRDefault="00F4243A" w:rsidP="00FD4B3B">
      <w:pPr>
        <w:jc w:val="both"/>
        <w:rPr>
          <w:rFonts w:ascii="Arial" w:hAnsi="Arial" w:cs="Arial"/>
          <w:sz w:val="24"/>
          <w:szCs w:val="24"/>
          <w:lang w:val="en-GB"/>
        </w:rPr>
      </w:pPr>
    </w:p>
    <w:p w14:paraId="36E8150B" w14:textId="457FE40A" w:rsidR="00F4243A" w:rsidRDefault="00F4243A" w:rsidP="00FD4B3B">
      <w:pPr>
        <w:jc w:val="both"/>
        <w:rPr>
          <w:rFonts w:ascii="Arial" w:hAnsi="Arial" w:cs="Arial"/>
          <w:sz w:val="24"/>
          <w:szCs w:val="24"/>
          <w:lang w:val="en-GB"/>
        </w:rPr>
      </w:pPr>
      <w:r>
        <w:rPr>
          <w:rFonts w:ascii="Arial" w:hAnsi="Arial" w:cs="Arial"/>
          <w:sz w:val="24"/>
          <w:szCs w:val="24"/>
          <w:lang w:val="en-GB"/>
        </w:rPr>
        <w:t xml:space="preserve">Members </w:t>
      </w:r>
      <w:r w:rsidRPr="00F4243A">
        <w:rPr>
          <w:rFonts w:ascii="Arial" w:hAnsi="Arial" w:cs="Arial"/>
          <w:b/>
          <w:bCs/>
          <w:sz w:val="24"/>
          <w:szCs w:val="24"/>
          <w:lang w:val="en-GB"/>
        </w:rPr>
        <w:t>AGREED</w:t>
      </w:r>
      <w:r>
        <w:rPr>
          <w:rFonts w:ascii="Arial" w:hAnsi="Arial" w:cs="Arial"/>
          <w:sz w:val="24"/>
          <w:szCs w:val="24"/>
          <w:lang w:val="en-GB"/>
        </w:rPr>
        <w:t xml:space="preserve"> to add the process of appointing a new Council Manager to the next Policy and Resources Committee Agenda, as they also act as the Council’s Human Resources Committee. </w:t>
      </w:r>
    </w:p>
    <w:p w14:paraId="318D8681" w14:textId="392ABAE8" w:rsidR="00AD300E" w:rsidRDefault="0038489B" w:rsidP="00AD300E">
      <w:pPr>
        <w:jc w:val="right"/>
        <w:rPr>
          <w:rFonts w:ascii="Arial" w:hAnsi="Arial" w:cs="Arial"/>
          <w:b/>
          <w:bCs/>
          <w:sz w:val="24"/>
          <w:szCs w:val="24"/>
          <w:lang w:val="en-GB"/>
        </w:rPr>
      </w:pPr>
      <w:r>
        <w:rPr>
          <w:rFonts w:ascii="Arial" w:hAnsi="Arial" w:cs="Arial"/>
          <w:b/>
          <w:bCs/>
          <w:sz w:val="24"/>
          <w:szCs w:val="24"/>
          <w:lang w:val="en-GB"/>
        </w:rPr>
        <w:t>Me</w:t>
      </w:r>
      <w:r w:rsidR="00D77979">
        <w:rPr>
          <w:rFonts w:ascii="Arial" w:hAnsi="Arial" w:cs="Arial"/>
          <w:b/>
          <w:bCs/>
          <w:sz w:val="24"/>
          <w:szCs w:val="24"/>
          <w:lang w:val="en-GB"/>
        </w:rPr>
        <w:t>eting closed at</w:t>
      </w:r>
      <w:r w:rsidR="0016020A">
        <w:rPr>
          <w:rFonts w:ascii="Arial" w:hAnsi="Arial" w:cs="Arial"/>
          <w:b/>
          <w:bCs/>
          <w:sz w:val="24"/>
          <w:szCs w:val="24"/>
          <w:lang w:val="en-GB"/>
        </w:rPr>
        <w:t xml:space="preserve"> </w:t>
      </w:r>
      <w:r w:rsidR="001D5980">
        <w:rPr>
          <w:rFonts w:ascii="Arial" w:hAnsi="Arial" w:cs="Arial"/>
          <w:b/>
          <w:bCs/>
          <w:sz w:val="24"/>
          <w:szCs w:val="24"/>
          <w:lang w:val="en-GB"/>
        </w:rPr>
        <w:t>9.05</w:t>
      </w:r>
      <w:r w:rsidR="00D77979">
        <w:rPr>
          <w:rFonts w:ascii="Arial" w:hAnsi="Arial" w:cs="Arial"/>
          <w:b/>
          <w:bCs/>
          <w:sz w:val="24"/>
          <w:szCs w:val="24"/>
          <w:lang w:val="en-GB"/>
        </w:rPr>
        <w:t>pm</w:t>
      </w:r>
    </w:p>
    <w:p w14:paraId="1D2C47CB" w14:textId="77777777" w:rsidR="0051203F" w:rsidRDefault="0051203F" w:rsidP="00D77979">
      <w:pPr>
        <w:jc w:val="right"/>
        <w:rPr>
          <w:rFonts w:ascii="Arial" w:hAnsi="Arial" w:cs="Arial"/>
          <w:b/>
          <w:bCs/>
          <w:sz w:val="24"/>
          <w:szCs w:val="24"/>
          <w:lang w:val="en-GB"/>
        </w:rPr>
      </w:pPr>
    </w:p>
    <w:p w14:paraId="75904FF3" w14:textId="77777777" w:rsidR="0051203F" w:rsidRDefault="0051203F" w:rsidP="00D77979">
      <w:pPr>
        <w:jc w:val="right"/>
        <w:rPr>
          <w:rFonts w:ascii="Arial" w:hAnsi="Arial" w:cs="Arial"/>
          <w:b/>
          <w:bCs/>
          <w:sz w:val="24"/>
          <w:szCs w:val="24"/>
          <w:lang w:val="en-GB"/>
        </w:rPr>
      </w:pPr>
    </w:p>
    <w:p w14:paraId="4D63C0F8" w14:textId="46CB051F" w:rsidR="00D77979" w:rsidRDefault="00D77979" w:rsidP="00D77979">
      <w:pPr>
        <w:jc w:val="right"/>
        <w:rPr>
          <w:rFonts w:ascii="Arial" w:hAnsi="Arial" w:cs="Arial"/>
          <w:b/>
          <w:bCs/>
          <w:sz w:val="24"/>
          <w:szCs w:val="24"/>
          <w:lang w:val="en-GB"/>
        </w:rPr>
      </w:pPr>
      <w:r>
        <w:rPr>
          <w:rFonts w:ascii="Arial" w:hAnsi="Arial" w:cs="Arial"/>
          <w:b/>
          <w:bCs/>
          <w:sz w:val="24"/>
          <w:szCs w:val="24"/>
          <w:lang w:val="en-GB"/>
        </w:rPr>
        <w:t>Signed __________________________________</w:t>
      </w:r>
    </w:p>
    <w:p w14:paraId="5588FD6C" w14:textId="67DE0FA7" w:rsidR="001272E3" w:rsidRDefault="00030810" w:rsidP="0025584B">
      <w:pPr>
        <w:ind w:left="4320" w:firstLine="720"/>
        <w:jc w:val="right"/>
        <w:rPr>
          <w:rFonts w:ascii="Arial" w:hAnsi="Arial" w:cs="Arial"/>
          <w:b/>
          <w:bCs/>
          <w:sz w:val="24"/>
          <w:szCs w:val="24"/>
          <w:lang w:val="en-GB"/>
        </w:rPr>
      </w:pPr>
      <w:r>
        <w:rPr>
          <w:rFonts w:ascii="Arial" w:hAnsi="Arial" w:cs="Arial"/>
          <w:b/>
          <w:bCs/>
          <w:sz w:val="24"/>
          <w:szCs w:val="24"/>
          <w:lang w:val="en-GB"/>
        </w:rPr>
        <w:t>Chairman</w:t>
      </w:r>
      <w:r w:rsidR="0025584B">
        <w:rPr>
          <w:rFonts w:ascii="Arial" w:hAnsi="Arial" w:cs="Arial"/>
          <w:b/>
          <w:bCs/>
          <w:sz w:val="24"/>
          <w:szCs w:val="24"/>
          <w:lang w:val="en-GB"/>
        </w:rPr>
        <w:t xml:space="preserve"> </w:t>
      </w:r>
      <w:r w:rsidR="000F7DFE">
        <w:rPr>
          <w:rFonts w:ascii="Arial" w:hAnsi="Arial" w:cs="Arial"/>
          <w:b/>
          <w:bCs/>
          <w:sz w:val="24"/>
          <w:szCs w:val="24"/>
          <w:lang w:val="en-GB"/>
        </w:rPr>
        <w:t xml:space="preserve">Cllr </w:t>
      </w:r>
      <w:r w:rsidR="005109AA">
        <w:rPr>
          <w:rFonts w:ascii="Arial" w:hAnsi="Arial" w:cs="Arial"/>
          <w:b/>
          <w:bCs/>
          <w:sz w:val="24"/>
          <w:szCs w:val="24"/>
          <w:lang w:val="en-GB"/>
        </w:rPr>
        <w:t xml:space="preserve">Tom </w:t>
      </w:r>
      <w:r w:rsidR="000F7DFE">
        <w:rPr>
          <w:rFonts w:ascii="Arial" w:hAnsi="Arial" w:cs="Arial"/>
          <w:b/>
          <w:bCs/>
          <w:sz w:val="24"/>
          <w:szCs w:val="24"/>
          <w:lang w:val="en-GB"/>
        </w:rPr>
        <w:t>Keane</w:t>
      </w:r>
    </w:p>
    <w:p w14:paraId="67E5D82A" w14:textId="3C580760" w:rsidR="00C64690" w:rsidRDefault="007C3106" w:rsidP="0051203F">
      <w:pPr>
        <w:jc w:val="right"/>
        <w:rPr>
          <w:rFonts w:ascii="Arial" w:hAnsi="Arial" w:cs="Arial"/>
          <w:b/>
          <w:bCs/>
          <w:sz w:val="24"/>
          <w:szCs w:val="24"/>
          <w:lang w:val="en-GB"/>
        </w:rPr>
      </w:pPr>
      <w:r>
        <w:rPr>
          <w:rFonts w:ascii="Arial" w:hAnsi="Arial" w:cs="Arial"/>
          <w:b/>
          <w:bCs/>
          <w:sz w:val="24"/>
          <w:szCs w:val="24"/>
          <w:lang w:val="en-GB"/>
        </w:rPr>
        <w:br w:type="page"/>
      </w:r>
      <w:r>
        <w:rPr>
          <w:rFonts w:ascii="Arial" w:hAnsi="Arial" w:cs="Arial"/>
          <w:b/>
          <w:bCs/>
          <w:sz w:val="24"/>
          <w:szCs w:val="24"/>
          <w:lang w:val="en-GB"/>
        </w:rPr>
        <w:lastRenderedPageBreak/>
        <w:t>APPENDIX A</w:t>
      </w:r>
    </w:p>
    <w:p w14:paraId="512C420B" w14:textId="77777777" w:rsidR="007C3106" w:rsidRDefault="007C3106" w:rsidP="007C3106">
      <w:pPr>
        <w:jc w:val="both"/>
        <w:rPr>
          <w:rFonts w:ascii="Arial" w:hAnsi="Arial" w:cs="Arial"/>
          <w:b/>
          <w:bCs/>
          <w:sz w:val="24"/>
          <w:szCs w:val="24"/>
          <w:lang w:val="en-GB"/>
        </w:rPr>
      </w:pPr>
    </w:p>
    <w:p w14:paraId="528247E0" w14:textId="0F7D63D8" w:rsidR="007C3106" w:rsidRDefault="00AB0436">
      <w:pPr>
        <w:rPr>
          <w:rFonts w:ascii="Arial" w:hAnsi="Arial" w:cs="Arial"/>
          <w:b/>
          <w:bCs/>
          <w:sz w:val="24"/>
          <w:szCs w:val="24"/>
          <w:lang w:val="en-GB"/>
        </w:rPr>
      </w:pPr>
      <w:r w:rsidRPr="00AB0436">
        <w:rPr>
          <w:noProof/>
        </w:rPr>
        <w:drawing>
          <wp:inline distT="0" distB="0" distL="0" distR="0" wp14:anchorId="1BB8A4AA" wp14:editId="210F4EF3">
            <wp:extent cx="8214700" cy="5063175"/>
            <wp:effectExtent l="0" t="0" r="0" b="0"/>
            <wp:docPr id="1027649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228469" cy="5071662"/>
                    </a:xfrm>
                    <a:prstGeom prst="rect">
                      <a:avLst/>
                    </a:prstGeom>
                    <a:noFill/>
                    <a:ln>
                      <a:noFill/>
                    </a:ln>
                  </pic:spPr>
                </pic:pic>
              </a:graphicData>
            </a:graphic>
          </wp:inline>
        </w:drawing>
      </w:r>
    </w:p>
    <w:p w14:paraId="13187C14" w14:textId="77777777" w:rsidR="00F750A1" w:rsidRDefault="00F750A1">
      <w:pPr>
        <w:rPr>
          <w:rFonts w:ascii="Arial" w:hAnsi="Arial" w:cs="Arial"/>
          <w:b/>
          <w:bCs/>
          <w:sz w:val="24"/>
          <w:szCs w:val="24"/>
          <w:lang w:val="en-GB"/>
        </w:rPr>
      </w:pPr>
    </w:p>
    <w:p w14:paraId="17687BB5" w14:textId="77777777" w:rsidR="0051203F" w:rsidRDefault="0051203F" w:rsidP="00F750A1">
      <w:pPr>
        <w:jc w:val="right"/>
        <w:rPr>
          <w:rFonts w:ascii="Arial" w:hAnsi="Arial" w:cs="Arial"/>
          <w:b/>
          <w:bCs/>
          <w:sz w:val="24"/>
          <w:szCs w:val="24"/>
          <w:lang w:val="en-GB"/>
        </w:rPr>
      </w:pPr>
    </w:p>
    <w:p w14:paraId="29A8AF44" w14:textId="77777777" w:rsidR="0051203F" w:rsidRDefault="0051203F" w:rsidP="00F750A1">
      <w:pPr>
        <w:jc w:val="right"/>
        <w:rPr>
          <w:rFonts w:ascii="Arial" w:hAnsi="Arial" w:cs="Arial"/>
          <w:b/>
          <w:bCs/>
          <w:sz w:val="24"/>
          <w:szCs w:val="24"/>
          <w:lang w:val="en-GB"/>
        </w:rPr>
      </w:pPr>
    </w:p>
    <w:p w14:paraId="285F6BB2" w14:textId="77777777" w:rsidR="0051203F" w:rsidRDefault="0051203F" w:rsidP="00F750A1">
      <w:pPr>
        <w:jc w:val="right"/>
        <w:rPr>
          <w:rFonts w:ascii="Arial" w:hAnsi="Arial" w:cs="Arial"/>
          <w:b/>
          <w:bCs/>
          <w:sz w:val="24"/>
          <w:szCs w:val="24"/>
          <w:lang w:val="en-GB"/>
        </w:rPr>
      </w:pPr>
    </w:p>
    <w:p w14:paraId="2A914A16" w14:textId="47587A7A" w:rsidR="009A4282" w:rsidRDefault="009A4282" w:rsidP="00F750A1">
      <w:pPr>
        <w:jc w:val="right"/>
        <w:rPr>
          <w:rFonts w:ascii="Arial" w:hAnsi="Arial" w:cs="Arial"/>
          <w:b/>
          <w:bCs/>
          <w:sz w:val="24"/>
          <w:szCs w:val="24"/>
          <w:lang w:val="en-GB"/>
        </w:rPr>
      </w:pPr>
      <w:r>
        <w:rPr>
          <w:rFonts w:ascii="Arial" w:hAnsi="Arial" w:cs="Arial"/>
          <w:b/>
          <w:bCs/>
          <w:sz w:val="24"/>
          <w:szCs w:val="24"/>
          <w:lang w:val="en-GB"/>
        </w:rPr>
        <w:lastRenderedPageBreak/>
        <w:t>APPENDIX B</w:t>
      </w:r>
    </w:p>
    <w:p w14:paraId="4726C2B2" w14:textId="77777777" w:rsidR="009A4282" w:rsidRDefault="009A4282" w:rsidP="00F750A1">
      <w:pPr>
        <w:jc w:val="right"/>
        <w:rPr>
          <w:rFonts w:ascii="Arial" w:hAnsi="Arial" w:cs="Arial"/>
          <w:b/>
          <w:bCs/>
          <w:sz w:val="24"/>
          <w:szCs w:val="24"/>
          <w:lang w:val="en-GB"/>
        </w:rPr>
      </w:pPr>
    </w:p>
    <w:p w14:paraId="107815FC" w14:textId="7F4E2158" w:rsidR="009A4282" w:rsidRPr="009A4282" w:rsidRDefault="002D7BAE" w:rsidP="009A4282">
      <w:pPr>
        <w:rPr>
          <w:rFonts w:ascii="Arial" w:hAnsi="Arial" w:cs="Arial"/>
          <w:sz w:val="24"/>
          <w:szCs w:val="24"/>
          <w:lang w:val="en-GB"/>
        </w:rPr>
      </w:pPr>
      <w:r w:rsidRPr="002D7BAE">
        <w:rPr>
          <w:noProof/>
        </w:rPr>
        <w:drawing>
          <wp:inline distT="0" distB="0" distL="0" distR="0" wp14:anchorId="5241220C" wp14:editId="726DF49D">
            <wp:extent cx="5734050" cy="8201025"/>
            <wp:effectExtent l="0" t="0" r="0" b="0"/>
            <wp:docPr id="2124858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0" cy="8201025"/>
                    </a:xfrm>
                    <a:prstGeom prst="rect">
                      <a:avLst/>
                    </a:prstGeom>
                    <a:noFill/>
                    <a:ln>
                      <a:noFill/>
                    </a:ln>
                  </pic:spPr>
                </pic:pic>
              </a:graphicData>
            </a:graphic>
          </wp:inline>
        </w:drawing>
      </w:r>
    </w:p>
    <w:p w14:paraId="174C05B6" w14:textId="77777777" w:rsidR="002D7BAE" w:rsidRDefault="002D7BAE" w:rsidP="002D7BAE">
      <w:pPr>
        <w:pStyle w:val="NoSpacing"/>
        <w:jc w:val="both"/>
      </w:pPr>
      <w:r>
        <w:t xml:space="preserve">In order to act quickly, it was </w:t>
      </w:r>
      <w:r w:rsidRPr="006C6F23">
        <w:rPr>
          <w:b/>
          <w:bCs/>
        </w:rPr>
        <w:t xml:space="preserve">AGREED </w:t>
      </w:r>
      <w:r>
        <w:t xml:space="preserve">that the Council Manager would obtain a quote from Evergreen Landscapes for the works included in phase one ASAP, as they installed the existing gate and wooden posts. </w:t>
      </w:r>
    </w:p>
    <w:p w14:paraId="5A83E2B8" w14:textId="77777777" w:rsidR="002D7BAE" w:rsidRDefault="002D7BAE" w:rsidP="002D7BAE">
      <w:pPr>
        <w:pStyle w:val="NoSpacing"/>
        <w:jc w:val="both"/>
      </w:pPr>
    </w:p>
    <w:p w14:paraId="4C0B486B" w14:textId="77777777" w:rsidR="0051203F" w:rsidRDefault="0051203F" w:rsidP="002D7BAE">
      <w:pPr>
        <w:pStyle w:val="NoSpacing"/>
        <w:jc w:val="both"/>
      </w:pPr>
    </w:p>
    <w:p w14:paraId="029F927A" w14:textId="77777777" w:rsidR="0051203F" w:rsidRDefault="0051203F" w:rsidP="002D7BAE">
      <w:pPr>
        <w:pStyle w:val="NoSpacing"/>
        <w:jc w:val="both"/>
      </w:pPr>
    </w:p>
    <w:p w14:paraId="109D9140" w14:textId="77777777" w:rsidR="002D7BAE" w:rsidRDefault="002D7BAE" w:rsidP="002D7BAE">
      <w:pPr>
        <w:pStyle w:val="NoSpacing"/>
        <w:jc w:val="both"/>
      </w:pPr>
      <w:r>
        <w:lastRenderedPageBreak/>
        <w:t xml:space="preserve">It was also proposed to </w:t>
      </w:r>
      <w:r w:rsidRPr="00DC30E5">
        <w:rPr>
          <w:b/>
          <w:bCs/>
        </w:rPr>
        <w:t>RECOMMEND</w:t>
      </w:r>
      <w:r>
        <w:t xml:space="preserve"> to Full Council that it carries out the following actions:- </w:t>
      </w:r>
    </w:p>
    <w:p w14:paraId="07DA0704" w14:textId="77777777" w:rsidR="002D7BAE" w:rsidRDefault="002D7BAE" w:rsidP="002D7BAE">
      <w:pPr>
        <w:pStyle w:val="NoSpacing"/>
        <w:jc w:val="both"/>
      </w:pPr>
    </w:p>
    <w:p w14:paraId="524BD1DC" w14:textId="77777777" w:rsidR="002D7BAE" w:rsidRDefault="002D7BAE" w:rsidP="002D7BAE">
      <w:pPr>
        <w:pStyle w:val="NoSpacing"/>
        <w:numPr>
          <w:ilvl w:val="0"/>
          <w:numId w:val="37"/>
        </w:numPr>
        <w:jc w:val="both"/>
      </w:pPr>
      <w:r>
        <w:t xml:space="preserve">To continue to put pressure on the Police to take action and exercise their Powers; </w:t>
      </w:r>
    </w:p>
    <w:p w14:paraId="41BEC19C" w14:textId="77777777" w:rsidR="002D7BAE" w:rsidRDefault="002D7BAE" w:rsidP="002D7BAE">
      <w:pPr>
        <w:pStyle w:val="NoSpacing"/>
        <w:numPr>
          <w:ilvl w:val="0"/>
          <w:numId w:val="37"/>
        </w:numPr>
        <w:jc w:val="both"/>
      </w:pPr>
      <w:r>
        <w:t xml:space="preserve">To ensure the Council is properly insured for any damage to its property and recover the cost of removing travellers in a timely manner; </w:t>
      </w:r>
    </w:p>
    <w:p w14:paraId="4E164B99" w14:textId="77777777" w:rsidR="002D7BAE" w:rsidRDefault="002D7BAE" w:rsidP="002D7BAE">
      <w:pPr>
        <w:pStyle w:val="NoSpacing"/>
        <w:numPr>
          <w:ilvl w:val="0"/>
          <w:numId w:val="37"/>
        </w:numPr>
        <w:jc w:val="both"/>
      </w:pPr>
      <w:r>
        <w:t>To ensure the Principal Authorities take traveller provision seriously;</w:t>
      </w:r>
    </w:p>
    <w:p w14:paraId="485F02D3" w14:textId="77777777" w:rsidR="002D7BAE" w:rsidRDefault="002D7BAE" w:rsidP="002D7BAE">
      <w:pPr>
        <w:pStyle w:val="NoSpacing"/>
        <w:numPr>
          <w:ilvl w:val="0"/>
          <w:numId w:val="37"/>
        </w:numPr>
        <w:jc w:val="both"/>
      </w:pPr>
      <w:r>
        <w:t xml:space="preserve"> To install a gate at the Allotment car park entrance. </w:t>
      </w:r>
    </w:p>
    <w:p w14:paraId="7A15A91D" w14:textId="77777777" w:rsidR="002D7BAE" w:rsidRDefault="002D7BAE" w:rsidP="002D7BAE">
      <w:pPr>
        <w:rPr>
          <w:rFonts w:ascii="Arial" w:hAnsi="Arial" w:cs="Arial"/>
          <w:b/>
          <w:bCs/>
          <w:sz w:val="24"/>
          <w:szCs w:val="24"/>
          <w:lang w:val="en-GB"/>
        </w:rPr>
      </w:pPr>
    </w:p>
    <w:p w14:paraId="0E952589" w14:textId="77777777" w:rsidR="009A4282" w:rsidRDefault="009A4282" w:rsidP="00F750A1">
      <w:pPr>
        <w:jc w:val="right"/>
        <w:rPr>
          <w:rFonts w:ascii="Arial" w:hAnsi="Arial" w:cs="Arial"/>
          <w:b/>
          <w:bCs/>
          <w:sz w:val="24"/>
          <w:szCs w:val="24"/>
          <w:lang w:val="en-GB"/>
        </w:rPr>
      </w:pPr>
    </w:p>
    <w:p w14:paraId="1055930D" w14:textId="77777777" w:rsidR="009A4282" w:rsidRDefault="009A4282" w:rsidP="00F750A1">
      <w:pPr>
        <w:jc w:val="right"/>
        <w:rPr>
          <w:rFonts w:ascii="Arial" w:hAnsi="Arial" w:cs="Arial"/>
          <w:b/>
          <w:bCs/>
          <w:sz w:val="24"/>
          <w:szCs w:val="24"/>
          <w:lang w:val="en-GB"/>
        </w:rPr>
      </w:pPr>
    </w:p>
    <w:p w14:paraId="4C37B2E0" w14:textId="77777777" w:rsidR="009A4282" w:rsidRDefault="009A4282" w:rsidP="00F750A1">
      <w:pPr>
        <w:jc w:val="right"/>
        <w:rPr>
          <w:rFonts w:ascii="Arial" w:hAnsi="Arial" w:cs="Arial"/>
          <w:b/>
          <w:bCs/>
          <w:sz w:val="24"/>
          <w:szCs w:val="24"/>
          <w:lang w:val="en-GB"/>
        </w:rPr>
      </w:pPr>
    </w:p>
    <w:p w14:paraId="25A1F201" w14:textId="77777777" w:rsidR="009A4282" w:rsidRDefault="009A4282" w:rsidP="00F750A1">
      <w:pPr>
        <w:jc w:val="right"/>
        <w:rPr>
          <w:rFonts w:ascii="Arial" w:hAnsi="Arial" w:cs="Arial"/>
          <w:b/>
          <w:bCs/>
          <w:sz w:val="24"/>
          <w:szCs w:val="24"/>
          <w:lang w:val="en-GB"/>
        </w:rPr>
      </w:pPr>
    </w:p>
    <w:p w14:paraId="03E9DDBC" w14:textId="77777777" w:rsidR="009A4282" w:rsidRDefault="009A4282" w:rsidP="00F750A1">
      <w:pPr>
        <w:jc w:val="right"/>
        <w:rPr>
          <w:rFonts w:ascii="Arial" w:hAnsi="Arial" w:cs="Arial"/>
          <w:b/>
          <w:bCs/>
          <w:sz w:val="24"/>
          <w:szCs w:val="24"/>
          <w:lang w:val="en-GB"/>
        </w:rPr>
      </w:pPr>
    </w:p>
    <w:p w14:paraId="272FEDC0" w14:textId="77777777" w:rsidR="009A4282" w:rsidRDefault="009A4282" w:rsidP="00F750A1">
      <w:pPr>
        <w:jc w:val="right"/>
        <w:rPr>
          <w:rFonts w:ascii="Arial" w:hAnsi="Arial" w:cs="Arial"/>
          <w:b/>
          <w:bCs/>
          <w:sz w:val="24"/>
          <w:szCs w:val="24"/>
          <w:lang w:val="en-GB"/>
        </w:rPr>
      </w:pPr>
    </w:p>
    <w:p w14:paraId="1F0EFAB2" w14:textId="77777777" w:rsidR="009A4282" w:rsidRDefault="009A4282" w:rsidP="00F750A1">
      <w:pPr>
        <w:jc w:val="right"/>
        <w:rPr>
          <w:rFonts w:ascii="Arial" w:hAnsi="Arial" w:cs="Arial"/>
          <w:b/>
          <w:bCs/>
          <w:sz w:val="24"/>
          <w:szCs w:val="24"/>
          <w:lang w:val="en-GB"/>
        </w:rPr>
      </w:pPr>
    </w:p>
    <w:p w14:paraId="4A5B8513" w14:textId="77777777" w:rsidR="009A4282" w:rsidRDefault="009A4282" w:rsidP="00F750A1">
      <w:pPr>
        <w:jc w:val="right"/>
        <w:rPr>
          <w:rFonts w:ascii="Arial" w:hAnsi="Arial" w:cs="Arial"/>
          <w:b/>
          <w:bCs/>
          <w:sz w:val="24"/>
          <w:szCs w:val="24"/>
          <w:lang w:val="en-GB"/>
        </w:rPr>
      </w:pPr>
    </w:p>
    <w:p w14:paraId="725561B1" w14:textId="77777777" w:rsidR="009A4282" w:rsidRDefault="009A4282" w:rsidP="00F750A1">
      <w:pPr>
        <w:jc w:val="right"/>
        <w:rPr>
          <w:rFonts w:ascii="Arial" w:hAnsi="Arial" w:cs="Arial"/>
          <w:b/>
          <w:bCs/>
          <w:sz w:val="24"/>
          <w:szCs w:val="24"/>
          <w:lang w:val="en-GB"/>
        </w:rPr>
      </w:pPr>
    </w:p>
    <w:p w14:paraId="02F4BE64" w14:textId="77777777" w:rsidR="009A4282" w:rsidRDefault="009A4282" w:rsidP="00F750A1">
      <w:pPr>
        <w:jc w:val="right"/>
        <w:rPr>
          <w:rFonts w:ascii="Arial" w:hAnsi="Arial" w:cs="Arial"/>
          <w:b/>
          <w:bCs/>
          <w:sz w:val="24"/>
          <w:szCs w:val="24"/>
          <w:lang w:val="en-GB"/>
        </w:rPr>
      </w:pPr>
    </w:p>
    <w:p w14:paraId="53925DCC" w14:textId="77777777" w:rsidR="009A4282" w:rsidRDefault="009A4282" w:rsidP="00F750A1">
      <w:pPr>
        <w:jc w:val="right"/>
        <w:rPr>
          <w:rFonts w:ascii="Arial" w:hAnsi="Arial" w:cs="Arial"/>
          <w:b/>
          <w:bCs/>
          <w:sz w:val="24"/>
          <w:szCs w:val="24"/>
          <w:lang w:val="en-GB"/>
        </w:rPr>
      </w:pPr>
    </w:p>
    <w:p w14:paraId="7A3C3FA6" w14:textId="77777777" w:rsidR="009A4282" w:rsidRDefault="009A4282" w:rsidP="00F750A1">
      <w:pPr>
        <w:jc w:val="right"/>
        <w:rPr>
          <w:rFonts w:ascii="Arial" w:hAnsi="Arial" w:cs="Arial"/>
          <w:b/>
          <w:bCs/>
          <w:sz w:val="24"/>
          <w:szCs w:val="24"/>
          <w:lang w:val="en-GB"/>
        </w:rPr>
      </w:pPr>
    </w:p>
    <w:p w14:paraId="0B12EE10" w14:textId="77777777" w:rsidR="009A4282" w:rsidRDefault="009A4282" w:rsidP="00F750A1">
      <w:pPr>
        <w:jc w:val="right"/>
        <w:rPr>
          <w:rFonts w:ascii="Arial" w:hAnsi="Arial" w:cs="Arial"/>
          <w:b/>
          <w:bCs/>
          <w:sz w:val="24"/>
          <w:szCs w:val="24"/>
          <w:lang w:val="en-GB"/>
        </w:rPr>
      </w:pPr>
    </w:p>
    <w:p w14:paraId="6E077715" w14:textId="77777777" w:rsidR="009A4282" w:rsidRDefault="009A4282" w:rsidP="00F750A1">
      <w:pPr>
        <w:jc w:val="right"/>
        <w:rPr>
          <w:rFonts w:ascii="Arial" w:hAnsi="Arial" w:cs="Arial"/>
          <w:b/>
          <w:bCs/>
          <w:sz w:val="24"/>
          <w:szCs w:val="24"/>
          <w:lang w:val="en-GB"/>
        </w:rPr>
      </w:pPr>
    </w:p>
    <w:p w14:paraId="037F314E" w14:textId="77777777" w:rsidR="009A4282" w:rsidRDefault="009A4282" w:rsidP="00F750A1">
      <w:pPr>
        <w:jc w:val="right"/>
        <w:rPr>
          <w:rFonts w:ascii="Arial" w:hAnsi="Arial" w:cs="Arial"/>
          <w:b/>
          <w:bCs/>
          <w:sz w:val="24"/>
          <w:szCs w:val="24"/>
          <w:lang w:val="en-GB"/>
        </w:rPr>
      </w:pPr>
    </w:p>
    <w:p w14:paraId="465A1205" w14:textId="77777777" w:rsidR="009A4282" w:rsidRDefault="009A4282" w:rsidP="00F750A1">
      <w:pPr>
        <w:jc w:val="right"/>
        <w:rPr>
          <w:rFonts w:ascii="Arial" w:hAnsi="Arial" w:cs="Arial"/>
          <w:b/>
          <w:bCs/>
          <w:sz w:val="24"/>
          <w:szCs w:val="24"/>
          <w:lang w:val="en-GB"/>
        </w:rPr>
      </w:pPr>
    </w:p>
    <w:p w14:paraId="1D98182A" w14:textId="77777777" w:rsidR="009A4282" w:rsidRDefault="009A4282" w:rsidP="00F750A1">
      <w:pPr>
        <w:jc w:val="right"/>
        <w:rPr>
          <w:rFonts w:ascii="Arial" w:hAnsi="Arial" w:cs="Arial"/>
          <w:b/>
          <w:bCs/>
          <w:sz w:val="24"/>
          <w:szCs w:val="24"/>
          <w:lang w:val="en-GB"/>
        </w:rPr>
      </w:pPr>
    </w:p>
    <w:p w14:paraId="31113A08" w14:textId="77777777" w:rsidR="009A4282" w:rsidRDefault="009A4282" w:rsidP="00F750A1">
      <w:pPr>
        <w:jc w:val="right"/>
        <w:rPr>
          <w:rFonts w:ascii="Arial" w:hAnsi="Arial" w:cs="Arial"/>
          <w:b/>
          <w:bCs/>
          <w:sz w:val="24"/>
          <w:szCs w:val="24"/>
          <w:lang w:val="en-GB"/>
        </w:rPr>
      </w:pPr>
    </w:p>
    <w:p w14:paraId="05D24030" w14:textId="77777777" w:rsidR="009A4282" w:rsidRDefault="009A4282" w:rsidP="00F750A1">
      <w:pPr>
        <w:jc w:val="right"/>
        <w:rPr>
          <w:rFonts w:ascii="Arial" w:hAnsi="Arial" w:cs="Arial"/>
          <w:b/>
          <w:bCs/>
          <w:sz w:val="24"/>
          <w:szCs w:val="24"/>
          <w:lang w:val="en-GB"/>
        </w:rPr>
      </w:pPr>
    </w:p>
    <w:p w14:paraId="71706CD9" w14:textId="77777777" w:rsidR="009A4282" w:rsidRDefault="009A4282" w:rsidP="00F750A1">
      <w:pPr>
        <w:jc w:val="right"/>
        <w:rPr>
          <w:rFonts w:ascii="Arial" w:hAnsi="Arial" w:cs="Arial"/>
          <w:b/>
          <w:bCs/>
          <w:sz w:val="24"/>
          <w:szCs w:val="24"/>
          <w:lang w:val="en-GB"/>
        </w:rPr>
      </w:pPr>
    </w:p>
    <w:p w14:paraId="60595365" w14:textId="77777777" w:rsidR="009A4282" w:rsidRDefault="009A4282" w:rsidP="00F750A1">
      <w:pPr>
        <w:jc w:val="right"/>
        <w:rPr>
          <w:rFonts w:ascii="Arial" w:hAnsi="Arial" w:cs="Arial"/>
          <w:b/>
          <w:bCs/>
          <w:sz w:val="24"/>
          <w:szCs w:val="24"/>
          <w:lang w:val="en-GB"/>
        </w:rPr>
      </w:pPr>
    </w:p>
    <w:p w14:paraId="24B1EC4A" w14:textId="77777777" w:rsidR="009A4282" w:rsidRDefault="009A4282" w:rsidP="00F750A1">
      <w:pPr>
        <w:jc w:val="right"/>
        <w:rPr>
          <w:rFonts w:ascii="Arial" w:hAnsi="Arial" w:cs="Arial"/>
          <w:b/>
          <w:bCs/>
          <w:sz w:val="24"/>
          <w:szCs w:val="24"/>
          <w:lang w:val="en-GB"/>
        </w:rPr>
      </w:pPr>
    </w:p>
    <w:p w14:paraId="3C9A6736" w14:textId="77777777" w:rsidR="009A4282" w:rsidRDefault="009A4282" w:rsidP="00F750A1">
      <w:pPr>
        <w:jc w:val="right"/>
        <w:rPr>
          <w:rFonts w:ascii="Arial" w:hAnsi="Arial" w:cs="Arial"/>
          <w:b/>
          <w:bCs/>
          <w:sz w:val="24"/>
          <w:szCs w:val="24"/>
          <w:lang w:val="en-GB"/>
        </w:rPr>
      </w:pPr>
    </w:p>
    <w:p w14:paraId="78DFD085" w14:textId="77777777" w:rsidR="009A4282" w:rsidRDefault="009A4282" w:rsidP="00F750A1">
      <w:pPr>
        <w:jc w:val="right"/>
        <w:rPr>
          <w:rFonts w:ascii="Arial" w:hAnsi="Arial" w:cs="Arial"/>
          <w:b/>
          <w:bCs/>
          <w:sz w:val="24"/>
          <w:szCs w:val="24"/>
          <w:lang w:val="en-GB"/>
        </w:rPr>
      </w:pPr>
    </w:p>
    <w:p w14:paraId="2B4E61BE" w14:textId="77777777" w:rsidR="009A4282" w:rsidRDefault="009A4282" w:rsidP="00F750A1">
      <w:pPr>
        <w:jc w:val="right"/>
        <w:rPr>
          <w:rFonts w:ascii="Arial" w:hAnsi="Arial" w:cs="Arial"/>
          <w:b/>
          <w:bCs/>
          <w:sz w:val="24"/>
          <w:szCs w:val="24"/>
          <w:lang w:val="en-GB"/>
        </w:rPr>
      </w:pPr>
    </w:p>
    <w:p w14:paraId="53ACFAB2" w14:textId="77777777" w:rsidR="009A4282" w:rsidRDefault="009A4282" w:rsidP="00F750A1">
      <w:pPr>
        <w:jc w:val="right"/>
        <w:rPr>
          <w:rFonts w:ascii="Arial" w:hAnsi="Arial" w:cs="Arial"/>
          <w:b/>
          <w:bCs/>
          <w:sz w:val="24"/>
          <w:szCs w:val="24"/>
          <w:lang w:val="en-GB"/>
        </w:rPr>
      </w:pPr>
    </w:p>
    <w:p w14:paraId="456B8B65" w14:textId="77777777" w:rsidR="009A4282" w:rsidRDefault="009A4282" w:rsidP="00F750A1">
      <w:pPr>
        <w:jc w:val="right"/>
        <w:rPr>
          <w:rFonts w:ascii="Arial" w:hAnsi="Arial" w:cs="Arial"/>
          <w:b/>
          <w:bCs/>
          <w:sz w:val="24"/>
          <w:szCs w:val="24"/>
          <w:lang w:val="en-GB"/>
        </w:rPr>
      </w:pPr>
    </w:p>
    <w:p w14:paraId="38471C21" w14:textId="77777777" w:rsidR="009A4282" w:rsidRDefault="009A4282" w:rsidP="00F750A1">
      <w:pPr>
        <w:jc w:val="right"/>
        <w:rPr>
          <w:rFonts w:ascii="Arial" w:hAnsi="Arial" w:cs="Arial"/>
          <w:b/>
          <w:bCs/>
          <w:sz w:val="24"/>
          <w:szCs w:val="24"/>
          <w:lang w:val="en-GB"/>
        </w:rPr>
      </w:pPr>
    </w:p>
    <w:p w14:paraId="288B4E96" w14:textId="77777777" w:rsidR="009A4282" w:rsidRDefault="009A4282" w:rsidP="00F750A1">
      <w:pPr>
        <w:jc w:val="right"/>
        <w:rPr>
          <w:rFonts w:ascii="Arial" w:hAnsi="Arial" w:cs="Arial"/>
          <w:b/>
          <w:bCs/>
          <w:sz w:val="24"/>
          <w:szCs w:val="24"/>
          <w:lang w:val="en-GB"/>
        </w:rPr>
      </w:pPr>
    </w:p>
    <w:p w14:paraId="11F9379C" w14:textId="77777777" w:rsidR="009A4282" w:rsidRDefault="009A4282" w:rsidP="00F750A1">
      <w:pPr>
        <w:jc w:val="right"/>
        <w:rPr>
          <w:rFonts w:ascii="Arial" w:hAnsi="Arial" w:cs="Arial"/>
          <w:b/>
          <w:bCs/>
          <w:sz w:val="24"/>
          <w:szCs w:val="24"/>
          <w:lang w:val="en-GB"/>
        </w:rPr>
      </w:pPr>
    </w:p>
    <w:p w14:paraId="77E57106" w14:textId="77777777" w:rsidR="009A4282" w:rsidRDefault="009A4282" w:rsidP="00F750A1">
      <w:pPr>
        <w:jc w:val="right"/>
        <w:rPr>
          <w:rFonts w:ascii="Arial" w:hAnsi="Arial" w:cs="Arial"/>
          <w:b/>
          <w:bCs/>
          <w:sz w:val="24"/>
          <w:szCs w:val="24"/>
          <w:lang w:val="en-GB"/>
        </w:rPr>
      </w:pPr>
    </w:p>
    <w:p w14:paraId="568E2062" w14:textId="77777777" w:rsidR="009A4282" w:rsidRDefault="009A4282" w:rsidP="00F750A1">
      <w:pPr>
        <w:jc w:val="right"/>
        <w:rPr>
          <w:rFonts w:ascii="Arial" w:hAnsi="Arial" w:cs="Arial"/>
          <w:b/>
          <w:bCs/>
          <w:sz w:val="24"/>
          <w:szCs w:val="24"/>
          <w:lang w:val="en-GB"/>
        </w:rPr>
      </w:pPr>
    </w:p>
    <w:p w14:paraId="502CA8E2" w14:textId="77777777" w:rsidR="009A4282" w:rsidRDefault="009A4282" w:rsidP="00F750A1">
      <w:pPr>
        <w:jc w:val="right"/>
        <w:rPr>
          <w:rFonts w:ascii="Arial" w:hAnsi="Arial" w:cs="Arial"/>
          <w:b/>
          <w:bCs/>
          <w:sz w:val="24"/>
          <w:szCs w:val="24"/>
          <w:lang w:val="en-GB"/>
        </w:rPr>
      </w:pPr>
    </w:p>
    <w:p w14:paraId="2D9C3007" w14:textId="77777777" w:rsidR="009A4282" w:rsidRDefault="009A4282" w:rsidP="00F750A1">
      <w:pPr>
        <w:jc w:val="right"/>
        <w:rPr>
          <w:rFonts w:ascii="Arial" w:hAnsi="Arial" w:cs="Arial"/>
          <w:b/>
          <w:bCs/>
          <w:sz w:val="24"/>
          <w:szCs w:val="24"/>
          <w:lang w:val="en-GB"/>
        </w:rPr>
      </w:pPr>
    </w:p>
    <w:p w14:paraId="698C96C1" w14:textId="77777777" w:rsidR="009A4282" w:rsidRDefault="009A4282" w:rsidP="00F750A1">
      <w:pPr>
        <w:jc w:val="right"/>
        <w:rPr>
          <w:rFonts w:ascii="Arial" w:hAnsi="Arial" w:cs="Arial"/>
          <w:b/>
          <w:bCs/>
          <w:sz w:val="24"/>
          <w:szCs w:val="24"/>
          <w:lang w:val="en-GB"/>
        </w:rPr>
      </w:pPr>
    </w:p>
    <w:p w14:paraId="41261487" w14:textId="77777777" w:rsidR="009A4282" w:rsidRDefault="009A4282" w:rsidP="00F750A1">
      <w:pPr>
        <w:jc w:val="right"/>
        <w:rPr>
          <w:rFonts w:ascii="Arial" w:hAnsi="Arial" w:cs="Arial"/>
          <w:b/>
          <w:bCs/>
          <w:sz w:val="24"/>
          <w:szCs w:val="24"/>
          <w:lang w:val="en-GB"/>
        </w:rPr>
      </w:pPr>
    </w:p>
    <w:p w14:paraId="0EE8C6DF" w14:textId="77777777" w:rsidR="009A4282" w:rsidRDefault="009A4282" w:rsidP="00F750A1">
      <w:pPr>
        <w:jc w:val="right"/>
        <w:rPr>
          <w:rFonts w:ascii="Arial" w:hAnsi="Arial" w:cs="Arial"/>
          <w:b/>
          <w:bCs/>
          <w:sz w:val="24"/>
          <w:szCs w:val="24"/>
          <w:lang w:val="en-GB"/>
        </w:rPr>
      </w:pPr>
    </w:p>
    <w:p w14:paraId="1DA4994F" w14:textId="77777777" w:rsidR="009A4282" w:rsidRDefault="009A4282" w:rsidP="00F750A1">
      <w:pPr>
        <w:jc w:val="right"/>
        <w:rPr>
          <w:rFonts w:ascii="Arial" w:hAnsi="Arial" w:cs="Arial"/>
          <w:b/>
          <w:bCs/>
          <w:sz w:val="24"/>
          <w:szCs w:val="24"/>
          <w:lang w:val="en-GB"/>
        </w:rPr>
      </w:pPr>
    </w:p>
    <w:p w14:paraId="5CAADECC" w14:textId="77777777" w:rsidR="0051203F" w:rsidRDefault="0051203F" w:rsidP="00F750A1">
      <w:pPr>
        <w:jc w:val="right"/>
        <w:rPr>
          <w:rFonts w:ascii="Arial" w:hAnsi="Arial" w:cs="Arial"/>
          <w:b/>
          <w:bCs/>
          <w:sz w:val="24"/>
          <w:szCs w:val="24"/>
          <w:lang w:val="en-GB"/>
        </w:rPr>
      </w:pPr>
    </w:p>
    <w:p w14:paraId="77C77359" w14:textId="77777777" w:rsidR="0051203F" w:rsidRDefault="0051203F" w:rsidP="00F750A1">
      <w:pPr>
        <w:jc w:val="right"/>
        <w:rPr>
          <w:rFonts w:ascii="Arial" w:hAnsi="Arial" w:cs="Arial"/>
          <w:b/>
          <w:bCs/>
          <w:sz w:val="24"/>
          <w:szCs w:val="24"/>
          <w:lang w:val="en-GB"/>
        </w:rPr>
      </w:pPr>
    </w:p>
    <w:p w14:paraId="753EBF35" w14:textId="77777777" w:rsidR="0051203F" w:rsidRDefault="0051203F" w:rsidP="00F750A1">
      <w:pPr>
        <w:jc w:val="right"/>
        <w:rPr>
          <w:rFonts w:ascii="Arial" w:hAnsi="Arial" w:cs="Arial"/>
          <w:b/>
          <w:bCs/>
          <w:sz w:val="24"/>
          <w:szCs w:val="24"/>
          <w:lang w:val="en-GB"/>
        </w:rPr>
      </w:pPr>
    </w:p>
    <w:p w14:paraId="6BC4AC7E" w14:textId="77777777" w:rsidR="0051203F" w:rsidRDefault="0051203F" w:rsidP="00F750A1">
      <w:pPr>
        <w:jc w:val="right"/>
        <w:rPr>
          <w:rFonts w:ascii="Arial" w:hAnsi="Arial" w:cs="Arial"/>
          <w:b/>
          <w:bCs/>
          <w:sz w:val="24"/>
          <w:szCs w:val="24"/>
          <w:lang w:val="en-GB"/>
        </w:rPr>
      </w:pPr>
    </w:p>
    <w:p w14:paraId="53DC5C5B" w14:textId="77777777" w:rsidR="0051203F" w:rsidRDefault="0051203F" w:rsidP="00F750A1">
      <w:pPr>
        <w:jc w:val="right"/>
        <w:rPr>
          <w:rFonts w:ascii="Arial" w:hAnsi="Arial" w:cs="Arial"/>
          <w:b/>
          <w:bCs/>
          <w:sz w:val="24"/>
          <w:szCs w:val="24"/>
          <w:lang w:val="en-GB"/>
        </w:rPr>
      </w:pPr>
    </w:p>
    <w:p w14:paraId="1048B8A8" w14:textId="77777777" w:rsidR="0051203F" w:rsidRDefault="0051203F" w:rsidP="00F750A1">
      <w:pPr>
        <w:jc w:val="right"/>
        <w:rPr>
          <w:rFonts w:ascii="Arial" w:hAnsi="Arial" w:cs="Arial"/>
          <w:b/>
          <w:bCs/>
          <w:sz w:val="24"/>
          <w:szCs w:val="24"/>
          <w:lang w:val="en-GB"/>
        </w:rPr>
      </w:pPr>
    </w:p>
    <w:p w14:paraId="5B65FE9E" w14:textId="77777777" w:rsidR="0051203F" w:rsidRDefault="0051203F" w:rsidP="00F750A1">
      <w:pPr>
        <w:jc w:val="right"/>
        <w:rPr>
          <w:rFonts w:ascii="Arial" w:hAnsi="Arial" w:cs="Arial"/>
          <w:b/>
          <w:bCs/>
          <w:sz w:val="24"/>
          <w:szCs w:val="24"/>
          <w:lang w:val="en-GB"/>
        </w:rPr>
      </w:pPr>
    </w:p>
    <w:p w14:paraId="76192228" w14:textId="77777777" w:rsidR="0051203F" w:rsidRDefault="0051203F" w:rsidP="00F750A1">
      <w:pPr>
        <w:jc w:val="right"/>
        <w:rPr>
          <w:rFonts w:ascii="Arial" w:hAnsi="Arial" w:cs="Arial"/>
          <w:b/>
          <w:bCs/>
          <w:sz w:val="24"/>
          <w:szCs w:val="24"/>
          <w:lang w:val="en-GB"/>
        </w:rPr>
      </w:pPr>
    </w:p>
    <w:p w14:paraId="0BE59113" w14:textId="72E5D494" w:rsidR="00F750A1" w:rsidRDefault="00F750A1" w:rsidP="00F750A1">
      <w:pPr>
        <w:jc w:val="right"/>
        <w:rPr>
          <w:rFonts w:ascii="Arial" w:hAnsi="Arial" w:cs="Arial"/>
          <w:b/>
          <w:bCs/>
          <w:sz w:val="24"/>
          <w:szCs w:val="24"/>
          <w:lang w:val="en-GB"/>
        </w:rPr>
      </w:pPr>
      <w:r>
        <w:rPr>
          <w:rFonts w:ascii="Arial" w:hAnsi="Arial" w:cs="Arial"/>
          <w:b/>
          <w:bCs/>
          <w:sz w:val="24"/>
          <w:szCs w:val="24"/>
          <w:lang w:val="en-GB"/>
        </w:rPr>
        <w:lastRenderedPageBreak/>
        <w:t xml:space="preserve">APPENDIX </w:t>
      </w:r>
      <w:r w:rsidR="005B4878">
        <w:rPr>
          <w:rFonts w:ascii="Arial" w:hAnsi="Arial" w:cs="Arial"/>
          <w:b/>
          <w:bCs/>
          <w:sz w:val="24"/>
          <w:szCs w:val="24"/>
          <w:lang w:val="en-GB"/>
        </w:rPr>
        <w:t>C</w:t>
      </w:r>
    </w:p>
    <w:p w14:paraId="78030A69" w14:textId="77777777" w:rsidR="00F750A1" w:rsidRDefault="00F750A1" w:rsidP="00F750A1">
      <w:pPr>
        <w:jc w:val="right"/>
        <w:rPr>
          <w:rFonts w:ascii="Arial" w:hAnsi="Arial" w:cs="Arial"/>
          <w:b/>
          <w:bCs/>
          <w:sz w:val="24"/>
          <w:szCs w:val="24"/>
          <w:lang w:val="en-GB"/>
        </w:rPr>
      </w:pPr>
    </w:p>
    <w:p w14:paraId="508A2BAE" w14:textId="77777777" w:rsidR="00F750A1" w:rsidRDefault="00F750A1" w:rsidP="00F750A1">
      <w:pPr>
        <w:jc w:val="center"/>
        <w:rPr>
          <w:rFonts w:ascii="Arial" w:hAnsi="Arial" w:cs="Arial"/>
          <w:b/>
          <w:bCs/>
          <w:sz w:val="24"/>
          <w:szCs w:val="24"/>
          <w:lang w:val="en-GB"/>
        </w:rPr>
      </w:pPr>
      <w:r>
        <w:rPr>
          <w:rFonts w:ascii="Arial" w:hAnsi="Arial" w:cs="Arial"/>
          <w:b/>
          <w:bCs/>
          <w:sz w:val="24"/>
          <w:szCs w:val="24"/>
          <w:lang w:val="en-GB"/>
        </w:rPr>
        <w:t xml:space="preserve">Summary of Income and Payments for Great Cornard Parish Council </w:t>
      </w:r>
    </w:p>
    <w:p w14:paraId="27654C03" w14:textId="2926CCC3" w:rsidR="00F750A1" w:rsidRDefault="00F750A1" w:rsidP="00F750A1">
      <w:pPr>
        <w:jc w:val="center"/>
        <w:rPr>
          <w:rFonts w:ascii="Arial" w:hAnsi="Arial" w:cs="Arial"/>
          <w:b/>
          <w:bCs/>
          <w:sz w:val="24"/>
          <w:szCs w:val="24"/>
          <w:lang w:val="en-GB"/>
        </w:rPr>
      </w:pPr>
      <w:r>
        <w:rPr>
          <w:rFonts w:ascii="Arial" w:hAnsi="Arial" w:cs="Arial"/>
          <w:b/>
          <w:bCs/>
          <w:sz w:val="24"/>
          <w:szCs w:val="24"/>
          <w:lang w:val="en-GB"/>
        </w:rPr>
        <w:t>up to 26</w:t>
      </w:r>
      <w:r w:rsidRPr="00F750A1">
        <w:rPr>
          <w:rFonts w:ascii="Arial" w:hAnsi="Arial" w:cs="Arial"/>
          <w:b/>
          <w:bCs/>
          <w:sz w:val="24"/>
          <w:szCs w:val="24"/>
          <w:vertAlign w:val="superscript"/>
          <w:lang w:val="en-GB"/>
        </w:rPr>
        <w:t>th</w:t>
      </w:r>
      <w:r>
        <w:rPr>
          <w:rFonts w:ascii="Arial" w:hAnsi="Arial" w:cs="Arial"/>
          <w:b/>
          <w:bCs/>
          <w:sz w:val="24"/>
          <w:szCs w:val="24"/>
          <w:lang w:val="en-GB"/>
        </w:rPr>
        <w:t xml:space="preserve"> July 2023</w:t>
      </w:r>
    </w:p>
    <w:p w14:paraId="50CA0879" w14:textId="77777777" w:rsidR="00F750A1" w:rsidRDefault="00F750A1" w:rsidP="00F750A1">
      <w:pPr>
        <w:jc w:val="right"/>
        <w:rPr>
          <w:rFonts w:ascii="Arial" w:hAnsi="Arial" w:cs="Arial"/>
          <w:b/>
          <w:bCs/>
          <w:sz w:val="24"/>
          <w:szCs w:val="24"/>
          <w:lang w:val="en-GB"/>
        </w:rPr>
      </w:pPr>
    </w:p>
    <w:p w14:paraId="1E398F25" w14:textId="20BEF7EC" w:rsidR="00F750A1" w:rsidRDefault="00F750A1" w:rsidP="00F750A1">
      <w:pPr>
        <w:rPr>
          <w:rFonts w:ascii="Arial" w:hAnsi="Arial" w:cs="Arial"/>
          <w:b/>
          <w:bCs/>
          <w:sz w:val="24"/>
          <w:szCs w:val="24"/>
          <w:lang w:val="en-GB"/>
        </w:rPr>
      </w:pPr>
      <w:r w:rsidRPr="00F750A1">
        <w:rPr>
          <w:noProof/>
        </w:rPr>
        <w:drawing>
          <wp:inline distT="0" distB="0" distL="0" distR="0" wp14:anchorId="136F54C0" wp14:editId="2F324963">
            <wp:extent cx="6188710" cy="6443345"/>
            <wp:effectExtent l="0" t="0" r="2540" b="0"/>
            <wp:docPr id="11461936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6443345"/>
                    </a:xfrm>
                    <a:prstGeom prst="rect">
                      <a:avLst/>
                    </a:prstGeom>
                    <a:noFill/>
                    <a:ln>
                      <a:noFill/>
                    </a:ln>
                  </pic:spPr>
                </pic:pic>
              </a:graphicData>
            </a:graphic>
          </wp:inline>
        </w:drawing>
      </w:r>
    </w:p>
    <w:p w14:paraId="7C69D100" w14:textId="77777777" w:rsidR="00D46D89" w:rsidRDefault="00D46D89" w:rsidP="00F750A1">
      <w:pPr>
        <w:rPr>
          <w:rFonts w:ascii="Arial" w:hAnsi="Arial" w:cs="Arial"/>
          <w:b/>
          <w:bCs/>
          <w:sz w:val="24"/>
          <w:szCs w:val="24"/>
          <w:lang w:val="en-GB"/>
        </w:rPr>
      </w:pPr>
    </w:p>
    <w:p w14:paraId="1BE4A1FB" w14:textId="77777777" w:rsidR="00D46D89" w:rsidRDefault="00D46D89" w:rsidP="00F750A1">
      <w:pPr>
        <w:rPr>
          <w:rFonts w:ascii="Arial" w:hAnsi="Arial" w:cs="Arial"/>
          <w:b/>
          <w:bCs/>
          <w:sz w:val="24"/>
          <w:szCs w:val="24"/>
          <w:lang w:val="en-GB"/>
        </w:rPr>
      </w:pPr>
    </w:p>
    <w:p w14:paraId="49839D54" w14:textId="77777777" w:rsidR="00D46D89" w:rsidRDefault="00D46D89" w:rsidP="00F750A1">
      <w:pPr>
        <w:rPr>
          <w:rFonts w:ascii="Arial" w:hAnsi="Arial" w:cs="Arial"/>
          <w:b/>
          <w:bCs/>
          <w:sz w:val="24"/>
          <w:szCs w:val="24"/>
          <w:lang w:val="en-GB"/>
        </w:rPr>
      </w:pPr>
    </w:p>
    <w:p w14:paraId="42D24BBA" w14:textId="77777777" w:rsidR="00D46D89" w:rsidRDefault="00D46D89" w:rsidP="00F750A1">
      <w:pPr>
        <w:rPr>
          <w:rFonts w:ascii="Arial" w:hAnsi="Arial" w:cs="Arial"/>
          <w:b/>
          <w:bCs/>
          <w:sz w:val="24"/>
          <w:szCs w:val="24"/>
          <w:lang w:val="en-GB"/>
        </w:rPr>
      </w:pPr>
    </w:p>
    <w:p w14:paraId="323B616C" w14:textId="77777777" w:rsidR="00D46D89" w:rsidRDefault="00D46D89" w:rsidP="00F750A1">
      <w:pPr>
        <w:rPr>
          <w:rFonts w:ascii="Arial" w:hAnsi="Arial" w:cs="Arial"/>
          <w:b/>
          <w:bCs/>
          <w:sz w:val="24"/>
          <w:szCs w:val="24"/>
          <w:lang w:val="en-GB"/>
        </w:rPr>
      </w:pPr>
    </w:p>
    <w:p w14:paraId="665CC48B" w14:textId="77777777" w:rsidR="00D46D89" w:rsidRDefault="00D46D89" w:rsidP="00F750A1">
      <w:pPr>
        <w:rPr>
          <w:rFonts w:ascii="Arial" w:hAnsi="Arial" w:cs="Arial"/>
          <w:b/>
          <w:bCs/>
          <w:sz w:val="24"/>
          <w:szCs w:val="24"/>
          <w:lang w:val="en-GB"/>
        </w:rPr>
      </w:pPr>
    </w:p>
    <w:p w14:paraId="10A4ED09" w14:textId="77777777" w:rsidR="00D46D89" w:rsidRDefault="00D46D89" w:rsidP="00F750A1">
      <w:pPr>
        <w:rPr>
          <w:rFonts w:ascii="Arial" w:hAnsi="Arial" w:cs="Arial"/>
          <w:b/>
          <w:bCs/>
          <w:sz w:val="24"/>
          <w:szCs w:val="24"/>
          <w:lang w:val="en-GB"/>
        </w:rPr>
      </w:pPr>
    </w:p>
    <w:p w14:paraId="2B9CEC68" w14:textId="77777777" w:rsidR="00D46D89" w:rsidRDefault="00D46D89" w:rsidP="00F750A1">
      <w:pPr>
        <w:rPr>
          <w:rFonts w:ascii="Arial" w:hAnsi="Arial" w:cs="Arial"/>
          <w:b/>
          <w:bCs/>
          <w:sz w:val="24"/>
          <w:szCs w:val="24"/>
          <w:lang w:val="en-GB"/>
        </w:rPr>
      </w:pPr>
    </w:p>
    <w:p w14:paraId="657F99BC" w14:textId="77777777" w:rsidR="0051203F" w:rsidRDefault="0051203F" w:rsidP="00D46D89">
      <w:pPr>
        <w:jc w:val="right"/>
        <w:rPr>
          <w:rFonts w:ascii="Arial" w:hAnsi="Arial" w:cs="Arial"/>
          <w:b/>
          <w:bCs/>
          <w:sz w:val="24"/>
          <w:szCs w:val="24"/>
          <w:lang w:val="en-GB"/>
        </w:rPr>
      </w:pPr>
    </w:p>
    <w:p w14:paraId="20B5C934" w14:textId="77777777" w:rsidR="0051203F" w:rsidRDefault="0051203F" w:rsidP="00D46D89">
      <w:pPr>
        <w:jc w:val="right"/>
        <w:rPr>
          <w:rFonts w:ascii="Arial" w:hAnsi="Arial" w:cs="Arial"/>
          <w:b/>
          <w:bCs/>
          <w:sz w:val="24"/>
          <w:szCs w:val="24"/>
          <w:lang w:val="en-GB"/>
        </w:rPr>
      </w:pPr>
    </w:p>
    <w:p w14:paraId="5743C01D" w14:textId="77777777" w:rsidR="0051203F" w:rsidRDefault="0051203F" w:rsidP="00D46D89">
      <w:pPr>
        <w:jc w:val="right"/>
        <w:rPr>
          <w:rFonts w:ascii="Arial" w:hAnsi="Arial" w:cs="Arial"/>
          <w:b/>
          <w:bCs/>
          <w:sz w:val="24"/>
          <w:szCs w:val="24"/>
          <w:lang w:val="en-GB"/>
        </w:rPr>
      </w:pPr>
    </w:p>
    <w:p w14:paraId="47141A69" w14:textId="77777777" w:rsidR="0051203F" w:rsidRDefault="0051203F" w:rsidP="00D46D89">
      <w:pPr>
        <w:jc w:val="right"/>
        <w:rPr>
          <w:rFonts w:ascii="Arial" w:hAnsi="Arial" w:cs="Arial"/>
          <w:b/>
          <w:bCs/>
          <w:sz w:val="24"/>
          <w:szCs w:val="24"/>
          <w:lang w:val="en-GB"/>
        </w:rPr>
      </w:pPr>
    </w:p>
    <w:p w14:paraId="56FD201C" w14:textId="5D2DF4C5" w:rsidR="00D46D89" w:rsidRDefault="00D46D89" w:rsidP="00D46D89">
      <w:pPr>
        <w:jc w:val="right"/>
        <w:rPr>
          <w:rFonts w:ascii="Arial" w:hAnsi="Arial" w:cs="Arial"/>
          <w:b/>
          <w:bCs/>
          <w:sz w:val="24"/>
          <w:szCs w:val="24"/>
          <w:lang w:val="en-GB"/>
        </w:rPr>
      </w:pPr>
      <w:r>
        <w:rPr>
          <w:rFonts w:ascii="Arial" w:hAnsi="Arial" w:cs="Arial"/>
          <w:b/>
          <w:bCs/>
          <w:sz w:val="24"/>
          <w:szCs w:val="24"/>
          <w:lang w:val="en-GB"/>
        </w:rPr>
        <w:lastRenderedPageBreak/>
        <w:t xml:space="preserve">APPENDIX </w:t>
      </w:r>
      <w:r w:rsidR="005B4878">
        <w:rPr>
          <w:rFonts w:ascii="Arial" w:hAnsi="Arial" w:cs="Arial"/>
          <w:b/>
          <w:bCs/>
          <w:sz w:val="24"/>
          <w:szCs w:val="24"/>
          <w:lang w:val="en-GB"/>
        </w:rPr>
        <w:t>C</w:t>
      </w:r>
    </w:p>
    <w:p w14:paraId="1CD8A923" w14:textId="77777777" w:rsidR="00D46D89" w:rsidRDefault="00D46D89" w:rsidP="00D46D89">
      <w:pPr>
        <w:jc w:val="right"/>
        <w:rPr>
          <w:rFonts w:ascii="Arial" w:hAnsi="Arial" w:cs="Arial"/>
          <w:b/>
          <w:bCs/>
          <w:sz w:val="24"/>
          <w:szCs w:val="24"/>
          <w:lang w:val="en-GB"/>
        </w:rPr>
      </w:pPr>
    </w:p>
    <w:p w14:paraId="4C3476BC" w14:textId="02AD915C" w:rsidR="00D46D89" w:rsidRDefault="00B067B3" w:rsidP="00B067B3">
      <w:pPr>
        <w:jc w:val="center"/>
        <w:rPr>
          <w:rFonts w:ascii="Arial" w:hAnsi="Arial" w:cs="Arial"/>
          <w:b/>
          <w:bCs/>
          <w:sz w:val="24"/>
          <w:szCs w:val="24"/>
          <w:lang w:val="en-GB"/>
        </w:rPr>
      </w:pPr>
      <w:r>
        <w:rPr>
          <w:rFonts w:ascii="Arial" w:hAnsi="Arial" w:cs="Arial"/>
          <w:b/>
          <w:bCs/>
          <w:sz w:val="24"/>
          <w:szCs w:val="24"/>
          <w:lang w:val="en-GB"/>
        </w:rPr>
        <w:t>Summary of Income and Expenditure Payments for Great Cornard Parish Council</w:t>
      </w:r>
    </w:p>
    <w:p w14:paraId="515339AA" w14:textId="61369C58" w:rsidR="00B067B3" w:rsidRDefault="00B067B3" w:rsidP="00B067B3">
      <w:pPr>
        <w:jc w:val="center"/>
        <w:rPr>
          <w:rFonts w:ascii="Arial" w:hAnsi="Arial" w:cs="Arial"/>
          <w:b/>
          <w:bCs/>
          <w:sz w:val="24"/>
          <w:szCs w:val="24"/>
          <w:lang w:val="en-GB"/>
        </w:rPr>
      </w:pPr>
      <w:r>
        <w:rPr>
          <w:rFonts w:ascii="Arial" w:hAnsi="Arial" w:cs="Arial"/>
          <w:b/>
          <w:bCs/>
          <w:sz w:val="24"/>
          <w:szCs w:val="24"/>
          <w:lang w:val="en-GB"/>
        </w:rPr>
        <w:t>up to 15</w:t>
      </w:r>
      <w:r w:rsidRPr="00B067B3">
        <w:rPr>
          <w:rFonts w:ascii="Arial" w:hAnsi="Arial" w:cs="Arial"/>
          <w:b/>
          <w:bCs/>
          <w:sz w:val="24"/>
          <w:szCs w:val="24"/>
          <w:vertAlign w:val="superscript"/>
          <w:lang w:val="en-GB"/>
        </w:rPr>
        <w:t>th</w:t>
      </w:r>
      <w:r>
        <w:rPr>
          <w:rFonts w:ascii="Arial" w:hAnsi="Arial" w:cs="Arial"/>
          <w:b/>
          <w:bCs/>
          <w:sz w:val="24"/>
          <w:szCs w:val="24"/>
          <w:lang w:val="en-GB"/>
        </w:rPr>
        <w:t xml:space="preserve"> August 2023</w:t>
      </w:r>
    </w:p>
    <w:p w14:paraId="2C4B2BF2" w14:textId="77777777" w:rsidR="00D46D89" w:rsidRDefault="00D46D89" w:rsidP="00D46D89">
      <w:pPr>
        <w:jc w:val="right"/>
        <w:rPr>
          <w:rFonts w:ascii="Arial" w:hAnsi="Arial" w:cs="Arial"/>
          <w:b/>
          <w:bCs/>
          <w:sz w:val="24"/>
          <w:szCs w:val="24"/>
          <w:lang w:val="en-GB"/>
        </w:rPr>
      </w:pPr>
    </w:p>
    <w:p w14:paraId="1F443E9C" w14:textId="2FA870CB" w:rsidR="00D46D89" w:rsidRDefault="00B067B3" w:rsidP="00D46D89">
      <w:pPr>
        <w:rPr>
          <w:rFonts w:ascii="Arial" w:hAnsi="Arial" w:cs="Arial"/>
          <w:b/>
          <w:bCs/>
          <w:sz w:val="24"/>
          <w:szCs w:val="24"/>
          <w:lang w:val="en-GB"/>
        </w:rPr>
      </w:pPr>
      <w:r w:rsidRPr="00B067B3">
        <w:rPr>
          <w:noProof/>
        </w:rPr>
        <w:drawing>
          <wp:inline distT="0" distB="0" distL="0" distR="0" wp14:anchorId="5FBDC166" wp14:editId="1B5CEF59">
            <wp:extent cx="6188710" cy="7165340"/>
            <wp:effectExtent l="0" t="0" r="2540" b="0"/>
            <wp:docPr id="8837360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7165340"/>
                    </a:xfrm>
                    <a:prstGeom prst="rect">
                      <a:avLst/>
                    </a:prstGeom>
                    <a:noFill/>
                    <a:ln>
                      <a:noFill/>
                    </a:ln>
                  </pic:spPr>
                </pic:pic>
              </a:graphicData>
            </a:graphic>
          </wp:inline>
        </w:drawing>
      </w:r>
    </w:p>
    <w:p w14:paraId="1F8957CD" w14:textId="77777777" w:rsidR="00BB72D2" w:rsidRDefault="00BB72D2" w:rsidP="00D46D89">
      <w:pPr>
        <w:rPr>
          <w:rFonts w:ascii="Arial" w:hAnsi="Arial" w:cs="Arial"/>
          <w:b/>
          <w:bCs/>
          <w:sz w:val="24"/>
          <w:szCs w:val="24"/>
          <w:lang w:val="en-GB"/>
        </w:rPr>
      </w:pPr>
    </w:p>
    <w:p w14:paraId="7F8CEB8E" w14:textId="77777777" w:rsidR="00BB72D2" w:rsidRDefault="00BB72D2" w:rsidP="00D46D89">
      <w:pPr>
        <w:rPr>
          <w:rFonts w:ascii="Arial" w:hAnsi="Arial" w:cs="Arial"/>
          <w:b/>
          <w:bCs/>
          <w:sz w:val="24"/>
          <w:szCs w:val="24"/>
          <w:lang w:val="en-GB"/>
        </w:rPr>
      </w:pPr>
    </w:p>
    <w:p w14:paraId="0FD6B5F2" w14:textId="77777777" w:rsidR="00BB72D2" w:rsidRDefault="00BB72D2" w:rsidP="00D46D89">
      <w:pPr>
        <w:rPr>
          <w:rFonts w:ascii="Arial" w:hAnsi="Arial" w:cs="Arial"/>
          <w:b/>
          <w:bCs/>
          <w:sz w:val="24"/>
          <w:szCs w:val="24"/>
          <w:lang w:val="en-GB"/>
        </w:rPr>
      </w:pPr>
    </w:p>
    <w:p w14:paraId="3F8AFD14" w14:textId="77777777" w:rsidR="00BB72D2" w:rsidRDefault="00BB72D2" w:rsidP="00D46D89">
      <w:pPr>
        <w:rPr>
          <w:rFonts w:ascii="Arial" w:hAnsi="Arial" w:cs="Arial"/>
          <w:b/>
          <w:bCs/>
          <w:sz w:val="24"/>
          <w:szCs w:val="24"/>
          <w:lang w:val="en-GB"/>
        </w:rPr>
      </w:pPr>
    </w:p>
    <w:p w14:paraId="3C17FDF7" w14:textId="77777777" w:rsidR="0051203F" w:rsidRDefault="0051203F" w:rsidP="00511C7C">
      <w:pPr>
        <w:jc w:val="right"/>
        <w:rPr>
          <w:rFonts w:ascii="Arial" w:hAnsi="Arial" w:cs="Arial"/>
          <w:b/>
          <w:bCs/>
          <w:sz w:val="24"/>
          <w:szCs w:val="24"/>
          <w:lang w:val="en-GB"/>
        </w:rPr>
      </w:pPr>
    </w:p>
    <w:p w14:paraId="08EC34E4" w14:textId="77777777" w:rsidR="0051203F" w:rsidRDefault="0051203F" w:rsidP="00511C7C">
      <w:pPr>
        <w:jc w:val="right"/>
        <w:rPr>
          <w:rFonts w:ascii="Arial" w:hAnsi="Arial" w:cs="Arial"/>
          <w:b/>
          <w:bCs/>
          <w:sz w:val="24"/>
          <w:szCs w:val="24"/>
          <w:lang w:val="en-GB"/>
        </w:rPr>
      </w:pPr>
    </w:p>
    <w:p w14:paraId="1E7C0C90" w14:textId="77777777" w:rsidR="0051203F" w:rsidRDefault="0051203F" w:rsidP="00511C7C">
      <w:pPr>
        <w:jc w:val="right"/>
        <w:rPr>
          <w:rFonts w:ascii="Arial" w:hAnsi="Arial" w:cs="Arial"/>
          <w:b/>
          <w:bCs/>
          <w:sz w:val="24"/>
          <w:szCs w:val="24"/>
          <w:lang w:val="en-GB"/>
        </w:rPr>
      </w:pPr>
    </w:p>
    <w:p w14:paraId="2C128569" w14:textId="68B5B8B6" w:rsidR="00BB72D2" w:rsidRDefault="00511C7C" w:rsidP="00511C7C">
      <w:pPr>
        <w:jc w:val="right"/>
        <w:rPr>
          <w:rFonts w:ascii="Arial" w:hAnsi="Arial" w:cs="Arial"/>
          <w:b/>
          <w:bCs/>
          <w:sz w:val="24"/>
          <w:szCs w:val="24"/>
          <w:lang w:val="en-GB"/>
        </w:rPr>
      </w:pPr>
      <w:r>
        <w:rPr>
          <w:rFonts w:ascii="Arial" w:hAnsi="Arial" w:cs="Arial"/>
          <w:b/>
          <w:bCs/>
          <w:sz w:val="24"/>
          <w:szCs w:val="24"/>
          <w:lang w:val="en-GB"/>
        </w:rPr>
        <w:lastRenderedPageBreak/>
        <w:t xml:space="preserve">APPENDIX </w:t>
      </w:r>
      <w:r w:rsidR="00AD06DE">
        <w:rPr>
          <w:rFonts w:ascii="Arial" w:hAnsi="Arial" w:cs="Arial"/>
          <w:b/>
          <w:bCs/>
          <w:sz w:val="24"/>
          <w:szCs w:val="24"/>
          <w:lang w:val="en-GB"/>
        </w:rPr>
        <w:t>D</w:t>
      </w:r>
    </w:p>
    <w:p w14:paraId="45E858B6" w14:textId="77777777" w:rsidR="00511C7C" w:rsidRDefault="00511C7C" w:rsidP="00511C7C">
      <w:pPr>
        <w:jc w:val="right"/>
        <w:rPr>
          <w:rFonts w:ascii="Arial" w:hAnsi="Arial" w:cs="Arial"/>
          <w:b/>
          <w:bCs/>
          <w:sz w:val="24"/>
          <w:szCs w:val="24"/>
          <w:lang w:val="en-GB"/>
        </w:rPr>
      </w:pPr>
    </w:p>
    <w:p w14:paraId="4C866E02" w14:textId="5D94C7E3" w:rsidR="00BB72D2" w:rsidRDefault="00BB72D2" w:rsidP="00BB72D2">
      <w:pPr>
        <w:jc w:val="center"/>
        <w:rPr>
          <w:rFonts w:ascii="Arial" w:hAnsi="Arial" w:cs="Arial"/>
          <w:b/>
          <w:bCs/>
          <w:sz w:val="24"/>
          <w:szCs w:val="24"/>
          <w:lang w:val="en-GB"/>
        </w:rPr>
      </w:pPr>
      <w:r>
        <w:rPr>
          <w:rFonts w:ascii="Arial" w:hAnsi="Arial" w:cs="Arial"/>
          <w:b/>
          <w:bCs/>
          <w:sz w:val="24"/>
          <w:szCs w:val="24"/>
          <w:lang w:val="en-GB"/>
        </w:rPr>
        <w:t>Summary of Income and Expenditure Payments for Great Cornard Parish Council</w:t>
      </w:r>
    </w:p>
    <w:p w14:paraId="0B82938C" w14:textId="5C3718AB" w:rsidR="00BB72D2" w:rsidRDefault="00BB72D2" w:rsidP="00BB72D2">
      <w:pPr>
        <w:jc w:val="center"/>
        <w:rPr>
          <w:rFonts w:ascii="Arial" w:hAnsi="Arial" w:cs="Arial"/>
          <w:b/>
          <w:bCs/>
          <w:sz w:val="24"/>
          <w:szCs w:val="24"/>
          <w:lang w:val="en-GB"/>
        </w:rPr>
      </w:pPr>
      <w:r>
        <w:rPr>
          <w:rFonts w:ascii="Arial" w:hAnsi="Arial" w:cs="Arial"/>
          <w:b/>
          <w:bCs/>
          <w:sz w:val="24"/>
          <w:szCs w:val="24"/>
          <w:lang w:val="en-GB"/>
        </w:rPr>
        <w:t>up to 11</w:t>
      </w:r>
      <w:r w:rsidRPr="00BB72D2">
        <w:rPr>
          <w:rFonts w:ascii="Arial" w:hAnsi="Arial" w:cs="Arial"/>
          <w:b/>
          <w:bCs/>
          <w:sz w:val="24"/>
          <w:szCs w:val="24"/>
          <w:vertAlign w:val="superscript"/>
          <w:lang w:val="en-GB"/>
        </w:rPr>
        <w:t>th</w:t>
      </w:r>
      <w:r>
        <w:rPr>
          <w:rFonts w:ascii="Arial" w:hAnsi="Arial" w:cs="Arial"/>
          <w:b/>
          <w:bCs/>
          <w:sz w:val="24"/>
          <w:szCs w:val="24"/>
          <w:lang w:val="en-GB"/>
        </w:rPr>
        <w:t xml:space="preserve"> September 2023</w:t>
      </w:r>
    </w:p>
    <w:p w14:paraId="14EE2221" w14:textId="77777777" w:rsidR="00BB72D2" w:rsidRDefault="00BB72D2" w:rsidP="00D46D89">
      <w:pPr>
        <w:rPr>
          <w:rFonts w:ascii="Arial" w:hAnsi="Arial" w:cs="Arial"/>
          <w:b/>
          <w:bCs/>
          <w:sz w:val="24"/>
          <w:szCs w:val="24"/>
          <w:lang w:val="en-GB"/>
        </w:rPr>
      </w:pPr>
    </w:p>
    <w:p w14:paraId="2E45C54E" w14:textId="0949B638" w:rsidR="00BB72D2" w:rsidRDefault="00BB72D2" w:rsidP="00D46D89">
      <w:pPr>
        <w:rPr>
          <w:rFonts w:ascii="Arial" w:hAnsi="Arial" w:cs="Arial"/>
          <w:b/>
          <w:bCs/>
          <w:sz w:val="24"/>
          <w:szCs w:val="24"/>
          <w:lang w:val="en-GB"/>
        </w:rPr>
      </w:pPr>
    </w:p>
    <w:p w14:paraId="21059117" w14:textId="47663B3D" w:rsidR="00AD06DE" w:rsidRDefault="00D00992" w:rsidP="00D46D89">
      <w:pPr>
        <w:rPr>
          <w:rFonts w:ascii="Arial" w:hAnsi="Arial" w:cs="Arial"/>
          <w:b/>
          <w:bCs/>
          <w:sz w:val="24"/>
          <w:szCs w:val="24"/>
          <w:lang w:val="en-GB"/>
        </w:rPr>
      </w:pPr>
      <w:r w:rsidRPr="00D00992">
        <w:rPr>
          <w:noProof/>
        </w:rPr>
        <w:drawing>
          <wp:inline distT="0" distB="0" distL="0" distR="0" wp14:anchorId="7FDC6E25" wp14:editId="2934C4CF">
            <wp:extent cx="6188710" cy="7764145"/>
            <wp:effectExtent l="0" t="0" r="2540" b="8255"/>
            <wp:docPr id="678589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8710" cy="7764145"/>
                    </a:xfrm>
                    <a:prstGeom prst="rect">
                      <a:avLst/>
                    </a:prstGeom>
                    <a:noFill/>
                    <a:ln>
                      <a:noFill/>
                    </a:ln>
                  </pic:spPr>
                </pic:pic>
              </a:graphicData>
            </a:graphic>
          </wp:inline>
        </w:drawing>
      </w:r>
    </w:p>
    <w:p w14:paraId="10470C49" w14:textId="77777777" w:rsidR="00AD06DE" w:rsidRDefault="00AD06DE" w:rsidP="00D46D89">
      <w:pPr>
        <w:rPr>
          <w:rFonts w:ascii="Arial" w:hAnsi="Arial" w:cs="Arial"/>
          <w:b/>
          <w:bCs/>
          <w:sz w:val="24"/>
          <w:szCs w:val="24"/>
          <w:lang w:val="en-GB"/>
        </w:rPr>
      </w:pPr>
    </w:p>
    <w:p w14:paraId="09A8DD2C" w14:textId="77777777" w:rsidR="0051203F" w:rsidRDefault="0051203F" w:rsidP="00AD06DE">
      <w:pPr>
        <w:jc w:val="right"/>
        <w:rPr>
          <w:rFonts w:ascii="Arial" w:hAnsi="Arial" w:cs="Arial"/>
          <w:b/>
          <w:bCs/>
          <w:sz w:val="24"/>
          <w:szCs w:val="24"/>
          <w:lang w:val="en-GB"/>
        </w:rPr>
      </w:pPr>
    </w:p>
    <w:p w14:paraId="7434AB30" w14:textId="77777777" w:rsidR="0051203F" w:rsidRDefault="0051203F" w:rsidP="00AD06DE">
      <w:pPr>
        <w:jc w:val="right"/>
        <w:rPr>
          <w:rFonts w:ascii="Arial" w:hAnsi="Arial" w:cs="Arial"/>
          <w:b/>
          <w:bCs/>
          <w:sz w:val="24"/>
          <w:szCs w:val="24"/>
          <w:lang w:val="en-GB"/>
        </w:rPr>
      </w:pPr>
    </w:p>
    <w:p w14:paraId="6F5B49DD" w14:textId="2E39A326" w:rsidR="00AD06DE" w:rsidRDefault="00AD06DE" w:rsidP="00AD06DE">
      <w:pPr>
        <w:jc w:val="right"/>
        <w:rPr>
          <w:rFonts w:ascii="Arial" w:hAnsi="Arial" w:cs="Arial"/>
          <w:b/>
          <w:bCs/>
          <w:sz w:val="24"/>
          <w:szCs w:val="24"/>
          <w:lang w:val="en-GB"/>
        </w:rPr>
      </w:pPr>
      <w:r>
        <w:rPr>
          <w:rFonts w:ascii="Arial" w:hAnsi="Arial" w:cs="Arial"/>
          <w:b/>
          <w:bCs/>
          <w:sz w:val="24"/>
          <w:szCs w:val="24"/>
          <w:lang w:val="en-GB"/>
        </w:rPr>
        <w:lastRenderedPageBreak/>
        <w:t>APPENDIX E</w:t>
      </w:r>
    </w:p>
    <w:p w14:paraId="04D73289" w14:textId="701C7C90" w:rsidR="00FD4B3B" w:rsidRDefault="00FD4B3B" w:rsidP="00FD4B3B">
      <w:pPr>
        <w:jc w:val="both"/>
        <w:rPr>
          <w:rFonts w:ascii="Arial" w:hAnsi="Arial" w:cs="Arial"/>
          <w:b/>
          <w:bCs/>
          <w:sz w:val="24"/>
          <w:szCs w:val="24"/>
          <w:lang w:val="en-GB"/>
        </w:rPr>
      </w:pPr>
      <w:r>
        <w:rPr>
          <w:noProof/>
        </w:rPr>
        <w:drawing>
          <wp:inline distT="0" distB="0" distL="0" distR="0" wp14:anchorId="4565DB55" wp14:editId="7D8282DE">
            <wp:extent cx="6188710" cy="8059420"/>
            <wp:effectExtent l="0" t="0" r="2540" b="0"/>
            <wp:docPr id="1149842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842382" name=""/>
                    <pic:cNvPicPr/>
                  </pic:nvPicPr>
                  <pic:blipFill>
                    <a:blip r:embed="rId17"/>
                    <a:stretch>
                      <a:fillRect/>
                    </a:stretch>
                  </pic:blipFill>
                  <pic:spPr>
                    <a:xfrm>
                      <a:off x="0" y="0"/>
                      <a:ext cx="6188710" cy="8059420"/>
                    </a:xfrm>
                    <a:prstGeom prst="rect">
                      <a:avLst/>
                    </a:prstGeom>
                  </pic:spPr>
                </pic:pic>
              </a:graphicData>
            </a:graphic>
          </wp:inline>
        </w:drawing>
      </w:r>
    </w:p>
    <w:p w14:paraId="0FE38E89" w14:textId="77777777" w:rsidR="00FD4B3B" w:rsidRDefault="00FD4B3B">
      <w:pPr>
        <w:rPr>
          <w:rFonts w:ascii="Arial" w:hAnsi="Arial" w:cs="Arial"/>
          <w:b/>
          <w:bCs/>
          <w:sz w:val="24"/>
          <w:szCs w:val="24"/>
          <w:lang w:val="en-GB"/>
        </w:rPr>
      </w:pPr>
      <w:r>
        <w:rPr>
          <w:rFonts w:ascii="Arial" w:hAnsi="Arial" w:cs="Arial"/>
          <w:b/>
          <w:bCs/>
          <w:sz w:val="24"/>
          <w:szCs w:val="24"/>
          <w:lang w:val="en-GB"/>
        </w:rPr>
        <w:br w:type="page"/>
      </w:r>
    </w:p>
    <w:p w14:paraId="3C7503B8" w14:textId="029CD0D8" w:rsidR="00FD4B3B" w:rsidRDefault="00FD4B3B" w:rsidP="00FD4B3B">
      <w:pPr>
        <w:jc w:val="both"/>
        <w:rPr>
          <w:rFonts w:ascii="Arial" w:hAnsi="Arial" w:cs="Arial"/>
          <w:b/>
          <w:bCs/>
          <w:sz w:val="24"/>
          <w:szCs w:val="24"/>
          <w:lang w:val="en-GB"/>
        </w:rPr>
      </w:pPr>
      <w:r>
        <w:rPr>
          <w:noProof/>
        </w:rPr>
        <w:lastRenderedPageBreak/>
        <w:drawing>
          <wp:inline distT="0" distB="0" distL="0" distR="0" wp14:anchorId="1FACD643" wp14:editId="70DFE86E">
            <wp:extent cx="6188710" cy="7902575"/>
            <wp:effectExtent l="0" t="0" r="2540" b="3175"/>
            <wp:docPr id="478111522" name="Picture 1" descr="A black and white documen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111522" name="Picture 1" descr="A black and white document with numbers and text&#10;&#10;Description automatically generated"/>
                    <pic:cNvPicPr/>
                  </pic:nvPicPr>
                  <pic:blipFill>
                    <a:blip r:embed="rId18"/>
                    <a:stretch>
                      <a:fillRect/>
                    </a:stretch>
                  </pic:blipFill>
                  <pic:spPr>
                    <a:xfrm>
                      <a:off x="0" y="0"/>
                      <a:ext cx="6188710" cy="7902575"/>
                    </a:xfrm>
                    <a:prstGeom prst="rect">
                      <a:avLst/>
                    </a:prstGeom>
                  </pic:spPr>
                </pic:pic>
              </a:graphicData>
            </a:graphic>
          </wp:inline>
        </w:drawing>
      </w:r>
    </w:p>
    <w:p w14:paraId="5504B1FA" w14:textId="77777777" w:rsidR="00FD4B3B" w:rsidRDefault="00FD4B3B">
      <w:pPr>
        <w:rPr>
          <w:rFonts w:ascii="Arial" w:hAnsi="Arial" w:cs="Arial"/>
          <w:b/>
          <w:bCs/>
          <w:sz w:val="24"/>
          <w:szCs w:val="24"/>
          <w:lang w:val="en-GB"/>
        </w:rPr>
      </w:pPr>
      <w:r>
        <w:rPr>
          <w:rFonts w:ascii="Arial" w:hAnsi="Arial" w:cs="Arial"/>
          <w:b/>
          <w:bCs/>
          <w:sz w:val="24"/>
          <w:szCs w:val="24"/>
          <w:lang w:val="en-GB"/>
        </w:rPr>
        <w:br w:type="page"/>
      </w:r>
    </w:p>
    <w:p w14:paraId="59ED6086" w14:textId="6F298361" w:rsidR="00FD4B3B" w:rsidRDefault="00FD4B3B" w:rsidP="00FD4B3B">
      <w:pPr>
        <w:jc w:val="both"/>
        <w:rPr>
          <w:rFonts w:ascii="Arial" w:hAnsi="Arial" w:cs="Arial"/>
          <w:b/>
          <w:bCs/>
          <w:sz w:val="24"/>
          <w:szCs w:val="24"/>
          <w:lang w:val="en-GB"/>
        </w:rPr>
      </w:pPr>
      <w:r>
        <w:rPr>
          <w:noProof/>
        </w:rPr>
        <w:lastRenderedPageBreak/>
        <w:drawing>
          <wp:inline distT="0" distB="0" distL="0" distR="0" wp14:anchorId="614B1583" wp14:editId="188538C1">
            <wp:extent cx="5886450" cy="8439150"/>
            <wp:effectExtent l="0" t="0" r="0" b="0"/>
            <wp:docPr id="1339122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122093" name=""/>
                    <pic:cNvPicPr/>
                  </pic:nvPicPr>
                  <pic:blipFill>
                    <a:blip r:embed="rId19"/>
                    <a:stretch>
                      <a:fillRect/>
                    </a:stretch>
                  </pic:blipFill>
                  <pic:spPr>
                    <a:xfrm>
                      <a:off x="0" y="0"/>
                      <a:ext cx="5886450" cy="8439150"/>
                    </a:xfrm>
                    <a:prstGeom prst="rect">
                      <a:avLst/>
                    </a:prstGeom>
                  </pic:spPr>
                </pic:pic>
              </a:graphicData>
            </a:graphic>
          </wp:inline>
        </w:drawing>
      </w:r>
    </w:p>
    <w:p w14:paraId="26A216C7" w14:textId="77777777" w:rsidR="00FD4B3B" w:rsidRDefault="00FD4B3B">
      <w:pPr>
        <w:rPr>
          <w:rFonts w:ascii="Arial" w:hAnsi="Arial" w:cs="Arial"/>
          <w:b/>
          <w:bCs/>
          <w:sz w:val="24"/>
          <w:szCs w:val="24"/>
          <w:lang w:val="en-GB"/>
        </w:rPr>
      </w:pPr>
      <w:r>
        <w:rPr>
          <w:rFonts w:ascii="Arial" w:hAnsi="Arial" w:cs="Arial"/>
          <w:b/>
          <w:bCs/>
          <w:sz w:val="24"/>
          <w:szCs w:val="24"/>
          <w:lang w:val="en-GB"/>
        </w:rPr>
        <w:br w:type="page"/>
      </w:r>
    </w:p>
    <w:p w14:paraId="12AF6E5C" w14:textId="148AA17A" w:rsidR="00AD06DE" w:rsidRDefault="00FD4B3B" w:rsidP="00FD4B3B">
      <w:pPr>
        <w:jc w:val="both"/>
        <w:rPr>
          <w:rFonts w:ascii="Arial" w:hAnsi="Arial" w:cs="Arial"/>
          <w:b/>
          <w:bCs/>
          <w:sz w:val="24"/>
          <w:szCs w:val="24"/>
          <w:lang w:val="en-GB"/>
        </w:rPr>
      </w:pPr>
      <w:r>
        <w:rPr>
          <w:noProof/>
        </w:rPr>
        <w:lastRenderedPageBreak/>
        <w:drawing>
          <wp:inline distT="0" distB="0" distL="0" distR="0" wp14:anchorId="256170EE" wp14:editId="60EDC690">
            <wp:extent cx="6419850" cy="8022507"/>
            <wp:effectExtent l="0" t="0" r="0" b="0"/>
            <wp:docPr id="10372873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287381" name=""/>
                    <pic:cNvPicPr/>
                  </pic:nvPicPr>
                  <pic:blipFill>
                    <a:blip r:embed="rId20"/>
                    <a:stretch>
                      <a:fillRect/>
                    </a:stretch>
                  </pic:blipFill>
                  <pic:spPr>
                    <a:xfrm>
                      <a:off x="0" y="0"/>
                      <a:ext cx="6421498" cy="8024566"/>
                    </a:xfrm>
                    <a:prstGeom prst="rect">
                      <a:avLst/>
                    </a:prstGeom>
                  </pic:spPr>
                </pic:pic>
              </a:graphicData>
            </a:graphic>
          </wp:inline>
        </w:drawing>
      </w:r>
    </w:p>
    <w:p w14:paraId="5F9FD57F" w14:textId="77777777" w:rsidR="00AD06DE" w:rsidRPr="00AD06DE" w:rsidRDefault="00AD06DE" w:rsidP="00AD06DE">
      <w:pPr>
        <w:rPr>
          <w:rFonts w:ascii="Arial" w:hAnsi="Arial" w:cs="Arial"/>
          <w:sz w:val="24"/>
          <w:szCs w:val="24"/>
          <w:lang w:val="en-GB"/>
        </w:rPr>
      </w:pPr>
    </w:p>
    <w:sectPr w:rsidR="00AD06DE" w:rsidRPr="00AD06DE" w:rsidSect="0051203F">
      <w:headerReference w:type="default" r:id="rId21"/>
      <w:pgSz w:w="11906" w:h="16838" w:code="9"/>
      <w:pgMar w:top="1276" w:right="1080" w:bottom="709" w:left="1080" w:header="720" w:footer="720" w:gutter="0"/>
      <w:pgNumType w:start="45"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655B" w14:textId="77777777" w:rsidR="004D42DE" w:rsidRDefault="004D42DE" w:rsidP="004D3625">
      <w:r>
        <w:separator/>
      </w:r>
    </w:p>
  </w:endnote>
  <w:endnote w:type="continuationSeparator" w:id="0">
    <w:p w14:paraId="5684D4EC" w14:textId="77777777" w:rsidR="004D42DE" w:rsidRDefault="004D42DE" w:rsidP="004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A6D5" w14:textId="77777777" w:rsidR="004D42DE" w:rsidRDefault="004D42DE" w:rsidP="004D3625">
      <w:r>
        <w:separator/>
      </w:r>
    </w:p>
  </w:footnote>
  <w:footnote w:type="continuationSeparator" w:id="0">
    <w:p w14:paraId="1F63BFAD" w14:textId="77777777" w:rsidR="004D42DE" w:rsidRDefault="004D42DE" w:rsidP="004D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C7BF" w14:textId="7B467723" w:rsidR="00FD4B3B" w:rsidRDefault="00FD4B3B">
    <w:pPr>
      <w:pStyle w:val="Header"/>
      <w:jc w:val="right"/>
    </w:pPr>
    <w:r>
      <w:t>PAGE J 0</w:t>
    </w:r>
    <w:sdt>
      <w:sdtPr>
        <w:id w:val="-20126690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362A1D" w14:textId="7F6A48DD" w:rsidR="004D42DE" w:rsidRDefault="004D42DE" w:rsidP="00DE6D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289"/>
    <w:multiLevelType w:val="hybridMultilevel"/>
    <w:tmpl w:val="86EC9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D48A0"/>
    <w:multiLevelType w:val="hybridMultilevel"/>
    <w:tmpl w:val="7570C9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97087"/>
    <w:multiLevelType w:val="hybridMultilevel"/>
    <w:tmpl w:val="C02C0A96"/>
    <w:lvl w:ilvl="0" w:tplc="FFAE497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67835FE"/>
    <w:multiLevelType w:val="hybridMultilevel"/>
    <w:tmpl w:val="75E0829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D7A33"/>
    <w:multiLevelType w:val="hybridMultilevel"/>
    <w:tmpl w:val="2E200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E478E"/>
    <w:multiLevelType w:val="hybridMultilevel"/>
    <w:tmpl w:val="7AE89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5E6F36"/>
    <w:multiLevelType w:val="hybridMultilevel"/>
    <w:tmpl w:val="816A4F3A"/>
    <w:lvl w:ilvl="0" w:tplc="C1CC67F2">
      <w:start w:val="1"/>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80419"/>
    <w:multiLevelType w:val="hybridMultilevel"/>
    <w:tmpl w:val="DA408902"/>
    <w:lvl w:ilvl="0" w:tplc="2D241486">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75DFE"/>
    <w:multiLevelType w:val="hybridMultilevel"/>
    <w:tmpl w:val="27C05AAC"/>
    <w:lvl w:ilvl="0" w:tplc="820A2014">
      <w:start w:val="8"/>
      <w:numFmt w:val="decimal"/>
      <w:lvlText w:val="%1."/>
      <w:lvlJc w:val="left"/>
      <w:pPr>
        <w:ind w:left="360"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E8C5021"/>
    <w:multiLevelType w:val="hybridMultilevel"/>
    <w:tmpl w:val="E07A423A"/>
    <w:lvl w:ilvl="0" w:tplc="0809000F">
      <w:start w:val="1"/>
      <w:numFmt w:val="decimal"/>
      <w:lvlText w:val="%1."/>
      <w:lvlJc w:val="left"/>
      <w:pPr>
        <w:ind w:left="1146" w:hanging="360"/>
      </w:pPr>
      <w:rPr>
        <w:rFonts w:hint="default"/>
        <w:u w:val="no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1187194"/>
    <w:multiLevelType w:val="hybridMultilevel"/>
    <w:tmpl w:val="CB203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6564C"/>
    <w:multiLevelType w:val="hybridMultilevel"/>
    <w:tmpl w:val="60066042"/>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E62B31"/>
    <w:multiLevelType w:val="hybridMultilevel"/>
    <w:tmpl w:val="E5E4FB2A"/>
    <w:lvl w:ilvl="0" w:tplc="1EA02B20">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206C05"/>
    <w:multiLevelType w:val="hybridMultilevel"/>
    <w:tmpl w:val="E274119E"/>
    <w:lvl w:ilvl="0" w:tplc="9E280742">
      <w:start w:val="10"/>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AA5730C"/>
    <w:multiLevelType w:val="hybridMultilevel"/>
    <w:tmpl w:val="8E22241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187EEC"/>
    <w:multiLevelType w:val="hybridMultilevel"/>
    <w:tmpl w:val="9FEEE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2640FC"/>
    <w:multiLevelType w:val="hybridMultilevel"/>
    <w:tmpl w:val="E7787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1E6DA0"/>
    <w:multiLevelType w:val="hybridMultilevel"/>
    <w:tmpl w:val="2EC809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980F51"/>
    <w:multiLevelType w:val="hybridMultilevel"/>
    <w:tmpl w:val="9198F1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05742E"/>
    <w:multiLevelType w:val="hybridMultilevel"/>
    <w:tmpl w:val="0B8A3190"/>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5506AD"/>
    <w:multiLevelType w:val="hybridMultilevel"/>
    <w:tmpl w:val="D6E00080"/>
    <w:lvl w:ilvl="0" w:tplc="72C673A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536F73"/>
    <w:multiLevelType w:val="hybridMultilevel"/>
    <w:tmpl w:val="9058FC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7A4550"/>
    <w:multiLevelType w:val="hybridMultilevel"/>
    <w:tmpl w:val="C2A0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62450C"/>
    <w:multiLevelType w:val="hybridMultilevel"/>
    <w:tmpl w:val="93442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065053"/>
    <w:multiLevelType w:val="hybridMultilevel"/>
    <w:tmpl w:val="C34A73EC"/>
    <w:lvl w:ilvl="0" w:tplc="393651BA">
      <w:start w:val="8"/>
      <w:numFmt w:val="decimal"/>
      <w:lvlText w:val="%1."/>
      <w:lvlJc w:val="left"/>
      <w:pPr>
        <w:ind w:left="360"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8BE08E3"/>
    <w:multiLevelType w:val="hybridMultilevel"/>
    <w:tmpl w:val="37320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61A5A"/>
    <w:multiLevelType w:val="hybridMultilevel"/>
    <w:tmpl w:val="48008A14"/>
    <w:lvl w:ilvl="0" w:tplc="DC4251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E07213"/>
    <w:multiLevelType w:val="hybridMultilevel"/>
    <w:tmpl w:val="7744E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C85479"/>
    <w:multiLevelType w:val="hybridMultilevel"/>
    <w:tmpl w:val="3C201E16"/>
    <w:lvl w:ilvl="0" w:tplc="35BCD2D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EF03732"/>
    <w:multiLevelType w:val="hybridMultilevel"/>
    <w:tmpl w:val="5A1C3C2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25337F"/>
    <w:multiLevelType w:val="hybridMultilevel"/>
    <w:tmpl w:val="11CAF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AF4D18"/>
    <w:multiLevelType w:val="hybridMultilevel"/>
    <w:tmpl w:val="D34CA20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5A6ECF"/>
    <w:multiLevelType w:val="hybridMultilevel"/>
    <w:tmpl w:val="B09AACF0"/>
    <w:lvl w:ilvl="0" w:tplc="910E30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F217AC"/>
    <w:multiLevelType w:val="hybridMultilevel"/>
    <w:tmpl w:val="9476EB5E"/>
    <w:lvl w:ilvl="0" w:tplc="6E3C97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2F61C36"/>
    <w:multiLevelType w:val="hybridMultilevel"/>
    <w:tmpl w:val="B0CE7916"/>
    <w:lvl w:ilvl="0" w:tplc="F2A8BD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A83E51"/>
    <w:multiLevelType w:val="hybridMultilevel"/>
    <w:tmpl w:val="2EECA386"/>
    <w:lvl w:ilvl="0" w:tplc="A60452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443FD8"/>
    <w:multiLevelType w:val="hybridMultilevel"/>
    <w:tmpl w:val="5CA800F8"/>
    <w:lvl w:ilvl="0" w:tplc="ECC27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0246048">
    <w:abstractNumId w:val="6"/>
  </w:num>
  <w:num w:numId="2" w16cid:durableId="804471469">
    <w:abstractNumId w:val="7"/>
  </w:num>
  <w:num w:numId="3" w16cid:durableId="961838547">
    <w:abstractNumId w:val="11"/>
  </w:num>
  <w:num w:numId="4" w16cid:durableId="1587684655">
    <w:abstractNumId w:val="24"/>
  </w:num>
  <w:num w:numId="5" w16cid:durableId="1604923135">
    <w:abstractNumId w:val="19"/>
  </w:num>
  <w:num w:numId="6" w16cid:durableId="1049692710">
    <w:abstractNumId w:val="1"/>
  </w:num>
  <w:num w:numId="7" w16cid:durableId="829056065">
    <w:abstractNumId w:val="14"/>
  </w:num>
  <w:num w:numId="8" w16cid:durableId="1134715512">
    <w:abstractNumId w:val="18"/>
  </w:num>
  <w:num w:numId="9" w16cid:durableId="695739566">
    <w:abstractNumId w:val="33"/>
  </w:num>
  <w:num w:numId="10" w16cid:durableId="1774209137">
    <w:abstractNumId w:val="28"/>
  </w:num>
  <w:num w:numId="11" w16cid:durableId="1453866171">
    <w:abstractNumId w:val="31"/>
  </w:num>
  <w:num w:numId="12" w16cid:durableId="1210341518">
    <w:abstractNumId w:val="3"/>
  </w:num>
  <w:num w:numId="13" w16cid:durableId="1067269169">
    <w:abstractNumId w:val="5"/>
  </w:num>
  <w:num w:numId="14" w16cid:durableId="921836535">
    <w:abstractNumId w:val="27"/>
  </w:num>
  <w:num w:numId="15" w16cid:durableId="1106577692">
    <w:abstractNumId w:val="25"/>
  </w:num>
  <w:num w:numId="16" w16cid:durableId="1874346666">
    <w:abstractNumId w:val="32"/>
  </w:num>
  <w:num w:numId="17" w16cid:durableId="815269289">
    <w:abstractNumId w:val="15"/>
  </w:num>
  <w:num w:numId="18" w16cid:durableId="1559123896">
    <w:abstractNumId w:val="16"/>
  </w:num>
  <w:num w:numId="19" w16cid:durableId="242565125">
    <w:abstractNumId w:val="35"/>
  </w:num>
  <w:num w:numId="20" w16cid:durableId="1997300178">
    <w:abstractNumId w:val="36"/>
  </w:num>
  <w:num w:numId="21" w16cid:durableId="749621161">
    <w:abstractNumId w:val="22"/>
  </w:num>
  <w:num w:numId="22" w16cid:durableId="1245338962">
    <w:abstractNumId w:val="13"/>
  </w:num>
  <w:num w:numId="23" w16cid:durableId="12342335">
    <w:abstractNumId w:val="29"/>
  </w:num>
  <w:num w:numId="24" w16cid:durableId="563226774">
    <w:abstractNumId w:val="23"/>
  </w:num>
  <w:num w:numId="25" w16cid:durableId="1184053674">
    <w:abstractNumId w:val="26"/>
  </w:num>
  <w:num w:numId="26" w16cid:durableId="669991194">
    <w:abstractNumId w:val="8"/>
  </w:num>
  <w:num w:numId="27" w16cid:durableId="1493176810">
    <w:abstractNumId w:val="2"/>
  </w:num>
  <w:num w:numId="28" w16cid:durableId="1918444332">
    <w:abstractNumId w:val="17"/>
  </w:num>
  <w:num w:numId="29" w16cid:durableId="1467508128">
    <w:abstractNumId w:val="10"/>
  </w:num>
  <w:num w:numId="30" w16cid:durableId="265505037">
    <w:abstractNumId w:val="21"/>
  </w:num>
  <w:num w:numId="31" w16cid:durableId="816608086">
    <w:abstractNumId w:val="30"/>
  </w:num>
  <w:num w:numId="32" w16cid:durableId="650794576">
    <w:abstractNumId w:val="34"/>
  </w:num>
  <w:num w:numId="33" w16cid:durableId="1214190956">
    <w:abstractNumId w:val="4"/>
  </w:num>
  <w:num w:numId="34" w16cid:durableId="1807118578">
    <w:abstractNumId w:val="12"/>
  </w:num>
  <w:num w:numId="35" w16cid:durableId="1921986747">
    <w:abstractNumId w:val="20"/>
  </w:num>
  <w:num w:numId="36" w16cid:durableId="1731616720">
    <w:abstractNumId w:val="9"/>
  </w:num>
  <w:num w:numId="37" w16cid:durableId="53092138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239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08C2"/>
    <w:rsid w:val="00000E14"/>
    <w:rsid w:val="00001A97"/>
    <w:rsid w:val="00003258"/>
    <w:rsid w:val="000032A7"/>
    <w:rsid w:val="00004F4B"/>
    <w:rsid w:val="00005CBA"/>
    <w:rsid w:val="00007205"/>
    <w:rsid w:val="000119C3"/>
    <w:rsid w:val="00011C9D"/>
    <w:rsid w:val="00012CCC"/>
    <w:rsid w:val="0001419A"/>
    <w:rsid w:val="00016557"/>
    <w:rsid w:val="000175AA"/>
    <w:rsid w:val="00017BF3"/>
    <w:rsid w:val="00020894"/>
    <w:rsid w:val="0002391C"/>
    <w:rsid w:val="00023CF9"/>
    <w:rsid w:val="00023FD1"/>
    <w:rsid w:val="000241AE"/>
    <w:rsid w:val="000245CE"/>
    <w:rsid w:val="00030810"/>
    <w:rsid w:val="000315CF"/>
    <w:rsid w:val="00033E92"/>
    <w:rsid w:val="00034146"/>
    <w:rsid w:val="00037AE4"/>
    <w:rsid w:val="000406C8"/>
    <w:rsid w:val="00040D04"/>
    <w:rsid w:val="0004236A"/>
    <w:rsid w:val="00042470"/>
    <w:rsid w:val="0004250E"/>
    <w:rsid w:val="00044638"/>
    <w:rsid w:val="00045ACB"/>
    <w:rsid w:val="000465F8"/>
    <w:rsid w:val="0004760E"/>
    <w:rsid w:val="00047AAA"/>
    <w:rsid w:val="00050458"/>
    <w:rsid w:val="0005255A"/>
    <w:rsid w:val="00053913"/>
    <w:rsid w:val="00053967"/>
    <w:rsid w:val="000542DA"/>
    <w:rsid w:val="0005452F"/>
    <w:rsid w:val="00054B23"/>
    <w:rsid w:val="00055938"/>
    <w:rsid w:val="00057B93"/>
    <w:rsid w:val="0006206E"/>
    <w:rsid w:val="0006389C"/>
    <w:rsid w:val="000676ED"/>
    <w:rsid w:val="00072918"/>
    <w:rsid w:val="00074310"/>
    <w:rsid w:val="0007581E"/>
    <w:rsid w:val="0007702C"/>
    <w:rsid w:val="00084456"/>
    <w:rsid w:val="000848FD"/>
    <w:rsid w:val="00085D66"/>
    <w:rsid w:val="0008708F"/>
    <w:rsid w:val="00087E77"/>
    <w:rsid w:val="00093F58"/>
    <w:rsid w:val="00094725"/>
    <w:rsid w:val="00094E85"/>
    <w:rsid w:val="000A1491"/>
    <w:rsid w:val="000A1B1F"/>
    <w:rsid w:val="000A2284"/>
    <w:rsid w:val="000A5211"/>
    <w:rsid w:val="000B16D1"/>
    <w:rsid w:val="000B2B68"/>
    <w:rsid w:val="000B667A"/>
    <w:rsid w:val="000B7729"/>
    <w:rsid w:val="000C64CB"/>
    <w:rsid w:val="000C6648"/>
    <w:rsid w:val="000D02D4"/>
    <w:rsid w:val="000D1790"/>
    <w:rsid w:val="000D30FC"/>
    <w:rsid w:val="000D4ACD"/>
    <w:rsid w:val="000D5EF2"/>
    <w:rsid w:val="000D7564"/>
    <w:rsid w:val="000E145E"/>
    <w:rsid w:val="000E216C"/>
    <w:rsid w:val="000E36EC"/>
    <w:rsid w:val="000E5734"/>
    <w:rsid w:val="000E7172"/>
    <w:rsid w:val="000F1BDF"/>
    <w:rsid w:val="000F2C3C"/>
    <w:rsid w:val="000F30C2"/>
    <w:rsid w:val="000F51DC"/>
    <w:rsid w:val="000F599E"/>
    <w:rsid w:val="000F69B3"/>
    <w:rsid w:val="000F7DFE"/>
    <w:rsid w:val="001003E5"/>
    <w:rsid w:val="001011DA"/>
    <w:rsid w:val="001016AA"/>
    <w:rsid w:val="00104913"/>
    <w:rsid w:val="00105945"/>
    <w:rsid w:val="00105D87"/>
    <w:rsid w:val="00107442"/>
    <w:rsid w:val="00107CA2"/>
    <w:rsid w:val="001122EC"/>
    <w:rsid w:val="001127C3"/>
    <w:rsid w:val="0011283D"/>
    <w:rsid w:val="00112A50"/>
    <w:rsid w:val="001143EB"/>
    <w:rsid w:val="0011539B"/>
    <w:rsid w:val="00116844"/>
    <w:rsid w:val="0011694D"/>
    <w:rsid w:val="00117EEE"/>
    <w:rsid w:val="00120260"/>
    <w:rsid w:val="001240E4"/>
    <w:rsid w:val="0012438C"/>
    <w:rsid w:val="001246EF"/>
    <w:rsid w:val="00124CAC"/>
    <w:rsid w:val="001272E3"/>
    <w:rsid w:val="00127717"/>
    <w:rsid w:val="00131C88"/>
    <w:rsid w:val="00131F0E"/>
    <w:rsid w:val="001346E4"/>
    <w:rsid w:val="00135B07"/>
    <w:rsid w:val="001364BF"/>
    <w:rsid w:val="001364CF"/>
    <w:rsid w:val="00136621"/>
    <w:rsid w:val="00137D43"/>
    <w:rsid w:val="001415B2"/>
    <w:rsid w:val="00142F45"/>
    <w:rsid w:val="00143BEE"/>
    <w:rsid w:val="001461E6"/>
    <w:rsid w:val="0014706C"/>
    <w:rsid w:val="0014717B"/>
    <w:rsid w:val="00151768"/>
    <w:rsid w:val="00153824"/>
    <w:rsid w:val="00155ABA"/>
    <w:rsid w:val="001567C3"/>
    <w:rsid w:val="00157000"/>
    <w:rsid w:val="00160145"/>
    <w:rsid w:val="0016020A"/>
    <w:rsid w:val="00162493"/>
    <w:rsid w:val="001624EA"/>
    <w:rsid w:val="00162BD4"/>
    <w:rsid w:val="00163193"/>
    <w:rsid w:val="00163CB7"/>
    <w:rsid w:val="0016630B"/>
    <w:rsid w:val="001665B9"/>
    <w:rsid w:val="001677B1"/>
    <w:rsid w:val="00171108"/>
    <w:rsid w:val="001715FD"/>
    <w:rsid w:val="001729E7"/>
    <w:rsid w:val="0017349A"/>
    <w:rsid w:val="001767D1"/>
    <w:rsid w:val="00177FB4"/>
    <w:rsid w:val="00180B5D"/>
    <w:rsid w:val="00180E44"/>
    <w:rsid w:val="00182FE5"/>
    <w:rsid w:val="00183B92"/>
    <w:rsid w:val="00183CD4"/>
    <w:rsid w:val="00184F0B"/>
    <w:rsid w:val="001850CC"/>
    <w:rsid w:val="00185F45"/>
    <w:rsid w:val="00186AE9"/>
    <w:rsid w:val="00190AA7"/>
    <w:rsid w:val="00190C43"/>
    <w:rsid w:val="00191817"/>
    <w:rsid w:val="00192C80"/>
    <w:rsid w:val="0019625A"/>
    <w:rsid w:val="00196A73"/>
    <w:rsid w:val="00196E27"/>
    <w:rsid w:val="001977C9"/>
    <w:rsid w:val="00197DA9"/>
    <w:rsid w:val="001A0CCC"/>
    <w:rsid w:val="001A11E4"/>
    <w:rsid w:val="001A289D"/>
    <w:rsid w:val="001A2F7D"/>
    <w:rsid w:val="001A44A9"/>
    <w:rsid w:val="001A5691"/>
    <w:rsid w:val="001A5FE8"/>
    <w:rsid w:val="001A6C4C"/>
    <w:rsid w:val="001B016C"/>
    <w:rsid w:val="001B215D"/>
    <w:rsid w:val="001B25D6"/>
    <w:rsid w:val="001B3640"/>
    <w:rsid w:val="001B518C"/>
    <w:rsid w:val="001B67C5"/>
    <w:rsid w:val="001B7B3D"/>
    <w:rsid w:val="001C0DE7"/>
    <w:rsid w:val="001C0E17"/>
    <w:rsid w:val="001C1B2E"/>
    <w:rsid w:val="001C2DF0"/>
    <w:rsid w:val="001C477A"/>
    <w:rsid w:val="001D0E42"/>
    <w:rsid w:val="001D1F86"/>
    <w:rsid w:val="001D31BE"/>
    <w:rsid w:val="001D32BE"/>
    <w:rsid w:val="001D493E"/>
    <w:rsid w:val="001D5980"/>
    <w:rsid w:val="001D5AC0"/>
    <w:rsid w:val="001D5B94"/>
    <w:rsid w:val="001D7FDD"/>
    <w:rsid w:val="001E1ECB"/>
    <w:rsid w:val="001E326B"/>
    <w:rsid w:val="001E3F03"/>
    <w:rsid w:val="001E64BF"/>
    <w:rsid w:val="001E7195"/>
    <w:rsid w:val="001E7996"/>
    <w:rsid w:val="001E7BF2"/>
    <w:rsid w:val="001E7C7A"/>
    <w:rsid w:val="001F00ED"/>
    <w:rsid w:val="001F1419"/>
    <w:rsid w:val="001F1C58"/>
    <w:rsid w:val="001F2802"/>
    <w:rsid w:val="001F3707"/>
    <w:rsid w:val="001F5DE2"/>
    <w:rsid w:val="001F62F1"/>
    <w:rsid w:val="001F76F3"/>
    <w:rsid w:val="001F7D11"/>
    <w:rsid w:val="00200DF8"/>
    <w:rsid w:val="00203C5A"/>
    <w:rsid w:val="00204F03"/>
    <w:rsid w:val="00207584"/>
    <w:rsid w:val="00207CD1"/>
    <w:rsid w:val="00211C77"/>
    <w:rsid w:val="00213176"/>
    <w:rsid w:val="0021459A"/>
    <w:rsid w:val="00214A91"/>
    <w:rsid w:val="002153C0"/>
    <w:rsid w:val="00215C81"/>
    <w:rsid w:val="00216A1A"/>
    <w:rsid w:val="002170C3"/>
    <w:rsid w:val="00220D23"/>
    <w:rsid w:val="00222643"/>
    <w:rsid w:val="0022604D"/>
    <w:rsid w:val="00226204"/>
    <w:rsid w:val="00233A03"/>
    <w:rsid w:val="00236221"/>
    <w:rsid w:val="00237171"/>
    <w:rsid w:val="00237728"/>
    <w:rsid w:val="00237DA4"/>
    <w:rsid w:val="00242451"/>
    <w:rsid w:val="00243412"/>
    <w:rsid w:val="0024448A"/>
    <w:rsid w:val="00245536"/>
    <w:rsid w:val="00246515"/>
    <w:rsid w:val="00246C6C"/>
    <w:rsid w:val="00246DE9"/>
    <w:rsid w:val="002508D9"/>
    <w:rsid w:val="00250B1E"/>
    <w:rsid w:val="00250C40"/>
    <w:rsid w:val="00251DCF"/>
    <w:rsid w:val="002529AE"/>
    <w:rsid w:val="00253A73"/>
    <w:rsid w:val="00254D3F"/>
    <w:rsid w:val="0025584B"/>
    <w:rsid w:val="002559C7"/>
    <w:rsid w:val="00255B9A"/>
    <w:rsid w:val="00257DCF"/>
    <w:rsid w:val="0026081D"/>
    <w:rsid w:val="00260A39"/>
    <w:rsid w:val="00260C06"/>
    <w:rsid w:val="002619D8"/>
    <w:rsid w:val="00264ABC"/>
    <w:rsid w:val="00264DCB"/>
    <w:rsid w:val="00266004"/>
    <w:rsid w:val="00266C1B"/>
    <w:rsid w:val="00270EA8"/>
    <w:rsid w:val="00271D01"/>
    <w:rsid w:val="00272081"/>
    <w:rsid w:val="0027318D"/>
    <w:rsid w:val="0027424F"/>
    <w:rsid w:val="00274C59"/>
    <w:rsid w:val="002762ED"/>
    <w:rsid w:val="0028019F"/>
    <w:rsid w:val="00281DA3"/>
    <w:rsid w:val="00283F5C"/>
    <w:rsid w:val="002859F3"/>
    <w:rsid w:val="0028621C"/>
    <w:rsid w:val="00287C61"/>
    <w:rsid w:val="00292007"/>
    <w:rsid w:val="0029201B"/>
    <w:rsid w:val="00295339"/>
    <w:rsid w:val="002953D3"/>
    <w:rsid w:val="00296007"/>
    <w:rsid w:val="00296751"/>
    <w:rsid w:val="00297B0E"/>
    <w:rsid w:val="00297DA3"/>
    <w:rsid w:val="002A0549"/>
    <w:rsid w:val="002A2296"/>
    <w:rsid w:val="002A3B8B"/>
    <w:rsid w:val="002A4346"/>
    <w:rsid w:val="002A4FE0"/>
    <w:rsid w:val="002A631E"/>
    <w:rsid w:val="002A6DD8"/>
    <w:rsid w:val="002B0DDB"/>
    <w:rsid w:val="002B2758"/>
    <w:rsid w:val="002B2934"/>
    <w:rsid w:val="002B4B14"/>
    <w:rsid w:val="002B5C70"/>
    <w:rsid w:val="002B662E"/>
    <w:rsid w:val="002C3130"/>
    <w:rsid w:val="002C3481"/>
    <w:rsid w:val="002C46D5"/>
    <w:rsid w:val="002C4C13"/>
    <w:rsid w:val="002D3F39"/>
    <w:rsid w:val="002D419C"/>
    <w:rsid w:val="002D429E"/>
    <w:rsid w:val="002D5668"/>
    <w:rsid w:val="002D5CCA"/>
    <w:rsid w:val="002D61F2"/>
    <w:rsid w:val="002D64FF"/>
    <w:rsid w:val="002D7BAE"/>
    <w:rsid w:val="002E1017"/>
    <w:rsid w:val="002E7323"/>
    <w:rsid w:val="002E78AE"/>
    <w:rsid w:val="002F006F"/>
    <w:rsid w:val="002F08BD"/>
    <w:rsid w:val="002F0ADD"/>
    <w:rsid w:val="002F1A6A"/>
    <w:rsid w:val="002F2564"/>
    <w:rsid w:val="002F3618"/>
    <w:rsid w:val="002F6801"/>
    <w:rsid w:val="00301917"/>
    <w:rsid w:val="00301973"/>
    <w:rsid w:val="00303419"/>
    <w:rsid w:val="00303B38"/>
    <w:rsid w:val="00304350"/>
    <w:rsid w:val="00304D3E"/>
    <w:rsid w:val="00305E28"/>
    <w:rsid w:val="00306013"/>
    <w:rsid w:val="0030649F"/>
    <w:rsid w:val="00310778"/>
    <w:rsid w:val="0031130A"/>
    <w:rsid w:val="00311E07"/>
    <w:rsid w:val="00312640"/>
    <w:rsid w:val="0031333B"/>
    <w:rsid w:val="00314F43"/>
    <w:rsid w:val="00315D86"/>
    <w:rsid w:val="00316366"/>
    <w:rsid w:val="0031719E"/>
    <w:rsid w:val="00317843"/>
    <w:rsid w:val="00321A13"/>
    <w:rsid w:val="00321F7D"/>
    <w:rsid w:val="00322AC5"/>
    <w:rsid w:val="00323F86"/>
    <w:rsid w:val="0032453C"/>
    <w:rsid w:val="00324AE8"/>
    <w:rsid w:val="003251B3"/>
    <w:rsid w:val="00325550"/>
    <w:rsid w:val="003256C1"/>
    <w:rsid w:val="00325871"/>
    <w:rsid w:val="00330AB1"/>
    <w:rsid w:val="00331FF3"/>
    <w:rsid w:val="00332F6E"/>
    <w:rsid w:val="00333C5C"/>
    <w:rsid w:val="00334183"/>
    <w:rsid w:val="00335AA1"/>
    <w:rsid w:val="00341FCD"/>
    <w:rsid w:val="00342194"/>
    <w:rsid w:val="003423C4"/>
    <w:rsid w:val="00343DC3"/>
    <w:rsid w:val="003442C0"/>
    <w:rsid w:val="00344327"/>
    <w:rsid w:val="0034447A"/>
    <w:rsid w:val="00345C5C"/>
    <w:rsid w:val="00346013"/>
    <w:rsid w:val="00347179"/>
    <w:rsid w:val="00347296"/>
    <w:rsid w:val="00347EE1"/>
    <w:rsid w:val="00350628"/>
    <w:rsid w:val="00352B7C"/>
    <w:rsid w:val="00354407"/>
    <w:rsid w:val="00354DB2"/>
    <w:rsid w:val="003557A6"/>
    <w:rsid w:val="0035609C"/>
    <w:rsid w:val="00357918"/>
    <w:rsid w:val="00360742"/>
    <w:rsid w:val="00361259"/>
    <w:rsid w:val="003616F9"/>
    <w:rsid w:val="00362F9B"/>
    <w:rsid w:val="00363441"/>
    <w:rsid w:val="00364576"/>
    <w:rsid w:val="0036774E"/>
    <w:rsid w:val="003704CD"/>
    <w:rsid w:val="0037654B"/>
    <w:rsid w:val="003804BA"/>
    <w:rsid w:val="00383A3E"/>
    <w:rsid w:val="0038489B"/>
    <w:rsid w:val="003853CB"/>
    <w:rsid w:val="00385667"/>
    <w:rsid w:val="00386505"/>
    <w:rsid w:val="00387389"/>
    <w:rsid w:val="0038744C"/>
    <w:rsid w:val="00387C85"/>
    <w:rsid w:val="00390CF6"/>
    <w:rsid w:val="00390F91"/>
    <w:rsid w:val="00391E4D"/>
    <w:rsid w:val="003930CB"/>
    <w:rsid w:val="00393DCC"/>
    <w:rsid w:val="00394533"/>
    <w:rsid w:val="003975ED"/>
    <w:rsid w:val="003A297D"/>
    <w:rsid w:val="003A2C7C"/>
    <w:rsid w:val="003A4FB4"/>
    <w:rsid w:val="003A5349"/>
    <w:rsid w:val="003A59AB"/>
    <w:rsid w:val="003A6269"/>
    <w:rsid w:val="003A775A"/>
    <w:rsid w:val="003B02BF"/>
    <w:rsid w:val="003B057D"/>
    <w:rsid w:val="003B0EB2"/>
    <w:rsid w:val="003B1352"/>
    <w:rsid w:val="003B2160"/>
    <w:rsid w:val="003B2404"/>
    <w:rsid w:val="003B2D19"/>
    <w:rsid w:val="003B3E59"/>
    <w:rsid w:val="003C19CD"/>
    <w:rsid w:val="003C1F7F"/>
    <w:rsid w:val="003C2017"/>
    <w:rsid w:val="003C3104"/>
    <w:rsid w:val="003C6002"/>
    <w:rsid w:val="003C7458"/>
    <w:rsid w:val="003D0515"/>
    <w:rsid w:val="003D131B"/>
    <w:rsid w:val="003D2480"/>
    <w:rsid w:val="003D52A1"/>
    <w:rsid w:val="003D64FB"/>
    <w:rsid w:val="003E11D5"/>
    <w:rsid w:val="003E1634"/>
    <w:rsid w:val="003E1BB4"/>
    <w:rsid w:val="003E2B9B"/>
    <w:rsid w:val="003F0163"/>
    <w:rsid w:val="003F0E69"/>
    <w:rsid w:val="003F2D6B"/>
    <w:rsid w:val="00400F4D"/>
    <w:rsid w:val="004027F2"/>
    <w:rsid w:val="00405047"/>
    <w:rsid w:val="004067F1"/>
    <w:rsid w:val="00412662"/>
    <w:rsid w:val="00412C01"/>
    <w:rsid w:val="00413625"/>
    <w:rsid w:val="004144F8"/>
    <w:rsid w:val="00415C9D"/>
    <w:rsid w:val="00417357"/>
    <w:rsid w:val="0042072F"/>
    <w:rsid w:val="00421905"/>
    <w:rsid w:val="00421FF8"/>
    <w:rsid w:val="004224A0"/>
    <w:rsid w:val="00425310"/>
    <w:rsid w:val="004258F2"/>
    <w:rsid w:val="0042691D"/>
    <w:rsid w:val="00426CB5"/>
    <w:rsid w:val="00427570"/>
    <w:rsid w:val="00430F31"/>
    <w:rsid w:val="004317F6"/>
    <w:rsid w:val="0043242F"/>
    <w:rsid w:val="004340BB"/>
    <w:rsid w:val="00440C12"/>
    <w:rsid w:val="00442DF8"/>
    <w:rsid w:val="00443EF9"/>
    <w:rsid w:val="004442DC"/>
    <w:rsid w:val="00446098"/>
    <w:rsid w:val="0044756F"/>
    <w:rsid w:val="00451A21"/>
    <w:rsid w:val="0045216E"/>
    <w:rsid w:val="004540D0"/>
    <w:rsid w:val="0045679B"/>
    <w:rsid w:val="0045727E"/>
    <w:rsid w:val="004608FD"/>
    <w:rsid w:val="00461466"/>
    <w:rsid w:val="00461CFB"/>
    <w:rsid w:val="004639DE"/>
    <w:rsid w:val="00464234"/>
    <w:rsid w:val="00464AE9"/>
    <w:rsid w:val="00464CCA"/>
    <w:rsid w:val="00465072"/>
    <w:rsid w:val="00466527"/>
    <w:rsid w:val="00466BE9"/>
    <w:rsid w:val="00473852"/>
    <w:rsid w:val="00473AF6"/>
    <w:rsid w:val="00474B3D"/>
    <w:rsid w:val="00474F86"/>
    <w:rsid w:val="00475246"/>
    <w:rsid w:val="00477EE4"/>
    <w:rsid w:val="00480EEB"/>
    <w:rsid w:val="00487DBF"/>
    <w:rsid w:val="00490ECA"/>
    <w:rsid w:val="00496F2F"/>
    <w:rsid w:val="00497215"/>
    <w:rsid w:val="004A0EDB"/>
    <w:rsid w:val="004A2811"/>
    <w:rsid w:val="004A3710"/>
    <w:rsid w:val="004A432E"/>
    <w:rsid w:val="004A4CA1"/>
    <w:rsid w:val="004A5215"/>
    <w:rsid w:val="004A5402"/>
    <w:rsid w:val="004A5DF8"/>
    <w:rsid w:val="004A66DF"/>
    <w:rsid w:val="004B34AA"/>
    <w:rsid w:val="004B4520"/>
    <w:rsid w:val="004B5CAE"/>
    <w:rsid w:val="004C0B2A"/>
    <w:rsid w:val="004C1565"/>
    <w:rsid w:val="004C1FEE"/>
    <w:rsid w:val="004C355A"/>
    <w:rsid w:val="004C69C0"/>
    <w:rsid w:val="004D0D08"/>
    <w:rsid w:val="004D134F"/>
    <w:rsid w:val="004D176C"/>
    <w:rsid w:val="004D1A0C"/>
    <w:rsid w:val="004D3625"/>
    <w:rsid w:val="004D42DE"/>
    <w:rsid w:val="004D4E06"/>
    <w:rsid w:val="004D56DA"/>
    <w:rsid w:val="004D5B55"/>
    <w:rsid w:val="004D613C"/>
    <w:rsid w:val="004D6CF9"/>
    <w:rsid w:val="004E049D"/>
    <w:rsid w:val="004E076A"/>
    <w:rsid w:val="004E08E1"/>
    <w:rsid w:val="004E0E3C"/>
    <w:rsid w:val="004E1290"/>
    <w:rsid w:val="004E48E0"/>
    <w:rsid w:val="004E58E9"/>
    <w:rsid w:val="004E5D11"/>
    <w:rsid w:val="004E6297"/>
    <w:rsid w:val="004F300C"/>
    <w:rsid w:val="004F3B96"/>
    <w:rsid w:val="004F4178"/>
    <w:rsid w:val="004F4294"/>
    <w:rsid w:val="004F4A3D"/>
    <w:rsid w:val="004F5059"/>
    <w:rsid w:val="004F60B3"/>
    <w:rsid w:val="004F675D"/>
    <w:rsid w:val="004F6E27"/>
    <w:rsid w:val="0050115D"/>
    <w:rsid w:val="00502002"/>
    <w:rsid w:val="0050390F"/>
    <w:rsid w:val="005057DF"/>
    <w:rsid w:val="00506540"/>
    <w:rsid w:val="005109AA"/>
    <w:rsid w:val="00511C7C"/>
    <w:rsid w:val="0051203F"/>
    <w:rsid w:val="00512260"/>
    <w:rsid w:val="005125C6"/>
    <w:rsid w:val="00512F76"/>
    <w:rsid w:val="005140D7"/>
    <w:rsid w:val="00514C21"/>
    <w:rsid w:val="005170FC"/>
    <w:rsid w:val="0051776F"/>
    <w:rsid w:val="005207B0"/>
    <w:rsid w:val="00521AA3"/>
    <w:rsid w:val="00521DB7"/>
    <w:rsid w:val="005225DD"/>
    <w:rsid w:val="00522939"/>
    <w:rsid w:val="00523767"/>
    <w:rsid w:val="00523919"/>
    <w:rsid w:val="0053100D"/>
    <w:rsid w:val="005311E4"/>
    <w:rsid w:val="00532585"/>
    <w:rsid w:val="00532B84"/>
    <w:rsid w:val="005336FB"/>
    <w:rsid w:val="00533ED8"/>
    <w:rsid w:val="00534B60"/>
    <w:rsid w:val="00535DDE"/>
    <w:rsid w:val="00537C16"/>
    <w:rsid w:val="00537FA6"/>
    <w:rsid w:val="0054259E"/>
    <w:rsid w:val="00544E3C"/>
    <w:rsid w:val="00545606"/>
    <w:rsid w:val="00547F9E"/>
    <w:rsid w:val="00550699"/>
    <w:rsid w:val="005524A7"/>
    <w:rsid w:val="00552510"/>
    <w:rsid w:val="00552D11"/>
    <w:rsid w:val="0055451C"/>
    <w:rsid w:val="00554EE3"/>
    <w:rsid w:val="00555CB8"/>
    <w:rsid w:val="00555E71"/>
    <w:rsid w:val="00556A12"/>
    <w:rsid w:val="00556FC2"/>
    <w:rsid w:val="0055716C"/>
    <w:rsid w:val="00560E4F"/>
    <w:rsid w:val="00561FF6"/>
    <w:rsid w:val="005626E0"/>
    <w:rsid w:val="00562A1E"/>
    <w:rsid w:val="005631A5"/>
    <w:rsid w:val="00563AB9"/>
    <w:rsid w:val="0056468E"/>
    <w:rsid w:val="00565533"/>
    <w:rsid w:val="0056730B"/>
    <w:rsid w:val="00570566"/>
    <w:rsid w:val="00570C4E"/>
    <w:rsid w:val="00571D84"/>
    <w:rsid w:val="00571E47"/>
    <w:rsid w:val="00574C0F"/>
    <w:rsid w:val="00582C4F"/>
    <w:rsid w:val="005843F3"/>
    <w:rsid w:val="00586138"/>
    <w:rsid w:val="00587B47"/>
    <w:rsid w:val="00587F5A"/>
    <w:rsid w:val="005916E8"/>
    <w:rsid w:val="005924AC"/>
    <w:rsid w:val="0059425F"/>
    <w:rsid w:val="005943C6"/>
    <w:rsid w:val="005956BB"/>
    <w:rsid w:val="00595A88"/>
    <w:rsid w:val="00596BAA"/>
    <w:rsid w:val="00597281"/>
    <w:rsid w:val="005A1440"/>
    <w:rsid w:val="005A2ACF"/>
    <w:rsid w:val="005A3AFA"/>
    <w:rsid w:val="005A4BC2"/>
    <w:rsid w:val="005A51CB"/>
    <w:rsid w:val="005A5961"/>
    <w:rsid w:val="005A6ABF"/>
    <w:rsid w:val="005B059B"/>
    <w:rsid w:val="005B4878"/>
    <w:rsid w:val="005B6D0A"/>
    <w:rsid w:val="005B7A0F"/>
    <w:rsid w:val="005C1544"/>
    <w:rsid w:val="005C44AF"/>
    <w:rsid w:val="005C6BA2"/>
    <w:rsid w:val="005C6F9C"/>
    <w:rsid w:val="005D1300"/>
    <w:rsid w:val="005D16C6"/>
    <w:rsid w:val="005D5857"/>
    <w:rsid w:val="005D608A"/>
    <w:rsid w:val="005D653B"/>
    <w:rsid w:val="005D68D3"/>
    <w:rsid w:val="005E0756"/>
    <w:rsid w:val="005E1785"/>
    <w:rsid w:val="005E22AB"/>
    <w:rsid w:val="005E3A20"/>
    <w:rsid w:val="005E5AF6"/>
    <w:rsid w:val="005E7839"/>
    <w:rsid w:val="005F4BD5"/>
    <w:rsid w:val="005F504B"/>
    <w:rsid w:val="005F5930"/>
    <w:rsid w:val="005F59C0"/>
    <w:rsid w:val="00600599"/>
    <w:rsid w:val="00604336"/>
    <w:rsid w:val="00605152"/>
    <w:rsid w:val="006055FE"/>
    <w:rsid w:val="00607657"/>
    <w:rsid w:val="00610F79"/>
    <w:rsid w:val="0061217B"/>
    <w:rsid w:val="00614206"/>
    <w:rsid w:val="006158B2"/>
    <w:rsid w:val="006207B6"/>
    <w:rsid w:val="006214E1"/>
    <w:rsid w:val="00622A11"/>
    <w:rsid w:val="006235AF"/>
    <w:rsid w:val="006241C9"/>
    <w:rsid w:val="006261CF"/>
    <w:rsid w:val="00631238"/>
    <w:rsid w:val="00631D8C"/>
    <w:rsid w:val="00634998"/>
    <w:rsid w:val="00635268"/>
    <w:rsid w:val="00636293"/>
    <w:rsid w:val="00643B4C"/>
    <w:rsid w:val="00643BEC"/>
    <w:rsid w:val="00644CED"/>
    <w:rsid w:val="00645252"/>
    <w:rsid w:val="00645EDC"/>
    <w:rsid w:val="00646D21"/>
    <w:rsid w:val="00647056"/>
    <w:rsid w:val="00651134"/>
    <w:rsid w:val="00652447"/>
    <w:rsid w:val="0065350A"/>
    <w:rsid w:val="00654E7F"/>
    <w:rsid w:val="00655D96"/>
    <w:rsid w:val="00656648"/>
    <w:rsid w:val="00656835"/>
    <w:rsid w:val="006571E7"/>
    <w:rsid w:val="006572BE"/>
    <w:rsid w:val="00657441"/>
    <w:rsid w:val="006627C4"/>
    <w:rsid w:val="00663992"/>
    <w:rsid w:val="00665E55"/>
    <w:rsid w:val="006661C7"/>
    <w:rsid w:val="0066682B"/>
    <w:rsid w:val="00667051"/>
    <w:rsid w:val="0066772A"/>
    <w:rsid w:val="00670168"/>
    <w:rsid w:val="006706A4"/>
    <w:rsid w:val="00672D00"/>
    <w:rsid w:val="006749CB"/>
    <w:rsid w:val="00675208"/>
    <w:rsid w:val="00675CF5"/>
    <w:rsid w:val="006774CB"/>
    <w:rsid w:val="006804CB"/>
    <w:rsid w:val="00680BED"/>
    <w:rsid w:val="00680DEB"/>
    <w:rsid w:val="0068129C"/>
    <w:rsid w:val="00682802"/>
    <w:rsid w:val="00682CD4"/>
    <w:rsid w:val="00684EAF"/>
    <w:rsid w:val="00686A29"/>
    <w:rsid w:val="00686D02"/>
    <w:rsid w:val="00690DB7"/>
    <w:rsid w:val="00691C78"/>
    <w:rsid w:val="00693B3F"/>
    <w:rsid w:val="00695CE5"/>
    <w:rsid w:val="00697D7D"/>
    <w:rsid w:val="006A1D4D"/>
    <w:rsid w:val="006A28DA"/>
    <w:rsid w:val="006A3B2D"/>
    <w:rsid w:val="006A6DFF"/>
    <w:rsid w:val="006A6FFB"/>
    <w:rsid w:val="006B03A8"/>
    <w:rsid w:val="006B4E5D"/>
    <w:rsid w:val="006B72C1"/>
    <w:rsid w:val="006B781B"/>
    <w:rsid w:val="006C10E2"/>
    <w:rsid w:val="006C2140"/>
    <w:rsid w:val="006C5AFE"/>
    <w:rsid w:val="006C6716"/>
    <w:rsid w:val="006C69F6"/>
    <w:rsid w:val="006C6E9E"/>
    <w:rsid w:val="006D2966"/>
    <w:rsid w:val="006D3D74"/>
    <w:rsid w:val="006D46CA"/>
    <w:rsid w:val="006D4A7B"/>
    <w:rsid w:val="006E0A20"/>
    <w:rsid w:val="006E0D75"/>
    <w:rsid w:val="006E1D64"/>
    <w:rsid w:val="006E2F12"/>
    <w:rsid w:val="006E3F3D"/>
    <w:rsid w:val="006E52F0"/>
    <w:rsid w:val="006E57E6"/>
    <w:rsid w:val="006E5C62"/>
    <w:rsid w:val="006E6BA3"/>
    <w:rsid w:val="006E75A7"/>
    <w:rsid w:val="006F2A43"/>
    <w:rsid w:val="006F37D4"/>
    <w:rsid w:val="006F689C"/>
    <w:rsid w:val="006F68FC"/>
    <w:rsid w:val="006F69BF"/>
    <w:rsid w:val="007012E5"/>
    <w:rsid w:val="007020B9"/>
    <w:rsid w:val="007029A6"/>
    <w:rsid w:val="00705B14"/>
    <w:rsid w:val="0070733F"/>
    <w:rsid w:val="0071406A"/>
    <w:rsid w:val="00714491"/>
    <w:rsid w:val="00717F06"/>
    <w:rsid w:val="00722E52"/>
    <w:rsid w:val="007244F8"/>
    <w:rsid w:val="0072722F"/>
    <w:rsid w:val="0072754F"/>
    <w:rsid w:val="00732301"/>
    <w:rsid w:val="007345FC"/>
    <w:rsid w:val="00734BF7"/>
    <w:rsid w:val="007355AE"/>
    <w:rsid w:val="0073564E"/>
    <w:rsid w:val="00736127"/>
    <w:rsid w:val="00736667"/>
    <w:rsid w:val="00737FEB"/>
    <w:rsid w:val="007413BD"/>
    <w:rsid w:val="0074184A"/>
    <w:rsid w:val="00742BB3"/>
    <w:rsid w:val="00743D80"/>
    <w:rsid w:val="0074577D"/>
    <w:rsid w:val="00745845"/>
    <w:rsid w:val="00745A7E"/>
    <w:rsid w:val="007460D9"/>
    <w:rsid w:val="00747353"/>
    <w:rsid w:val="00747B31"/>
    <w:rsid w:val="00753AD1"/>
    <w:rsid w:val="00754108"/>
    <w:rsid w:val="00755A30"/>
    <w:rsid w:val="00755B00"/>
    <w:rsid w:val="007560F6"/>
    <w:rsid w:val="007562A4"/>
    <w:rsid w:val="0076529A"/>
    <w:rsid w:val="007715C4"/>
    <w:rsid w:val="00771FD7"/>
    <w:rsid w:val="007724F3"/>
    <w:rsid w:val="00774D2C"/>
    <w:rsid w:val="007757B3"/>
    <w:rsid w:val="007760C9"/>
    <w:rsid w:val="00776394"/>
    <w:rsid w:val="0078019E"/>
    <w:rsid w:val="007801F6"/>
    <w:rsid w:val="00783052"/>
    <w:rsid w:val="00785271"/>
    <w:rsid w:val="0078529B"/>
    <w:rsid w:val="007853A8"/>
    <w:rsid w:val="007876FB"/>
    <w:rsid w:val="00787929"/>
    <w:rsid w:val="00791F30"/>
    <w:rsid w:val="00795033"/>
    <w:rsid w:val="00795086"/>
    <w:rsid w:val="00795597"/>
    <w:rsid w:val="00796871"/>
    <w:rsid w:val="007A0E68"/>
    <w:rsid w:val="007A14E5"/>
    <w:rsid w:val="007A212A"/>
    <w:rsid w:val="007A3592"/>
    <w:rsid w:val="007A45F5"/>
    <w:rsid w:val="007A5B18"/>
    <w:rsid w:val="007A6AE5"/>
    <w:rsid w:val="007B2440"/>
    <w:rsid w:val="007B2A4C"/>
    <w:rsid w:val="007B35F9"/>
    <w:rsid w:val="007B3FA5"/>
    <w:rsid w:val="007B7464"/>
    <w:rsid w:val="007C0958"/>
    <w:rsid w:val="007C27A7"/>
    <w:rsid w:val="007C3106"/>
    <w:rsid w:val="007D0638"/>
    <w:rsid w:val="007D1430"/>
    <w:rsid w:val="007D19D3"/>
    <w:rsid w:val="007D4136"/>
    <w:rsid w:val="007D4C0F"/>
    <w:rsid w:val="007D4D39"/>
    <w:rsid w:val="007D5DDB"/>
    <w:rsid w:val="007E1416"/>
    <w:rsid w:val="007E2610"/>
    <w:rsid w:val="007E279D"/>
    <w:rsid w:val="007E3233"/>
    <w:rsid w:val="007E5EE3"/>
    <w:rsid w:val="007E7560"/>
    <w:rsid w:val="007F0CED"/>
    <w:rsid w:val="007F2E79"/>
    <w:rsid w:val="007F37D2"/>
    <w:rsid w:val="007F6418"/>
    <w:rsid w:val="007F6C8E"/>
    <w:rsid w:val="007F754C"/>
    <w:rsid w:val="00801316"/>
    <w:rsid w:val="00801F5D"/>
    <w:rsid w:val="008041A9"/>
    <w:rsid w:val="0080423C"/>
    <w:rsid w:val="0080577D"/>
    <w:rsid w:val="008073FE"/>
    <w:rsid w:val="00807C79"/>
    <w:rsid w:val="00814999"/>
    <w:rsid w:val="008216F0"/>
    <w:rsid w:val="00824556"/>
    <w:rsid w:val="00825C74"/>
    <w:rsid w:val="00827C35"/>
    <w:rsid w:val="0083053D"/>
    <w:rsid w:val="00831032"/>
    <w:rsid w:val="00831D69"/>
    <w:rsid w:val="0083569A"/>
    <w:rsid w:val="0083572C"/>
    <w:rsid w:val="00836031"/>
    <w:rsid w:val="0083674C"/>
    <w:rsid w:val="00836B01"/>
    <w:rsid w:val="00840326"/>
    <w:rsid w:val="0084078C"/>
    <w:rsid w:val="00840CBB"/>
    <w:rsid w:val="00840FDC"/>
    <w:rsid w:val="008420C2"/>
    <w:rsid w:val="00844E29"/>
    <w:rsid w:val="00846E4B"/>
    <w:rsid w:val="0084775B"/>
    <w:rsid w:val="00850E12"/>
    <w:rsid w:val="00852CEB"/>
    <w:rsid w:val="00853C69"/>
    <w:rsid w:val="0085477D"/>
    <w:rsid w:val="008558A2"/>
    <w:rsid w:val="00856FDB"/>
    <w:rsid w:val="00857ADB"/>
    <w:rsid w:val="00860C63"/>
    <w:rsid w:val="0086404C"/>
    <w:rsid w:val="00864F29"/>
    <w:rsid w:val="008663D7"/>
    <w:rsid w:val="00870BC7"/>
    <w:rsid w:val="00870C48"/>
    <w:rsid w:val="00871A4F"/>
    <w:rsid w:val="00872395"/>
    <w:rsid w:val="00873164"/>
    <w:rsid w:val="0087417F"/>
    <w:rsid w:val="008751F4"/>
    <w:rsid w:val="00876A11"/>
    <w:rsid w:val="00876ACA"/>
    <w:rsid w:val="00877E74"/>
    <w:rsid w:val="00880FAB"/>
    <w:rsid w:val="00881401"/>
    <w:rsid w:val="0088250C"/>
    <w:rsid w:val="008826F9"/>
    <w:rsid w:val="008835FE"/>
    <w:rsid w:val="00883719"/>
    <w:rsid w:val="00883B07"/>
    <w:rsid w:val="00884BD3"/>
    <w:rsid w:val="00892A3A"/>
    <w:rsid w:val="00892B1A"/>
    <w:rsid w:val="00892C0B"/>
    <w:rsid w:val="008A424B"/>
    <w:rsid w:val="008A5F4A"/>
    <w:rsid w:val="008A65F3"/>
    <w:rsid w:val="008B1843"/>
    <w:rsid w:val="008B453F"/>
    <w:rsid w:val="008C0129"/>
    <w:rsid w:val="008C04B8"/>
    <w:rsid w:val="008C1D05"/>
    <w:rsid w:val="008C1F20"/>
    <w:rsid w:val="008C2C40"/>
    <w:rsid w:val="008C4E88"/>
    <w:rsid w:val="008C5FF0"/>
    <w:rsid w:val="008C69EC"/>
    <w:rsid w:val="008C6D56"/>
    <w:rsid w:val="008C7E65"/>
    <w:rsid w:val="008D0B9E"/>
    <w:rsid w:val="008D17BE"/>
    <w:rsid w:val="008D192A"/>
    <w:rsid w:val="008D757D"/>
    <w:rsid w:val="008E030E"/>
    <w:rsid w:val="008E273F"/>
    <w:rsid w:val="008E3E62"/>
    <w:rsid w:val="008E665C"/>
    <w:rsid w:val="008E6C96"/>
    <w:rsid w:val="008E7B32"/>
    <w:rsid w:val="008E7E7A"/>
    <w:rsid w:val="008F00DD"/>
    <w:rsid w:val="008F0144"/>
    <w:rsid w:val="008F0957"/>
    <w:rsid w:val="008F0B61"/>
    <w:rsid w:val="008F2CAC"/>
    <w:rsid w:val="008F387C"/>
    <w:rsid w:val="008F50AA"/>
    <w:rsid w:val="009004F7"/>
    <w:rsid w:val="009005F9"/>
    <w:rsid w:val="00900A01"/>
    <w:rsid w:val="00900FE2"/>
    <w:rsid w:val="00903C85"/>
    <w:rsid w:val="00904CA0"/>
    <w:rsid w:val="00904E59"/>
    <w:rsid w:val="009053BD"/>
    <w:rsid w:val="0090583A"/>
    <w:rsid w:val="009077A2"/>
    <w:rsid w:val="009119C8"/>
    <w:rsid w:val="00912504"/>
    <w:rsid w:val="009152C1"/>
    <w:rsid w:val="00916770"/>
    <w:rsid w:val="00916B84"/>
    <w:rsid w:val="00920490"/>
    <w:rsid w:val="0092081D"/>
    <w:rsid w:val="00922AC0"/>
    <w:rsid w:val="00923CC5"/>
    <w:rsid w:val="00923DE4"/>
    <w:rsid w:val="00926601"/>
    <w:rsid w:val="0092701F"/>
    <w:rsid w:val="00927A8E"/>
    <w:rsid w:val="00930328"/>
    <w:rsid w:val="00931101"/>
    <w:rsid w:val="009317E5"/>
    <w:rsid w:val="0093250C"/>
    <w:rsid w:val="00932BF0"/>
    <w:rsid w:val="00932EB7"/>
    <w:rsid w:val="0093394F"/>
    <w:rsid w:val="0093514C"/>
    <w:rsid w:val="009359D2"/>
    <w:rsid w:val="00935F53"/>
    <w:rsid w:val="009376AC"/>
    <w:rsid w:val="009410F1"/>
    <w:rsid w:val="009417E4"/>
    <w:rsid w:val="0094448E"/>
    <w:rsid w:val="00945E16"/>
    <w:rsid w:val="00946199"/>
    <w:rsid w:val="00946490"/>
    <w:rsid w:val="00946A22"/>
    <w:rsid w:val="00947EB8"/>
    <w:rsid w:val="009512A6"/>
    <w:rsid w:val="00952E91"/>
    <w:rsid w:val="00953289"/>
    <w:rsid w:val="00953B4A"/>
    <w:rsid w:val="009552DF"/>
    <w:rsid w:val="00955363"/>
    <w:rsid w:val="0095598D"/>
    <w:rsid w:val="0095782F"/>
    <w:rsid w:val="00957EB9"/>
    <w:rsid w:val="00957FF3"/>
    <w:rsid w:val="00960EE8"/>
    <w:rsid w:val="009610F2"/>
    <w:rsid w:val="00963420"/>
    <w:rsid w:val="00963529"/>
    <w:rsid w:val="00963B6C"/>
    <w:rsid w:val="00963EC9"/>
    <w:rsid w:val="00964012"/>
    <w:rsid w:val="00967E04"/>
    <w:rsid w:val="00970A87"/>
    <w:rsid w:val="00971516"/>
    <w:rsid w:val="00971CE6"/>
    <w:rsid w:val="009763C1"/>
    <w:rsid w:val="00981B56"/>
    <w:rsid w:val="00981BDA"/>
    <w:rsid w:val="00982C04"/>
    <w:rsid w:val="00982CB4"/>
    <w:rsid w:val="00985DAF"/>
    <w:rsid w:val="00986486"/>
    <w:rsid w:val="009864CE"/>
    <w:rsid w:val="00987630"/>
    <w:rsid w:val="0098780A"/>
    <w:rsid w:val="00990950"/>
    <w:rsid w:val="00991370"/>
    <w:rsid w:val="009925F9"/>
    <w:rsid w:val="00993C0E"/>
    <w:rsid w:val="00996112"/>
    <w:rsid w:val="009A1280"/>
    <w:rsid w:val="009A13B4"/>
    <w:rsid w:val="009A3AB6"/>
    <w:rsid w:val="009A4282"/>
    <w:rsid w:val="009A541A"/>
    <w:rsid w:val="009A549B"/>
    <w:rsid w:val="009A73F8"/>
    <w:rsid w:val="009B05A6"/>
    <w:rsid w:val="009B0D1F"/>
    <w:rsid w:val="009B27BA"/>
    <w:rsid w:val="009B326C"/>
    <w:rsid w:val="009B4704"/>
    <w:rsid w:val="009B483E"/>
    <w:rsid w:val="009B4F1F"/>
    <w:rsid w:val="009B52CC"/>
    <w:rsid w:val="009B5B08"/>
    <w:rsid w:val="009B5BE7"/>
    <w:rsid w:val="009B6429"/>
    <w:rsid w:val="009B7D09"/>
    <w:rsid w:val="009C1D81"/>
    <w:rsid w:val="009C2A1A"/>
    <w:rsid w:val="009C3AC8"/>
    <w:rsid w:val="009C5CC9"/>
    <w:rsid w:val="009C5CE4"/>
    <w:rsid w:val="009D0113"/>
    <w:rsid w:val="009D048F"/>
    <w:rsid w:val="009D09B8"/>
    <w:rsid w:val="009D0FA5"/>
    <w:rsid w:val="009D2860"/>
    <w:rsid w:val="009D43B5"/>
    <w:rsid w:val="009D46EA"/>
    <w:rsid w:val="009D48B4"/>
    <w:rsid w:val="009D5449"/>
    <w:rsid w:val="009D61C6"/>
    <w:rsid w:val="009D71AB"/>
    <w:rsid w:val="009D764A"/>
    <w:rsid w:val="009E0B1C"/>
    <w:rsid w:val="009E1FD7"/>
    <w:rsid w:val="009E247D"/>
    <w:rsid w:val="009E28B9"/>
    <w:rsid w:val="009E2B1D"/>
    <w:rsid w:val="009E30A2"/>
    <w:rsid w:val="009E3615"/>
    <w:rsid w:val="009E50C6"/>
    <w:rsid w:val="009E676C"/>
    <w:rsid w:val="009E68CA"/>
    <w:rsid w:val="009F1F88"/>
    <w:rsid w:val="009F29E7"/>
    <w:rsid w:val="009F7953"/>
    <w:rsid w:val="00A02997"/>
    <w:rsid w:val="00A0514F"/>
    <w:rsid w:val="00A07881"/>
    <w:rsid w:val="00A10D05"/>
    <w:rsid w:val="00A10F15"/>
    <w:rsid w:val="00A119E6"/>
    <w:rsid w:val="00A12E8D"/>
    <w:rsid w:val="00A167F0"/>
    <w:rsid w:val="00A222BB"/>
    <w:rsid w:val="00A23E65"/>
    <w:rsid w:val="00A25A4D"/>
    <w:rsid w:val="00A25B4A"/>
    <w:rsid w:val="00A26452"/>
    <w:rsid w:val="00A26EAE"/>
    <w:rsid w:val="00A30BF9"/>
    <w:rsid w:val="00A3166E"/>
    <w:rsid w:val="00A31A0B"/>
    <w:rsid w:val="00A33E98"/>
    <w:rsid w:val="00A3431E"/>
    <w:rsid w:val="00A34C26"/>
    <w:rsid w:val="00A3654D"/>
    <w:rsid w:val="00A36F5B"/>
    <w:rsid w:val="00A36F93"/>
    <w:rsid w:val="00A37817"/>
    <w:rsid w:val="00A37E1A"/>
    <w:rsid w:val="00A44DCE"/>
    <w:rsid w:val="00A4616A"/>
    <w:rsid w:val="00A47C48"/>
    <w:rsid w:val="00A50953"/>
    <w:rsid w:val="00A50EFF"/>
    <w:rsid w:val="00A533F2"/>
    <w:rsid w:val="00A55472"/>
    <w:rsid w:val="00A5611E"/>
    <w:rsid w:val="00A601CE"/>
    <w:rsid w:val="00A603D6"/>
    <w:rsid w:val="00A64594"/>
    <w:rsid w:val="00A64C0D"/>
    <w:rsid w:val="00A64EC0"/>
    <w:rsid w:val="00A65000"/>
    <w:rsid w:val="00A66574"/>
    <w:rsid w:val="00A66855"/>
    <w:rsid w:val="00A7012A"/>
    <w:rsid w:val="00A70194"/>
    <w:rsid w:val="00A73432"/>
    <w:rsid w:val="00A73BB8"/>
    <w:rsid w:val="00A8044B"/>
    <w:rsid w:val="00A80595"/>
    <w:rsid w:val="00A83231"/>
    <w:rsid w:val="00A83694"/>
    <w:rsid w:val="00A85206"/>
    <w:rsid w:val="00A855B9"/>
    <w:rsid w:val="00A8594D"/>
    <w:rsid w:val="00A9196F"/>
    <w:rsid w:val="00A9204E"/>
    <w:rsid w:val="00A92CD8"/>
    <w:rsid w:val="00A93668"/>
    <w:rsid w:val="00A945FB"/>
    <w:rsid w:val="00A959A2"/>
    <w:rsid w:val="00AA15D1"/>
    <w:rsid w:val="00AA38EC"/>
    <w:rsid w:val="00AB0436"/>
    <w:rsid w:val="00AB0E26"/>
    <w:rsid w:val="00AB3C7B"/>
    <w:rsid w:val="00AB489C"/>
    <w:rsid w:val="00AB789C"/>
    <w:rsid w:val="00AC2DFB"/>
    <w:rsid w:val="00AC3D9A"/>
    <w:rsid w:val="00AC3DBC"/>
    <w:rsid w:val="00AC40E8"/>
    <w:rsid w:val="00AC762B"/>
    <w:rsid w:val="00AD06DE"/>
    <w:rsid w:val="00AD0C28"/>
    <w:rsid w:val="00AD1AC8"/>
    <w:rsid w:val="00AD22ED"/>
    <w:rsid w:val="00AD2A67"/>
    <w:rsid w:val="00AD2D96"/>
    <w:rsid w:val="00AD300E"/>
    <w:rsid w:val="00AD670B"/>
    <w:rsid w:val="00AD7B39"/>
    <w:rsid w:val="00AE0AC6"/>
    <w:rsid w:val="00AE31BD"/>
    <w:rsid w:val="00AE345D"/>
    <w:rsid w:val="00AE4C28"/>
    <w:rsid w:val="00AE5212"/>
    <w:rsid w:val="00AE5220"/>
    <w:rsid w:val="00AE5ABB"/>
    <w:rsid w:val="00AE6978"/>
    <w:rsid w:val="00AF1174"/>
    <w:rsid w:val="00AF27EE"/>
    <w:rsid w:val="00AF4882"/>
    <w:rsid w:val="00AF6BB1"/>
    <w:rsid w:val="00B0044F"/>
    <w:rsid w:val="00B0419B"/>
    <w:rsid w:val="00B05F6A"/>
    <w:rsid w:val="00B060A3"/>
    <w:rsid w:val="00B0667E"/>
    <w:rsid w:val="00B067B3"/>
    <w:rsid w:val="00B07061"/>
    <w:rsid w:val="00B10363"/>
    <w:rsid w:val="00B11068"/>
    <w:rsid w:val="00B120E9"/>
    <w:rsid w:val="00B12E7B"/>
    <w:rsid w:val="00B12EBF"/>
    <w:rsid w:val="00B13362"/>
    <w:rsid w:val="00B13EDC"/>
    <w:rsid w:val="00B14422"/>
    <w:rsid w:val="00B160C6"/>
    <w:rsid w:val="00B165A9"/>
    <w:rsid w:val="00B16CD5"/>
    <w:rsid w:val="00B171D1"/>
    <w:rsid w:val="00B2369F"/>
    <w:rsid w:val="00B24335"/>
    <w:rsid w:val="00B30AF9"/>
    <w:rsid w:val="00B30BC0"/>
    <w:rsid w:val="00B31328"/>
    <w:rsid w:val="00B33970"/>
    <w:rsid w:val="00B33F73"/>
    <w:rsid w:val="00B34642"/>
    <w:rsid w:val="00B35B3B"/>
    <w:rsid w:val="00B35BE6"/>
    <w:rsid w:val="00B35D1E"/>
    <w:rsid w:val="00B35D5E"/>
    <w:rsid w:val="00B36384"/>
    <w:rsid w:val="00B37D3C"/>
    <w:rsid w:val="00B43AE7"/>
    <w:rsid w:val="00B44B84"/>
    <w:rsid w:val="00B52D9C"/>
    <w:rsid w:val="00B53CC1"/>
    <w:rsid w:val="00B55060"/>
    <w:rsid w:val="00B55A89"/>
    <w:rsid w:val="00B55BAE"/>
    <w:rsid w:val="00B6001B"/>
    <w:rsid w:val="00B60708"/>
    <w:rsid w:val="00B609A9"/>
    <w:rsid w:val="00B60FB1"/>
    <w:rsid w:val="00B6110B"/>
    <w:rsid w:val="00B624D0"/>
    <w:rsid w:val="00B62F68"/>
    <w:rsid w:val="00B63D31"/>
    <w:rsid w:val="00B65236"/>
    <w:rsid w:val="00B66AC7"/>
    <w:rsid w:val="00B726D5"/>
    <w:rsid w:val="00B7356B"/>
    <w:rsid w:val="00B73D7F"/>
    <w:rsid w:val="00B74520"/>
    <w:rsid w:val="00B74AB1"/>
    <w:rsid w:val="00B75CBB"/>
    <w:rsid w:val="00B76776"/>
    <w:rsid w:val="00B80C54"/>
    <w:rsid w:val="00B822C7"/>
    <w:rsid w:val="00B937FF"/>
    <w:rsid w:val="00B93F43"/>
    <w:rsid w:val="00B9422F"/>
    <w:rsid w:val="00BA028A"/>
    <w:rsid w:val="00BA0AF5"/>
    <w:rsid w:val="00BA3A2E"/>
    <w:rsid w:val="00BA5D52"/>
    <w:rsid w:val="00BA66F2"/>
    <w:rsid w:val="00BB01A6"/>
    <w:rsid w:val="00BB2468"/>
    <w:rsid w:val="00BB50F2"/>
    <w:rsid w:val="00BB58E5"/>
    <w:rsid w:val="00BB5BA0"/>
    <w:rsid w:val="00BB72D2"/>
    <w:rsid w:val="00BC097D"/>
    <w:rsid w:val="00BC1CDA"/>
    <w:rsid w:val="00BC2C2F"/>
    <w:rsid w:val="00BC51DF"/>
    <w:rsid w:val="00BC5DAD"/>
    <w:rsid w:val="00BC6540"/>
    <w:rsid w:val="00BC714C"/>
    <w:rsid w:val="00BD1DF6"/>
    <w:rsid w:val="00BD2001"/>
    <w:rsid w:val="00BD3944"/>
    <w:rsid w:val="00BE01FF"/>
    <w:rsid w:val="00BE0700"/>
    <w:rsid w:val="00BE3718"/>
    <w:rsid w:val="00BE4002"/>
    <w:rsid w:val="00BE4772"/>
    <w:rsid w:val="00BE663C"/>
    <w:rsid w:val="00BE739D"/>
    <w:rsid w:val="00BE7EEF"/>
    <w:rsid w:val="00BF00F7"/>
    <w:rsid w:val="00BF0AEB"/>
    <w:rsid w:val="00BF16D2"/>
    <w:rsid w:val="00BF3F71"/>
    <w:rsid w:val="00BF3FFD"/>
    <w:rsid w:val="00BF4DCB"/>
    <w:rsid w:val="00BF54C1"/>
    <w:rsid w:val="00BF60C9"/>
    <w:rsid w:val="00BF7A8B"/>
    <w:rsid w:val="00C0271C"/>
    <w:rsid w:val="00C032DB"/>
    <w:rsid w:val="00C03572"/>
    <w:rsid w:val="00C04646"/>
    <w:rsid w:val="00C04FA8"/>
    <w:rsid w:val="00C066E8"/>
    <w:rsid w:val="00C06E5A"/>
    <w:rsid w:val="00C1045F"/>
    <w:rsid w:val="00C10704"/>
    <w:rsid w:val="00C11603"/>
    <w:rsid w:val="00C15078"/>
    <w:rsid w:val="00C15394"/>
    <w:rsid w:val="00C172AE"/>
    <w:rsid w:val="00C17BC4"/>
    <w:rsid w:val="00C20843"/>
    <w:rsid w:val="00C21251"/>
    <w:rsid w:val="00C22B72"/>
    <w:rsid w:val="00C23531"/>
    <w:rsid w:val="00C30236"/>
    <w:rsid w:val="00C35660"/>
    <w:rsid w:val="00C36710"/>
    <w:rsid w:val="00C40552"/>
    <w:rsid w:val="00C4669C"/>
    <w:rsid w:val="00C535C1"/>
    <w:rsid w:val="00C53912"/>
    <w:rsid w:val="00C56A9E"/>
    <w:rsid w:val="00C60700"/>
    <w:rsid w:val="00C62EF9"/>
    <w:rsid w:val="00C631AF"/>
    <w:rsid w:val="00C634CD"/>
    <w:rsid w:val="00C64174"/>
    <w:rsid w:val="00C64218"/>
    <w:rsid w:val="00C64690"/>
    <w:rsid w:val="00C64888"/>
    <w:rsid w:val="00C64BCE"/>
    <w:rsid w:val="00C66F56"/>
    <w:rsid w:val="00C6773C"/>
    <w:rsid w:val="00C70113"/>
    <w:rsid w:val="00C70CC9"/>
    <w:rsid w:val="00C71355"/>
    <w:rsid w:val="00C73726"/>
    <w:rsid w:val="00C738BA"/>
    <w:rsid w:val="00C77942"/>
    <w:rsid w:val="00C81B09"/>
    <w:rsid w:val="00C81E6E"/>
    <w:rsid w:val="00C82A9B"/>
    <w:rsid w:val="00C833D5"/>
    <w:rsid w:val="00C83D72"/>
    <w:rsid w:val="00C84ACC"/>
    <w:rsid w:val="00C85296"/>
    <w:rsid w:val="00C859F5"/>
    <w:rsid w:val="00C8660D"/>
    <w:rsid w:val="00C86B33"/>
    <w:rsid w:val="00C9019A"/>
    <w:rsid w:val="00C91F1E"/>
    <w:rsid w:val="00C92EF7"/>
    <w:rsid w:val="00C93AEE"/>
    <w:rsid w:val="00C97461"/>
    <w:rsid w:val="00CA02A5"/>
    <w:rsid w:val="00CA27C3"/>
    <w:rsid w:val="00CA3408"/>
    <w:rsid w:val="00CA398A"/>
    <w:rsid w:val="00CA574E"/>
    <w:rsid w:val="00CA6EFA"/>
    <w:rsid w:val="00CA73A6"/>
    <w:rsid w:val="00CB0892"/>
    <w:rsid w:val="00CB0C2B"/>
    <w:rsid w:val="00CB1DE6"/>
    <w:rsid w:val="00CB4007"/>
    <w:rsid w:val="00CB4B08"/>
    <w:rsid w:val="00CB5D4E"/>
    <w:rsid w:val="00CB634A"/>
    <w:rsid w:val="00CB6937"/>
    <w:rsid w:val="00CC01EB"/>
    <w:rsid w:val="00CC0429"/>
    <w:rsid w:val="00CC1254"/>
    <w:rsid w:val="00CC1A99"/>
    <w:rsid w:val="00CC24E8"/>
    <w:rsid w:val="00CC28EE"/>
    <w:rsid w:val="00CC59A5"/>
    <w:rsid w:val="00CC5C5A"/>
    <w:rsid w:val="00CC5F6D"/>
    <w:rsid w:val="00CC7809"/>
    <w:rsid w:val="00CD281F"/>
    <w:rsid w:val="00CD53FB"/>
    <w:rsid w:val="00CD6B79"/>
    <w:rsid w:val="00CD6F8B"/>
    <w:rsid w:val="00CD7100"/>
    <w:rsid w:val="00CD756C"/>
    <w:rsid w:val="00CE0D30"/>
    <w:rsid w:val="00CE19A9"/>
    <w:rsid w:val="00CE1C9F"/>
    <w:rsid w:val="00CE2417"/>
    <w:rsid w:val="00CE554B"/>
    <w:rsid w:val="00CE766C"/>
    <w:rsid w:val="00CE7D1B"/>
    <w:rsid w:val="00CF11BF"/>
    <w:rsid w:val="00CF1C0E"/>
    <w:rsid w:val="00CF2329"/>
    <w:rsid w:val="00CF280D"/>
    <w:rsid w:val="00CF442A"/>
    <w:rsid w:val="00CF5E9F"/>
    <w:rsid w:val="00CF71CC"/>
    <w:rsid w:val="00D00992"/>
    <w:rsid w:val="00D021D4"/>
    <w:rsid w:val="00D022FD"/>
    <w:rsid w:val="00D02F1B"/>
    <w:rsid w:val="00D0642E"/>
    <w:rsid w:val="00D06E32"/>
    <w:rsid w:val="00D072B2"/>
    <w:rsid w:val="00D10E3D"/>
    <w:rsid w:val="00D110E6"/>
    <w:rsid w:val="00D11CD9"/>
    <w:rsid w:val="00D12421"/>
    <w:rsid w:val="00D16033"/>
    <w:rsid w:val="00D22717"/>
    <w:rsid w:val="00D2459F"/>
    <w:rsid w:val="00D24829"/>
    <w:rsid w:val="00D24DF4"/>
    <w:rsid w:val="00D250D3"/>
    <w:rsid w:val="00D269B6"/>
    <w:rsid w:val="00D26F46"/>
    <w:rsid w:val="00D30553"/>
    <w:rsid w:val="00D3067C"/>
    <w:rsid w:val="00D31F57"/>
    <w:rsid w:val="00D3263A"/>
    <w:rsid w:val="00D329AC"/>
    <w:rsid w:val="00D33A2A"/>
    <w:rsid w:val="00D33BAC"/>
    <w:rsid w:val="00D348E4"/>
    <w:rsid w:val="00D354B7"/>
    <w:rsid w:val="00D37660"/>
    <w:rsid w:val="00D40B41"/>
    <w:rsid w:val="00D41C34"/>
    <w:rsid w:val="00D41F80"/>
    <w:rsid w:val="00D44FDE"/>
    <w:rsid w:val="00D457B6"/>
    <w:rsid w:val="00D45F36"/>
    <w:rsid w:val="00D46CD6"/>
    <w:rsid w:val="00D46D89"/>
    <w:rsid w:val="00D50552"/>
    <w:rsid w:val="00D51896"/>
    <w:rsid w:val="00D54990"/>
    <w:rsid w:val="00D54DF7"/>
    <w:rsid w:val="00D55204"/>
    <w:rsid w:val="00D56860"/>
    <w:rsid w:val="00D56919"/>
    <w:rsid w:val="00D57B02"/>
    <w:rsid w:val="00D61224"/>
    <w:rsid w:val="00D6196F"/>
    <w:rsid w:val="00D62647"/>
    <w:rsid w:val="00D62DC2"/>
    <w:rsid w:val="00D63FCE"/>
    <w:rsid w:val="00D643ED"/>
    <w:rsid w:val="00D6482F"/>
    <w:rsid w:val="00D72157"/>
    <w:rsid w:val="00D72D17"/>
    <w:rsid w:val="00D7373A"/>
    <w:rsid w:val="00D74812"/>
    <w:rsid w:val="00D74D49"/>
    <w:rsid w:val="00D7531B"/>
    <w:rsid w:val="00D773B9"/>
    <w:rsid w:val="00D77979"/>
    <w:rsid w:val="00D77A01"/>
    <w:rsid w:val="00D82E65"/>
    <w:rsid w:val="00D83D6D"/>
    <w:rsid w:val="00D83F1F"/>
    <w:rsid w:val="00D86DBB"/>
    <w:rsid w:val="00D9023F"/>
    <w:rsid w:val="00D91D17"/>
    <w:rsid w:val="00D94DF4"/>
    <w:rsid w:val="00D958BC"/>
    <w:rsid w:val="00DA0917"/>
    <w:rsid w:val="00DA0ECE"/>
    <w:rsid w:val="00DA3530"/>
    <w:rsid w:val="00DA4007"/>
    <w:rsid w:val="00DA4ED1"/>
    <w:rsid w:val="00DA53DD"/>
    <w:rsid w:val="00DB5297"/>
    <w:rsid w:val="00DB5763"/>
    <w:rsid w:val="00DB6A53"/>
    <w:rsid w:val="00DB6D4A"/>
    <w:rsid w:val="00DB7F27"/>
    <w:rsid w:val="00DC0794"/>
    <w:rsid w:val="00DC1425"/>
    <w:rsid w:val="00DC2768"/>
    <w:rsid w:val="00DC2975"/>
    <w:rsid w:val="00DC364C"/>
    <w:rsid w:val="00DC3C6A"/>
    <w:rsid w:val="00DC426B"/>
    <w:rsid w:val="00DC4F61"/>
    <w:rsid w:val="00DC5A60"/>
    <w:rsid w:val="00DC67AC"/>
    <w:rsid w:val="00DC684C"/>
    <w:rsid w:val="00DC6CF1"/>
    <w:rsid w:val="00DC7E94"/>
    <w:rsid w:val="00DD1C41"/>
    <w:rsid w:val="00DD31AB"/>
    <w:rsid w:val="00DD3CDF"/>
    <w:rsid w:val="00DE04B0"/>
    <w:rsid w:val="00DE110E"/>
    <w:rsid w:val="00DE42BD"/>
    <w:rsid w:val="00DE65C9"/>
    <w:rsid w:val="00DE6D13"/>
    <w:rsid w:val="00DE7319"/>
    <w:rsid w:val="00DF0007"/>
    <w:rsid w:val="00DF103B"/>
    <w:rsid w:val="00DF185B"/>
    <w:rsid w:val="00DF1ABB"/>
    <w:rsid w:val="00DF1B92"/>
    <w:rsid w:val="00DF2689"/>
    <w:rsid w:val="00DF3BE0"/>
    <w:rsid w:val="00DF5AE1"/>
    <w:rsid w:val="00E001A2"/>
    <w:rsid w:val="00E00C4A"/>
    <w:rsid w:val="00E028FB"/>
    <w:rsid w:val="00E1077E"/>
    <w:rsid w:val="00E1153C"/>
    <w:rsid w:val="00E118D0"/>
    <w:rsid w:val="00E14104"/>
    <w:rsid w:val="00E14362"/>
    <w:rsid w:val="00E145DA"/>
    <w:rsid w:val="00E14F85"/>
    <w:rsid w:val="00E154F6"/>
    <w:rsid w:val="00E15E3D"/>
    <w:rsid w:val="00E171EE"/>
    <w:rsid w:val="00E21287"/>
    <w:rsid w:val="00E236CD"/>
    <w:rsid w:val="00E24261"/>
    <w:rsid w:val="00E24391"/>
    <w:rsid w:val="00E25843"/>
    <w:rsid w:val="00E268D0"/>
    <w:rsid w:val="00E274ED"/>
    <w:rsid w:val="00E31544"/>
    <w:rsid w:val="00E31B1F"/>
    <w:rsid w:val="00E32424"/>
    <w:rsid w:val="00E34CCF"/>
    <w:rsid w:val="00E3757B"/>
    <w:rsid w:val="00E37917"/>
    <w:rsid w:val="00E40215"/>
    <w:rsid w:val="00E40992"/>
    <w:rsid w:val="00E4219F"/>
    <w:rsid w:val="00E42ABB"/>
    <w:rsid w:val="00E439EA"/>
    <w:rsid w:val="00E44156"/>
    <w:rsid w:val="00E44A24"/>
    <w:rsid w:val="00E44A30"/>
    <w:rsid w:val="00E454DF"/>
    <w:rsid w:val="00E46134"/>
    <w:rsid w:val="00E474C3"/>
    <w:rsid w:val="00E476F2"/>
    <w:rsid w:val="00E5025B"/>
    <w:rsid w:val="00E51078"/>
    <w:rsid w:val="00E52352"/>
    <w:rsid w:val="00E55EA4"/>
    <w:rsid w:val="00E60EC4"/>
    <w:rsid w:val="00E633D6"/>
    <w:rsid w:val="00E63CF1"/>
    <w:rsid w:val="00E6490C"/>
    <w:rsid w:val="00E67B30"/>
    <w:rsid w:val="00E67F3F"/>
    <w:rsid w:val="00E706E3"/>
    <w:rsid w:val="00E712CC"/>
    <w:rsid w:val="00E7193E"/>
    <w:rsid w:val="00E73F9A"/>
    <w:rsid w:val="00E74D78"/>
    <w:rsid w:val="00E80D22"/>
    <w:rsid w:val="00E80DA1"/>
    <w:rsid w:val="00E8102C"/>
    <w:rsid w:val="00E82ADE"/>
    <w:rsid w:val="00E837A8"/>
    <w:rsid w:val="00E90DA3"/>
    <w:rsid w:val="00E90F7C"/>
    <w:rsid w:val="00E920E5"/>
    <w:rsid w:val="00E92DAD"/>
    <w:rsid w:val="00E94265"/>
    <w:rsid w:val="00E947F7"/>
    <w:rsid w:val="00E965DB"/>
    <w:rsid w:val="00E9669D"/>
    <w:rsid w:val="00EA1BB9"/>
    <w:rsid w:val="00EA2325"/>
    <w:rsid w:val="00EA3D0D"/>
    <w:rsid w:val="00EA4B9C"/>
    <w:rsid w:val="00EA504D"/>
    <w:rsid w:val="00EA5D98"/>
    <w:rsid w:val="00EA5FC8"/>
    <w:rsid w:val="00EA6644"/>
    <w:rsid w:val="00EB038D"/>
    <w:rsid w:val="00EB0EDF"/>
    <w:rsid w:val="00EB205D"/>
    <w:rsid w:val="00EB25D1"/>
    <w:rsid w:val="00EB2CDF"/>
    <w:rsid w:val="00EB47C0"/>
    <w:rsid w:val="00EC1075"/>
    <w:rsid w:val="00EC1D1B"/>
    <w:rsid w:val="00EC74B6"/>
    <w:rsid w:val="00ED1C93"/>
    <w:rsid w:val="00ED25BF"/>
    <w:rsid w:val="00ED27D0"/>
    <w:rsid w:val="00ED5DBD"/>
    <w:rsid w:val="00ED5F76"/>
    <w:rsid w:val="00ED7EB9"/>
    <w:rsid w:val="00EE07E5"/>
    <w:rsid w:val="00EE1C5B"/>
    <w:rsid w:val="00EE24AD"/>
    <w:rsid w:val="00EE45C4"/>
    <w:rsid w:val="00EE4D5E"/>
    <w:rsid w:val="00EE4F12"/>
    <w:rsid w:val="00EE50A0"/>
    <w:rsid w:val="00EE5D04"/>
    <w:rsid w:val="00EE722A"/>
    <w:rsid w:val="00EE7A1B"/>
    <w:rsid w:val="00EF0586"/>
    <w:rsid w:val="00EF12D8"/>
    <w:rsid w:val="00EF17FE"/>
    <w:rsid w:val="00EF3247"/>
    <w:rsid w:val="00EF3952"/>
    <w:rsid w:val="00EF4094"/>
    <w:rsid w:val="00EF528D"/>
    <w:rsid w:val="00EF5630"/>
    <w:rsid w:val="00EF76D8"/>
    <w:rsid w:val="00F00F16"/>
    <w:rsid w:val="00F01FA9"/>
    <w:rsid w:val="00F025B3"/>
    <w:rsid w:val="00F037FE"/>
    <w:rsid w:val="00F03A77"/>
    <w:rsid w:val="00F041FF"/>
    <w:rsid w:val="00F0660B"/>
    <w:rsid w:val="00F06BB8"/>
    <w:rsid w:val="00F11CF3"/>
    <w:rsid w:val="00F11FF6"/>
    <w:rsid w:val="00F12CC5"/>
    <w:rsid w:val="00F13F9B"/>
    <w:rsid w:val="00F1491C"/>
    <w:rsid w:val="00F14BEA"/>
    <w:rsid w:val="00F1543F"/>
    <w:rsid w:val="00F161A5"/>
    <w:rsid w:val="00F16BD4"/>
    <w:rsid w:val="00F176F1"/>
    <w:rsid w:val="00F178A1"/>
    <w:rsid w:val="00F22BEC"/>
    <w:rsid w:val="00F22C9C"/>
    <w:rsid w:val="00F23296"/>
    <w:rsid w:val="00F23EEC"/>
    <w:rsid w:val="00F23F7D"/>
    <w:rsid w:val="00F24C68"/>
    <w:rsid w:val="00F260AF"/>
    <w:rsid w:val="00F26703"/>
    <w:rsid w:val="00F31FAC"/>
    <w:rsid w:val="00F3316F"/>
    <w:rsid w:val="00F3352B"/>
    <w:rsid w:val="00F34C82"/>
    <w:rsid w:val="00F37E32"/>
    <w:rsid w:val="00F40592"/>
    <w:rsid w:val="00F4243A"/>
    <w:rsid w:val="00F43EA1"/>
    <w:rsid w:val="00F44DD3"/>
    <w:rsid w:val="00F4695F"/>
    <w:rsid w:val="00F473ED"/>
    <w:rsid w:val="00F47CF6"/>
    <w:rsid w:val="00F501FE"/>
    <w:rsid w:val="00F50C6C"/>
    <w:rsid w:val="00F515E8"/>
    <w:rsid w:val="00F55230"/>
    <w:rsid w:val="00F55DE9"/>
    <w:rsid w:val="00F561BC"/>
    <w:rsid w:val="00F57130"/>
    <w:rsid w:val="00F60723"/>
    <w:rsid w:val="00F6144E"/>
    <w:rsid w:val="00F61C03"/>
    <w:rsid w:val="00F62815"/>
    <w:rsid w:val="00F63DD3"/>
    <w:rsid w:val="00F642A3"/>
    <w:rsid w:val="00F654C7"/>
    <w:rsid w:val="00F654FB"/>
    <w:rsid w:val="00F66892"/>
    <w:rsid w:val="00F67A74"/>
    <w:rsid w:val="00F70443"/>
    <w:rsid w:val="00F70697"/>
    <w:rsid w:val="00F709B0"/>
    <w:rsid w:val="00F7101F"/>
    <w:rsid w:val="00F716E2"/>
    <w:rsid w:val="00F717F4"/>
    <w:rsid w:val="00F72E33"/>
    <w:rsid w:val="00F73930"/>
    <w:rsid w:val="00F750A1"/>
    <w:rsid w:val="00F75198"/>
    <w:rsid w:val="00F75F3F"/>
    <w:rsid w:val="00F76F2A"/>
    <w:rsid w:val="00F83924"/>
    <w:rsid w:val="00F84F9B"/>
    <w:rsid w:val="00F86524"/>
    <w:rsid w:val="00F900B7"/>
    <w:rsid w:val="00F92EAB"/>
    <w:rsid w:val="00F94C72"/>
    <w:rsid w:val="00F96019"/>
    <w:rsid w:val="00F96829"/>
    <w:rsid w:val="00F96A09"/>
    <w:rsid w:val="00F96B55"/>
    <w:rsid w:val="00FA0D4F"/>
    <w:rsid w:val="00FA30DC"/>
    <w:rsid w:val="00FA6E6D"/>
    <w:rsid w:val="00FB454F"/>
    <w:rsid w:val="00FC00B5"/>
    <w:rsid w:val="00FC066F"/>
    <w:rsid w:val="00FC0C52"/>
    <w:rsid w:val="00FC17D0"/>
    <w:rsid w:val="00FC2681"/>
    <w:rsid w:val="00FC37B8"/>
    <w:rsid w:val="00FC55B5"/>
    <w:rsid w:val="00FC6535"/>
    <w:rsid w:val="00FC701A"/>
    <w:rsid w:val="00FC7230"/>
    <w:rsid w:val="00FD0E24"/>
    <w:rsid w:val="00FD294D"/>
    <w:rsid w:val="00FD2F8C"/>
    <w:rsid w:val="00FD3891"/>
    <w:rsid w:val="00FD4B3B"/>
    <w:rsid w:val="00FD5BF7"/>
    <w:rsid w:val="00FD5DDD"/>
    <w:rsid w:val="00FD76F4"/>
    <w:rsid w:val="00FE10C3"/>
    <w:rsid w:val="00FE27CB"/>
    <w:rsid w:val="00FE3013"/>
    <w:rsid w:val="00FE5AAC"/>
    <w:rsid w:val="00FE6213"/>
    <w:rsid w:val="00FE6B1E"/>
    <w:rsid w:val="00FF00B4"/>
    <w:rsid w:val="00FF0128"/>
    <w:rsid w:val="00FF2244"/>
    <w:rsid w:val="00FF22C3"/>
    <w:rsid w:val="00FF3EA4"/>
    <w:rsid w:val="00FF3F1D"/>
    <w:rsid w:val="00FF4948"/>
    <w:rsid w:val="00FF5AD1"/>
    <w:rsid w:val="00FF5F74"/>
    <w:rsid w:val="00FF60F6"/>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14:docId w14:val="421939C5"/>
  <w15:chartTrackingRefBased/>
  <w15:docId w15:val="{4C1539AA-5F23-423B-9C35-96D5BFD2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1624EA"/>
    <w:rPr>
      <w:lang w:val="en-GB"/>
    </w:rPr>
  </w:style>
  <w:style w:type="character" w:styleId="UnresolvedMention">
    <w:name w:val="Unresolved Mention"/>
    <w:basedOn w:val="DefaultParagraphFont"/>
    <w:uiPriority w:val="99"/>
    <w:semiHidden/>
    <w:unhideWhenUsed/>
    <w:rsid w:val="0085477D"/>
    <w:rPr>
      <w:color w:val="605E5C"/>
      <w:shd w:val="clear" w:color="auto" w:fill="E1DFDD"/>
    </w:rPr>
  </w:style>
  <w:style w:type="character" w:customStyle="1" w:styleId="gmail-il">
    <w:name w:val="gmail-il"/>
    <w:basedOn w:val="DefaultParagraphFont"/>
    <w:rsid w:val="000B7729"/>
  </w:style>
  <w:style w:type="paragraph" w:styleId="BodyText">
    <w:name w:val="Body Text"/>
    <w:basedOn w:val="Normal"/>
    <w:link w:val="BodyTextChar"/>
    <w:uiPriority w:val="99"/>
    <w:semiHidden/>
    <w:unhideWhenUsed/>
    <w:rsid w:val="00B35BE6"/>
    <w:pPr>
      <w:spacing w:after="120"/>
    </w:pPr>
  </w:style>
  <w:style w:type="character" w:customStyle="1" w:styleId="BodyTextChar">
    <w:name w:val="Body Text Char"/>
    <w:basedOn w:val="DefaultParagraphFont"/>
    <w:link w:val="BodyText"/>
    <w:uiPriority w:val="99"/>
    <w:semiHidden/>
    <w:rsid w:val="00B35BE6"/>
  </w:style>
  <w:style w:type="table" w:styleId="TableGrid">
    <w:name w:val="Table Grid"/>
    <w:basedOn w:val="TableNormal"/>
    <w:uiPriority w:val="39"/>
    <w:rsid w:val="008E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7F9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45A7E"/>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56">
      <w:bodyDiv w:val="1"/>
      <w:marLeft w:val="0"/>
      <w:marRight w:val="0"/>
      <w:marTop w:val="0"/>
      <w:marBottom w:val="0"/>
      <w:divBdr>
        <w:top w:val="none" w:sz="0" w:space="0" w:color="auto"/>
        <w:left w:val="none" w:sz="0" w:space="0" w:color="auto"/>
        <w:bottom w:val="none" w:sz="0" w:space="0" w:color="auto"/>
        <w:right w:val="none" w:sz="0" w:space="0" w:color="auto"/>
      </w:divBdr>
    </w:div>
    <w:div w:id="8798003">
      <w:bodyDiv w:val="1"/>
      <w:marLeft w:val="0"/>
      <w:marRight w:val="0"/>
      <w:marTop w:val="0"/>
      <w:marBottom w:val="0"/>
      <w:divBdr>
        <w:top w:val="none" w:sz="0" w:space="0" w:color="auto"/>
        <w:left w:val="none" w:sz="0" w:space="0" w:color="auto"/>
        <w:bottom w:val="none" w:sz="0" w:space="0" w:color="auto"/>
        <w:right w:val="none" w:sz="0" w:space="0" w:color="auto"/>
      </w:divBdr>
    </w:div>
    <w:div w:id="89668270">
      <w:bodyDiv w:val="1"/>
      <w:marLeft w:val="0"/>
      <w:marRight w:val="0"/>
      <w:marTop w:val="0"/>
      <w:marBottom w:val="0"/>
      <w:divBdr>
        <w:top w:val="none" w:sz="0" w:space="0" w:color="auto"/>
        <w:left w:val="none" w:sz="0" w:space="0" w:color="auto"/>
        <w:bottom w:val="none" w:sz="0" w:space="0" w:color="auto"/>
        <w:right w:val="none" w:sz="0" w:space="0" w:color="auto"/>
      </w:divBdr>
    </w:div>
    <w:div w:id="136993116">
      <w:bodyDiv w:val="1"/>
      <w:marLeft w:val="0"/>
      <w:marRight w:val="0"/>
      <w:marTop w:val="0"/>
      <w:marBottom w:val="0"/>
      <w:divBdr>
        <w:top w:val="none" w:sz="0" w:space="0" w:color="auto"/>
        <w:left w:val="none" w:sz="0" w:space="0" w:color="auto"/>
        <w:bottom w:val="none" w:sz="0" w:space="0" w:color="auto"/>
        <w:right w:val="none" w:sz="0" w:space="0" w:color="auto"/>
      </w:divBdr>
    </w:div>
    <w:div w:id="137305880">
      <w:bodyDiv w:val="1"/>
      <w:marLeft w:val="0"/>
      <w:marRight w:val="0"/>
      <w:marTop w:val="0"/>
      <w:marBottom w:val="0"/>
      <w:divBdr>
        <w:top w:val="none" w:sz="0" w:space="0" w:color="auto"/>
        <w:left w:val="none" w:sz="0" w:space="0" w:color="auto"/>
        <w:bottom w:val="none" w:sz="0" w:space="0" w:color="auto"/>
        <w:right w:val="none" w:sz="0" w:space="0" w:color="auto"/>
      </w:divBdr>
    </w:div>
    <w:div w:id="154689114">
      <w:bodyDiv w:val="1"/>
      <w:marLeft w:val="0"/>
      <w:marRight w:val="0"/>
      <w:marTop w:val="0"/>
      <w:marBottom w:val="0"/>
      <w:divBdr>
        <w:top w:val="none" w:sz="0" w:space="0" w:color="auto"/>
        <w:left w:val="none" w:sz="0" w:space="0" w:color="auto"/>
        <w:bottom w:val="none" w:sz="0" w:space="0" w:color="auto"/>
        <w:right w:val="none" w:sz="0" w:space="0" w:color="auto"/>
      </w:divBdr>
    </w:div>
    <w:div w:id="164251206">
      <w:bodyDiv w:val="1"/>
      <w:marLeft w:val="0"/>
      <w:marRight w:val="0"/>
      <w:marTop w:val="0"/>
      <w:marBottom w:val="0"/>
      <w:divBdr>
        <w:top w:val="none" w:sz="0" w:space="0" w:color="auto"/>
        <w:left w:val="none" w:sz="0" w:space="0" w:color="auto"/>
        <w:bottom w:val="none" w:sz="0" w:space="0" w:color="auto"/>
        <w:right w:val="none" w:sz="0" w:space="0" w:color="auto"/>
      </w:divBdr>
    </w:div>
    <w:div w:id="173417604">
      <w:bodyDiv w:val="1"/>
      <w:marLeft w:val="0"/>
      <w:marRight w:val="0"/>
      <w:marTop w:val="0"/>
      <w:marBottom w:val="0"/>
      <w:divBdr>
        <w:top w:val="none" w:sz="0" w:space="0" w:color="auto"/>
        <w:left w:val="none" w:sz="0" w:space="0" w:color="auto"/>
        <w:bottom w:val="none" w:sz="0" w:space="0" w:color="auto"/>
        <w:right w:val="none" w:sz="0" w:space="0" w:color="auto"/>
      </w:divBdr>
    </w:div>
    <w:div w:id="211968821">
      <w:bodyDiv w:val="1"/>
      <w:marLeft w:val="0"/>
      <w:marRight w:val="0"/>
      <w:marTop w:val="0"/>
      <w:marBottom w:val="0"/>
      <w:divBdr>
        <w:top w:val="none" w:sz="0" w:space="0" w:color="auto"/>
        <w:left w:val="none" w:sz="0" w:space="0" w:color="auto"/>
        <w:bottom w:val="none" w:sz="0" w:space="0" w:color="auto"/>
        <w:right w:val="none" w:sz="0" w:space="0" w:color="auto"/>
      </w:divBdr>
    </w:div>
    <w:div w:id="216354427">
      <w:bodyDiv w:val="1"/>
      <w:marLeft w:val="0"/>
      <w:marRight w:val="0"/>
      <w:marTop w:val="0"/>
      <w:marBottom w:val="0"/>
      <w:divBdr>
        <w:top w:val="none" w:sz="0" w:space="0" w:color="auto"/>
        <w:left w:val="none" w:sz="0" w:space="0" w:color="auto"/>
        <w:bottom w:val="none" w:sz="0" w:space="0" w:color="auto"/>
        <w:right w:val="none" w:sz="0" w:space="0" w:color="auto"/>
      </w:divBdr>
    </w:div>
    <w:div w:id="222370051">
      <w:bodyDiv w:val="1"/>
      <w:marLeft w:val="0"/>
      <w:marRight w:val="0"/>
      <w:marTop w:val="0"/>
      <w:marBottom w:val="0"/>
      <w:divBdr>
        <w:top w:val="none" w:sz="0" w:space="0" w:color="auto"/>
        <w:left w:val="none" w:sz="0" w:space="0" w:color="auto"/>
        <w:bottom w:val="none" w:sz="0" w:space="0" w:color="auto"/>
        <w:right w:val="none" w:sz="0" w:space="0" w:color="auto"/>
      </w:divBdr>
    </w:div>
    <w:div w:id="247085757">
      <w:bodyDiv w:val="1"/>
      <w:marLeft w:val="0"/>
      <w:marRight w:val="0"/>
      <w:marTop w:val="0"/>
      <w:marBottom w:val="0"/>
      <w:divBdr>
        <w:top w:val="none" w:sz="0" w:space="0" w:color="auto"/>
        <w:left w:val="none" w:sz="0" w:space="0" w:color="auto"/>
        <w:bottom w:val="none" w:sz="0" w:space="0" w:color="auto"/>
        <w:right w:val="none" w:sz="0" w:space="0" w:color="auto"/>
      </w:divBdr>
    </w:div>
    <w:div w:id="386415092">
      <w:bodyDiv w:val="1"/>
      <w:marLeft w:val="0"/>
      <w:marRight w:val="0"/>
      <w:marTop w:val="0"/>
      <w:marBottom w:val="0"/>
      <w:divBdr>
        <w:top w:val="none" w:sz="0" w:space="0" w:color="auto"/>
        <w:left w:val="none" w:sz="0" w:space="0" w:color="auto"/>
        <w:bottom w:val="none" w:sz="0" w:space="0" w:color="auto"/>
        <w:right w:val="none" w:sz="0" w:space="0" w:color="auto"/>
      </w:divBdr>
    </w:div>
    <w:div w:id="429080643">
      <w:bodyDiv w:val="1"/>
      <w:marLeft w:val="0"/>
      <w:marRight w:val="0"/>
      <w:marTop w:val="0"/>
      <w:marBottom w:val="0"/>
      <w:divBdr>
        <w:top w:val="none" w:sz="0" w:space="0" w:color="auto"/>
        <w:left w:val="none" w:sz="0" w:space="0" w:color="auto"/>
        <w:bottom w:val="none" w:sz="0" w:space="0" w:color="auto"/>
        <w:right w:val="none" w:sz="0" w:space="0" w:color="auto"/>
      </w:divBdr>
    </w:div>
    <w:div w:id="501510559">
      <w:bodyDiv w:val="1"/>
      <w:marLeft w:val="0"/>
      <w:marRight w:val="0"/>
      <w:marTop w:val="0"/>
      <w:marBottom w:val="0"/>
      <w:divBdr>
        <w:top w:val="none" w:sz="0" w:space="0" w:color="auto"/>
        <w:left w:val="none" w:sz="0" w:space="0" w:color="auto"/>
        <w:bottom w:val="none" w:sz="0" w:space="0" w:color="auto"/>
        <w:right w:val="none" w:sz="0" w:space="0" w:color="auto"/>
      </w:divBdr>
    </w:div>
    <w:div w:id="501547456">
      <w:bodyDiv w:val="1"/>
      <w:marLeft w:val="0"/>
      <w:marRight w:val="0"/>
      <w:marTop w:val="0"/>
      <w:marBottom w:val="0"/>
      <w:divBdr>
        <w:top w:val="none" w:sz="0" w:space="0" w:color="auto"/>
        <w:left w:val="none" w:sz="0" w:space="0" w:color="auto"/>
        <w:bottom w:val="none" w:sz="0" w:space="0" w:color="auto"/>
        <w:right w:val="none" w:sz="0" w:space="0" w:color="auto"/>
      </w:divBdr>
    </w:div>
    <w:div w:id="649794611">
      <w:bodyDiv w:val="1"/>
      <w:marLeft w:val="0"/>
      <w:marRight w:val="0"/>
      <w:marTop w:val="0"/>
      <w:marBottom w:val="0"/>
      <w:divBdr>
        <w:top w:val="none" w:sz="0" w:space="0" w:color="auto"/>
        <w:left w:val="none" w:sz="0" w:space="0" w:color="auto"/>
        <w:bottom w:val="none" w:sz="0" w:space="0" w:color="auto"/>
        <w:right w:val="none" w:sz="0" w:space="0" w:color="auto"/>
      </w:divBdr>
    </w:div>
    <w:div w:id="734739034">
      <w:bodyDiv w:val="1"/>
      <w:marLeft w:val="0"/>
      <w:marRight w:val="0"/>
      <w:marTop w:val="0"/>
      <w:marBottom w:val="0"/>
      <w:divBdr>
        <w:top w:val="none" w:sz="0" w:space="0" w:color="auto"/>
        <w:left w:val="none" w:sz="0" w:space="0" w:color="auto"/>
        <w:bottom w:val="none" w:sz="0" w:space="0" w:color="auto"/>
        <w:right w:val="none" w:sz="0" w:space="0" w:color="auto"/>
      </w:divBdr>
    </w:div>
    <w:div w:id="873275487">
      <w:bodyDiv w:val="1"/>
      <w:marLeft w:val="0"/>
      <w:marRight w:val="0"/>
      <w:marTop w:val="0"/>
      <w:marBottom w:val="0"/>
      <w:divBdr>
        <w:top w:val="none" w:sz="0" w:space="0" w:color="auto"/>
        <w:left w:val="none" w:sz="0" w:space="0" w:color="auto"/>
        <w:bottom w:val="none" w:sz="0" w:space="0" w:color="auto"/>
        <w:right w:val="none" w:sz="0" w:space="0" w:color="auto"/>
      </w:divBdr>
    </w:div>
    <w:div w:id="874542843">
      <w:bodyDiv w:val="1"/>
      <w:marLeft w:val="0"/>
      <w:marRight w:val="0"/>
      <w:marTop w:val="0"/>
      <w:marBottom w:val="0"/>
      <w:divBdr>
        <w:top w:val="none" w:sz="0" w:space="0" w:color="auto"/>
        <w:left w:val="none" w:sz="0" w:space="0" w:color="auto"/>
        <w:bottom w:val="none" w:sz="0" w:space="0" w:color="auto"/>
        <w:right w:val="none" w:sz="0" w:space="0" w:color="auto"/>
      </w:divBdr>
    </w:div>
    <w:div w:id="885989106">
      <w:bodyDiv w:val="1"/>
      <w:marLeft w:val="0"/>
      <w:marRight w:val="0"/>
      <w:marTop w:val="0"/>
      <w:marBottom w:val="0"/>
      <w:divBdr>
        <w:top w:val="none" w:sz="0" w:space="0" w:color="auto"/>
        <w:left w:val="none" w:sz="0" w:space="0" w:color="auto"/>
        <w:bottom w:val="none" w:sz="0" w:space="0" w:color="auto"/>
        <w:right w:val="none" w:sz="0" w:space="0" w:color="auto"/>
      </w:divBdr>
    </w:div>
    <w:div w:id="890775357">
      <w:bodyDiv w:val="1"/>
      <w:marLeft w:val="0"/>
      <w:marRight w:val="0"/>
      <w:marTop w:val="0"/>
      <w:marBottom w:val="0"/>
      <w:divBdr>
        <w:top w:val="none" w:sz="0" w:space="0" w:color="auto"/>
        <w:left w:val="none" w:sz="0" w:space="0" w:color="auto"/>
        <w:bottom w:val="none" w:sz="0" w:space="0" w:color="auto"/>
        <w:right w:val="none" w:sz="0" w:space="0" w:color="auto"/>
      </w:divBdr>
    </w:div>
    <w:div w:id="945579144">
      <w:bodyDiv w:val="1"/>
      <w:marLeft w:val="0"/>
      <w:marRight w:val="0"/>
      <w:marTop w:val="0"/>
      <w:marBottom w:val="0"/>
      <w:divBdr>
        <w:top w:val="none" w:sz="0" w:space="0" w:color="auto"/>
        <w:left w:val="none" w:sz="0" w:space="0" w:color="auto"/>
        <w:bottom w:val="none" w:sz="0" w:space="0" w:color="auto"/>
        <w:right w:val="none" w:sz="0" w:space="0" w:color="auto"/>
      </w:divBdr>
    </w:div>
    <w:div w:id="1009867304">
      <w:bodyDiv w:val="1"/>
      <w:marLeft w:val="0"/>
      <w:marRight w:val="0"/>
      <w:marTop w:val="0"/>
      <w:marBottom w:val="0"/>
      <w:divBdr>
        <w:top w:val="none" w:sz="0" w:space="0" w:color="auto"/>
        <w:left w:val="none" w:sz="0" w:space="0" w:color="auto"/>
        <w:bottom w:val="none" w:sz="0" w:space="0" w:color="auto"/>
        <w:right w:val="none" w:sz="0" w:space="0" w:color="auto"/>
      </w:divBdr>
    </w:div>
    <w:div w:id="1028751144">
      <w:bodyDiv w:val="1"/>
      <w:marLeft w:val="0"/>
      <w:marRight w:val="0"/>
      <w:marTop w:val="0"/>
      <w:marBottom w:val="0"/>
      <w:divBdr>
        <w:top w:val="none" w:sz="0" w:space="0" w:color="auto"/>
        <w:left w:val="none" w:sz="0" w:space="0" w:color="auto"/>
        <w:bottom w:val="none" w:sz="0" w:space="0" w:color="auto"/>
        <w:right w:val="none" w:sz="0" w:space="0" w:color="auto"/>
      </w:divBdr>
    </w:div>
    <w:div w:id="1041202378">
      <w:bodyDiv w:val="1"/>
      <w:marLeft w:val="0"/>
      <w:marRight w:val="0"/>
      <w:marTop w:val="0"/>
      <w:marBottom w:val="0"/>
      <w:divBdr>
        <w:top w:val="none" w:sz="0" w:space="0" w:color="auto"/>
        <w:left w:val="none" w:sz="0" w:space="0" w:color="auto"/>
        <w:bottom w:val="none" w:sz="0" w:space="0" w:color="auto"/>
        <w:right w:val="none" w:sz="0" w:space="0" w:color="auto"/>
      </w:divBdr>
    </w:div>
    <w:div w:id="1092165752">
      <w:bodyDiv w:val="1"/>
      <w:marLeft w:val="0"/>
      <w:marRight w:val="0"/>
      <w:marTop w:val="0"/>
      <w:marBottom w:val="0"/>
      <w:divBdr>
        <w:top w:val="none" w:sz="0" w:space="0" w:color="auto"/>
        <w:left w:val="none" w:sz="0" w:space="0" w:color="auto"/>
        <w:bottom w:val="none" w:sz="0" w:space="0" w:color="auto"/>
        <w:right w:val="none" w:sz="0" w:space="0" w:color="auto"/>
      </w:divBdr>
    </w:div>
    <w:div w:id="1136264734">
      <w:bodyDiv w:val="1"/>
      <w:marLeft w:val="0"/>
      <w:marRight w:val="0"/>
      <w:marTop w:val="0"/>
      <w:marBottom w:val="0"/>
      <w:divBdr>
        <w:top w:val="none" w:sz="0" w:space="0" w:color="auto"/>
        <w:left w:val="none" w:sz="0" w:space="0" w:color="auto"/>
        <w:bottom w:val="none" w:sz="0" w:space="0" w:color="auto"/>
        <w:right w:val="none" w:sz="0" w:space="0" w:color="auto"/>
      </w:divBdr>
    </w:div>
    <w:div w:id="1163087258">
      <w:bodyDiv w:val="1"/>
      <w:marLeft w:val="0"/>
      <w:marRight w:val="0"/>
      <w:marTop w:val="0"/>
      <w:marBottom w:val="0"/>
      <w:divBdr>
        <w:top w:val="none" w:sz="0" w:space="0" w:color="auto"/>
        <w:left w:val="none" w:sz="0" w:space="0" w:color="auto"/>
        <w:bottom w:val="none" w:sz="0" w:space="0" w:color="auto"/>
        <w:right w:val="none" w:sz="0" w:space="0" w:color="auto"/>
      </w:divBdr>
    </w:div>
    <w:div w:id="1169448935">
      <w:bodyDiv w:val="1"/>
      <w:marLeft w:val="0"/>
      <w:marRight w:val="0"/>
      <w:marTop w:val="0"/>
      <w:marBottom w:val="0"/>
      <w:divBdr>
        <w:top w:val="none" w:sz="0" w:space="0" w:color="auto"/>
        <w:left w:val="none" w:sz="0" w:space="0" w:color="auto"/>
        <w:bottom w:val="none" w:sz="0" w:space="0" w:color="auto"/>
        <w:right w:val="none" w:sz="0" w:space="0" w:color="auto"/>
      </w:divBdr>
    </w:div>
    <w:div w:id="1217814150">
      <w:bodyDiv w:val="1"/>
      <w:marLeft w:val="0"/>
      <w:marRight w:val="0"/>
      <w:marTop w:val="0"/>
      <w:marBottom w:val="0"/>
      <w:divBdr>
        <w:top w:val="none" w:sz="0" w:space="0" w:color="auto"/>
        <w:left w:val="none" w:sz="0" w:space="0" w:color="auto"/>
        <w:bottom w:val="none" w:sz="0" w:space="0" w:color="auto"/>
        <w:right w:val="none" w:sz="0" w:space="0" w:color="auto"/>
      </w:divBdr>
    </w:div>
    <w:div w:id="1238397393">
      <w:bodyDiv w:val="1"/>
      <w:marLeft w:val="0"/>
      <w:marRight w:val="0"/>
      <w:marTop w:val="0"/>
      <w:marBottom w:val="0"/>
      <w:divBdr>
        <w:top w:val="none" w:sz="0" w:space="0" w:color="auto"/>
        <w:left w:val="none" w:sz="0" w:space="0" w:color="auto"/>
        <w:bottom w:val="none" w:sz="0" w:space="0" w:color="auto"/>
        <w:right w:val="none" w:sz="0" w:space="0" w:color="auto"/>
      </w:divBdr>
    </w:div>
    <w:div w:id="1260211664">
      <w:bodyDiv w:val="1"/>
      <w:marLeft w:val="0"/>
      <w:marRight w:val="0"/>
      <w:marTop w:val="0"/>
      <w:marBottom w:val="0"/>
      <w:divBdr>
        <w:top w:val="none" w:sz="0" w:space="0" w:color="auto"/>
        <w:left w:val="none" w:sz="0" w:space="0" w:color="auto"/>
        <w:bottom w:val="none" w:sz="0" w:space="0" w:color="auto"/>
        <w:right w:val="none" w:sz="0" w:space="0" w:color="auto"/>
      </w:divBdr>
    </w:div>
    <w:div w:id="1408651905">
      <w:bodyDiv w:val="1"/>
      <w:marLeft w:val="0"/>
      <w:marRight w:val="0"/>
      <w:marTop w:val="0"/>
      <w:marBottom w:val="0"/>
      <w:divBdr>
        <w:top w:val="none" w:sz="0" w:space="0" w:color="auto"/>
        <w:left w:val="none" w:sz="0" w:space="0" w:color="auto"/>
        <w:bottom w:val="none" w:sz="0" w:space="0" w:color="auto"/>
        <w:right w:val="none" w:sz="0" w:space="0" w:color="auto"/>
      </w:divBdr>
    </w:div>
    <w:div w:id="1423986296">
      <w:bodyDiv w:val="1"/>
      <w:marLeft w:val="0"/>
      <w:marRight w:val="0"/>
      <w:marTop w:val="0"/>
      <w:marBottom w:val="0"/>
      <w:divBdr>
        <w:top w:val="none" w:sz="0" w:space="0" w:color="auto"/>
        <w:left w:val="none" w:sz="0" w:space="0" w:color="auto"/>
        <w:bottom w:val="none" w:sz="0" w:space="0" w:color="auto"/>
        <w:right w:val="none" w:sz="0" w:space="0" w:color="auto"/>
      </w:divBdr>
    </w:div>
    <w:div w:id="1527133681">
      <w:bodyDiv w:val="1"/>
      <w:marLeft w:val="0"/>
      <w:marRight w:val="0"/>
      <w:marTop w:val="0"/>
      <w:marBottom w:val="0"/>
      <w:divBdr>
        <w:top w:val="none" w:sz="0" w:space="0" w:color="auto"/>
        <w:left w:val="none" w:sz="0" w:space="0" w:color="auto"/>
        <w:bottom w:val="none" w:sz="0" w:space="0" w:color="auto"/>
        <w:right w:val="none" w:sz="0" w:space="0" w:color="auto"/>
      </w:divBdr>
    </w:div>
    <w:div w:id="1571960867">
      <w:bodyDiv w:val="1"/>
      <w:marLeft w:val="0"/>
      <w:marRight w:val="0"/>
      <w:marTop w:val="0"/>
      <w:marBottom w:val="0"/>
      <w:divBdr>
        <w:top w:val="none" w:sz="0" w:space="0" w:color="auto"/>
        <w:left w:val="none" w:sz="0" w:space="0" w:color="auto"/>
        <w:bottom w:val="none" w:sz="0" w:space="0" w:color="auto"/>
        <w:right w:val="none" w:sz="0" w:space="0" w:color="auto"/>
      </w:divBdr>
    </w:div>
    <w:div w:id="1625384556">
      <w:bodyDiv w:val="1"/>
      <w:marLeft w:val="0"/>
      <w:marRight w:val="0"/>
      <w:marTop w:val="0"/>
      <w:marBottom w:val="0"/>
      <w:divBdr>
        <w:top w:val="none" w:sz="0" w:space="0" w:color="auto"/>
        <w:left w:val="none" w:sz="0" w:space="0" w:color="auto"/>
        <w:bottom w:val="none" w:sz="0" w:space="0" w:color="auto"/>
        <w:right w:val="none" w:sz="0" w:space="0" w:color="auto"/>
      </w:divBdr>
    </w:div>
    <w:div w:id="1630357133">
      <w:bodyDiv w:val="1"/>
      <w:marLeft w:val="0"/>
      <w:marRight w:val="0"/>
      <w:marTop w:val="0"/>
      <w:marBottom w:val="0"/>
      <w:divBdr>
        <w:top w:val="none" w:sz="0" w:space="0" w:color="auto"/>
        <w:left w:val="none" w:sz="0" w:space="0" w:color="auto"/>
        <w:bottom w:val="none" w:sz="0" w:space="0" w:color="auto"/>
        <w:right w:val="none" w:sz="0" w:space="0" w:color="auto"/>
      </w:divBdr>
    </w:div>
    <w:div w:id="1678725167">
      <w:bodyDiv w:val="1"/>
      <w:marLeft w:val="0"/>
      <w:marRight w:val="0"/>
      <w:marTop w:val="0"/>
      <w:marBottom w:val="0"/>
      <w:divBdr>
        <w:top w:val="none" w:sz="0" w:space="0" w:color="auto"/>
        <w:left w:val="none" w:sz="0" w:space="0" w:color="auto"/>
        <w:bottom w:val="none" w:sz="0" w:space="0" w:color="auto"/>
        <w:right w:val="none" w:sz="0" w:space="0" w:color="auto"/>
      </w:divBdr>
    </w:div>
    <w:div w:id="1706902049">
      <w:bodyDiv w:val="1"/>
      <w:marLeft w:val="0"/>
      <w:marRight w:val="0"/>
      <w:marTop w:val="0"/>
      <w:marBottom w:val="0"/>
      <w:divBdr>
        <w:top w:val="none" w:sz="0" w:space="0" w:color="auto"/>
        <w:left w:val="none" w:sz="0" w:space="0" w:color="auto"/>
        <w:bottom w:val="none" w:sz="0" w:space="0" w:color="auto"/>
        <w:right w:val="none" w:sz="0" w:space="0" w:color="auto"/>
      </w:divBdr>
    </w:div>
    <w:div w:id="1736198714">
      <w:bodyDiv w:val="1"/>
      <w:marLeft w:val="0"/>
      <w:marRight w:val="0"/>
      <w:marTop w:val="0"/>
      <w:marBottom w:val="0"/>
      <w:divBdr>
        <w:top w:val="none" w:sz="0" w:space="0" w:color="auto"/>
        <w:left w:val="none" w:sz="0" w:space="0" w:color="auto"/>
        <w:bottom w:val="none" w:sz="0" w:space="0" w:color="auto"/>
        <w:right w:val="none" w:sz="0" w:space="0" w:color="auto"/>
      </w:divBdr>
    </w:div>
    <w:div w:id="1808622797">
      <w:bodyDiv w:val="1"/>
      <w:marLeft w:val="0"/>
      <w:marRight w:val="0"/>
      <w:marTop w:val="0"/>
      <w:marBottom w:val="0"/>
      <w:divBdr>
        <w:top w:val="none" w:sz="0" w:space="0" w:color="auto"/>
        <w:left w:val="none" w:sz="0" w:space="0" w:color="auto"/>
        <w:bottom w:val="none" w:sz="0" w:space="0" w:color="auto"/>
        <w:right w:val="none" w:sz="0" w:space="0" w:color="auto"/>
      </w:divBdr>
    </w:div>
    <w:div w:id="1820265460">
      <w:bodyDiv w:val="1"/>
      <w:marLeft w:val="0"/>
      <w:marRight w:val="0"/>
      <w:marTop w:val="0"/>
      <w:marBottom w:val="0"/>
      <w:divBdr>
        <w:top w:val="none" w:sz="0" w:space="0" w:color="auto"/>
        <w:left w:val="none" w:sz="0" w:space="0" w:color="auto"/>
        <w:bottom w:val="none" w:sz="0" w:space="0" w:color="auto"/>
        <w:right w:val="none" w:sz="0" w:space="0" w:color="auto"/>
      </w:divBdr>
    </w:div>
    <w:div w:id="1856848259">
      <w:bodyDiv w:val="1"/>
      <w:marLeft w:val="0"/>
      <w:marRight w:val="0"/>
      <w:marTop w:val="0"/>
      <w:marBottom w:val="0"/>
      <w:divBdr>
        <w:top w:val="none" w:sz="0" w:space="0" w:color="auto"/>
        <w:left w:val="none" w:sz="0" w:space="0" w:color="auto"/>
        <w:bottom w:val="none" w:sz="0" w:space="0" w:color="auto"/>
        <w:right w:val="none" w:sz="0" w:space="0" w:color="auto"/>
      </w:divBdr>
    </w:div>
    <w:div w:id="1864710398">
      <w:bodyDiv w:val="1"/>
      <w:marLeft w:val="0"/>
      <w:marRight w:val="0"/>
      <w:marTop w:val="0"/>
      <w:marBottom w:val="0"/>
      <w:divBdr>
        <w:top w:val="none" w:sz="0" w:space="0" w:color="auto"/>
        <w:left w:val="none" w:sz="0" w:space="0" w:color="auto"/>
        <w:bottom w:val="none" w:sz="0" w:space="0" w:color="auto"/>
        <w:right w:val="none" w:sz="0" w:space="0" w:color="auto"/>
      </w:divBdr>
    </w:div>
    <w:div w:id="1959801343">
      <w:bodyDiv w:val="1"/>
      <w:marLeft w:val="0"/>
      <w:marRight w:val="0"/>
      <w:marTop w:val="0"/>
      <w:marBottom w:val="0"/>
      <w:divBdr>
        <w:top w:val="none" w:sz="0" w:space="0" w:color="auto"/>
        <w:left w:val="none" w:sz="0" w:space="0" w:color="auto"/>
        <w:bottom w:val="none" w:sz="0" w:space="0" w:color="auto"/>
        <w:right w:val="none" w:sz="0" w:space="0" w:color="auto"/>
      </w:divBdr>
    </w:div>
    <w:div w:id="1985698848">
      <w:bodyDiv w:val="1"/>
      <w:marLeft w:val="0"/>
      <w:marRight w:val="0"/>
      <w:marTop w:val="0"/>
      <w:marBottom w:val="0"/>
      <w:divBdr>
        <w:top w:val="none" w:sz="0" w:space="0" w:color="auto"/>
        <w:left w:val="none" w:sz="0" w:space="0" w:color="auto"/>
        <w:bottom w:val="none" w:sz="0" w:space="0" w:color="auto"/>
        <w:right w:val="none" w:sz="0" w:space="0" w:color="auto"/>
      </w:divBdr>
    </w:div>
    <w:div w:id="1997683447">
      <w:bodyDiv w:val="1"/>
      <w:marLeft w:val="0"/>
      <w:marRight w:val="0"/>
      <w:marTop w:val="0"/>
      <w:marBottom w:val="0"/>
      <w:divBdr>
        <w:top w:val="none" w:sz="0" w:space="0" w:color="auto"/>
        <w:left w:val="none" w:sz="0" w:space="0" w:color="auto"/>
        <w:bottom w:val="none" w:sz="0" w:space="0" w:color="auto"/>
        <w:right w:val="none" w:sz="0" w:space="0" w:color="auto"/>
      </w:divBdr>
    </w:div>
    <w:div w:id="2003314593">
      <w:bodyDiv w:val="1"/>
      <w:marLeft w:val="0"/>
      <w:marRight w:val="0"/>
      <w:marTop w:val="0"/>
      <w:marBottom w:val="0"/>
      <w:divBdr>
        <w:top w:val="none" w:sz="0" w:space="0" w:color="auto"/>
        <w:left w:val="none" w:sz="0" w:space="0" w:color="auto"/>
        <w:bottom w:val="none" w:sz="0" w:space="0" w:color="auto"/>
        <w:right w:val="none" w:sz="0" w:space="0" w:color="auto"/>
      </w:divBdr>
    </w:div>
    <w:div w:id="2036886650">
      <w:bodyDiv w:val="1"/>
      <w:marLeft w:val="0"/>
      <w:marRight w:val="0"/>
      <w:marTop w:val="0"/>
      <w:marBottom w:val="0"/>
      <w:divBdr>
        <w:top w:val="none" w:sz="0" w:space="0" w:color="auto"/>
        <w:left w:val="none" w:sz="0" w:space="0" w:color="auto"/>
        <w:bottom w:val="none" w:sz="0" w:space="0" w:color="auto"/>
        <w:right w:val="none" w:sz="0" w:space="0" w:color="auto"/>
      </w:divBdr>
    </w:div>
    <w:div w:id="2055736355">
      <w:bodyDiv w:val="1"/>
      <w:marLeft w:val="0"/>
      <w:marRight w:val="0"/>
      <w:marTop w:val="0"/>
      <w:marBottom w:val="0"/>
      <w:divBdr>
        <w:top w:val="none" w:sz="0" w:space="0" w:color="auto"/>
        <w:left w:val="none" w:sz="0" w:space="0" w:color="auto"/>
        <w:bottom w:val="none" w:sz="0" w:space="0" w:color="auto"/>
        <w:right w:val="none" w:sz="0" w:space="0" w:color="auto"/>
      </w:divBdr>
    </w:div>
    <w:div w:id="2058973382">
      <w:bodyDiv w:val="1"/>
      <w:marLeft w:val="0"/>
      <w:marRight w:val="0"/>
      <w:marTop w:val="0"/>
      <w:marBottom w:val="0"/>
      <w:divBdr>
        <w:top w:val="none" w:sz="0" w:space="0" w:color="auto"/>
        <w:left w:val="none" w:sz="0" w:space="0" w:color="auto"/>
        <w:bottom w:val="none" w:sz="0" w:space="0" w:color="auto"/>
        <w:right w:val="none" w:sz="0" w:space="0" w:color="auto"/>
      </w:divBdr>
    </w:div>
    <w:div w:id="2085756279">
      <w:bodyDiv w:val="1"/>
      <w:marLeft w:val="0"/>
      <w:marRight w:val="0"/>
      <w:marTop w:val="0"/>
      <w:marBottom w:val="0"/>
      <w:divBdr>
        <w:top w:val="none" w:sz="0" w:space="0" w:color="auto"/>
        <w:left w:val="none" w:sz="0" w:space="0" w:color="auto"/>
        <w:bottom w:val="none" w:sz="0" w:space="0" w:color="auto"/>
        <w:right w:val="none" w:sz="0" w:space="0" w:color="auto"/>
      </w:divBdr>
    </w:div>
    <w:div w:id="2115006822">
      <w:bodyDiv w:val="1"/>
      <w:marLeft w:val="0"/>
      <w:marRight w:val="0"/>
      <w:marTop w:val="0"/>
      <w:marBottom w:val="0"/>
      <w:divBdr>
        <w:top w:val="none" w:sz="0" w:space="0" w:color="auto"/>
        <w:left w:val="none" w:sz="0" w:space="0" w:color="auto"/>
        <w:bottom w:val="none" w:sz="0" w:space="0" w:color="auto"/>
        <w:right w:val="none" w:sz="0" w:space="0" w:color="auto"/>
      </w:divBdr>
    </w:div>
    <w:div w:id="21403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openxmlformats.org/package/2006/metadata/core-properties"/>
    <ds:schemaRef ds:uri="4873beb7-5857-4685-be1f-d57550cc96cc"/>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3D6C4C0C-AB35-448D-AB93-420D8C64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18</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Emma</cp:lastModifiedBy>
  <cp:revision>97</cp:revision>
  <cp:lastPrinted>2023-10-09T11:50:00Z</cp:lastPrinted>
  <dcterms:created xsi:type="dcterms:W3CDTF">2023-09-12T13:04:00Z</dcterms:created>
  <dcterms:modified xsi:type="dcterms:W3CDTF">2023-10-09T11:50:00Z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