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86662" w14:textId="77777777" w:rsidR="00A9204E" w:rsidRPr="00957FF3" w:rsidRDefault="00957FF3" w:rsidP="00957FF3">
      <w:pPr>
        <w:jc w:val="center"/>
        <w:rPr>
          <w:rFonts w:ascii="Arial" w:hAnsi="Arial" w:cs="Arial"/>
        </w:rPr>
      </w:pPr>
      <w:r w:rsidRPr="00957FF3">
        <w:rPr>
          <w:rFonts w:ascii="Arial" w:hAnsi="Arial" w:cs="Arial"/>
          <w:noProof/>
        </w:rPr>
        <w:drawing>
          <wp:inline distT="0" distB="0" distL="0" distR="0" wp14:anchorId="5C20406A" wp14:editId="23984E18">
            <wp:extent cx="616868"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9104" cy="726524"/>
                    </a:xfrm>
                    <a:prstGeom prst="rect">
                      <a:avLst/>
                    </a:prstGeom>
                  </pic:spPr>
                </pic:pic>
              </a:graphicData>
            </a:graphic>
          </wp:inline>
        </w:drawing>
      </w:r>
    </w:p>
    <w:p w14:paraId="01AC9D4A" w14:textId="77777777" w:rsidR="00957FF3" w:rsidRPr="00957FF3" w:rsidRDefault="00957FF3" w:rsidP="00957FF3">
      <w:pPr>
        <w:jc w:val="center"/>
        <w:rPr>
          <w:rFonts w:ascii="Arial" w:hAnsi="Arial" w:cs="Arial"/>
          <w:b/>
          <w:bCs/>
          <w:sz w:val="32"/>
          <w:szCs w:val="32"/>
        </w:rPr>
      </w:pPr>
      <w:r w:rsidRPr="00957FF3">
        <w:rPr>
          <w:rFonts w:ascii="Arial" w:hAnsi="Arial" w:cs="Arial"/>
          <w:b/>
          <w:bCs/>
          <w:sz w:val="32"/>
          <w:szCs w:val="32"/>
        </w:rPr>
        <w:t>GREAT CORNARD PARISH COUNCIL</w:t>
      </w:r>
    </w:p>
    <w:p w14:paraId="561AD1A2" w14:textId="77777777" w:rsidR="00957FF3" w:rsidRPr="00957FF3" w:rsidRDefault="00957FF3" w:rsidP="00957FF3">
      <w:pPr>
        <w:jc w:val="center"/>
        <w:rPr>
          <w:rFonts w:ascii="Arial" w:hAnsi="Arial" w:cs="Arial"/>
        </w:rPr>
      </w:pPr>
    </w:p>
    <w:p w14:paraId="5DE92512" w14:textId="77777777" w:rsidR="00957FF3" w:rsidRPr="00957FF3" w:rsidRDefault="00957FF3" w:rsidP="00957FF3">
      <w:pPr>
        <w:jc w:val="center"/>
        <w:rPr>
          <w:rFonts w:ascii="Arial" w:hAnsi="Arial" w:cs="Arial"/>
          <w:b/>
          <w:sz w:val="24"/>
          <w:szCs w:val="24"/>
          <w:lang w:val="en-GB"/>
        </w:rPr>
      </w:pPr>
      <w:r w:rsidRPr="00957FF3">
        <w:rPr>
          <w:rFonts w:ascii="Arial" w:hAnsi="Arial" w:cs="Arial"/>
          <w:sz w:val="24"/>
          <w:szCs w:val="24"/>
          <w:lang w:val="en-GB"/>
        </w:rPr>
        <w:t xml:space="preserve">Minutes of the Meeting of </w:t>
      </w:r>
      <w:r w:rsidR="00023CF9" w:rsidRPr="00023CF9">
        <w:rPr>
          <w:rFonts w:ascii="Arial" w:hAnsi="Arial" w:cs="Arial"/>
          <w:b/>
          <w:bCs/>
          <w:sz w:val="24"/>
          <w:szCs w:val="24"/>
          <w:lang w:val="en-GB"/>
        </w:rPr>
        <w:t>GREAT CORNARD PARISH COUNCIL</w:t>
      </w:r>
    </w:p>
    <w:p w14:paraId="543FFFA0" w14:textId="4A0DE7C3" w:rsidR="00957FF3" w:rsidRDefault="00957FF3" w:rsidP="00957FF3">
      <w:pPr>
        <w:jc w:val="center"/>
        <w:rPr>
          <w:rFonts w:ascii="Arial" w:hAnsi="Arial" w:cs="Arial"/>
          <w:sz w:val="24"/>
          <w:szCs w:val="24"/>
          <w:lang w:val="en-GB"/>
        </w:rPr>
      </w:pPr>
      <w:r w:rsidRPr="00957FF3">
        <w:rPr>
          <w:rFonts w:ascii="Arial" w:hAnsi="Arial" w:cs="Arial"/>
          <w:sz w:val="24"/>
          <w:szCs w:val="24"/>
          <w:lang w:val="en-GB"/>
        </w:rPr>
        <w:t xml:space="preserve">held </w:t>
      </w:r>
      <w:r w:rsidR="00F72E33">
        <w:rPr>
          <w:rFonts w:ascii="Arial" w:hAnsi="Arial" w:cs="Arial"/>
          <w:sz w:val="24"/>
          <w:szCs w:val="24"/>
          <w:lang w:val="en-GB"/>
        </w:rPr>
        <w:t xml:space="preserve">at The Stevenson Centre </w:t>
      </w:r>
      <w:r w:rsidRPr="00957FF3">
        <w:rPr>
          <w:rFonts w:ascii="Arial" w:hAnsi="Arial" w:cs="Arial"/>
          <w:sz w:val="24"/>
          <w:szCs w:val="24"/>
          <w:lang w:val="en-GB"/>
        </w:rPr>
        <w:t xml:space="preserve">at </w:t>
      </w:r>
      <w:r w:rsidR="00023CF9">
        <w:rPr>
          <w:rFonts w:ascii="Arial" w:hAnsi="Arial" w:cs="Arial"/>
          <w:sz w:val="24"/>
          <w:szCs w:val="24"/>
          <w:lang w:val="en-GB"/>
        </w:rPr>
        <w:t>7</w:t>
      </w:r>
      <w:r w:rsidR="00A66855">
        <w:rPr>
          <w:rFonts w:ascii="Arial" w:hAnsi="Arial" w:cs="Arial"/>
          <w:sz w:val="24"/>
          <w:szCs w:val="24"/>
          <w:lang w:val="en-GB"/>
        </w:rPr>
        <w:t>:0</w:t>
      </w:r>
      <w:r w:rsidR="00016557">
        <w:rPr>
          <w:rFonts w:ascii="Arial" w:hAnsi="Arial" w:cs="Arial"/>
          <w:sz w:val="24"/>
          <w:szCs w:val="24"/>
          <w:lang w:val="en-GB"/>
        </w:rPr>
        <w:t>0</w:t>
      </w:r>
      <w:r w:rsidRPr="00957FF3">
        <w:rPr>
          <w:rFonts w:ascii="Arial" w:hAnsi="Arial" w:cs="Arial"/>
          <w:sz w:val="24"/>
          <w:szCs w:val="24"/>
          <w:lang w:val="en-GB"/>
        </w:rPr>
        <w:t>pm on Monday</w:t>
      </w:r>
      <w:r w:rsidR="001364BF">
        <w:rPr>
          <w:rFonts w:ascii="Arial" w:hAnsi="Arial" w:cs="Arial"/>
          <w:sz w:val="24"/>
          <w:szCs w:val="24"/>
          <w:lang w:val="en-GB"/>
        </w:rPr>
        <w:t xml:space="preserve"> </w:t>
      </w:r>
      <w:r w:rsidR="0073723C">
        <w:rPr>
          <w:rFonts w:ascii="Arial" w:hAnsi="Arial" w:cs="Arial"/>
          <w:sz w:val="24"/>
          <w:szCs w:val="24"/>
          <w:lang w:val="en-GB"/>
        </w:rPr>
        <w:t>1</w:t>
      </w:r>
      <w:r w:rsidR="004A5D7E">
        <w:rPr>
          <w:rFonts w:ascii="Arial" w:hAnsi="Arial" w:cs="Arial"/>
          <w:sz w:val="24"/>
          <w:szCs w:val="24"/>
          <w:lang w:val="en-GB"/>
        </w:rPr>
        <w:t>1</w:t>
      </w:r>
      <w:r w:rsidR="004A5D7E" w:rsidRPr="004A5D7E">
        <w:rPr>
          <w:rFonts w:ascii="Arial" w:hAnsi="Arial" w:cs="Arial"/>
          <w:sz w:val="24"/>
          <w:szCs w:val="24"/>
          <w:vertAlign w:val="superscript"/>
          <w:lang w:val="en-GB"/>
        </w:rPr>
        <w:t>th</w:t>
      </w:r>
      <w:r w:rsidR="004A5D7E">
        <w:rPr>
          <w:rFonts w:ascii="Arial" w:hAnsi="Arial" w:cs="Arial"/>
          <w:sz w:val="24"/>
          <w:szCs w:val="24"/>
          <w:lang w:val="en-GB"/>
        </w:rPr>
        <w:t xml:space="preserve"> December</w:t>
      </w:r>
      <w:r w:rsidR="00A66855">
        <w:rPr>
          <w:rFonts w:ascii="Arial" w:hAnsi="Arial" w:cs="Arial"/>
          <w:sz w:val="24"/>
          <w:szCs w:val="24"/>
          <w:lang w:val="en-GB"/>
        </w:rPr>
        <w:t xml:space="preserve"> 2023</w:t>
      </w:r>
    </w:p>
    <w:p w14:paraId="5CA6B1C4" w14:textId="77777777" w:rsidR="00BA5D52" w:rsidRDefault="00BA5D52" w:rsidP="00957FF3">
      <w:pPr>
        <w:jc w:val="center"/>
        <w:rPr>
          <w:rFonts w:ascii="Arial" w:hAnsi="Arial" w:cs="Arial"/>
          <w:sz w:val="24"/>
          <w:szCs w:val="24"/>
          <w:lang w:val="en-GB"/>
        </w:rPr>
      </w:pPr>
    </w:p>
    <w:p w14:paraId="7334AF4E" w14:textId="77777777" w:rsidR="0051203F" w:rsidRDefault="0051203F" w:rsidP="00957FF3">
      <w:pPr>
        <w:jc w:val="center"/>
        <w:rPr>
          <w:rFonts w:ascii="Arial" w:hAnsi="Arial" w:cs="Arial"/>
          <w:sz w:val="24"/>
          <w:szCs w:val="24"/>
          <w:lang w:val="en-GB"/>
        </w:rPr>
      </w:pPr>
    </w:p>
    <w:p w14:paraId="6B5CDA74" w14:textId="77777777" w:rsidR="0037336C" w:rsidRPr="00E762D1" w:rsidRDefault="004E08E1" w:rsidP="0037336C">
      <w:pPr>
        <w:rPr>
          <w:rFonts w:ascii="Arial" w:hAnsi="Arial" w:cs="Arial"/>
          <w:b/>
          <w:sz w:val="24"/>
          <w:szCs w:val="24"/>
          <w:lang w:val="en-GB"/>
        </w:rPr>
      </w:pPr>
      <w:r w:rsidRPr="004E08E1">
        <w:rPr>
          <w:rFonts w:ascii="Arial" w:hAnsi="Arial" w:cs="Arial"/>
          <w:b/>
          <w:bCs/>
          <w:sz w:val="24"/>
          <w:szCs w:val="24"/>
        </w:rPr>
        <w:t>PRESENT</w:t>
      </w:r>
      <w:r w:rsidRPr="004E08E1">
        <w:rPr>
          <w:rFonts w:ascii="Arial" w:hAnsi="Arial" w:cs="Arial"/>
          <w:sz w:val="24"/>
          <w:szCs w:val="24"/>
        </w:rPr>
        <w:tab/>
        <w:t>Councillors</w:t>
      </w:r>
      <w:r w:rsidRPr="004E08E1">
        <w:rPr>
          <w:rFonts w:ascii="Arial" w:hAnsi="Arial" w:cs="Arial"/>
          <w:sz w:val="24"/>
          <w:szCs w:val="24"/>
        </w:rPr>
        <w:tab/>
      </w:r>
      <w:r w:rsidRPr="004E08E1">
        <w:rPr>
          <w:rFonts w:ascii="Arial" w:hAnsi="Arial" w:cs="Arial"/>
          <w:sz w:val="24"/>
          <w:szCs w:val="24"/>
        </w:rPr>
        <w:tab/>
      </w:r>
      <w:r w:rsidR="0037336C">
        <w:rPr>
          <w:rFonts w:ascii="Arial" w:hAnsi="Arial" w:cs="Arial"/>
          <w:sz w:val="24"/>
          <w:szCs w:val="24"/>
        </w:rPr>
        <w:t>Cllr David Young</w:t>
      </w:r>
      <w:r w:rsidR="0037336C" w:rsidRPr="00E762D1">
        <w:rPr>
          <w:rFonts w:ascii="Arial" w:hAnsi="Arial" w:cs="Arial"/>
          <w:sz w:val="24"/>
          <w:szCs w:val="24"/>
          <w:lang w:val="en-GB"/>
        </w:rPr>
        <w:t xml:space="preserve">  </w:t>
      </w:r>
      <w:r w:rsidR="0037336C" w:rsidRPr="00E762D1">
        <w:rPr>
          <w:rFonts w:ascii="Arial" w:hAnsi="Arial" w:cs="Arial"/>
          <w:sz w:val="24"/>
          <w:szCs w:val="24"/>
          <w:lang w:val="en-GB"/>
        </w:rPr>
        <w:tab/>
        <w:t xml:space="preserve">           </w:t>
      </w:r>
      <w:r w:rsidR="0037336C" w:rsidRPr="00E762D1">
        <w:rPr>
          <w:rFonts w:ascii="Arial" w:hAnsi="Arial" w:cs="Arial"/>
          <w:b/>
          <w:sz w:val="24"/>
          <w:szCs w:val="24"/>
          <w:lang w:val="en-GB"/>
        </w:rPr>
        <w:t>Chair</w:t>
      </w:r>
      <w:r w:rsidR="0037336C">
        <w:rPr>
          <w:rFonts w:ascii="Arial" w:hAnsi="Arial" w:cs="Arial"/>
          <w:b/>
          <w:sz w:val="24"/>
          <w:szCs w:val="24"/>
          <w:lang w:val="en-GB"/>
        </w:rPr>
        <w:t>person</w:t>
      </w:r>
      <w:r w:rsidR="0037336C" w:rsidRPr="00E762D1">
        <w:rPr>
          <w:rFonts w:ascii="Arial" w:hAnsi="Arial" w:cs="Arial"/>
          <w:b/>
          <w:sz w:val="24"/>
          <w:szCs w:val="24"/>
          <w:lang w:val="en-GB"/>
        </w:rPr>
        <w:tab/>
      </w:r>
    </w:p>
    <w:p w14:paraId="6435856E" w14:textId="77777777" w:rsidR="0037336C" w:rsidRDefault="0037336C" w:rsidP="0037336C">
      <w:pPr>
        <w:ind w:left="2880" w:firstLine="720"/>
        <w:rPr>
          <w:rFonts w:ascii="Arial" w:hAnsi="Arial" w:cs="Arial"/>
          <w:sz w:val="24"/>
          <w:szCs w:val="24"/>
          <w:lang w:val="en-GB"/>
        </w:rPr>
      </w:pPr>
      <w:r>
        <w:rPr>
          <w:rFonts w:ascii="Arial" w:hAnsi="Arial" w:cs="Arial"/>
          <w:sz w:val="24"/>
          <w:szCs w:val="24"/>
          <w:lang w:val="en-GB"/>
        </w:rPr>
        <w:t>Cllr Marjorie Bark</w:t>
      </w:r>
      <w:r w:rsidRPr="00E762D1">
        <w:rPr>
          <w:rFonts w:ascii="Arial" w:hAnsi="Arial" w:cs="Arial"/>
          <w:sz w:val="24"/>
          <w:szCs w:val="24"/>
          <w:lang w:val="en-GB"/>
        </w:rPr>
        <w:tab/>
      </w:r>
      <w:r w:rsidRPr="00E762D1">
        <w:rPr>
          <w:rFonts w:ascii="Arial" w:hAnsi="Arial" w:cs="Arial"/>
          <w:sz w:val="24"/>
          <w:szCs w:val="24"/>
          <w:lang w:val="en-GB"/>
        </w:rPr>
        <w:tab/>
      </w:r>
      <w:r>
        <w:rPr>
          <w:rFonts w:ascii="Arial" w:hAnsi="Arial" w:cs="Arial"/>
          <w:sz w:val="24"/>
          <w:szCs w:val="24"/>
          <w:lang w:val="en-GB"/>
        </w:rPr>
        <w:t>Cllr Tony</w:t>
      </w:r>
      <w:r w:rsidRPr="00E762D1">
        <w:rPr>
          <w:rFonts w:ascii="Arial" w:hAnsi="Arial" w:cs="Arial"/>
          <w:sz w:val="24"/>
          <w:szCs w:val="24"/>
          <w:lang w:val="en-GB"/>
        </w:rPr>
        <w:t xml:space="preserve"> Bavington </w:t>
      </w:r>
    </w:p>
    <w:p w14:paraId="744CBF60" w14:textId="15DD34FD" w:rsidR="0037336C" w:rsidRDefault="0037336C" w:rsidP="0037336C">
      <w:pPr>
        <w:ind w:left="2880" w:firstLine="720"/>
        <w:rPr>
          <w:rFonts w:ascii="Arial" w:hAnsi="Arial" w:cs="Arial"/>
          <w:sz w:val="24"/>
          <w:szCs w:val="24"/>
          <w:lang w:val="en-GB"/>
        </w:rPr>
      </w:pPr>
      <w:r>
        <w:rPr>
          <w:rFonts w:ascii="Arial" w:hAnsi="Arial" w:cs="Arial"/>
          <w:sz w:val="24"/>
          <w:szCs w:val="24"/>
          <w:lang w:val="en-GB"/>
        </w:rPr>
        <w:t>Cllr Sharon Bowman</w:t>
      </w:r>
      <w:r>
        <w:rPr>
          <w:rFonts w:ascii="Arial" w:hAnsi="Arial" w:cs="Arial"/>
          <w:sz w:val="24"/>
          <w:szCs w:val="24"/>
          <w:lang w:val="en-GB"/>
        </w:rPr>
        <w:tab/>
      </w:r>
      <w:r w:rsidR="004A5D7E">
        <w:rPr>
          <w:rFonts w:ascii="Arial" w:hAnsi="Arial" w:cs="Arial"/>
          <w:sz w:val="24"/>
          <w:szCs w:val="24"/>
          <w:lang w:val="en-GB"/>
        </w:rPr>
        <w:t>Cllr Kevin Graham</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Cllr Stewart Sheridan</w:t>
      </w:r>
      <w:r>
        <w:rPr>
          <w:rFonts w:ascii="Arial" w:hAnsi="Arial" w:cs="Arial"/>
          <w:sz w:val="24"/>
          <w:szCs w:val="24"/>
          <w:lang w:val="en-GB"/>
        </w:rPr>
        <w:tab/>
        <w:t>Cllr Jane Wakeman</w:t>
      </w:r>
    </w:p>
    <w:p w14:paraId="3F56ADBA" w14:textId="77777777" w:rsidR="0037336C" w:rsidRDefault="0037336C" w:rsidP="0037336C">
      <w:pPr>
        <w:ind w:left="2880" w:firstLine="720"/>
        <w:rPr>
          <w:rFonts w:ascii="Arial" w:hAnsi="Arial" w:cs="Arial"/>
          <w:sz w:val="24"/>
          <w:szCs w:val="24"/>
          <w:lang w:val="en-GB"/>
        </w:rPr>
      </w:pPr>
      <w:r>
        <w:rPr>
          <w:rFonts w:ascii="Arial" w:hAnsi="Arial" w:cs="Arial"/>
          <w:sz w:val="24"/>
          <w:szCs w:val="24"/>
          <w:lang w:val="en-GB"/>
        </w:rPr>
        <w:t>Cllr Pamela</w:t>
      </w:r>
      <w:r w:rsidRPr="00E762D1">
        <w:rPr>
          <w:rFonts w:ascii="Arial" w:hAnsi="Arial" w:cs="Arial"/>
          <w:sz w:val="24"/>
          <w:szCs w:val="24"/>
          <w:lang w:val="en-GB"/>
        </w:rPr>
        <w:t xml:space="preserve"> White</w:t>
      </w:r>
      <w:r>
        <w:rPr>
          <w:rFonts w:ascii="Arial" w:hAnsi="Arial" w:cs="Arial"/>
          <w:sz w:val="24"/>
          <w:szCs w:val="24"/>
          <w:lang w:val="en-GB"/>
        </w:rPr>
        <w:tab/>
      </w:r>
      <w:r>
        <w:rPr>
          <w:rFonts w:ascii="Arial" w:hAnsi="Arial" w:cs="Arial"/>
          <w:sz w:val="24"/>
          <w:szCs w:val="24"/>
          <w:lang w:val="en-GB"/>
        </w:rPr>
        <w:tab/>
        <w:t>Cllr Judith Wilson</w:t>
      </w:r>
    </w:p>
    <w:p w14:paraId="7B53891D" w14:textId="77777777" w:rsidR="0037336C" w:rsidRDefault="0037336C" w:rsidP="0037336C">
      <w:pPr>
        <w:ind w:left="2880" w:firstLine="720"/>
        <w:rPr>
          <w:rFonts w:ascii="Arial" w:hAnsi="Arial" w:cs="Arial"/>
          <w:sz w:val="24"/>
          <w:szCs w:val="24"/>
          <w:lang w:val="en-GB"/>
        </w:rPr>
      </w:pPr>
      <w:r>
        <w:rPr>
          <w:rFonts w:ascii="Arial" w:hAnsi="Arial" w:cs="Arial"/>
          <w:sz w:val="24"/>
          <w:szCs w:val="24"/>
          <w:lang w:val="en-GB"/>
        </w:rPr>
        <w:t>Cllr Colin</w:t>
      </w:r>
      <w:r w:rsidRPr="00E762D1">
        <w:rPr>
          <w:rFonts w:ascii="Arial" w:hAnsi="Arial" w:cs="Arial"/>
          <w:sz w:val="24"/>
          <w:szCs w:val="24"/>
          <w:lang w:val="en-GB"/>
        </w:rPr>
        <w:t xml:space="preserve"> Wright</w:t>
      </w:r>
    </w:p>
    <w:p w14:paraId="08B7CD3A" w14:textId="4EC027DA" w:rsidR="00BA5D52" w:rsidRDefault="00BA5D52" w:rsidP="0037336C">
      <w:pPr>
        <w:jc w:val="both"/>
        <w:rPr>
          <w:rFonts w:ascii="Arial" w:hAnsi="Arial" w:cs="Arial"/>
          <w:sz w:val="24"/>
          <w:szCs w:val="24"/>
        </w:rPr>
      </w:pPr>
    </w:p>
    <w:p w14:paraId="62D80734" w14:textId="455E5231" w:rsidR="009B483E" w:rsidRDefault="009B483E" w:rsidP="004E08E1">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District Cllr Ruth Hendry</w:t>
      </w:r>
    </w:p>
    <w:p w14:paraId="39D7E30D" w14:textId="77777777" w:rsidR="009B483E" w:rsidRDefault="009B483E" w:rsidP="004E08E1">
      <w:pPr>
        <w:jc w:val="both"/>
        <w:rPr>
          <w:rFonts w:ascii="Arial" w:hAnsi="Arial" w:cs="Arial"/>
          <w:sz w:val="24"/>
          <w:szCs w:val="24"/>
        </w:rPr>
      </w:pPr>
    </w:p>
    <w:p w14:paraId="4B12B861" w14:textId="77777777" w:rsidR="004E08E1" w:rsidRPr="004E08E1" w:rsidRDefault="004E08E1" w:rsidP="004E08E1">
      <w:pPr>
        <w:jc w:val="both"/>
        <w:rPr>
          <w:rFonts w:ascii="Arial" w:hAnsi="Arial" w:cs="Arial"/>
          <w:sz w:val="24"/>
          <w:szCs w:val="24"/>
        </w:rPr>
      </w:pPr>
      <w:r w:rsidRPr="004E08E1">
        <w:rPr>
          <w:rFonts w:ascii="Arial" w:hAnsi="Arial" w:cs="Arial"/>
          <w:sz w:val="24"/>
          <w:szCs w:val="24"/>
        </w:rPr>
        <w:t>Council Manager</w:t>
      </w:r>
      <w:r w:rsidRPr="004E08E1">
        <w:rPr>
          <w:rFonts w:ascii="Arial" w:hAnsi="Arial" w:cs="Arial"/>
          <w:sz w:val="24"/>
          <w:szCs w:val="24"/>
        </w:rPr>
        <w:tab/>
      </w:r>
      <w:r w:rsidRPr="004E08E1">
        <w:rPr>
          <w:rFonts w:ascii="Arial" w:hAnsi="Arial" w:cs="Arial"/>
          <w:sz w:val="24"/>
          <w:szCs w:val="24"/>
        </w:rPr>
        <w:tab/>
      </w:r>
      <w:r w:rsidRPr="004E08E1">
        <w:rPr>
          <w:rFonts w:ascii="Arial" w:hAnsi="Arial" w:cs="Arial"/>
          <w:sz w:val="24"/>
          <w:szCs w:val="24"/>
        </w:rPr>
        <w:tab/>
        <w:t>Mrs N Tamlyn</w:t>
      </w:r>
    </w:p>
    <w:p w14:paraId="283842F2" w14:textId="525B61CF" w:rsidR="004E08E1" w:rsidRDefault="004E08E1" w:rsidP="004E08E1">
      <w:pPr>
        <w:jc w:val="both"/>
        <w:rPr>
          <w:rFonts w:ascii="Arial" w:hAnsi="Arial" w:cs="Arial"/>
          <w:sz w:val="24"/>
          <w:szCs w:val="24"/>
        </w:rPr>
      </w:pPr>
      <w:r w:rsidRPr="004E08E1">
        <w:rPr>
          <w:rFonts w:ascii="Arial" w:hAnsi="Arial" w:cs="Arial"/>
          <w:sz w:val="24"/>
          <w:szCs w:val="24"/>
        </w:rPr>
        <w:t>Council Administrator</w:t>
      </w:r>
      <w:r w:rsidRPr="004E08E1">
        <w:rPr>
          <w:rFonts w:ascii="Arial" w:hAnsi="Arial" w:cs="Arial"/>
          <w:sz w:val="24"/>
          <w:szCs w:val="24"/>
        </w:rPr>
        <w:tab/>
      </w:r>
      <w:r w:rsidRPr="004E08E1">
        <w:rPr>
          <w:rFonts w:ascii="Arial" w:hAnsi="Arial" w:cs="Arial"/>
          <w:sz w:val="24"/>
          <w:szCs w:val="24"/>
        </w:rPr>
        <w:tab/>
        <w:t>M</w:t>
      </w:r>
      <w:r w:rsidR="00E24261">
        <w:rPr>
          <w:rFonts w:ascii="Arial" w:hAnsi="Arial" w:cs="Arial"/>
          <w:sz w:val="24"/>
          <w:szCs w:val="24"/>
        </w:rPr>
        <w:t>rs S K</w:t>
      </w:r>
      <w:r w:rsidR="00795086">
        <w:rPr>
          <w:rFonts w:ascii="Arial" w:hAnsi="Arial" w:cs="Arial"/>
          <w:sz w:val="24"/>
          <w:szCs w:val="24"/>
        </w:rPr>
        <w:t>ubat</w:t>
      </w:r>
    </w:p>
    <w:p w14:paraId="1C8A93FB" w14:textId="77777777" w:rsidR="00BA5D52" w:rsidRDefault="00BA5D52" w:rsidP="004E08E1">
      <w:pPr>
        <w:jc w:val="both"/>
        <w:rPr>
          <w:rFonts w:ascii="Arial" w:hAnsi="Arial" w:cs="Arial"/>
          <w:sz w:val="24"/>
          <w:szCs w:val="24"/>
        </w:rPr>
      </w:pPr>
    </w:p>
    <w:p w14:paraId="0901B8CF" w14:textId="5A857A09" w:rsidR="00957FF3" w:rsidRPr="00A34C26" w:rsidRDefault="00957FF3" w:rsidP="00183CD4">
      <w:pPr>
        <w:pStyle w:val="ListParagraph"/>
        <w:numPr>
          <w:ilvl w:val="0"/>
          <w:numId w:val="1"/>
        </w:numPr>
        <w:ind w:left="426" w:hanging="426"/>
        <w:jc w:val="both"/>
        <w:rPr>
          <w:rFonts w:ascii="Arial" w:hAnsi="Arial" w:cs="Arial"/>
          <w:b/>
          <w:bCs/>
          <w:sz w:val="24"/>
          <w:szCs w:val="24"/>
          <w:u w:val="single"/>
        </w:rPr>
      </w:pPr>
      <w:r w:rsidRPr="00A34C26">
        <w:rPr>
          <w:rFonts w:ascii="Arial" w:hAnsi="Arial" w:cs="Arial"/>
          <w:b/>
          <w:bCs/>
          <w:sz w:val="24"/>
          <w:szCs w:val="24"/>
          <w:u w:val="single"/>
        </w:rPr>
        <w:t>APOLOGIES FOR ABSENCE</w:t>
      </w:r>
    </w:p>
    <w:p w14:paraId="4DA792AC" w14:textId="24229864" w:rsidR="00A34C26" w:rsidRDefault="00A34C26" w:rsidP="00A34C26">
      <w:pPr>
        <w:ind w:left="66"/>
        <w:jc w:val="both"/>
        <w:rPr>
          <w:rFonts w:ascii="Arial" w:hAnsi="Arial" w:cs="Arial"/>
          <w:b/>
          <w:bCs/>
          <w:sz w:val="24"/>
          <w:szCs w:val="24"/>
        </w:rPr>
      </w:pPr>
    </w:p>
    <w:p w14:paraId="151163D1" w14:textId="77777777" w:rsidR="004A5D7E" w:rsidRDefault="008E2DE9" w:rsidP="00AF0B97">
      <w:pPr>
        <w:jc w:val="both"/>
        <w:rPr>
          <w:rFonts w:ascii="Arial" w:hAnsi="Arial" w:cs="Arial"/>
          <w:bCs/>
          <w:sz w:val="24"/>
          <w:szCs w:val="24"/>
          <w:lang w:val="en-GB"/>
        </w:rPr>
      </w:pPr>
      <w:r w:rsidRPr="00AF0B97">
        <w:rPr>
          <w:rFonts w:ascii="Arial" w:hAnsi="Arial" w:cs="Arial"/>
          <w:bCs/>
          <w:sz w:val="24"/>
          <w:szCs w:val="24"/>
          <w:lang w:val="en-GB"/>
        </w:rPr>
        <w:t xml:space="preserve">Apologies were received from Cllrs Jane Brooker, Melanie Keane, Tom Keane and </w:t>
      </w:r>
    </w:p>
    <w:p w14:paraId="4190A367" w14:textId="793BA7B5" w:rsidR="008E2DE9" w:rsidRPr="00AF0B97" w:rsidRDefault="004A5D7E" w:rsidP="00AF0B97">
      <w:pPr>
        <w:jc w:val="both"/>
        <w:rPr>
          <w:rFonts w:ascii="Arial" w:hAnsi="Arial" w:cs="Arial"/>
          <w:bCs/>
          <w:sz w:val="24"/>
          <w:szCs w:val="24"/>
          <w:lang w:val="en-GB"/>
        </w:rPr>
      </w:pPr>
      <w:r>
        <w:rPr>
          <w:rFonts w:ascii="Arial" w:hAnsi="Arial" w:cs="Arial"/>
          <w:bCs/>
          <w:sz w:val="24"/>
          <w:szCs w:val="24"/>
          <w:lang w:val="en-GB"/>
        </w:rPr>
        <w:t>Tim Hurst.</w:t>
      </w:r>
      <w:r w:rsidR="00A06188">
        <w:rPr>
          <w:rFonts w:ascii="Arial" w:hAnsi="Arial" w:cs="Arial"/>
          <w:bCs/>
          <w:sz w:val="24"/>
          <w:szCs w:val="24"/>
          <w:lang w:val="en-GB"/>
        </w:rPr>
        <w:t xml:space="preserve">  The Council Manager advised that Cllr Brooker intends to attend the next Committee meeting.</w:t>
      </w:r>
    </w:p>
    <w:p w14:paraId="6FDE9897" w14:textId="77777777" w:rsidR="008E2DE9" w:rsidRPr="008E2DE9" w:rsidRDefault="008E2DE9" w:rsidP="008E2DE9">
      <w:pPr>
        <w:pStyle w:val="ListParagraph"/>
        <w:rPr>
          <w:rFonts w:ascii="Arial" w:hAnsi="Arial" w:cs="Arial"/>
          <w:bCs/>
          <w:sz w:val="24"/>
          <w:szCs w:val="24"/>
          <w:lang w:val="en-GB"/>
        </w:rPr>
      </w:pPr>
    </w:p>
    <w:p w14:paraId="185E9971" w14:textId="65DD0995" w:rsidR="00023CF9" w:rsidRDefault="00023CF9" w:rsidP="00183CD4">
      <w:pPr>
        <w:pStyle w:val="ListParagraph"/>
        <w:numPr>
          <w:ilvl w:val="0"/>
          <w:numId w:val="1"/>
        </w:numPr>
        <w:ind w:left="426" w:hanging="426"/>
        <w:jc w:val="both"/>
        <w:rPr>
          <w:rFonts w:ascii="Arial" w:hAnsi="Arial" w:cs="Arial"/>
          <w:b/>
          <w:bCs/>
          <w:sz w:val="24"/>
          <w:szCs w:val="24"/>
          <w:u w:val="single"/>
        </w:rPr>
      </w:pPr>
      <w:r w:rsidRPr="00A34C26">
        <w:rPr>
          <w:rFonts w:ascii="Arial" w:hAnsi="Arial" w:cs="Arial"/>
          <w:b/>
          <w:bCs/>
          <w:sz w:val="24"/>
          <w:szCs w:val="24"/>
          <w:u w:val="single"/>
        </w:rPr>
        <w:t>CHAIR</w:t>
      </w:r>
      <w:r w:rsidR="00F654FB">
        <w:rPr>
          <w:rFonts w:ascii="Arial" w:hAnsi="Arial" w:cs="Arial"/>
          <w:b/>
          <w:bCs/>
          <w:sz w:val="24"/>
          <w:szCs w:val="24"/>
          <w:u w:val="single"/>
        </w:rPr>
        <w:t>PERSON</w:t>
      </w:r>
      <w:r w:rsidRPr="00A34C26">
        <w:rPr>
          <w:rFonts w:ascii="Arial" w:hAnsi="Arial" w:cs="Arial"/>
          <w:b/>
          <w:bCs/>
          <w:sz w:val="24"/>
          <w:szCs w:val="24"/>
          <w:u w:val="single"/>
        </w:rPr>
        <w:t>’S AD</w:t>
      </w:r>
      <w:r w:rsidR="00DC1425">
        <w:rPr>
          <w:rFonts w:ascii="Arial" w:hAnsi="Arial" w:cs="Arial"/>
          <w:b/>
          <w:bCs/>
          <w:sz w:val="24"/>
          <w:szCs w:val="24"/>
          <w:u w:val="single"/>
        </w:rPr>
        <w:t>D</w:t>
      </w:r>
      <w:r w:rsidRPr="00A34C26">
        <w:rPr>
          <w:rFonts w:ascii="Arial" w:hAnsi="Arial" w:cs="Arial"/>
          <w:b/>
          <w:bCs/>
          <w:sz w:val="24"/>
          <w:szCs w:val="24"/>
          <w:u w:val="single"/>
        </w:rPr>
        <w:t>RESS</w:t>
      </w:r>
    </w:p>
    <w:p w14:paraId="05A7773E" w14:textId="595175D4" w:rsidR="00157000" w:rsidRDefault="00157000" w:rsidP="00655D96">
      <w:pPr>
        <w:jc w:val="both"/>
        <w:rPr>
          <w:rFonts w:ascii="Arial" w:hAnsi="Arial" w:cs="Arial"/>
          <w:b/>
          <w:bCs/>
          <w:sz w:val="24"/>
          <w:szCs w:val="24"/>
          <w:u w:val="single"/>
        </w:rPr>
      </w:pPr>
    </w:p>
    <w:p w14:paraId="6CC9B447" w14:textId="5CB3988A" w:rsidR="005D759C" w:rsidRDefault="00F24C68" w:rsidP="00E5235C">
      <w:pPr>
        <w:jc w:val="both"/>
        <w:rPr>
          <w:rFonts w:ascii="Arial" w:hAnsi="Arial" w:cs="Arial"/>
          <w:sz w:val="24"/>
          <w:szCs w:val="24"/>
        </w:rPr>
      </w:pPr>
      <w:r>
        <w:rPr>
          <w:rFonts w:ascii="Arial" w:hAnsi="Arial" w:cs="Arial"/>
          <w:sz w:val="24"/>
          <w:szCs w:val="24"/>
        </w:rPr>
        <w:t xml:space="preserve">Cllr </w:t>
      </w:r>
      <w:r w:rsidR="0051773A">
        <w:rPr>
          <w:rFonts w:ascii="Arial" w:hAnsi="Arial" w:cs="Arial"/>
          <w:sz w:val="24"/>
          <w:szCs w:val="24"/>
        </w:rPr>
        <w:t xml:space="preserve">Young </w:t>
      </w:r>
      <w:r w:rsidR="00E5235C">
        <w:rPr>
          <w:rFonts w:ascii="Arial" w:hAnsi="Arial" w:cs="Arial"/>
          <w:sz w:val="24"/>
          <w:szCs w:val="24"/>
        </w:rPr>
        <w:t xml:space="preserve">advised Members that Cllr Keane </w:t>
      </w:r>
      <w:r w:rsidR="007D2246">
        <w:rPr>
          <w:rFonts w:ascii="Arial" w:hAnsi="Arial" w:cs="Arial"/>
          <w:sz w:val="24"/>
          <w:szCs w:val="24"/>
        </w:rPr>
        <w:t xml:space="preserve">would be taking a short sabbatical from the Council due to ill health. </w:t>
      </w:r>
      <w:r w:rsidR="00804B3A">
        <w:rPr>
          <w:rFonts w:ascii="Arial" w:hAnsi="Arial" w:cs="Arial"/>
          <w:sz w:val="24"/>
          <w:szCs w:val="24"/>
        </w:rPr>
        <w:t xml:space="preserve">Cllr Keane </w:t>
      </w:r>
      <w:r w:rsidR="001A06AD">
        <w:rPr>
          <w:rFonts w:ascii="Arial" w:hAnsi="Arial" w:cs="Arial"/>
          <w:sz w:val="24"/>
          <w:szCs w:val="24"/>
        </w:rPr>
        <w:t xml:space="preserve">had </w:t>
      </w:r>
      <w:r w:rsidR="007D2246">
        <w:rPr>
          <w:rFonts w:ascii="Arial" w:hAnsi="Arial" w:cs="Arial"/>
          <w:sz w:val="24"/>
          <w:szCs w:val="24"/>
        </w:rPr>
        <w:t xml:space="preserve">suggested that he may return in the New Year as a Councillor but </w:t>
      </w:r>
      <w:r w:rsidR="001A06AD">
        <w:rPr>
          <w:rFonts w:ascii="Arial" w:hAnsi="Arial" w:cs="Arial"/>
          <w:sz w:val="24"/>
          <w:szCs w:val="24"/>
        </w:rPr>
        <w:t xml:space="preserve">not as Chair; however, </w:t>
      </w:r>
      <w:r w:rsidR="007D2246">
        <w:rPr>
          <w:rFonts w:ascii="Arial" w:hAnsi="Arial" w:cs="Arial"/>
          <w:sz w:val="24"/>
          <w:szCs w:val="24"/>
        </w:rPr>
        <w:t xml:space="preserve">the Council Manager confirmed that </w:t>
      </w:r>
      <w:r w:rsidR="001A06AD">
        <w:rPr>
          <w:rFonts w:ascii="Arial" w:hAnsi="Arial" w:cs="Arial"/>
          <w:sz w:val="24"/>
          <w:szCs w:val="24"/>
        </w:rPr>
        <w:t>this would not be possible as the Local Government Act requires the Chair, if present at a meeting, to preside and act as</w:t>
      </w:r>
      <w:r w:rsidR="004D664B">
        <w:rPr>
          <w:rFonts w:ascii="Arial" w:hAnsi="Arial" w:cs="Arial"/>
          <w:sz w:val="24"/>
          <w:szCs w:val="24"/>
        </w:rPr>
        <w:t xml:space="preserve"> the </w:t>
      </w:r>
      <w:r w:rsidR="00804B3A">
        <w:rPr>
          <w:rFonts w:ascii="Arial" w:hAnsi="Arial" w:cs="Arial"/>
          <w:sz w:val="24"/>
          <w:szCs w:val="24"/>
        </w:rPr>
        <w:t xml:space="preserve">Chair, if called upon. </w:t>
      </w:r>
      <w:r w:rsidR="001A06AD">
        <w:rPr>
          <w:rFonts w:ascii="Arial" w:hAnsi="Arial" w:cs="Arial"/>
          <w:sz w:val="24"/>
          <w:szCs w:val="24"/>
        </w:rPr>
        <w:t xml:space="preserve">Members agreed that no decision needed to be made </w:t>
      </w:r>
      <w:r w:rsidR="00804B3A">
        <w:rPr>
          <w:rFonts w:ascii="Arial" w:hAnsi="Arial" w:cs="Arial"/>
          <w:sz w:val="24"/>
          <w:szCs w:val="24"/>
        </w:rPr>
        <w:t xml:space="preserve">for the time being. </w:t>
      </w:r>
      <w:r w:rsidR="001A06AD">
        <w:rPr>
          <w:rFonts w:ascii="Arial" w:hAnsi="Arial" w:cs="Arial"/>
          <w:sz w:val="24"/>
          <w:szCs w:val="24"/>
        </w:rPr>
        <w:t xml:space="preserve">Cllr Young </w:t>
      </w:r>
      <w:r w:rsidR="00DF1EDF">
        <w:rPr>
          <w:rFonts w:ascii="Arial" w:hAnsi="Arial" w:cs="Arial"/>
          <w:sz w:val="24"/>
          <w:szCs w:val="24"/>
        </w:rPr>
        <w:t xml:space="preserve">would be standing in </w:t>
      </w:r>
      <w:r w:rsidR="00804B3A">
        <w:rPr>
          <w:rFonts w:ascii="Arial" w:hAnsi="Arial" w:cs="Arial"/>
          <w:sz w:val="24"/>
          <w:szCs w:val="24"/>
        </w:rPr>
        <w:t>and as</w:t>
      </w:r>
      <w:r w:rsidR="00DF1EDF">
        <w:rPr>
          <w:rFonts w:ascii="Arial" w:hAnsi="Arial" w:cs="Arial"/>
          <w:sz w:val="24"/>
          <w:szCs w:val="24"/>
        </w:rPr>
        <w:t>ked the Council to be patient whilst he learns the role and sent best wishes to Cllr Keane.</w:t>
      </w:r>
    </w:p>
    <w:p w14:paraId="67D25B26" w14:textId="77777777" w:rsidR="00DF1EDF" w:rsidRDefault="00DF1EDF" w:rsidP="00E5235C">
      <w:pPr>
        <w:jc w:val="both"/>
        <w:rPr>
          <w:rFonts w:ascii="Arial" w:hAnsi="Arial" w:cs="Arial"/>
          <w:sz w:val="24"/>
          <w:szCs w:val="24"/>
        </w:rPr>
      </w:pPr>
    </w:p>
    <w:p w14:paraId="6D34C00D" w14:textId="75CB6B26" w:rsidR="00DF1EDF" w:rsidRPr="00F24C68" w:rsidRDefault="00DF1EDF" w:rsidP="00E5235C">
      <w:pPr>
        <w:jc w:val="both"/>
        <w:rPr>
          <w:rFonts w:ascii="Arial" w:hAnsi="Arial" w:cs="Arial"/>
          <w:sz w:val="24"/>
          <w:szCs w:val="24"/>
        </w:rPr>
      </w:pPr>
      <w:r>
        <w:rPr>
          <w:rFonts w:ascii="Arial" w:hAnsi="Arial" w:cs="Arial"/>
          <w:sz w:val="24"/>
          <w:szCs w:val="24"/>
        </w:rPr>
        <w:t>Cllr White attended the St Andrews Church Over 60’s Christmas Lunch on Friday 8</w:t>
      </w:r>
      <w:r w:rsidRPr="00DF1EDF">
        <w:rPr>
          <w:rFonts w:ascii="Arial" w:hAnsi="Arial" w:cs="Arial"/>
          <w:sz w:val="24"/>
          <w:szCs w:val="24"/>
          <w:vertAlign w:val="superscript"/>
        </w:rPr>
        <w:t>th</w:t>
      </w:r>
      <w:r>
        <w:rPr>
          <w:rFonts w:ascii="Arial" w:hAnsi="Arial" w:cs="Arial"/>
          <w:sz w:val="24"/>
          <w:szCs w:val="24"/>
        </w:rPr>
        <w:t xml:space="preserve"> December and reported that the 50 attendees had all enjoyed the meal and the choir from Wells Hall School.</w:t>
      </w:r>
    </w:p>
    <w:p w14:paraId="03AF86A0" w14:textId="77777777" w:rsidR="00A66855" w:rsidRDefault="00A66855" w:rsidP="0084078C">
      <w:pPr>
        <w:jc w:val="both"/>
        <w:rPr>
          <w:rFonts w:ascii="Arial" w:hAnsi="Arial" w:cs="Arial"/>
          <w:sz w:val="24"/>
          <w:szCs w:val="24"/>
        </w:rPr>
      </w:pPr>
    </w:p>
    <w:p w14:paraId="439E8D03" w14:textId="3820066F" w:rsidR="00157000" w:rsidRPr="00BA5D52" w:rsidRDefault="00157000" w:rsidP="00157000">
      <w:pPr>
        <w:pStyle w:val="ListParagraph"/>
        <w:numPr>
          <w:ilvl w:val="0"/>
          <w:numId w:val="1"/>
        </w:numPr>
        <w:ind w:left="426" w:hanging="426"/>
        <w:jc w:val="both"/>
        <w:rPr>
          <w:rFonts w:ascii="Arial" w:hAnsi="Arial" w:cs="Arial"/>
          <w:b/>
          <w:bCs/>
          <w:caps/>
          <w:sz w:val="24"/>
          <w:szCs w:val="24"/>
          <w:u w:val="single"/>
          <w:lang w:val="en-GB"/>
        </w:rPr>
      </w:pPr>
      <w:r w:rsidRPr="00E90DA3">
        <w:rPr>
          <w:rFonts w:ascii="Arial" w:hAnsi="Arial" w:cs="Arial"/>
          <w:b/>
          <w:bCs/>
          <w:caps/>
          <w:sz w:val="24"/>
          <w:szCs w:val="24"/>
          <w:u w:val="single"/>
          <w:lang w:val="en-GB"/>
        </w:rPr>
        <w:t xml:space="preserve">To consider Declarations of Interests </w:t>
      </w:r>
      <w:r w:rsidR="00FF4CAE">
        <w:rPr>
          <w:rFonts w:ascii="Arial" w:hAnsi="Arial" w:cs="Arial"/>
          <w:b/>
          <w:bCs/>
          <w:caps/>
          <w:sz w:val="24"/>
          <w:szCs w:val="24"/>
          <w:u w:val="single"/>
          <w:lang w:val="en-GB"/>
        </w:rPr>
        <w:t xml:space="preserve">and </w:t>
      </w:r>
      <w:r w:rsidRPr="00E90DA3">
        <w:rPr>
          <w:rFonts w:ascii="Arial" w:hAnsi="Arial" w:cs="Arial"/>
          <w:b/>
          <w:bCs/>
          <w:caps/>
          <w:sz w:val="24"/>
          <w:szCs w:val="24"/>
          <w:u w:val="single"/>
          <w:lang w:val="en-GB"/>
        </w:rPr>
        <w:t>Councillor Requests for Dispensations relating to items on the Agenda</w:t>
      </w:r>
    </w:p>
    <w:p w14:paraId="5BFD3AFC" w14:textId="77777777" w:rsidR="00A66855" w:rsidRDefault="00A66855" w:rsidP="00A66855">
      <w:pPr>
        <w:jc w:val="both"/>
        <w:rPr>
          <w:rFonts w:ascii="Arial" w:hAnsi="Arial" w:cs="Arial"/>
          <w:sz w:val="24"/>
          <w:szCs w:val="24"/>
        </w:rPr>
      </w:pPr>
    </w:p>
    <w:p w14:paraId="6273EAE8" w14:textId="4D697204" w:rsidR="00DF1EDF" w:rsidRDefault="00DF1EDF" w:rsidP="00DF1EDF">
      <w:pPr>
        <w:jc w:val="both"/>
        <w:rPr>
          <w:rFonts w:ascii="Arial" w:hAnsi="Arial" w:cs="Arial"/>
          <w:sz w:val="24"/>
          <w:szCs w:val="24"/>
        </w:rPr>
      </w:pPr>
      <w:r w:rsidRPr="006B4E5D">
        <w:rPr>
          <w:rFonts w:ascii="Arial" w:hAnsi="Arial" w:cs="Arial"/>
          <w:sz w:val="24"/>
          <w:szCs w:val="24"/>
        </w:rPr>
        <w:t xml:space="preserve">Councillor Bavington declared a non-pecuniary interest in any item relating to </w:t>
      </w:r>
      <w:r>
        <w:rPr>
          <w:rFonts w:ascii="Arial" w:hAnsi="Arial" w:cs="Arial"/>
          <w:sz w:val="24"/>
          <w:szCs w:val="24"/>
        </w:rPr>
        <w:t xml:space="preserve">the Bures Road Safety Group </w:t>
      </w:r>
      <w:r w:rsidRPr="006B4E5D">
        <w:rPr>
          <w:rFonts w:ascii="Arial" w:hAnsi="Arial" w:cs="Arial"/>
          <w:sz w:val="24"/>
          <w:szCs w:val="24"/>
        </w:rPr>
        <w:t xml:space="preserve">as he </w:t>
      </w:r>
      <w:r>
        <w:rPr>
          <w:rFonts w:ascii="Arial" w:hAnsi="Arial" w:cs="Arial"/>
          <w:sz w:val="24"/>
          <w:szCs w:val="24"/>
        </w:rPr>
        <w:t>is a resident of Bures Road.</w:t>
      </w:r>
    </w:p>
    <w:p w14:paraId="0BF4A643" w14:textId="77777777" w:rsidR="005D759C" w:rsidRDefault="005D759C" w:rsidP="00A66855">
      <w:pPr>
        <w:jc w:val="both"/>
        <w:rPr>
          <w:rFonts w:ascii="Arial" w:hAnsi="Arial" w:cs="Arial"/>
          <w:sz w:val="24"/>
          <w:szCs w:val="24"/>
        </w:rPr>
      </w:pPr>
    </w:p>
    <w:p w14:paraId="0AD2994E" w14:textId="2C9AB290" w:rsidR="00023CF9" w:rsidRPr="004A2811" w:rsidRDefault="00023CF9" w:rsidP="00183CD4">
      <w:pPr>
        <w:pStyle w:val="ListParagraph"/>
        <w:numPr>
          <w:ilvl w:val="0"/>
          <w:numId w:val="1"/>
        </w:numPr>
        <w:ind w:left="426" w:hanging="426"/>
        <w:jc w:val="both"/>
        <w:rPr>
          <w:rFonts w:ascii="Arial" w:hAnsi="Arial" w:cs="Arial"/>
          <w:b/>
          <w:bCs/>
          <w:caps/>
          <w:sz w:val="24"/>
          <w:szCs w:val="24"/>
          <w:u w:val="single"/>
          <w:lang w:val="en-GB"/>
        </w:rPr>
      </w:pPr>
      <w:r w:rsidRPr="004A2811">
        <w:rPr>
          <w:rFonts w:ascii="Arial" w:hAnsi="Arial" w:cs="Arial"/>
          <w:b/>
          <w:bCs/>
          <w:caps/>
          <w:sz w:val="24"/>
          <w:szCs w:val="24"/>
          <w:u w:val="single"/>
          <w:lang w:val="en-GB"/>
        </w:rPr>
        <w:t>DECLARATIONS OF GIFTS AND HOSPITALITY</w:t>
      </w:r>
    </w:p>
    <w:p w14:paraId="45C10160" w14:textId="46235954" w:rsidR="00E90DA3" w:rsidRDefault="00E90DA3" w:rsidP="00E90DA3">
      <w:pPr>
        <w:jc w:val="both"/>
        <w:rPr>
          <w:rFonts w:ascii="Arial" w:hAnsi="Arial" w:cs="Arial"/>
          <w:b/>
          <w:bCs/>
          <w:caps/>
          <w:sz w:val="24"/>
          <w:szCs w:val="24"/>
          <w:lang w:val="en-GB"/>
        </w:rPr>
      </w:pPr>
    </w:p>
    <w:p w14:paraId="5526D89D" w14:textId="11DF1164" w:rsidR="002C4C13" w:rsidRDefault="000F69B3" w:rsidP="00E90DA3">
      <w:pPr>
        <w:jc w:val="both"/>
        <w:rPr>
          <w:rFonts w:ascii="Arial" w:hAnsi="Arial" w:cs="Arial"/>
          <w:b/>
          <w:bCs/>
          <w:sz w:val="24"/>
          <w:szCs w:val="24"/>
        </w:rPr>
      </w:pPr>
      <w:r w:rsidRPr="000F69B3">
        <w:rPr>
          <w:rFonts w:ascii="Arial" w:hAnsi="Arial" w:cs="Arial"/>
          <w:b/>
          <w:bCs/>
          <w:sz w:val="24"/>
          <w:szCs w:val="24"/>
        </w:rPr>
        <w:t>NONE</w:t>
      </w:r>
    </w:p>
    <w:p w14:paraId="401E369D" w14:textId="77777777" w:rsidR="006D5FFC" w:rsidRDefault="006D5FFC" w:rsidP="00E90DA3">
      <w:pPr>
        <w:jc w:val="both"/>
        <w:rPr>
          <w:rFonts w:ascii="Arial" w:hAnsi="Arial" w:cs="Arial"/>
          <w:b/>
          <w:bCs/>
          <w:sz w:val="24"/>
          <w:szCs w:val="24"/>
        </w:rPr>
      </w:pPr>
    </w:p>
    <w:p w14:paraId="5AFD209E" w14:textId="4E3DD945" w:rsidR="00A55472" w:rsidRDefault="00023CF9" w:rsidP="00C17BC4">
      <w:pPr>
        <w:pStyle w:val="ListParagraph"/>
        <w:numPr>
          <w:ilvl w:val="0"/>
          <w:numId w:val="1"/>
        </w:numPr>
        <w:ind w:left="426" w:hanging="426"/>
        <w:jc w:val="both"/>
        <w:rPr>
          <w:rFonts w:ascii="Arial" w:hAnsi="Arial" w:cs="Arial"/>
          <w:b/>
          <w:bCs/>
          <w:caps/>
          <w:sz w:val="24"/>
          <w:szCs w:val="24"/>
          <w:u w:val="single"/>
          <w:lang w:val="en-GB"/>
        </w:rPr>
      </w:pPr>
      <w:r w:rsidRPr="00550699">
        <w:rPr>
          <w:rFonts w:ascii="Arial" w:hAnsi="Arial" w:cs="Arial"/>
          <w:b/>
          <w:bCs/>
          <w:caps/>
          <w:sz w:val="24"/>
          <w:szCs w:val="24"/>
          <w:u w:val="single"/>
          <w:lang w:val="en-GB"/>
        </w:rPr>
        <w:lastRenderedPageBreak/>
        <w:t>To confirm the Minutes of the</w:t>
      </w:r>
      <w:r w:rsidR="00814999">
        <w:rPr>
          <w:rFonts w:ascii="Arial" w:hAnsi="Arial" w:cs="Arial"/>
          <w:b/>
          <w:bCs/>
          <w:caps/>
          <w:sz w:val="24"/>
          <w:szCs w:val="24"/>
          <w:u w:val="single"/>
          <w:lang w:val="en-GB"/>
        </w:rPr>
        <w:t xml:space="preserve"> FULL</w:t>
      </w:r>
      <w:r w:rsidR="007A5B18">
        <w:rPr>
          <w:rFonts w:ascii="Arial" w:hAnsi="Arial" w:cs="Arial"/>
          <w:b/>
          <w:bCs/>
          <w:caps/>
          <w:sz w:val="24"/>
          <w:szCs w:val="24"/>
          <w:u w:val="single"/>
          <w:lang w:val="en-GB"/>
        </w:rPr>
        <w:t xml:space="preserve"> COUNCIL</w:t>
      </w:r>
      <w:r w:rsidRPr="00550699">
        <w:rPr>
          <w:rFonts w:ascii="Arial" w:hAnsi="Arial" w:cs="Arial"/>
          <w:b/>
          <w:bCs/>
          <w:caps/>
          <w:sz w:val="24"/>
          <w:szCs w:val="24"/>
          <w:u w:val="single"/>
          <w:lang w:val="en-GB"/>
        </w:rPr>
        <w:t xml:space="preserve"> Meeting held on</w:t>
      </w:r>
      <w:r w:rsidR="00C032DB" w:rsidRPr="00550699">
        <w:rPr>
          <w:rFonts w:ascii="Arial" w:hAnsi="Arial" w:cs="Arial"/>
          <w:b/>
          <w:bCs/>
          <w:caps/>
          <w:sz w:val="24"/>
          <w:szCs w:val="24"/>
          <w:u w:val="single"/>
          <w:lang w:val="en-GB"/>
        </w:rPr>
        <w:t xml:space="preserve"> monday </w:t>
      </w:r>
      <w:r w:rsidR="00DF1EDF">
        <w:rPr>
          <w:rFonts w:ascii="Arial" w:hAnsi="Arial" w:cs="Arial"/>
          <w:b/>
          <w:bCs/>
          <w:caps/>
          <w:sz w:val="24"/>
          <w:szCs w:val="24"/>
          <w:u w:val="single"/>
          <w:lang w:val="en-GB"/>
        </w:rPr>
        <w:t>13</w:t>
      </w:r>
      <w:r w:rsidR="00DF1EDF" w:rsidRPr="00DF1EDF">
        <w:rPr>
          <w:rFonts w:ascii="Arial" w:hAnsi="Arial" w:cs="Arial"/>
          <w:b/>
          <w:bCs/>
          <w:caps/>
          <w:sz w:val="24"/>
          <w:szCs w:val="24"/>
          <w:u w:val="single"/>
          <w:vertAlign w:val="superscript"/>
          <w:lang w:val="en-GB"/>
        </w:rPr>
        <w:t>TH</w:t>
      </w:r>
      <w:r w:rsidR="00DF1EDF">
        <w:rPr>
          <w:rFonts w:ascii="Arial" w:hAnsi="Arial" w:cs="Arial"/>
          <w:b/>
          <w:bCs/>
          <w:caps/>
          <w:sz w:val="24"/>
          <w:szCs w:val="24"/>
          <w:u w:val="single"/>
          <w:lang w:val="en-GB"/>
        </w:rPr>
        <w:t xml:space="preserve"> NOVEMBER</w:t>
      </w:r>
      <w:r w:rsidR="00200DF8">
        <w:rPr>
          <w:rFonts w:ascii="Arial" w:hAnsi="Arial" w:cs="Arial"/>
          <w:b/>
          <w:bCs/>
          <w:caps/>
          <w:sz w:val="24"/>
          <w:szCs w:val="24"/>
          <w:u w:val="single"/>
          <w:lang w:val="en-GB"/>
        </w:rPr>
        <w:t xml:space="preserve"> 2023</w:t>
      </w:r>
    </w:p>
    <w:p w14:paraId="3BBF523B" w14:textId="77777777" w:rsidR="00550699" w:rsidRPr="00550699" w:rsidRDefault="00550699" w:rsidP="00550699">
      <w:pPr>
        <w:pStyle w:val="ListParagraph"/>
        <w:ind w:left="426"/>
        <w:jc w:val="both"/>
        <w:rPr>
          <w:rFonts w:ascii="Arial" w:hAnsi="Arial" w:cs="Arial"/>
          <w:b/>
          <w:bCs/>
          <w:caps/>
          <w:sz w:val="24"/>
          <w:szCs w:val="24"/>
          <w:u w:val="single"/>
          <w:lang w:val="en-GB"/>
        </w:rPr>
      </w:pPr>
    </w:p>
    <w:p w14:paraId="6FF82C96" w14:textId="52165957" w:rsidR="00AE5ABB" w:rsidRDefault="00904CA0" w:rsidP="00AE5ABB">
      <w:pPr>
        <w:jc w:val="both"/>
        <w:rPr>
          <w:rFonts w:ascii="Arial" w:hAnsi="Arial" w:cs="Arial"/>
          <w:sz w:val="24"/>
          <w:szCs w:val="24"/>
        </w:rPr>
      </w:pPr>
      <w:bookmarkStart w:id="0" w:name="_Hlk66278005"/>
      <w:r w:rsidRPr="004A2811">
        <w:rPr>
          <w:rFonts w:ascii="Arial" w:hAnsi="Arial" w:cs="Arial"/>
          <w:b/>
          <w:bCs/>
          <w:sz w:val="24"/>
          <w:szCs w:val="24"/>
        </w:rPr>
        <w:t>AGREED</w:t>
      </w:r>
      <w:r w:rsidRPr="004A2811">
        <w:rPr>
          <w:rFonts w:ascii="Arial" w:hAnsi="Arial" w:cs="Arial"/>
          <w:sz w:val="24"/>
          <w:szCs w:val="24"/>
        </w:rPr>
        <w:t xml:space="preserve"> that the Minutes of the</w:t>
      </w:r>
      <w:r w:rsidR="0065350A">
        <w:rPr>
          <w:rFonts w:ascii="Arial" w:hAnsi="Arial" w:cs="Arial"/>
          <w:sz w:val="24"/>
          <w:szCs w:val="24"/>
        </w:rPr>
        <w:t xml:space="preserve"> Full</w:t>
      </w:r>
      <w:r>
        <w:rPr>
          <w:rFonts w:ascii="Arial" w:hAnsi="Arial" w:cs="Arial"/>
          <w:sz w:val="24"/>
          <w:szCs w:val="24"/>
        </w:rPr>
        <w:t xml:space="preserve"> Council</w:t>
      </w:r>
      <w:r w:rsidR="00AE5ABB">
        <w:rPr>
          <w:rFonts w:ascii="Arial" w:hAnsi="Arial" w:cs="Arial"/>
          <w:sz w:val="24"/>
          <w:szCs w:val="24"/>
        </w:rPr>
        <w:t xml:space="preserve"> meeting</w:t>
      </w:r>
      <w:r w:rsidR="00CC7809">
        <w:rPr>
          <w:rFonts w:ascii="Arial" w:hAnsi="Arial" w:cs="Arial"/>
          <w:sz w:val="24"/>
          <w:szCs w:val="24"/>
        </w:rPr>
        <w:t xml:space="preserve"> </w:t>
      </w:r>
      <w:r w:rsidRPr="004A2811">
        <w:rPr>
          <w:rFonts w:ascii="Arial" w:hAnsi="Arial" w:cs="Arial"/>
          <w:sz w:val="24"/>
          <w:szCs w:val="24"/>
        </w:rPr>
        <w:t xml:space="preserve">held on </w:t>
      </w:r>
      <w:r>
        <w:rPr>
          <w:rFonts w:ascii="Arial" w:hAnsi="Arial" w:cs="Arial"/>
          <w:sz w:val="24"/>
          <w:szCs w:val="24"/>
        </w:rPr>
        <w:t xml:space="preserve">Monday </w:t>
      </w:r>
      <w:r w:rsidR="00DF1EDF">
        <w:rPr>
          <w:rFonts w:ascii="Arial" w:hAnsi="Arial" w:cs="Arial"/>
          <w:sz w:val="24"/>
          <w:szCs w:val="24"/>
        </w:rPr>
        <w:t>13</w:t>
      </w:r>
      <w:r w:rsidR="00DF1EDF" w:rsidRPr="00DF1EDF">
        <w:rPr>
          <w:rFonts w:ascii="Arial" w:hAnsi="Arial" w:cs="Arial"/>
          <w:sz w:val="24"/>
          <w:szCs w:val="24"/>
          <w:vertAlign w:val="superscript"/>
        </w:rPr>
        <w:t>th</w:t>
      </w:r>
      <w:r w:rsidR="00DF1EDF">
        <w:rPr>
          <w:rFonts w:ascii="Arial" w:hAnsi="Arial" w:cs="Arial"/>
          <w:sz w:val="24"/>
          <w:szCs w:val="24"/>
        </w:rPr>
        <w:t xml:space="preserve"> November</w:t>
      </w:r>
      <w:r>
        <w:rPr>
          <w:rFonts w:ascii="Arial" w:hAnsi="Arial" w:cs="Arial"/>
          <w:sz w:val="24"/>
          <w:szCs w:val="24"/>
        </w:rPr>
        <w:t xml:space="preserve"> 2023 </w:t>
      </w:r>
      <w:r w:rsidRPr="004A2811">
        <w:rPr>
          <w:rFonts w:ascii="Arial" w:hAnsi="Arial" w:cs="Arial"/>
          <w:sz w:val="24"/>
          <w:szCs w:val="24"/>
        </w:rPr>
        <w:t xml:space="preserve">are </w:t>
      </w:r>
      <w:r>
        <w:rPr>
          <w:rFonts w:ascii="Arial" w:hAnsi="Arial" w:cs="Arial"/>
          <w:sz w:val="24"/>
          <w:szCs w:val="24"/>
        </w:rPr>
        <w:t>c</w:t>
      </w:r>
      <w:r w:rsidRPr="004A2811">
        <w:rPr>
          <w:rFonts w:ascii="Arial" w:hAnsi="Arial" w:cs="Arial"/>
          <w:sz w:val="24"/>
          <w:szCs w:val="24"/>
        </w:rPr>
        <w:t>onfirmed and signed as a correct record</w:t>
      </w:r>
      <w:r w:rsidR="00501305">
        <w:rPr>
          <w:rFonts w:ascii="Arial" w:hAnsi="Arial" w:cs="Arial"/>
          <w:sz w:val="24"/>
          <w:szCs w:val="24"/>
        </w:rPr>
        <w:t xml:space="preserve"> subject to the following amendment:</w:t>
      </w:r>
    </w:p>
    <w:p w14:paraId="4049E00A" w14:textId="77777777" w:rsidR="00501305" w:rsidRDefault="00501305" w:rsidP="00AE5ABB">
      <w:pPr>
        <w:jc w:val="both"/>
        <w:rPr>
          <w:rFonts w:ascii="Arial" w:hAnsi="Arial" w:cs="Arial"/>
          <w:sz w:val="24"/>
          <w:szCs w:val="24"/>
        </w:rPr>
      </w:pPr>
    </w:p>
    <w:p w14:paraId="36AC9474" w14:textId="4BAFBD7C" w:rsidR="00501305" w:rsidRPr="00501305" w:rsidRDefault="00501305" w:rsidP="00AE5ABB">
      <w:pPr>
        <w:jc w:val="both"/>
        <w:rPr>
          <w:rFonts w:ascii="Arial" w:hAnsi="Arial" w:cs="Arial"/>
          <w:b/>
          <w:bCs/>
          <w:sz w:val="24"/>
          <w:szCs w:val="24"/>
        </w:rPr>
      </w:pPr>
      <w:r w:rsidRPr="00501305">
        <w:rPr>
          <w:rFonts w:ascii="Arial" w:hAnsi="Arial" w:cs="Arial"/>
          <w:b/>
          <w:bCs/>
          <w:sz w:val="24"/>
          <w:szCs w:val="24"/>
        </w:rPr>
        <w:t xml:space="preserve">PAGE </w:t>
      </w:r>
      <w:r w:rsidR="00DF1EDF">
        <w:rPr>
          <w:rFonts w:ascii="Arial" w:hAnsi="Arial" w:cs="Arial"/>
          <w:b/>
          <w:bCs/>
          <w:sz w:val="24"/>
          <w:szCs w:val="24"/>
        </w:rPr>
        <w:t>J07</w:t>
      </w:r>
      <w:r w:rsidR="006D5FFC">
        <w:rPr>
          <w:rFonts w:ascii="Arial" w:hAnsi="Arial" w:cs="Arial"/>
          <w:b/>
          <w:bCs/>
          <w:sz w:val="24"/>
          <w:szCs w:val="24"/>
        </w:rPr>
        <w:t>3  ITEM 7</w:t>
      </w:r>
      <w:r w:rsidRPr="00501305">
        <w:rPr>
          <w:rFonts w:ascii="Arial" w:hAnsi="Arial" w:cs="Arial"/>
          <w:b/>
          <w:bCs/>
          <w:sz w:val="24"/>
          <w:szCs w:val="24"/>
        </w:rPr>
        <w:t xml:space="preserve">  </w:t>
      </w:r>
      <w:r w:rsidR="00DF1EDF">
        <w:rPr>
          <w:rFonts w:ascii="Arial" w:hAnsi="Arial" w:cs="Arial"/>
          <w:b/>
          <w:bCs/>
          <w:sz w:val="24"/>
          <w:szCs w:val="24"/>
        </w:rPr>
        <w:t>TO RECEIVE DISTRICT AND COUNTY COUNCILLOR’S REPORTS</w:t>
      </w:r>
    </w:p>
    <w:p w14:paraId="59009ACD" w14:textId="77777777" w:rsidR="00501305" w:rsidRDefault="00501305" w:rsidP="00AE5ABB">
      <w:pPr>
        <w:jc w:val="both"/>
        <w:rPr>
          <w:rFonts w:ascii="Arial" w:hAnsi="Arial" w:cs="Arial"/>
          <w:sz w:val="24"/>
          <w:szCs w:val="24"/>
        </w:rPr>
      </w:pPr>
    </w:p>
    <w:p w14:paraId="2A876574" w14:textId="57D30DF3" w:rsidR="00501305" w:rsidRDefault="00501305" w:rsidP="00AE5ABB">
      <w:pPr>
        <w:jc w:val="both"/>
        <w:rPr>
          <w:rFonts w:ascii="Arial" w:hAnsi="Arial" w:cs="Arial"/>
          <w:sz w:val="24"/>
          <w:szCs w:val="24"/>
        </w:rPr>
      </w:pPr>
      <w:r w:rsidRPr="00501305">
        <w:rPr>
          <w:rFonts w:ascii="Arial" w:hAnsi="Arial" w:cs="Arial"/>
          <w:b/>
          <w:bCs/>
          <w:sz w:val="24"/>
          <w:szCs w:val="24"/>
        </w:rPr>
        <w:t>FROM:</w:t>
      </w:r>
      <w:r>
        <w:rPr>
          <w:rFonts w:ascii="Arial" w:hAnsi="Arial" w:cs="Arial"/>
          <w:sz w:val="24"/>
          <w:szCs w:val="24"/>
        </w:rPr>
        <w:t xml:space="preserve">  </w:t>
      </w:r>
      <w:r w:rsidR="00DF1EDF">
        <w:rPr>
          <w:rFonts w:ascii="Arial" w:hAnsi="Arial" w:cs="Arial"/>
          <w:sz w:val="24"/>
          <w:szCs w:val="24"/>
        </w:rPr>
        <w:t xml:space="preserve">Members discussed the flooding in Hawthorn Road and Poplar Road, an area which forms part of old BDC infrastructure, and the need to report the matter to Suffolk County Council </w:t>
      </w:r>
      <w:r w:rsidR="00813925">
        <w:rPr>
          <w:rFonts w:ascii="Arial" w:hAnsi="Arial" w:cs="Arial"/>
          <w:sz w:val="24"/>
          <w:szCs w:val="24"/>
        </w:rPr>
        <w:t xml:space="preserve">for </w:t>
      </w:r>
      <w:r w:rsidR="00DF1EDF">
        <w:rPr>
          <w:rFonts w:ascii="Arial" w:hAnsi="Arial" w:cs="Arial"/>
          <w:sz w:val="24"/>
          <w:szCs w:val="24"/>
        </w:rPr>
        <w:t>further investigation.</w:t>
      </w:r>
    </w:p>
    <w:p w14:paraId="5CD7A10C" w14:textId="77777777" w:rsidR="00501305" w:rsidRDefault="00501305" w:rsidP="00AE5ABB">
      <w:pPr>
        <w:jc w:val="both"/>
        <w:rPr>
          <w:rFonts w:ascii="Arial" w:hAnsi="Arial" w:cs="Arial"/>
          <w:sz w:val="24"/>
          <w:szCs w:val="24"/>
        </w:rPr>
      </w:pPr>
    </w:p>
    <w:p w14:paraId="38F8E358" w14:textId="4BD1173B" w:rsidR="00813925" w:rsidRDefault="00501305" w:rsidP="00813925">
      <w:pPr>
        <w:jc w:val="both"/>
        <w:rPr>
          <w:rFonts w:ascii="Arial" w:hAnsi="Arial" w:cs="Arial"/>
          <w:sz w:val="24"/>
          <w:szCs w:val="24"/>
        </w:rPr>
      </w:pPr>
      <w:r w:rsidRPr="00501305">
        <w:rPr>
          <w:rFonts w:ascii="Arial" w:hAnsi="Arial" w:cs="Arial"/>
          <w:b/>
          <w:bCs/>
          <w:sz w:val="24"/>
          <w:szCs w:val="24"/>
        </w:rPr>
        <w:t>TO:</w:t>
      </w:r>
      <w:r>
        <w:rPr>
          <w:rFonts w:ascii="Arial" w:hAnsi="Arial" w:cs="Arial"/>
          <w:sz w:val="24"/>
          <w:szCs w:val="24"/>
        </w:rPr>
        <w:t xml:space="preserve">        </w:t>
      </w:r>
      <w:r w:rsidR="00813925">
        <w:rPr>
          <w:rFonts w:ascii="Arial" w:hAnsi="Arial" w:cs="Arial"/>
          <w:sz w:val="24"/>
          <w:szCs w:val="24"/>
        </w:rPr>
        <w:t xml:space="preserve">Members discussed the flooding in Hawthorn Road and Poplar Road, an area which forms part of old BDC infrastructure, and the need to report the matter to Suffolk County Council for further investigation.  BDC should also be informed in order for them to address the issue of </w:t>
      </w:r>
      <w:r w:rsidR="005F4A40">
        <w:rPr>
          <w:rFonts w:ascii="Arial" w:hAnsi="Arial" w:cs="Arial"/>
          <w:sz w:val="24"/>
          <w:szCs w:val="24"/>
        </w:rPr>
        <w:t>ageing</w:t>
      </w:r>
      <w:r w:rsidR="00813925">
        <w:rPr>
          <w:rFonts w:ascii="Arial" w:hAnsi="Arial" w:cs="Arial"/>
          <w:sz w:val="24"/>
          <w:szCs w:val="24"/>
        </w:rPr>
        <w:t xml:space="preserve"> infrastructure.</w:t>
      </w:r>
    </w:p>
    <w:p w14:paraId="7D3313DD" w14:textId="77777777" w:rsidR="00597281" w:rsidRDefault="00597281" w:rsidP="00C97461">
      <w:pPr>
        <w:jc w:val="both"/>
        <w:rPr>
          <w:rFonts w:ascii="Arial" w:hAnsi="Arial" w:cs="Arial"/>
          <w:sz w:val="24"/>
          <w:szCs w:val="24"/>
        </w:rPr>
      </w:pPr>
    </w:p>
    <w:p w14:paraId="1C5D0CEF" w14:textId="21F1B8C3" w:rsidR="00A855B9" w:rsidRPr="00A855B9" w:rsidRDefault="00A855B9" w:rsidP="00A855B9">
      <w:pPr>
        <w:pStyle w:val="ListParagraph"/>
        <w:numPr>
          <w:ilvl w:val="0"/>
          <w:numId w:val="1"/>
        </w:numPr>
        <w:ind w:hanging="502"/>
        <w:jc w:val="both"/>
        <w:rPr>
          <w:rFonts w:ascii="Arial" w:hAnsi="Arial" w:cs="Arial"/>
          <w:b/>
          <w:bCs/>
          <w:sz w:val="24"/>
          <w:szCs w:val="24"/>
          <w:u w:val="single"/>
          <w:lang w:val="en-GB"/>
        </w:rPr>
      </w:pPr>
      <w:r w:rsidRPr="00A855B9">
        <w:rPr>
          <w:rFonts w:ascii="Arial" w:hAnsi="Arial" w:cs="Arial"/>
          <w:b/>
          <w:bCs/>
          <w:sz w:val="24"/>
          <w:szCs w:val="24"/>
          <w:u w:val="single"/>
          <w:lang w:val="en-GB"/>
        </w:rPr>
        <w:t>POLICE MATTERS</w:t>
      </w:r>
    </w:p>
    <w:p w14:paraId="136FE052" w14:textId="77777777" w:rsidR="00A855B9" w:rsidRDefault="00A855B9" w:rsidP="00C86B33">
      <w:pPr>
        <w:jc w:val="both"/>
        <w:rPr>
          <w:rFonts w:ascii="Arial" w:hAnsi="Arial" w:cs="Arial"/>
          <w:sz w:val="24"/>
          <w:szCs w:val="24"/>
          <w:lang w:val="en-GB"/>
        </w:rPr>
      </w:pPr>
    </w:p>
    <w:bookmarkEnd w:id="0"/>
    <w:p w14:paraId="6273FD26" w14:textId="77777777" w:rsidR="00C82AB9" w:rsidRDefault="00C82AB9" w:rsidP="00492145">
      <w:pPr>
        <w:jc w:val="both"/>
        <w:rPr>
          <w:rFonts w:ascii="Arial" w:hAnsi="Arial" w:cs="Arial"/>
          <w:sz w:val="24"/>
          <w:szCs w:val="24"/>
          <w:lang w:val="en-GB"/>
        </w:rPr>
      </w:pPr>
      <w:r>
        <w:rPr>
          <w:rFonts w:ascii="Arial" w:hAnsi="Arial" w:cs="Arial"/>
          <w:sz w:val="24"/>
          <w:szCs w:val="24"/>
          <w:lang w:val="en-GB"/>
        </w:rPr>
        <w:t>The Council Manager advised that there was nothing to report from the Police.</w:t>
      </w:r>
    </w:p>
    <w:p w14:paraId="1BA3E929" w14:textId="77777777" w:rsidR="00C82AB9" w:rsidRDefault="00C82AB9" w:rsidP="00492145">
      <w:pPr>
        <w:jc w:val="both"/>
        <w:rPr>
          <w:rFonts w:ascii="Arial" w:hAnsi="Arial" w:cs="Arial"/>
          <w:sz w:val="24"/>
          <w:szCs w:val="24"/>
          <w:lang w:val="en-GB"/>
        </w:rPr>
      </w:pPr>
    </w:p>
    <w:p w14:paraId="30E3B33E" w14:textId="3DA19225" w:rsidR="00C82AB9" w:rsidRDefault="005C5C82" w:rsidP="00492145">
      <w:pPr>
        <w:jc w:val="both"/>
        <w:rPr>
          <w:rFonts w:ascii="Arial" w:hAnsi="Arial" w:cs="Arial"/>
          <w:sz w:val="24"/>
          <w:szCs w:val="24"/>
          <w:lang w:val="en-GB"/>
        </w:rPr>
      </w:pPr>
      <w:r>
        <w:rPr>
          <w:rFonts w:ascii="Arial" w:hAnsi="Arial" w:cs="Arial"/>
          <w:sz w:val="24"/>
          <w:szCs w:val="24"/>
          <w:lang w:val="en-GB"/>
        </w:rPr>
        <w:t xml:space="preserve">Sgt Williams has recently visited the office with the new Great Cornard Community Officer, </w:t>
      </w:r>
      <w:r w:rsidR="00E7267F">
        <w:rPr>
          <w:rFonts w:ascii="Arial" w:hAnsi="Arial" w:cs="Arial"/>
          <w:sz w:val="24"/>
          <w:szCs w:val="24"/>
          <w:lang w:val="en-GB"/>
        </w:rPr>
        <w:t xml:space="preserve">PC </w:t>
      </w:r>
      <w:r>
        <w:rPr>
          <w:rFonts w:ascii="Arial" w:hAnsi="Arial" w:cs="Arial"/>
          <w:sz w:val="24"/>
          <w:szCs w:val="24"/>
          <w:lang w:val="en-GB"/>
        </w:rPr>
        <w:t xml:space="preserve">Dominic </w:t>
      </w:r>
      <w:proofErr w:type="spellStart"/>
      <w:r>
        <w:rPr>
          <w:rFonts w:ascii="Arial" w:hAnsi="Arial" w:cs="Arial"/>
          <w:sz w:val="24"/>
          <w:szCs w:val="24"/>
          <w:lang w:val="en-GB"/>
        </w:rPr>
        <w:t>Manthorpe</w:t>
      </w:r>
      <w:proofErr w:type="spellEnd"/>
      <w:r>
        <w:rPr>
          <w:rFonts w:ascii="Arial" w:hAnsi="Arial" w:cs="Arial"/>
          <w:sz w:val="24"/>
          <w:szCs w:val="24"/>
          <w:lang w:val="en-GB"/>
        </w:rPr>
        <w:t xml:space="preserve">.  The office now have an email address and mobile number in order to contact PC </w:t>
      </w:r>
      <w:proofErr w:type="spellStart"/>
      <w:r>
        <w:rPr>
          <w:rFonts w:ascii="Arial" w:hAnsi="Arial" w:cs="Arial"/>
          <w:sz w:val="24"/>
          <w:szCs w:val="24"/>
          <w:lang w:val="en-GB"/>
        </w:rPr>
        <w:t>Manthorpe</w:t>
      </w:r>
      <w:proofErr w:type="spellEnd"/>
      <w:r>
        <w:rPr>
          <w:rFonts w:ascii="Arial" w:hAnsi="Arial" w:cs="Arial"/>
          <w:sz w:val="24"/>
          <w:szCs w:val="24"/>
          <w:lang w:val="en-GB"/>
        </w:rPr>
        <w:t xml:space="preserve"> with any urgent issues.  Both officers have been given the date for the Annual Parish meeting.  </w:t>
      </w:r>
    </w:p>
    <w:p w14:paraId="36AC3F71" w14:textId="77777777" w:rsidR="005C5C82" w:rsidRDefault="005C5C82" w:rsidP="00492145">
      <w:pPr>
        <w:jc w:val="both"/>
        <w:rPr>
          <w:rFonts w:ascii="Arial" w:hAnsi="Arial" w:cs="Arial"/>
          <w:sz w:val="24"/>
          <w:szCs w:val="24"/>
          <w:lang w:val="en-GB"/>
        </w:rPr>
      </w:pPr>
    </w:p>
    <w:p w14:paraId="47F75C05" w14:textId="23C3DE51" w:rsidR="005C5C82" w:rsidRDefault="005C5C82" w:rsidP="00492145">
      <w:pPr>
        <w:jc w:val="both"/>
        <w:rPr>
          <w:rFonts w:ascii="Arial" w:hAnsi="Arial" w:cs="Arial"/>
          <w:sz w:val="24"/>
          <w:szCs w:val="24"/>
          <w:lang w:val="en-GB"/>
        </w:rPr>
      </w:pPr>
      <w:r>
        <w:rPr>
          <w:rFonts w:ascii="Arial" w:hAnsi="Arial" w:cs="Arial"/>
          <w:sz w:val="24"/>
          <w:szCs w:val="24"/>
          <w:lang w:val="en-GB"/>
        </w:rPr>
        <w:t>The Council Manager confirmed that the recent car theft in Dove House Meadow is currently being investigated, also sightings of a suspicious vehicle in Blackhouse Lane.</w:t>
      </w:r>
    </w:p>
    <w:p w14:paraId="432C21E8" w14:textId="77777777" w:rsidR="00EA2325" w:rsidRDefault="00EA2325" w:rsidP="00922AC0">
      <w:pPr>
        <w:ind w:left="284" w:hanging="284"/>
        <w:jc w:val="both"/>
        <w:rPr>
          <w:rFonts w:ascii="Arial" w:hAnsi="Arial" w:cs="Arial"/>
          <w:b/>
          <w:sz w:val="24"/>
          <w:szCs w:val="24"/>
        </w:rPr>
      </w:pPr>
    </w:p>
    <w:p w14:paraId="2FD031B9" w14:textId="30B39834" w:rsidR="00922AC0" w:rsidRPr="00C86B33" w:rsidRDefault="00AE5212" w:rsidP="00F02FC2">
      <w:pPr>
        <w:ind w:left="567" w:hanging="567"/>
        <w:jc w:val="both"/>
        <w:rPr>
          <w:rFonts w:ascii="Arial" w:hAnsi="Arial" w:cs="Arial"/>
          <w:b/>
          <w:bCs/>
          <w:sz w:val="24"/>
          <w:szCs w:val="24"/>
          <w:u w:val="single"/>
          <w:lang w:val="en-GB"/>
        </w:rPr>
      </w:pPr>
      <w:r>
        <w:rPr>
          <w:rFonts w:ascii="Arial" w:hAnsi="Arial" w:cs="Arial"/>
          <w:b/>
          <w:sz w:val="24"/>
          <w:szCs w:val="24"/>
        </w:rPr>
        <w:t>7</w:t>
      </w:r>
      <w:r w:rsidR="00922AC0" w:rsidRPr="00012CCC">
        <w:rPr>
          <w:rFonts w:ascii="Arial" w:hAnsi="Arial" w:cs="Arial"/>
          <w:b/>
          <w:sz w:val="24"/>
          <w:szCs w:val="24"/>
        </w:rPr>
        <w:t>.</w:t>
      </w:r>
      <w:r w:rsidR="00922AC0" w:rsidRPr="00E9669D">
        <w:rPr>
          <w:rFonts w:ascii="Arial" w:hAnsi="Arial" w:cs="Arial"/>
          <w:bCs/>
          <w:sz w:val="24"/>
          <w:szCs w:val="24"/>
        </w:rPr>
        <w:t xml:space="preserve">    </w:t>
      </w:r>
      <w:r w:rsidR="00922AC0">
        <w:rPr>
          <w:rFonts w:ascii="Arial" w:hAnsi="Arial" w:cs="Arial"/>
          <w:b/>
          <w:bCs/>
          <w:sz w:val="24"/>
          <w:szCs w:val="24"/>
          <w:u w:val="single"/>
          <w:lang w:val="en-GB"/>
        </w:rPr>
        <w:t>TO RECEIVE DISTRICT AND COUNTY COUNCILLOR’S REPORTS</w:t>
      </w:r>
    </w:p>
    <w:p w14:paraId="029CC150" w14:textId="283DB258" w:rsidR="00A02997" w:rsidRDefault="00A02997" w:rsidP="00EF12D8">
      <w:pPr>
        <w:rPr>
          <w:rFonts w:ascii="Arial" w:hAnsi="Arial" w:cs="Arial"/>
          <w:bCs/>
          <w:sz w:val="24"/>
          <w:szCs w:val="24"/>
          <w:lang w:val="en-GB"/>
        </w:rPr>
      </w:pPr>
    </w:p>
    <w:p w14:paraId="7AB14FF8" w14:textId="1D422130" w:rsidR="00C82AB9" w:rsidRDefault="00C82AB9" w:rsidP="00AE77A6">
      <w:pPr>
        <w:jc w:val="both"/>
        <w:rPr>
          <w:rFonts w:ascii="Arial" w:hAnsi="Arial" w:cs="Arial"/>
          <w:bCs/>
          <w:sz w:val="24"/>
          <w:szCs w:val="24"/>
          <w:lang w:val="en-GB"/>
        </w:rPr>
      </w:pPr>
      <w:r>
        <w:rPr>
          <w:rFonts w:ascii="Arial" w:hAnsi="Arial" w:cs="Arial"/>
          <w:bCs/>
          <w:sz w:val="24"/>
          <w:szCs w:val="24"/>
          <w:lang w:val="en-GB"/>
        </w:rPr>
        <w:t>District Councillor Hendry delivered the following report:</w:t>
      </w:r>
    </w:p>
    <w:p w14:paraId="4F62617D" w14:textId="77777777" w:rsidR="00C82AB9" w:rsidRDefault="00C82AB9" w:rsidP="00AE77A6">
      <w:pPr>
        <w:jc w:val="both"/>
        <w:rPr>
          <w:rFonts w:ascii="Arial" w:hAnsi="Arial" w:cs="Arial"/>
          <w:bCs/>
          <w:sz w:val="24"/>
          <w:szCs w:val="24"/>
          <w:lang w:val="en-GB"/>
        </w:rPr>
      </w:pPr>
    </w:p>
    <w:p w14:paraId="414E6052" w14:textId="77777777" w:rsidR="00320FDB" w:rsidRDefault="00320FDB" w:rsidP="00320FDB">
      <w:pPr>
        <w:rPr>
          <w:rFonts w:ascii="Arial" w:hAnsi="Arial" w:cs="Arial"/>
          <w:sz w:val="24"/>
          <w:szCs w:val="24"/>
          <w:u w:val="single"/>
        </w:rPr>
      </w:pPr>
      <w:r w:rsidRPr="00320FDB">
        <w:rPr>
          <w:rFonts w:ascii="Arial" w:hAnsi="Arial" w:cs="Arial"/>
          <w:sz w:val="24"/>
          <w:szCs w:val="24"/>
          <w:u w:val="single"/>
        </w:rPr>
        <w:t>Blueprint for districts’ development adopted by councils</w:t>
      </w:r>
    </w:p>
    <w:p w14:paraId="2C8A5CD5" w14:textId="77777777" w:rsidR="00320FDB" w:rsidRPr="00320FDB" w:rsidRDefault="00320FDB" w:rsidP="00320FDB">
      <w:pPr>
        <w:rPr>
          <w:rFonts w:ascii="Arial" w:hAnsi="Arial" w:cs="Arial"/>
          <w:sz w:val="24"/>
          <w:szCs w:val="24"/>
          <w:u w:val="single"/>
        </w:rPr>
      </w:pPr>
    </w:p>
    <w:p w14:paraId="76D2105D" w14:textId="77777777" w:rsidR="00320FDB" w:rsidRPr="00320FDB" w:rsidRDefault="00320FDB" w:rsidP="00320FDB">
      <w:pPr>
        <w:rPr>
          <w:rFonts w:ascii="Arial" w:hAnsi="Arial" w:cs="Arial"/>
          <w:sz w:val="24"/>
          <w:szCs w:val="24"/>
        </w:rPr>
      </w:pPr>
      <w:r w:rsidRPr="00320FDB">
        <w:rPr>
          <w:rFonts w:ascii="Arial" w:hAnsi="Arial" w:cs="Arial"/>
          <w:sz w:val="24"/>
          <w:szCs w:val="24"/>
        </w:rPr>
        <w:t xml:space="preserve">Babergh and </w:t>
      </w:r>
      <w:proofErr w:type="spellStart"/>
      <w:r w:rsidRPr="00320FDB">
        <w:rPr>
          <w:rFonts w:ascii="Arial" w:hAnsi="Arial" w:cs="Arial"/>
          <w:sz w:val="24"/>
          <w:szCs w:val="24"/>
        </w:rPr>
        <w:t>MidSuffolk</w:t>
      </w:r>
      <w:proofErr w:type="spellEnd"/>
      <w:r w:rsidRPr="00320FDB">
        <w:rPr>
          <w:rFonts w:ascii="Arial" w:hAnsi="Arial" w:cs="Arial"/>
          <w:sz w:val="24"/>
          <w:szCs w:val="24"/>
        </w:rPr>
        <w:t xml:space="preserve"> District councils have formally adopted their joint local plan – the blueprint for the districts’ future development until 2037.</w:t>
      </w:r>
    </w:p>
    <w:p w14:paraId="73CAB32C" w14:textId="77777777" w:rsidR="00320FDB" w:rsidRPr="00320FDB" w:rsidRDefault="00320FDB" w:rsidP="00320FDB">
      <w:pPr>
        <w:rPr>
          <w:rFonts w:ascii="Arial" w:hAnsi="Arial" w:cs="Arial"/>
          <w:sz w:val="24"/>
          <w:szCs w:val="24"/>
        </w:rPr>
      </w:pPr>
      <w:r w:rsidRPr="00320FDB">
        <w:rPr>
          <w:rFonts w:ascii="Arial" w:hAnsi="Arial" w:cs="Arial"/>
          <w:sz w:val="24"/>
          <w:szCs w:val="24"/>
        </w:rPr>
        <w:t>The Joint Local Plan (JLP) has been designed to ensure residents and communities have sufficient housing, employment and investment, environment and heritage is protected and infrastructure is in place for healthy communities and thriving towns.</w:t>
      </w:r>
    </w:p>
    <w:p w14:paraId="424894B2" w14:textId="77777777" w:rsidR="00320FDB" w:rsidRPr="00320FDB" w:rsidRDefault="00320FDB" w:rsidP="00320FDB">
      <w:pPr>
        <w:rPr>
          <w:rFonts w:ascii="Arial" w:hAnsi="Arial" w:cs="Arial"/>
          <w:sz w:val="24"/>
          <w:szCs w:val="24"/>
        </w:rPr>
      </w:pPr>
      <w:r w:rsidRPr="00320FDB">
        <w:rPr>
          <w:rFonts w:ascii="Arial" w:hAnsi="Arial" w:cs="Arial"/>
          <w:sz w:val="24"/>
          <w:szCs w:val="24"/>
        </w:rPr>
        <w:t>We can now move forward with the second phase of the JLP which will include housing allocations and settlement boundaries. With this in mind, parishes without Neighbourhood Plans are being encouraged to get them in place. There is practical and financial support available to support Parish Councils to enable this.</w:t>
      </w:r>
    </w:p>
    <w:p w14:paraId="757D5849" w14:textId="77777777" w:rsidR="00320FDB" w:rsidRPr="00320FDB" w:rsidRDefault="00320FDB" w:rsidP="00320FDB">
      <w:pPr>
        <w:rPr>
          <w:rFonts w:ascii="Arial" w:hAnsi="Arial" w:cs="Arial"/>
          <w:color w:val="FF0000"/>
          <w:sz w:val="24"/>
          <w:szCs w:val="24"/>
        </w:rPr>
      </w:pPr>
      <w:r w:rsidRPr="00320FDB">
        <w:rPr>
          <w:rFonts w:ascii="Arial" w:hAnsi="Arial" w:cs="Arial"/>
          <w:sz w:val="24"/>
          <w:szCs w:val="24"/>
        </w:rPr>
        <w:t xml:space="preserve">The First stage of the JLP can be viewed at </w:t>
      </w:r>
      <w:r w:rsidRPr="00320FDB">
        <w:rPr>
          <w:rFonts w:ascii="Arial" w:hAnsi="Arial" w:cs="Arial"/>
          <w:color w:val="FF0000"/>
          <w:sz w:val="24"/>
          <w:szCs w:val="24"/>
        </w:rPr>
        <w:t xml:space="preserve">www.babergh.gov.uk/jointlocalplan. </w:t>
      </w:r>
    </w:p>
    <w:p w14:paraId="64B0F0BD" w14:textId="77777777" w:rsidR="00320FDB" w:rsidRPr="00320FDB" w:rsidRDefault="00320FDB" w:rsidP="00320FDB">
      <w:pPr>
        <w:rPr>
          <w:rFonts w:ascii="Arial" w:hAnsi="Arial" w:cs="Arial"/>
          <w:sz w:val="24"/>
          <w:szCs w:val="24"/>
        </w:rPr>
      </w:pPr>
    </w:p>
    <w:p w14:paraId="73106530" w14:textId="77777777" w:rsidR="00320FDB" w:rsidRDefault="00320FDB" w:rsidP="00320FDB">
      <w:pPr>
        <w:rPr>
          <w:rFonts w:ascii="Arial" w:hAnsi="Arial" w:cs="Arial"/>
          <w:sz w:val="24"/>
          <w:szCs w:val="24"/>
          <w:u w:val="single"/>
        </w:rPr>
      </w:pPr>
      <w:r w:rsidRPr="00320FDB">
        <w:rPr>
          <w:rFonts w:ascii="Arial" w:hAnsi="Arial" w:cs="Arial"/>
          <w:sz w:val="24"/>
          <w:szCs w:val="24"/>
          <w:u w:val="single"/>
        </w:rPr>
        <w:t>Making our listed buildings ready for the future</w:t>
      </w:r>
    </w:p>
    <w:p w14:paraId="5D56BA5E" w14:textId="77777777" w:rsidR="00320FDB" w:rsidRPr="00320FDB" w:rsidRDefault="00320FDB" w:rsidP="00320FDB">
      <w:pPr>
        <w:rPr>
          <w:rFonts w:ascii="Arial" w:hAnsi="Arial" w:cs="Arial"/>
          <w:sz w:val="24"/>
          <w:szCs w:val="24"/>
          <w:u w:val="single"/>
        </w:rPr>
      </w:pPr>
    </w:p>
    <w:p w14:paraId="5706DD2B" w14:textId="77777777" w:rsidR="00320FDB" w:rsidRPr="00320FDB" w:rsidRDefault="00320FDB" w:rsidP="00320FDB">
      <w:pPr>
        <w:rPr>
          <w:rFonts w:ascii="Arial" w:hAnsi="Arial" w:cs="Arial"/>
          <w:sz w:val="24"/>
          <w:szCs w:val="24"/>
        </w:rPr>
      </w:pPr>
      <w:r w:rsidRPr="00320FDB">
        <w:rPr>
          <w:rFonts w:ascii="Arial" w:hAnsi="Arial" w:cs="Arial"/>
          <w:sz w:val="24"/>
          <w:szCs w:val="24"/>
        </w:rPr>
        <w:t xml:space="preserve">Owners of listed buildings could find it easier to make energy efficiency improvements under new plans being considered by BMSDC. </w:t>
      </w:r>
    </w:p>
    <w:p w14:paraId="3D5FA8D7" w14:textId="77777777" w:rsidR="00320FDB" w:rsidRPr="00320FDB" w:rsidRDefault="00320FDB" w:rsidP="00320FDB">
      <w:pPr>
        <w:rPr>
          <w:rFonts w:ascii="Arial" w:hAnsi="Arial" w:cs="Arial"/>
          <w:color w:val="2E3136"/>
          <w:sz w:val="24"/>
          <w:szCs w:val="24"/>
          <w:shd w:val="clear" w:color="auto" w:fill="FFFFFF"/>
        </w:rPr>
      </w:pPr>
      <w:r w:rsidRPr="00320FDB">
        <w:rPr>
          <w:rFonts w:ascii="Arial" w:hAnsi="Arial" w:cs="Arial"/>
          <w:color w:val="2E3136"/>
          <w:sz w:val="24"/>
          <w:szCs w:val="24"/>
          <w:shd w:val="clear" w:color="auto" w:fill="FFFFFF"/>
        </w:rPr>
        <w:t>Both districts have thousands of listed properties, but these often suffer from poor energy performance due to factors such as limited insulation, poorly fitting windows and single glazing – which are costly to both the environment and owners.</w:t>
      </w:r>
    </w:p>
    <w:p w14:paraId="19DD215D" w14:textId="77777777" w:rsidR="00320FDB" w:rsidRPr="00320FDB" w:rsidRDefault="00320FDB" w:rsidP="00320FDB">
      <w:pPr>
        <w:pStyle w:val="NormalWeb"/>
        <w:shd w:val="clear" w:color="auto" w:fill="FFFFFF"/>
        <w:spacing w:before="0" w:beforeAutospacing="0"/>
        <w:rPr>
          <w:rFonts w:ascii="Arial" w:hAnsi="Arial" w:cs="Arial"/>
          <w:color w:val="2E3136"/>
        </w:rPr>
      </w:pPr>
      <w:r w:rsidRPr="00320FDB">
        <w:rPr>
          <w:rFonts w:ascii="Arial" w:hAnsi="Arial" w:cs="Arial"/>
          <w:color w:val="2E3136"/>
        </w:rPr>
        <w:lastRenderedPageBreak/>
        <w:t>Currently, property owners must apply for Listed Building Consent to make any changes. But the councils could now become the first rural councils to introduce Local Listed Building Consent Orders (LLBCO).</w:t>
      </w:r>
    </w:p>
    <w:p w14:paraId="5355BDC8" w14:textId="77777777" w:rsidR="00320FDB" w:rsidRPr="00320FDB" w:rsidRDefault="00320FDB" w:rsidP="00320FDB">
      <w:pPr>
        <w:pStyle w:val="NormalWeb"/>
        <w:shd w:val="clear" w:color="auto" w:fill="FFFFFF"/>
        <w:spacing w:before="0" w:beforeAutospacing="0"/>
        <w:rPr>
          <w:rFonts w:ascii="Arial" w:hAnsi="Arial" w:cs="Arial"/>
          <w:color w:val="2E3136"/>
        </w:rPr>
      </w:pPr>
      <w:r w:rsidRPr="00320FDB">
        <w:rPr>
          <w:rFonts w:ascii="Arial" w:hAnsi="Arial" w:cs="Arial"/>
          <w:color w:val="2E3136"/>
        </w:rPr>
        <w:t>In specific areas, these would still safeguard valuable heritage assets but streamline the process for approving balanced and sensitive energy efficiency improvements. Technical specifications would be set out, and there would still be council oversight.</w:t>
      </w:r>
    </w:p>
    <w:p w14:paraId="1B5E890F" w14:textId="77777777" w:rsidR="00320FDB" w:rsidRPr="00320FDB" w:rsidRDefault="00320FDB" w:rsidP="00320FDB">
      <w:pPr>
        <w:rPr>
          <w:rFonts w:ascii="Arial" w:hAnsi="Arial" w:cs="Arial"/>
          <w:color w:val="2E3136"/>
          <w:sz w:val="24"/>
          <w:szCs w:val="24"/>
          <w:shd w:val="clear" w:color="auto" w:fill="FFFFFF"/>
        </w:rPr>
      </w:pPr>
      <w:r w:rsidRPr="00320FDB">
        <w:rPr>
          <w:rFonts w:ascii="Arial" w:hAnsi="Arial" w:cs="Arial"/>
          <w:color w:val="2E3136"/>
          <w:sz w:val="24"/>
          <w:szCs w:val="24"/>
          <w:shd w:val="clear" w:color="auto" w:fill="FFFFFF"/>
        </w:rPr>
        <w:t>Babergh and Mid Suffolk District Councils declared a climate emergency in 2019 and this initiative aligns with the commitment to achieving carbon neutrality by 2030 while also safeguarding valuable heritage within both districts.</w:t>
      </w:r>
    </w:p>
    <w:p w14:paraId="14BCD167" w14:textId="77777777" w:rsidR="00320FDB" w:rsidRPr="00320FDB" w:rsidRDefault="00320FDB" w:rsidP="00320FDB">
      <w:pPr>
        <w:rPr>
          <w:rFonts w:ascii="Arial" w:hAnsi="Arial" w:cs="Arial"/>
          <w:color w:val="2E3136"/>
          <w:sz w:val="24"/>
          <w:szCs w:val="24"/>
          <w:shd w:val="clear" w:color="auto" w:fill="FFFFFF"/>
        </w:rPr>
      </w:pPr>
    </w:p>
    <w:p w14:paraId="2ABA24CD" w14:textId="77777777" w:rsidR="00320FDB" w:rsidRDefault="00320FDB" w:rsidP="00320FDB">
      <w:pPr>
        <w:rPr>
          <w:rFonts w:ascii="Arial" w:hAnsi="Arial" w:cs="Arial"/>
          <w:color w:val="2E3136"/>
          <w:sz w:val="24"/>
          <w:szCs w:val="24"/>
          <w:u w:val="single"/>
          <w:shd w:val="clear" w:color="auto" w:fill="FFFFFF"/>
        </w:rPr>
      </w:pPr>
      <w:r w:rsidRPr="00320FDB">
        <w:rPr>
          <w:rFonts w:ascii="Arial" w:hAnsi="Arial" w:cs="Arial"/>
          <w:color w:val="2E3136"/>
          <w:sz w:val="24"/>
          <w:szCs w:val="24"/>
          <w:u w:val="single"/>
          <w:shd w:val="clear" w:color="auto" w:fill="FFFFFF"/>
        </w:rPr>
        <w:t>Councils launch new winter grant</w:t>
      </w:r>
    </w:p>
    <w:p w14:paraId="09ABDAEA" w14:textId="77777777" w:rsidR="00320FDB" w:rsidRPr="00320FDB" w:rsidRDefault="00320FDB" w:rsidP="00320FDB">
      <w:pPr>
        <w:rPr>
          <w:rFonts w:ascii="Arial" w:hAnsi="Arial" w:cs="Arial"/>
          <w:sz w:val="24"/>
          <w:szCs w:val="24"/>
          <w:u w:val="single"/>
        </w:rPr>
      </w:pPr>
    </w:p>
    <w:p w14:paraId="422291C8" w14:textId="77777777" w:rsidR="00320FDB" w:rsidRPr="00320FDB" w:rsidRDefault="00320FDB" w:rsidP="00320FDB">
      <w:pPr>
        <w:pStyle w:val="NormalWeb"/>
        <w:shd w:val="clear" w:color="auto" w:fill="FFFFFF"/>
        <w:spacing w:before="0" w:beforeAutospacing="0"/>
        <w:rPr>
          <w:rFonts w:ascii="Arial" w:hAnsi="Arial" w:cs="Arial"/>
          <w:color w:val="2E3136"/>
        </w:rPr>
      </w:pPr>
      <w:r w:rsidRPr="00320FDB">
        <w:rPr>
          <w:rFonts w:ascii="Arial" w:hAnsi="Arial" w:cs="Arial"/>
          <w:color w:val="2E3136"/>
        </w:rPr>
        <w:t>Babergh and Mid Suffolk District Councils have launched a new grant to help communities tackle issues like social isolation and the need for ‘warm spaces’ this winter.</w:t>
      </w:r>
    </w:p>
    <w:p w14:paraId="433F802B" w14:textId="77777777" w:rsidR="00320FDB" w:rsidRPr="00320FDB" w:rsidRDefault="00320FDB" w:rsidP="00320FDB">
      <w:pPr>
        <w:pStyle w:val="NormalWeb"/>
        <w:shd w:val="clear" w:color="auto" w:fill="FFFFFF"/>
        <w:spacing w:before="0" w:beforeAutospacing="0"/>
        <w:rPr>
          <w:rFonts w:ascii="Arial" w:hAnsi="Arial" w:cs="Arial"/>
          <w:color w:val="2E3136"/>
        </w:rPr>
      </w:pPr>
      <w:r w:rsidRPr="00320FDB">
        <w:rPr>
          <w:rFonts w:ascii="Arial" w:hAnsi="Arial" w:cs="Arial"/>
          <w:color w:val="2E3136"/>
        </w:rPr>
        <w:t>The ‘Living Well in Winter’ grant has been set up to help local VCFSE (voluntary, community, faith and social enterprise) organisations provide new, accessible spaces and activities for people to enjoy, or expand upon existing projects.</w:t>
      </w:r>
    </w:p>
    <w:p w14:paraId="7624DBA4" w14:textId="77777777" w:rsidR="00320FDB" w:rsidRPr="00320FDB" w:rsidRDefault="00320FDB" w:rsidP="00320FDB">
      <w:pPr>
        <w:pStyle w:val="NormalWeb"/>
        <w:shd w:val="clear" w:color="auto" w:fill="FFFFFF"/>
        <w:spacing w:before="0" w:beforeAutospacing="0"/>
        <w:rPr>
          <w:rFonts w:ascii="Arial" w:hAnsi="Arial" w:cs="Arial"/>
          <w:color w:val="2E3136"/>
        </w:rPr>
      </w:pPr>
      <w:r w:rsidRPr="00320FDB">
        <w:rPr>
          <w:rFonts w:ascii="Arial" w:hAnsi="Arial" w:cs="Arial"/>
          <w:color w:val="2E3136"/>
        </w:rPr>
        <w:t>The funding means that the councils can help communities tackle social isolation and address the choice for some residents of whether to heat or eat this winter - as the cost-of-living crisis continues to take its toll.</w:t>
      </w:r>
    </w:p>
    <w:p w14:paraId="7F0B239A" w14:textId="77777777" w:rsidR="00320FDB" w:rsidRPr="00320FDB" w:rsidRDefault="00320FDB" w:rsidP="00320FDB">
      <w:pPr>
        <w:pStyle w:val="NormalWeb"/>
        <w:shd w:val="clear" w:color="auto" w:fill="FFFFFF"/>
        <w:spacing w:before="0" w:beforeAutospacing="0"/>
        <w:rPr>
          <w:rFonts w:ascii="Arial" w:hAnsi="Arial" w:cs="Arial"/>
          <w:color w:val="2E3136"/>
        </w:rPr>
      </w:pPr>
      <w:r w:rsidRPr="00320FDB">
        <w:rPr>
          <w:rFonts w:ascii="Arial" w:hAnsi="Arial" w:cs="Arial"/>
          <w:color w:val="2E3136"/>
        </w:rPr>
        <w:t xml:space="preserve">Eligible projects might include after-school clubs, the continuation of warm spaces, </w:t>
      </w:r>
      <w:proofErr w:type="spellStart"/>
      <w:r w:rsidRPr="00320FDB">
        <w:rPr>
          <w:rFonts w:ascii="Arial" w:hAnsi="Arial" w:cs="Arial"/>
          <w:color w:val="2E3136"/>
        </w:rPr>
        <w:t>subsidised</w:t>
      </w:r>
      <w:proofErr w:type="spellEnd"/>
      <w:r w:rsidRPr="00320FDB">
        <w:rPr>
          <w:rFonts w:ascii="Arial" w:hAnsi="Arial" w:cs="Arial"/>
          <w:color w:val="2E3136"/>
        </w:rPr>
        <w:t xml:space="preserve"> family sports sessions, multi-generational activities, lunch clubs and sessions to help people discover new hobbies.</w:t>
      </w:r>
    </w:p>
    <w:p w14:paraId="6961C30E" w14:textId="77777777" w:rsidR="00320FDB" w:rsidRPr="00320FDB" w:rsidRDefault="00320FDB" w:rsidP="00320FDB">
      <w:pPr>
        <w:pStyle w:val="NormalWeb"/>
        <w:shd w:val="clear" w:color="auto" w:fill="FFFFFF"/>
        <w:spacing w:before="0" w:beforeAutospacing="0"/>
        <w:rPr>
          <w:rFonts w:ascii="Arial" w:hAnsi="Arial" w:cs="Arial"/>
          <w:color w:val="2E3136"/>
        </w:rPr>
      </w:pPr>
      <w:r w:rsidRPr="00320FDB">
        <w:rPr>
          <w:rFonts w:ascii="Arial" w:hAnsi="Arial" w:cs="Arial"/>
          <w:color w:val="2E3136"/>
        </w:rPr>
        <w:t>Parish councils, uniformed groups, sports clubs, preschools, parent-teacher associations, village halls and faith settings are among the list of organisations that can apply for the grant under the VCFSE banner, and those that submit an application must already be providing a service to residents of the district.</w:t>
      </w:r>
    </w:p>
    <w:p w14:paraId="6684D084" w14:textId="77777777" w:rsidR="00320FDB" w:rsidRPr="00320FDB" w:rsidRDefault="00320FDB" w:rsidP="00320FDB">
      <w:pPr>
        <w:pStyle w:val="NormalWeb"/>
        <w:shd w:val="clear" w:color="auto" w:fill="FFFFFF"/>
        <w:spacing w:before="0" w:beforeAutospacing="0"/>
        <w:rPr>
          <w:rFonts w:ascii="Arial" w:hAnsi="Arial" w:cs="Arial"/>
          <w:color w:val="2E3136"/>
        </w:rPr>
      </w:pPr>
      <w:r w:rsidRPr="00320FDB">
        <w:rPr>
          <w:rFonts w:ascii="Arial" w:hAnsi="Arial" w:cs="Arial"/>
          <w:color w:val="2E3136"/>
        </w:rPr>
        <w:t>Groups can apply for a minimum of £500 and a maximum of £2,000. Applications are now open and can be submitted until Sunday, 17 December.</w:t>
      </w:r>
    </w:p>
    <w:p w14:paraId="69980D07" w14:textId="73F32ACF" w:rsidR="00320FDB" w:rsidRDefault="00320FDB" w:rsidP="00AE77A6">
      <w:pPr>
        <w:jc w:val="both"/>
        <w:rPr>
          <w:rFonts w:ascii="Arial" w:hAnsi="Arial" w:cs="Arial"/>
          <w:bCs/>
          <w:sz w:val="24"/>
          <w:szCs w:val="24"/>
          <w:lang w:val="en-GB"/>
        </w:rPr>
      </w:pPr>
      <w:r>
        <w:rPr>
          <w:rFonts w:ascii="Arial" w:hAnsi="Arial" w:cs="Arial"/>
          <w:bCs/>
          <w:sz w:val="24"/>
          <w:szCs w:val="24"/>
          <w:lang w:val="en-GB"/>
        </w:rPr>
        <w:t>Cllr Wakeman asked whether libraries are included in VCFSE organisations, District Cllr Hendry suggested checking the BDC website.</w:t>
      </w:r>
    </w:p>
    <w:p w14:paraId="6587519D" w14:textId="77777777" w:rsidR="00320FDB" w:rsidRDefault="00320FDB" w:rsidP="00AE77A6">
      <w:pPr>
        <w:jc w:val="both"/>
        <w:rPr>
          <w:rFonts w:ascii="Arial" w:hAnsi="Arial" w:cs="Arial"/>
          <w:bCs/>
          <w:sz w:val="24"/>
          <w:szCs w:val="24"/>
          <w:lang w:val="en-GB"/>
        </w:rPr>
      </w:pPr>
    </w:p>
    <w:p w14:paraId="7124620E" w14:textId="7337B1E1" w:rsidR="004A59EC" w:rsidRDefault="00320FDB" w:rsidP="00320FDB">
      <w:pPr>
        <w:jc w:val="both"/>
        <w:rPr>
          <w:rFonts w:ascii="Arial" w:hAnsi="Arial" w:cs="Arial"/>
          <w:b/>
          <w:sz w:val="24"/>
          <w:szCs w:val="24"/>
          <w:lang w:val="en-GB"/>
        </w:rPr>
      </w:pPr>
      <w:r>
        <w:rPr>
          <w:rFonts w:ascii="Arial" w:hAnsi="Arial" w:cs="Arial"/>
          <w:bCs/>
          <w:sz w:val="24"/>
          <w:szCs w:val="24"/>
          <w:lang w:val="en-GB"/>
        </w:rPr>
        <w:t>Members discussed whether Great Cornard would be eligible for any Neighbourhood Plan funding due to its size, Cllr Hendry will look into the matter but advised that as BDC are encouraging all Parishes to adopt a Neighbourhood Plan it was unlikely that the size of the Parish would be an issue.</w:t>
      </w:r>
      <w:r w:rsidR="004A59EC">
        <w:rPr>
          <w:rFonts w:ascii="Arial" w:hAnsi="Arial" w:cs="Arial"/>
          <w:bCs/>
          <w:sz w:val="24"/>
          <w:szCs w:val="24"/>
          <w:lang w:val="en-GB"/>
        </w:rPr>
        <w:t xml:space="preserve">  Cllr Bark advised that there is currently funding available from the Department for Leve</w:t>
      </w:r>
      <w:r w:rsidR="00D11CFF">
        <w:rPr>
          <w:rFonts w:ascii="Arial" w:hAnsi="Arial" w:cs="Arial"/>
          <w:bCs/>
          <w:sz w:val="24"/>
          <w:szCs w:val="24"/>
          <w:lang w:val="en-GB"/>
        </w:rPr>
        <w:t>l</w:t>
      </w:r>
      <w:r w:rsidR="004A59EC">
        <w:rPr>
          <w:rFonts w:ascii="Arial" w:hAnsi="Arial" w:cs="Arial"/>
          <w:bCs/>
          <w:sz w:val="24"/>
          <w:szCs w:val="24"/>
          <w:lang w:val="en-GB"/>
        </w:rPr>
        <w:t>ling Up, Housing and Communities</w:t>
      </w:r>
      <w:r w:rsidR="00D11CFF">
        <w:rPr>
          <w:rFonts w:ascii="Arial" w:hAnsi="Arial" w:cs="Arial"/>
          <w:bCs/>
          <w:sz w:val="24"/>
          <w:szCs w:val="24"/>
          <w:lang w:val="en-GB"/>
        </w:rPr>
        <w:t xml:space="preserve"> </w:t>
      </w:r>
      <w:r w:rsidR="004A59EC">
        <w:rPr>
          <w:rFonts w:ascii="Arial" w:hAnsi="Arial" w:cs="Arial"/>
          <w:bCs/>
          <w:sz w:val="24"/>
          <w:szCs w:val="24"/>
          <w:lang w:val="en-GB"/>
        </w:rPr>
        <w:t xml:space="preserve">until April 2024 but that this is likely to be extended into the next financial year when the Parish Council will be in </w:t>
      </w:r>
      <w:r w:rsidR="00804B3A">
        <w:rPr>
          <w:rFonts w:ascii="Arial" w:hAnsi="Arial" w:cs="Arial"/>
          <w:bCs/>
          <w:sz w:val="24"/>
          <w:szCs w:val="24"/>
          <w:lang w:val="en-GB"/>
        </w:rPr>
        <w:t xml:space="preserve">a clearer position as to whether it will move forward with a Plan. </w:t>
      </w:r>
      <w:r w:rsidR="00D11CFF" w:rsidRPr="00D11CFF">
        <w:rPr>
          <w:rFonts w:ascii="Arial" w:hAnsi="Arial" w:cs="Arial"/>
          <w:b/>
          <w:sz w:val="24"/>
          <w:szCs w:val="24"/>
          <w:lang w:val="en-GB"/>
        </w:rPr>
        <w:t>NOTED</w:t>
      </w:r>
      <w:r w:rsidR="004A59EC" w:rsidRPr="00D11CFF">
        <w:rPr>
          <w:rFonts w:ascii="Arial" w:hAnsi="Arial" w:cs="Arial"/>
          <w:b/>
          <w:sz w:val="24"/>
          <w:szCs w:val="24"/>
          <w:lang w:val="en-GB"/>
        </w:rPr>
        <w:t xml:space="preserve"> </w:t>
      </w:r>
    </w:p>
    <w:p w14:paraId="3B385C94" w14:textId="77777777" w:rsidR="00320FDB" w:rsidRDefault="00320FDB" w:rsidP="00F37374">
      <w:pPr>
        <w:rPr>
          <w:rFonts w:ascii="Arial" w:hAnsi="Arial" w:cs="Arial"/>
          <w:sz w:val="24"/>
          <w:szCs w:val="24"/>
        </w:rPr>
      </w:pPr>
    </w:p>
    <w:p w14:paraId="7C8E1FA8" w14:textId="7F6119ED" w:rsidR="006A28DA" w:rsidRPr="00F02FC2" w:rsidRDefault="006A28DA" w:rsidP="00DF3F11">
      <w:pPr>
        <w:pStyle w:val="ListParagraph"/>
        <w:numPr>
          <w:ilvl w:val="0"/>
          <w:numId w:val="9"/>
        </w:numPr>
        <w:ind w:left="567" w:hanging="567"/>
        <w:rPr>
          <w:rFonts w:ascii="Arial" w:hAnsi="Arial" w:cs="Arial"/>
          <w:b/>
          <w:bCs/>
          <w:caps/>
          <w:sz w:val="24"/>
          <w:szCs w:val="24"/>
          <w:u w:val="single"/>
          <w:lang w:val="en-GB"/>
        </w:rPr>
      </w:pPr>
      <w:r w:rsidRPr="00F02FC2">
        <w:rPr>
          <w:rFonts w:ascii="Arial" w:hAnsi="Arial" w:cs="Arial"/>
          <w:b/>
          <w:bCs/>
          <w:caps/>
          <w:sz w:val="24"/>
          <w:szCs w:val="24"/>
          <w:u w:val="single"/>
          <w:lang w:val="en-GB"/>
        </w:rPr>
        <w:t>TO CONSIDER THE ITEMS BROUGHT FORWARD LIST – FOR NOTING</w:t>
      </w:r>
    </w:p>
    <w:p w14:paraId="1BAEDC5C" w14:textId="77777777" w:rsidR="00311E07" w:rsidRPr="00C032DB" w:rsidRDefault="00311E07" w:rsidP="00F02FC2">
      <w:pPr>
        <w:pStyle w:val="ListParagraph"/>
        <w:ind w:left="567" w:hanging="501"/>
        <w:rPr>
          <w:rFonts w:ascii="Arial" w:hAnsi="Arial" w:cs="Arial"/>
          <w:b/>
          <w:bCs/>
          <w:caps/>
          <w:sz w:val="24"/>
          <w:szCs w:val="24"/>
          <w:lang w:val="en-GB"/>
        </w:rPr>
      </w:pPr>
    </w:p>
    <w:p w14:paraId="1E288E3B" w14:textId="24770AB4" w:rsidR="004F3B96" w:rsidRDefault="0083572C" w:rsidP="006A28DA">
      <w:pPr>
        <w:ind w:left="284" w:hanging="284"/>
        <w:jc w:val="both"/>
        <w:rPr>
          <w:rFonts w:ascii="Arial" w:hAnsi="Arial" w:cs="Arial"/>
          <w:b/>
          <w:sz w:val="24"/>
          <w:szCs w:val="24"/>
          <w:lang w:val="en-GB"/>
        </w:rPr>
      </w:pPr>
      <w:r>
        <w:rPr>
          <w:rFonts w:ascii="Arial" w:hAnsi="Arial" w:cs="Arial"/>
          <w:bCs/>
          <w:sz w:val="24"/>
          <w:szCs w:val="24"/>
          <w:lang w:val="en-GB"/>
        </w:rPr>
        <w:t xml:space="preserve">The Items Brought Forward </w:t>
      </w:r>
      <w:r w:rsidR="00AE77A6">
        <w:rPr>
          <w:rFonts w:ascii="Arial" w:hAnsi="Arial" w:cs="Arial"/>
          <w:bCs/>
          <w:sz w:val="24"/>
          <w:szCs w:val="24"/>
          <w:lang w:val="en-GB"/>
        </w:rPr>
        <w:t>L</w:t>
      </w:r>
      <w:r>
        <w:rPr>
          <w:rFonts w:ascii="Arial" w:hAnsi="Arial" w:cs="Arial"/>
          <w:bCs/>
          <w:sz w:val="24"/>
          <w:szCs w:val="24"/>
          <w:lang w:val="en-GB"/>
        </w:rPr>
        <w:t xml:space="preserve">ist was </w:t>
      </w:r>
      <w:r w:rsidRPr="000F2C3C">
        <w:rPr>
          <w:rFonts w:ascii="Arial" w:hAnsi="Arial" w:cs="Arial"/>
          <w:b/>
          <w:sz w:val="24"/>
          <w:szCs w:val="24"/>
          <w:lang w:val="en-GB"/>
        </w:rPr>
        <w:t>NOTED</w:t>
      </w:r>
    </w:p>
    <w:p w14:paraId="0244C53D" w14:textId="77777777" w:rsidR="00F02FC2" w:rsidRDefault="00F02FC2" w:rsidP="006A28DA">
      <w:pPr>
        <w:ind w:left="284" w:hanging="284"/>
        <w:jc w:val="both"/>
        <w:rPr>
          <w:rFonts w:ascii="Arial" w:hAnsi="Arial" w:cs="Arial"/>
          <w:b/>
          <w:sz w:val="24"/>
          <w:szCs w:val="24"/>
          <w:lang w:val="en-GB"/>
        </w:rPr>
      </w:pPr>
    </w:p>
    <w:p w14:paraId="6AD55DF1" w14:textId="77777777" w:rsidR="00F733CA" w:rsidRDefault="00F733CA" w:rsidP="006A28DA">
      <w:pPr>
        <w:ind w:left="284" w:hanging="284"/>
        <w:jc w:val="both"/>
        <w:rPr>
          <w:rFonts w:ascii="Arial" w:hAnsi="Arial" w:cs="Arial"/>
          <w:b/>
          <w:sz w:val="24"/>
          <w:szCs w:val="24"/>
          <w:lang w:val="en-GB"/>
        </w:rPr>
      </w:pPr>
    </w:p>
    <w:p w14:paraId="5911F44F" w14:textId="033BC35B" w:rsidR="00B0044F" w:rsidRPr="00F02FC2" w:rsidRDefault="00B0044F" w:rsidP="00DF3F11">
      <w:pPr>
        <w:pStyle w:val="ListParagraph"/>
        <w:numPr>
          <w:ilvl w:val="0"/>
          <w:numId w:val="9"/>
        </w:numPr>
        <w:ind w:left="567" w:hanging="567"/>
        <w:jc w:val="both"/>
        <w:rPr>
          <w:rFonts w:ascii="Arial" w:hAnsi="Arial" w:cs="Arial"/>
          <w:b/>
          <w:sz w:val="24"/>
          <w:szCs w:val="24"/>
          <w:u w:val="single"/>
          <w:lang w:val="en-GB"/>
        </w:rPr>
      </w:pPr>
      <w:r w:rsidRPr="00F02FC2">
        <w:rPr>
          <w:rFonts w:ascii="Arial" w:hAnsi="Arial" w:cs="Arial"/>
          <w:b/>
          <w:sz w:val="24"/>
          <w:szCs w:val="24"/>
          <w:u w:val="single"/>
          <w:lang w:val="en-GB"/>
        </w:rPr>
        <w:lastRenderedPageBreak/>
        <w:t>CORRESPONDENCE</w:t>
      </w:r>
    </w:p>
    <w:p w14:paraId="3780A909" w14:textId="6529F9EB" w:rsidR="00B0044F" w:rsidRDefault="00B0044F" w:rsidP="00B0044F">
      <w:pPr>
        <w:jc w:val="both"/>
        <w:rPr>
          <w:rFonts w:ascii="Arial" w:hAnsi="Arial" w:cs="Arial"/>
          <w:b/>
          <w:sz w:val="24"/>
          <w:szCs w:val="24"/>
          <w:u w:val="single"/>
          <w:lang w:val="en-GB"/>
        </w:rPr>
      </w:pPr>
    </w:p>
    <w:p w14:paraId="206EE168" w14:textId="77777777" w:rsidR="00320FDB" w:rsidRDefault="00320FDB" w:rsidP="00DF3F11">
      <w:pPr>
        <w:pStyle w:val="ListParagraph"/>
        <w:numPr>
          <w:ilvl w:val="0"/>
          <w:numId w:val="3"/>
        </w:numPr>
        <w:ind w:left="426"/>
        <w:jc w:val="both"/>
        <w:rPr>
          <w:rFonts w:ascii="Arial" w:hAnsi="Arial" w:cs="Arial"/>
          <w:b/>
          <w:sz w:val="24"/>
          <w:szCs w:val="24"/>
          <w:lang w:val="en-GB"/>
        </w:rPr>
      </w:pPr>
      <w:r>
        <w:rPr>
          <w:rFonts w:ascii="Arial" w:hAnsi="Arial" w:cs="Arial"/>
          <w:b/>
          <w:sz w:val="24"/>
          <w:szCs w:val="24"/>
          <w:lang w:val="en-GB"/>
        </w:rPr>
        <w:t xml:space="preserve">Babergh District Council: Notice of adoption of the BMSDC Joint Local Plan </w:t>
      </w:r>
    </w:p>
    <w:p w14:paraId="16659E0A" w14:textId="374D02BD" w:rsidR="00B0044F" w:rsidRDefault="00320FDB" w:rsidP="00320FDB">
      <w:pPr>
        <w:pStyle w:val="ListParagraph"/>
        <w:ind w:left="426"/>
        <w:jc w:val="both"/>
        <w:rPr>
          <w:rFonts w:ascii="Arial" w:hAnsi="Arial" w:cs="Arial"/>
          <w:b/>
          <w:sz w:val="24"/>
          <w:szCs w:val="24"/>
          <w:lang w:val="en-GB"/>
        </w:rPr>
      </w:pPr>
      <w:r>
        <w:rPr>
          <w:rFonts w:ascii="Arial" w:hAnsi="Arial" w:cs="Arial"/>
          <w:b/>
          <w:sz w:val="24"/>
          <w:szCs w:val="24"/>
          <w:lang w:val="en-GB"/>
        </w:rPr>
        <w:t>Part 1 2018 - 2037</w:t>
      </w:r>
    </w:p>
    <w:p w14:paraId="1564C62E" w14:textId="77777777" w:rsidR="004258F2" w:rsidRDefault="004258F2" w:rsidP="004258F2">
      <w:pPr>
        <w:pStyle w:val="ListParagraph"/>
        <w:ind w:left="426"/>
        <w:jc w:val="both"/>
        <w:rPr>
          <w:rFonts w:ascii="Arial" w:hAnsi="Arial" w:cs="Arial"/>
          <w:b/>
          <w:sz w:val="24"/>
          <w:szCs w:val="24"/>
          <w:lang w:val="en-GB"/>
        </w:rPr>
      </w:pPr>
    </w:p>
    <w:p w14:paraId="2E055AF3" w14:textId="42CE9EEC" w:rsidR="00436E9D" w:rsidRDefault="00B0044F" w:rsidP="002B47EA">
      <w:pPr>
        <w:jc w:val="both"/>
        <w:rPr>
          <w:rFonts w:ascii="Arial" w:hAnsi="Arial" w:cs="Arial"/>
          <w:bCs/>
          <w:sz w:val="24"/>
          <w:szCs w:val="24"/>
          <w:lang w:val="en-GB"/>
        </w:rPr>
      </w:pPr>
      <w:r>
        <w:rPr>
          <w:rFonts w:ascii="Arial" w:hAnsi="Arial" w:cs="Arial"/>
          <w:bCs/>
          <w:sz w:val="24"/>
          <w:szCs w:val="24"/>
          <w:lang w:val="en-GB"/>
        </w:rPr>
        <w:t xml:space="preserve">Members reviewed </w:t>
      </w:r>
      <w:r w:rsidR="00740E8F">
        <w:rPr>
          <w:rFonts w:ascii="Arial" w:hAnsi="Arial" w:cs="Arial"/>
          <w:bCs/>
          <w:sz w:val="24"/>
          <w:szCs w:val="24"/>
          <w:lang w:val="en-GB"/>
        </w:rPr>
        <w:t xml:space="preserve">and </w:t>
      </w:r>
      <w:r w:rsidR="00436E9D" w:rsidRPr="00436E9D">
        <w:rPr>
          <w:rFonts w:ascii="Arial" w:hAnsi="Arial" w:cs="Arial"/>
          <w:b/>
          <w:sz w:val="24"/>
          <w:szCs w:val="24"/>
          <w:lang w:val="en-GB"/>
        </w:rPr>
        <w:t>NOTED</w:t>
      </w:r>
      <w:r w:rsidR="00F712B7">
        <w:rPr>
          <w:rFonts w:ascii="Arial" w:hAnsi="Arial" w:cs="Arial"/>
          <w:b/>
          <w:sz w:val="24"/>
          <w:szCs w:val="24"/>
          <w:lang w:val="en-GB"/>
        </w:rPr>
        <w:t xml:space="preserve"> </w:t>
      </w:r>
      <w:r w:rsidR="00B43391">
        <w:rPr>
          <w:rFonts w:ascii="Arial" w:hAnsi="Arial" w:cs="Arial"/>
          <w:bCs/>
          <w:sz w:val="24"/>
          <w:szCs w:val="24"/>
          <w:lang w:val="en-GB"/>
        </w:rPr>
        <w:t>the Notice of Adoption of the Babergh and Mid Suffolk Joint Local Plan – Part 1 2018 – 2037</w:t>
      </w:r>
    </w:p>
    <w:p w14:paraId="1D7EAFE7" w14:textId="77777777" w:rsidR="00B43391" w:rsidRDefault="00B43391" w:rsidP="002B47EA">
      <w:pPr>
        <w:jc w:val="both"/>
        <w:rPr>
          <w:rFonts w:ascii="Arial" w:hAnsi="Arial" w:cs="Arial"/>
          <w:b/>
          <w:sz w:val="24"/>
          <w:szCs w:val="24"/>
          <w:lang w:val="en-GB"/>
        </w:rPr>
      </w:pPr>
    </w:p>
    <w:p w14:paraId="45A08EDE" w14:textId="319425EB" w:rsidR="004A2811" w:rsidRPr="00311E07" w:rsidRDefault="0083572C" w:rsidP="00DF3F11">
      <w:pPr>
        <w:pStyle w:val="ListParagraph"/>
        <w:numPr>
          <w:ilvl w:val="0"/>
          <w:numId w:val="9"/>
        </w:numPr>
        <w:ind w:left="426" w:hanging="426"/>
        <w:rPr>
          <w:rFonts w:ascii="Arial" w:hAnsi="Arial" w:cs="Arial"/>
          <w:b/>
          <w:bCs/>
          <w:caps/>
          <w:sz w:val="24"/>
          <w:szCs w:val="24"/>
          <w:lang w:val="en-GB"/>
        </w:rPr>
      </w:pPr>
      <w:r>
        <w:rPr>
          <w:rFonts w:ascii="Arial" w:hAnsi="Arial" w:cs="Arial"/>
          <w:b/>
          <w:bCs/>
          <w:caps/>
          <w:sz w:val="24"/>
          <w:szCs w:val="24"/>
          <w:u w:val="single"/>
          <w:lang w:val="en-GB"/>
        </w:rPr>
        <w:t>FIFTEEN MINUTES FOR THE PUBLIC TO ASK QUESTIONS</w:t>
      </w:r>
    </w:p>
    <w:p w14:paraId="3DFC157B" w14:textId="77777777" w:rsidR="00C032DB" w:rsidRPr="00C032DB" w:rsidRDefault="00C032DB" w:rsidP="00C032DB">
      <w:pPr>
        <w:pStyle w:val="ListParagraph"/>
        <w:ind w:left="66"/>
        <w:rPr>
          <w:rFonts w:ascii="Arial" w:hAnsi="Arial" w:cs="Arial"/>
          <w:b/>
          <w:bCs/>
          <w:caps/>
          <w:sz w:val="24"/>
          <w:szCs w:val="24"/>
          <w:lang w:val="en-GB"/>
        </w:rPr>
      </w:pPr>
    </w:p>
    <w:p w14:paraId="0FCCBB3A" w14:textId="275D3163" w:rsidR="00B05F6A" w:rsidRDefault="00B05F6A" w:rsidP="00A66574">
      <w:pPr>
        <w:jc w:val="both"/>
        <w:rPr>
          <w:rFonts w:ascii="Arial" w:hAnsi="Arial" w:cs="Arial"/>
          <w:b/>
          <w:sz w:val="24"/>
          <w:szCs w:val="24"/>
          <w:lang w:val="en-GB"/>
        </w:rPr>
      </w:pPr>
      <w:r>
        <w:rPr>
          <w:rFonts w:ascii="Arial" w:hAnsi="Arial" w:cs="Arial"/>
          <w:b/>
          <w:sz w:val="24"/>
          <w:szCs w:val="24"/>
          <w:lang w:val="en-GB"/>
        </w:rPr>
        <w:t xml:space="preserve">At </w:t>
      </w:r>
      <w:r w:rsidR="0008126B">
        <w:rPr>
          <w:rFonts w:ascii="Arial" w:hAnsi="Arial" w:cs="Arial"/>
          <w:b/>
          <w:sz w:val="24"/>
          <w:szCs w:val="24"/>
          <w:lang w:val="en-GB"/>
        </w:rPr>
        <w:t>7:</w:t>
      </w:r>
      <w:r w:rsidR="00B43391">
        <w:rPr>
          <w:rFonts w:ascii="Arial" w:hAnsi="Arial" w:cs="Arial"/>
          <w:b/>
          <w:sz w:val="24"/>
          <w:szCs w:val="24"/>
          <w:lang w:val="en-GB"/>
        </w:rPr>
        <w:t>16</w:t>
      </w:r>
      <w:r w:rsidR="00B63D31">
        <w:rPr>
          <w:rFonts w:ascii="Arial" w:hAnsi="Arial" w:cs="Arial"/>
          <w:b/>
          <w:sz w:val="24"/>
          <w:szCs w:val="24"/>
          <w:lang w:val="en-GB"/>
        </w:rPr>
        <w:t>pm</w:t>
      </w:r>
      <w:r>
        <w:rPr>
          <w:rFonts w:ascii="Arial" w:hAnsi="Arial" w:cs="Arial"/>
          <w:b/>
          <w:sz w:val="24"/>
          <w:szCs w:val="24"/>
          <w:lang w:val="en-GB"/>
        </w:rPr>
        <w:t xml:space="preserve"> t</w:t>
      </w:r>
      <w:r w:rsidR="0083572C" w:rsidRPr="0083572C">
        <w:rPr>
          <w:rFonts w:ascii="Arial" w:hAnsi="Arial" w:cs="Arial"/>
          <w:b/>
          <w:sz w:val="24"/>
          <w:szCs w:val="24"/>
          <w:lang w:val="en-GB"/>
        </w:rPr>
        <w:t xml:space="preserve">he Council invited electors of Great Cornard Parish Council to put questions to the Council. </w:t>
      </w:r>
    </w:p>
    <w:p w14:paraId="17D55CAF" w14:textId="77777777" w:rsidR="001D2FC9" w:rsidRDefault="001D2FC9" w:rsidP="00A66574">
      <w:pPr>
        <w:jc w:val="both"/>
        <w:rPr>
          <w:rFonts w:ascii="Arial" w:hAnsi="Arial" w:cs="Arial"/>
          <w:b/>
          <w:sz w:val="24"/>
          <w:szCs w:val="24"/>
          <w:lang w:val="en-GB"/>
        </w:rPr>
      </w:pPr>
    </w:p>
    <w:p w14:paraId="7F0D7291" w14:textId="0F4738B7" w:rsidR="00385667" w:rsidRDefault="00F712B7" w:rsidP="00385667">
      <w:pPr>
        <w:jc w:val="both"/>
        <w:rPr>
          <w:rFonts w:ascii="Arial" w:hAnsi="Arial" w:cs="Arial"/>
          <w:b/>
          <w:sz w:val="24"/>
          <w:szCs w:val="24"/>
          <w:lang w:val="en-GB"/>
        </w:rPr>
      </w:pPr>
      <w:r>
        <w:rPr>
          <w:rFonts w:ascii="Arial" w:hAnsi="Arial" w:cs="Arial"/>
          <w:b/>
          <w:sz w:val="24"/>
          <w:szCs w:val="24"/>
          <w:lang w:val="en-GB"/>
        </w:rPr>
        <w:t xml:space="preserve">As no electors were present the </w:t>
      </w:r>
      <w:r w:rsidR="00385667" w:rsidRPr="00B05F6A">
        <w:rPr>
          <w:rFonts w:ascii="Arial" w:hAnsi="Arial" w:cs="Arial"/>
          <w:b/>
          <w:sz w:val="24"/>
          <w:szCs w:val="24"/>
          <w:lang w:val="en-GB"/>
        </w:rPr>
        <w:t>business of the meeting resumed</w:t>
      </w:r>
      <w:r w:rsidR="00385667">
        <w:rPr>
          <w:rFonts w:ascii="Arial" w:hAnsi="Arial" w:cs="Arial"/>
          <w:b/>
          <w:sz w:val="24"/>
          <w:szCs w:val="24"/>
          <w:lang w:val="en-GB"/>
        </w:rPr>
        <w:t xml:space="preserve"> at</w:t>
      </w:r>
      <w:r w:rsidR="0008126B">
        <w:rPr>
          <w:rFonts w:ascii="Arial" w:hAnsi="Arial" w:cs="Arial"/>
          <w:b/>
          <w:sz w:val="24"/>
          <w:szCs w:val="24"/>
          <w:lang w:val="en-GB"/>
        </w:rPr>
        <w:t xml:space="preserve"> 7:</w:t>
      </w:r>
      <w:r w:rsidR="00B43391">
        <w:rPr>
          <w:rFonts w:ascii="Arial" w:hAnsi="Arial" w:cs="Arial"/>
          <w:b/>
          <w:sz w:val="24"/>
          <w:szCs w:val="24"/>
          <w:lang w:val="en-GB"/>
        </w:rPr>
        <w:t>16</w:t>
      </w:r>
      <w:r w:rsidR="00385667">
        <w:rPr>
          <w:rFonts w:ascii="Arial" w:hAnsi="Arial" w:cs="Arial"/>
          <w:b/>
          <w:sz w:val="24"/>
          <w:szCs w:val="24"/>
          <w:lang w:val="en-GB"/>
        </w:rPr>
        <w:t>pm</w:t>
      </w:r>
      <w:r w:rsidR="00385667" w:rsidRPr="00B05F6A">
        <w:rPr>
          <w:rFonts w:ascii="Arial" w:hAnsi="Arial" w:cs="Arial"/>
          <w:b/>
          <w:sz w:val="24"/>
          <w:szCs w:val="24"/>
          <w:lang w:val="en-GB"/>
        </w:rPr>
        <w:t>.</w:t>
      </w:r>
    </w:p>
    <w:p w14:paraId="35069BD3" w14:textId="77777777" w:rsidR="00BF5138" w:rsidRDefault="00BF5138" w:rsidP="00385667">
      <w:pPr>
        <w:jc w:val="both"/>
        <w:rPr>
          <w:rFonts w:ascii="Arial" w:hAnsi="Arial" w:cs="Arial"/>
          <w:b/>
          <w:sz w:val="24"/>
          <w:szCs w:val="24"/>
          <w:lang w:val="en-GB"/>
        </w:rPr>
      </w:pPr>
    </w:p>
    <w:p w14:paraId="0B2092E8" w14:textId="3EB2153A" w:rsidR="00BF5138" w:rsidRDefault="00BF5138" w:rsidP="00DF3F11">
      <w:pPr>
        <w:pStyle w:val="ListParagraph"/>
        <w:numPr>
          <w:ilvl w:val="0"/>
          <w:numId w:val="9"/>
        </w:numPr>
        <w:ind w:left="426" w:hanging="426"/>
        <w:jc w:val="both"/>
        <w:rPr>
          <w:rFonts w:ascii="Arial" w:hAnsi="Arial" w:cs="Arial"/>
          <w:b/>
          <w:bCs/>
          <w:sz w:val="24"/>
          <w:szCs w:val="24"/>
          <w:u w:val="single"/>
        </w:rPr>
      </w:pPr>
      <w:r>
        <w:rPr>
          <w:rFonts w:ascii="Arial" w:hAnsi="Arial" w:cs="Arial"/>
          <w:b/>
          <w:bCs/>
          <w:sz w:val="24"/>
          <w:szCs w:val="24"/>
          <w:u w:val="single"/>
        </w:rPr>
        <w:t xml:space="preserve">TO </w:t>
      </w:r>
      <w:r w:rsidR="00A85B9C">
        <w:rPr>
          <w:rFonts w:ascii="Arial" w:hAnsi="Arial" w:cs="Arial"/>
          <w:b/>
          <w:bCs/>
          <w:sz w:val="24"/>
          <w:szCs w:val="24"/>
          <w:u w:val="single"/>
        </w:rPr>
        <w:t xml:space="preserve">RECEIVE AN UPDATE </w:t>
      </w:r>
      <w:r w:rsidR="00346840">
        <w:rPr>
          <w:rFonts w:ascii="Arial" w:hAnsi="Arial" w:cs="Arial"/>
          <w:b/>
          <w:bCs/>
          <w:sz w:val="24"/>
          <w:szCs w:val="24"/>
          <w:u w:val="single"/>
        </w:rPr>
        <w:t>ON THE STEVENSON CENTRE CAR PARK RESURFACING PROJECT AND PROPOSAL TO INSTALL CAR PARKING SPACES</w:t>
      </w:r>
    </w:p>
    <w:p w14:paraId="124F119E" w14:textId="77777777" w:rsidR="006A7B6B" w:rsidRDefault="006A7B6B" w:rsidP="006A7B6B">
      <w:pPr>
        <w:jc w:val="both"/>
        <w:rPr>
          <w:rFonts w:ascii="Arial" w:hAnsi="Arial" w:cs="Arial"/>
          <w:b/>
          <w:bCs/>
          <w:sz w:val="24"/>
          <w:szCs w:val="24"/>
          <w:u w:val="single"/>
        </w:rPr>
      </w:pPr>
    </w:p>
    <w:p w14:paraId="4471B6A5" w14:textId="0F8D03BA" w:rsidR="00A85B9C" w:rsidRDefault="00A85B9C" w:rsidP="00346840">
      <w:pPr>
        <w:jc w:val="both"/>
        <w:rPr>
          <w:rFonts w:ascii="Arial" w:hAnsi="Arial" w:cs="Arial"/>
          <w:sz w:val="24"/>
          <w:szCs w:val="24"/>
        </w:rPr>
      </w:pPr>
      <w:r>
        <w:rPr>
          <w:rFonts w:ascii="Arial" w:hAnsi="Arial" w:cs="Arial"/>
          <w:sz w:val="24"/>
          <w:szCs w:val="24"/>
        </w:rPr>
        <w:t xml:space="preserve">The Council Manager advised Members </w:t>
      </w:r>
      <w:r w:rsidR="00094B5A">
        <w:rPr>
          <w:rFonts w:ascii="Arial" w:hAnsi="Arial" w:cs="Arial"/>
          <w:sz w:val="24"/>
          <w:szCs w:val="24"/>
        </w:rPr>
        <w:t>that this project has been delayed due to bad weather</w:t>
      </w:r>
      <w:r w:rsidR="000D17AE">
        <w:rPr>
          <w:rFonts w:ascii="Arial" w:hAnsi="Arial" w:cs="Arial"/>
          <w:sz w:val="24"/>
          <w:szCs w:val="24"/>
        </w:rPr>
        <w:t>,</w:t>
      </w:r>
      <w:r w:rsidR="00094B5A">
        <w:rPr>
          <w:rFonts w:ascii="Arial" w:hAnsi="Arial" w:cs="Arial"/>
          <w:sz w:val="24"/>
          <w:szCs w:val="24"/>
        </w:rPr>
        <w:t xml:space="preserve"> but the contractor was hopeful that work will begin on Wednesday 13</w:t>
      </w:r>
      <w:r w:rsidR="00094B5A" w:rsidRPr="00094B5A">
        <w:rPr>
          <w:rFonts w:ascii="Arial" w:hAnsi="Arial" w:cs="Arial"/>
          <w:sz w:val="24"/>
          <w:szCs w:val="24"/>
          <w:vertAlign w:val="superscript"/>
        </w:rPr>
        <w:t>th</w:t>
      </w:r>
      <w:r w:rsidR="00094B5A">
        <w:rPr>
          <w:rFonts w:ascii="Arial" w:hAnsi="Arial" w:cs="Arial"/>
          <w:sz w:val="24"/>
          <w:szCs w:val="24"/>
        </w:rPr>
        <w:t xml:space="preserve"> December                 and will continue up until Christmas</w:t>
      </w:r>
      <w:r w:rsidR="00804B3A">
        <w:rPr>
          <w:rFonts w:ascii="Arial" w:hAnsi="Arial" w:cs="Arial"/>
          <w:sz w:val="24"/>
          <w:szCs w:val="24"/>
        </w:rPr>
        <w:t xml:space="preserve"> and in to the New Year</w:t>
      </w:r>
      <w:r w:rsidR="00094B5A">
        <w:rPr>
          <w:rFonts w:ascii="Arial" w:hAnsi="Arial" w:cs="Arial"/>
          <w:sz w:val="24"/>
          <w:szCs w:val="24"/>
        </w:rPr>
        <w:t xml:space="preserve">.  </w:t>
      </w:r>
      <w:r w:rsidR="006E427E">
        <w:rPr>
          <w:rFonts w:ascii="Arial" w:hAnsi="Arial" w:cs="Arial"/>
          <w:sz w:val="24"/>
          <w:szCs w:val="24"/>
        </w:rPr>
        <w:t>The car park will remain open while the work is carried out on the drainage with small areas being fenced off but will have to be closed for 2 days while the resurfacing is completed.</w:t>
      </w:r>
    </w:p>
    <w:p w14:paraId="34839700" w14:textId="77777777" w:rsidR="00094B5A" w:rsidRDefault="00094B5A" w:rsidP="00346840">
      <w:pPr>
        <w:jc w:val="both"/>
        <w:rPr>
          <w:rFonts w:ascii="Arial" w:hAnsi="Arial" w:cs="Arial"/>
          <w:sz w:val="24"/>
          <w:szCs w:val="24"/>
        </w:rPr>
      </w:pPr>
    </w:p>
    <w:p w14:paraId="70C70BE6" w14:textId="398D8172" w:rsidR="00094B5A" w:rsidRDefault="00094B5A" w:rsidP="00346840">
      <w:pPr>
        <w:jc w:val="both"/>
        <w:rPr>
          <w:rFonts w:ascii="Arial" w:hAnsi="Arial" w:cs="Arial"/>
          <w:sz w:val="24"/>
          <w:szCs w:val="24"/>
        </w:rPr>
      </w:pPr>
      <w:r>
        <w:rPr>
          <w:rFonts w:ascii="Arial" w:hAnsi="Arial" w:cs="Arial"/>
          <w:sz w:val="24"/>
          <w:szCs w:val="24"/>
        </w:rPr>
        <w:t>Members discussed the need to install marked parking bays due to the increasing popularity of The Stevenson Centre and the fact that people do not park to maximise the space</w:t>
      </w:r>
      <w:r w:rsidR="000D17AE">
        <w:rPr>
          <w:rFonts w:ascii="Arial" w:hAnsi="Arial" w:cs="Arial"/>
          <w:sz w:val="24"/>
          <w:szCs w:val="24"/>
        </w:rPr>
        <w:t>,</w:t>
      </w:r>
      <w:r w:rsidR="006E427E">
        <w:rPr>
          <w:rFonts w:ascii="Arial" w:hAnsi="Arial" w:cs="Arial"/>
          <w:sz w:val="24"/>
          <w:szCs w:val="24"/>
        </w:rPr>
        <w:t xml:space="preserve"> and to allocate spaces for staff members.</w:t>
      </w:r>
      <w:r>
        <w:rPr>
          <w:rFonts w:ascii="Arial" w:hAnsi="Arial" w:cs="Arial"/>
          <w:sz w:val="24"/>
          <w:szCs w:val="24"/>
        </w:rPr>
        <w:t xml:space="preserve"> </w:t>
      </w:r>
    </w:p>
    <w:p w14:paraId="06BEFFA6" w14:textId="77777777" w:rsidR="006E427E" w:rsidRDefault="006E427E" w:rsidP="00346840">
      <w:pPr>
        <w:jc w:val="both"/>
        <w:rPr>
          <w:rFonts w:ascii="Arial" w:hAnsi="Arial" w:cs="Arial"/>
          <w:sz w:val="24"/>
          <w:szCs w:val="24"/>
        </w:rPr>
      </w:pPr>
    </w:p>
    <w:p w14:paraId="1A388FB4" w14:textId="2D99AE4C" w:rsidR="006E427E" w:rsidRDefault="006E427E" w:rsidP="00346840">
      <w:pPr>
        <w:jc w:val="both"/>
        <w:rPr>
          <w:rFonts w:ascii="Arial" w:hAnsi="Arial" w:cs="Arial"/>
          <w:sz w:val="24"/>
          <w:szCs w:val="24"/>
        </w:rPr>
      </w:pPr>
      <w:r>
        <w:rPr>
          <w:rFonts w:ascii="Arial" w:hAnsi="Arial" w:cs="Arial"/>
          <w:sz w:val="24"/>
          <w:szCs w:val="24"/>
        </w:rPr>
        <w:t xml:space="preserve">A </w:t>
      </w:r>
      <w:r w:rsidR="00D11CFF">
        <w:rPr>
          <w:rFonts w:ascii="Arial" w:hAnsi="Arial" w:cs="Arial"/>
          <w:sz w:val="24"/>
          <w:szCs w:val="24"/>
        </w:rPr>
        <w:t xml:space="preserve">new </w:t>
      </w:r>
      <w:r>
        <w:rPr>
          <w:rFonts w:ascii="Arial" w:hAnsi="Arial" w:cs="Arial"/>
          <w:sz w:val="24"/>
          <w:szCs w:val="24"/>
        </w:rPr>
        <w:t xml:space="preserve">compound for the bins will be provided when the adult exercise area </w:t>
      </w:r>
      <w:r w:rsidR="000D17AE">
        <w:rPr>
          <w:rFonts w:ascii="Arial" w:hAnsi="Arial" w:cs="Arial"/>
          <w:sz w:val="24"/>
          <w:szCs w:val="24"/>
        </w:rPr>
        <w:t>becomes part of the car park in the future and this will also be the location of EV charging stations.</w:t>
      </w:r>
    </w:p>
    <w:p w14:paraId="380929CC" w14:textId="77777777" w:rsidR="00094B5A" w:rsidRDefault="00094B5A" w:rsidP="00346840">
      <w:pPr>
        <w:jc w:val="both"/>
        <w:rPr>
          <w:rFonts w:ascii="Arial" w:hAnsi="Arial" w:cs="Arial"/>
          <w:sz w:val="24"/>
          <w:szCs w:val="24"/>
        </w:rPr>
      </w:pPr>
    </w:p>
    <w:p w14:paraId="2AE37F87" w14:textId="28BC06D1" w:rsidR="006E427E" w:rsidRDefault="006E427E" w:rsidP="00346840">
      <w:pPr>
        <w:jc w:val="both"/>
        <w:rPr>
          <w:rFonts w:ascii="Arial" w:hAnsi="Arial" w:cs="Arial"/>
          <w:sz w:val="24"/>
          <w:szCs w:val="24"/>
        </w:rPr>
      </w:pPr>
      <w:r>
        <w:rPr>
          <w:rFonts w:ascii="Arial" w:hAnsi="Arial" w:cs="Arial"/>
          <w:sz w:val="24"/>
          <w:szCs w:val="24"/>
        </w:rPr>
        <w:t>Colne Contracts have provided a</w:t>
      </w:r>
      <w:r w:rsidR="00D11CFF">
        <w:rPr>
          <w:rFonts w:ascii="Arial" w:hAnsi="Arial" w:cs="Arial"/>
          <w:sz w:val="24"/>
          <w:szCs w:val="24"/>
        </w:rPr>
        <w:t>n estimate</w:t>
      </w:r>
      <w:r>
        <w:rPr>
          <w:rFonts w:ascii="Arial" w:hAnsi="Arial" w:cs="Arial"/>
          <w:sz w:val="24"/>
          <w:szCs w:val="24"/>
        </w:rPr>
        <w:t xml:space="preserve"> of £1,400 to in</w:t>
      </w:r>
      <w:r w:rsidR="00D11CFF">
        <w:rPr>
          <w:rFonts w:ascii="Arial" w:hAnsi="Arial" w:cs="Arial"/>
          <w:sz w:val="24"/>
          <w:szCs w:val="24"/>
        </w:rPr>
        <w:t>s</w:t>
      </w:r>
      <w:r>
        <w:rPr>
          <w:rFonts w:ascii="Arial" w:hAnsi="Arial" w:cs="Arial"/>
          <w:sz w:val="24"/>
          <w:szCs w:val="24"/>
        </w:rPr>
        <w:t>tall the lines.  With bays at 2.5m wide this would equate to 40 spaces plus 4 disabled spaces.  At 2.6m wide this would be 36 spaces and 4 disabled spaces.</w:t>
      </w:r>
    </w:p>
    <w:p w14:paraId="75D5DE35" w14:textId="77777777" w:rsidR="006E427E" w:rsidRDefault="006E427E" w:rsidP="00346840">
      <w:pPr>
        <w:jc w:val="both"/>
        <w:rPr>
          <w:rFonts w:ascii="Arial" w:hAnsi="Arial" w:cs="Arial"/>
          <w:sz w:val="24"/>
          <w:szCs w:val="24"/>
        </w:rPr>
      </w:pPr>
    </w:p>
    <w:p w14:paraId="5F9E6783" w14:textId="0CD7E141" w:rsidR="00094B5A" w:rsidRDefault="006E427E" w:rsidP="00346840">
      <w:pPr>
        <w:jc w:val="both"/>
        <w:rPr>
          <w:rFonts w:ascii="Arial" w:hAnsi="Arial" w:cs="Arial"/>
          <w:sz w:val="24"/>
          <w:szCs w:val="24"/>
        </w:rPr>
      </w:pPr>
      <w:r>
        <w:rPr>
          <w:rFonts w:ascii="Arial" w:hAnsi="Arial" w:cs="Arial"/>
          <w:sz w:val="24"/>
          <w:szCs w:val="24"/>
        </w:rPr>
        <w:t xml:space="preserve">Members </w:t>
      </w:r>
      <w:r w:rsidRPr="006E427E">
        <w:rPr>
          <w:rFonts w:ascii="Arial" w:hAnsi="Arial" w:cs="Arial"/>
          <w:b/>
          <w:bCs/>
          <w:sz w:val="24"/>
          <w:szCs w:val="24"/>
        </w:rPr>
        <w:t>AGREED</w:t>
      </w:r>
      <w:r>
        <w:rPr>
          <w:rFonts w:ascii="Arial" w:hAnsi="Arial" w:cs="Arial"/>
          <w:sz w:val="24"/>
          <w:szCs w:val="24"/>
        </w:rPr>
        <w:t xml:space="preserve"> to instruct Colne Contracts to install lines for spaces at 2.6m wide with 4 disabled spaces and 3 staff spaces</w:t>
      </w:r>
      <w:r w:rsidR="00D11CFF">
        <w:rPr>
          <w:rFonts w:ascii="Arial" w:hAnsi="Arial" w:cs="Arial"/>
          <w:sz w:val="24"/>
          <w:szCs w:val="24"/>
        </w:rPr>
        <w:t xml:space="preserve"> at a cost of £1,400 plus VAT</w:t>
      </w:r>
      <w:r>
        <w:rPr>
          <w:rFonts w:ascii="Arial" w:hAnsi="Arial" w:cs="Arial"/>
          <w:sz w:val="24"/>
          <w:szCs w:val="24"/>
        </w:rPr>
        <w:t>.</w:t>
      </w:r>
      <w:r w:rsidR="00094B5A">
        <w:rPr>
          <w:rFonts w:ascii="Arial" w:hAnsi="Arial" w:cs="Arial"/>
          <w:sz w:val="24"/>
          <w:szCs w:val="24"/>
        </w:rPr>
        <w:t xml:space="preserve"> </w:t>
      </w:r>
    </w:p>
    <w:p w14:paraId="0F3791A3" w14:textId="77777777" w:rsidR="000D17AE" w:rsidRDefault="000D17AE" w:rsidP="00346840">
      <w:pPr>
        <w:jc w:val="both"/>
        <w:rPr>
          <w:rFonts w:ascii="Arial" w:hAnsi="Arial" w:cs="Arial"/>
          <w:sz w:val="24"/>
          <w:szCs w:val="24"/>
        </w:rPr>
      </w:pPr>
    </w:p>
    <w:p w14:paraId="24F1AFDE" w14:textId="4633FB0B" w:rsidR="000D17AE" w:rsidRDefault="000D17AE" w:rsidP="00346840">
      <w:pPr>
        <w:jc w:val="both"/>
        <w:rPr>
          <w:rFonts w:ascii="Arial" w:hAnsi="Arial" w:cs="Arial"/>
          <w:sz w:val="24"/>
          <w:szCs w:val="24"/>
        </w:rPr>
      </w:pPr>
      <w:r>
        <w:rPr>
          <w:rFonts w:ascii="Arial" w:hAnsi="Arial" w:cs="Arial"/>
          <w:sz w:val="24"/>
          <w:szCs w:val="24"/>
        </w:rPr>
        <w:t xml:space="preserve">Funds to be allocated from </w:t>
      </w:r>
      <w:r w:rsidR="00D11CFF">
        <w:rPr>
          <w:rFonts w:ascii="Arial" w:hAnsi="Arial" w:cs="Arial"/>
          <w:sz w:val="24"/>
          <w:szCs w:val="24"/>
        </w:rPr>
        <w:t>Earmarked Funds for The Stevenson Centre Car Park Project and the remainder of The Stevenson Centre Grant Budget.</w:t>
      </w:r>
    </w:p>
    <w:p w14:paraId="168A56CE" w14:textId="2942478B" w:rsidR="00BF5138" w:rsidRDefault="00A85B9C" w:rsidP="00BF5138">
      <w:pPr>
        <w:jc w:val="both"/>
        <w:rPr>
          <w:rFonts w:ascii="Arial" w:hAnsi="Arial" w:cs="Arial"/>
          <w:sz w:val="24"/>
          <w:szCs w:val="24"/>
        </w:rPr>
      </w:pPr>
      <w:r>
        <w:rPr>
          <w:rFonts w:ascii="Arial" w:hAnsi="Arial" w:cs="Arial"/>
          <w:sz w:val="24"/>
          <w:szCs w:val="24"/>
        </w:rPr>
        <w:t xml:space="preserve"> </w:t>
      </w:r>
    </w:p>
    <w:p w14:paraId="10DF361E" w14:textId="706ADC98" w:rsidR="00BF5138" w:rsidRDefault="00BF5138" w:rsidP="00DF3F11">
      <w:pPr>
        <w:pStyle w:val="ListParagraph"/>
        <w:numPr>
          <w:ilvl w:val="0"/>
          <w:numId w:val="9"/>
        </w:numPr>
        <w:ind w:left="426" w:hanging="426"/>
        <w:jc w:val="both"/>
        <w:rPr>
          <w:rFonts w:ascii="Arial" w:hAnsi="Arial" w:cs="Arial"/>
          <w:b/>
          <w:bCs/>
          <w:sz w:val="24"/>
          <w:szCs w:val="24"/>
          <w:u w:val="single"/>
        </w:rPr>
      </w:pPr>
      <w:r>
        <w:rPr>
          <w:rFonts w:ascii="Arial" w:hAnsi="Arial" w:cs="Arial"/>
          <w:b/>
          <w:bCs/>
          <w:sz w:val="24"/>
          <w:szCs w:val="24"/>
          <w:u w:val="single"/>
        </w:rPr>
        <w:t xml:space="preserve">TO CONSIDER </w:t>
      </w:r>
      <w:r w:rsidR="000D17AE">
        <w:rPr>
          <w:rFonts w:ascii="Arial" w:hAnsi="Arial" w:cs="Arial"/>
          <w:b/>
          <w:bCs/>
          <w:sz w:val="24"/>
          <w:szCs w:val="24"/>
          <w:u w:val="single"/>
        </w:rPr>
        <w:t xml:space="preserve">COSTINGS FOR THE NEXT STAGE OF THE STREETLIGHT UPGRADE PROGRAMME </w:t>
      </w:r>
    </w:p>
    <w:p w14:paraId="4A543289" w14:textId="77777777" w:rsidR="00BF5138" w:rsidRDefault="00BF5138" w:rsidP="00BF5138">
      <w:pPr>
        <w:jc w:val="both"/>
        <w:rPr>
          <w:rFonts w:ascii="Arial" w:hAnsi="Arial" w:cs="Arial"/>
          <w:b/>
          <w:bCs/>
          <w:sz w:val="24"/>
          <w:szCs w:val="24"/>
          <w:u w:val="single"/>
        </w:rPr>
      </w:pPr>
    </w:p>
    <w:p w14:paraId="50977CCA" w14:textId="47EEBF91" w:rsidR="00AE77A6" w:rsidRDefault="000D17AE" w:rsidP="00E7641A">
      <w:pPr>
        <w:pStyle w:val="ListParagraph"/>
        <w:ind w:left="0"/>
        <w:jc w:val="both"/>
        <w:rPr>
          <w:rFonts w:ascii="Arial" w:hAnsi="Arial" w:cs="Arial"/>
          <w:bCs/>
          <w:sz w:val="24"/>
          <w:szCs w:val="24"/>
          <w:lang w:val="en-GB"/>
        </w:rPr>
      </w:pPr>
      <w:r>
        <w:rPr>
          <w:rFonts w:ascii="Arial" w:hAnsi="Arial" w:cs="Arial"/>
          <w:bCs/>
          <w:sz w:val="24"/>
          <w:szCs w:val="24"/>
          <w:lang w:val="en-GB"/>
        </w:rPr>
        <w:t>The Council Manager advised that Stage 1, Phase 1 of the Parish Council’s streetlight upgrade programme has now been completed.</w:t>
      </w:r>
    </w:p>
    <w:p w14:paraId="597539B9" w14:textId="77777777" w:rsidR="000D17AE" w:rsidRDefault="000D17AE" w:rsidP="00E7641A">
      <w:pPr>
        <w:pStyle w:val="ListParagraph"/>
        <w:ind w:left="0"/>
        <w:jc w:val="both"/>
        <w:rPr>
          <w:rFonts w:ascii="Arial" w:hAnsi="Arial" w:cs="Arial"/>
          <w:bCs/>
          <w:sz w:val="24"/>
          <w:szCs w:val="24"/>
          <w:lang w:val="en-GB"/>
        </w:rPr>
      </w:pPr>
    </w:p>
    <w:p w14:paraId="51715B5A" w14:textId="6437161E" w:rsidR="000D17AE" w:rsidRDefault="000D17AE" w:rsidP="00E7641A">
      <w:pPr>
        <w:pStyle w:val="ListParagraph"/>
        <w:ind w:left="0"/>
        <w:jc w:val="both"/>
        <w:rPr>
          <w:rFonts w:ascii="Arial" w:hAnsi="Arial" w:cs="Arial"/>
          <w:bCs/>
          <w:sz w:val="24"/>
          <w:szCs w:val="24"/>
          <w:lang w:val="en-GB"/>
        </w:rPr>
      </w:pPr>
      <w:r>
        <w:rPr>
          <w:rFonts w:ascii="Arial" w:hAnsi="Arial" w:cs="Arial"/>
          <w:bCs/>
          <w:sz w:val="24"/>
          <w:szCs w:val="24"/>
          <w:lang w:val="en-GB"/>
        </w:rPr>
        <w:t xml:space="preserve">Members discussed the suggested list of lights to be upgraded in the next stage and </w:t>
      </w:r>
      <w:r w:rsidRPr="000D17AE">
        <w:rPr>
          <w:rFonts w:ascii="Arial" w:hAnsi="Arial" w:cs="Arial"/>
          <w:b/>
          <w:sz w:val="24"/>
          <w:szCs w:val="24"/>
          <w:lang w:val="en-GB"/>
        </w:rPr>
        <w:t>AGREED</w:t>
      </w:r>
      <w:r>
        <w:rPr>
          <w:rFonts w:ascii="Arial" w:hAnsi="Arial" w:cs="Arial"/>
          <w:bCs/>
          <w:sz w:val="24"/>
          <w:szCs w:val="24"/>
          <w:lang w:val="en-GB"/>
        </w:rPr>
        <w:t xml:space="preserve"> to continue work in the highlighted order on the list</w:t>
      </w:r>
      <w:r w:rsidR="00E27006">
        <w:rPr>
          <w:rFonts w:ascii="Arial" w:hAnsi="Arial" w:cs="Arial"/>
          <w:bCs/>
          <w:sz w:val="24"/>
          <w:szCs w:val="24"/>
          <w:lang w:val="en-GB"/>
        </w:rPr>
        <w:t xml:space="preserve"> </w:t>
      </w:r>
      <w:r w:rsidR="00E27006" w:rsidRPr="00E27006">
        <w:rPr>
          <w:rFonts w:ascii="Arial" w:hAnsi="Arial" w:cs="Arial"/>
          <w:b/>
          <w:sz w:val="24"/>
          <w:szCs w:val="24"/>
          <w:lang w:val="en-GB"/>
        </w:rPr>
        <w:t>(see Appendix A)</w:t>
      </w:r>
      <w:r w:rsidR="00D11CFF">
        <w:rPr>
          <w:rFonts w:ascii="Arial" w:hAnsi="Arial" w:cs="Arial"/>
          <w:b/>
          <w:sz w:val="24"/>
          <w:szCs w:val="24"/>
          <w:lang w:val="en-GB"/>
        </w:rPr>
        <w:t xml:space="preserve"> </w:t>
      </w:r>
      <w:r w:rsidR="00D11CFF" w:rsidRPr="00D11CFF">
        <w:rPr>
          <w:rFonts w:ascii="Arial" w:hAnsi="Arial" w:cs="Arial"/>
          <w:bCs/>
          <w:sz w:val="24"/>
          <w:szCs w:val="24"/>
          <w:lang w:val="en-GB"/>
        </w:rPr>
        <w:t xml:space="preserve">and to instruct </w:t>
      </w:r>
      <w:r w:rsidR="001A06AD">
        <w:rPr>
          <w:rFonts w:ascii="Arial" w:hAnsi="Arial" w:cs="Arial"/>
          <w:bCs/>
          <w:sz w:val="24"/>
          <w:szCs w:val="24"/>
          <w:lang w:val="en-GB"/>
        </w:rPr>
        <w:t xml:space="preserve">SCC to carry out </w:t>
      </w:r>
      <w:r w:rsidR="00D11CFF" w:rsidRPr="00D11CFF">
        <w:rPr>
          <w:rFonts w:ascii="Arial" w:hAnsi="Arial" w:cs="Arial"/>
          <w:bCs/>
          <w:sz w:val="24"/>
          <w:szCs w:val="24"/>
          <w:lang w:val="en-GB"/>
        </w:rPr>
        <w:t>work</w:t>
      </w:r>
      <w:r w:rsidR="001A06AD">
        <w:rPr>
          <w:rFonts w:ascii="Arial" w:hAnsi="Arial" w:cs="Arial"/>
          <w:bCs/>
          <w:sz w:val="24"/>
          <w:szCs w:val="24"/>
          <w:lang w:val="en-GB"/>
        </w:rPr>
        <w:t>s</w:t>
      </w:r>
      <w:r w:rsidR="00D11CFF" w:rsidRPr="00D11CFF">
        <w:rPr>
          <w:rFonts w:ascii="Arial" w:hAnsi="Arial" w:cs="Arial"/>
          <w:bCs/>
          <w:sz w:val="24"/>
          <w:szCs w:val="24"/>
          <w:lang w:val="en-GB"/>
        </w:rPr>
        <w:t xml:space="preserve"> to the value of £29,513</w:t>
      </w:r>
      <w:r w:rsidR="00804B3A">
        <w:rPr>
          <w:rFonts w:ascii="Arial" w:hAnsi="Arial" w:cs="Arial"/>
          <w:bCs/>
          <w:sz w:val="24"/>
          <w:szCs w:val="24"/>
          <w:lang w:val="en-GB"/>
        </w:rPr>
        <w:t>.00</w:t>
      </w:r>
      <w:r w:rsidRPr="00D11CFF">
        <w:rPr>
          <w:rFonts w:ascii="Arial" w:hAnsi="Arial" w:cs="Arial"/>
          <w:bCs/>
          <w:sz w:val="24"/>
          <w:szCs w:val="24"/>
          <w:lang w:val="en-GB"/>
        </w:rPr>
        <w:t>.</w:t>
      </w:r>
    </w:p>
    <w:p w14:paraId="44923B95" w14:textId="77777777" w:rsidR="000D17AE" w:rsidRDefault="000D17AE" w:rsidP="00E7641A">
      <w:pPr>
        <w:pStyle w:val="ListParagraph"/>
        <w:ind w:left="0"/>
        <w:jc w:val="both"/>
        <w:rPr>
          <w:rFonts w:ascii="Arial" w:hAnsi="Arial" w:cs="Arial"/>
          <w:bCs/>
          <w:sz w:val="24"/>
          <w:szCs w:val="24"/>
          <w:lang w:val="en-GB"/>
        </w:rPr>
      </w:pPr>
    </w:p>
    <w:p w14:paraId="10840B9B" w14:textId="77777777" w:rsidR="00F733CA" w:rsidRDefault="00F733CA" w:rsidP="00E7641A">
      <w:pPr>
        <w:pStyle w:val="ListParagraph"/>
        <w:ind w:left="0"/>
        <w:jc w:val="both"/>
        <w:rPr>
          <w:rFonts w:ascii="Arial" w:hAnsi="Arial" w:cs="Arial"/>
          <w:bCs/>
          <w:sz w:val="24"/>
          <w:szCs w:val="24"/>
          <w:lang w:val="en-GB"/>
        </w:rPr>
      </w:pPr>
    </w:p>
    <w:p w14:paraId="096D035B" w14:textId="1681E6E8" w:rsidR="001A06AD" w:rsidRDefault="001A06AD" w:rsidP="00E7641A">
      <w:pPr>
        <w:pStyle w:val="ListParagraph"/>
        <w:ind w:left="0"/>
        <w:jc w:val="both"/>
        <w:rPr>
          <w:rFonts w:ascii="Arial" w:hAnsi="Arial" w:cs="Arial"/>
          <w:bCs/>
          <w:sz w:val="24"/>
          <w:szCs w:val="24"/>
          <w:lang w:val="en-GB"/>
        </w:rPr>
      </w:pPr>
      <w:r>
        <w:rPr>
          <w:rFonts w:ascii="Arial" w:hAnsi="Arial" w:cs="Arial"/>
          <w:bCs/>
          <w:sz w:val="24"/>
          <w:szCs w:val="24"/>
          <w:lang w:val="en-GB"/>
        </w:rPr>
        <w:lastRenderedPageBreak/>
        <w:t xml:space="preserve">Members </w:t>
      </w:r>
      <w:r w:rsidRPr="00804B3A">
        <w:rPr>
          <w:rFonts w:ascii="Arial" w:hAnsi="Arial" w:cs="Arial"/>
          <w:b/>
          <w:sz w:val="24"/>
          <w:szCs w:val="24"/>
          <w:lang w:val="en-GB"/>
        </w:rPr>
        <w:t>AG</w:t>
      </w:r>
      <w:r w:rsidR="00804B3A" w:rsidRPr="00804B3A">
        <w:rPr>
          <w:rFonts w:ascii="Arial" w:hAnsi="Arial" w:cs="Arial"/>
          <w:b/>
          <w:sz w:val="24"/>
          <w:szCs w:val="24"/>
          <w:lang w:val="en-GB"/>
        </w:rPr>
        <w:t>R</w:t>
      </w:r>
      <w:r w:rsidRPr="00804B3A">
        <w:rPr>
          <w:rFonts w:ascii="Arial" w:hAnsi="Arial" w:cs="Arial"/>
          <w:b/>
          <w:sz w:val="24"/>
          <w:szCs w:val="24"/>
          <w:lang w:val="en-GB"/>
        </w:rPr>
        <w:t xml:space="preserve">EED </w:t>
      </w:r>
      <w:r>
        <w:rPr>
          <w:rFonts w:ascii="Arial" w:hAnsi="Arial" w:cs="Arial"/>
          <w:bCs/>
          <w:sz w:val="24"/>
          <w:szCs w:val="24"/>
          <w:lang w:val="en-GB"/>
        </w:rPr>
        <w:t xml:space="preserve">to </w:t>
      </w:r>
      <w:proofErr w:type="spellStart"/>
      <w:r>
        <w:rPr>
          <w:rFonts w:ascii="Arial" w:hAnsi="Arial" w:cs="Arial"/>
          <w:bCs/>
          <w:sz w:val="24"/>
          <w:szCs w:val="24"/>
          <w:lang w:val="en-GB"/>
        </w:rPr>
        <w:t>vire</w:t>
      </w:r>
      <w:proofErr w:type="spellEnd"/>
      <w:r>
        <w:rPr>
          <w:rFonts w:ascii="Arial" w:hAnsi="Arial" w:cs="Arial"/>
          <w:bCs/>
          <w:sz w:val="24"/>
          <w:szCs w:val="24"/>
          <w:lang w:val="en-GB"/>
        </w:rPr>
        <w:t xml:space="preserve"> the FY23/24 Funds of £1,010.</w:t>
      </w:r>
      <w:r w:rsidR="000C7724">
        <w:rPr>
          <w:rFonts w:ascii="Arial" w:hAnsi="Arial" w:cs="Arial"/>
          <w:bCs/>
          <w:sz w:val="24"/>
          <w:szCs w:val="24"/>
          <w:lang w:val="en-GB"/>
        </w:rPr>
        <w:t>32 to the Street Light Fund which would provide a contingency of £</w:t>
      </w:r>
      <w:r w:rsidR="00804B3A">
        <w:rPr>
          <w:rFonts w:ascii="Arial" w:hAnsi="Arial" w:cs="Arial"/>
          <w:bCs/>
          <w:sz w:val="24"/>
          <w:szCs w:val="24"/>
          <w:lang w:val="en-GB"/>
        </w:rPr>
        <w:t>4,107.17</w:t>
      </w:r>
      <w:r>
        <w:rPr>
          <w:rFonts w:ascii="Arial" w:hAnsi="Arial" w:cs="Arial"/>
          <w:bCs/>
          <w:sz w:val="24"/>
          <w:szCs w:val="24"/>
          <w:lang w:val="en-GB"/>
        </w:rPr>
        <w:t xml:space="preserve"> </w:t>
      </w:r>
    </w:p>
    <w:p w14:paraId="7DAEF6A2" w14:textId="77777777" w:rsidR="001A06AD" w:rsidRDefault="001A06AD" w:rsidP="00E7641A">
      <w:pPr>
        <w:pStyle w:val="ListParagraph"/>
        <w:ind w:left="0"/>
        <w:jc w:val="both"/>
        <w:rPr>
          <w:rFonts w:ascii="Arial" w:hAnsi="Arial" w:cs="Arial"/>
          <w:bCs/>
          <w:sz w:val="24"/>
          <w:szCs w:val="24"/>
          <w:lang w:val="en-GB"/>
        </w:rPr>
      </w:pPr>
    </w:p>
    <w:p w14:paraId="01C79C08" w14:textId="0F67F810" w:rsidR="00AE77A6" w:rsidRDefault="00E27006" w:rsidP="00E7641A">
      <w:pPr>
        <w:pStyle w:val="ListParagraph"/>
        <w:ind w:left="0"/>
        <w:jc w:val="both"/>
        <w:rPr>
          <w:rFonts w:ascii="Arial" w:hAnsi="Arial" w:cs="Arial"/>
          <w:bCs/>
          <w:sz w:val="24"/>
          <w:szCs w:val="24"/>
          <w:lang w:val="en-GB"/>
        </w:rPr>
      </w:pPr>
      <w:r>
        <w:rPr>
          <w:rFonts w:ascii="Arial" w:hAnsi="Arial" w:cs="Arial"/>
          <w:bCs/>
          <w:sz w:val="24"/>
          <w:szCs w:val="24"/>
          <w:lang w:val="en-GB"/>
        </w:rPr>
        <w:t>Funds for this work are available from Earmarked Funds</w:t>
      </w:r>
      <w:r w:rsidR="00D11CFF">
        <w:rPr>
          <w:rFonts w:ascii="Arial" w:hAnsi="Arial" w:cs="Arial"/>
          <w:bCs/>
          <w:sz w:val="24"/>
          <w:szCs w:val="24"/>
          <w:lang w:val="en-GB"/>
        </w:rPr>
        <w:t xml:space="preserve"> for Street Light Improvement.</w:t>
      </w:r>
    </w:p>
    <w:p w14:paraId="1BD68F0F" w14:textId="77777777" w:rsidR="00384DC6" w:rsidRDefault="00384DC6" w:rsidP="00E7641A">
      <w:pPr>
        <w:pStyle w:val="ListParagraph"/>
        <w:ind w:left="0"/>
        <w:jc w:val="both"/>
        <w:rPr>
          <w:rFonts w:ascii="Arial" w:hAnsi="Arial" w:cs="Arial"/>
          <w:bCs/>
          <w:sz w:val="24"/>
          <w:szCs w:val="24"/>
          <w:lang w:val="en-GB"/>
        </w:rPr>
      </w:pPr>
    </w:p>
    <w:p w14:paraId="1B9C2662" w14:textId="7407982E" w:rsidR="00384DC6" w:rsidRDefault="00384DC6" w:rsidP="00B67A89">
      <w:pPr>
        <w:pStyle w:val="ListParagraph"/>
        <w:numPr>
          <w:ilvl w:val="0"/>
          <w:numId w:val="9"/>
        </w:numPr>
        <w:ind w:left="426" w:hanging="426"/>
        <w:jc w:val="both"/>
        <w:rPr>
          <w:rFonts w:ascii="Arial" w:hAnsi="Arial" w:cs="Arial"/>
          <w:b/>
          <w:sz w:val="24"/>
          <w:szCs w:val="24"/>
          <w:u w:val="single"/>
          <w:lang w:val="en-GB"/>
        </w:rPr>
      </w:pPr>
      <w:r w:rsidRPr="00384DC6">
        <w:rPr>
          <w:rFonts w:ascii="Arial" w:hAnsi="Arial" w:cs="Arial"/>
          <w:b/>
          <w:sz w:val="24"/>
          <w:szCs w:val="24"/>
          <w:u w:val="single"/>
          <w:lang w:val="en-GB"/>
        </w:rPr>
        <w:t>TO RECEIVE AN UPDATE ON THE INTERNAL AUDITOR ROLE</w:t>
      </w:r>
    </w:p>
    <w:p w14:paraId="6BC3C8BA" w14:textId="77777777" w:rsidR="00B67A89" w:rsidRDefault="00B67A89" w:rsidP="00B67A89">
      <w:pPr>
        <w:jc w:val="both"/>
        <w:rPr>
          <w:rFonts w:ascii="Arial" w:hAnsi="Arial" w:cs="Arial"/>
          <w:b/>
          <w:sz w:val="24"/>
          <w:szCs w:val="24"/>
          <w:u w:val="single"/>
          <w:lang w:val="en-GB"/>
        </w:rPr>
      </w:pPr>
    </w:p>
    <w:p w14:paraId="61D5ADDE" w14:textId="19266741" w:rsidR="00B67A89" w:rsidRDefault="00B67A89" w:rsidP="00B67A89">
      <w:pPr>
        <w:jc w:val="both"/>
        <w:rPr>
          <w:rFonts w:ascii="Arial" w:hAnsi="Arial" w:cs="Arial"/>
          <w:bCs/>
          <w:sz w:val="24"/>
          <w:szCs w:val="24"/>
          <w:lang w:val="en-GB"/>
        </w:rPr>
      </w:pPr>
      <w:r>
        <w:rPr>
          <w:rFonts w:ascii="Arial" w:hAnsi="Arial" w:cs="Arial"/>
          <w:bCs/>
          <w:sz w:val="24"/>
          <w:szCs w:val="24"/>
          <w:lang w:val="en-GB"/>
        </w:rPr>
        <w:t xml:space="preserve">The Council Manager advised Members that the Council’s Internal Auditor, Amanda </w:t>
      </w:r>
      <w:proofErr w:type="spellStart"/>
      <w:r>
        <w:rPr>
          <w:rFonts w:ascii="Arial" w:hAnsi="Arial" w:cs="Arial"/>
          <w:bCs/>
          <w:sz w:val="24"/>
          <w:szCs w:val="24"/>
          <w:lang w:val="en-GB"/>
        </w:rPr>
        <w:t>Reavell</w:t>
      </w:r>
      <w:proofErr w:type="spellEnd"/>
      <w:r>
        <w:rPr>
          <w:rFonts w:ascii="Arial" w:hAnsi="Arial" w:cs="Arial"/>
          <w:bCs/>
          <w:sz w:val="24"/>
          <w:szCs w:val="24"/>
          <w:lang w:val="en-GB"/>
        </w:rPr>
        <w:t xml:space="preserve">, has sadly passed away.  </w:t>
      </w:r>
    </w:p>
    <w:p w14:paraId="383ADB05" w14:textId="77777777" w:rsidR="00B67A89" w:rsidRDefault="00B67A89" w:rsidP="00B67A89">
      <w:pPr>
        <w:jc w:val="both"/>
        <w:rPr>
          <w:rFonts w:ascii="Arial" w:hAnsi="Arial" w:cs="Arial"/>
          <w:bCs/>
          <w:sz w:val="24"/>
          <w:szCs w:val="24"/>
          <w:lang w:val="en-GB"/>
        </w:rPr>
      </w:pPr>
    </w:p>
    <w:p w14:paraId="7363BEAF" w14:textId="77D76440" w:rsidR="00B67A89" w:rsidRDefault="00B67A89" w:rsidP="00B67A89">
      <w:pPr>
        <w:jc w:val="both"/>
        <w:rPr>
          <w:rFonts w:ascii="Arial" w:hAnsi="Arial" w:cs="Arial"/>
          <w:bCs/>
          <w:sz w:val="24"/>
          <w:szCs w:val="24"/>
          <w:lang w:val="en-GB"/>
        </w:rPr>
      </w:pPr>
      <w:r>
        <w:rPr>
          <w:rFonts w:ascii="Arial" w:hAnsi="Arial" w:cs="Arial"/>
          <w:bCs/>
          <w:sz w:val="24"/>
          <w:szCs w:val="24"/>
          <w:lang w:val="en-GB"/>
        </w:rPr>
        <w:t>It will now be necessary to appoint a new Internal Auditor in the early part of the New Year in order to complete the AGAR by the end of June.  If no appointment is made it is possible to instruct a company such as Heelis and Lodge – Independent Internal Audit Services – to carry out the work.</w:t>
      </w:r>
    </w:p>
    <w:p w14:paraId="50DFAFC0" w14:textId="77777777" w:rsidR="001E75A9" w:rsidRDefault="001E75A9" w:rsidP="00B67A89">
      <w:pPr>
        <w:jc w:val="both"/>
        <w:rPr>
          <w:rFonts w:ascii="Arial" w:hAnsi="Arial" w:cs="Arial"/>
          <w:bCs/>
          <w:sz w:val="24"/>
          <w:szCs w:val="24"/>
          <w:lang w:val="en-GB"/>
        </w:rPr>
      </w:pPr>
    </w:p>
    <w:p w14:paraId="5C4DB56A" w14:textId="5D7241DA" w:rsidR="001E75A9" w:rsidRDefault="001E75A9" w:rsidP="00B67A89">
      <w:pPr>
        <w:jc w:val="both"/>
        <w:rPr>
          <w:rFonts w:ascii="Arial" w:hAnsi="Arial" w:cs="Arial"/>
          <w:bCs/>
          <w:sz w:val="24"/>
          <w:szCs w:val="24"/>
          <w:lang w:val="en-GB"/>
        </w:rPr>
      </w:pPr>
      <w:r>
        <w:rPr>
          <w:rFonts w:ascii="Arial" w:hAnsi="Arial" w:cs="Arial"/>
          <w:bCs/>
          <w:sz w:val="24"/>
          <w:szCs w:val="24"/>
          <w:lang w:val="en-GB"/>
        </w:rPr>
        <w:t xml:space="preserve">Members </w:t>
      </w:r>
      <w:r w:rsidRPr="001E75A9">
        <w:rPr>
          <w:rFonts w:ascii="Arial" w:hAnsi="Arial" w:cs="Arial"/>
          <w:b/>
          <w:sz w:val="24"/>
          <w:szCs w:val="24"/>
          <w:lang w:val="en-GB"/>
        </w:rPr>
        <w:t>AGREED</w:t>
      </w:r>
      <w:r>
        <w:rPr>
          <w:rFonts w:ascii="Arial" w:hAnsi="Arial" w:cs="Arial"/>
          <w:bCs/>
          <w:sz w:val="24"/>
          <w:szCs w:val="24"/>
          <w:lang w:val="en-GB"/>
        </w:rPr>
        <w:t xml:space="preserve"> to approach Heelis &amp; Lodge for the cost of carrying out the Internal Audit on an interim basis and to request that Mr Dave Crimmin carry out the audit on their behalf.</w:t>
      </w:r>
    </w:p>
    <w:p w14:paraId="27AD5F96" w14:textId="77777777" w:rsidR="00414882" w:rsidRDefault="00414882" w:rsidP="00B67A89">
      <w:pPr>
        <w:jc w:val="both"/>
        <w:rPr>
          <w:rFonts w:ascii="Arial" w:hAnsi="Arial" w:cs="Arial"/>
          <w:bCs/>
          <w:sz w:val="24"/>
          <w:szCs w:val="24"/>
          <w:lang w:val="en-GB"/>
        </w:rPr>
      </w:pPr>
    </w:p>
    <w:p w14:paraId="6576AF20" w14:textId="6668B14F" w:rsidR="009D0113" w:rsidRDefault="00A70194" w:rsidP="00DF3F11">
      <w:pPr>
        <w:pStyle w:val="ListParagraph"/>
        <w:numPr>
          <w:ilvl w:val="0"/>
          <w:numId w:val="9"/>
        </w:numPr>
        <w:ind w:left="426" w:hanging="426"/>
        <w:jc w:val="both"/>
        <w:rPr>
          <w:rFonts w:ascii="Arial" w:hAnsi="Arial" w:cs="Arial"/>
          <w:b/>
          <w:bCs/>
          <w:sz w:val="24"/>
          <w:szCs w:val="24"/>
          <w:u w:val="single"/>
        </w:rPr>
      </w:pPr>
      <w:r>
        <w:rPr>
          <w:rFonts w:ascii="Arial" w:hAnsi="Arial" w:cs="Arial"/>
          <w:b/>
          <w:bCs/>
          <w:sz w:val="24"/>
          <w:szCs w:val="24"/>
          <w:u w:val="single"/>
        </w:rPr>
        <w:t>DEVELOPMENT AND PLANNING COMMITTEE</w:t>
      </w:r>
    </w:p>
    <w:p w14:paraId="036198C4" w14:textId="77777777" w:rsidR="009D0113" w:rsidRDefault="009D0113" w:rsidP="009D0113">
      <w:pPr>
        <w:pStyle w:val="ListParagraph"/>
        <w:ind w:left="426"/>
        <w:jc w:val="both"/>
        <w:rPr>
          <w:rFonts w:ascii="Arial" w:hAnsi="Arial" w:cs="Arial"/>
          <w:b/>
          <w:bCs/>
          <w:sz w:val="24"/>
          <w:szCs w:val="24"/>
          <w:u w:val="single"/>
        </w:rPr>
      </w:pPr>
    </w:p>
    <w:p w14:paraId="4E5CDEDC" w14:textId="1DBA091E" w:rsidR="00A70194" w:rsidRDefault="00A70194" w:rsidP="00DF3F11">
      <w:pPr>
        <w:pStyle w:val="ListParagraph"/>
        <w:numPr>
          <w:ilvl w:val="0"/>
          <w:numId w:val="2"/>
        </w:numPr>
        <w:ind w:left="426" w:hanging="426"/>
        <w:jc w:val="both"/>
        <w:rPr>
          <w:rFonts w:ascii="Arial" w:hAnsi="Arial" w:cs="Arial"/>
          <w:b/>
          <w:bCs/>
          <w:sz w:val="24"/>
          <w:szCs w:val="24"/>
        </w:rPr>
      </w:pPr>
      <w:r w:rsidRPr="00A92CD8">
        <w:rPr>
          <w:rFonts w:ascii="Arial" w:hAnsi="Arial" w:cs="Arial"/>
          <w:b/>
          <w:bCs/>
          <w:sz w:val="24"/>
          <w:szCs w:val="24"/>
        </w:rPr>
        <w:t>Confirmation and adoption of the Minutes of the meeting</w:t>
      </w:r>
      <w:r>
        <w:rPr>
          <w:rFonts w:ascii="Arial" w:hAnsi="Arial" w:cs="Arial"/>
          <w:b/>
          <w:bCs/>
          <w:sz w:val="24"/>
          <w:szCs w:val="24"/>
        </w:rPr>
        <w:t>s</w:t>
      </w:r>
      <w:r w:rsidRPr="00A92CD8">
        <w:rPr>
          <w:rFonts w:ascii="Arial" w:hAnsi="Arial" w:cs="Arial"/>
          <w:b/>
          <w:bCs/>
          <w:sz w:val="24"/>
          <w:szCs w:val="24"/>
        </w:rPr>
        <w:t xml:space="preserve"> held on</w:t>
      </w:r>
      <w:r>
        <w:rPr>
          <w:rFonts w:ascii="Arial" w:hAnsi="Arial" w:cs="Arial"/>
          <w:b/>
          <w:bCs/>
          <w:sz w:val="24"/>
          <w:szCs w:val="24"/>
        </w:rPr>
        <w:t xml:space="preserve"> </w:t>
      </w:r>
      <w:r w:rsidR="007F5443">
        <w:rPr>
          <w:rFonts w:ascii="Arial" w:hAnsi="Arial" w:cs="Arial"/>
          <w:b/>
          <w:bCs/>
          <w:sz w:val="24"/>
          <w:szCs w:val="24"/>
        </w:rPr>
        <w:t>13</w:t>
      </w:r>
      <w:r w:rsidR="007F5443" w:rsidRPr="007F5443">
        <w:rPr>
          <w:rFonts w:ascii="Arial" w:hAnsi="Arial" w:cs="Arial"/>
          <w:b/>
          <w:bCs/>
          <w:sz w:val="24"/>
          <w:szCs w:val="24"/>
          <w:vertAlign w:val="superscript"/>
        </w:rPr>
        <w:t>th</w:t>
      </w:r>
      <w:r w:rsidR="007F5443">
        <w:rPr>
          <w:rFonts w:ascii="Arial" w:hAnsi="Arial" w:cs="Arial"/>
          <w:b/>
          <w:bCs/>
          <w:sz w:val="24"/>
          <w:szCs w:val="24"/>
        </w:rPr>
        <w:t xml:space="preserve"> and 27</w:t>
      </w:r>
      <w:r w:rsidR="007F5443" w:rsidRPr="007F5443">
        <w:rPr>
          <w:rFonts w:ascii="Arial" w:hAnsi="Arial" w:cs="Arial"/>
          <w:b/>
          <w:bCs/>
          <w:sz w:val="24"/>
          <w:szCs w:val="24"/>
          <w:vertAlign w:val="superscript"/>
        </w:rPr>
        <w:t>th</w:t>
      </w:r>
      <w:r w:rsidR="007F5443">
        <w:rPr>
          <w:rFonts w:ascii="Arial" w:hAnsi="Arial" w:cs="Arial"/>
          <w:b/>
          <w:bCs/>
          <w:sz w:val="24"/>
          <w:szCs w:val="24"/>
        </w:rPr>
        <w:t xml:space="preserve"> November </w:t>
      </w:r>
      <w:r>
        <w:rPr>
          <w:rFonts w:ascii="Arial" w:hAnsi="Arial" w:cs="Arial"/>
          <w:b/>
          <w:bCs/>
          <w:sz w:val="24"/>
          <w:szCs w:val="24"/>
        </w:rPr>
        <w:t>2023</w:t>
      </w:r>
    </w:p>
    <w:p w14:paraId="5BDE8998" w14:textId="77777777" w:rsidR="00A70194" w:rsidRDefault="00A70194" w:rsidP="00A70194">
      <w:pPr>
        <w:pStyle w:val="ListParagraph"/>
        <w:ind w:left="1080"/>
        <w:jc w:val="both"/>
        <w:rPr>
          <w:rFonts w:ascii="Arial" w:hAnsi="Arial" w:cs="Arial"/>
          <w:b/>
          <w:bCs/>
          <w:sz w:val="24"/>
          <w:szCs w:val="24"/>
        </w:rPr>
      </w:pPr>
    </w:p>
    <w:p w14:paraId="035166BC" w14:textId="1E52C71A" w:rsidR="00A70194" w:rsidRDefault="00A70194" w:rsidP="00A70194">
      <w:pPr>
        <w:jc w:val="both"/>
        <w:rPr>
          <w:rFonts w:ascii="Arial" w:hAnsi="Arial" w:cs="Arial"/>
          <w:sz w:val="24"/>
          <w:szCs w:val="24"/>
        </w:rPr>
      </w:pPr>
      <w:r w:rsidRPr="00255B9A">
        <w:rPr>
          <w:rFonts w:ascii="Arial" w:hAnsi="Arial" w:cs="Arial"/>
          <w:b/>
          <w:bCs/>
          <w:sz w:val="24"/>
          <w:szCs w:val="24"/>
        </w:rPr>
        <w:t>AGREED</w:t>
      </w:r>
      <w:r w:rsidRPr="00255B9A">
        <w:rPr>
          <w:rFonts w:ascii="Arial" w:hAnsi="Arial" w:cs="Arial"/>
          <w:sz w:val="24"/>
          <w:szCs w:val="24"/>
        </w:rPr>
        <w:t xml:space="preserve"> that the Minutes of the </w:t>
      </w:r>
      <w:r>
        <w:rPr>
          <w:rFonts w:ascii="Arial" w:hAnsi="Arial" w:cs="Arial"/>
          <w:sz w:val="24"/>
          <w:szCs w:val="24"/>
        </w:rPr>
        <w:t>Development and Planning</w:t>
      </w:r>
      <w:r w:rsidRPr="00255B9A">
        <w:rPr>
          <w:rFonts w:ascii="Arial" w:hAnsi="Arial" w:cs="Arial"/>
          <w:sz w:val="24"/>
          <w:szCs w:val="24"/>
        </w:rPr>
        <w:t xml:space="preserve"> meeting</w:t>
      </w:r>
      <w:r>
        <w:rPr>
          <w:rFonts w:ascii="Arial" w:hAnsi="Arial" w:cs="Arial"/>
          <w:sz w:val="24"/>
          <w:szCs w:val="24"/>
        </w:rPr>
        <w:t>s</w:t>
      </w:r>
      <w:r w:rsidRPr="00255B9A">
        <w:rPr>
          <w:rFonts w:ascii="Arial" w:hAnsi="Arial" w:cs="Arial"/>
          <w:sz w:val="24"/>
          <w:szCs w:val="24"/>
        </w:rPr>
        <w:t xml:space="preserve"> held on Monday </w:t>
      </w:r>
      <w:r w:rsidR="007F5443">
        <w:rPr>
          <w:rFonts w:ascii="Arial" w:hAnsi="Arial" w:cs="Arial"/>
          <w:sz w:val="24"/>
          <w:szCs w:val="24"/>
        </w:rPr>
        <w:t>13</w:t>
      </w:r>
      <w:r w:rsidR="007F5443" w:rsidRPr="007F5443">
        <w:rPr>
          <w:rFonts w:ascii="Arial" w:hAnsi="Arial" w:cs="Arial"/>
          <w:sz w:val="24"/>
          <w:szCs w:val="24"/>
          <w:vertAlign w:val="superscript"/>
        </w:rPr>
        <w:t>th</w:t>
      </w:r>
      <w:r w:rsidR="007F5443">
        <w:rPr>
          <w:rFonts w:ascii="Arial" w:hAnsi="Arial" w:cs="Arial"/>
          <w:sz w:val="24"/>
          <w:szCs w:val="24"/>
        </w:rPr>
        <w:t xml:space="preserve"> and 27</w:t>
      </w:r>
      <w:r w:rsidR="007F5443" w:rsidRPr="007F5443">
        <w:rPr>
          <w:rFonts w:ascii="Arial" w:hAnsi="Arial" w:cs="Arial"/>
          <w:sz w:val="24"/>
          <w:szCs w:val="24"/>
          <w:vertAlign w:val="superscript"/>
        </w:rPr>
        <w:t>th</w:t>
      </w:r>
      <w:r w:rsidR="007F5443">
        <w:rPr>
          <w:rFonts w:ascii="Arial" w:hAnsi="Arial" w:cs="Arial"/>
          <w:sz w:val="24"/>
          <w:szCs w:val="24"/>
        </w:rPr>
        <w:t xml:space="preserve"> November</w:t>
      </w:r>
      <w:r>
        <w:rPr>
          <w:rFonts w:ascii="Arial" w:hAnsi="Arial" w:cs="Arial"/>
          <w:sz w:val="24"/>
          <w:szCs w:val="24"/>
        </w:rPr>
        <w:t xml:space="preserve"> 2023 </w:t>
      </w:r>
      <w:r w:rsidRPr="00255B9A">
        <w:rPr>
          <w:rFonts w:ascii="Arial" w:hAnsi="Arial" w:cs="Arial"/>
          <w:sz w:val="24"/>
          <w:szCs w:val="24"/>
        </w:rPr>
        <w:t>are confirmed as a correct record</w:t>
      </w:r>
      <w:r w:rsidR="00845657">
        <w:rPr>
          <w:rFonts w:ascii="Arial" w:hAnsi="Arial" w:cs="Arial"/>
          <w:sz w:val="24"/>
          <w:szCs w:val="24"/>
        </w:rPr>
        <w:t>.</w:t>
      </w:r>
    </w:p>
    <w:p w14:paraId="64DEFDF5" w14:textId="77777777" w:rsidR="00A70194" w:rsidRDefault="00A70194" w:rsidP="00A70194">
      <w:pPr>
        <w:jc w:val="both"/>
        <w:rPr>
          <w:rFonts w:ascii="Arial" w:hAnsi="Arial" w:cs="Arial"/>
          <w:sz w:val="24"/>
          <w:szCs w:val="24"/>
        </w:rPr>
      </w:pPr>
    </w:p>
    <w:p w14:paraId="7BCF2757" w14:textId="214CD950" w:rsidR="00A70194" w:rsidRDefault="00A70194" w:rsidP="00DF3F11">
      <w:pPr>
        <w:pStyle w:val="ListParagraph"/>
        <w:numPr>
          <w:ilvl w:val="0"/>
          <w:numId w:val="2"/>
        </w:numPr>
        <w:ind w:left="426" w:hanging="426"/>
        <w:jc w:val="both"/>
        <w:rPr>
          <w:rFonts w:ascii="Arial" w:hAnsi="Arial" w:cs="Arial"/>
          <w:b/>
          <w:bCs/>
          <w:sz w:val="24"/>
          <w:szCs w:val="24"/>
        </w:rPr>
      </w:pPr>
      <w:r w:rsidRPr="009A13B4">
        <w:rPr>
          <w:rFonts w:ascii="Arial" w:hAnsi="Arial" w:cs="Arial"/>
          <w:b/>
          <w:bCs/>
          <w:sz w:val="24"/>
          <w:szCs w:val="24"/>
        </w:rPr>
        <w:t>Questions to Committee Chair</w:t>
      </w:r>
      <w:r w:rsidR="003251B3">
        <w:rPr>
          <w:rFonts w:ascii="Arial" w:hAnsi="Arial" w:cs="Arial"/>
          <w:b/>
          <w:bCs/>
          <w:sz w:val="24"/>
          <w:szCs w:val="24"/>
        </w:rPr>
        <w:t>person</w:t>
      </w:r>
    </w:p>
    <w:p w14:paraId="55253076" w14:textId="77777777" w:rsidR="00A70194" w:rsidRDefault="00A70194" w:rsidP="00A70194">
      <w:pPr>
        <w:jc w:val="both"/>
        <w:rPr>
          <w:rFonts w:ascii="Arial" w:hAnsi="Arial" w:cs="Arial"/>
          <w:b/>
          <w:bCs/>
          <w:sz w:val="24"/>
          <w:szCs w:val="24"/>
        </w:rPr>
      </w:pPr>
    </w:p>
    <w:p w14:paraId="0EC10273" w14:textId="77777777" w:rsidR="00A70194" w:rsidRDefault="00A70194" w:rsidP="00A70194">
      <w:pPr>
        <w:jc w:val="both"/>
        <w:rPr>
          <w:rFonts w:ascii="Arial" w:hAnsi="Arial" w:cs="Arial"/>
          <w:b/>
          <w:bCs/>
          <w:sz w:val="24"/>
          <w:szCs w:val="24"/>
        </w:rPr>
      </w:pPr>
      <w:r w:rsidRPr="002D64FF">
        <w:rPr>
          <w:rFonts w:ascii="Arial" w:hAnsi="Arial" w:cs="Arial"/>
          <w:b/>
          <w:bCs/>
          <w:sz w:val="24"/>
          <w:szCs w:val="24"/>
        </w:rPr>
        <w:t>NONE</w:t>
      </w:r>
    </w:p>
    <w:p w14:paraId="05B1DAFB" w14:textId="77777777" w:rsidR="00581926" w:rsidRDefault="00581926" w:rsidP="00A70194">
      <w:pPr>
        <w:jc w:val="both"/>
        <w:rPr>
          <w:rFonts w:ascii="Arial" w:hAnsi="Arial" w:cs="Arial"/>
          <w:b/>
          <w:bCs/>
          <w:sz w:val="24"/>
          <w:szCs w:val="24"/>
        </w:rPr>
      </w:pPr>
    </w:p>
    <w:p w14:paraId="217C386E" w14:textId="7D60C438" w:rsidR="00EA504D" w:rsidRPr="00EA504D" w:rsidRDefault="00EA504D" w:rsidP="00DF3F11">
      <w:pPr>
        <w:pStyle w:val="ListParagraph"/>
        <w:numPr>
          <w:ilvl w:val="0"/>
          <w:numId w:val="9"/>
        </w:numPr>
        <w:ind w:left="426" w:hanging="426"/>
        <w:jc w:val="both"/>
        <w:rPr>
          <w:rFonts w:ascii="Arial" w:hAnsi="Arial" w:cs="Arial"/>
          <w:b/>
          <w:sz w:val="24"/>
          <w:szCs w:val="24"/>
          <w:u w:val="single"/>
          <w:lang w:val="en-GB"/>
        </w:rPr>
      </w:pPr>
      <w:r w:rsidRPr="00EA504D">
        <w:rPr>
          <w:rFonts w:ascii="Arial" w:hAnsi="Arial" w:cs="Arial"/>
          <w:b/>
          <w:sz w:val="24"/>
          <w:szCs w:val="24"/>
          <w:u w:val="single"/>
          <w:lang w:val="en-GB"/>
        </w:rPr>
        <w:t>ART, SPORTS AND LEISURE COMMITTEE</w:t>
      </w:r>
    </w:p>
    <w:p w14:paraId="358D8B55" w14:textId="77777777" w:rsidR="00EA504D" w:rsidRDefault="00EA504D" w:rsidP="00EA504D">
      <w:pPr>
        <w:jc w:val="both"/>
        <w:rPr>
          <w:rFonts w:ascii="Arial" w:hAnsi="Arial" w:cs="Arial"/>
          <w:b/>
          <w:sz w:val="24"/>
          <w:szCs w:val="24"/>
          <w:u w:val="single"/>
          <w:lang w:val="en-GB"/>
        </w:rPr>
      </w:pPr>
    </w:p>
    <w:p w14:paraId="01CF1621" w14:textId="47FFF7AB" w:rsidR="00EA504D" w:rsidRPr="00EA504D" w:rsidRDefault="00EA504D" w:rsidP="00DF3F11">
      <w:pPr>
        <w:pStyle w:val="ListParagraph"/>
        <w:numPr>
          <w:ilvl w:val="0"/>
          <w:numId w:val="4"/>
        </w:numPr>
        <w:ind w:left="426" w:hanging="426"/>
        <w:jc w:val="both"/>
        <w:rPr>
          <w:rFonts w:ascii="Arial" w:hAnsi="Arial" w:cs="Arial"/>
          <w:b/>
          <w:sz w:val="24"/>
          <w:szCs w:val="24"/>
          <w:lang w:val="en-GB"/>
        </w:rPr>
      </w:pPr>
      <w:r w:rsidRPr="00EA504D">
        <w:rPr>
          <w:rFonts w:ascii="Arial" w:hAnsi="Arial" w:cs="Arial"/>
          <w:b/>
          <w:sz w:val="24"/>
          <w:szCs w:val="24"/>
          <w:lang w:val="en-GB"/>
        </w:rPr>
        <w:t xml:space="preserve">Confirmation and adoption of Minutes of the meeting held on </w:t>
      </w:r>
      <w:r w:rsidR="007F5443">
        <w:rPr>
          <w:rFonts w:ascii="Arial" w:hAnsi="Arial" w:cs="Arial"/>
          <w:b/>
          <w:sz w:val="24"/>
          <w:szCs w:val="24"/>
          <w:lang w:val="en-GB"/>
        </w:rPr>
        <w:t>27</w:t>
      </w:r>
      <w:r w:rsidR="007F5443" w:rsidRPr="007F5443">
        <w:rPr>
          <w:rFonts w:ascii="Arial" w:hAnsi="Arial" w:cs="Arial"/>
          <w:b/>
          <w:sz w:val="24"/>
          <w:szCs w:val="24"/>
          <w:vertAlign w:val="superscript"/>
          <w:lang w:val="en-GB"/>
        </w:rPr>
        <w:t>th</w:t>
      </w:r>
      <w:r w:rsidR="007F5443">
        <w:rPr>
          <w:rFonts w:ascii="Arial" w:hAnsi="Arial" w:cs="Arial"/>
          <w:b/>
          <w:sz w:val="24"/>
          <w:szCs w:val="24"/>
          <w:lang w:val="en-GB"/>
        </w:rPr>
        <w:t xml:space="preserve"> November</w:t>
      </w:r>
      <w:r w:rsidRPr="00EA504D">
        <w:rPr>
          <w:rFonts w:ascii="Arial" w:hAnsi="Arial" w:cs="Arial"/>
          <w:b/>
          <w:sz w:val="24"/>
          <w:szCs w:val="24"/>
          <w:lang w:val="en-GB"/>
        </w:rPr>
        <w:t xml:space="preserve"> 2023</w:t>
      </w:r>
    </w:p>
    <w:p w14:paraId="0090AB56" w14:textId="77777777" w:rsidR="00EA504D" w:rsidRDefault="00EA504D" w:rsidP="00EA504D">
      <w:pPr>
        <w:pStyle w:val="ListParagraph"/>
        <w:ind w:left="1080"/>
        <w:jc w:val="both"/>
        <w:rPr>
          <w:rFonts w:ascii="Arial" w:hAnsi="Arial" w:cs="Arial"/>
          <w:b/>
          <w:sz w:val="24"/>
          <w:szCs w:val="24"/>
          <w:lang w:val="en-GB"/>
        </w:rPr>
      </w:pPr>
    </w:p>
    <w:p w14:paraId="4909B053" w14:textId="61C1ACC1" w:rsidR="00EA504D" w:rsidRDefault="00EA504D" w:rsidP="00EA504D">
      <w:pPr>
        <w:pStyle w:val="ListParagraph"/>
        <w:ind w:left="0"/>
        <w:jc w:val="both"/>
        <w:rPr>
          <w:rFonts w:ascii="Arial" w:hAnsi="Arial" w:cs="Arial"/>
          <w:bCs/>
          <w:sz w:val="24"/>
          <w:szCs w:val="24"/>
          <w:lang w:val="en-GB"/>
        </w:rPr>
      </w:pPr>
      <w:bookmarkStart w:id="1" w:name="_Hlk129779551"/>
      <w:r w:rsidRPr="00523767">
        <w:rPr>
          <w:rFonts w:ascii="Arial" w:hAnsi="Arial" w:cs="Arial"/>
          <w:b/>
          <w:sz w:val="24"/>
          <w:szCs w:val="24"/>
          <w:lang w:val="en-GB"/>
        </w:rPr>
        <w:t>AGREED</w:t>
      </w:r>
      <w:r>
        <w:rPr>
          <w:rFonts w:ascii="Arial" w:hAnsi="Arial" w:cs="Arial"/>
          <w:bCs/>
          <w:sz w:val="24"/>
          <w:szCs w:val="24"/>
          <w:lang w:val="en-GB"/>
        </w:rPr>
        <w:t xml:space="preserve"> that the Minutes of the Art, Sports and Leisure Committee meeting held on </w:t>
      </w:r>
      <w:r w:rsidR="007F5443">
        <w:rPr>
          <w:rFonts w:ascii="Arial" w:hAnsi="Arial" w:cs="Arial"/>
          <w:bCs/>
          <w:sz w:val="24"/>
          <w:szCs w:val="24"/>
          <w:lang w:val="en-GB"/>
        </w:rPr>
        <w:t>27th</w:t>
      </w:r>
      <w:r>
        <w:rPr>
          <w:rFonts w:ascii="Arial" w:hAnsi="Arial" w:cs="Arial"/>
          <w:bCs/>
          <w:sz w:val="24"/>
          <w:szCs w:val="24"/>
          <w:lang w:val="en-GB"/>
        </w:rPr>
        <w:t xml:space="preserve"> </w:t>
      </w:r>
      <w:r w:rsidR="007F5443">
        <w:rPr>
          <w:rFonts w:ascii="Arial" w:hAnsi="Arial" w:cs="Arial"/>
          <w:bCs/>
          <w:sz w:val="24"/>
          <w:szCs w:val="24"/>
          <w:lang w:val="en-GB"/>
        </w:rPr>
        <w:t>November</w:t>
      </w:r>
      <w:r>
        <w:rPr>
          <w:rFonts w:ascii="Arial" w:hAnsi="Arial" w:cs="Arial"/>
          <w:bCs/>
          <w:sz w:val="24"/>
          <w:szCs w:val="24"/>
          <w:lang w:val="en-GB"/>
        </w:rPr>
        <w:t xml:space="preserve"> 2023 are confirmed as a correct record.</w:t>
      </w:r>
    </w:p>
    <w:p w14:paraId="13BE45D4" w14:textId="77777777" w:rsidR="00EA504D" w:rsidRDefault="00EA504D" w:rsidP="00EA504D">
      <w:pPr>
        <w:pStyle w:val="ListParagraph"/>
        <w:ind w:left="0"/>
        <w:jc w:val="both"/>
        <w:rPr>
          <w:rFonts w:ascii="Arial" w:hAnsi="Arial" w:cs="Arial"/>
          <w:bCs/>
          <w:sz w:val="24"/>
          <w:szCs w:val="24"/>
          <w:lang w:val="en-GB"/>
        </w:rPr>
      </w:pPr>
    </w:p>
    <w:bookmarkEnd w:id="1"/>
    <w:p w14:paraId="0589890C" w14:textId="5BDFFB8B" w:rsidR="00EA504D" w:rsidRDefault="00EA504D" w:rsidP="00DF3F11">
      <w:pPr>
        <w:pStyle w:val="ListParagraph"/>
        <w:numPr>
          <w:ilvl w:val="0"/>
          <w:numId w:val="4"/>
        </w:numPr>
        <w:ind w:left="426" w:hanging="426"/>
        <w:jc w:val="both"/>
        <w:rPr>
          <w:rFonts w:ascii="Arial" w:hAnsi="Arial" w:cs="Arial"/>
          <w:b/>
          <w:sz w:val="24"/>
          <w:szCs w:val="24"/>
          <w:lang w:val="en-GB"/>
        </w:rPr>
      </w:pPr>
      <w:r w:rsidRPr="00523767">
        <w:rPr>
          <w:rFonts w:ascii="Arial" w:hAnsi="Arial" w:cs="Arial"/>
          <w:b/>
          <w:sz w:val="24"/>
          <w:szCs w:val="24"/>
          <w:lang w:val="en-GB"/>
        </w:rPr>
        <w:t>Questions to Committee Chair</w:t>
      </w:r>
      <w:r w:rsidR="003251B3">
        <w:rPr>
          <w:rFonts w:ascii="Arial" w:hAnsi="Arial" w:cs="Arial"/>
          <w:b/>
          <w:sz w:val="24"/>
          <w:szCs w:val="24"/>
          <w:lang w:val="en-GB"/>
        </w:rPr>
        <w:t>person</w:t>
      </w:r>
    </w:p>
    <w:p w14:paraId="1658B85B" w14:textId="77777777" w:rsidR="00974E45" w:rsidRPr="00523767" w:rsidRDefault="00974E45" w:rsidP="00974E45">
      <w:pPr>
        <w:pStyle w:val="ListParagraph"/>
        <w:ind w:left="426"/>
        <w:jc w:val="both"/>
        <w:rPr>
          <w:rFonts w:ascii="Arial" w:hAnsi="Arial" w:cs="Arial"/>
          <w:b/>
          <w:sz w:val="24"/>
          <w:szCs w:val="24"/>
          <w:lang w:val="en-GB"/>
        </w:rPr>
      </w:pPr>
    </w:p>
    <w:p w14:paraId="2EAF0B76" w14:textId="77777777" w:rsidR="00EA504D" w:rsidRDefault="00EA504D" w:rsidP="00EA504D">
      <w:pPr>
        <w:jc w:val="both"/>
        <w:rPr>
          <w:rFonts w:ascii="Arial" w:hAnsi="Arial" w:cs="Arial"/>
          <w:b/>
          <w:sz w:val="24"/>
          <w:szCs w:val="24"/>
          <w:lang w:val="en-GB"/>
        </w:rPr>
      </w:pPr>
      <w:r w:rsidRPr="00523767">
        <w:rPr>
          <w:rFonts w:ascii="Arial" w:hAnsi="Arial" w:cs="Arial"/>
          <w:b/>
          <w:sz w:val="24"/>
          <w:szCs w:val="24"/>
          <w:lang w:val="en-GB"/>
        </w:rPr>
        <w:t>NONE</w:t>
      </w:r>
    </w:p>
    <w:p w14:paraId="3F255735" w14:textId="77777777" w:rsidR="004B3E86" w:rsidRDefault="004B3E86" w:rsidP="00EA504D">
      <w:pPr>
        <w:jc w:val="both"/>
        <w:rPr>
          <w:rFonts w:ascii="Arial" w:hAnsi="Arial" w:cs="Arial"/>
          <w:b/>
          <w:sz w:val="24"/>
          <w:szCs w:val="24"/>
          <w:lang w:val="en-GB"/>
        </w:rPr>
      </w:pPr>
    </w:p>
    <w:p w14:paraId="13839877" w14:textId="1AC59FA2" w:rsidR="004B3E86" w:rsidRPr="004B3E86" w:rsidRDefault="004B3E86" w:rsidP="00D725A3">
      <w:pPr>
        <w:pStyle w:val="ListParagraph"/>
        <w:numPr>
          <w:ilvl w:val="0"/>
          <w:numId w:val="4"/>
        </w:numPr>
        <w:ind w:left="426" w:hanging="426"/>
        <w:jc w:val="both"/>
        <w:rPr>
          <w:rFonts w:ascii="Arial" w:hAnsi="Arial" w:cs="Arial"/>
          <w:b/>
          <w:sz w:val="24"/>
          <w:szCs w:val="24"/>
          <w:lang w:val="en-GB"/>
        </w:rPr>
      </w:pPr>
      <w:r w:rsidRPr="004B3E86">
        <w:rPr>
          <w:rFonts w:ascii="Arial" w:hAnsi="Arial" w:cs="Arial"/>
          <w:b/>
          <w:sz w:val="24"/>
          <w:szCs w:val="24"/>
          <w:lang w:val="en-GB"/>
        </w:rPr>
        <w:t>Ratification of Recommended Items</w:t>
      </w:r>
    </w:p>
    <w:p w14:paraId="114EE576" w14:textId="77777777" w:rsidR="004B3E86" w:rsidRDefault="004B3E86" w:rsidP="004B3E86">
      <w:pPr>
        <w:jc w:val="both"/>
        <w:rPr>
          <w:rFonts w:ascii="Arial" w:hAnsi="Arial" w:cs="Arial"/>
          <w:b/>
          <w:sz w:val="24"/>
          <w:szCs w:val="24"/>
          <w:lang w:val="en-GB"/>
        </w:rPr>
      </w:pPr>
    </w:p>
    <w:p w14:paraId="2B4199F5" w14:textId="0749C413" w:rsidR="004B3E86" w:rsidRPr="00D66D5C" w:rsidRDefault="00D66D5C" w:rsidP="00D725A3">
      <w:pPr>
        <w:pStyle w:val="ListParagraph"/>
        <w:numPr>
          <w:ilvl w:val="0"/>
          <w:numId w:val="8"/>
        </w:numPr>
        <w:ind w:hanging="294"/>
        <w:jc w:val="both"/>
        <w:rPr>
          <w:rFonts w:ascii="Arial" w:hAnsi="Arial" w:cs="Arial"/>
          <w:b/>
          <w:sz w:val="24"/>
          <w:szCs w:val="24"/>
          <w:lang w:val="en-GB"/>
        </w:rPr>
      </w:pPr>
      <w:r w:rsidRPr="00D66D5C">
        <w:rPr>
          <w:rFonts w:ascii="Arial" w:hAnsi="Arial" w:cs="Arial"/>
          <w:b/>
          <w:sz w:val="24"/>
          <w:szCs w:val="24"/>
          <w:lang w:val="en-GB"/>
        </w:rPr>
        <w:t xml:space="preserve">PAGE 2   ITEM </w:t>
      </w:r>
      <w:r w:rsidR="007F5443">
        <w:rPr>
          <w:rFonts w:ascii="Arial" w:hAnsi="Arial" w:cs="Arial"/>
          <w:b/>
          <w:sz w:val="24"/>
          <w:szCs w:val="24"/>
          <w:lang w:val="en-GB"/>
        </w:rPr>
        <w:t>8</w:t>
      </w:r>
      <w:r w:rsidRPr="00D66D5C">
        <w:rPr>
          <w:rFonts w:ascii="Arial" w:hAnsi="Arial" w:cs="Arial"/>
          <w:b/>
          <w:sz w:val="24"/>
          <w:szCs w:val="24"/>
          <w:lang w:val="en-GB"/>
        </w:rPr>
        <w:t xml:space="preserve">  </w:t>
      </w:r>
      <w:r w:rsidR="007F5443">
        <w:rPr>
          <w:rFonts w:ascii="Arial" w:hAnsi="Arial" w:cs="Arial"/>
          <w:b/>
          <w:sz w:val="24"/>
          <w:szCs w:val="24"/>
          <w:lang w:val="en-GB"/>
        </w:rPr>
        <w:t>TO CONSIDER A QUOT</w:t>
      </w:r>
      <w:r w:rsidR="003F64D8">
        <w:rPr>
          <w:rFonts w:ascii="Arial" w:hAnsi="Arial" w:cs="Arial"/>
          <w:b/>
          <w:sz w:val="24"/>
          <w:szCs w:val="24"/>
          <w:lang w:val="en-GB"/>
        </w:rPr>
        <w:t>A</w:t>
      </w:r>
      <w:r w:rsidR="007F5443">
        <w:rPr>
          <w:rFonts w:ascii="Arial" w:hAnsi="Arial" w:cs="Arial"/>
          <w:b/>
          <w:sz w:val="24"/>
          <w:szCs w:val="24"/>
          <w:lang w:val="en-GB"/>
        </w:rPr>
        <w:t>TION FOR TREE WORKS FOLLOWING THE ANNUAL INSPECTIONS</w:t>
      </w:r>
    </w:p>
    <w:p w14:paraId="7D5766D2" w14:textId="77777777" w:rsidR="00D66D5C" w:rsidRDefault="00D66D5C" w:rsidP="004B3E86">
      <w:pPr>
        <w:jc w:val="both"/>
        <w:rPr>
          <w:rFonts w:ascii="Arial" w:hAnsi="Arial" w:cs="Arial"/>
          <w:b/>
          <w:sz w:val="24"/>
          <w:szCs w:val="24"/>
          <w:lang w:val="en-GB"/>
        </w:rPr>
      </w:pPr>
    </w:p>
    <w:p w14:paraId="69CDEBFB" w14:textId="77777777" w:rsidR="00CD07D4" w:rsidRDefault="00D66D5C" w:rsidP="003F64D8">
      <w:pPr>
        <w:jc w:val="both"/>
        <w:rPr>
          <w:rFonts w:ascii="Arial" w:hAnsi="Arial" w:cs="Arial"/>
          <w:bCs/>
          <w:sz w:val="24"/>
          <w:szCs w:val="24"/>
          <w:lang w:val="en-GB"/>
        </w:rPr>
      </w:pPr>
      <w:r>
        <w:rPr>
          <w:rFonts w:ascii="Arial" w:hAnsi="Arial" w:cs="Arial"/>
          <w:bCs/>
          <w:sz w:val="24"/>
          <w:szCs w:val="24"/>
          <w:lang w:val="en-GB"/>
        </w:rPr>
        <w:t xml:space="preserve">To </w:t>
      </w:r>
      <w:r w:rsidRPr="00D66D5C">
        <w:rPr>
          <w:rFonts w:ascii="Arial" w:hAnsi="Arial" w:cs="Arial"/>
          <w:b/>
          <w:sz w:val="24"/>
          <w:szCs w:val="24"/>
          <w:lang w:val="en-GB"/>
        </w:rPr>
        <w:t>RECOMMEND</w:t>
      </w:r>
      <w:r>
        <w:rPr>
          <w:rFonts w:ascii="Arial" w:hAnsi="Arial" w:cs="Arial"/>
          <w:bCs/>
          <w:sz w:val="24"/>
          <w:szCs w:val="24"/>
          <w:lang w:val="en-GB"/>
        </w:rPr>
        <w:t xml:space="preserve"> to </w:t>
      </w:r>
      <w:r w:rsidR="004C3D2D">
        <w:rPr>
          <w:rFonts w:ascii="Arial" w:hAnsi="Arial" w:cs="Arial"/>
          <w:bCs/>
          <w:sz w:val="24"/>
          <w:szCs w:val="24"/>
          <w:lang w:val="en-GB"/>
        </w:rPr>
        <w:t>F</w:t>
      </w:r>
      <w:r>
        <w:rPr>
          <w:rFonts w:ascii="Arial" w:hAnsi="Arial" w:cs="Arial"/>
          <w:bCs/>
          <w:sz w:val="24"/>
          <w:szCs w:val="24"/>
          <w:lang w:val="en-GB"/>
        </w:rPr>
        <w:t xml:space="preserve">ull Council that it accepts </w:t>
      </w:r>
      <w:r w:rsidR="003F64D8">
        <w:rPr>
          <w:rFonts w:ascii="Arial" w:hAnsi="Arial" w:cs="Arial"/>
          <w:bCs/>
          <w:sz w:val="24"/>
          <w:szCs w:val="24"/>
          <w:lang w:val="en-GB"/>
        </w:rPr>
        <w:t xml:space="preserve">Evergreen </w:t>
      </w:r>
      <w:r w:rsidR="00CD07D4">
        <w:rPr>
          <w:rFonts w:ascii="Arial" w:hAnsi="Arial" w:cs="Arial"/>
          <w:bCs/>
          <w:sz w:val="24"/>
          <w:szCs w:val="24"/>
          <w:lang w:val="en-GB"/>
        </w:rPr>
        <w:t>L</w:t>
      </w:r>
      <w:r w:rsidR="003F64D8">
        <w:rPr>
          <w:rFonts w:ascii="Arial" w:hAnsi="Arial" w:cs="Arial"/>
          <w:bCs/>
          <w:sz w:val="24"/>
          <w:szCs w:val="24"/>
          <w:lang w:val="en-GB"/>
        </w:rPr>
        <w:t xml:space="preserve">andscapes and Fencing’s quotation of £1,700.00 plus VAT for works required to various trees at the Cemetery, </w:t>
      </w:r>
    </w:p>
    <w:p w14:paraId="1F3D768D" w14:textId="0D46775B" w:rsidR="00D66D5C" w:rsidRPr="001E75A9" w:rsidRDefault="003F64D8" w:rsidP="003F64D8">
      <w:pPr>
        <w:jc w:val="both"/>
        <w:rPr>
          <w:rFonts w:ascii="Arial" w:eastAsia="Calibri" w:hAnsi="Arial" w:cs="Arial"/>
          <w:b/>
          <w:sz w:val="24"/>
          <w:szCs w:val="24"/>
          <w:lang w:val="en-GB"/>
        </w:rPr>
      </w:pPr>
      <w:r>
        <w:rPr>
          <w:rFonts w:ascii="Arial" w:hAnsi="Arial" w:cs="Arial"/>
          <w:bCs/>
          <w:sz w:val="24"/>
          <w:szCs w:val="24"/>
          <w:lang w:val="en-GB"/>
        </w:rPr>
        <w:t>St Andrew’s Churchyard, the Recreation Ground and the Country Park following the annual tree inspections.</w:t>
      </w:r>
      <w:r w:rsidR="001E75A9">
        <w:rPr>
          <w:rFonts w:ascii="Arial" w:hAnsi="Arial" w:cs="Arial"/>
          <w:bCs/>
          <w:sz w:val="24"/>
          <w:szCs w:val="24"/>
          <w:lang w:val="en-GB"/>
        </w:rPr>
        <w:t xml:space="preserve">  </w:t>
      </w:r>
      <w:r w:rsidR="001E75A9" w:rsidRPr="001E75A9">
        <w:rPr>
          <w:rFonts w:ascii="Arial" w:hAnsi="Arial" w:cs="Arial"/>
          <w:b/>
          <w:sz w:val="24"/>
          <w:szCs w:val="24"/>
          <w:lang w:val="en-GB"/>
        </w:rPr>
        <w:t>AGREED</w:t>
      </w:r>
    </w:p>
    <w:p w14:paraId="6B7F48D5" w14:textId="77777777" w:rsidR="00712AA0" w:rsidRDefault="00712AA0" w:rsidP="00712AA0">
      <w:pPr>
        <w:keepLines/>
        <w:tabs>
          <w:tab w:val="left" w:pos="142"/>
        </w:tabs>
        <w:jc w:val="both"/>
        <w:rPr>
          <w:rFonts w:ascii="Arial" w:eastAsia="Calibri" w:hAnsi="Arial" w:cs="Arial"/>
          <w:sz w:val="24"/>
          <w:szCs w:val="24"/>
          <w:lang w:val="en-GB"/>
        </w:rPr>
      </w:pPr>
    </w:p>
    <w:p w14:paraId="5A41C72F" w14:textId="536B531D" w:rsidR="00D97907" w:rsidRDefault="00D97907" w:rsidP="00D97907">
      <w:pPr>
        <w:jc w:val="both"/>
        <w:rPr>
          <w:rFonts w:ascii="Arial" w:hAnsi="Arial" w:cs="Arial"/>
          <w:bCs/>
          <w:sz w:val="24"/>
          <w:szCs w:val="24"/>
          <w:lang w:val="en-GB"/>
        </w:rPr>
      </w:pPr>
      <w:r>
        <w:rPr>
          <w:rFonts w:ascii="Arial" w:hAnsi="Arial" w:cs="Arial"/>
          <w:bCs/>
          <w:sz w:val="24"/>
          <w:szCs w:val="24"/>
          <w:lang w:val="en-GB"/>
        </w:rPr>
        <w:t xml:space="preserve">Funds to be allocated from </w:t>
      </w:r>
      <w:r w:rsidR="00CD07D4">
        <w:rPr>
          <w:rFonts w:ascii="Arial" w:hAnsi="Arial" w:cs="Arial"/>
          <w:bCs/>
          <w:sz w:val="24"/>
          <w:szCs w:val="24"/>
          <w:lang w:val="en-GB"/>
        </w:rPr>
        <w:t>within the Agency Services, Recreation and Cemetery Budgets.</w:t>
      </w:r>
    </w:p>
    <w:p w14:paraId="24C08E57" w14:textId="77777777" w:rsidR="0049418A" w:rsidRDefault="0049418A" w:rsidP="00D97907">
      <w:pPr>
        <w:jc w:val="both"/>
        <w:rPr>
          <w:rFonts w:ascii="Arial" w:hAnsi="Arial" w:cs="Arial"/>
          <w:bCs/>
          <w:sz w:val="24"/>
          <w:szCs w:val="24"/>
          <w:lang w:val="en-GB"/>
        </w:rPr>
      </w:pPr>
    </w:p>
    <w:p w14:paraId="3D8566E5" w14:textId="66031C64" w:rsidR="0049418A" w:rsidRPr="0049418A" w:rsidRDefault="0049418A" w:rsidP="0049418A">
      <w:pPr>
        <w:pStyle w:val="ListParagraph"/>
        <w:numPr>
          <w:ilvl w:val="0"/>
          <w:numId w:val="8"/>
        </w:numPr>
        <w:ind w:hanging="294"/>
        <w:jc w:val="both"/>
        <w:rPr>
          <w:rFonts w:ascii="Arial" w:hAnsi="Arial" w:cs="Arial"/>
          <w:b/>
          <w:sz w:val="24"/>
          <w:szCs w:val="24"/>
          <w:lang w:val="en-GB"/>
        </w:rPr>
      </w:pPr>
      <w:r w:rsidRPr="0049418A">
        <w:rPr>
          <w:rFonts w:ascii="Arial" w:hAnsi="Arial" w:cs="Arial"/>
          <w:b/>
          <w:sz w:val="24"/>
          <w:szCs w:val="24"/>
          <w:lang w:val="en-GB"/>
        </w:rPr>
        <w:lastRenderedPageBreak/>
        <w:t>PAGE 2  ITEM 9  TO CONSIDER A QUOTATION TO RENEW THE ANNUAL MAINTENANCE AGREEMENT FOR THE EXTERNAL TOILET DOORS AT BLACKHOUSE LANE</w:t>
      </w:r>
    </w:p>
    <w:p w14:paraId="209DA14D" w14:textId="77777777" w:rsidR="00D97907" w:rsidRDefault="00D97907" w:rsidP="004B3E86">
      <w:pPr>
        <w:jc w:val="both"/>
        <w:rPr>
          <w:rFonts w:ascii="Arial" w:hAnsi="Arial" w:cs="Arial"/>
          <w:bCs/>
          <w:sz w:val="24"/>
          <w:szCs w:val="24"/>
          <w:lang w:val="en-GB"/>
        </w:rPr>
      </w:pPr>
    </w:p>
    <w:p w14:paraId="1A96EA53" w14:textId="709784FD" w:rsidR="00D76C09" w:rsidRDefault="00D76C09" w:rsidP="004B3E86">
      <w:pPr>
        <w:jc w:val="both"/>
        <w:rPr>
          <w:rFonts w:ascii="Arial" w:hAnsi="Arial" w:cs="Arial"/>
          <w:bCs/>
          <w:sz w:val="24"/>
          <w:szCs w:val="24"/>
          <w:lang w:val="en-GB"/>
        </w:rPr>
      </w:pPr>
      <w:r>
        <w:rPr>
          <w:rFonts w:ascii="Arial" w:hAnsi="Arial" w:cs="Arial"/>
          <w:bCs/>
          <w:sz w:val="24"/>
          <w:szCs w:val="24"/>
          <w:lang w:val="en-GB"/>
        </w:rPr>
        <w:t xml:space="preserve">To </w:t>
      </w:r>
      <w:r w:rsidRPr="00D76C09">
        <w:rPr>
          <w:rFonts w:ascii="Arial" w:hAnsi="Arial" w:cs="Arial"/>
          <w:b/>
          <w:sz w:val="24"/>
          <w:szCs w:val="24"/>
          <w:lang w:val="en-GB"/>
        </w:rPr>
        <w:t>RECOMMEND</w:t>
      </w:r>
      <w:r>
        <w:rPr>
          <w:rFonts w:ascii="Arial" w:hAnsi="Arial" w:cs="Arial"/>
          <w:bCs/>
          <w:sz w:val="24"/>
          <w:szCs w:val="24"/>
          <w:lang w:val="en-GB"/>
        </w:rPr>
        <w:t xml:space="preserve"> to Full Council that it accepts </w:t>
      </w:r>
      <w:proofErr w:type="spellStart"/>
      <w:r>
        <w:rPr>
          <w:rFonts w:ascii="Arial" w:hAnsi="Arial" w:cs="Arial"/>
          <w:bCs/>
          <w:sz w:val="24"/>
          <w:szCs w:val="24"/>
          <w:lang w:val="en-GB"/>
        </w:rPr>
        <w:t>Healthmatic’s</w:t>
      </w:r>
      <w:proofErr w:type="spellEnd"/>
      <w:r>
        <w:rPr>
          <w:rFonts w:ascii="Arial" w:hAnsi="Arial" w:cs="Arial"/>
          <w:bCs/>
          <w:sz w:val="24"/>
          <w:szCs w:val="24"/>
          <w:lang w:val="en-GB"/>
        </w:rPr>
        <w:t xml:space="preserve"> quotation of £919.80 plus VAT to renew the annual maintenance agreement for the automatic doors at the external toilets at Blackhouse Lane to include:</w:t>
      </w:r>
    </w:p>
    <w:p w14:paraId="0F62EBC4" w14:textId="77777777" w:rsidR="00D76C09" w:rsidRDefault="00D76C09" w:rsidP="004B3E86">
      <w:pPr>
        <w:jc w:val="both"/>
        <w:rPr>
          <w:rFonts w:ascii="Arial" w:hAnsi="Arial" w:cs="Arial"/>
          <w:bCs/>
          <w:sz w:val="24"/>
          <w:szCs w:val="24"/>
          <w:lang w:val="en-GB"/>
        </w:rPr>
      </w:pPr>
    </w:p>
    <w:p w14:paraId="288CFA29" w14:textId="6897E01E" w:rsidR="00D76C09" w:rsidRPr="00D76C09" w:rsidRDefault="00D76C09" w:rsidP="00D76C09">
      <w:pPr>
        <w:pStyle w:val="ListParagraph"/>
        <w:numPr>
          <w:ilvl w:val="0"/>
          <w:numId w:val="17"/>
        </w:numPr>
        <w:jc w:val="both"/>
        <w:rPr>
          <w:rFonts w:ascii="Arial" w:hAnsi="Arial" w:cs="Arial"/>
          <w:bCs/>
          <w:sz w:val="24"/>
          <w:szCs w:val="24"/>
          <w:lang w:val="en-GB"/>
        </w:rPr>
      </w:pPr>
      <w:r w:rsidRPr="00D76C09">
        <w:rPr>
          <w:rFonts w:ascii="Arial" w:hAnsi="Arial" w:cs="Arial"/>
          <w:bCs/>
          <w:sz w:val="24"/>
          <w:szCs w:val="24"/>
          <w:lang w:val="en-GB"/>
        </w:rPr>
        <w:t>2 preventative maintenance visits per annum</w:t>
      </w:r>
    </w:p>
    <w:p w14:paraId="6655579A" w14:textId="0871FF4F" w:rsidR="00D76C09" w:rsidRPr="00D76C09" w:rsidRDefault="00D76C09" w:rsidP="00D76C09">
      <w:pPr>
        <w:pStyle w:val="ListParagraph"/>
        <w:numPr>
          <w:ilvl w:val="0"/>
          <w:numId w:val="17"/>
        </w:numPr>
        <w:jc w:val="both"/>
        <w:rPr>
          <w:rFonts w:ascii="Arial" w:hAnsi="Arial" w:cs="Arial"/>
          <w:bCs/>
          <w:sz w:val="24"/>
          <w:szCs w:val="24"/>
          <w:lang w:val="en-GB"/>
        </w:rPr>
      </w:pPr>
      <w:r w:rsidRPr="00D76C09">
        <w:rPr>
          <w:rFonts w:ascii="Arial" w:hAnsi="Arial" w:cs="Arial"/>
          <w:bCs/>
          <w:sz w:val="24"/>
          <w:szCs w:val="24"/>
          <w:lang w:val="en-GB"/>
        </w:rPr>
        <w:t>1 reactive visit per annum</w:t>
      </w:r>
    </w:p>
    <w:p w14:paraId="221E75F4" w14:textId="11B2B5E4" w:rsidR="00D76C09" w:rsidRPr="00D76C09" w:rsidRDefault="00D76C09" w:rsidP="00D76C09">
      <w:pPr>
        <w:pStyle w:val="ListParagraph"/>
        <w:numPr>
          <w:ilvl w:val="0"/>
          <w:numId w:val="17"/>
        </w:numPr>
        <w:jc w:val="both"/>
        <w:rPr>
          <w:rFonts w:ascii="Arial" w:hAnsi="Arial" w:cs="Arial"/>
          <w:bCs/>
          <w:sz w:val="24"/>
          <w:szCs w:val="24"/>
          <w:lang w:val="en-GB"/>
        </w:rPr>
      </w:pPr>
      <w:r w:rsidRPr="00D76C09">
        <w:rPr>
          <w:rFonts w:ascii="Arial" w:hAnsi="Arial" w:cs="Arial"/>
          <w:bCs/>
          <w:sz w:val="24"/>
          <w:szCs w:val="24"/>
          <w:lang w:val="en-GB"/>
        </w:rPr>
        <w:t>parts to the value of £250 per annum, and</w:t>
      </w:r>
    </w:p>
    <w:p w14:paraId="22FF227D" w14:textId="03644425" w:rsidR="00D76C09" w:rsidRDefault="00D76C09" w:rsidP="00D76C09">
      <w:pPr>
        <w:pStyle w:val="ListParagraph"/>
        <w:numPr>
          <w:ilvl w:val="0"/>
          <w:numId w:val="17"/>
        </w:numPr>
        <w:jc w:val="both"/>
        <w:rPr>
          <w:rFonts w:ascii="Arial" w:hAnsi="Arial" w:cs="Arial"/>
          <w:bCs/>
          <w:sz w:val="24"/>
          <w:szCs w:val="24"/>
          <w:lang w:val="en-GB"/>
        </w:rPr>
      </w:pPr>
      <w:r w:rsidRPr="00D76C09">
        <w:rPr>
          <w:rFonts w:ascii="Arial" w:hAnsi="Arial" w:cs="Arial"/>
          <w:bCs/>
          <w:sz w:val="24"/>
          <w:szCs w:val="24"/>
          <w:lang w:val="en-GB"/>
        </w:rPr>
        <w:t>additional call outs charged at £160 plus parts</w:t>
      </w:r>
    </w:p>
    <w:p w14:paraId="224486CB" w14:textId="77777777" w:rsidR="00D76C09" w:rsidRDefault="00D76C09" w:rsidP="00D76C09">
      <w:pPr>
        <w:jc w:val="both"/>
        <w:rPr>
          <w:rFonts w:ascii="Arial" w:hAnsi="Arial" w:cs="Arial"/>
          <w:bCs/>
          <w:sz w:val="24"/>
          <w:szCs w:val="24"/>
          <w:lang w:val="en-GB"/>
        </w:rPr>
      </w:pPr>
    </w:p>
    <w:p w14:paraId="781E403E" w14:textId="1AB8A302" w:rsidR="00D76C09" w:rsidRDefault="00D76C09" w:rsidP="00D76C09">
      <w:pPr>
        <w:jc w:val="both"/>
        <w:rPr>
          <w:rFonts w:ascii="Arial" w:hAnsi="Arial" w:cs="Arial"/>
          <w:bCs/>
          <w:sz w:val="24"/>
          <w:szCs w:val="24"/>
          <w:lang w:val="en-GB"/>
        </w:rPr>
      </w:pPr>
      <w:r w:rsidRPr="00D76C09">
        <w:rPr>
          <w:rFonts w:ascii="Arial" w:hAnsi="Arial" w:cs="Arial"/>
          <w:b/>
          <w:sz w:val="24"/>
          <w:szCs w:val="24"/>
          <w:lang w:val="en-GB"/>
        </w:rPr>
        <w:t>AGREED</w:t>
      </w:r>
      <w:r>
        <w:rPr>
          <w:rFonts w:ascii="Arial" w:hAnsi="Arial" w:cs="Arial"/>
          <w:bCs/>
          <w:sz w:val="24"/>
          <w:szCs w:val="24"/>
          <w:lang w:val="en-GB"/>
        </w:rPr>
        <w:t xml:space="preserve"> </w:t>
      </w:r>
    </w:p>
    <w:p w14:paraId="6E116B12" w14:textId="77777777" w:rsidR="00D76C09" w:rsidRDefault="00D76C09" w:rsidP="00D76C09">
      <w:pPr>
        <w:jc w:val="both"/>
        <w:rPr>
          <w:rFonts w:ascii="Arial" w:hAnsi="Arial" w:cs="Arial"/>
          <w:bCs/>
          <w:sz w:val="24"/>
          <w:szCs w:val="24"/>
          <w:lang w:val="en-GB"/>
        </w:rPr>
      </w:pPr>
    </w:p>
    <w:p w14:paraId="5F262CAA" w14:textId="62139ACB" w:rsidR="00D76C09" w:rsidRDefault="00D76C09" w:rsidP="00D76C09">
      <w:pPr>
        <w:jc w:val="both"/>
        <w:rPr>
          <w:rFonts w:ascii="Arial" w:hAnsi="Arial" w:cs="Arial"/>
          <w:bCs/>
          <w:sz w:val="24"/>
          <w:szCs w:val="24"/>
          <w:lang w:val="en-GB"/>
        </w:rPr>
      </w:pPr>
      <w:r>
        <w:rPr>
          <w:rFonts w:ascii="Arial" w:hAnsi="Arial" w:cs="Arial"/>
          <w:bCs/>
          <w:sz w:val="24"/>
          <w:szCs w:val="24"/>
          <w:lang w:val="en-GB"/>
        </w:rPr>
        <w:t>Funds to be allocated from the Blackhouse Lane Budget.</w:t>
      </w:r>
    </w:p>
    <w:p w14:paraId="3DB4A519" w14:textId="77777777" w:rsidR="00D76C09" w:rsidRDefault="00D76C09" w:rsidP="00D76C09">
      <w:pPr>
        <w:jc w:val="both"/>
        <w:rPr>
          <w:rFonts w:ascii="Arial" w:hAnsi="Arial" w:cs="Arial"/>
          <w:bCs/>
          <w:sz w:val="24"/>
          <w:szCs w:val="24"/>
          <w:lang w:val="en-GB"/>
        </w:rPr>
      </w:pPr>
    </w:p>
    <w:p w14:paraId="512EE2C3" w14:textId="19631575" w:rsidR="00D76C09" w:rsidRPr="00D76C09" w:rsidRDefault="00D76C09" w:rsidP="00D76C09">
      <w:pPr>
        <w:pStyle w:val="ListParagraph"/>
        <w:numPr>
          <w:ilvl w:val="0"/>
          <w:numId w:val="8"/>
        </w:numPr>
        <w:jc w:val="both"/>
        <w:rPr>
          <w:rFonts w:ascii="Arial" w:hAnsi="Arial" w:cs="Arial"/>
          <w:b/>
          <w:sz w:val="24"/>
          <w:szCs w:val="24"/>
          <w:lang w:val="en-GB"/>
        </w:rPr>
      </w:pPr>
      <w:r w:rsidRPr="00D76C09">
        <w:rPr>
          <w:rFonts w:ascii="Arial" w:hAnsi="Arial" w:cs="Arial"/>
          <w:b/>
          <w:sz w:val="24"/>
          <w:szCs w:val="24"/>
          <w:lang w:val="en-GB"/>
        </w:rPr>
        <w:t>PAGE 3  ITEM 10  TO CONSIDER A QUOTATION FOR REPLACEMENT GUTTERING AT THE BLACKHOUSE LANE PAVILION</w:t>
      </w:r>
    </w:p>
    <w:p w14:paraId="34FB2B3C" w14:textId="77777777" w:rsidR="00D76C09" w:rsidRDefault="00D76C09" w:rsidP="00D76C09">
      <w:pPr>
        <w:jc w:val="both"/>
        <w:rPr>
          <w:rFonts w:ascii="Arial" w:hAnsi="Arial" w:cs="Arial"/>
          <w:bCs/>
          <w:sz w:val="24"/>
          <w:szCs w:val="24"/>
          <w:lang w:val="en-GB"/>
        </w:rPr>
      </w:pPr>
    </w:p>
    <w:p w14:paraId="743D1204" w14:textId="6C65726E" w:rsidR="00D76C09" w:rsidRDefault="00D76C09" w:rsidP="00D76C09">
      <w:pPr>
        <w:jc w:val="both"/>
        <w:rPr>
          <w:rFonts w:ascii="Arial" w:hAnsi="Arial" w:cs="Arial"/>
          <w:bCs/>
          <w:sz w:val="24"/>
          <w:szCs w:val="24"/>
          <w:lang w:val="en-GB"/>
        </w:rPr>
      </w:pPr>
      <w:r>
        <w:rPr>
          <w:rFonts w:ascii="Arial" w:hAnsi="Arial" w:cs="Arial"/>
          <w:bCs/>
          <w:sz w:val="24"/>
          <w:szCs w:val="24"/>
          <w:lang w:val="en-GB"/>
        </w:rPr>
        <w:t xml:space="preserve">To </w:t>
      </w:r>
      <w:r w:rsidRPr="00FD7B39">
        <w:rPr>
          <w:rFonts w:ascii="Arial" w:hAnsi="Arial" w:cs="Arial"/>
          <w:b/>
          <w:sz w:val="24"/>
          <w:szCs w:val="24"/>
          <w:lang w:val="en-GB"/>
        </w:rPr>
        <w:t>RECOMMEND</w:t>
      </w:r>
      <w:r>
        <w:rPr>
          <w:rFonts w:ascii="Arial" w:hAnsi="Arial" w:cs="Arial"/>
          <w:bCs/>
          <w:sz w:val="24"/>
          <w:szCs w:val="24"/>
          <w:lang w:val="en-GB"/>
        </w:rPr>
        <w:t xml:space="preserve"> to Full Council that it accepts a quotation from MCG Property Maintenance &amp; Groundworks for £932.44 (no VAT) to replace the broken downpipes and install protective hardened steel caging </w:t>
      </w:r>
      <w:r w:rsidR="00FD7B39">
        <w:rPr>
          <w:rFonts w:ascii="Arial" w:hAnsi="Arial" w:cs="Arial"/>
          <w:bCs/>
          <w:sz w:val="24"/>
          <w:szCs w:val="24"/>
          <w:lang w:val="en-GB"/>
        </w:rPr>
        <w:t>at the Blackhouse Lane pavilion subject to confirmation from the contractor that the caging would also protect the connection between downpipe and gutter</w:t>
      </w:r>
      <w:r w:rsidR="006D6A97">
        <w:rPr>
          <w:rFonts w:ascii="Arial" w:hAnsi="Arial" w:cs="Arial"/>
          <w:bCs/>
          <w:sz w:val="24"/>
          <w:szCs w:val="24"/>
          <w:lang w:val="en-GB"/>
        </w:rPr>
        <w:t xml:space="preserve"> which has now been received</w:t>
      </w:r>
      <w:r w:rsidR="00FD7B39">
        <w:rPr>
          <w:rFonts w:ascii="Arial" w:hAnsi="Arial" w:cs="Arial"/>
          <w:bCs/>
          <w:sz w:val="24"/>
          <w:szCs w:val="24"/>
          <w:lang w:val="en-GB"/>
        </w:rPr>
        <w:t>.</w:t>
      </w:r>
      <w:r w:rsidR="006D6A97">
        <w:rPr>
          <w:rFonts w:ascii="Arial" w:hAnsi="Arial" w:cs="Arial"/>
          <w:bCs/>
          <w:sz w:val="24"/>
          <w:szCs w:val="24"/>
          <w:lang w:val="en-GB"/>
        </w:rPr>
        <w:t xml:space="preserve">  </w:t>
      </w:r>
      <w:r w:rsidR="006D6A97" w:rsidRPr="006D6A97">
        <w:rPr>
          <w:rFonts w:ascii="Arial" w:hAnsi="Arial" w:cs="Arial"/>
          <w:b/>
          <w:sz w:val="24"/>
          <w:szCs w:val="24"/>
          <w:lang w:val="en-GB"/>
        </w:rPr>
        <w:t>AGREED</w:t>
      </w:r>
    </w:p>
    <w:p w14:paraId="2682D3EC" w14:textId="77777777" w:rsidR="00FD7B39" w:rsidRDefault="00FD7B39" w:rsidP="00D76C09">
      <w:pPr>
        <w:jc w:val="both"/>
        <w:rPr>
          <w:rFonts w:ascii="Arial" w:hAnsi="Arial" w:cs="Arial"/>
          <w:bCs/>
          <w:sz w:val="24"/>
          <w:szCs w:val="24"/>
          <w:lang w:val="en-GB"/>
        </w:rPr>
      </w:pPr>
    </w:p>
    <w:p w14:paraId="07CCDE65" w14:textId="6A09EB1C" w:rsidR="00FD7B39" w:rsidRDefault="00FD7B39" w:rsidP="00D76C09">
      <w:pPr>
        <w:jc w:val="both"/>
        <w:rPr>
          <w:rFonts w:ascii="Arial" w:hAnsi="Arial" w:cs="Arial"/>
          <w:bCs/>
          <w:sz w:val="24"/>
          <w:szCs w:val="24"/>
          <w:lang w:val="en-GB"/>
        </w:rPr>
      </w:pPr>
      <w:r>
        <w:rPr>
          <w:rFonts w:ascii="Arial" w:hAnsi="Arial" w:cs="Arial"/>
          <w:bCs/>
          <w:sz w:val="24"/>
          <w:szCs w:val="24"/>
          <w:lang w:val="en-GB"/>
        </w:rPr>
        <w:t>Funds to be allocated from the Blackhouse Lane Budget.</w:t>
      </w:r>
    </w:p>
    <w:p w14:paraId="3D36A1CA" w14:textId="77777777" w:rsidR="00D76C09" w:rsidRPr="00D76C09" w:rsidRDefault="00D76C09" w:rsidP="00D76C09">
      <w:pPr>
        <w:jc w:val="both"/>
        <w:rPr>
          <w:rFonts w:ascii="Arial" w:hAnsi="Arial" w:cs="Arial"/>
          <w:bCs/>
          <w:sz w:val="24"/>
          <w:szCs w:val="24"/>
          <w:lang w:val="en-GB"/>
        </w:rPr>
      </w:pPr>
    </w:p>
    <w:p w14:paraId="41E8D975" w14:textId="3C749F81" w:rsidR="00A85206" w:rsidRPr="00007205" w:rsidRDefault="00A85206" w:rsidP="00DF3F11">
      <w:pPr>
        <w:pStyle w:val="ListParagraph"/>
        <w:numPr>
          <w:ilvl w:val="0"/>
          <w:numId w:val="9"/>
        </w:numPr>
        <w:ind w:left="426" w:hanging="426"/>
        <w:jc w:val="both"/>
        <w:rPr>
          <w:rFonts w:ascii="Arial" w:hAnsi="Arial" w:cs="Arial"/>
          <w:b/>
          <w:sz w:val="24"/>
          <w:szCs w:val="24"/>
          <w:u w:val="single"/>
          <w:lang w:val="en-GB"/>
        </w:rPr>
      </w:pPr>
      <w:r w:rsidRPr="00007205">
        <w:rPr>
          <w:rFonts w:ascii="Arial" w:hAnsi="Arial" w:cs="Arial"/>
          <w:b/>
          <w:sz w:val="24"/>
          <w:szCs w:val="24"/>
          <w:u w:val="single"/>
          <w:lang w:val="en-GB"/>
        </w:rPr>
        <w:t>POLICY AND RESOURCES COMMITTEE</w:t>
      </w:r>
    </w:p>
    <w:p w14:paraId="1CEB2AAF" w14:textId="77777777" w:rsidR="00A85206" w:rsidRDefault="00A85206" w:rsidP="00A85206">
      <w:pPr>
        <w:jc w:val="both"/>
        <w:rPr>
          <w:rFonts w:ascii="Arial" w:hAnsi="Arial" w:cs="Arial"/>
          <w:b/>
          <w:sz w:val="24"/>
          <w:szCs w:val="24"/>
          <w:u w:val="single"/>
          <w:lang w:val="en-GB"/>
        </w:rPr>
      </w:pPr>
    </w:p>
    <w:p w14:paraId="04D13280" w14:textId="452AD314" w:rsidR="00A85206" w:rsidRDefault="00A85206" w:rsidP="00DF3F11">
      <w:pPr>
        <w:pStyle w:val="ListParagraph"/>
        <w:numPr>
          <w:ilvl w:val="0"/>
          <w:numId w:val="5"/>
        </w:numPr>
        <w:ind w:left="426" w:hanging="426"/>
        <w:jc w:val="both"/>
        <w:rPr>
          <w:rFonts w:ascii="Arial" w:hAnsi="Arial" w:cs="Arial"/>
          <w:b/>
          <w:sz w:val="24"/>
          <w:szCs w:val="24"/>
          <w:lang w:val="en-GB"/>
        </w:rPr>
      </w:pPr>
      <w:r>
        <w:rPr>
          <w:rFonts w:ascii="Arial" w:hAnsi="Arial" w:cs="Arial"/>
          <w:b/>
          <w:sz w:val="24"/>
          <w:szCs w:val="24"/>
          <w:lang w:val="en-GB"/>
        </w:rPr>
        <w:t xml:space="preserve">Confirmation and adoption of Minutes of the meeting held on </w:t>
      </w:r>
      <w:r w:rsidR="00117EEE">
        <w:rPr>
          <w:rFonts w:ascii="Arial" w:hAnsi="Arial" w:cs="Arial"/>
          <w:b/>
          <w:sz w:val="24"/>
          <w:szCs w:val="24"/>
          <w:lang w:val="en-GB"/>
        </w:rPr>
        <w:t>2</w:t>
      </w:r>
      <w:r w:rsidR="0011129E">
        <w:rPr>
          <w:rFonts w:ascii="Arial" w:hAnsi="Arial" w:cs="Arial"/>
          <w:b/>
          <w:sz w:val="24"/>
          <w:szCs w:val="24"/>
          <w:lang w:val="en-GB"/>
        </w:rPr>
        <w:t>7</w:t>
      </w:r>
      <w:r w:rsidR="0011129E" w:rsidRPr="0011129E">
        <w:rPr>
          <w:rFonts w:ascii="Arial" w:hAnsi="Arial" w:cs="Arial"/>
          <w:b/>
          <w:sz w:val="24"/>
          <w:szCs w:val="24"/>
          <w:vertAlign w:val="superscript"/>
          <w:lang w:val="en-GB"/>
        </w:rPr>
        <w:t>th</w:t>
      </w:r>
      <w:r w:rsidR="0011129E">
        <w:rPr>
          <w:rFonts w:ascii="Arial" w:hAnsi="Arial" w:cs="Arial"/>
          <w:b/>
          <w:sz w:val="24"/>
          <w:szCs w:val="24"/>
          <w:lang w:val="en-GB"/>
        </w:rPr>
        <w:t xml:space="preserve"> November</w:t>
      </w:r>
      <w:r>
        <w:rPr>
          <w:rFonts w:ascii="Arial" w:hAnsi="Arial" w:cs="Arial"/>
          <w:b/>
          <w:sz w:val="24"/>
          <w:szCs w:val="24"/>
          <w:lang w:val="en-GB"/>
        </w:rPr>
        <w:t xml:space="preserve"> 2023</w:t>
      </w:r>
    </w:p>
    <w:p w14:paraId="688B1171" w14:textId="77777777" w:rsidR="00A85206" w:rsidRDefault="00A85206" w:rsidP="00A85206">
      <w:pPr>
        <w:pStyle w:val="ListParagraph"/>
        <w:ind w:left="1080"/>
        <w:jc w:val="both"/>
        <w:rPr>
          <w:rFonts w:ascii="Arial" w:hAnsi="Arial" w:cs="Arial"/>
          <w:b/>
          <w:sz w:val="24"/>
          <w:szCs w:val="24"/>
          <w:lang w:val="en-GB"/>
        </w:rPr>
      </w:pPr>
    </w:p>
    <w:p w14:paraId="14D1C3E1" w14:textId="77777777" w:rsidR="003E3085" w:rsidRDefault="00A85206" w:rsidP="00A85206">
      <w:pPr>
        <w:pStyle w:val="ListParagraph"/>
        <w:ind w:left="0"/>
        <w:jc w:val="both"/>
        <w:rPr>
          <w:rFonts w:ascii="Arial" w:hAnsi="Arial" w:cs="Arial"/>
          <w:bCs/>
          <w:sz w:val="24"/>
          <w:szCs w:val="24"/>
          <w:lang w:val="en-GB"/>
        </w:rPr>
      </w:pPr>
      <w:r w:rsidRPr="00523767">
        <w:rPr>
          <w:rFonts w:ascii="Arial" w:hAnsi="Arial" w:cs="Arial"/>
          <w:b/>
          <w:sz w:val="24"/>
          <w:szCs w:val="24"/>
          <w:lang w:val="en-GB"/>
        </w:rPr>
        <w:t>AGREED</w:t>
      </w:r>
      <w:r>
        <w:rPr>
          <w:rFonts w:ascii="Arial" w:hAnsi="Arial" w:cs="Arial"/>
          <w:bCs/>
          <w:sz w:val="24"/>
          <w:szCs w:val="24"/>
          <w:lang w:val="en-GB"/>
        </w:rPr>
        <w:t xml:space="preserve"> that the Minutes of the Policy and Resources Committee meeting held on </w:t>
      </w:r>
    </w:p>
    <w:p w14:paraId="3A291E0D" w14:textId="2D6D1DAE" w:rsidR="00A85206" w:rsidRDefault="00A85206" w:rsidP="00A85206">
      <w:pPr>
        <w:pStyle w:val="ListParagraph"/>
        <w:ind w:left="0"/>
        <w:jc w:val="both"/>
        <w:rPr>
          <w:rFonts w:ascii="Arial" w:hAnsi="Arial" w:cs="Arial"/>
          <w:bCs/>
          <w:sz w:val="24"/>
          <w:szCs w:val="24"/>
          <w:lang w:val="en-GB"/>
        </w:rPr>
      </w:pPr>
      <w:r>
        <w:rPr>
          <w:rFonts w:ascii="Arial" w:hAnsi="Arial" w:cs="Arial"/>
          <w:bCs/>
          <w:sz w:val="24"/>
          <w:szCs w:val="24"/>
          <w:lang w:val="en-GB"/>
        </w:rPr>
        <w:t>2</w:t>
      </w:r>
      <w:r w:rsidR="00F606EE">
        <w:rPr>
          <w:rFonts w:ascii="Arial" w:hAnsi="Arial" w:cs="Arial"/>
          <w:bCs/>
          <w:sz w:val="24"/>
          <w:szCs w:val="24"/>
          <w:lang w:val="en-GB"/>
        </w:rPr>
        <w:t>7</w:t>
      </w:r>
      <w:r w:rsidR="00F606EE" w:rsidRPr="00F606EE">
        <w:rPr>
          <w:rFonts w:ascii="Arial" w:hAnsi="Arial" w:cs="Arial"/>
          <w:bCs/>
          <w:sz w:val="24"/>
          <w:szCs w:val="24"/>
          <w:vertAlign w:val="superscript"/>
          <w:lang w:val="en-GB"/>
        </w:rPr>
        <w:t>th</w:t>
      </w:r>
      <w:r w:rsidR="00F606EE">
        <w:rPr>
          <w:rFonts w:ascii="Arial" w:hAnsi="Arial" w:cs="Arial"/>
          <w:bCs/>
          <w:sz w:val="24"/>
          <w:szCs w:val="24"/>
          <w:lang w:val="en-GB"/>
        </w:rPr>
        <w:t xml:space="preserve"> November </w:t>
      </w:r>
      <w:r>
        <w:rPr>
          <w:rFonts w:ascii="Arial" w:hAnsi="Arial" w:cs="Arial"/>
          <w:bCs/>
          <w:sz w:val="24"/>
          <w:szCs w:val="24"/>
          <w:lang w:val="en-GB"/>
        </w:rPr>
        <w:t>2023 are confirmed as a correct record.</w:t>
      </w:r>
    </w:p>
    <w:p w14:paraId="5672B82E" w14:textId="77777777" w:rsidR="00A85206" w:rsidRDefault="00A85206" w:rsidP="00A85206">
      <w:pPr>
        <w:pStyle w:val="ListParagraph"/>
        <w:ind w:left="0"/>
        <w:jc w:val="both"/>
        <w:rPr>
          <w:rFonts w:ascii="Arial" w:hAnsi="Arial" w:cs="Arial"/>
          <w:bCs/>
          <w:sz w:val="24"/>
          <w:szCs w:val="24"/>
          <w:lang w:val="en-GB"/>
        </w:rPr>
      </w:pPr>
    </w:p>
    <w:p w14:paraId="0A10A64A" w14:textId="1FBBCC89" w:rsidR="00A85206" w:rsidRDefault="00A85206" w:rsidP="00DF3F11">
      <w:pPr>
        <w:pStyle w:val="ListParagraph"/>
        <w:numPr>
          <w:ilvl w:val="0"/>
          <w:numId w:val="5"/>
        </w:numPr>
        <w:ind w:left="426" w:hanging="426"/>
        <w:jc w:val="both"/>
        <w:rPr>
          <w:rFonts w:ascii="Arial" w:hAnsi="Arial" w:cs="Arial"/>
          <w:b/>
          <w:sz w:val="24"/>
          <w:szCs w:val="24"/>
          <w:lang w:val="en-GB"/>
        </w:rPr>
      </w:pPr>
      <w:r w:rsidRPr="00461CFB">
        <w:rPr>
          <w:rFonts w:ascii="Arial" w:hAnsi="Arial" w:cs="Arial"/>
          <w:b/>
          <w:sz w:val="24"/>
          <w:szCs w:val="24"/>
          <w:lang w:val="en-GB"/>
        </w:rPr>
        <w:t>Questions to Committee Chair</w:t>
      </w:r>
      <w:r w:rsidR="003251B3">
        <w:rPr>
          <w:rFonts w:ascii="Arial" w:hAnsi="Arial" w:cs="Arial"/>
          <w:b/>
          <w:sz w:val="24"/>
          <w:szCs w:val="24"/>
          <w:lang w:val="en-GB"/>
        </w:rPr>
        <w:t>person</w:t>
      </w:r>
    </w:p>
    <w:p w14:paraId="69E03952" w14:textId="77777777" w:rsidR="00A85206" w:rsidRDefault="00A85206" w:rsidP="00A85206">
      <w:pPr>
        <w:jc w:val="both"/>
        <w:rPr>
          <w:rFonts w:ascii="Arial" w:hAnsi="Arial" w:cs="Arial"/>
          <w:b/>
          <w:bCs/>
          <w:sz w:val="24"/>
          <w:szCs w:val="24"/>
        </w:rPr>
      </w:pPr>
    </w:p>
    <w:p w14:paraId="2DF2629D" w14:textId="20257454" w:rsidR="008043B3" w:rsidRDefault="00A50953" w:rsidP="00385667">
      <w:pPr>
        <w:jc w:val="both"/>
        <w:rPr>
          <w:rFonts w:ascii="Arial" w:hAnsi="Arial" w:cs="Arial"/>
          <w:b/>
          <w:sz w:val="24"/>
          <w:szCs w:val="24"/>
          <w:lang w:val="en-GB"/>
        </w:rPr>
      </w:pPr>
      <w:r>
        <w:rPr>
          <w:rFonts w:ascii="Arial" w:hAnsi="Arial" w:cs="Arial"/>
          <w:b/>
          <w:sz w:val="24"/>
          <w:szCs w:val="24"/>
          <w:lang w:val="en-GB"/>
        </w:rPr>
        <w:t>NONE</w:t>
      </w:r>
    </w:p>
    <w:p w14:paraId="09319C6E" w14:textId="77777777" w:rsidR="005D608A" w:rsidRDefault="005D608A" w:rsidP="00385667">
      <w:pPr>
        <w:jc w:val="both"/>
        <w:rPr>
          <w:rFonts w:ascii="Arial" w:hAnsi="Arial" w:cs="Arial"/>
          <w:b/>
          <w:sz w:val="24"/>
          <w:szCs w:val="24"/>
          <w:lang w:val="en-GB"/>
        </w:rPr>
      </w:pPr>
    </w:p>
    <w:p w14:paraId="31481994" w14:textId="48D467BC" w:rsidR="00A50953" w:rsidRPr="00FC701A" w:rsidRDefault="00A50953" w:rsidP="00DF3F11">
      <w:pPr>
        <w:pStyle w:val="ListParagraph"/>
        <w:numPr>
          <w:ilvl w:val="0"/>
          <w:numId w:val="5"/>
        </w:numPr>
        <w:ind w:left="426" w:hanging="426"/>
        <w:jc w:val="both"/>
        <w:rPr>
          <w:rFonts w:ascii="Arial" w:hAnsi="Arial" w:cs="Arial"/>
          <w:b/>
          <w:sz w:val="24"/>
          <w:szCs w:val="24"/>
          <w:lang w:val="en-GB"/>
        </w:rPr>
      </w:pPr>
      <w:r w:rsidRPr="00FC701A">
        <w:rPr>
          <w:rFonts w:ascii="Arial" w:hAnsi="Arial" w:cs="Arial"/>
          <w:b/>
          <w:sz w:val="24"/>
          <w:szCs w:val="24"/>
          <w:lang w:val="en-GB"/>
        </w:rPr>
        <w:t>Ratification of Recommended Items</w:t>
      </w:r>
    </w:p>
    <w:p w14:paraId="1E8AAB25" w14:textId="77777777" w:rsidR="00FC701A" w:rsidRDefault="00FC701A" w:rsidP="00FC701A">
      <w:pPr>
        <w:jc w:val="both"/>
        <w:rPr>
          <w:rFonts w:ascii="Arial" w:hAnsi="Arial" w:cs="Arial"/>
          <w:b/>
          <w:sz w:val="24"/>
          <w:szCs w:val="24"/>
          <w:lang w:val="en-GB"/>
        </w:rPr>
      </w:pPr>
    </w:p>
    <w:p w14:paraId="418F8F29" w14:textId="51564F98" w:rsidR="00FC701A" w:rsidRPr="00331FF3" w:rsidRDefault="00FC701A" w:rsidP="00DF3F11">
      <w:pPr>
        <w:pStyle w:val="ListParagraph"/>
        <w:numPr>
          <w:ilvl w:val="0"/>
          <w:numId w:val="6"/>
        </w:numPr>
        <w:jc w:val="both"/>
        <w:rPr>
          <w:rFonts w:ascii="Arial" w:hAnsi="Arial" w:cs="Arial"/>
          <w:b/>
          <w:sz w:val="24"/>
          <w:szCs w:val="24"/>
          <w:lang w:val="en-GB"/>
        </w:rPr>
      </w:pPr>
      <w:r w:rsidRPr="00331FF3">
        <w:rPr>
          <w:rFonts w:ascii="Arial" w:hAnsi="Arial" w:cs="Arial"/>
          <w:b/>
          <w:sz w:val="24"/>
          <w:szCs w:val="24"/>
          <w:lang w:val="en-GB"/>
        </w:rPr>
        <w:t xml:space="preserve">PAGE </w:t>
      </w:r>
      <w:r w:rsidR="00F83D53">
        <w:rPr>
          <w:rFonts w:ascii="Arial" w:hAnsi="Arial" w:cs="Arial"/>
          <w:b/>
          <w:sz w:val="24"/>
          <w:szCs w:val="24"/>
          <w:lang w:val="en-GB"/>
        </w:rPr>
        <w:t>1</w:t>
      </w:r>
      <w:r w:rsidRPr="00331FF3">
        <w:rPr>
          <w:rFonts w:ascii="Arial" w:hAnsi="Arial" w:cs="Arial"/>
          <w:b/>
          <w:sz w:val="24"/>
          <w:szCs w:val="24"/>
          <w:lang w:val="en-GB"/>
        </w:rPr>
        <w:t xml:space="preserve">  ITEM </w:t>
      </w:r>
      <w:r w:rsidR="00F83D53">
        <w:rPr>
          <w:rFonts w:ascii="Arial" w:hAnsi="Arial" w:cs="Arial"/>
          <w:b/>
          <w:sz w:val="24"/>
          <w:szCs w:val="24"/>
          <w:lang w:val="en-GB"/>
        </w:rPr>
        <w:t>5</w:t>
      </w:r>
      <w:r w:rsidRPr="00331FF3">
        <w:rPr>
          <w:rFonts w:ascii="Arial" w:hAnsi="Arial" w:cs="Arial"/>
          <w:b/>
          <w:sz w:val="24"/>
          <w:szCs w:val="24"/>
          <w:lang w:val="en-GB"/>
        </w:rPr>
        <w:t xml:space="preserve">  </w:t>
      </w:r>
      <w:r w:rsidR="00F83D53">
        <w:rPr>
          <w:rFonts w:ascii="Arial" w:hAnsi="Arial" w:cs="Arial"/>
          <w:b/>
          <w:sz w:val="24"/>
          <w:szCs w:val="24"/>
          <w:lang w:val="en-GB"/>
        </w:rPr>
        <w:t>TO CONSIDER A QUOTATION TO RENEW THE 3 YEAR SERVICE AGREEMENT FOR THE CHURCH CLOCK</w:t>
      </w:r>
    </w:p>
    <w:p w14:paraId="23F48ADD" w14:textId="77777777" w:rsidR="0051203F" w:rsidRDefault="0051203F" w:rsidP="0074577D">
      <w:pPr>
        <w:jc w:val="both"/>
        <w:rPr>
          <w:rFonts w:ascii="Arial" w:hAnsi="Arial" w:cs="Arial"/>
          <w:bCs/>
          <w:sz w:val="24"/>
          <w:szCs w:val="24"/>
          <w:lang w:val="en-GB"/>
        </w:rPr>
      </w:pPr>
    </w:p>
    <w:p w14:paraId="5F2217CC" w14:textId="09259DC4" w:rsidR="005E6D4E" w:rsidRDefault="00FC701A" w:rsidP="0017410B">
      <w:pPr>
        <w:jc w:val="both"/>
        <w:rPr>
          <w:rFonts w:ascii="Arial" w:hAnsi="Arial" w:cs="Arial"/>
          <w:bCs/>
          <w:sz w:val="24"/>
          <w:szCs w:val="24"/>
          <w:lang w:val="en-GB"/>
        </w:rPr>
      </w:pPr>
      <w:r>
        <w:rPr>
          <w:rFonts w:ascii="Arial" w:hAnsi="Arial" w:cs="Arial"/>
          <w:bCs/>
          <w:sz w:val="24"/>
          <w:szCs w:val="24"/>
          <w:lang w:val="en-GB"/>
        </w:rPr>
        <w:t xml:space="preserve">To </w:t>
      </w:r>
      <w:r w:rsidRPr="00FC701A">
        <w:rPr>
          <w:rFonts w:ascii="Arial" w:hAnsi="Arial" w:cs="Arial"/>
          <w:b/>
          <w:sz w:val="24"/>
          <w:szCs w:val="24"/>
          <w:lang w:val="en-GB"/>
        </w:rPr>
        <w:t>RECOMMEND</w:t>
      </w:r>
      <w:r>
        <w:rPr>
          <w:rFonts w:ascii="Arial" w:hAnsi="Arial" w:cs="Arial"/>
          <w:bCs/>
          <w:sz w:val="24"/>
          <w:szCs w:val="24"/>
          <w:lang w:val="en-GB"/>
        </w:rPr>
        <w:t xml:space="preserve"> to Full Council </w:t>
      </w:r>
      <w:r w:rsidR="00F709B0">
        <w:rPr>
          <w:rFonts w:ascii="Arial" w:hAnsi="Arial" w:cs="Arial"/>
          <w:bCs/>
          <w:sz w:val="24"/>
          <w:szCs w:val="24"/>
          <w:lang w:val="en-GB"/>
        </w:rPr>
        <w:t>that it</w:t>
      </w:r>
      <w:r w:rsidR="008043B3">
        <w:rPr>
          <w:rFonts w:ascii="Arial" w:hAnsi="Arial" w:cs="Arial"/>
          <w:bCs/>
          <w:sz w:val="24"/>
          <w:szCs w:val="24"/>
          <w:lang w:val="en-GB"/>
        </w:rPr>
        <w:t xml:space="preserve"> </w:t>
      </w:r>
      <w:r w:rsidR="0017410B">
        <w:rPr>
          <w:rFonts w:ascii="Arial" w:hAnsi="Arial" w:cs="Arial"/>
          <w:bCs/>
          <w:sz w:val="24"/>
          <w:szCs w:val="24"/>
          <w:lang w:val="en-GB"/>
        </w:rPr>
        <w:t>accepts Smith of Derby’s quotation for £810.00 plus VAT to renew the three year service agreement for the Church clock from 1</w:t>
      </w:r>
      <w:r w:rsidR="0017410B" w:rsidRPr="0017410B">
        <w:rPr>
          <w:rFonts w:ascii="Arial" w:hAnsi="Arial" w:cs="Arial"/>
          <w:bCs/>
          <w:sz w:val="24"/>
          <w:szCs w:val="24"/>
          <w:vertAlign w:val="superscript"/>
          <w:lang w:val="en-GB"/>
        </w:rPr>
        <w:t>st</w:t>
      </w:r>
      <w:r w:rsidR="0017410B">
        <w:rPr>
          <w:rFonts w:ascii="Arial" w:hAnsi="Arial" w:cs="Arial"/>
          <w:bCs/>
          <w:sz w:val="24"/>
          <w:szCs w:val="24"/>
          <w:lang w:val="en-GB"/>
        </w:rPr>
        <w:t xml:space="preserve"> February 2024. This quotation provides for three yearly services including the service and testing of parts, any oiling/greasing required and a reduced call out charge.</w:t>
      </w:r>
      <w:r w:rsidR="006D6A97">
        <w:rPr>
          <w:rFonts w:ascii="Arial" w:hAnsi="Arial" w:cs="Arial"/>
          <w:bCs/>
          <w:sz w:val="24"/>
          <w:szCs w:val="24"/>
          <w:lang w:val="en-GB"/>
        </w:rPr>
        <w:t xml:space="preserve">  </w:t>
      </w:r>
      <w:r w:rsidR="006D6A97" w:rsidRPr="006D6A97">
        <w:rPr>
          <w:rFonts w:ascii="Arial" w:hAnsi="Arial" w:cs="Arial"/>
          <w:b/>
          <w:sz w:val="24"/>
          <w:szCs w:val="24"/>
          <w:lang w:val="en-GB"/>
        </w:rPr>
        <w:t>AGREED</w:t>
      </w:r>
    </w:p>
    <w:p w14:paraId="3D979A4B" w14:textId="77777777" w:rsidR="0017410B" w:rsidRDefault="0017410B" w:rsidP="0017410B">
      <w:pPr>
        <w:jc w:val="both"/>
        <w:rPr>
          <w:rFonts w:ascii="Arial" w:hAnsi="Arial" w:cs="Arial"/>
          <w:bCs/>
          <w:sz w:val="24"/>
          <w:szCs w:val="24"/>
          <w:lang w:val="en-GB"/>
        </w:rPr>
      </w:pPr>
    </w:p>
    <w:p w14:paraId="75FEF740" w14:textId="5336233A" w:rsidR="005E6D4E" w:rsidRDefault="005E6D4E" w:rsidP="003E3085">
      <w:pPr>
        <w:jc w:val="both"/>
        <w:rPr>
          <w:rFonts w:ascii="Arial" w:hAnsi="Arial" w:cs="Arial"/>
          <w:bCs/>
          <w:sz w:val="24"/>
          <w:szCs w:val="24"/>
          <w:lang w:val="en-GB"/>
        </w:rPr>
      </w:pPr>
      <w:r>
        <w:rPr>
          <w:rFonts w:ascii="Arial" w:hAnsi="Arial" w:cs="Arial"/>
          <w:bCs/>
          <w:sz w:val="24"/>
          <w:szCs w:val="24"/>
          <w:lang w:val="en-GB"/>
        </w:rPr>
        <w:t xml:space="preserve">Funds to be </w:t>
      </w:r>
      <w:r w:rsidR="008043B3">
        <w:rPr>
          <w:rFonts w:ascii="Arial" w:hAnsi="Arial" w:cs="Arial"/>
          <w:bCs/>
          <w:sz w:val="24"/>
          <w:szCs w:val="24"/>
          <w:lang w:val="en-GB"/>
        </w:rPr>
        <w:t xml:space="preserve">allocated from Earmarked Funds for the </w:t>
      </w:r>
      <w:r w:rsidR="0017410B">
        <w:rPr>
          <w:rFonts w:ascii="Arial" w:hAnsi="Arial" w:cs="Arial"/>
          <w:bCs/>
          <w:sz w:val="24"/>
          <w:szCs w:val="24"/>
          <w:lang w:val="en-GB"/>
        </w:rPr>
        <w:t>Church clock.</w:t>
      </w:r>
    </w:p>
    <w:p w14:paraId="0ED75526" w14:textId="77777777" w:rsidR="00DB6E47" w:rsidRDefault="00DB6E47" w:rsidP="003E3085">
      <w:pPr>
        <w:jc w:val="both"/>
        <w:rPr>
          <w:rFonts w:ascii="Arial" w:hAnsi="Arial" w:cs="Arial"/>
          <w:bCs/>
          <w:sz w:val="24"/>
          <w:szCs w:val="24"/>
          <w:lang w:val="en-GB"/>
        </w:rPr>
      </w:pPr>
    </w:p>
    <w:p w14:paraId="74EF8FAA" w14:textId="77777777" w:rsidR="00F733CA" w:rsidRDefault="00F733CA" w:rsidP="003E3085">
      <w:pPr>
        <w:jc w:val="both"/>
        <w:rPr>
          <w:rFonts w:ascii="Arial" w:hAnsi="Arial" w:cs="Arial"/>
          <w:bCs/>
          <w:sz w:val="24"/>
          <w:szCs w:val="24"/>
          <w:lang w:val="en-GB"/>
        </w:rPr>
      </w:pPr>
    </w:p>
    <w:p w14:paraId="08AFAF04" w14:textId="77777777" w:rsidR="00F733CA" w:rsidRDefault="00F733CA" w:rsidP="003E3085">
      <w:pPr>
        <w:jc w:val="both"/>
        <w:rPr>
          <w:rFonts w:ascii="Arial" w:hAnsi="Arial" w:cs="Arial"/>
          <w:bCs/>
          <w:sz w:val="24"/>
          <w:szCs w:val="24"/>
          <w:lang w:val="en-GB"/>
        </w:rPr>
      </w:pPr>
    </w:p>
    <w:p w14:paraId="3701908E" w14:textId="32FAC2D9" w:rsidR="00DB6E47" w:rsidRDefault="00DB6E47" w:rsidP="00DB6E47">
      <w:pPr>
        <w:pStyle w:val="ListParagraph"/>
        <w:numPr>
          <w:ilvl w:val="0"/>
          <w:numId w:val="6"/>
        </w:numPr>
        <w:jc w:val="both"/>
        <w:rPr>
          <w:rFonts w:ascii="Arial" w:hAnsi="Arial" w:cs="Arial"/>
          <w:b/>
          <w:sz w:val="24"/>
          <w:szCs w:val="24"/>
          <w:lang w:val="en-GB"/>
        </w:rPr>
      </w:pPr>
      <w:r w:rsidRPr="00A03EC1">
        <w:rPr>
          <w:rFonts w:ascii="Arial" w:hAnsi="Arial" w:cs="Arial"/>
          <w:b/>
          <w:sz w:val="24"/>
          <w:szCs w:val="24"/>
          <w:lang w:val="en-GB"/>
        </w:rPr>
        <w:lastRenderedPageBreak/>
        <w:t>PAGE 3  ITEM 8  POLICY MATTERS</w:t>
      </w:r>
      <w:r w:rsidR="00A03EC1">
        <w:rPr>
          <w:rFonts w:ascii="Arial" w:hAnsi="Arial" w:cs="Arial"/>
          <w:b/>
          <w:sz w:val="24"/>
          <w:szCs w:val="24"/>
          <w:lang w:val="en-GB"/>
        </w:rPr>
        <w:t xml:space="preserve">  </w:t>
      </w:r>
      <w:proofErr w:type="spellStart"/>
      <w:r w:rsidR="00A03EC1">
        <w:rPr>
          <w:rFonts w:ascii="Arial" w:hAnsi="Arial" w:cs="Arial"/>
          <w:b/>
          <w:sz w:val="24"/>
          <w:szCs w:val="24"/>
          <w:lang w:val="en-GB"/>
        </w:rPr>
        <w:t>i</w:t>
      </w:r>
      <w:proofErr w:type="spellEnd"/>
      <w:r w:rsidR="00A03EC1">
        <w:rPr>
          <w:rFonts w:ascii="Arial" w:hAnsi="Arial" w:cs="Arial"/>
          <w:b/>
          <w:sz w:val="24"/>
          <w:szCs w:val="24"/>
          <w:lang w:val="en-GB"/>
        </w:rPr>
        <w:t>) To consider adopting a Traveller Protocol</w:t>
      </w:r>
    </w:p>
    <w:p w14:paraId="7AE7E5E9" w14:textId="77777777" w:rsidR="00E65000" w:rsidRDefault="00E65000" w:rsidP="003E3085">
      <w:pPr>
        <w:jc w:val="both"/>
        <w:rPr>
          <w:rFonts w:ascii="Arial" w:hAnsi="Arial" w:cs="Arial"/>
          <w:bCs/>
          <w:sz w:val="24"/>
          <w:szCs w:val="24"/>
          <w:lang w:val="en-GB"/>
        </w:rPr>
      </w:pPr>
    </w:p>
    <w:p w14:paraId="6E1F3B15" w14:textId="7EA23B93" w:rsidR="00824D9A" w:rsidRPr="00285A34" w:rsidRDefault="00E65000" w:rsidP="00FC701A">
      <w:pPr>
        <w:jc w:val="both"/>
        <w:rPr>
          <w:rFonts w:ascii="Arial" w:hAnsi="Arial" w:cs="Arial"/>
          <w:b/>
          <w:sz w:val="24"/>
          <w:szCs w:val="24"/>
          <w:lang w:val="en-GB"/>
        </w:rPr>
      </w:pPr>
      <w:r>
        <w:rPr>
          <w:rFonts w:ascii="Arial" w:hAnsi="Arial" w:cs="Arial"/>
          <w:bCs/>
          <w:sz w:val="24"/>
          <w:szCs w:val="24"/>
          <w:lang w:val="en-GB"/>
        </w:rPr>
        <w:t xml:space="preserve">To </w:t>
      </w:r>
      <w:r w:rsidRPr="00E65000">
        <w:rPr>
          <w:rFonts w:ascii="Arial" w:hAnsi="Arial" w:cs="Arial"/>
          <w:b/>
          <w:sz w:val="24"/>
          <w:szCs w:val="24"/>
          <w:lang w:val="en-GB"/>
        </w:rPr>
        <w:t>RECOMMEND</w:t>
      </w:r>
      <w:r>
        <w:rPr>
          <w:rFonts w:ascii="Arial" w:hAnsi="Arial" w:cs="Arial"/>
          <w:bCs/>
          <w:sz w:val="24"/>
          <w:szCs w:val="24"/>
          <w:lang w:val="en-GB"/>
        </w:rPr>
        <w:t xml:space="preserve"> to Full Council </w:t>
      </w:r>
      <w:r w:rsidR="00A03EC1">
        <w:rPr>
          <w:rFonts w:ascii="Arial" w:hAnsi="Arial" w:cs="Arial"/>
          <w:bCs/>
          <w:sz w:val="24"/>
          <w:szCs w:val="24"/>
          <w:lang w:val="en-GB"/>
        </w:rPr>
        <w:t xml:space="preserve">that it adopts the Traveller Protocol with the amendment to point 4 which </w:t>
      </w:r>
      <w:r w:rsidR="00285A34">
        <w:rPr>
          <w:rFonts w:ascii="Arial" w:hAnsi="Arial" w:cs="Arial"/>
          <w:bCs/>
          <w:sz w:val="24"/>
          <w:szCs w:val="24"/>
          <w:lang w:val="en-GB"/>
        </w:rPr>
        <w:t>proposes</w:t>
      </w:r>
      <w:r w:rsidR="00A03EC1">
        <w:rPr>
          <w:rFonts w:ascii="Arial" w:hAnsi="Arial" w:cs="Arial"/>
          <w:bCs/>
          <w:sz w:val="24"/>
          <w:szCs w:val="24"/>
          <w:lang w:val="en-GB"/>
        </w:rPr>
        <w:t xml:space="preserve"> that Councillors also be included in those advised to ‘avoid any interaction with the travellers’.</w:t>
      </w:r>
      <w:r w:rsidR="00285A34">
        <w:rPr>
          <w:rFonts w:ascii="Arial" w:hAnsi="Arial" w:cs="Arial"/>
          <w:bCs/>
          <w:sz w:val="24"/>
          <w:szCs w:val="24"/>
          <w:lang w:val="en-GB"/>
        </w:rPr>
        <w:t xml:space="preserve">  </w:t>
      </w:r>
      <w:r w:rsidR="00285A34" w:rsidRPr="00285A34">
        <w:rPr>
          <w:rFonts w:ascii="Arial" w:hAnsi="Arial" w:cs="Arial"/>
          <w:b/>
          <w:sz w:val="24"/>
          <w:szCs w:val="24"/>
          <w:lang w:val="en-GB"/>
        </w:rPr>
        <w:t>AGREED</w:t>
      </w:r>
    </w:p>
    <w:p w14:paraId="4CCC61A7" w14:textId="77777777" w:rsidR="00A03EC1" w:rsidRDefault="00A03EC1" w:rsidP="00FC701A">
      <w:pPr>
        <w:jc w:val="both"/>
        <w:rPr>
          <w:rFonts w:ascii="Arial" w:hAnsi="Arial" w:cs="Arial"/>
          <w:bCs/>
          <w:sz w:val="24"/>
          <w:szCs w:val="24"/>
          <w:lang w:val="en-GB"/>
        </w:rPr>
      </w:pPr>
    </w:p>
    <w:p w14:paraId="6759AF4D" w14:textId="326A110F" w:rsidR="00A03EC1" w:rsidRPr="00A03EC1" w:rsidRDefault="00A03EC1" w:rsidP="00A03EC1">
      <w:pPr>
        <w:pStyle w:val="ListParagraph"/>
        <w:numPr>
          <w:ilvl w:val="0"/>
          <w:numId w:val="6"/>
        </w:numPr>
        <w:jc w:val="both"/>
        <w:rPr>
          <w:rFonts w:ascii="Arial" w:hAnsi="Arial" w:cs="Arial"/>
          <w:b/>
          <w:sz w:val="24"/>
          <w:szCs w:val="24"/>
          <w:lang w:val="en-GB"/>
        </w:rPr>
      </w:pPr>
      <w:r w:rsidRPr="00A03EC1">
        <w:rPr>
          <w:rFonts w:ascii="Arial" w:hAnsi="Arial" w:cs="Arial"/>
          <w:b/>
          <w:sz w:val="24"/>
          <w:szCs w:val="24"/>
          <w:lang w:val="en-GB"/>
        </w:rPr>
        <w:t>PAGE 3  ITEM 8  POLICY MATTERS  ii) Environmental Policy Statement</w:t>
      </w:r>
    </w:p>
    <w:p w14:paraId="127F6A8E" w14:textId="77777777" w:rsidR="00512103" w:rsidRDefault="00512103" w:rsidP="00FC701A">
      <w:pPr>
        <w:jc w:val="both"/>
        <w:rPr>
          <w:rFonts w:ascii="Arial" w:hAnsi="Arial" w:cs="Arial"/>
          <w:bCs/>
          <w:sz w:val="24"/>
          <w:szCs w:val="24"/>
          <w:lang w:val="en-GB"/>
        </w:rPr>
      </w:pPr>
    </w:p>
    <w:p w14:paraId="59277029" w14:textId="39C6E236" w:rsidR="00824D9A" w:rsidRDefault="00824D9A" w:rsidP="00EB043D">
      <w:pPr>
        <w:jc w:val="both"/>
        <w:rPr>
          <w:rFonts w:ascii="Arial" w:hAnsi="Arial" w:cs="Arial"/>
          <w:bCs/>
          <w:sz w:val="24"/>
          <w:szCs w:val="24"/>
          <w:lang w:val="en-GB"/>
        </w:rPr>
      </w:pPr>
      <w:r>
        <w:rPr>
          <w:rFonts w:ascii="Arial" w:hAnsi="Arial" w:cs="Arial"/>
          <w:bCs/>
          <w:sz w:val="24"/>
          <w:szCs w:val="24"/>
          <w:lang w:val="en-GB"/>
        </w:rPr>
        <w:t xml:space="preserve">To </w:t>
      </w:r>
      <w:r w:rsidRPr="00824D9A">
        <w:rPr>
          <w:rFonts w:ascii="Arial" w:hAnsi="Arial" w:cs="Arial"/>
          <w:b/>
          <w:sz w:val="24"/>
          <w:szCs w:val="24"/>
          <w:lang w:val="en-GB"/>
        </w:rPr>
        <w:t>RECOMMEND</w:t>
      </w:r>
      <w:r>
        <w:rPr>
          <w:rFonts w:ascii="Arial" w:hAnsi="Arial" w:cs="Arial"/>
          <w:bCs/>
          <w:sz w:val="24"/>
          <w:szCs w:val="24"/>
          <w:lang w:val="en-GB"/>
        </w:rPr>
        <w:t xml:space="preserve"> that Full Council </w:t>
      </w:r>
      <w:r w:rsidR="00EB043D">
        <w:rPr>
          <w:rFonts w:ascii="Arial" w:hAnsi="Arial" w:cs="Arial"/>
          <w:bCs/>
          <w:sz w:val="24"/>
          <w:szCs w:val="24"/>
          <w:lang w:val="en-GB"/>
        </w:rPr>
        <w:t>that it adopts the Environmental Policy Statement, subject to the agreed amendments being made by Cllr Bark</w:t>
      </w:r>
      <w:r w:rsidR="00285A34">
        <w:rPr>
          <w:rFonts w:ascii="Arial" w:hAnsi="Arial" w:cs="Arial"/>
          <w:bCs/>
          <w:sz w:val="24"/>
          <w:szCs w:val="24"/>
          <w:lang w:val="en-GB"/>
        </w:rPr>
        <w:t xml:space="preserve"> and an updated version being circulated to Members</w:t>
      </w:r>
      <w:r w:rsidR="00EB043D">
        <w:rPr>
          <w:rFonts w:ascii="Arial" w:hAnsi="Arial" w:cs="Arial"/>
          <w:bCs/>
          <w:sz w:val="24"/>
          <w:szCs w:val="24"/>
          <w:lang w:val="en-GB"/>
        </w:rPr>
        <w:t>.</w:t>
      </w:r>
      <w:r w:rsidR="00285A34">
        <w:rPr>
          <w:rFonts w:ascii="Arial" w:hAnsi="Arial" w:cs="Arial"/>
          <w:bCs/>
          <w:sz w:val="24"/>
          <w:szCs w:val="24"/>
          <w:lang w:val="en-GB"/>
        </w:rPr>
        <w:t xml:space="preserve">  </w:t>
      </w:r>
      <w:r w:rsidR="00285A34" w:rsidRPr="00285A34">
        <w:rPr>
          <w:rFonts w:ascii="Arial" w:hAnsi="Arial" w:cs="Arial"/>
          <w:b/>
          <w:sz w:val="24"/>
          <w:szCs w:val="24"/>
          <w:lang w:val="en-GB"/>
        </w:rPr>
        <w:t>AGREED</w:t>
      </w:r>
    </w:p>
    <w:p w14:paraId="2D78EB1A" w14:textId="77777777" w:rsidR="00EB043D" w:rsidRDefault="00EB043D" w:rsidP="00EB043D">
      <w:pPr>
        <w:jc w:val="both"/>
        <w:rPr>
          <w:rFonts w:ascii="Arial" w:hAnsi="Arial" w:cs="Arial"/>
          <w:bCs/>
          <w:sz w:val="24"/>
          <w:szCs w:val="24"/>
          <w:lang w:val="en-GB"/>
        </w:rPr>
      </w:pPr>
    </w:p>
    <w:p w14:paraId="3BFCDEAB" w14:textId="77777777" w:rsidR="00125658" w:rsidRDefault="00125658" w:rsidP="00EB043D">
      <w:pPr>
        <w:jc w:val="both"/>
        <w:rPr>
          <w:rFonts w:ascii="Arial" w:hAnsi="Arial" w:cs="Arial"/>
          <w:bCs/>
          <w:sz w:val="24"/>
          <w:szCs w:val="24"/>
          <w:lang w:val="en-GB"/>
        </w:rPr>
      </w:pPr>
      <w:r>
        <w:rPr>
          <w:rFonts w:ascii="Arial" w:hAnsi="Arial" w:cs="Arial"/>
          <w:bCs/>
          <w:sz w:val="24"/>
          <w:szCs w:val="24"/>
          <w:lang w:val="en-GB"/>
        </w:rPr>
        <w:t xml:space="preserve">Cllr Bavington advised Members that the Neighbourhood Plan Working Party had met to discuss the creation of a Great Cornard Plan. Member reviewed the notes from the meeting </w:t>
      </w:r>
      <w:r w:rsidRPr="00285A34">
        <w:rPr>
          <w:rFonts w:ascii="Arial" w:hAnsi="Arial" w:cs="Arial"/>
          <w:b/>
          <w:sz w:val="24"/>
          <w:szCs w:val="24"/>
          <w:lang w:val="en-GB"/>
        </w:rPr>
        <w:t>(see Appendix B).</w:t>
      </w:r>
      <w:r>
        <w:rPr>
          <w:rFonts w:ascii="Arial" w:hAnsi="Arial" w:cs="Arial"/>
          <w:bCs/>
          <w:sz w:val="24"/>
          <w:szCs w:val="24"/>
          <w:lang w:val="en-GB"/>
        </w:rPr>
        <w:t xml:space="preserve"> Cllr Bark advised she would be speaking to District Cllr Hendry with a view to arranging a meeting with BDC officers with experience of drawing up Neighbourhood Plans.  Support is also available from the Department for Levelling Up, Housing and Communities.</w:t>
      </w:r>
    </w:p>
    <w:p w14:paraId="1AD6C36E" w14:textId="77777777" w:rsidR="00125658" w:rsidRDefault="00125658" w:rsidP="00EB043D">
      <w:pPr>
        <w:jc w:val="both"/>
        <w:rPr>
          <w:rFonts w:ascii="Arial" w:hAnsi="Arial" w:cs="Arial"/>
          <w:bCs/>
          <w:sz w:val="24"/>
          <w:szCs w:val="24"/>
          <w:lang w:val="en-GB"/>
        </w:rPr>
      </w:pPr>
    </w:p>
    <w:p w14:paraId="695E5A84" w14:textId="18910194" w:rsidR="00125658" w:rsidRDefault="00125658" w:rsidP="00EB043D">
      <w:pPr>
        <w:jc w:val="both"/>
        <w:rPr>
          <w:rFonts w:ascii="Arial" w:hAnsi="Arial" w:cs="Arial"/>
          <w:bCs/>
          <w:sz w:val="24"/>
          <w:szCs w:val="24"/>
          <w:lang w:val="en-GB"/>
        </w:rPr>
      </w:pPr>
      <w:r>
        <w:rPr>
          <w:rFonts w:ascii="Arial" w:hAnsi="Arial" w:cs="Arial"/>
          <w:bCs/>
          <w:sz w:val="24"/>
          <w:szCs w:val="24"/>
          <w:lang w:val="en-GB"/>
        </w:rPr>
        <w:t xml:space="preserve">Members </w:t>
      </w:r>
      <w:r w:rsidRPr="00125658">
        <w:rPr>
          <w:rFonts w:ascii="Arial" w:hAnsi="Arial" w:cs="Arial"/>
          <w:b/>
          <w:sz w:val="24"/>
          <w:szCs w:val="24"/>
          <w:lang w:val="en-GB"/>
        </w:rPr>
        <w:t>AGREED</w:t>
      </w:r>
      <w:r>
        <w:rPr>
          <w:rFonts w:ascii="Arial" w:hAnsi="Arial" w:cs="Arial"/>
          <w:bCs/>
          <w:sz w:val="24"/>
          <w:szCs w:val="24"/>
          <w:lang w:val="en-GB"/>
        </w:rPr>
        <w:t xml:space="preserve"> </w:t>
      </w:r>
      <w:r w:rsidR="00285A34">
        <w:rPr>
          <w:rFonts w:ascii="Arial" w:hAnsi="Arial" w:cs="Arial"/>
          <w:bCs/>
          <w:sz w:val="24"/>
          <w:szCs w:val="24"/>
          <w:lang w:val="en-GB"/>
        </w:rPr>
        <w:t>to authorise the Working Party to begin research into grant support and seeking advice on how to proceed with a Neighbourhood Plan.</w:t>
      </w:r>
    </w:p>
    <w:p w14:paraId="65E1AD1B" w14:textId="77777777" w:rsidR="00824D9A" w:rsidRDefault="00824D9A" w:rsidP="00FC701A">
      <w:pPr>
        <w:jc w:val="both"/>
        <w:rPr>
          <w:rFonts w:ascii="Arial" w:hAnsi="Arial" w:cs="Arial"/>
          <w:bCs/>
          <w:sz w:val="24"/>
          <w:szCs w:val="24"/>
          <w:lang w:val="en-GB"/>
        </w:rPr>
      </w:pPr>
    </w:p>
    <w:p w14:paraId="33F8F538" w14:textId="77777777" w:rsidR="00E941E8" w:rsidRPr="00C667B2" w:rsidRDefault="00E941E8" w:rsidP="00DF3F11">
      <w:pPr>
        <w:pStyle w:val="ListParagraph"/>
        <w:numPr>
          <w:ilvl w:val="0"/>
          <w:numId w:val="9"/>
        </w:numPr>
        <w:ind w:left="426" w:hanging="426"/>
        <w:jc w:val="both"/>
        <w:rPr>
          <w:rFonts w:ascii="Arial" w:hAnsi="Arial" w:cs="Arial"/>
          <w:b/>
          <w:bCs/>
          <w:sz w:val="24"/>
          <w:szCs w:val="24"/>
          <w:u w:val="single"/>
        </w:rPr>
      </w:pPr>
      <w:bookmarkStart w:id="2" w:name="_Hlk116388583"/>
      <w:r w:rsidRPr="00C667B2">
        <w:rPr>
          <w:rFonts w:ascii="Arial" w:hAnsi="Arial" w:cs="Arial"/>
          <w:b/>
          <w:bCs/>
          <w:sz w:val="24"/>
          <w:szCs w:val="24"/>
          <w:u w:val="single"/>
        </w:rPr>
        <w:t>FINANCIAL MATTERS</w:t>
      </w:r>
    </w:p>
    <w:p w14:paraId="70E42927" w14:textId="77777777" w:rsidR="00E941E8" w:rsidRPr="00255B9A" w:rsidRDefault="00E941E8" w:rsidP="00E941E8">
      <w:pPr>
        <w:pStyle w:val="ListParagraph"/>
        <w:ind w:left="142" w:hanging="426"/>
        <w:rPr>
          <w:rFonts w:ascii="Arial" w:hAnsi="Arial" w:cs="Arial"/>
          <w:b/>
          <w:bCs/>
          <w:caps/>
          <w:sz w:val="24"/>
          <w:szCs w:val="24"/>
          <w:u w:val="single"/>
          <w:lang w:val="en-GB"/>
        </w:rPr>
      </w:pPr>
    </w:p>
    <w:p w14:paraId="7C0BA5C4" w14:textId="77777777" w:rsidR="00E941E8" w:rsidRDefault="00E941E8" w:rsidP="00DF3F11">
      <w:pPr>
        <w:pStyle w:val="ListParagraph"/>
        <w:numPr>
          <w:ilvl w:val="0"/>
          <w:numId w:val="7"/>
        </w:numPr>
        <w:jc w:val="both"/>
        <w:rPr>
          <w:rFonts w:ascii="Arial" w:hAnsi="Arial" w:cs="Arial"/>
          <w:b/>
          <w:bCs/>
          <w:sz w:val="24"/>
          <w:szCs w:val="24"/>
          <w:lang w:val="en-GB"/>
        </w:rPr>
      </w:pPr>
      <w:r>
        <w:rPr>
          <w:rFonts w:ascii="Arial" w:hAnsi="Arial" w:cs="Arial"/>
          <w:b/>
          <w:bCs/>
          <w:sz w:val="24"/>
          <w:szCs w:val="24"/>
          <w:lang w:val="en-GB"/>
        </w:rPr>
        <w:t>To approve the latest list of payments</w:t>
      </w:r>
    </w:p>
    <w:p w14:paraId="65E33FEB" w14:textId="77777777" w:rsidR="00E941E8" w:rsidRDefault="00E941E8" w:rsidP="00E941E8">
      <w:pPr>
        <w:jc w:val="both"/>
        <w:rPr>
          <w:rFonts w:ascii="Arial" w:hAnsi="Arial" w:cs="Arial"/>
          <w:b/>
          <w:bCs/>
          <w:sz w:val="24"/>
          <w:szCs w:val="24"/>
          <w:lang w:val="en-GB"/>
        </w:rPr>
      </w:pPr>
    </w:p>
    <w:p w14:paraId="5A1813FA" w14:textId="3935719F" w:rsidR="00E941E8" w:rsidRDefault="00E941E8" w:rsidP="00E941E8">
      <w:pPr>
        <w:jc w:val="both"/>
        <w:rPr>
          <w:rFonts w:ascii="Arial" w:hAnsi="Arial" w:cs="Arial"/>
          <w:b/>
          <w:bCs/>
          <w:sz w:val="24"/>
          <w:szCs w:val="24"/>
          <w:lang w:val="en-GB"/>
        </w:rPr>
      </w:pPr>
      <w:r w:rsidRPr="0056730B">
        <w:rPr>
          <w:rFonts w:ascii="Arial" w:hAnsi="Arial" w:cs="Arial"/>
          <w:sz w:val="24"/>
          <w:szCs w:val="24"/>
          <w:lang w:val="en-GB"/>
        </w:rPr>
        <w:t xml:space="preserve">Members reviewed and </w:t>
      </w:r>
      <w:r w:rsidRPr="0056730B">
        <w:rPr>
          <w:rFonts w:ascii="Arial" w:hAnsi="Arial" w:cs="Arial"/>
          <w:b/>
          <w:bCs/>
          <w:sz w:val="24"/>
          <w:szCs w:val="24"/>
          <w:lang w:val="en-GB"/>
        </w:rPr>
        <w:t xml:space="preserve">NOTED </w:t>
      </w:r>
      <w:r w:rsidRPr="0056730B">
        <w:rPr>
          <w:rFonts w:ascii="Arial" w:hAnsi="Arial" w:cs="Arial"/>
          <w:sz w:val="24"/>
          <w:szCs w:val="24"/>
          <w:lang w:val="en-GB"/>
        </w:rPr>
        <w:t>the latest list of payments</w:t>
      </w:r>
      <w:r>
        <w:rPr>
          <w:rFonts w:ascii="Arial" w:hAnsi="Arial" w:cs="Arial"/>
          <w:sz w:val="24"/>
          <w:szCs w:val="24"/>
          <w:lang w:val="en-GB"/>
        </w:rPr>
        <w:t xml:space="preserve"> </w:t>
      </w:r>
      <w:r w:rsidRPr="002B0DDB">
        <w:rPr>
          <w:rFonts w:ascii="Arial" w:hAnsi="Arial" w:cs="Arial"/>
          <w:b/>
          <w:bCs/>
          <w:sz w:val="24"/>
          <w:szCs w:val="24"/>
          <w:lang w:val="en-GB"/>
        </w:rPr>
        <w:t xml:space="preserve">(see Appendix </w:t>
      </w:r>
      <w:r w:rsidR="00125658">
        <w:rPr>
          <w:rFonts w:ascii="Arial" w:hAnsi="Arial" w:cs="Arial"/>
          <w:b/>
          <w:bCs/>
          <w:sz w:val="24"/>
          <w:szCs w:val="24"/>
          <w:lang w:val="en-GB"/>
        </w:rPr>
        <w:t>C</w:t>
      </w:r>
      <w:r w:rsidRPr="002B0DDB">
        <w:rPr>
          <w:rFonts w:ascii="Arial" w:hAnsi="Arial" w:cs="Arial"/>
          <w:b/>
          <w:bCs/>
          <w:sz w:val="24"/>
          <w:szCs w:val="24"/>
          <w:lang w:val="en-GB"/>
        </w:rPr>
        <w:t>).</w:t>
      </w:r>
    </w:p>
    <w:p w14:paraId="7D491D3C" w14:textId="77777777" w:rsidR="00E941E8" w:rsidRDefault="00E941E8" w:rsidP="00E941E8">
      <w:pPr>
        <w:jc w:val="both"/>
        <w:rPr>
          <w:rFonts w:ascii="Arial" w:hAnsi="Arial" w:cs="Arial"/>
          <w:b/>
          <w:bCs/>
          <w:sz w:val="24"/>
          <w:szCs w:val="24"/>
          <w:lang w:val="en-GB"/>
        </w:rPr>
      </w:pPr>
    </w:p>
    <w:p w14:paraId="78F38353" w14:textId="6F6AC976" w:rsidR="00E941E8" w:rsidRDefault="00125658" w:rsidP="00DF3F11">
      <w:pPr>
        <w:pStyle w:val="ListParagraph"/>
        <w:numPr>
          <w:ilvl w:val="0"/>
          <w:numId w:val="7"/>
        </w:numPr>
        <w:jc w:val="both"/>
        <w:rPr>
          <w:rFonts w:ascii="Arial" w:hAnsi="Arial" w:cs="Arial"/>
          <w:b/>
          <w:bCs/>
          <w:sz w:val="24"/>
          <w:szCs w:val="24"/>
          <w:lang w:val="en-GB"/>
        </w:rPr>
      </w:pPr>
      <w:r>
        <w:rPr>
          <w:rFonts w:ascii="Arial" w:hAnsi="Arial" w:cs="Arial"/>
          <w:b/>
          <w:bCs/>
          <w:sz w:val="24"/>
          <w:szCs w:val="24"/>
          <w:lang w:val="en-GB"/>
        </w:rPr>
        <w:t>To receive a verbal report on the income and expenditure from Cllr Bowman as Internal Control Member</w:t>
      </w:r>
    </w:p>
    <w:p w14:paraId="4A101802" w14:textId="77777777" w:rsidR="00125658" w:rsidRDefault="00125658" w:rsidP="00125658">
      <w:pPr>
        <w:jc w:val="both"/>
        <w:rPr>
          <w:rFonts w:ascii="Arial" w:hAnsi="Arial" w:cs="Arial"/>
          <w:b/>
          <w:bCs/>
          <w:sz w:val="24"/>
          <w:szCs w:val="24"/>
          <w:lang w:val="en-GB"/>
        </w:rPr>
      </w:pPr>
    </w:p>
    <w:p w14:paraId="29090464" w14:textId="28D1F7F5" w:rsidR="00B63497" w:rsidRDefault="00B63497" w:rsidP="00B63497">
      <w:pPr>
        <w:jc w:val="both"/>
        <w:rPr>
          <w:rFonts w:ascii="Arial" w:hAnsi="Arial" w:cs="Arial"/>
          <w:sz w:val="24"/>
          <w:szCs w:val="24"/>
          <w:lang w:val="en-GB"/>
        </w:rPr>
      </w:pPr>
      <w:r>
        <w:rPr>
          <w:rFonts w:ascii="Arial" w:hAnsi="Arial" w:cs="Arial"/>
          <w:sz w:val="24"/>
          <w:szCs w:val="24"/>
          <w:lang w:val="en-GB"/>
        </w:rPr>
        <w:t>Cllr Bowman advised Members that she had completed reconciliations on the two Great Cornard Parish Council bank accounts and The Stevenson Centre Charitable Trust bank account and had found no anomalies.</w:t>
      </w:r>
    </w:p>
    <w:p w14:paraId="59FA3F4D" w14:textId="56439743" w:rsidR="00B63497" w:rsidRDefault="00B63497" w:rsidP="00B63497">
      <w:pPr>
        <w:jc w:val="both"/>
        <w:rPr>
          <w:rFonts w:ascii="Arial" w:hAnsi="Arial" w:cs="Arial"/>
          <w:sz w:val="24"/>
          <w:szCs w:val="24"/>
          <w:lang w:val="en-GB"/>
        </w:rPr>
      </w:pPr>
      <w:r>
        <w:rPr>
          <w:rFonts w:ascii="Arial" w:hAnsi="Arial" w:cs="Arial"/>
          <w:sz w:val="24"/>
          <w:szCs w:val="24"/>
          <w:lang w:val="en-GB"/>
        </w:rPr>
        <w:t>Cllr Bowman also checked salary payments checking that all pay awards were correctly calculated and the gross amount matched the bank account and again, found no anomalies.</w:t>
      </w:r>
    </w:p>
    <w:p w14:paraId="26731145" w14:textId="77777777" w:rsidR="001D1F65" w:rsidRDefault="00B63497" w:rsidP="00B63497">
      <w:pPr>
        <w:jc w:val="both"/>
        <w:rPr>
          <w:rFonts w:ascii="Arial" w:hAnsi="Arial" w:cs="Arial"/>
          <w:sz w:val="24"/>
          <w:szCs w:val="24"/>
          <w:lang w:val="en-GB"/>
        </w:rPr>
      </w:pPr>
      <w:r>
        <w:rPr>
          <w:rFonts w:ascii="Arial" w:hAnsi="Arial" w:cs="Arial"/>
          <w:sz w:val="24"/>
          <w:szCs w:val="24"/>
          <w:lang w:val="en-GB"/>
        </w:rPr>
        <w:t xml:space="preserve">The petty cash records were checked and found to be accurate. </w:t>
      </w:r>
    </w:p>
    <w:p w14:paraId="3CA3E9CF" w14:textId="3E0CA201" w:rsidR="00414882" w:rsidRDefault="001D1F65" w:rsidP="00B63497">
      <w:pPr>
        <w:jc w:val="both"/>
        <w:rPr>
          <w:rFonts w:ascii="Arial" w:hAnsi="Arial" w:cs="Arial"/>
          <w:sz w:val="24"/>
          <w:szCs w:val="24"/>
          <w:lang w:val="en-GB"/>
        </w:rPr>
      </w:pPr>
      <w:r>
        <w:rPr>
          <w:rFonts w:ascii="Arial" w:hAnsi="Arial" w:cs="Arial"/>
          <w:sz w:val="24"/>
          <w:szCs w:val="24"/>
          <w:lang w:val="en-GB"/>
        </w:rPr>
        <w:t xml:space="preserve">Cllr Bowman intends to carry out monthly checks with the </w:t>
      </w:r>
      <w:r w:rsidR="00804B3A">
        <w:rPr>
          <w:rFonts w:ascii="Arial" w:hAnsi="Arial" w:cs="Arial"/>
          <w:sz w:val="24"/>
          <w:szCs w:val="24"/>
          <w:lang w:val="en-GB"/>
        </w:rPr>
        <w:t xml:space="preserve">Acting </w:t>
      </w:r>
      <w:r>
        <w:rPr>
          <w:rFonts w:ascii="Arial" w:hAnsi="Arial" w:cs="Arial"/>
          <w:sz w:val="24"/>
          <w:szCs w:val="24"/>
          <w:lang w:val="en-GB"/>
        </w:rPr>
        <w:t xml:space="preserve">RFO.  </w:t>
      </w:r>
      <w:r w:rsidRPr="001D1F65">
        <w:rPr>
          <w:rFonts w:ascii="Arial" w:hAnsi="Arial" w:cs="Arial"/>
          <w:b/>
          <w:bCs/>
          <w:sz w:val="24"/>
          <w:szCs w:val="24"/>
          <w:lang w:val="en-GB"/>
        </w:rPr>
        <w:t>NOTED</w:t>
      </w:r>
      <w:r w:rsidR="00B63497">
        <w:rPr>
          <w:rFonts w:ascii="Arial" w:hAnsi="Arial" w:cs="Arial"/>
          <w:sz w:val="24"/>
          <w:szCs w:val="24"/>
          <w:lang w:val="en-GB"/>
        </w:rPr>
        <w:t xml:space="preserve"> </w:t>
      </w:r>
    </w:p>
    <w:p w14:paraId="74FA37DA" w14:textId="77777777" w:rsidR="00414882" w:rsidRDefault="00414882" w:rsidP="00B63497">
      <w:pPr>
        <w:jc w:val="both"/>
        <w:rPr>
          <w:rFonts w:ascii="Arial" w:hAnsi="Arial" w:cs="Arial"/>
          <w:sz w:val="24"/>
          <w:szCs w:val="24"/>
          <w:lang w:val="en-GB"/>
        </w:rPr>
      </w:pPr>
    </w:p>
    <w:p w14:paraId="705B580B" w14:textId="01966563" w:rsidR="00B63497" w:rsidRDefault="00414882" w:rsidP="00B63497">
      <w:pPr>
        <w:jc w:val="both"/>
        <w:rPr>
          <w:rFonts w:ascii="Arial" w:hAnsi="Arial" w:cs="Arial"/>
          <w:b/>
          <w:bCs/>
          <w:sz w:val="24"/>
          <w:szCs w:val="24"/>
          <w:lang w:val="en-GB"/>
        </w:rPr>
      </w:pPr>
      <w:r>
        <w:rPr>
          <w:rFonts w:ascii="Arial" w:hAnsi="Arial" w:cs="Arial"/>
          <w:sz w:val="24"/>
          <w:szCs w:val="24"/>
          <w:lang w:val="en-GB"/>
        </w:rPr>
        <w:t xml:space="preserve">Cllr Bowman also advised that, due to the ongoing problems the Council Manager was experiencing with Barclays Bank, it may be advisable to look into the possibility of transferring the Parish Council and Stevenson Centre bank accounts to another bank, preferably one with a branch in Sudbury. </w:t>
      </w:r>
      <w:r w:rsidR="00B63497" w:rsidRPr="00646D21">
        <w:rPr>
          <w:rFonts w:ascii="Arial" w:hAnsi="Arial" w:cs="Arial"/>
          <w:b/>
          <w:bCs/>
          <w:sz w:val="24"/>
          <w:szCs w:val="24"/>
          <w:lang w:val="en-GB"/>
        </w:rPr>
        <w:t>NOTED</w:t>
      </w:r>
    </w:p>
    <w:p w14:paraId="2C011F66" w14:textId="77777777" w:rsidR="00414882" w:rsidRDefault="00414882" w:rsidP="00B63497">
      <w:pPr>
        <w:jc w:val="both"/>
        <w:rPr>
          <w:rFonts w:ascii="Arial" w:hAnsi="Arial" w:cs="Arial"/>
          <w:sz w:val="24"/>
          <w:szCs w:val="24"/>
          <w:lang w:val="en-GB"/>
        </w:rPr>
      </w:pPr>
    </w:p>
    <w:p w14:paraId="2C4089A7" w14:textId="64C9329F" w:rsidR="00F210D7" w:rsidRPr="006F682C" w:rsidRDefault="00F210D7" w:rsidP="00DF3F11">
      <w:pPr>
        <w:pStyle w:val="ListParagraph"/>
        <w:numPr>
          <w:ilvl w:val="0"/>
          <w:numId w:val="9"/>
        </w:numPr>
        <w:ind w:left="567" w:hanging="567"/>
        <w:jc w:val="both"/>
        <w:rPr>
          <w:rFonts w:ascii="Arial" w:hAnsi="Arial" w:cs="Arial"/>
          <w:b/>
          <w:bCs/>
          <w:sz w:val="24"/>
          <w:szCs w:val="24"/>
          <w:u w:val="single"/>
          <w:lang w:val="en-GB"/>
        </w:rPr>
      </w:pPr>
      <w:r w:rsidRPr="006F682C">
        <w:rPr>
          <w:rFonts w:ascii="Arial" w:hAnsi="Arial" w:cs="Arial"/>
          <w:b/>
          <w:bCs/>
          <w:sz w:val="24"/>
          <w:szCs w:val="24"/>
          <w:u w:val="single"/>
          <w:lang w:val="en-GB"/>
        </w:rPr>
        <w:t>PROPOSAL TO EXCLUDE PRESS AND PUBLIC FROM THE MEETING IN ACCORDANCE WITH SECTION 1 OF THE PUBLIC BODIES (ADMISSION TO MEETINGS) ACT (1960) FOR THE FOLLOWING ITEMS OF BUSINESS ON THE GROUNDS THAT THEY INVOLVE THE LIKELY DISCLOSURE OF CONFIDENTIAL AND EXEMPT INFORMATION</w:t>
      </w:r>
    </w:p>
    <w:p w14:paraId="42ED915A" w14:textId="77777777" w:rsidR="00F210D7" w:rsidRPr="00807C79" w:rsidRDefault="00F210D7" w:rsidP="00F210D7">
      <w:pPr>
        <w:jc w:val="both"/>
        <w:rPr>
          <w:rFonts w:ascii="Arial" w:hAnsi="Arial" w:cs="Arial"/>
          <w:sz w:val="24"/>
          <w:szCs w:val="24"/>
          <w:lang w:val="en-GB"/>
        </w:rPr>
      </w:pPr>
    </w:p>
    <w:p w14:paraId="2EEE00B0" w14:textId="77777777" w:rsidR="00F210D7" w:rsidRDefault="00F210D7" w:rsidP="00F210D7">
      <w:pPr>
        <w:jc w:val="both"/>
        <w:rPr>
          <w:rFonts w:ascii="Arial" w:hAnsi="Arial" w:cs="Arial"/>
          <w:sz w:val="24"/>
          <w:szCs w:val="24"/>
          <w:lang w:val="en-GB"/>
        </w:rPr>
      </w:pPr>
      <w:r w:rsidRPr="00DF0007">
        <w:rPr>
          <w:rFonts w:ascii="Arial" w:hAnsi="Arial" w:cs="Arial"/>
          <w:b/>
          <w:bCs/>
          <w:sz w:val="24"/>
          <w:szCs w:val="24"/>
          <w:lang w:val="en-GB"/>
        </w:rPr>
        <w:t>AGREED</w:t>
      </w:r>
      <w:r w:rsidRPr="00DF0007">
        <w:rPr>
          <w:rFonts w:ascii="Arial" w:hAnsi="Arial" w:cs="Arial"/>
          <w:sz w:val="24"/>
          <w:szCs w:val="24"/>
          <w:lang w:val="en-GB"/>
        </w:rPr>
        <w:t xml:space="preserve"> </w:t>
      </w:r>
      <w:r w:rsidRPr="00807C79">
        <w:rPr>
          <w:rFonts w:ascii="Arial" w:hAnsi="Arial" w:cs="Arial"/>
          <w:sz w:val="24"/>
          <w:szCs w:val="24"/>
          <w:lang w:val="en-GB"/>
        </w:rPr>
        <w:t>to exclude press and public from the meeting.</w:t>
      </w:r>
    </w:p>
    <w:p w14:paraId="4980BA0B" w14:textId="77777777" w:rsidR="00AD15F6" w:rsidRDefault="00AD15F6" w:rsidP="00F210D7">
      <w:pPr>
        <w:jc w:val="both"/>
        <w:rPr>
          <w:rFonts w:ascii="Arial" w:hAnsi="Arial" w:cs="Arial"/>
          <w:sz w:val="24"/>
          <w:szCs w:val="24"/>
          <w:lang w:val="en-GB"/>
        </w:rPr>
      </w:pPr>
    </w:p>
    <w:p w14:paraId="000E9806" w14:textId="77777777" w:rsidR="00F733CA" w:rsidRDefault="00F733CA" w:rsidP="00F210D7">
      <w:pPr>
        <w:jc w:val="both"/>
        <w:rPr>
          <w:rFonts w:ascii="Arial" w:hAnsi="Arial" w:cs="Arial"/>
          <w:sz w:val="24"/>
          <w:szCs w:val="24"/>
          <w:lang w:val="en-GB"/>
        </w:rPr>
      </w:pPr>
    </w:p>
    <w:bookmarkEnd w:id="2"/>
    <w:p w14:paraId="3D180305" w14:textId="1D1D53AC" w:rsidR="00581926" w:rsidRDefault="00B731CF" w:rsidP="00DF3F11">
      <w:pPr>
        <w:pStyle w:val="ListParagraph"/>
        <w:numPr>
          <w:ilvl w:val="0"/>
          <w:numId w:val="9"/>
        </w:numPr>
        <w:ind w:left="567" w:hanging="567"/>
        <w:jc w:val="both"/>
        <w:rPr>
          <w:rFonts w:ascii="Arial" w:hAnsi="Arial" w:cs="Arial"/>
          <w:b/>
          <w:bCs/>
          <w:sz w:val="24"/>
          <w:szCs w:val="24"/>
          <w:u w:val="single"/>
          <w:lang w:val="en-GB"/>
        </w:rPr>
      </w:pPr>
      <w:r>
        <w:rPr>
          <w:rFonts w:ascii="Arial" w:hAnsi="Arial" w:cs="Arial"/>
          <w:b/>
          <w:bCs/>
          <w:sz w:val="24"/>
          <w:szCs w:val="24"/>
          <w:u w:val="single"/>
          <w:lang w:val="en-GB"/>
        </w:rPr>
        <w:lastRenderedPageBreak/>
        <w:t>STAFF APPRAISALS</w:t>
      </w:r>
    </w:p>
    <w:p w14:paraId="72E8D4A4" w14:textId="77777777" w:rsidR="00D632DD" w:rsidRDefault="00D632DD" w:rsidP="00D632DD">
      <w:pPr>
        <w:jc w:val="both"/>
        <w:rPr>
          <w:rFonts w:ascii="Arial" w:hAnsi="Arial" w:cs="Arial"/>
          <w:b/>
          <w:bCs/>
          <w:sz w:val="24"/>
          <w:szCs w:val="24"/>
          <w:u w:val="single"/>
          <w:lang w:val="en-GB"/>
        </w:rPr>
      </w:pPr>
    </w:p>
    <w:p w14:paraId="67099837" w14:textId="774A94A8" w:rsidR="00521CD3" w:rsidRDefault="006C5D39" w:rsidP="00D632DD">
      <w:pPr>
        <w:jc w:val="both"/>
        <w:rPr>
          <w:rFonts w:ascii="Arial" w:hAnsi="Arial" w:cs="Arial"/>
          <w:sz w:val="24"/>
          <w:szCs w:val="24"/>
          <w:lang w:val="en-GB"/>
        </w:rPr>
      </w:pPr>
      <w:r>
        <w:rPr>
          <w:rFonts w:ascii="Arial" w:hAnsi="Arial" w:cs="Arial"/>
          <w:sz w:val="24"/>
          <w:szCs w:val="24"/>
          <w:lang w:val="en-GB"/>
        </w:rPr>
        <w:t>Members reviewed Confidential Report Nos. G09 and G10 and</w:t>
      </w:r>
      <w:r w:rsidR="008075A7">
        <w:rPr>
          <w:rFonts w:ascii="Arial" w:hAnsi="Arial" w:cs="Arial"/>
          <w:sz w:val="24"/>
          <w:szCs w:val="24"/>
          <w:lang w:val="en-GB"/>
        </w:rPr>
        <w:t xml:space="preserve"> </w:t>
      </w:r>
      <w:r w:rsidR="008075A7" w:rsidRPr="008075A7">
        <w:rPr>
          <w:rFonts w:ascii="Arial" w:hAnsi="Arial" w:cs="Arial"/>
          <w:b/>
          <w:bCs/>
          <w:sz w:val="24"/>
          <w:szCs w:val="24"/>
          <w:lang w:val="en-GB"/>
        </w:rPr>
        <w:t>AGREED</w:t>
      </w:r>
      <w:r>
        <w:rPr>
          <w:rFonts w:ascii="Arial" w:hAnsi="Arial" w:cs="Arial"/>
          <w:sz w:val="24"/>
          <w:szCs w:val="24"/>
          <w:lang w:val="en-GB"/>
        </w:rPr>
        <w:t xml:space="preserve"> to accept the recommendations of the report</w:t>
      </w:r>
      <w:r w:rsidR="00F733CA">
        <w:rPr>
          <w:rFonts w:ascii="Arial" w:hAnsi="Arial" w:cs="Arial"/>
          <w:sz w:val="24"/>
          <w:szCs w:val="24"/>
          <w:lang w:val="en-GB"/>
        </w:rPr>
        <w:t>s</w:t>
      </w:r>
      <w:r>
        <w:rPr>
          <w:rFonts w:ascii="Arial" w:hAnsi="Arial" w:cs="Arial"/>
          <w:sz w:val="24"/>
          <w:szCs w:val="24"/>
          <w:lang w:val="en-GB"/>
        </w:rPr>
        <w:t xml:space="preserve">. </w:t>
      </w:r>
    </w:p>
    <w:p w14:paraId="5004D0F5" w14:textId="77777777" w:rsidR="00521CD3" w:rsidRPr="00521CD3" w:rsidRDefault="00521CD3" w:rsidP="00521CD3">
      <w:pPr>
        <w:jc w:val="both"/>
        <w:rPr>
          <w:rFonts w:ascii="Arial" w:hAnsi="Arial" w:cs="Arial"/>
          <w:sz w:val="24"/>
          <w:szCs w:val="24"/>
          <w:lang w:val="en-GB"/>
        </w:rPr>
      </w:pPr>
    </w:p>
    <w:p w14:paraId="594DD6DC" w14:textId="14A0254E" w:rsidR="0001045F" w:rsidRDefault="00B731CF" w:rsidP="00034D83">
      <w:pPr>
        <w:pStyle w:val="ListParagraph"/>
        <w:numPr>
          <w:ilvl w:val="0"/>
          <w:numId w:val="9"/>
        </w:numPr>
        <w:ind w:left="567" w:hanging="567"/>
        <w:jc w:val="both"/>
        <w:rPr>
          <w:rFonts w:ascii="Arial" w:hAnsi="Arial" w:cs="Arial"/>
          <w:b/>
          <w:bCs/>
          <w:sz w:val="24"/>
          <w:szCs w:val="24"/>
          <w:u w:val="single"/>
          <w:lang w:val="en-GB"/>
        </w:rPr>
      </w:pPr>
      <w:r>
        <w:rPr>
          <w:rFonts w:ascii="Arial" w:hAnsi="Arial" w:cs="Arial"/>
          <w:b/>
          <w:bCs/>
          <w:sz w:val="24"/>
          <w:szCs w:val="24"/>
          <w:u w:val="single"/>
          <w:lang w:val="en-GB"/>
        </w:rPr>
        <w:t>TO RECEIVE A VERBAL UPDATE ON THE RECRUITMENT OF A NEW COUNCIL MANAGER</w:t>
      </w:r>
    </w:p>
    <w:p w14:paraId="6ACDEA6A" w14:textId="77777777" w:rsidR="006C5D39" w:rsidRDefault="006C5D39" w:rsidP="006C5D39">
      <w:pPr>
        <w:jc w:val="both"/>
        <w:rPr>
          <w:rFonts w:ascii="Arial" w:hAnsi="Arial" w:cs="Arial"/>
          <w:b/>
          <w:bCs/>
          <w:sz w:val="24"/>
          <w:szCs w:val="24"/>
          <w:u w:val="single"/>
          <w:lang w:val="en-GB"/>
        </w:rPr>
      </w:pPr>
    </w:p>
    <w:p w14:paraId="0D9D5A36" w14:textId="6E058AA7" w:rsidR="006C5D39" w:rsidRDefault="006C5D39" w:rsidP="006C5D39">
      <w:pPr>
        <w:jc w:val="both"/>
        <w:rPr>
          <w:rFonts w:ascii="Arial" w:hAnsi="Arial" w:cs="Arial"/>
          <w:sz w:val="24"/>
          <w:szCs w:val="24"/>
          <w:lang w:val="en-GB"/>
        </w:rPr>
      </w:pPr>
      <w:r w:rsidRPr="006C5D39">
        <w:rPr>
          <w:rFonts w:ascii="Arial" w:hAnsi="Arial" w:cs="Arial"/>
          <w:sz w:val="24"/>
          <w:szCs w:val="24"/>
          <w:lang w:val="en-GB"/>
        </w:rPr>
        <w:t>C</w:t>
      </w:r>
      <w:r w:rsidR="002834B7">
        <w:rPr>
          <w:rFonts w:ascii="Arial" w:hAnsi="Arial" w:cs="Arial"/>
          <w:sz w:val="24"/>
          <w:szCs w:val="24"/>
          <w:lang w:val="en-GB"/>
        </w:rPr>
        <w:t>llr</w:t>
      </w:r>
      <w:r w:rsidRPr="006C5D39">
        <w:rPr>
          <w:rFonts w:ascii="Arial" w:hAnsi="Arial" w:cs="Arial"/>
          <w:sz w:val="24"/>
          <w:szCs w:val="24"/>
          <w:lang w:val="en-GB"/>
        </w:rPr>
        <w:t xml:space="preserve"> Bavington </w:t>
      </w:r>
      <w:r w:rsidR="002834B7">
        <w:rPr>
          <w:rFonts w:ascii="Arial" w:hAnsi="Arial" w:cs="Arial"/>
          <w:sz w:val="24"/>
          <w:szCs w:val="24"/>
          <w:lang w:val="en-GB"/>
        </w:rPr>
        <w:t xml:space="preserve">confirmed that </w:t>
      </w:r>
      <w:r w:rsidRPr="006C5D39">
        <w:rPr>
          <w:rFonts w:ascii="Arial" w:hAnsi="Arial" w:cs="Arial"/>
          <w:sz w:val="24"/>
          <w:szCs w:val="24"/>
          <w:lang w:val="en-GB"/>
        </w:rPr>
        <w:t>both he and Cllr Graham had met with Dave Crimmin to discuss the recruitment a new Council Manager</w:t>
      </w:r>
      <w:r w:rsidR="002E706C">
        <w:rPr>
          <w:rFonts w:ascii="Arial" w:hAnsi="Arial" w:cs="Arial"/>
          <w:sz w:val="24"/>
          <w:szCs w:val="24"/>
          <w:lang w:val="en-GB"/>
        </w:rPr>
        <w:t>. N</w:t>
      </w:r>
      <w:r w:rsidR="008B4D7B">
        <w:rPr>
          <w:rFonts w:ascii="Arial" w:hAnsi="Arial" w:cs="Arial"/>
          <w:sz w:val="24"/>
          <w:szCs w:val="24"/>
          <w:lang w:val="en-GB"/>
        </w:rPr>
        <w:t>o</w:t>
      </w:r>
      <w:r w:rsidR="000B50C7">
        <w:rPr>
          <w:rFonts w:ascii="Arial" w:hAnsi="Arial" w:cs="Arial"/>
          <w:sz w:val="24"/>
          <w:szCs w:val="24"/>
          <w:lang w:val="en-GB"/>
        </w:rPr>
        <w:t xml:space="preserve"> </w:t>
      </w:r>
      <w:r w:rsidR="002834B7">
        <w:rPr>
          <w:rFonts w:ascii="Arial" w:hAnsi="Arial" w:cs="Arial"/>
          <w:sz w:val="24"/>
          <w:szCs w:val="24"/>
          <w:lang w:val="en-GB"/>
        </w:rPr>
        <w:t xml:space="preserve">changes </w:t>
      </w:r>
      <w:r w:rsidR="008B4D7B">
        <w:rPr>
          <w:rFonts w:ascii="Arial" w:hAnsi="Arial" w:cs="Arial"/>
          <w:sz w:val="24"/>
          <w:szCs w:val="24"/>
          <w:lang w:val="en-GB"/>
        </w:rPr>
        <w:t xml:space="preserve">were </w:t>
      </w:r>
      <w:r w:rsidR="000B50C7">
        <w:rPr>
          <w:rFonts w:ascii="Arial" w:hAnsi="Arial" w:cs="Arial"/>
          <w:sz w:val="24"/>
          <w:szCs w:val="24"/>
          <w:lang w:val="en-GB"/>
        </w:rPr>
        <w:t xml:space="preserve">needed </w:t>
      </w:r>
      <w:r w:rsidR="002834B7">
        <w:rPr>
          <w:rFonts w:ascii="Arial" w:hAnsi="Arial" w:cs="Arial"/>
          <w:sz w:val="24"/>
          <w:szCs w:val="24"/>
          <w:lang w:val="en-GB"/>
        </w:rPr>
        <w:t>to the Job description, Person Specification,</w:t>
      </w:r>
      <w:r w:rsidR="008B4D7B">
        <w:rPr>
          <w:rFonts w:ascii="Arial" w:hAnsi="Arial" w:cs="Arial"/>
          <w:sz w:val="24"/>
          <w:szCs w:val="24"/>
          <w:lang w:val="en-GB"/>
        </w:rPr>
        <w:t xml:space="preserve"> </w:t>
      </w:r>
      <w:r w:rsidR="002834B7">
        <w:rPr>
          <w:rFonts w:ascii="Arial" w:hAnsi="Arial" w:cs="Arial"/>
          <w:sz w:val="24"/>
          <w:szCs w:val="24"/>
          <w:lang w:val="en-GB"/>
        </w:rPr>
        <w:t>application form or the Council Profile</w:t>
      </w:r>
      <w:r w:rsidR="002E706C">
        <w:rPr>
          <w:rFonts w:ascii="Arial" w:hAnsi="Arial" w:cs="Arial"/>
          <w:sz w:val="24"/>
          <w:szCs w:val="24"/>
          <w:lang w:val="en-GB"/>
        </w:rPr>
        <w:t xml:space="preserve"> and </w:t>
      </w:r>
      <w:r w:rsidR="000B50C7">
        <w:rPr>
          <w:rFonts w:ascii="Arial" w:hAnsi="Arial" w:cs="Arial"/>
          <w:sz w:val="24"/>
          <w:szCs w:val="24"/>
          <w:lang w:val="en-GB"/>
        </w:rPr>
        <w:t>it was proposed that in</w:t>
      </w:r>
      <w:r w:rsidR="00A04392">
        <w:rPr>
          <w:rFonts w:ascii="Arial" w:hAnsi="Arial" w:cs="Arial"/>
          <w:sz w:val="24"/>
          <w:szCs w:val="24"/>
          <w:lang w:val="en-GB"/>
        </w:rPr>
        <w:t xml:space="preserve">terviews </w:t>
      </w:r>
      <w:r w:rsidR="008075A7">
        <w:rPr>
          <w:rFonts w:ascii="Arial" w:hAnsi="Arial" w:cs="Arial"/>
          <w:sz w:val="24"/>
          <w:szCs w:val="24"/>
          <w:lang w:val="en-GB"/>
        </w:rPr>
        <w:t xml:space="preserve">now </w:t>
      </w:r>
      <w:r w:rsidR="00A04392">
        <w:rPr>
          <w:rFonts w:ascii="Arial" w:hAnsi="Arial" w:cs="Arial"/>
          <w:sz w:val="24"/>
          <w:szCs w:val="24"/>
          <w:lang w:val="en-GB"/>
        </w:rPr>
        <w:t>take place over one day as opposed to two.</w:t>
      </w:r>
      <w:r w:rsidR="002834B7">
        <w:rPr>
          <w:rFonts w:ascii="Arial" w:hAnsi="Arial" w:cs="Arial"/>
          <w:sz w:val="24"/>
          <w:szCs w:val="24"/>
          <w:lang w:val="en-GB"/>
        </w:rPr>
        <w:t xml:space="preserve">   </w:t>
      </w:r>
      <w:r w:rsidRPr="006C5D39">
        <w:rPr>
          <w:rFonts w:ascii="Arial" w:hAnsi="Arial" w:cs="Arial"/>
          <w:sz w:val="24"/>
          <w:szCs w:val="24"/>
          <w:lang w:val="en-GB"/>
        </w:rPr>
        <w:t xml:space="preserve"> </w:t>
      </w:r>
    </w:p>
    <w:p w14:paraId="4C94D811" w14:textId="77777777" w:rsidR="006C5D39" w:rsidRDefault="006C5D39" w:rsidP="006C5D39">
      <w:pPr>
        <w:jc w:val="both"/>
        <w:rPr>
          <w:rFonts w:ascii="Arial" w:hAnsi="Arial" w:cs="Arial"/>
          <w:sz w:val="24"/>
          <w:szCs w:val="24"/>
          <w:lang w:val="en-GB"/>
        </w:rPr>
      </w:pPr>
    </w:p>
    <w:p w14:paraId="6FEB987A" w14:textId="732C7214" w:rsidR="008075A7" w:rsidRDefault="000B50C7" w:rsidP="006C5D39">
      <w:pPr>
        <w:jc w:val="both"/>
        <w:rPr>
          <w:rFonts w:ascii="Arial" w:hAnsi="Arial" w:cs="Arial"/>
          <w:sz w:val="24"/>
          <w:szCs w:val="24"/>
          <w:lang w:val="en-GB"/>
        </w:rPr>
      </w:pPr>
      <w:r w:rsidRPr="009F3B4C">
        <w:rPr>
          <w:rFonts w:ascii="Arial" w:hAnsi="Arial" w:cs="Arial"/>
          <w:sz w:val="24"/>
          <w:szCs w:val="24"/>
          <w:lang w:val="en-GB"/>
        </w:rPr>
        <w:t>Members discussed the</w:t>
      </w:r>
      <w:r w:rsidR="008E7504">
        <w:rPr>
          <w:rFonts w:ascii="Arial" w:hAnsi="Arial" w:cs="Arial"/>
          <w:sz w:val="24"/>
          <w:szCs w:val="24"/>
          <w:lang w:val="en-GB"/>
        </w:rPr>
        <w:t xml:space="preserve"> suggested </w:t>
      </w:r>
      <w:r w:rsidR="008075A7">
        <w:rPr>
          <w:rFonts w:ascii="Arial" w:hAnsi="Arial" w:cs="Arial"/>
          <w:sz w:val="24"/>
          <w:szCs w:val="24"/>
          <w:lang w:val="en-GB"/>
        </w:rPr>
        <w:t>timetable of dates</w:t>
      </w:r>
      <w:r w:rsidR="00916B58" w:rsidRPr="009F3B4C">
        <w:rPr>
          <w:rFonts w:ascii="Arial" w:hAnsi="Arial" w:cs="Arial"/>
          <w:sz w:val="24"/>
          <w:szCs w:val="24"/>
          <w:lang w:val="en-GB"/>
        </w:rPr>
        <w:t xml:space="preserve"> </w:t>
      </w:r>
      <w:r w:rsidR="008075A7">
        <w:rPr>
          <w:rFonts w:ascii="Arial" w:hAnsi="Arial" w:cs="Arial"/>
          <w:sz w:val="24"/>
          <w:szCs w:val="24"/>
          <w:lang w:val="en-GB"/>
        </w:rPr>
        <w:t xml:space="preserve">below and </w:t>
      </w:r>
      <w:r w:rsidR="000D2EE1">
        <w:rPr>
          <w:rFonts w:ascii="Arial" w:hAnsi="Arial" w:cs="Arial"/>
          <w:sz w:val="24"/>
          <w:szCs w:val="24"/>
          <w:lang w:val="en-GB"/>
        </w:rPr>
        <w:t>f</w:t>
      </w:r>
      <w:r w:rsidR="008075A7">
        <w:rPr>
          <w:rFonts w:ascii="Arial" w:hAnsi="Arial" w:cs="Arial"/>
          <w:sz w:val="24"/>
          <w:szCs w:val="24"/>
          <w:lang w:val="en-GB"/>
        </w:rPr>
        <w:t xml:space="preserve">or the role to be </w:t>
      </w:r>
      <w:r w:rsidR="000D2EE1">
        <w:rPr>
          <w:rFonts w:ascii="Arial" w:hAnsi="Arial" w:cs="Arial"/>
          <w:sz w:val="24"/>
          <w:szCs w:val="24"/>
          <w:lang w:val="en-GB"/>
        </w:rPr>
        <w:t xml:space="preserve">open to </w:t>
      </w:r>
      <w:r w:rsidR="008075A7">
        <w:rPr>
          <w:rFonts w:ascii="Arial" w:hAnsi="Arial" w:cs="Arial"/>
          <w:sz w:val="24"/>
          <w:szCs w:val="24"/>
          <w:lang w:val="en-GB"/>
        </w:rPr>
        <w:t xml:space="preserve">job share </w:t>
      </w:r>
      <w:r w:rsidR="008E7504">
        <w:rPr>
          <w:rFonts w:ascii="Arial" w:hAnsi="Arial" w:cs="Arial"/>
          <w:sz w:val="24"/>
          <w:szCs w:val="24"/>
          <w:lang w:val="en-GB"/>
        </w:rPr>
        <w:t xml:space="preserve">which had </w:t>
      </w:r>
      <w:r w:rsidR="008075A7">
        <w:rPr>
          <w:rFonts w:ascii="Arial" w:hAnsi="Arial" w:cs="Arial"/>
          <w:sz w:val="24"/>
          <w:szCs w:val="24"/>
          <w:lang w:val="en-GB"/>
        </w:rPr>
        <w:t xml:space="preserve">been suggested a </w:t>
      </w:r>
      <w:r w:rsidR="00042E09">
        <w:rPr>
          <w:rFonts w:ascii="Arial" w:hAnsi="Arial" w:cs="Arial"/>
          <w:sz w:val="24"/>
          <w:szCs w:val="24"/>
          <w:lang w:val="en-GB"/>
        </w:rPr>
        <w:t xml:space="preserve">by </w:t>
      </w:r>
      <w:r w:rsidR="008075A7">
        <w:rPr>
          <w:rFonts w:ascii="Arial" w:hAnsi="Arial" w:cs="Arial"/>
          <w:sz w:val="24"/>
          <w:szCs w:val="24"/>
          <w:lang w:val="en-GB"/>
        </w:rPr>
        <w:t xml:space="preserve">Member. </w:t>
      </w:r>
    </w:p>
    <w:p w14:paraId="4E106C81" w14:textId="77777777" w:rsidR="008075A7" w:rsidRDefault="008075A7" w:rsidP="006C5D39">
      <w:pPr>
        <w:jc w:val="both"/>
        <w:rPr>
          <w:rFonts w:ascii="Arial" w:hAnsi="Arial" w:cs="Arial"/>
          <w:sz w:val="24"/>
          <w:szCs w:val="24"/>
          <w:lang w:val="en-GB"/>
        </w:rPr>
      </w:pPr>
    </w:p>
    <w:p w14:paraId="1606C001" w14:textId="1047B67C" w:rsidR="00A22A6E" w:rsidRPr="00A22A6E" w:rsidRDefault="00A22A6E" w:rsidP="00A22A6E">
      <w:pPr>
        <w:spacing w:after="160" w:line="259" w:lineRule="auto"/>
        <w:rPr>
          <w:rFonts w:ascii="Arial" w:hAnsi="Arial" w:cs="Arial"/>
          <w:sz w:val="24"/>
          <w:szCs w:val="24"/>
        </w:rPr>
      </w:pPr>
      <w:bookmarkStart w:id="3" w:name="_Hlk153892228"/>
      <w:r w:rsidRPr="00A22A6E">
        <w:rPr>
          <w:rFonts w:ascii="Arial" w:hAnsi="Arial" w:cs="Arial"/>
          <w:sz w:val="24"/>
          <w:szCs w:val="24"/>
        </w:rPr>
        <w:t>Recruitment process timescale:</w:t>
      </w:r>
    </w:p>
    <w:p w14:paraId="1C00914D" w14:textId="59B2E19B" w:rsidR="00A22A6E" w:rsidRPr="00A06401" w:rsidRDefault="00A22A6E" w:rsidP="00A06401">
      <w:pPr>
        <w:pStyle w:val="ListParagraph"/>
        <w:numPr>
          <w:ilvl w:val="0"/>
          <w:numId w:val="21"/>
        </w:numPr>
        <w:spacing w:after="160" w:line="259" w:lineRule="auto"/>
        <w:rPr>
          <w:rFonts w:ascii="Arial" w:hAnsi="Arial" w:cs="Arial"/>
          <w:sz w:val="24"/>
          <w:szCs w:val="24"/>
        </w:rPr>
      </w:pPr>
      <w:r w:rsidRPr="00A06401">
        <w:rPr>
          <w:rFonts w:ascii="Arial" w:hAnsi="Arial" w:cs="Arial"/>
          <w:sz w:val="24"/>
          <w:szCs w:val="24"/>
        </w:rPr>
        <w:t>Thursday 18</w:t>
      </w:r>
      <w:r w:rsidRPr="00A06401">
        <w:rPr>
          <w:rFonts w:ascii="Arial" w:hAnsi="Arial" w:cs="Arial"/>
          <w:sz w:val="24"/>
          <w:szCs w:val="24"/>
          <w:vertAlign w:val="superscript"/>
        </w:rPr>
        <w:t>th</w:t>
      </w:r>
      <w:r w:rsidRPr="00A06401">
        <w:rPr>
          <w:rFonts w:ascii="Arial" w:hAnsi="Arial" w:cs="Arial"/>
          <w:sz w:val="24"/>
          <w:szCs w:val="24"/>
        </w:rPr>
        <w:t xml:space="preserve"> January 2024</w:t>
      </w:r>
      <w:r w:rsidR="00F733CA">
        <w:rPr>
          <w:rFonts w:ascii="Arial" w:hAnsi="Arial" w:cs="Arial"/>
          <w:sz w:val="24"/>
          <w:szCs w:val="24"/>
        </w:rPr>
        <w:tab/>
      </w:r>
      <w:r w:rsidR="00F733CA">
        <w:rPr>
          <w:rFonts w:ascii="Arial" w:hAnsi="Arial" w:cs="Arial"/>
          <w:sz w:val="24"/>
          <w:szCs w:val="24"/>
        </w:rPr>
        <w:tab/>
      </w:r>
      <w:r w:rsidRPr="00A06401">
        <w:rPr>
          <w:rFonts w:ascii="Arial" w:hAnsi="Arial" w:cs="Arial"/>
          <w:sz w:val="24"/>
          <w:szCs w:val="24"/>
        </w:rPr>
        <w:t xml:space="preserve">Place advert </w:t>
      </w:r>
    </w:p>
    <w:p w14:paraId="5CD2ED85" w14:textId="131BAE5D" w:rsidR="00A22A6E" w:rsidRPr="00A22A6E" w:rsidRDefault="00A22A6E" w:rsidP="00A22A6E">
      <w:pPr>
        <w:pStyle w:val="ListParagraph"/>
        <w:numPr>
          <w:ilvl w:val="0"/>
          <w:numId w:val="21"/>
        </w:numPr>
        <w:spacing w:after="160" w:line="259" w:lineRule="auto"/>
        <w:rPr>
          <w:rFonts w:ascii="Arial" w:hAnsi="Arial" w:cs="Arial"/>
          <w:sz w:val="24"/>
          <w:szCs w:val="24"/>
        </w:rPr>
      </w:pPr>
      <w:r w:rsidRPr="00A22A6E">
        <w:rPr>
          <w:rFonts w:ascii="Arial" w:hAnsi="Arial" w:cs="Arial"/>
          <w:sz w:val="24"/>
          <w:szCs w:val="24"/>
        </w:rPr>
        <w:t xml:space="preserve">5pm Thursday </w:t>
      </w:r>
      <w:r>
        <w:rPr>
          <w:rFonts w:ascii="Arial" w:hAnsi="Arial" w:cs="Arial"/>
          <w:sz w:val="24"/>
          <w:szCs w:val="24"/>
        </w:rPr>
        <w:t>1</w:t>
      </w:r>
      <w:r w:rsidRPr="00A22A6E">
        <w:rPr>
          <w:rFonts w:ascii="Arial" w:hAnsi="Arial" w:cs="Arial"/>
          <w:sz w:val="24"/>
          <w:szCs w:val="24"/>
          <w:vertAlign w:val="superscript"/>
        </w:rPr>
        <w:t>st</w:t>
      </w:r>
      <w:r>
        <w:rPr>
          <w:rFonts w:ascii="Arial" w:hAnsi="Arial" w:cs="Arial"/>
          <w:sz w:val="24"/>
          <w:szCs w:val="24"/>
        </w:rPr>
        <w:t xml:space="preserve"> February 2024</w:t>
      </w:r>
      <w:r w:rsidR="00F733CA">
        <w:rPr>
          <w:rFonts w:ascii="Arial" w:hAnsi="Arial" w:cs="Arial"/>
          <w:sz w:val="24"/>
          <w:szCs w:val="24"/>
        </w:rPr>
        <w:tab/>
      </w:r>
      <w:r w:rsidRPr="00A22A6E">
        <w:rPr>
          <w:rFonts w:ascii="Arial" w:hAnsi="Arial" w:cs="Arial"/>
          <w:sz w:val="24"/>
          <w:szCs w:val="24"/>
        </w:rPr>
        <w:t xml:space="preserve">Closing date for applications </w:t>
      </w:r>
    </w:p>
    <w:p w14:paraId="479B4EA8" w14:textId="2C697705" w:rsidR="00A22A6E" w:rsidRDefault="008B4D7B" w:rsidP="00A22A6E">
      <w:pPr>
        <w:pStyle w:val="ListParagraph"/>
        <w:numPr>
          <w:ilvl w:val="0"/>
          <w:numId w:val="21"/>
        </w:numPr>
        <w:spacing w:after="160" w:line="259" w:lineRule="auto"/>
        <w:rPr>
          <w:rFonts w:ascii="Arial" w:hAnsi="Arial" w:cs="Arial"/>
          <w:sz w:val="24"/>
          <w:szCs w:val="24"/>
        </w:rPr>
      </w:pPr>
      <w:r>
        <w:rPr>
          <w:rFonts w:ascii="Arial" w:hAnsi="Arial" w:cs="Arial"/>
          <w:sz w:val="24"/>
          <w:szCs w:val="24"/>
        </w:rPr>
        <w:t xml:space="preserve">10am </w:t>
      </w:r>
      <w:r w:rsidR="00A22A6E" w:rsidRPr="00A22A6E">
        <w:rPr>
          <w:rFonts w:ascii="Arial" w:hAnsi="Arial" w:cs="Arial"/>
          <w:sz w:val="24"/>
          <w:szCs w:val="24"/>
        </w:rPr>
        <w:t xml:space="preserve">Friday </w:t>
      </w:r>
      <w:r w:rsidR="00A22A6E">
        <w:rPr>
          <w:rFonts w:ascii="Arial" w:hAnsi="Arial" w:cs="Arial"/>
          <w:sz w:val="24"/>
          <w:szCs w:val="24"/>
        </w:rPr>
        <w:t>2nd</w:t>
      </w:r>
      <w:r w:rsidR="00A22A6E" w:rsidRPr="00A22A6E">
        <w:rPr>
          <w:rFonts w:ascii="Arial" w:hAnsi="Arial" w:cs="Arial"/>
          <w:sz w:val="24"/>
          <w:szCs w:val="24"/>
        </w:rPr>
        <w:t xml:space="preserve"> </w:t>
      </w:r>
      <w:r w:rsidR="00A22A6E">
        <w:rPr>
          <w:rFonts w:ascii="Arial" w:hAnsi="Arial" w:cs="Arial"/>
          <w:sz w:val="24"/>
          <w:szCs w:val="24"/>
        </w:rPr>
        <w:t>February 2024</w:t>
      </w:r>
      <w:r w:rsidR="00F733CA">
        <w:rPr>
          <w:rFonts w:ascii="Arial" w:hAnsi="Arial" w:cs="Arial"/>
          <w:sz w:val="24"/>
          <w:szCs w:val="24"/>
        </w:rPr>
        <w:tab/>
      </w:r>
      <w:r w:rsidR="00A22A6E" w:rsidRPr="00A22A6E">
        <w:rPr>
          <w:rFonts w:ascii="Arial" w:hAnsi="Arial" w:cs="Arial"/>
          <w:sz w:val="24"/>
          <w:szCs w:val="24"/>
        </w:rPr>
        <w:t>Applications to be sent to Interview Panel</w:t>
      </w:r>
    </w:p>
    <w:p w14:paraId="22EEEA26" w14:textId="35813ADF" w:rsidR="00A22A6E" w:rsidRPr="00A22A6E" w:rsidRDefault="00A22A6E" w:rsidP="00A22A6E">
      <w:pPr>
        <w:pStyle w:val="ListParagraph"/>
        <w:spacing w:after="160" w:line="259" w:lineRule="auto"/>
        <w:ind w:left="1080"/>
        <w:rPr>
          <w:rFonts w:ascii="Arial" w:hAnsi="Arial" w:cs="Arial"/>
          <w:sz w:val="24"/>
          <w:szCs w:val="24"/>
        </w:rPr>
      </w:pPr>
      <w:r>
        <w:rPr>
          <w:rFonts w:ascii="Arial" w:hAnsi="Arial" w:cs="Arial"/>
          <w:sz w:val="24"/>
          <w:szCs w:val="24"/>
        </w:rPr>
        <w:t xml:space="preserve">                                                           </w:t>
      </w:r>
      <w:r w:rsidR="00F733CA">
        <w:rPr>
          <w:rFonts w:ascii="Arial" w:hAnsi="Arial" w:cs="Arial"/>
          <w:sz w:val="24"/>
          <w:szCs w:val="24"/>
        </w:rPr>
        <w:t xml:space="preserve"> f</w:t>
      </w:r>
      <w:r w:rsidRPr="00A22A6E">
        <w:rPr>
          <w:rFonts w:ascii="Arial" w:hAnsi="Arial" w:cs="Arial"/>
          <w:sz w:val="24"/>
          <w:szCs w:val="24"/>
        </w:rPr>
        <w:t xml:space="preserve">or consideration  </w:t>
      </w:r>
    </w:p>
    <w:p w14:paraId="59D7C305" w14:textId="18D2D43B" w:rsidR="00A22A6E" w:rsidRDefault="00A22A6E" w:rsidP="00A22A6E">
      <w:pPr>
        <w:pStyle w:val="ListParagraph"/>
        <w:numPr>
          <w:ilvl w:val="0"/>
          <w:numId w:val="21"/>
        </w:numPr>
        <w:spacing w:after="160" w:line="259" w:lineRule="auto"/>
        <w:rPr>
          <w:rFonts w:ascii="Arial" w:hAnsi="Arial" w:cs="Arial"/>
          <w:sz w:val="24"/>
          <w:szCs w:val="24"/>
        </w:rPr>
      </w:pPr>
      <w:r>
        <w:rPr>
          <w:rFonts w:ascii="Arial" w:hAnsi="Arial" w:cs="Arial"/>
          <w:sz w:val="24"/>
          <w:szCs w:val="24"/>
        </w:rPr>
        <w:t>3pm Friday 2</w:t>
      </w:r>
      <w:r w:rsidRPr="00A22A6E">
        <w:rPr>
          <w:rFonts w:ascii="Arial" w:hAnsi="Arial" w:cs="Arial"/>
          <w:sz w:val="24"/>
          <w:szCs w:val="24"/>
          <w:vertAlign w:val="superscript"/>
        </w:rPr>
        <w:t>nd</w:t>
      </w:r>
      <w:r>
        <w:rPr>
          <w:rFonts w:ascii="Arial" w:hAnsi="Arial" w:cs="Arial"/>
          <w:sz w:val="24"/>
          <w:szCs w:val="24"/>
        </w:rPr>
        <w:t xml:space="preserve"> February </w:t>
      </w:r>
      <w:r w:rsidR="0050442D">
        <w:rPr>
          <w:rFonts w:ascii="Arial" w:hAnsi="Arial" w:cs="Arial"/>
          <w:sz w:val="24"/>
          <w:szCs w:val="24"/>
        </w:rPr>
        <w:t>2024</w:t>
      </w:r>
      <w:r w:rsidR="00F733CA">
        <w:rPr>
          <w:rFonts w:ascii="Arial" w:hAnsi="Arial" w:cs="Arial"/>
          <w:sz w:val="24"/>
          <w:szCs w:val="24"/>
        </w:rPr>
        <w:tab/>
      </w:r>
      <w:r w:rsidR="00F733CA">
        <w:rPr>
          <w:rFonts w:ascii="Arial" w:hAnsi="Arial" w:cs="Arial"/>
          <w:sz w:val="24"/>
          <w:szCs w:val="24"/>
        </w:rPr>
        <w:tab/>
      </w:r>
      <w:r>
        <w:rPr>
          <w:rFonts w:ascii="Arial" w:hAnsi="Arial" w:cs="Arial"/>
          <w:sz w:val="24"/>
          <w:szCs w:val="24"/>
        </w:rPr>
        <w:t>C</w:t>
      </w:r>
      <w:r w:rsidRPr="00A22A6E">
        <w:rPr>
          <w:rFonts w:ascii="Arial" w:hAnsi="Arial" w:cs="Arial"/>
          <w:sz w:val="24"/>
          <w:szCs w:val="24"/>
        </w:rPr>
        <w:t xml:space="preserve">onvene Interview Panel to shortlist </w:t>
      </w:r>
    </w:p>
    <w:p w14:paraId="42997DAF" w14:textId="6B248ED5" w:rsidR="00A22A6E" w:rsidRPr="00A22A6E" w:rsidRDefault="00A22A6E" w:rsidP="00A22A6E">
      <w:pPr>
        <w:pStyle w:val="ListParagraph"/>
        <w:spacing w:after="160" w:line="259" w:lineRule="auto"/>
        <w:ind w:left="1080"/>
        <w:rPr>
          <w:rFonts w:ascii="Arial" w:hAnsi="Arial" w:cs="Arial"/>
          <w:sz w:val="24"/>
          <w:szCs w:val="24"/>
        </w:rPr>
      </w:pPr>
      <w:r>
        <w:rPr>
          <w:rFonts w:ascii="Arial" w:hAnsi="Arial" w:cs="Arial"/>
          <w:sz w:val="24"/>
          <w:szCs w:val="24"/>
        </w:rPr>
        <w:t xml:space="preserve">                                                           </w:t>
      </w:r>
      <w:r w:rsidR="00F733CA">
        <w:rPr>
          <w:rFonts w:ascii="Arial" w:hAnsi="Arial" w:cs="Arial"/>
          <w:sz w:val="24"/>
          <w:szCs w:val="24"/>
        </w:rPr>
        <w:t xml:space="preserve"> </w:t>
      </w:r>
      <w:r w:rsidR="008B4D7B">
        <w:rPr>
          <w:rFonts w:ascii="Arial" w:hAnsi="Arial" w:cs="Arial"/>
          <w:sz w:val="24"/>
          <w:szCs w:val="24"/>
        </w:rPr>
        <w:t>c</w:t>
      </w:r>
      <w:r w:rsidRPr="00A22A6E">
        <w:rPr>
          <w:rFonts w:ascii="Arial" w:hAnsi="Arial" w:cs="Arial"/>
          <w:sz w:val="24"/>
          <w:szCs w:val="24"/>
        </w:rPr>
        <w:t>andidates</w:t>
      </w:r>
      <w:r w:rsidR="008B4D7B">
        <w:rPr>
          <w:rFonts w:ascii="Arial" w:hAnsi="Arial" w:cs="Arial"/>
          <w:sz w:val="24"/>
          <w:szCs w:val="24"/>
        </w:rPr>
        <w:t xml:space="preserve"> (</w:t>
      </w:r>
      <w:r w:rsidR="00783EA3">
        <w:rPr>
          <w:rFonts w:ascii="Arial" w:hAnsi="Arial" w:cs="Arial"/>
          <w:sz w:val="24"/>
          <w:szCs w:val="24"/>
        </w:rPr>
        <w:t>t</w:t>
      </w:r>
      <w:r w:rsidR="008B4D7B">
        <w:rPr>
          <w:rFonts w:ascii="Arial" w:hAnsi="Arial" w:cs="Arial"/>
          <w:sz w:val="24"/>
          <w:szCs w:val="24"/>
        </w:rPr>
        <w:t xml:space="preserve">o be confirmed) </w:t>
      </w:r>
    </w:p>
    <w:p w14:paraId="1577802A" w14:textId="7CCD56FB" w:rsidR="00A22A6E" w:rsidRPr="00A22A6E" w:rsidRDefault="00A22A6E" w:rsidP="00A22A6E">
      <w:pPr>
        <w:pStyle w:val="ListParagraph"/>
        <w:numPr>
          <w:ilvl w:val="0"/>
          <w:numId w:val="21"/>
        </w:numPr>
        <w:spacing w:after="160" w:line="259" w:lineRule="auto"/>
        <w:rPr>
          <w:rFonts w:ascii="Arial" w:hAnsi="Arial" w:cs="Arial"/>
          <w:sz w:val="24"/>
          <w:szCs w:val="24"/>
        </w:rPr>
      </w:pPr>
      <w:r>
        <w:rPr>
          <w:rFonts w:ascii="Arial" w:hAnsi="Arial" w:cs="Arial"/>
          <w:sz w:val="24"/>
          <w:szCs w:val="24"/>
        </w:rPr>
        <w:t xml:space="preserve">Friday </w:t>
      </w:r>
      <w:r w:rsidR="008B4D7B">
        <w:rPr>
          <w:rFonts w:ascii="Arial" w:hAnsi="Arial" w:cs="Arial"/>
          <w:sz w:val="24"/>
          <w:szCs w:val="24"/>
        </w:rPr>
        <w:t>9</w:t>
      </w:r>
      <w:r w:rsidR="008B4D7B" w:rsidRPr="008B4D7B">
        <w:rPr>
          <w:rFonts w:ascii="Arial" w:hAnsi="Arial" w:cs="Arial"/>
          <w:sz w:val="24"/>
          <w:szCs w:val="24"/>
          <w:vertAlign w:val="superscript"/>
        </w:rPr>
        <w:t>th</w:t>
      </w:r>
      <w:r w:rsidR="008B4D7B">
        <w:rPr>
          <w:rFonts w:ascii="Arial" w:hAnsi="Arial" w:cs="Arial"/>
          <w:sz w:val="24"/>
          <w:szCs w:val="24"/>
        </w:rPr>
        <w:t xml:space="preserve"> February 2024</w:t>
      </w:r>
      <w:r w:rsidR="008B4D7B">
        <w:rPr>
          <w:rFonts w:ascii="Arial" w:hAnsi="Arial" w:cs="Arial"/>
          <w:sz w:val="24"/>
          <w:szCs w:val="24"/>
        </w:rPr>
        <w:tab/>
      </w:r>
      <w:r w:rsidRPr="00A22A6E">
        <w:rPr>
          <w:rFonts w:ascii="Arial" w:hAnsi="Arial" w:cs="Arial"/>
          <w:sz w:val="24"/>
          <w:szCs w:val="24"/>
        </w:rPr>
        <w:tab/>
      </w:r>
      <w:r w:rsidR="008B4D7B">
        <w:rPr>
          <w:rFonts w:ascii="Arial" w:hAnsi="Arial" w:cs="Arial"/>
          <w:sz w:val="24"/>
          <w:szCs w:val="24"/>
        </w:rPr>
        <w:t>I</w:t>
      </w:r>
      <w:r w:rsidRPr="00A22A6E">
        <w:rPr>
          <w:rFonts w:ascii="Arial" w:hAnsi="Arial" w:cs="Arial"/>
          <w:sz w:val="24"/>
          <w:szCs w:val="24"/>
        </w:rPr>
        <w:t>nterview</w:t>
      </w:r>
      <w:r w:rsidR="008B4D7B">
        <w:rPr>
          <w:rFonts w:ascii="Arial" w:hAnsi="Arial" w:cs="Arial"/>
          <w:sz w:val="24"/>
          <w:szCs w:val="24"/>
        </w:rPr>
        <w:t>s held</w:t>
      </w:r>
      <w:r w:rsidRPr="00A22A6E">
        <w:rPr>
          <w:rFonts w:ascii="Arial" w:hAnsi="Arial" w:cs="Arial"/>
          <w:sz w:val="24"/>
          <w:szCs w:val="24"/>
        </w:rPr>
        <w:t xml:space="preserve">                   </w:t>
      </w:r>
      <w:bookmarkEnd w:id="3"/>
      <w:r w:rsidRPr="00A22A6E">
        <w:rPr>
          <w:rFonts w:ascii="Arial" w:hAnsi="Arial" w:cs="Arial"/>
          <w:sz w:val="24"/>
          <w:szCs w:val="24"/>
        </w:rPr>
        <w:t xml:space="preserve">    </w:t>
      </w:r>
    </w:p>
    <w:p w14:paraId="111ABCB2" w14:textId="77777777" w:rsidR="0026627A" w:rsidRDefault="0026627A" w:rsidP="006C5D39">
      <w:pPr>
        <w:jc w:val="both"/>
        <w:rPr>
          <w:rFonts w:ascii="Arial" w:hAnsi="Arial" w:cs="Arial"/>
          <w:sz w:val="24"/>
          <w:szCs w:val="24"/>
          <w:lang w:val="en-GB"/>
        </w:rPr>
      </w:pPr>
    </w:p>
    <w:p w14:paraId="518E46EB" w14:textId="13DD1FCD" w:rsidR="0026627A" w:rsidRDefault="002834B7" w:rsidP="006C5D39">
      <w:pPr>
        <w:jc w:val="both"/>
        <w:rPr>
          <w:rFonts w:ascii="Arial" w:hAnsi="Arial" w:cs="Arial"/>
          <w:sz w:val="24"/>
          <w:szCs w:val="24"/>
          <w:lang w:val="en-GB"/>
        </w:rPr>
      </w:pPr>
      <w:r>
        <w:rPr>
          <w:rFonts w:ascii="Arial" w:hAnsi="Arial" w:cs="Arial"/>
          <w:sz w:val="24"/>
          <w:szCs w:val="24"/>
          <w:lang w:val="en-GB"/>
        </w:rPr>
        <w:t xml:space="preserve">Members </w:t>
      </w:r>
      <w:r w:rsidR="0026627A" w:rsidRPr="0026627A">
        <w:rPr>
          <w:rFonts w:ascii="Arial" w:hAnsi="Arial" w:cs="Arial"/>
          <w:b/>
          <w:bCs/>
          <w:sz w:val="24"/>
          <w:szCs w:val="24"/>
          <w:lang w:val="en-GB"/>
        </w:rPr>
        <w:t>AGREED</w:t>
      </w:r>
      <w:r w:rsidR="0026627A">
        <w:rPr>
          <w:rFonts w:ascii="Arial" w:hAnsi="Arial" w:cs="Arial"/>
          <w:sz w:val="24"/>
          <w:szCs w:val="24"/>
          <w:lang w:val="en-GB"/>
        </w:rPr>
        <w:t xml:space="preserve"> to accept the above</w:t>
      </w:r>
      <w:r w:rsidR="008075A7">
        <w:rPr>
          <w:rFonts w:ascii="Arial" w:hAnsi="Arial" w:cs="Arial"/>
          <w:sz w:val="24"/>
          <w:szCs w:val="24"/>
          <w:lang w:val="en-GB"/>
        </w:rPr>
        <w:t xml:space="preserve"> </w:t>
      </w:r>
      <w:r w:rsidR="008E7504">
        <w:rPr>
          <w:rFonts w:ascii="Arial" w:hAnsi="Arial" w:cs="Arial"/>
          <w:sz w:val="24"/>
          <w:szCs w:val="24"/>
          <w:lang w:val="en-GB"/>
        </w:rPr>
        <w:t xml:space="preserve">dates </w:t>
      </w:r>
      <w:r w:rsidR="0026627A">
        <w:rPr>
          <w:rFonts w:ascii="Arial" w:hAnsi="Arial" w:cs="Arial"/>
          <w:sz w:val="24"/>
          <w:szCs w:val="24"/>
          <w:lang w:val="en-GB"/>
        </w:rPr>
        <w:t xml:space="preserve">and </w:t>
      </w:r>
      <w:r w:rsidR="008075A7">
        <w:rPr>
          <w:rFonts w:ascii="Arial" w:hAnsi="Arial" w:cs="Arial"/>
          <w:sz w:val="24"/>
          <w:szCs w:val="24"/>
          <w:lang w:val="en-GB"/>
        </w:rPr>
        <w:t xml:space="preserve">update the recruitment process timetable and job advertisement accordingly. It was also </w:t>
      </w:r>
      <w:r w:rsidR="008075A7" w:rsidRPr="008075A7">
        <w:rPr>
          <w:rFonts w:ascii="Arial" w:hAnsi="Arial" w:cs="Arial"/>
          <w:b/>
          <w:bCs/>
          <w:sz w:val="24"/>
          <w:szCs w:val="24"/>
          <w:lang w:val="en-GB"/>
        </w:rPr>
        <w:t>AGREED</w:t>
      </w:r>
      <w:r w:rsidR="008075A7">
        <w:rPr>
          <w:rFonts w:ascii="Arial" w:hAnsi="Arial" w:cs="Arial"/>
          <w:sz w:val="24"/>
          <w:szCs w:val="24"/>
          <w:lang w:val="en-GB"/>
        </w:rPr>
        <w:t xml:space="preserve"> to add ‘Open to job share’ to the advertisement. The interview </w:t>
      </w:r>
      <w:r w:rsidR="00916B58">
        <w:rPr>
          <w:rFonts w:ascii="Arial" w:hAnsi="Arial" w:cs="Arial"/>
          <w:sz w:val="24"/>
          <w:szCs w:val="24"/>
          <w:lang w:val="en-GB"/>
        </w:rPr>
        <w:t>panel w</w:t>
      </w:r>
      <w:r w:rsidR="008075A7">
        <w:rPr>
          <w:rFonts w:ascii="Arial" w:hAnsi="Arial" w:cs="Arial"/>
          <w:sz w:val="24"/>
          <w:szCs w:val="24"/>
          <w:lang w:val="en-GB"/>
        </w:rPr>
        <w:t>a</w:t>
      </w:r>
      <w:r w:rsidR="00916B58">
        <w:rPr>
          <w:rFonts w:ascii="Arial" w:hAnsi="Arial" w:cs="Arial"/>
          <w:sz w:val="24"/>
          <w:szCs w:val="24"/>
          <w:lang w:val="en-GB"/>
        </w:rPr>
        <w:t xml:space="preserve">s confirmed as </w:t>
      </w:r>
      <w:r w:rsidR="00A04392">
        <w:rPr>
          <w:rFonts w:ascii="Arial" w:hAnsi="Arial" w:cs="Arial"/>
          <w:sz w:val="24"/>
          <w:szCs w:val="24"/>
          <w:lang w:val="en-GB"/>
        </w:rPr>
        <w:t xml:space="preserve">Councillors </w:t>
      </w:r>
      <w:r>
        <w:rPr>
          <w:rFonts w:ascii="Arial" w:hAnsi="Arial" w:cs="Arial"/>
          <w:sz w:val="24"/>
          <w:szCs w:val="24"/>
          <w:lang w:val="en-GB"/>
        </w:rPr>
        <w:t>Baving</w:t>
      </w:r>
      <w:r w:rsidR="0026627A">
        <w:rPr>
          <w:rFonts w:ascii="Arial" w:hAnsi="Arial" w:cs="Arial"/>
          <w:sz w:val="24"/>
          <w:szCs w:val="24"/>
          <w:lang w:val="en-GB"/>
        </w:rPr>
        <w:t>ton, White, Bark</w:t>
      </w:r>
      <w:r w:rsidR="004D664B">
        <w:rPr>
          <w:rFonts w:ascii="Arial" w:hAnsi="Arial" w:cs="Arial"/>
          <w:sz w:val="24"/>
          <w:szCs w:val="24"/>
          <w:lang w:val="en-GB"/>
        </w:rPr>
        <w:t>,</w:t>
      </w:r>
      <w:r w:rsidR="0026627A">
        <w:rPr>
          <w:rFonts w:ascii="Arial" w:hAnsi="Arial" w:cs="Arial"/>
          <w:sz w:val="24"/>
          <w:szCs w:val="24"/>
          <w:lang w:val="en-GB"/>
        </w:rPr>
        <w:t xml:space="preserve"> Wilson and Cllr Young </w:t>
      </w:r>
      <w:r w:rsidR="004D664B">
        <w:rPr>
          <w:rFonts w:ascii="Arial" w:hAnsi="Arial" w:cs="Arial"/>
          <w:sz w:val="24"/>
          <w:szCs w:val="24"/>
          <w:lang w:val="en-GB"/>
        </w:rPr>
        <w:t xml:space="preserve">will </w:t>
      </w:r>
      <w:r w:rsidR="0026627A">
        <w:rPr>
          <w:rFonts w:ascii="Arial" w:hAnsi="Arial" w:cs="Arial"/>
          <w:sz w:val="24"/>
          <w:szCs w:val="24"/>
          <w:lang w:val="en-GB"/>
        </w:rPr>
        <w:t>replace Cllr Keane</w:t>
      </w:r>
      <w:r w:rsidR="004D664B">
        <w:rPr>
          <w:rFonts w:ascii="Arial" w:hAnsi="Arial" w:cs="Arial"/>
          <w:sz w:val="24"/>
          <w:szCs w:val="24"/>
          <w:lang w:val="en-GB"/>
        </w:rPr>
        <w:t xml:space="preserve">. </w:t>
      </w:r>
      <w:r w:rsidR="0050442D">
        <w:rPr>
          <w:rFonts w:ascii="Arial" w:hAnsi="Arial" w:cs="Arial"/>
          <w:sz w:val="24"/>
          <w:szCs w:val="24"/>
          <w:lang w:val="en-GB"/>
        </w:rPr>
        <w:t>Mr</w:t>
      </w:r>
      <w:r w:rsidR="004D664B">
        <w:rPr>
          <w:rFonts w:ascii="Arial" w:hAnsi="Arial" w:cs="Arial"/>
          <w:sz w:val="24"/>
          <w:szCs w:val="24"/>
          <w:lang w:val="en-GB"/>
        </w:rPr>
        <w:t xml:space="preserve"> </w:t>
      </w:r>
      <w:r w:rsidR="0050442D">
        <w:rPr>
          <w:rFonts w:ascii="Arial" w:hAnsi="Arial" w:cs="Arial"/>
          <w:sz w:val="24"/>
          <w:szCs w:val="24"/>
          <w:lang w:val="en-GB"/>
        </w:rPr>
        <w:t>Crimmin would also attend</w:t>
      </w:r>
      <w:r w:rsidR="00A04392">
        <w:rPr>
          <w:rFonts w:ascii="Arial" w:hAnsi="Arial" w:cs="Arial"/>
          <w:sz w:val="24"/>
          <w:szCs w:val="24"/>
          <w:lang w:val="en-GB"/>
        </w:rPr>
        <w:t xml:space="preserve"> the interviews. </w:t>
      </w:r>
    </w:p>
    <w:p w14:paraId="6E428072" w14:textId="77777777" w:rsidR="0026627A" w:rsidRDefault="0026627A" w:rsidP="006C5D39">
      <w:pPr>
        <w:jc w:val="both"/>
        <w:rPr>
          <w:rFonts w:ascii="Arial" w:hAnsi="Arial" w:cs="Arial"/>
          <w:sz w:val="24"/>
          <w:szCs w:val="24"/>
          <w:lang w:val="en-GB"/>
        </w:rPr>
      </w:pPr>
    </w:p>
    <w:p w14:paraId="70C950BE" w14:textId="36A58266" w:rsidR="0026627A" w:rsidRDefault="0026627A" w:rsidP="006C5D39">
      <w:pPr>
        <w:jc w:val="both"/>
        <w:rPr>
          <w:rFonts w:ascii="Arial" w:hAnsi="Arial" w:cs="Arial"/>
          <w:b/>
          <w:bCs/>
          <w:sz w:val="24"/>
          <w:szCs w:val="24"/>
          <w:lang w:val="en-GB"/>
        </w:rPr>
      </w:pPr>
      <w:r>
        <w:rPr>
          <w:rFonts w:ascii="Arial" w:hAnsi="Arial" w:cs="Arial"/>
          <w:sz w:val="24"/>
          <w:szCs w:val="24"/>
          <w:lang w:val="en-GB"/>
        </w:rPr>
        <w:t>Mr Crimmin had advised Members of a locum service for Clerks which could be called upon if necessary</w:t>
      </w:r>
      <w:r w:rsidR="00916B58">
        <w:rPr>
          <w:rFonts w:ascii="Arial" w:hAnsi="Arial" w:cs="Arial"/>
          <w:sz w:val="24"/>
          <w:szCs w:val="24"/>
          <w:lang w:val="en-GB"/>
        </w:rPr>
        <w:t xml:space="preserve"> and had also provided details of a recruitment agency who specialise in </w:t>
      </w:r>
      <w:r w:rsidR="008E7504">
        <w:rPr>
          <w:rFonts w:ascii="Arial" w:hAnsi="Arial" w:cs="Arial"/>
          <w:sz w:val="24"/>
          <w:szCs w:val="24"/>
          <w:lang w:val="en-GB"/>
        </w:rPr>
        <w:t>P</w:t>
      </w:r>
      <w:r w:rsidR="00916B58">
        <w:rPr>
          <w:rFonts w:ascii="Arial" w:hAnsi="Arial" w:cs="Arial"/>
          <w:sz w:val="24"/>
          <w:szCs w:val="24"/>
          <w:lang w:val="en-GB"/>
        </w:rPr>
        <w:t xml:space="preserve">ublic </w:t>
      </w:r>
      <w:r w:rsidR="008E7504">
        <w:rPr>
          <w:rFonts w:ascii="Arial" w:hAnsi="Arial" w:cs="Arial"/>
          <w:sz w:val="24"/>
          <w:szCs w:val="24"/>
          <w:lang w:val="en-GB"/>
        </w:rPr>
        <w:t>S</w:t>
      </w:r>
      <w:r w:rsidR="00916B58">
        <w:rPr>
          <w:rFonts w:ascii="Arial" w:hAnsi="Arial" w:cs="Arial"/>
          <w:sz w:val="24"/>
          <w:szCs w:val="24"/>
          <w:lang w:val="en-GB"/>
        </w:rPr>
        <w:t>ector recruitment</w:t>
      </w:r>
      <w:r>
        <w:rPr>
          <w:rFonts w:ascii="Arial" w:hAnsi="Arial" w:cs="Arial"/>
          <w:sz w:val="24"/>
          <w:szCs w:val="24"/>
          <w:lang w:val="en-GB"/>
        </w:rPr>
        <w:t xml:space="preserve">. </w:t>
      </w:r>
      <w:r w:rsidRPr="0026627A">
        <w:rPr>
          <w:rFonts w:ascii="Arial" w:hAnsi="Arial" w:cs="Arial"/>
          <w:b/>
          <w:bCs/>
          <w:sz w:val="24"/>
          <w:szCs w:val="24"/>
          <w:lang w:val="en-GB"/>
        </w:rPr>
        <w:t xml:space="preserve">NOTED </w:t>
      </w:r>
    </w:p>
    <w:p w14:paraId="127806E8" w14:textId="77777777" w:rsidR="0026627A" w:rsidRDefault="0026627A" w:rsidP="006C5D39">
      <w:pPr>
        <w:jc w:val="both"/>
        <w:rPr>
          <w:rFonts w:ascii="Arial" w:hAnsi="Arial" w:cs="Arial"/>
          <w:b/>
          <w:bCs/>
          <w:sz w:val="24"/>
          <w:szCs w:val="24"/>
          <w:lang w:val="en-GB"/>
        </w:rPr>
      </w:pPr>
    </w:p>
    <w:p w14:paraId="1DD0F43F" w14:textId="0A07DF36" w:rsidR="0026627A" w:rsidRPr="004F4CDE" w:rsidRDefault="0026627A" w:rsidP="006C5D39">
      <w:pPr>
        <w:jc w:val="both"/>
        <w:rPr>
          <w:rFonts w:ascii="Arial" w:hAnsi="Arial" w:cs="Arial"/>
          <w:sz w:val="24"/>
          <w:szCs w:val="24"/>
          <w:lang w:val="en-GB"/>
        </w:rPr>
      </w:pPr>
      <w:r w:rsidRPr="004F4CDE">
        <w:rPr>
          <w:rFonts w:ascii="Arial" w:hAnsi="Arial" w:cs="Arial"/>
          <w:sz w:val="24"/>
          <w:szCs w:val="24"/>
          <w:lang w:val="en-GB"/>
        </w:rPr>
        <w:t xml:space="preserve">The Council Manager </w:t>
      </w:r>
      <w:r w:rsidR="004F4CDE">
        <w:rPr>
          <w:rFonts w:ascii="Arial" w:hAnsi="Arial" w:cs="Arial"/>
          <w:sz w:val="24"/>
          <w:szCs w:val="24"/>
          <w:lang w:val="en-GB"/>
        </w:rPr>
        <w:t xml:space="preserve">confirmed </w:t>
      </w:r>
      <w:r w:rsidRPr="004F4CDE">
        <w:rPr>
          <w:rFonts w:ascii="Arial" w:hAnsi="Arial" w:cs="Arial"/>
          <w:sz w:val="24"/>
          <w:szCs w:val="24"/>
          <w:lang w:val="en-GB"/>
        </w:rPr>
        <w:t xml:space="preserve">that the holding advert had </w:t>
      </w:r>
      <w:r w:rsidR="008B4D7B">
        <w:rPr>
          <w:rFonts w:ascii="Arial" w:hAnsi="Arial" w:cs="Arial"/>
          <w:sz w:val="24"/>
          <w:szCs w:val="24"/>
          <w:lang w:val="en-GB"/>
        </w:rPr>
        <w:t xml:space="preserve">also </w:t>
      </w:r>
      <w:r w:rsidRPr="004F4CDE">
        <w:rPr>
          <w:rFonts w:ascii="Arial" w:hAnsi="Arial" w:cs="Arial"/>
          <w:sz w:val="24"/>
          <w:szCs w:val="24"/>
          <w:lang w:val="en-GB"/>
        </w:rPr>
        <w:t xml:space="preserve">been added </w:t>
      </w:r>
      <w:r w:rsidR="008E7504">
        <w:rPr>
          <w:rFonts w:ascii="Arial" w:hAnsi="Arial" w:cs="Arial"/>
          <w:sz w:val="24"/>
          <w:szCs w:val="24"/>
          <w:lang w:val="en-GB"/>
        </w:rPr>
        <w:t xml:space="preserve">to the </w:t>
      </w:r>
      <w:r w:rsidR="004F4CDE" w:rsidRPr="004F4CDE">
        <w:rPr>
          <w:rFonts w:ascii="Arial" w:hAnsi="Arial" w:cs="Arial"/>
          <w:sz w:val="24"/>
          <w:szCs w:val="24"/>
          <w:lang w:val="en-GB"/>
        </w:rPr>
        <w:t>Es</w:t>
      </w:r>
      <w:r w:rsidRPr="004F4CDE">
        <w:rPr>
          <w:rFonts w:ascii="Arial" w:hAnsi="Arial" w:cs="Arial"/>
          <w:sz w:val="24"/>
          <w:szCs w:val="24"/>
          <w:lang w:val="en-GB"/>
        </w:rPr>
        <w:t>sex Association of Local C</w:t>
      </w:r>
      <w:r w:rsidR="004F4CDE" w:rsidRPr="004F4CDE">
        <w:rPr>
          <w:rFonts w:ascii="Arial" w:hAnsi="Arial" w:cs="Arial"/>
          <w:sz w:val="24"/>
          <w:szCs w:val="24"/>
          <w:lang w:val="en-GB"/>
        </w:rPr>
        <w:t>ouncils</w:t>
      </w:r>
      <w:r w:rsidR="008B4D7B">
        <w:rPr>
          <w:rFonts w:ascii="Arial" w:hAnsi="Arial" w:cs="Arial"/>
          <w:sz w:val="24"/>
          <w:szCs w:val="24"/>
          <w:lang w:val="en-GB"/>
        </w:rPr>
        <w:t xml:space="preserve"> website</w:t>
      </w:r>
      <w:r w:rsidR="004F4CDE" w:rsidRPr="004F4CDE">
        <w:rPr>
          <w:rFonts w:ascii="Arial" w:hAnsi="Arial" w:cs="Arial"/>
          <w:sz w:val="24"/>
          <w:szCs w:val="24"/>
          <w:lang w:val="en-GB"/>
        </w:rPr>
        <w:t>.</w:t>
      </w:r>
      <w:r w:rsidR="004F4CDE">
        <w:rPr>
          <w:rFonts w:ascii="Arial" w:hAnsi="Arial" w:cs="Arial"/>
          <w:sz w:val="24"/>
          <w:szCs w:val="24"/>
          <w:lang w:val="en-GB"/>
        </w:rPr>
        <w:t xml:space="preserve"> </w:t>
      </w:r>
      <w:r w:rsidR="004F4CDE" w:rsidRPr="004F4CDE">
        <w:rPr>
          <w:rFonts w:ascii="Arial" w:hAnsi="Arial" w:cs="Arial"/>
          <w:sz w:val="24"/>
          <w:szCs w:val="24"/>
          <w:lang w:val="en-GB"/>
        </w:rPr>
        <w:t xml:space="preserve"> </w:t>
      </w:r>
    </w:p>
    <w:p w14:paraId="7C4569F5" w14:textId="77777777" w:rsidR="0026627A" w:rsidRDefault="0026627A" w:rsidP="006C5D39">
      <w:pPr>
        <w:jc w:val="both"/>
        <w:rPr>
          <w:rFonts w:ascii="Arial" w:hAnsi="Arial" w:cs="Arial"/>
          <w:sz w:val="24"/>
          <w:szCs w:val="24"/>
          <w:lang w:val="en-GB"/>
        </w:rPr>
      </w:pPr>
    </w:p>
    <w:p w14:paraId="76195C6C" w14:textId="77777777" w:rsidR="0001045F" w:rsidRPr="006C5D39" w:rsidRDefault="0001045F" w:rsidP="0001045F">
      <w:pPr>
        <w:jc w:val="both"/>
        <w:rPr>
          <w:rFonts w:ascii="Arial" w:hAnsi="Arial" w:cs="Arial"/>
          <w:sz w:val="24"/>
          <w:szCs w:val="24"/>
          <w:lang w:val="en-GB"/>
        </w:rPr>
      </w:pPr>
    </w:p>
    <w:p w14:paraId="2D386017" w14:textId="77777777" w:rsidR="006C5D39" w:rsidRPr="006C5D39" w:rsidRDefault="006C5D39" w:rsidP="0001045F">
      <w:pPr>
        <w:jc w:val="both"/>
        <w:rPr>
          <w:rFonts w:ascii="Arial" w:hAnsi="Arial" w:cs="Arial"/>
          <w:sz w:val="24"/>
          <w:szCs w:val="24"/>
          <w:lang w:val="en-GB"/>
        </w:rPr>
      </w:pPr>
    </w:p>
    <w:p w14:paraId="318D8681" w14:textId="313F5CF7" w:rsidR="00AD300E" w:rsidRDefault="0038489B" w:rsidP="00AD300E">
      <w:pPr>
        <w:jc w:val="right"/>
        <w:rPr>
          <w:rFonts w:ascii="Arial" w:hAnsi="Arial" w:cs="Arial"/>
          <w:b/>
          <w:bCs/>
          <w:sz w:val="24"/>
          <w:szCs w:val="24"/>
          <w:lang w:val="en-GB"/>
        </w:rPr>
      </w:pPr>
      <w:r>
        <w:rPr>
          <w:rFonts w:ascii="Arial" w:hAnsi="Arial" w:cs="Arial"/>
          <w:b/>
          <w:bCs/>
          <w:sz w:val="24"/>
          <w:szCs w:val="24"/>
          <w:lang w:val="en-GB"/>
        </w:rPr>
        <w:t>Me</w:t>
      </w:r>
      <w:r w:rsidR="00D77979">
        <w:rPr>
          <w:rFonts w:ascii="Arial" w:hAnsi="Arial" w:cs="Arial"/>
          <w:b/>
          <w:bCs/>
          <w:sz w:val="24"/>
          <w:szCs w:val="24"/>
          <w:lang w:val="en-GB"/>
        </w:rPr>
        <w:t>eting closed at</w:t>
      </w:r>
      <w:r w:rsidR="0016020A">
        <w:rPr>
          <w:rFonts w:ascii="Arial" w:hAnsi="Arial" w:cs="Arial"/>
          <w:b/>
          <w:bCs/>
          <w:sz w:val="24"/>
          <w:szCs w:val="24"/>
          <w:lang w:val="en-GB"/>
        </w:rPr>
        <w:t xml:space="preserve"> </w:t>
      </w:r>
      <w:r w:rsidR="00C102A8">
        <w:rPr>
          <w:rFonts w:ascii="Arial" w:hAnsi="Arial" w:cs="Arial"/>
          <w:b/>
          <w:bCs/>
          <w:sz w:val="24"/>
          <w:szCs w:val="24"/>
          <w:lang w:val="en-GB"/>
        </w:rPr>
        <w:t>8:</w:t>
      </w:r>
      <w:r w:rsidR="00B731CF">
        <w:rPr>
          <w:rFonts w:ascii="Arial" w:hAnsi="Arial" w:cs="Arial"/>
          <w:b/>
          <w:bCs/>
          <w:sz w:val="24"/>
          <w:szCs w:val="24"/>
          <w:lang w:val="en-GB"/>
        </w:rPr>
        <w:t>26</w:t>
      </w:r>
      <w:r w:rsidR="00D77979">
        <w:rPr>
          <w:rFonts w:ascii="Arial" w:hAnsi="Arial" w:cs="Arial"/>
          <w:b/>
          <w:bCs/>
          <w:sz w:val="24"/>
          <w:szCs w:val="24"/>
          <w:lang w:val="en-GB"/>
        </w:rPr>
        <w:t>pm</w:t>
      </w:r>
    </w:p>
    <w:p w14:paraId="1D2C47CB" w14:textId="77777777" w:rsidR="0051203F" w:rsidRDefault="0051203F" w:rsidP="00D77979">
      <w:pPr>
        <w:jc w:val="right"/>
        <w:rPr>
          <w:rFonts w:ascii="Arial" w:hAnsi="Arial" w:cs="Arial"/>
          <w:b/>
          <w:bCs/>
          <w:sz w:val="24"/>
          <w:szCs w:val="24"/>
          <w:lang w:val="en-GB"/>
        </w:rPr>
      </w:pPr>
    </w:p>
    <w:p w14:paraId="6531A808" w14:textId="77777777" w:rsidR="00C102A8" w:rsidRDefault="00C102A8" w:rsidP="00D77979">
      <w:pPr>
        <w:jc w:val="right"/>
        <w:rPr>
          <w:rFonts w:ascii="Arial" w:hAnsi="Arial" w:cs="Arial"/>
          <w:b/>
          <w:bCs/>
          <w:sz w:val="24"/>
          <w:szCs w:val="24"/>
          <w:lang w:val="en-GB"/>
        </w:rPr>
      </w:pPr>
    </w:p>
    <w:p w14:paraId="75904FF3" w14:textId="77777777" w:rsidR="0051203F" w:rsidRDefault="0051203F" w:rsidP="00D77979">
      <w:pPr>
        <w:jc w:val="right"/>
        <w:rPr>
          <w:rFonts w:ascii="Arial" w:hAnsi="Arial" w:cs="Arial"/>
          <w:b/>
          <w:bCs/>
          <w:sz w:val="24"/>
          <w:szCs w:val="24"/>
          <w:lang w:val="en-GB"/>
        </w:rPr>
      </w:pPr>
    </w:p>
    <w:p w14:paraId="4D63C0F8" w14:textId="46CB051F" w:rsidR="00D77979" w:rsidRDefault="00D77979" w:rsidP="00D77979">
      <w:pPr>
        <w:jc w:val="right"/>
        <w:rPr>
          <w:rFonts w:ascii="Arial" w:hAnsi="Arial" w:cs="Arial"/>
          <w:b/>
          <w:bCs/>
          <w:sz w:val="24"/>
          <w:szCs w:val="24"/>
          <w:lang w:val="en-GB"/>
        </w:rPr>
      </w:pPr>
      <w:r>
        <w:rPr>
          <w:rFonts w:ascii="Arial" w:hAnsi="Arial" w:cs="Arial"/>
          <w:b/>
          <w:bCs/>
          <w:sz w:val="24"/>
          <w:szCs w:val="24"/>
          <w:lang w:val="en-GB"/>
        </w:rPr>
        <w:t>Signed __________________________________</w:t>
      </w:r>
    </w:p>
    <w:p w14:paraId="3BAC17D4" w14:textId="77777777" w:rsidR="00F53A52" w:rsidRDefault="00F53A52" w:rsidP="0051203F">
      <w:pPr>
        <w:jc w:val="right"/>
        <w:rPr>
          <w:rFonts w:ascii="Arial" w:hAnsi="Arial" w:cs="Arial"/>
          <w:b/>
          <w:bCs/>
          <w:sz w:val="24"/>
          <w:szCs w:val="24"/>
          <w:lang w:val="en-GB"/>
        </w:rPr>
      </w:pPr>
    </w:p>
    <w:p w14:paraId="551A2D52" w14:textId="20C8C3C1" w:rsidR="000D2EE1" w:rsidRDefault="000D2EE1" w:rsidP="004B10EB">
      <w:pPr>
        <w:jc w:val="right"/>
        <w:rPr>
          <w:rFonts w:ascii="Arial" w:hAnsi="Arial" w:cs="Arial"/>
          <w:b/>
          <w:bCs/>
          <w:sz w:val="24"/>
          <w:szCs w:val="24"/>
          <w:lang w:val="en-GB"/>
        </w:rPr>
      </w:pPr>
      <w:r>
        <w:rPr>
          <w:rFonts w:ascii="Arial" w:hAnsi="Arial" w:cs="Arial"/>
          <w:b/>
          <w:bCs/>
          <w:sz w:val="24"/>
          <w:szCs w:val="24"/>
          <w:lang w:val="en-GB"/>
        </w:rPr>
        <w:t>Chair – Cllr Stewart Sheridan</w:t>
      </w:r>
    </w:p>
    <w:p w14:paraId="1A6B8568" w14:textId="77777777" w:rsidR="000D2EE1" w:rsidRDefault="000D2EE1" w:rsidP="004B10EB">
      <w:pPr>
        <w:jc w:val="right"/>
        <w:rPr>
          <w:rFonts w:ascii="Arial" w:hAnsi="Arial" w:cs="Arial"/>
          <w:b/>
          <w:bCs/>
          <w:sz w:val="24"/>
          <w:szCs w:val="24"/>
          <w:lang w:val="en-GB"/>
        </w:rPr>
      </w:pPr>
    </w:p>
    <w:p w14:paraId="061F75FE" w14:textId="77777777" w:rsidR="000D2EE1" w:rsidRDefault="000D2EE1" w:rsidP="004B10EB">
      <w:pPr>
        <w:jc w:val="right"/>
        <w:rPr>
          <w:rFonts w:ascii="Arial" w:hAnsi="Arial" w:cs="Arial"/>
          <w:b/>
          <w:bCs/>
          <w:sz w:val="24"/>
          <w:szCs w:val="24"/>
          <w:lang w:val="en-GB"/>
        </w:rPr>
      </w:pPr>
    </w:p>
    <w:p w14:paraId="571F1CC0" w14:textId="77777777" w:rsidR="000D2EE1" w:rsidRDefault="000D2EE1" w:rsidP="004B10EB">
      <w:pPr>
        <w:jc w:val="right"/>
        <w:rPr>
          <w:rFonts w:ascii="Arial" w:hAnsi="Arial" w:cs="Arial"/>
          <w:b/>
          <w:bCs/>
          <w:sz w:val="24"/>
          <w:szCs w:val="24"/>
          <w:lang w:val="en-GB"/>
        </w:rPr>
      </w:pPr>
    </w:p>
    <w:p w14:paraId="6C28982D" w14:textId="77777777" w:rsidR="000D2EE1" w:rsidRDefault="000D2EE1" w:rsidP="004B10EB">
      <w:pPr>
        <w:jc w:val="right"/>
        <w:rPr>
          <w:rFonts w:ascii="Arial" w:hAnsi="Arial" w:cs="Arial"/>
          <w:b/>
          <w:bCs/>
          <w:sz w:val="24"/>
          <w:szCs w:val="24"/>
          <w:lang w:val="en-GB"/>
        </w:rPr>
      </w:pPr>
    </w:p>
    <w:p w14:paraId="2B37955E" w14:textId="77777777" w:rsidR="000D2EE1" w:rsidRDefault="000D2EE1" w:rsidP="004B10EB">
      <w:pPr>
        <w:jc w:val="right"/>
        <w:rPr>
          <w:rFonts w:ascii="Arial" w:hAnsi="Arial" w:cs="Arial"/>
          <w:b/>
          <w:bCs/>
          <w:sz w:val="24"/>
          <w:szCs w:val="24"/>
          <w:lang w:val="en-GB"/>
        </w:rPr>
      </w:pPr>
    </w:p>
    <w:p w14:paraId="6A74EDA9" w14:textId="77777777" w:rsidR="000D2EE1" w:rsidRDefault="000D2EE1" w:rsidP="004B10EB">
      <w:pPr>
        <w:jc w:val="right"/>
        <w:rPr>
          <w:rFonts w:ascii="Arial" w:hAnsi="Arial" w:cs="Arial"/>
          <w:b/>
          <w:bCs/>
          <w:sz w:val="24"/>
          <w:szCs w:val="24"/>
          <w:lang w:val="en-GB"/>
        </w:rPr>
      </w:pPr>
    </w:p>
    <w:p w14:paraId="3B7FBC28" w14:textId="684998B9" w:rsidR="003E31C8" w:rsidRDefault="007C3106" w:rsidP="004B10EB">
      <w:pPr>
        <w:jc w:val="right"/>
        <w:rPr>
          <w:rFonts w:ascii="Arial" w:hAnsi="Arial" w:cs="Arial"/>
          <w:b/>
          <w:bCs/>
          <w:sz w:val="24"/>
          <w:szCs w:val="24"/>
          <w:lang w:val="en-GB"/>
        </w:rPr>
      </w:pPr>
      <w:r>
        <w:rPr>
          <w:rFonts w:ascii="Arial" w:hAnsi="Arial" w:cs="Arial"/>
          <w:b/>
          <w:bCs/>
          <w:sz w:val="24"/>
          <w:szCs w:val="24"/>
          <w:lang w:val="en-GB"/>
        </w:rPr>
        <w:lastRenderedPageBreak/>
        <w:t>APP</w:t>
      </w:r>
      <w:r w:rsidR="004B10EB">
        <w:rPr>
          <w:rFonts w:ascii="Arial" w:hAnsi="Arial" w:cs="Arial"/>
          <w:b/>
          <w:bCs/>
          <w:sz w:val="24"/>
          <w:szCs w:val="24"/>
          <w:lang w:val="en-GB"/>
        </w:rPr>
        <w:t>ENDIX A</w:t>
      </w:r>
    </w:p>
    <w:p w14:paraId="082332EE" w14:textId="77777777" w:rsidR="004B10EB" w:rsidRDefault="004B10EB" w:rsidP="004B10EB">
      <w:pPr>
        <w:jc w:val="right"/>
        <w:rPr>
          <w:rFonts w:ascii="Arial" w:hAnsi="Arial" w:cs="Arial"/>
          <w:b/>
          <w:bCs/>
          <w:sz w:val="24"/>
          <w:szCs w:val="24"/>
          <w:lang w:val="en-GB"/>
        </w:rPr>
      </w:pPr>
    </w:p>
    <w:p w14:paraId="582547F6" w14:textId="10EB4A06" w:rsidR="004B10EB" w:rsidRPr="004B10EB" w:rsidRDefault="004B10EB" w:rsidP="004B10EB">
      <w:pPr>
        <w:rPr>
          <w:rFonts w:ascii="Arial" w:hAnsi="Arial" w:cs="Arial"/>
          <w:sz w:val="24"/>
          <w:szCs w:val="24"/>
          <w:lang w:val="en-GB"/>
        </w:rPr>
      </w:pPr>
      <w:r w:rsidRPr="004B10EB">
        <w:rPr>
          <w:noProof/>
        </w:rPr>
        <w:drawing>
          <wp:inline distT="0" distB="0" distL="0" distR="0" wp14:anchorId="53901C6D" wp14:editId="7FBD0164">
            <wp:extent cx="5734050" cy="8248650"/>
            <wp:effectExtent l="0" t="0" r="0" b="0"/>
            <wp:docPr id="4262514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4050" cy="8248650"/>
                    </a:xfrm>
                    <a:prstGeom prst="rect">
                      <a:avLst/>
                    </a:prstGeom>
                    <a:noFill/>
                    <a:ln>
                      <a:noFill/>
                    </a:ln>
                  </pic:spPr>
                </pic:pic>
              </a:graphicData>
            </a:graphic>
          </wp:inline>
        </w:drawing>
      </w:r>
    </w:p>
    <w:p w14:paraId="072C3BC3" w14:textId="665BE473" w:rsidR="004B10EB" w:rsidRPr="009F1DC8" w:rsidRDefault="009F1DC8" w:rsidP="009F1DC8">
      <w:pPr>
        <w:rPr>
          <w:rFonts w:ascii="Arial" w:hAnsi="Arial" w:cs="Arial"/>
          <w:sz w:val="24"/>
          <w:szCs w:val="24"/>
          <w:lang w:val="en-GB"/>
        </w:rPr>
      </w:pPr>
      <w:r w:rsidRPr="009F1DC8">
        <w:rPr>
          <w:noProof/>
        </w:rPr>
        <w:lastRenderedPageBreak/>
        <w:drawing>
          <wp:inline distT="0" distB="0" distL="0" distR="0" wp14:anchorId="1C251F40" wp14:editId="62620B64">
            <wp:extent cx="5734050" cy="2228850"/>
            <wp:effectExtent l="0" t="0" r="0" b="0"/>
            <wp:docPr id="6273322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4050" cy="2228850"/>
                    </a:xfrm>
                    <a:prstGeom prst="rect">
                      <a:avLst/>
                    </a:prstGeom>
                    <a:noFill/>
                    <a:ln>
                      <a:noFill/>
                    </a:ln>
                  </pic:spPr>
                </pic:pic>
              </a:graphicData>
            </a:graphic>
          </wp:inline>
        </w:drawing>
      </w:r>
    </w:p>
    <w:p w14:paraId="5BADC1EB" w14:textId="77777777" w:rsidR="009F1DC8" w:rsidRDefault="009F1DC8" w:rsidP="009F1DC8">
      <w:pPr>
        <w:pStyle w:val="NoSpacing"/>
        <w:jc w:val="both"/>
        <w:rPr>
          <w:i/>
          <w:iCs/>
          <w:sz w:val="24"/>
          <w:szCs w:val="24"/>
        </w:rPr>
      </w:pPr>
    </w:p>
    <w:p w14:paraId="1156EFDB" w14:textId="77777777" w:rsidR="004B10EB" w:rsidRDefault="004B10EB" w:rsidP="009F1DC8">
      <w:pPr>
        <w:rPr>
          <w:rFonts w:ascii="Arial" w:hAnsi="Arial" w:cs="Arial"/>
          <w:b/>
          <w:bCs/>
          <w:sz w:val="24"/>
          <w:szCs w:val="24"/>
          <w:lang w:val="en-GB"/>
        </w:rPr>
      </w:pPr>
    </w:p>
    <w:p w14:paraId="5A0437B0" w14:textId="77777777" w:rsidR="004B10EB" w:rsidRDefault="004B10EB" w:rsidP="004B10EB">
      <w:pPr>
        <w:jc w:val="right"/>
        <w:rPr>
          <w:rFonts w:ascii="Arial" w:hAnsi="Arial" w:cs="Arial"/>
          <w:b/>
          <w:bCs/>
          <w:sz w:val="24"/>
          <w:szCs w:val="24"/>
          <w:lang w:val="en-GB"/>
        </w:rPr>
      </w:pPr>
    </w:p>
    <w:p w14:paraId="119935F2" w14:textId="77777777" w:rsidR="004B10EB" w:rsidRDefault="004B10EB" w:rsidP="004B10EB">
      <w:pPr>
        <w:jc w:val="right"/>
        <w:rPr>
          <w:rFonts w:ascii="Arial" w:hAnsi="Arial" w:cs="Arial"/>
          <w:b/>
          <w:bCs/>
          <w:sz w:val="24"/>
          <w:szCs w:val="24"/>
          <w:lang w:val="en-GB"/>
        </w:rPr>
      </w:pPr>
    </w:p>
    <w:p w14:paraId="08632A96" w14:textId="77777777" w:rsidR="00AD15F6" w:rsidRDefault="00AD15F6" w:rsidP="004B10EB">
      <w:pPr>
        <w:jc w:val="right"/>
        <w:rPr>
          <w:rFonts w:ascii="Arial" w:hAnsi="Arial" w:cs="Arial"/>
          <w:b/>
          <w:bCs/>
          <w:sz w:val="24"/>
          <w:szCs w:val="24"/>
          <w:lang w:val="en-GB"/>
        </w:rPr>
      </w:pPr>
    </w:p>
    <w:p w14:paraId="52544574" w14:textId="77777777" w:rsidR="00AD15F6" w:rsidRDefault="00AD15F6" w:rsidP="004B10EB">
      <w:pPr>
        <w:jc w:val="right"/>
        <w:rPr>
          <w:rFonts w:ascii="Arial" w:hAnsi="Arial" w:cs="Arial"/>
          <w:b/>
          <w:bCs/>
          <w:sz w:val="24"/>
          <w:szCs w:val="24"/>
          <w:lang w:val="en-GB"/>
        </w:rPr>
      </w:pPr>
    </w:p>
    <w:p w14:paraId="3A0F1996" w14:textId="636737BF" w:rsidR="004B10EB" w:rsidRDefault="004B10EB" w:rsidP="004B10EB">
      <w:pPr>
        <w:rPr>
          <w:rFonts w:ascii="Arial" w:hAnsi="Arial" w:cs="Arial"/>
          <w:b/>
          <w:bCs/>
          <w:sz w:val="24"/>
          <w:szCs w:val="24"/>
          <w:lang w:val="en-GB"/>
        </w:rPr>
      </w:pPr>
      <w:r w:rsidRPr="004B10EB">
        <w:rPr>
          <w:noProof/>
        </w:rPr>
        <w:lastRenderedPageBreak/>
        <w:drawing>
          <wp:inline distT="0" distB="0" distL="0" distR="0" wp14:anchorId="3CAC393D" wp14:editId="20AB7DE7">
            <wp:extent cx="6154420" cy="6591300"/>
            <wp:effectExtent l="0" t="0" r="0" b="0"/>
            <wp:docPr id="16322663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4420" cy="6591300"/>
                    </a:xfrm>
                    <a:prstGeom prst="rect">
                      <a:avLst/>
                    </a:prstGeom>
                    <a:noFill/>
                    <a:ln>
                      <a:noFill/>
                    </a:ln>
                  </pic:spPr>
                </pic:pic>
              </a:graphicData>
            </a:graphic>
          </wp:inline>
        </w:drawing>
      </w:r>
    </w:p>
    <w:p w14:paraId="5651B2BD" w14:textId="77777777" w:rsidR="004B10EB" w:rsidRDefault="004B10EB" w:rsidP="004B10EB">
      <w:pPr>
        <w:jc w:val="right"/>
        <w:rPr>
          <w:rFonts w:ascii="Arial" w:hAnsi="Arial" w:cs="Arial"/>
          <w:b/>
          <w:bCs/>
          <w:sz w:val="24"/>
          <w:szCs w:val="24"/>
          <w:lang w:val="en-GB"/>
        </w:rPr>
      </w:pPr>
    </w:p>
    <w:p w14:paraId="7D2E1B82" w14:textId="77777777" w:rsidR="004B10EB" w:rsidRDefault="004B10EB" w:rsidP="004B10EB">
      <w:pPr>
        <w:jc w:val="right"/>
        <w:rPr>
          <w:rFonts w:ascii="Arial" w:hAnsi="Arial" w:cs="Arial"/>
          <w:b/>
          <w:bCs/>
          <w:sz w:val="24"/>
          <w:szCs w:val="24"/>
          <w:lang w:val="en-GB"/>
        </w:rPr>
      </w:pPr>
    </w:p>
    <w:p w14:paraId="41736284" w14:textId="77777777" w:rsidR="004B10EB" w:rsidRDefault="004B10EB" w:rsidP="004B10EB">
      <w:pPr>
        <w:jc w:val="right"/>
        <w:rPr>
          <w:rFonts w:ascii="Arial" w:hAnsi="Arial" w:cs="Arial"/>
          <w:b/>
          <w:bCs/>
          <w:sz w:val="24"/>
          <w:szCs w:val="24"/>
          <w:lang w:val="en-GB"/>
        </w:rPr>
      </w:pPr>
    </w:p>
    <w:p w14:paraId="0019DE32" w14:textId="77777777" w:rsidR="004B10EB" w:rsidRDefault="004B10EB" w:rsidP="004B10EB">
      <w:pPr>
        <w:jc w:val="right"/>
        <w:rPr>
          <w:rFonts w:ascii="Arial" w:hAnsi="Arial" w:cs="Arial"/>
          <w:b/>
          <w:bCs/>
          <w:sz w:val="24"/>
          <w:szCs w:val="24"/>
          <w:lang w:val="en-GB"/>
        </w:rPr>
      </w:pPr>
    </w:p>
    <w:p w14:paraId="40F38BDE" w14:textId="77777777" w:rsidR="004B10EB" w:rsidRDefault="004B10EB" w:rsidP="004B10EB">
      <w:pPr>
        <w:jc w:val="right"/>
        <w:rPr>
          <w:rFonts w:ascii="Arial" w:hAnsi="Arial" w:cs="Arial"/>
          <w:b/>
          <w:bCs/>
          <w:sz w:val="24"/>
          <w:szCs w:val="24"/>
          <w:lang w:val="en-GB"/>
        </w:rPr>
      </w:pPr>
    </w:p>
    <w:p w14:paraId="545C9F64" w14:textId="77777777" w:rsidR="004B10EB" w:rsidRDefault="004B10EB" w:rsidP="004B10EB">
      <w:pPr>
        <w:jc w:val="right"/>
        <w:rPr>
          <w:rFonts w:ascii="Arial" w:hAnsi="Arial" w:cs="Arial"/>
          <w:b/>
          <w:bCs/>
          <w:sz w:val="24"/>
          <w:szCs w:val="24"/>
          <w:lang w:val="en-GB"/>
        </w:rPr>
      </w:pPr>
    </w:p>
    <w:p w14:paraId="59376871" w14:textId="77777777" w:rsidR="004B10EB" w:rsidRDefault="004B10EB" w:rsidP="004B10EB">
      <w:pPr>
        <w:jc w:val="right"/>
        <w:rPr>
          <w:rFonts w:ascii="Arial" w:hAnsi="Arial" w:cs="Arial"/>
          <w:b/>
          <w:bCs/>
          <w:sz w:val="24"/>
          <w:szCs w:val="24"/>
          <w:lang w:val="en-GB"/>
        </w:rPr>
      </w:pPr>
    </w:p>
    <w:p w14:paraId="6E5DCAD9" w14:textId="77777777" w:rsidR="004B10EB" w:rsidRDefault="004B10EB" w:rsidP="004B10EB">
      <w:pPr>
        <w:jc w:val="right"/>
        <w:rPr>
          <w:rFonts w:ascii="Arial" w:hAnsi="Arial" w:cs="Arial"/>
          <w:b/>
          <w:bCs/>
          <w:sz w:val="24"/>
          <w:szCs w:val="24"/>
          <w:lang w:val="en-GB"/>
        </w:rPr>
      </w:pPr>
    </w:p>
    <w:p w14:paraId="557A7447" w14:textId="77777777" w:rsidR="004B10EB" w:rsidRDefault="004B10EB" w:rsidP="004B10EB">
      <w:pPr>
        <w:jc w:val="right"/>
        <w:rPr>
          <w:rFonts w:ascii="Arial" w:hAnsi="Arial" w:cs="Arial"/>
          <w:b/>
          <w:bCs/>
          <w:sz w:val="24"/>
          <w:szCs w:val="24"/>
          <w:lang w:val="en-GB"/>
        </w:rPr>
      </w:pPr>
    </w:p>
    <w:p w14:paraId="01C7E139" w14:textId="77777777" w:rsidR="004B10EB" w:rsidRDefault="004B10EB" w:rsidP="004B10EB">
      <w:pPr>
        <w:jc w:val="right"/>
        <w:rPr>
          <w:rFonts w:ascii="Arial" w:hAnsi="Arial" w:cs="Arial"/>
          <w:b/>
          <w:bCs/>
          <w:sz w:val="24"/>
          <w:szCs w:val="24"/>
          <w:lang w:val="en-GB"/>
        </w:rPr>
      </w:pPr>
    </w:p>
    <w:p w14:paraId="6FC12399" w14:textId="77777777" w:rsidR="004B10EB" w:rsidRDefault="004B10EB" w:rsidP="004B10EB">
      <w:pPr>
        <w:jc w:val="right"/>
        <w:rPr>
          <w:rFonts w:ascii="Arial" w:hAnsi="Arial" w:cs="Arial"/>
          <w:b/>
          <w:bCs/>
          <w:sz w:val="24"/>
          <w:szCs w:val="24"/>
          <w:lang w:val="en-GB"/>
        </w:rPr>
      </w:pPr>
    </w:p>
    <w:p w14:paraId="3DD910AA" w14:textId="77777777" w:rsidR="004B10EB" w:rsidRDefault="004B10EB" w:rsidP="004B10EB">
      <w:pPr>
        <w:jc w:val="right"/>
        <w:rPr>
          <w:rFonts w:ascii="Arial" w:hAnsi="Arial" w:cs="Arial"/>
          <w:b/>
          <w:bCs/>
          <w:sz w:val="24"/>
          <w:szCs w:val="24"/>
          <w:lang w:val="en-GB"/>
        </w:rPr>
      </w:pPr>
    </w:p>
    <w:p w14:paraId="68ED12C3" w14:textId="77777777" w:rsidR="004B10EB" w:rsidRDefault="004B10EB" w:rsidP="004B10EB">
      <w:pPr>
        <w:jc w:val="right"/>
        <w:rPr>
          <w:rFonts w:ascii="Arial" w:hAnsi="Arial" w:cs="Arial"/>
          <w:b/>
          <w:bCs/>
          <w:sz w:val="24"/>
          <w:szCs w:val="24"/>
          <w:lang w:val="en-GB"/>
        </w:rPr>
      </w:pPr>
    </w:p>
    <w:p w14:paraId="0F09EB11" w14:textId="77777777" w:rsidR="004B10EB" w:rsidRDefault="004B10EB" w:rsidP="004B10EB">
      <w:pPr>
        <w:jc w:val="right"/>
        <w:rPr>
          <w:rFonts w:ascii="Arial" w:hAnsi="Arial" w:cs="Arial"/>
          <w:b/>
          <w:bCs/>
          <w:sz w:val="24"/>
          <w:szCs w:val="24"/>
          <w:lang w:val="en-GB"/>
        </w:rPr>
      </w:pPr>
    </w:p>
    <w:p w14:paraId="42810C55" w14:textId="77777777" w:rsidR="009F1DC8" w:rsidRDefault="009F1DC8" w:rsidP="0051203F">
      <w:pPr>
        <w:jc w:val="right"/>
        <w:rPr>
          <w:rFonts w:ascii="Arial" w:hAnsi="Arial" w:cs="Arial"/>
          <w:b/>
          <w:bCs/>
          <w:sz w:val="24"/>
          <w:szCs w:val="24"/>
          <w:lang w:val="en-GB"/>
        </w:rPr>
      </w:pPr>
    </w:p>
    <w:p w14:paraId="23C3C72E" w14:textId="77777777" w:rsidR="00EC4DB6" w:rsidRDefault="00EC4DB6" w:rsidP="0051203F">
      <w:pPr>
        <w:jc w:val="right"/>
        <w:rPr>
          <w:rFonts w:ascii="Arial" w:hAnsi="Arial" w:cs="Arial"/>
          <w:b/>
          <w:bCs/>
          <w:sz w:val="24"/>
          <w:szCs w:val="24"/>
          <w:lang w:val="en-GB"/>
        </w:rPr>
      </w:pPr>
    </w:p>
    <w:p w14:paraId="3D08C4CE" w14:textId="700FA898" w:rsidR="003E31C8" w:rsidRDefault="003E31C8" w:rsidP="0051203F">
      <w:pPr>
        <w:jc w:val="right"/>
        <w:rPr>
          <w:rFonts w:ascii="Arial" w:hAnsi="Arial" w:cs="Arial"/>
          <w:b/>
          <w:bCs/>
          <w:sz w:val="24"/>
          <w:szCs w:val="24"/>
          <w:lang w:val="en-GB"/>
        </w:rPr>
      </w:pPr>
      <w:r>
        <w:rPr>
          <w:rFonts w:ascii="Arial" w:hAnsi="Arial" w:cs="Arial"/>
          <w:b/>
          <w:bCs/>
          <w:sz w:val="24"/>
          <w:szCs w:val="24"/>
          <w:lang w:val="en-GB"/>
        </w:rPr>
        <w:lastRenderedPageBreak/>
        <w:t>APPENDIX B</w:t>
      </w:r>
    </w:p>
    <w:p w14:paraId="6D88D7B0" w14:textId="77777777" w:rsidR="004B10EB" w:rsidRDefault="004B10EB" w:rsidP="0051203F">
      <w:pPr>
        <w:jc w:val="right"/>
        <w:rPr>
          <w:rFonts w:ascii="Arial" w:hAnsi="Arial" w:cs="Arial"/>
          <w:b/>
          <w:bCs/>
          <w:sz w:val="24"/>
          <w:szCs w:val="24"/>
          <w:lang w:val="en-GB"/>
        </w:rPr>
      </w:pPr>
    </w:p>
    <w:p w14:paraId="576B1782" w14:textId="77777777" w:rsidR="004B10EB" w:rsidRPr="00910445" w:rsidRDefault="004B10EB" w:rsidP="004B10EB">
      <w:pPr>
        <w:jc w:val="center"/>
        <w:rPr>
          <w:b/>
          <w:bCs/>
          <w:sz w:val="28"/>
          <w:szCs w:val="28"/>
          <w:u w:val="single"/>
        </w:rPr>
      </w:pPr>
      <w:r w:rsidRPr="00910445">
        <w:rPr>
          <w:b/>
          <w:bCs/>
          <w:sz w:val="28"/>
          <w:szCs w:val="28"/>
          <w:u w:val="single"/>
        </w:rPr>
        <w:t>MINUTES OF THE NEIGHBOURHOOD PLAN WORKING PARTY MEETING</w:t>
      </w:r>
    </w:p>
    <w:p w14:paraId="4271B636" w14:textId="77777777" w:rsidR="004B10EB" w:rsidRDefault="004B10EB" w:rsidP="004B10EB">
      <w:pPr>
        <w:jc w:val="center"/>
        <w:rPr>
          <w:b/>
          <w:bCs/>
          <w:sz w:val="28"/>
          <w:szCs w:val="28"/>
          <w:u w:val="single"/>
        </w:rPr>
      </w:pPr>
      <w:r w:rsidRPr="00910445">
        <w:rPr>
          <w:b/>
          <w:bCs/>
          <w:sz w:val="28"/>
          <w:szCs w:val="28"/>
          <w:u w:val="single"/>
        </w:rPr>
        <w:t>HELD MONDAY 4</w:t>
      </w:r>
      <w:r w:rsidRPr="00910445">
        <w:rPr>
          <w:b/>
          <w:bCs/>
          <w:sz w:val="28"/>
          <w:szCs w:val="28"/>
          <w:u w:val="single"/>
          <w:vertAlign w:val="superscript"/>
        </w:rPr>
        <w:t>TH</w:t>
      </w:r>
      <w:r w:rsidRPr="00910445">
        <w:rPr>
          <w:b/>
          <w:bCs/>
          <w:sz w:val="28"/>
          <w:szCs w:val="28"/>
          <w:u w:val="single"/>
        </w:rPr>
        <w:t xml:space="preserve"> DECEMBER 2023 </w:t>
      </w:r>
      <w:r>
        <w:rPr>
          <w:b/>
          <w:bCs/>
          <w:sz w:val="28"/>
          <w:szCs w:val="28"/>
          <w:u w:val="single"/>
        </w:rPr>
        <w:t xml:space="preserve">AT </w:t>
      </w:r>
      <w:r w:rsidRPr="00910445">
        <w:rPr>
          <w:b/>
          <w:bCs/>
          <w:sz w:val="28"/>
          <w:szCs w:val="28"/>
          <w:u w:val="single"/>
        </w:rPr>
        <w:t>3PM</w:t>
      </w:r>
    </w:p>
    <w:p w14:paraId="1F681A40" w14:textId="77777777" w:rsidR="004B10EB" w:rsidRDefault="004B10EB" w:rsidP="004B10EB">
      <w:pPr>
        <w:jc w:val="center"/>
        <w:rPr>
          <w:b/>
          <w:bCs/>
          <w:sz w:val="28"/>
          <w:szCs w:val="28"/>
          <w:u w:val="single"/>
        </w:rPr>
      </w:pPr>
    </w:p>
    <w:p w14:paraId="77C3BA8D" w14:textId="77777777" w:rsidR="004B10EB" w:rsidRDefault="004B10EB" w:rsidP="004B10EB">
      <w:pPr>
        <w:rPr>
          <w:sz w:val="24"/>
          <w:szCs w:val="24"/>
        </w:rPr>
      </w:pPr>
      <w:r>
        <w:rPr>
          <w:sz w:val="24"/>
          <w:szCs w:val="24"/>
        </w:rPr>
        <w:t>Present:</w:t>
      </w:r>
      <w:r>
        <w:rPr>
          <w:sz w:val="24"/>
          <w:szCs w:val="24"/>
        </w:rPr>
        <w:tab/>
      </w:r>
      <w:r>
        <w:rPr>
          <w:sz w:val="24"/>
          <w:szCs w:val="24"/>
        </w:rPr>
        <w:tab/>
        <w:t>Cllr Tony Bavington</w:t>
      </w:r>
    </w:p>
    <w:p w14:paraId="2AD8A0FF" w14:textId="77777777" w:rsidR="004B10EB" w:rsidRDefault="004B10EB" w:rsidP="004B10EB">
      <w:pPr>
        <w:rPr>
          <w:sz w:val="24"/>
          <w:szCs w:val="24"/>
        </w:rPr>
      </w:pPr>
      <w:r>
        <w:rPr>
          <w:sz w:val="24"/>
          <w:szCs w:val="24"/>
        </w:rPr>
        <w:tab/>
      </w:r>
      <w:r>
        <w:rPr>
          <w:sz w:val="24"/>
          <w:szCs w:val="24"/>
        </w:rPr>
        <w:tab/>
      </w:r>
      <w:r>
        <w:rPr>
          <w:sz w:val="24"/>
          <w:szCs w:val="24"/>
        </w:rPr>
        <w:tab/>
        <w:t>Cllr Marjorie Bark</w:t>
      </w:r>
    </w:p>
    <w:p w14:paraId="53A50E28" w14:textId="77777777" w:rsidR="004B10EB" w:rsidRDefault="004B10EB" w:rsidP="004B10EB">
      <w:pPr>
        <w:rPr>
          <w:sz w:val="24"/>
          <w:szCs w:val="24"/>
        </w:rPr>
      </w:pPr>
      <w:r>
        <w:rPr>
          <w:sz w:val="24"/>
          <w:szCs w:val="24"/>
        </w:rPr>
        <w:tab/>
      </w:r>
      <w:r>
        <w:rPr>
          <w:sz w:val="24"/>
          <w:szCs w:val="24"/>
        </w:rPr>
        <w:tab/>
      </w:r>
      <w:r>
        <w:rPr>
          <w:sz w:val="24"/>
          <w:szCs w:val="24"/>
        </w:rPr>
        <w:tab/>
        <w:t>Cllr Stewart Sheridan</w:t>
      </w:r>
    </w:p>
    <w:p w14:paraId="7E1D0538" w14:textId="77777777" w:rsidR="004B10EB" w:rsidRDefault="004B10EB" w:rsidP="004B10EB">
      <w:pPr>
        <w:rPr>
          <w:sz w:val="24"/>
          <w:szCs w:val="24"/>
        </w:rPr>
      </w:pPr>
      <w:r>
        <w:rPr>
          <w:sz w:val="24"/>
          <w:szCs w:val="24"/>
        </w:rPr>
        <w:tab/>
      </w:r>
      <w:r>
        <w:rPr>
          <w:sz w:val="24"/>
          <w:szCs w:val="24"/>
        </w:rPr>
        <w:tab/>
      </w:r>
      <w:r>
        <w:rPr>
          <w:sz w:val="24"/>
          <w:szCs w:val="24"/>
        </w:rPr>
        <w:tab/>
        <w:t>Council Administrator – Sarah Kubat</w:t>
      </w:r>
    </w:p>
    <w:p w14:paraId="3A5E3CBD" w14:textId="77777777" w:rsidR="004B10EB" w:rsidRDefault="004B10EB" w:rsidP="004B10EB">
      <w:pPr>
        <w:rPr>
          <w:sz w:val="24"/>
          <w:szCs w:val="24"/>
        </w:rPr>
      </w:pPr>
    </w:p>
    <w:p w14:paraId="4C4D0131" w14:textId="77777777" w:rsidR="004B10EB" w:rsidRDefault="004B10EB" w:rsidP="004B10EB">
      <w:pPr>
        <w:rPr>
          <w:sz w:val="24"/>
          <w:szCs w:val="24"/>
        </w:rPr>
      </w:pPr>
      <w:r>
        <w:rPr>
          <w:sz w:val="24"/>
          <w:szCs w:val="24"/>
        </w:rPr>
        <w:t>Apologies were received from Cllr David Young and Cllr Jane Wakeman.</w:t>
      </w:r>
    </w:p>
    <w:p w14:paraId="4133892C" w14:textId="77777777" w:rsidR="004B10EB" w:rsidRDefault="004B10EB" w:rsidP="004B10EB">
      <w:pPr>
        <w:rPr>
          <w:sz w:val="24"/>
          <w:szCs w:val="24"/>
        </w:rPr>
      </w:pPr>
    </w:p>
    <w:p w14:paraId="712224B0" w14:textId="77777777" w:rsidR="004B10EB" w:rsidRDefault="004B10EB" w:rsidP="004B10EB">
      <w:pPr>
        <w:rPr>
          <w:sz w:val="24"/>
          <w:szCs w:val="24"/>
        </w:rPr>
      </w:pPr>
      <w:r>
        <w:rPr>
          <w:sz w:val="24"/>
          <w:szCs w:val="24"/>
        </w:rPr>
        <w:t>Cllr Bavington proposed that Cllr Bark chair the meeting.  Cllr Sheridan agreed.</w:t>
      </w:r>
    </w:p>
    <w:p w14:paraId="45E66D9F" w14:textId="77777777" w:rsidR="004B10EB" w:rsidRDefault="004B10EB" w:rsidP="004B10EB">
      <w:pPr>
        <w:rPr>
          <w:sz w:val="24"/>
          <w:szCs w:val="24"/>
        </w:rPr>
      </w:pPr>
    </w:p>
    <w:p w14:paraId="34084601" w14:textId="77777777" w:rsidR="004B10EB" w:rsidRDefault="004B10EB" w:rsidP="004B10EB">
      <w:pPr>
        <w:rPr>
          <w:sz w:val="24"/>
          <w:szCs w:val="24"/>
        </w:rPr>
      </w:pPr>
      <w:r>
        <w:rPr>
          <w:sz w:val="24"/>
          <w:szCs w:val="24"/>
        </w:rPr>
        <w:t>Cllr Bavington explained that the Parish Council had previously explored the idea of a Neighbourhood Plan for Great Cornard but that this had been unsuccessful due to the need to conform to the Joint Local Plan which proposed more housing in Great Cornard which the Parish Council would be opposed to.</w:t>
      </w:r>
    </w:p>
    <w:p w14:paraId="3C7254A7" w14:textId="77777777" w:rsidR="004B10EB" w:rsidRDefault="004B10EB" w:rsidP="004B10EB">
      <w:pPr>
        <w:rPr>
          <w:sz w:val="24"/>
          <w:szCs w:val="24"/>
        </w:rPr>
      </w:pPr>
    </w:p>
    <w:p w14:paraId="09265EAB" w14:textId="77777777" w:rsidR="004B10EB" w:rsidRDefault="004B10EB" w:rsidP="004B10EB">
      <w:pPr>
        <w:rPr>
          <w:sz w:val="24"/>
          <w:szCs w:val="24"/>
        </w:rPr>
      </w:pPr>
      <w:r>
        <w:rPr>
          <w:sz w:val="24"/>
          <w:szCs w:val="24"/>
        </w:rPr>
        <w:t>However, as Great Cornard is now the only local parish without a Neighbourhood Plan there is a danger that it could become the “dumping ground” for housing.</w:t>
      </w:r>
    </w:p>
    <w:p w14:paraId="200A6AFD" w14:textId="77777777" w:rsidR="004B10EB" w:rsidRDefault="004B10EB" w:rsidP="004B10EB">
      <w:pPr>
        <w:rPr>
          <w:sz w:val="24"/>
          <w:szCs w:val="24"/>
        </w:rPr>
      </w:pPr>
    </w:p>
    <w:p w14:paraId="4AB72D79" w14:textId="77777777" w:rsidR="004B10EB" w:rsidRDefault="004B10EB" w:rsidP="004B10EB">
      <w:pPr>
        <w:rPr>
          <w:sz w:val="24"/>
          <w:szCs w:val="24"/>
        </w:rPr>
      </w:pPr>
      <w:r>
        <w:rPr>
          <w:sz w:val="24"/>
          <w:szCs w:val="24"/>
        </w:rPr>
        <w:t>Cllrs could use Little Cornard NP as a guide as this includes several areas of shared interest and also information from the PIIP.</w:t>
      </w:r>
    </w:p>
    <w:p w14:paraId="70585252" w14:textId="77777777" w:rsidR="004B10EB" w:rsidRDefault="004B10EB" w:rsidP="004B10EB">
      <w:pPr>
        <w:rPr>
          <w:sz w:val="24"/>
          <w:szCs w:val="24"/>
        </w:rPr>
      </w:pPr>
    </w:p>
    <w:p w14:paraId="075B0C0E" w14:textId="77777777" w:rsidR="004B10EB" w:rsidRDefault="004B10EB" w:rsidP="004B10EB">
      <w:pPr>
        <w:rPr>
          <w:sz w:val="24"/>
          <w:szCs w:val="24"/>
        </w:rPr>
      </w:pPr>
      <w:r>
        <w:rPr>
          <w:sz w:val="24"/>
          <w:szCs w:val="24"/>
        </w:rPr>
        <w:t xml:space="preserve">The Parish Council has always wanted to keep a green belt around the village and would be keen to acquire land around </w:t>
      </w:r>
      <w:proofErr w:type="spellStart"/>
      <w:r>
        <w:rPr>
          <w:sz w:val="24"/>
          <w:szCs w:val="24"/>
        </w:rPr>
        <w:t>Kedington</w:t>
      </w:r>
      <w:proofErr w:type="spellEnd"/>
      <w:r>
        <w:rPr>
          <w:sz w:val="24"/>
          <w:szCs w:val="24"/>
        </w:rPr>
        <w:t xml:space="preserve"> Hill to add to the Country Park.</w:t>
      </w:r>
    </w:p>
    <w:p w14:paraId="4AEA16BA" w14:textId="77777777" w:rsidR="004B10EB" w:rsidRDefault="004B10EB" w:rsidP="004B10EB">
      <w:pPr>
        <w:rPr>
          <w:sz w:val="24"/>
          <w:szCs w:val="24"/>
        </w:rPr>
      </w:pPr>
    </w:p>
    <w:p w14:paraId="1176CCC4" w14:textId="77777777" w:rsidR="004B10EB" w:rsidRDefault="004B10EB" w:rsidP="004B10EB">
      <w:pPr>
        <w:rPr>
          <w:sz w:val="24"/>
          <w:szCs w:val="24"/>
        </w:rPr>
      </w:pPr>
      <w:r>
        <w:rPr>
          <w:sz w:val="24"/>
          <w:szCs w:val="24"/>
        </w:rPr>
        <w:t>As part 2 of the JLP has not yet been completed the Gt Cornard NP could possibly influence where any housing was located.</w:t>
      </w:r>
    </w:p>
    <w:p w14:paraId="159A43F6" w14:textId="77777777" w:rsidR="004B10EB" w:rsidRDefault="004B10EB" w:rsidP="004B10EB">
      <w:pPr>
        <w:rPr>
          <w:sz w:val="24"/>
          <w:szCs w:val="24"/>
        </w:rPr>
      </w:pPr>
    </w:p>
    <w:p w14:paraId="5A2DF627" w14:textId="77777777" w:rsidR="004B10EB" w:rsidRDefault="004B10EB" w:rsidP="004B10EB">
      <w:pPr>
        <w:rPr>
          <w:sz w:val="24"/>
          <w:szCs w:val="24"/>
        </w:rPr>
      </w:pPr>
      <w:r>
        <w:rPr>
          <w:sz w:val="24"/>
          <w:szCs w:val="24"/>
        </w:rPr>
        <w:t>Cllr Bark suggested getting consultants in to help draft a Neighbourhood Plan and members discussed whether this was necessary and whether there was funding available to facilitate this.</w:t>
      </w:r>
    </w:p>
    <w:p w14:paraId="30492271" w14:textId="77777777" w:rsidR="004B10EB" w:rsidRDefault="004B10EB" w:rsidP="004B10EB">
      <w:pPr>
        <w:rPr>
          <w:sz w:val="24"/>
          <w:szCs w:val="24"/>
        </w:rPr>
      </w:pPr>
      <w:r>
        <w:rPr>
          <w:sz w:val="24"/>
          <w:szCs w:val="24"/>
        </w:rPr>
        <w:t>Funding is available via the Department for Leveling Up, Housing and Communities.  All grants issued must be spent during that financial year.  Total grant available is £10,000 but this does not need to be applied for in one lump sum.</w:t>
      </w:r>
    </w:p>
    <w:p w14:paraId="00BB0E97" w14:textId="77777777" w:rsidR="004B10EB" w:rsidRDefault="004B10EB" w:rsidP="004B10EB">
      <w:pPr>
        <w:rPr>
          <w:sz w:val="24"/>
          <w:szCs w:val="24"/>
        </w:rPr>
      </w:pPr>
    </w:p>
    <w:p w14:paraId="232B598D" w14:textId="77777777" w:rsidR="004B10EB" w:rsidRDefault="004B10EB" w:rsidP="004B10EB">
      <w:pPr>
        <w:rPr>
          <w:sz w:val="24"/>
          <w:szCs w:val="24"/>
        </w:rPr>
      </w:pPr>
      <w:r>
        <w:rPr>
          <w:sz w:val="24"/>
          <w:szCs w:val="24"/>
        </w:rPr>
        <w:t>The first step in the process would be to gather information about Great Cornard such as any protected features such as the Country Park, surface water plan, what protections are necessary (</w:t>
      </w:r>
      <w:proofErr w:type="spellStart"/>
      <w:r>
        <w:rPr>
          <w:sz w:val="24"/>
          <w:szCs w:val="24"/>
        </w:rPr>
        <w:t>ie</w:t>
      </w:r>
      <w:proofErr w:type="spellEnd"/>
      <w:r>
        <w:rPr>
          <w:sz w:val="24"/>
          <w:szCs w:val="24"/>
        </w:rPr>
        <w:t xml:space="preserve"> traffic/light spillage/biodiversity/environmental </w:t>
      </w:r>
      <w:proofErr w:type="spellStart"/>
      <w:r>
        <w:rPr>
          <w:sz w:val="24"/>
          <w:szCs w:val="24"/>
        </w:rPr>
        <w:t>etc</w:t>
      </w:r>
      <w:proofErr w:type="spellEnd"/>
      <w:r>
        <w:rPr>
          <w:sz w:val="24"/>
          <w:szCs w:val="24"/>
        </w:rPr>
        <w:t>).  Also to identify any community assets and what facilities are wanted/needed in the village such as open spaces/playgrounds, via public consultation.</w:t>
      </w:r>
    </w:p>
    <w:p w14:paraId="51172D85" w14:textId="77777777" w:rsidR="004B10EB" w:rsidRDefault="004B10EB" w:rsidP="004B10EB">
      <w:pPr>
        <w:rPr>
          <w:sz w:val="24"/>
          <w:szCs w:val="24"/>
        </w:rPr>
      </w:pPr>
    </w:p>
    <w:p w14:paraId="013A2E9C" w14:textId="77777777" w:rsidR="004B10EB" w:rsidRDefault="004B10EB" w:rsidP="004B10EB">
      <w:pPr>
        <w:rPr>
          <w:sz w:val="24"/>
          <w:szCs w:val="24"/>
        </w:rPr>
      </w:pPr>
      <w:r>
        <w:rPr>
          <w:sz w:val="24"/>
          <w:szCs w:val="24"/>
        </w:rPr>
        <w:t>The timeline for completion of the NP would be in the region of 2 years.  Pointers could be taken from existing NP’s.</w:t>
      </w:r>
    </w:p>
    <w:p w14:paraId="301AC607" w14:textId="77777777" w:rsidR="004B10EB" w:rsidRDefault="004B10EB" w:rsidP="004B10EB">
      <w:pPr>
        <w:rPr>
          <w:sz w:val="24"/>
          <w:szCs w:val="24"/>
        </w:rPr>
      </w:pPr>
    </w:p>
    <w:p w14:paraId="0E2BCC98" w14:textId="77777777" w:rsidR="004B10EB" w:rsidRDefault="004B10EB" w:rsidP="004B10EB">
      <w:pPr>
        <w:rPr>
          <w:sz w:val="24"/>
          <w:szCs w:val="24"/>
        </w:rPr>
      </w:pPr>
      <w:r>
        <w:rPr>
          <w:sz w:val="24"/>
          <w:szCs w:val="24"/>
        </w:rPr>
        <w:t>Cllr Bark will investigate whether Babergh District Council have an Officer who could attend a meeting and offer any advice.</w:t>
      </w:r>
    </w:p>
    <w:p w14:paraId="41549E3A" w14:textId="77777777" w:rsidR="004B10EB" w:rsidRDefault="004B10EB" w:rsidP="004B10EB">
      <w:pPr>
        <w:rPr>
          <w:sz w:val="24"/>
          <w:szCs w:val="24"/>
        </w:rPr>
      </w:pPr>
    </w:p>
    <w:p w14:paraId="760A8491" w14:textId="77777777" w:rsidR="00EC4DB6" w:rsidRDefault="00EC4DB6" w:rsidP="004B10EB">
      <w:pPr>
        <w:rPr>
          <w:sz w:val="24"/>
          <w:szCs w:val="24"/>
        </w:rPr>
      </w:pPr>
    </w:p>
    <w:p w14:paraId="6646DF56" w14:textId="28BD0235" w:rsidR="004B10EB" w:rsidRDefault="004B10EB" w:rsidP="004B10EB">
      <w:pPr>
        <w:rPr>
          <w:sz w:val="24"/>
          <w:szCs w:val="24"/>
        </w:rPr>
      </w:pPr>
      <w:r>
        <w:rPr>
          <w:sz w:val="24"/>
          <w:szCs w:val="24"/>
        </w:rPr>
        <w:lastRenderedPageBreak/>
        <w:t>Cllr Bavington and the Council Manager will look at putting aside funds in the 2024/25 budget.</w:t>
      </w:r>
    </w:p>
    <w:p w14:paraId="47F2DAAE" w14:textId="77777777" w:rsidR="004B10EB" w:rsidRDefault="004B10EB" w:rsidP="004B10EB">
      <w:pPr>
        <w:rPr>
          <w:sz w:val="24"/>
          <w:szCs w:val="24"/>
        </w:rPr>
      </w:pPr>
    </w:p>
    <w:p w14:paraId="4ABC2964" w14:textId="0C8C9C4D" w:rsidR="004B10EB" w:rsidRDefault="004B10EB" w:rsidP="004B10EB">
      <w:pPr>
        <w:rPr>
          <w:sz w:val="24"/>
          <w:szCs w:val="24"/>
        </w:rPr>
      </w:pPr>
      <w:r>
        <w:rPr>
          <w:sz w:val="24"/>
          <w:szCs w:val="24"/>
        </w:rPr>
        <w:t xml:space="preserve">Members discussed </w:t>
      </w:r>
      <w:proofErr w:type="spellStart"/>
      <w:r>
        <w:rPr>
          <w:sz w:val="24"/>
          <w:szCs w:val="24"/>
        </w:rPr>
        <w:t>passivhaus</w:t>
      </w:r>
      <w:proofErr w:type="spellEnd"/>
      <w:r>
        <w:rPr>
          <w:sz w:val="24"/>
          <w:szCs w:val="24"/>
        </w:rPr>
        <w:t>/air source heat pumps in social housing/new houses and solar panels/quality of new housing/conversion of existing houses to make them accessible.</w:t>
      </w:r>
    </w:p>
    <w:p w14:paraId="2F8CB58D" w14:textId="77777777" w:rsidR="004B10EB" w:rsidRDefault="004B10EB" w:rsidP="004B10EB">
      <w:pPr>
        <w:rPr>
          <w:sz w:val="24"/>
          <w:szCs w:val="24"/>
        </w:rPr>
      </w:pPr>
    </w:p>
    <w:p w14:paraId="441D9BFE" w14:textId="77777777" w:rsidR="004B10EB" w:rsidRDefault="004B10EB" w:rsidP="004B10EB">
      <w:pPr>
        <w:rPr>
          <w:sz w:val="24"/>
          <w:szCs w:val="24"/>
        </w:rPr>
      </w:pPr>
      <w:r>
        <w:rPr>
          <w:sz w:val="24"/>
          <w:szCs w:val="24"/>
        </w:rPr>
        <w:t xml:space="preserve">It was agreed to recommend to Full Council that it move forward with a </w:t>
      </w:r>
      <w:proofErr w:type="spellStart"/>
      <w:r>
        <w:rPr>
          <w:sz w:val="24"/>
          <w:szCs w:val="24"/>
        </w:rPr>
        <w:t>conceptualisation</w:t>
      </w:r>
      <w:proofErr w:type="spellEnd"/>
      <w:r>
        <w:rPr>
          <w:sz w:val="24"/>
          <w:szCs w:val="24"/>
        </w:rPr>
        <w:t xml:space="preserve"> meeting before April 2024 with a view to using resources and advice from DLUHC and BDC to begin work on a Neighbourhood Plan.</w:t>
      </w:r>
    </w:p>
    <w:p w14:paraId="3EF63AD6" w14:textId="77777777" w:rsidR="004B10EB" w:rsidRDefault="004B10EB" w:rsidP="004B10EB">
      <w:pPr>
        <w:rPr>
          <w:sz w:val="24"/>
          <w:szCs w:val="24"/>
        </w:rPr>
      </w:pPr>
    </w:p>
    <w:p w14:paraId="073BFC3C" w14:textId="77777777" w:rsidR="004B10EB" w:rsidRDefault="004B10EB" w:rsidP="004B10EB">
      <w:pPr>
        <w:rPr>
          <w:sz w:val="24"/>
          <w:szCs w:val="24"/>
        </w:rPr>
      </w:pPr>
      <w:r>
        <w:rPr>
          <w:sz w:val="24"/>
          <w:szCs w:val="24"/>
        </w:rPr>
        <w:t>Meeting closed at 3:50pm</w:t>
      </w:r>
    </w:p>
    <w:p w14:paraId="23485121" w14:textId="77777777" w:rsidR="004B10EB" w:rsidRDefault="004B10EB" w:rsidP="004B10EB">
      <w:pPr>
        <w:rPr>
          <w:sz w:val="24"/>
          <w:szCs w:val="24"/>
        </w:rPr>
      </w:pPr>
    </w:p>
    <w:p w14:paraId="285D35D5" w14:textId="77777777" w:rsidR="004B10EB" w:rsidRDefault="004B10EB" w:rsidP="004B10EB">
      <w:pPr>
        <w:rPr>
          <w:sz w:val="24"/>
          <w:szCs w:val="24"/>
        </w:rPr>
      </w:pPr>
    </w:p>
    <w:p w14:paraId="1AE6F3DD" w14:textId="77777777" w:rsidR="004B10EB" w:rsidRDefault="004B10EB" w:rsidP="004B10EB">
      <w:pPr>
        <w:rPr>
          <w:sz w:val="24"/>
          <w:szCs w:val="24"/>
        </w:rPr>
      </w:pPr>
    </w:p>
    <w:p w14:paraId="292623B4" w14:textId="77777777" w:rsidR="004B10EB" w:rsidRPr="00910445" w:rsidRDefault="004B10EB" w:rsidP="004B10EB">
      <w:pPr>
        <w:rPr>
          <w:sz w:val="24"/>
          <w:szCs w:val="24"/>
        </w:rPr>
      </w:pPr>
    </w:p>
    <w:p w14:paraId="3DD507F8" w14:textId="77777777" w:rsidR="004B10EB" w:rsidRPr="004B10EB" w:rsidRDefault="004B10EB" w:rsidP="004B10EB">
      <w:pPr>
        <w:rPr>
          <w:rFonts w:ascii="Arial" w:hAnsi="Arial" w:cs="Arial"/>
          <w:sz w:val="24"/>
          <w:szCs w:val="24"/>
          <w:lang w:val="en-GB"/>
        </w:rPr>
      </w:pPr>
    </w:p>
    <w:p w14:paraId="512C420B" w14:textId="77777777" w:rsidR="007C3106" w:rsidRDefault="007C3106" w:rsidP="007C3106">
      <w:pPr>
        <w:jc w:val="both"/>
        <w:rPr>
          <w:rFonts w:ascii="Arial" w:hAnsi="Arial" w:cs="Arial"/>
          <w:b/>
          <w:bCs/>
          <w:sz w:val="24"/>
          <w:szCs w:val="24"/>
          <w:lang w:val="en-GB"/>
        </w:rPr>
      </w:pPr>
    </w:p>
    <w:p w14:paraId="528247E0" w14:textId="0A75DDC7" w:rsidR="007C3106" w:rsidRDefault="007C3106">
      <w:pPr>
        <w:rPr>
          <w:rFonts w:ascii="Arial" w:hAnsi="Arial" w:cs="Arial"/>
          <w:b/>
          <w:bCs/>
          <w:sz w:val="24"/>
          <w:szCs w:val="24"/>
          <w:lang w:val="en-GB"/>
        </w:rPr>
      </w:pPr>
    </w:p>
    <w:p w14:paraId="293FA14A" w14:textId="77777777" w:rsidR="004B10EB" w:rsidRDefault="004B10EB">
      <w:pPr>
        <w:rPr>
          <w:rFonts w:ascii="Arial" w:hAnsi="Arial" w:cs="Arial"/>
          <w:b/>
          <w:bCs/>
          <w:sz w:val="24"/>
          <w:szCs w:val="24"/>
          <w:lang w:val="en-GB"/>
        </w:rPr>
      </w:pPr>
    </w:p>
    <w:p w14:paraId="7A6FF958" w14:textId="77777777" w:rsidR="004B10EB" w:rsidRDefault="004B10EB">
      <w:pPr>
        <w:rPr>
          <w:rFonts w:ascii="Arial" w:hAnsi="Arial" w:cs="Arial"/>
          <w:b/>
          <w:bCs/>
          <w:sz w:val="24"/>
          <w:szCs w:val="24"/>
          <w:lang w:val="en-GB"/>
        </w:rPr>
      </w:pPr>
    </w:p>
    <w:p w14:paraId="696DE6A0" w14:textId="77777777" w:rsidR="004B10EB" w:rsidRDefault="004B10EB">
      <w:pPr>
        <w:rPr>
          <w:rFonts w:ascii="Arial" w:hAnsi="Arial" w:cs="Arial"/>
          <w:b/>
          <w:bCs/>
          <w:sz w:val="24"/>
          <w:szCs w:val="24"/>
          <w:lang w:val="en-GB"/>
        </w:rPr>
      </w:pPr>
    </w:p>
    <w:p w14:paraId="79096CB1" w14:textId="77777777" w:rsidR="004B10EB" w:rsidRDefault="004B10EB">
      <w:pPr>
        <w:rPr>
          <w:rFonts w:ascii="Arial" w:hAnsi="Arial" w:cs="Arial"/>
          <w:b/>
          <w:bCs/>
          <w:sz w:val="24"/>
          <w:szCs w:val="24"/>
          <w:lang w:val="en-GB"/>
        </w:rPr>
      </w:pPr>
    </w:p>
    <w:p w14:paraId="6802FAB7" w14:textId="77777777" w:rsidR="004B10EB" w:rsidRDefault="004B10EB">
      <w:pPr>
        <w:rPr>
          <w:rFonts w:ascii="Arial" w:hAnsi="Arial" w:cs="Arial"/>
          <w:b/>
          <w:bCs/>
          <w:sz w:val="24"/>
          <w:szCs w:val="24"/>
          <w:lang w:val="en-GB"/>
        </w:rPr>
      </w:pPr>
    </w:p>
    <w:p w14:paraId="56ECC91D" w14:textId="77777777" w:rsidR="004B10EB" w:rsidRDefault="004B10EB">
      <w:pPr>
        <w:rPr>
          <w:rFonts w:ascii="Arial" w:hAnsi="Arial" w:cs="Arial"/>
          <w:b/>
          <w:bCs/>
          <w:sz w:val="24"/>
          <w:szCs w:val="24"/>
          <w:lang w:val="en-GB"/>
        </w:rPr>
      </w:pPr>
    </w:p>
    <w:p w14:paraId="0759D56D" w14:textId="77777777" w:rsidR="004B10EB" w:rsidRDefault="004B10EB">
      <w:pPr>
        <w:rPr>
          <w:rFonts w:ascii="Arial" w:hAnsi="Arial" w:cs="Arial"/>
          <w:b/>
          <w:bCs/>
          <w:sz w:val="24"/>
          <w:szCs w:val="24"/>
          <w:lang w:val="en-GB"/>
        </w:rPr>
      </w:pPr>
    </w:p>
    <w:p w14:paraId="4864996F" w14:textId="77777777" w:rsidR="004B10EB" w:rsidRDefault="004B10EB">
      <w:pPr>
        <w:rPr>
          <w:rFonts w:ascii="Arial" w:hAnsi="Arial" w:cs="Arial"/>
          <w:b/>
          <w:bCs/>
          <w:sz w:val="24"/>
          <w:szCs w:val="24"/>
          <w:lang w:val="en-GB"/>
        </w:rPr>
      </w:pPr>
    </w:p>
    <w:p w14:paraId="18A683FC" w14:textId="77777777" w:rsidR="004B10EB" w:rsidRDefault="004B10EB">
      <w:pPr>
        <w:rPr>
          <w:rFonts w:ascii="Arial" w:hAnsi="Arial" w:cs="Arial"/>
          <w:b/>
          <w:bCs/>
          <w:sz w:val="24"/>
          <w:szCs w:val="24"/>
          <w:lang w:val="en-GB"/>
        </w:rPr>
      </w:pPr>
    </w:p>
    <w:p w14:paraId="00C5CAC0" w14:textId="77777777" w:rsidR="004B10EB" w:rsidRDefault="004B10EB">
      <w:pPr>
        <w:rPr>
          <w:rFonts w:ascii="Arial" w:hAnsi="Arial" w:cs="Arial"/>
          <w:b/>
          <w:bCs/>
          <w:sz w:val="24"/>
          <w:szCs w:val="24"/>
          <w:lang w:val="en-GB"/>
        </w:rPr>
      </w:pPr>
    </w:p>
    <w:p w14:paraId="7AE5B695" w14:textId="77777777" w:rsidR="004B10EB" w:rsidRDefault="004B10EB">
      <w:pPr>
        <w:rPr>
          <w:rFonts w:ascii="Arial" w:hAnsi="Arial" w:cs="Arial"/>
          <w:b/>
          <w:bCs/>
          <w:sz w:val="24"/>
          <w:szCs w:val="24"/>
          <w:lang w:val="en-GB"/>
        </w:rPr>
      </w:pPr>
    </w:p>
    <w:p w14:paraId="13916A88" w14:textId="77777777" w:rsidR="004B10EB" w:rsidRDefault="004B10EB">
      <w:pPr>
        <w:rPr>
          <w:rFonts w:ascii="Arial" w:hAnsi="Arial" w:cs="Arial"/>
          <w:b/>
          <w:bCs/>
          <w:sz w:val="24"/>
          <w:szCs w:val="24"/>
          <w:lang w:val="en-GB"/>
        </w:rPr>
      </w:pPr>
    </w:p>
    <w:p w14:paraId="2D235314" w14:textId="77777777" w:rsidR="004B10EB" w:rsidRDefault="004B10EB">
      <w:pPr>
        <w:rPr>
          <w:rFonts w:ascii="Arial" w:hAnsi="Arial" w:cs="Arial"/>
          <w:b/>
          <w:bCs/>
          <w:sz w:val="24"/>
          <w:szCs w:val="24"/>
          <w:lang w:val="en-GB"/>
        </w:rPr>
      </w:pPr>
    </w:p>
    <w:p w14:paraId="388DE5B4" w14:textId="77777777" w:rsidR="004B10EB" w:rsidRDefault="004B10EB">
      <w:pPr>
        <w:rPr>
          <w:rFonts w:ascii="Arial" w:hAnsi="Arial" w:cs="Arial"/>
          <w:b/>
          <w:bCs/>
          <w:sz w:val="24"/>
          <w:szCs w:val="24"/>
          <w:lang w:val="en-GB"/>
        </w:rPr>
      </w:pPr>
    </w:p>
    <w:p w14:paraId="62E0E511" w14:textId="77777777" w:rsidR="004B10EB" w:rsidRDefault="004B10EB">
      <w:pPr>
        <w:rPr>
          <w:rFonts w:ascii="Arial" w:hAnsi="Arial" w:cs="Arial"/>
          <w:b/>
          <w:bCs/>
          <w:sz w:val="24"/>
          <w:szCs w:val="24"/>
          <w:lang w:val="en-GB"/>
        </w:rPr>
      </w:pPr>
    </w:p>
    <w:p w14:paraId="40799A19" w14:textId="77777777" w:rsidR="004B10EB" w:rsidRDefault="004B10EB">
      <w:pPr>
        <w:rPr>
          <w:rFonts w:ascii="Arial" w:hAnsi="Arial" w:cs="Arial"/>
          <w:b/>
          <w:bCs/>
          <w:sz w:val="24"/>
          <w:szCs w:val="24"/>
          <w:lang w:val="en-GB"/>
        </w:rPr>
      </w:pPr>
    </w:p>
    <w:p w14:paraId="32F07189" w14:textId="77777777" w:rsidR="004B10EB" w:rsidRDefault="004B10EB">
      <w:pPr>
        <w:rPr>
          <w:rFonts w:ascii="Arial" w:hAnsi="Arial" w:cs="Arial"/>
          <w:b/>
          <w:bCs/>
          <w:sz w:val="24"/>
          <w:szCs w:val="24"/>
          <w:lang w:val="en-GB"/>
        </w:rPr>
      </w:pPr>
    </w:p>
    <w:p w14:paraId="3C6D0202" w14:textId="77777777" w:rsidR="004B10EB" w:rsidRDefault="004B10EB">
      <w:pPr>
        <w:rPr>
          <w:rFonts w:ascii="Arial" w:hAnsi="Arial" w:cs="Arial"/>
          <w:b/>
          <w:bCs/>
          <w:sz w:val="24"/>
          <w:szCs w:val="24"/>
          <w:lang w:val="en-GB"/>
        </w:rPr>
      </w:pPr>
    </w:p>
    <w:p w14:paraId="4B089E95" w14:textId="77777777" w:rsidR="004B10EB" w:rsidRDefault="004B10EB">
      <w:pPr>
        <w:rPr>
          <w:rFonts w:ascii="Arial" w:hAnsi="Arial" w:cs="Arial"/>
          <w:b/>
          <w:bCs/>
          <w:sz w:val="24"/>
          <w:szCs w:val="24"/>
          <w:lang w:val="en-GB"/>
        </w:rPr>
      </w:pPr>
    </w:p>
    <w:p w14:paraId="58D7B9D7" w14:textId="77777777" w:rsidR="004B10EB" w:rsidRDefault="004B10EB">
      <w:pPr>
        <w:rPr>
          <w:rFonts w:ascii="Arial" w:hAnsi="Arial" w:cs="Arial"/>
          <w:b/>
          <w:bCs/>
          <w:sz w:val="24"/>
          <w:szCs w:val="24"/>
          <w:lang w:val="en-GB"/>
        </w:rPr>
      </w:pPr>
    </w:p>
    <w:p w14:paraId="3A5B7D6F" w14:textId="77777777" w:rsidR="004B10EB" w:rsidRDefault="004B10EB">
      <w:pPr>
        <w:rPr>
          <w:rFonts w:ascii="Arial" w:hAnsi="Arial" w:cs="Arial"/>
          <w:b/>
          <w:bCs/>
          <w:sz w:val="24"/>
          <w:szCs w:val="24"/>
          <w:lang w:val="en-GB"/>
        </w:rPr>
      </w:pPr>
    </w:p>
    <w:p w14:paraId="77071A24" w14:textId="77777777" w:rsidR="004B10EB" w:rsidRDefault="004B10EB">
      <w:pPr>
        <w:rPr>
          <w:rFonts w:ascii="Arial" w:hAnsi="Arial" w:cs="Arial"/>
          <w:b/>
          <w:bCs/>
          <w:sz w:val="24"/>
          <w:szCs w:val="24"/>
          <w:lang w:val="en-GB"/>
        </w:rPr>
      </w:pPr>
    </w:p>
    <w:p w14:paraId="41F77498" w14:textId="77777777" w:rsidR="004B10EB" w:rsidRDefault="004B10EB">
      <w:pPr>
        <w:rPr>
          <w:rFonts w:ascii="Arial" w:hAnsi="Arial" w:cs="Arial"/>
          <w:b/>
          <w:bCs/>
          <w:sz w:val="24"/>
          <w:szCs w:val="24"/>
          <w:lang w:val="en-GB"/>
        </w:rPr>
      </w:pPr>
    </w:p>
    <w:p w14:paraId="488CC55B" w14:textId="77777777" w:rsidR="004B10EB" w:rsidRDefault="004B10EB">
      <w:pPr>
        <w:rPr>
          <w:rFonts w:ascii="Arial" w:hAnsi="Arial" w:cs="Arial"/>
          <w:b/>
          <w:bCs/>
          <w:sz w:val="24"/>
          <w:szCs w:val="24"/>
          <w:lang w:val="en-GB"/>
        </w:rPr>
      </w:pPr>
    </w:p>
    <w:p w14:paraId="3F4DF7D3" w14:textId="77777777" w:rsidR="004B10EB" w:rsidRDefault="004B10EB">
      <w:pPr>
        <w:rPr>
          <w:rFonts w:ascii="Arial" w:hAnsi="Arial" w:cs="Arial"/>
          <w:b/>
          <w:bCs/>
          <w:sz w:val="24"/>
          <w:szCs w:val="24"/>
          <w:lang w:val="en-GB"/>
        </w:rPr>
      </w:pPr>
    </w:p>
    <w:p w14:paraId="203EDF3C" w14:textId="77777777" w:rsidR="004B10EB" w:rsidRDefault="004B10EB">
      <w:pPr>
        <w:rPr>
          <w:rFonts w:ascii="Arial" w:hAnsi="Arial" w:cs="Arial"/>
          <w:b/>
          <w:bCs/>
          <w:sz w:val="24"/>
          <w:szCs w:val="24"/>
          <w:lang w:val="en-GB"/>
        </w:rPr>
      </w:pPr>
    </w:p>
    <w:p w14:paraId="4708158F" w14:textId="77777777" w:rsidR="004B10EB" w:rsidRDefault="004B10EB">
      <w:pPr>
        <w:rPr>
          <w:rFonts w:ascii="Arial" w:hAnsi="Arial" w:cs="Arial"/>
          <w:b/>
          <w:bCs/>
          <w:sz w:val="24"/>
          <w:szCs w:val="24"/>
          <w:lang w:val="en-GB"/>
        </w:rPr>
      </w:pPr>
    </w:p>
    <w:p w14:paraId="752D7D1D" w14:textId="77777777" w:rsidR="004B10EB" w:rsidRDefault="004B10EB">
      <w:pPr>
        <w:rPr>
          <w:rFonts w:ascii="Arial" w:hAnsi="Arial" w:cs="Arial"/>
          <w:b/>
          <w:bCs/>
          <w:sz w:val="24"/>
          <w:szCs w:val="24"/>
          <w:lang w:val="en-GB"/>
        </w:rPr>
      </w:pPr>
    </w:p>
    <w:p w14:paraId="58F14A96" w14:textId="77777777" w:rsidR="004B10EB" w:rsidRDefault="004B10EB">
      <w:pPr>
        <w:rPr>
          <w:rFonts w:ascii="Arial" w:hAnsi="Arial" w:cs="Arial"/>
          <w:b/>
          <w:bCs/>
          <w:sz w:val="24"/>
          <w:szCs w:val="24"/>
          <w:lang w:val="en-GB"/>
        </w:rPr>
      </w:pPr>
    </w:p>
    <w:p w14:paraId="65F79B7A" w14:textId="77777777" w:rsidR="004B10EB" w:rsidRDefault="004B10EB">
      <w:pPr>
        <w:rPr>
          <w:rFonts w:ascii="Arial" w:hAnsi="Arial" w:cs="Arial"/>
          <w:b/>
          <w:bCs/>
          <w:sz w:val="24"/>
          <w:szCs w:val="24"/>
          <w:lang w:val="en-GB"/>
        </w:rPr>
      </w:pPr>
    </w:p>
    <w:p w14:paraId="1AEC0E07" w14:textId="77777777" w:rsidR="004B10EB" w:rsidRDefault="004B10EB">
      <w:pPr>
        <w:rPr>
          <w:rFonts w:ascii="Arial" w:hAnsi="Arial" w:cs="Arial"/>
          <w:b/>
          <w:bCs/>
          <w:sz w:val="24"/>
          <w:szCs w:val="24"/>
          <w:lang w:val="en-GB"/>
        </w:rPr>
      </w:pPr>
    </w:p>
    <w:p w14:paraId="2F2022F3" w14:textId="77777777" w:rsidR="009F1DC8" w:rsidRDefault="009F1DC8" w:rsidP="00781CB8">
      <w:pPr>
        <w:jc w:val="right"/>
        <w:rPr>
          <w:rFonts w:ascii="Arial" w:hAnsi="Arial" w:cs="Arial"/>
          <w:b/>
          <w:bCs/>
          <w:sz w:val="24"/>
          <w:szCs w:val="24"/>
          <w:lang w:val="en-GB"/>
        </w:rPr>
      </w:pPr>
    </w:p>
    <w:p w14:paraId="632A3928" w14:textId="77777777" w:rsidR="009F1DC8" w:rsidRDefault="009F1DC8" w:rsidP="00781CB8">
      <w:pPr>
        <w:jc w:val="right"/>
        <w:rPr>
          <w:rFonts w:ascii="Arial" w:hAnsi="Arial" w:cs="Arial"/>
          <w:b/>
          <w:bCs/>
          <w:sz w:val="24"/>
          <w:szCs w:val="24"/>
          <w:lang w:val="en-GB"/>
        </w:rPr>
      </w:pPr>
    </w:p>
    <w:p w14:paraId="4D0E3DDF" w14:textId="77777777" w:rsidR="009F1DC8" w:rsidRDefault="009F1DC8" w:rsidP="00781CB8">
      <w:pPr>
        <w:jc w:val="right"/>
        <w:rPr>
          <w:rFonts w:ascii="Arial" w:hAnsi="Arial" w:cs="Arial"/>
          <w:b/>
          <w:bCs/>
          <w:sz w:val="24"/>
          <w:szCs w:val="24"/>
          <w:lang w:val="en-GB"/>
        </w:rPr>
      </w:pPr>
    </w:p>
    <w:p w14:paraId="752A2251" w14:textId="77777777" w:rsidR="00F733CA" w:rsidRDefault="00F733CA" w:rsidP="00781CB8">
      <w:pPr>
        <w:jc w:val="right"/>
        <w:rPr>
          <w:rFonts w:ascii="Arial" w:hAnsi="Arial" w:cs="Arial"/>
          <w:b/>
          <w:bCs/>
          <w:sz w:val="24"/>
          <w:szCs w:val="24"/>
          <w:lang w:val="en-GB"/>
        </w:rPr>
      </w:pPr>
    </w:p>
    <w:p w14:paraId="14C5CCE1" w14:textId="77777777" w:rsidR="00F733CA" w:rsidRDefault="00F733CA" w:rsidP="00781CB8">
      <w:pPr>
        <w:jc w:val="right"/>
        <w:rPr>
          <w:rFonts w:ascii="Arial" w:hAnsi="Arial" w:cs="Arial"/>
          <w:b/>
          <w:bCs/>
          <w:sz w:val="24"/>
          <w:szCs w:val="24"/>
          <w:lang w:val="en-GB"/>
        </w:rPr>
      </w:pPr>
    </w:p>
    <w:p w14:paraId="204DFF14" w14:textId="0608A59B" w:rsidR="00EB5276" w:rsidRDefault="00781CB8" w:rsidP="00781CB8">
      <w:pPr>
        <w:jc w:val="right"/>
        <w:rPr>
          <w:rFonts w:ascii="Arial" w:hAnsi="Arial" w:cs="Arial"/>
          <w:b/>
          <w:bCs/>
          <w:sz w:val="24"/>
          <w:szCs w:val="24"/>
          <w:lang w:val="en-GB"/>
        </w:rPr>
      </w:pPr>
      <w:r>
        <w:rPr>
          <w:rFonts w:ascii="Arial" w:hAnsi="Arial" w:cs="Arial"/>
          <w:b/>
          <w:bCs/>
          <w:sz w:val="24"/>
          <w:szCs w:val="24"/>
          <w:lang w:val="en-GB"/>
        </w:rPr>
        <w:t xml:space="preserve">APPENDIX </w:t>
      </w:r>
      <w:r w:rsidR="003E31C8">
        <w:rPr>
          <w:rFonts w:ascii="Arial" w:hAnsi="Arial" w:cs="Arial"/>
          <w:b/>
          <w:bCs/>
          <w:sz w:val="24"/>
          <w:szCs w:val="24"/>
          <w:lang w:val="en-GB"/>
        </w:rPr>
        <w:t>C</w:t>
      </w:r>
    </w:p>
    <w:p w14:paraId="429611F2" w14:textId="77777777" w:rsidR="004B10EB" w:rsidRDefault="004B10EB" w:rsidP="00781CB8">
      <w:pPr>
        <w:jc w:val="right"/>
        <w:rPr>
          <w:rFonts w:ascii="Arial" w:hAnsi="Arial" w:cs="Arial"/>
          <w:b/>
          <w:bCs/>
          <w:sz w:val="24"/>
          <w:szCs w:val="24"/>
          <w:lang w:val="en-GB"/>
        </w:rPr>
      </w:pPr>
    </w:p>
    <w:p w14:paraId="4D31C51F" w14:textId="77777777" w:rsidR="00781CB8" w:rsidRDefault="00781CB8" w:rsidP="00781CB8">
      <w:pPr>
        <w:jc w:val="right"/>
        <w:rPr>
          <w:rFonts w:ascii="Arial" w:hAnsi="Arial" w:cs="Arial"/>
          <w:b/>
          <w:bCs/>
          <w:sz w:val="24"/>
          <w:szCs w:val="24"/>
          <w:lang w:val="en-GB"/>
        </w:rPr>
      </w:pPr>
    </w:p>
    <w:p w14:paraId="5DBC5346" w14:textId="7010E19A" w:rsidR="00781CB8" w:rsidRPr="004B10EB" w:rsidRDefault="004B10EB" w:rsidP="004B10EB">
      <w:pPr>
        <w:jc w:val="center"/>
        <w:rPr>
          <w:rFonts w:cstheme="minorHAnsi"/>
          <w:b/>
          <w:bCs/>
          <w:noProof/>
          <w:sz w:val="24"/>
          <w:szCs w:val="24"/>
        </w:rPr>
      </w:pPr>
      <w:r w:rsidRPr="004B10EB">
        <w:rPr>
          <w:rFonts w:cstheme="minorHAnsi"/>
          <w:b/>
          <w:bCs/>
          <w:noProof/>
          <w:sz w:val="24"/>
          <w:szCs w:val="24"/>
        </w:rPr>
        <w:t>Great Cornard Parish Council BACS Payments up to 11</w:t>
      </w:r>
      <w:r w:rsidRPr="004B10EB">
        <w:rPr>
          <w:rFonts w:cstheme="minorHAnsi"/>
          <w:b/>
          <w:bCs/>
          <w:noProof/>
          <w:sz w:val="24"/>
          <w:szCs w:val="24"/>
          <w:vertAlign w:val="superscript"/>
        </w:rPr>
        <w:t>th</w:t>
      </w:r>
      <w:r w:rsidRPr="004B10EB">
        <w:rPr>
          <w:rFonts w:cstheme="minorHAnsi"/>
          <w:b/>
          <w:bCs/>
          <w:noProof/>
          <w:sz w:val="24"/>
          <w:szCs w:val="24"/>
        </w:rPr>
        <w:t xml:space="preserve"> December 2023</w:t>
      </w:r>
    </w:p>
    <w:p w14:paraId="43DC2F5E" w14:textId="77777777" w:rsidR="004B10EB" w:rsidRDefault="004B10EB" w:rsidP="004B10EB">
      <w:pPr>
        <w:rPr>
          <w:noProof/>
        </w:rPr>
      </w:pPr>
    </w:p>
    <w:p w14:paraId="5B9EEEDB" w14:textId="4A1A929D" w:rsidR="004B10EB" w:rsidRPr="00781CB8" w:rsidRDefault="004B10EB" w:rsidP="004B10EB">
      <w:pPr>
        <w:rPr>
          <w:rFonts w:ascii="Arial" w:hAnsi="Arial" w:cs="Arial"/>
          <w:sz w:val="24"/>
          <w:szCs w:val="24"/>
          <w:lang w:val="en-GB"/>
        </w:rPr>
      </w:pPr>
      <w:r w:rsidRPr="004B10EB">
        <w:rPr>
          <w:noProof/>
        </w:rPr>
        <w:drawing>
          <wp:inline distT="0" distB="0" distL="0" distR="0" wp14:anchorId="6F13E835" wp14:editId="054BDEF8">
            <wp:extent cx="6154420" cy="5379085"/>
            <wp:effectExtent l="0" t="0" r="0" b="0"/>
            <wp:docPr id="42725160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4420" cy="5379085"/>
                    </a:xfrm>
                    <a:prstGeom prst="rect">
                      <a:avLst/>
                    </a:prstGeom>
                    <a:noFill/>
                    <a:ln>
                      <a:noFill/>
                    </a:ln>
                  </pic:spPr>
                </pic:pic>
              </a:graphicData>
            </a:graphic>
          </wp:inline>
        </w:drawing>
      </w:r>
    </w:p>
    <w:sectPr w:rsidR="004B10EB" w:rsidRPr="00781CB8" w:rsidSect="00F733CA">
      <w:headerReference w:type="default" r:id="rId16"/>
      <w:pgSz w:w="11906" w:h="16838" w:code="9"/>
      <w:pgMar w:top="1276" w:right="1080" w:bottom="709" w:left="1134" w:header="720" w:footer="720" w:gutter="0"/>
      <w:pgNumType w:start="85"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D655B" w14:textId="77777777" w:rsidR="004D42DE" w:rsidRDefault="004D42DE" w:rsidP="004D3625">
      <w:r>
        <w:separator/>
      </w:r>
    </w:p>
  </w:endnote>
  <w:endnote w:type="continuationSeparator" w:id="0">
    <w:p w14:paraId="5684D4EC" w14:textId="77777777" w:rsidR="004D42DE" w:rsidRDefault="004D42DE" w:rsidP="004D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7A6D5" w14:textId="77777777" w:rsidR="004D42DE" w:rsidRDefault="004D42DE" w:rsidP="004D3625">
      <w:r>
        <w:separator/>
      </w:r>
    </w:p>
  </w:footnote>
  <w:footnote w:type="continuationSeparator" w:id="0">
    <w:p w14:paraId="1F63BFAD" w14:textId="77777777" w:rsidR="004D42DE" w:rsidRDefault="004D42DE" w:rsidP="004D3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D74C" w14:textId="0679089E" w:rsidR="00F733CA" w:rsidRDefault="00F733CA">
    <w:pPr>
      <w:pStyle w:val="Header"/>
      <w:jc w:val="right"/>
    </w:pPr>
    <w:r>
      <w:t>PAGE J 0</w:t>
    </w:r>
    <w:sdt>
      <w:sdtPr>
        <w:id w:val="-178210096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8362A1D" w14:textId="7DD355E3" w:rsidR="004D42DE" w:rsidRDefault="004D42DE" w:rsidP="00DE6D1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14A"/>
    <w:multiLevelType w:val="hybridMultilevel"/>
    <w:tmpl w:val="117C134E"/>
    <w:lvl w:ilvl="0" w:tplc="2C7ACBD8">
      <w:start w:val="8"/>
      <w:numFmt w:val="decimal"/>
      <w:lvlText w:val="%1."/>
      <w:lvlJc w:val="left"/>
      <w:pPr>
        <w:ind w:left="360"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EE21438"/>
    <w:multiLevelType w:val="hybridMultilevel"/>
    <w:tmpl w:val="CB203D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33304A4"/>
    <w:multiLevelType w:val="hybridMultilevel"/>
    <w:tmpl w:val="E9F295B4"/>
    <w:lvl w:ilvl="0" w:tplc="B4E430FA">
      <w:start w:val="1"/>
      <w:numFmt w:val="lowerRoman"/>
      <w:lvlText w:val="%1."/>
      <w:lvlJc w:val="right"/>
      <w:pPr>
        <w:ind w:left="1080" w:hanging="360"/>
      </w:pPr>
      <w:rPr>
        <w:rFonts w:ascii="Arial" w:eastAsiaTheme="minorHAnsi" w:hAnsi="Arial" w:cs="Arial"/>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7935C7B"/>
    <w:multiLevelType w:val="hybridMultilevel"/>
    <w:tmpl w:val="5858C144"/>
    <w:lvl w:ilvl="0" w:tplc="7C7411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AC57A8B"/>
    <w:multiLevelType w:val="hybridMultilevel"/>
    <w:tmpl w:val="2282371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5E6F36"/>
    <w:multiLevelType w:val="hybridMultilevel"/>
    <w:tmpl w:val="816A4F3A"/>
    <w:lvl w:ilvl="0" w:tplc="C1CC67F2">
      <w:start w:val="1"/>
      <w:numFmt w:val="decimal"/>
      <w:lvlText w:val="%1."/>
      <w:lvlJc w:val="left"/>
      <w:pPr>
        <w:ind w:left="502"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211E5C"/>
    <w:multiLevelType w:val="hybridMultilevel"/>
    <w:tmpl w:val="A868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417274"/>
    <w:multiLevelType w:val="hybridMultilevel"/>
    <w:tmpl w:val="F6BC40DA"/>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413AE1"/>
    <w:multiLevelType w:val="hybridMultilevel"/>
    <w:tmpl w:val="A352F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3135B"/>
    <w:multiLevelType w:val="hybridMultilevel"/>
    <w:tmpl w:val="F21CD1C0"/>
    <w:lvl w:ilvl="0" w:tplc="4574F51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187194"/>
    <w:multiLevelType w:val="hybridMultilevel"/>
    <w:tmpl w:val="CB203D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36564C"/>
    <w:multiLevelType w:val="hybridMultilevel"/>
    <w:tmpl w:val="60066042"/>
    <w:lvl w:ilvl="0" w:tplc="6F5240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ED026D"/>
    <w:multiLevelType w:val="hybridMultilevel"/>
    <w:tmpl w:val="6624EBE6"/>
    <w:lvl w:ilvl="0" w:tplc="D9542C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2640FC"/>
    <w:multiLevelType w:val="hybridMultilevel"/>
    <w:tmpl w:val="E7787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332D03"/>
    <w:multiLevelType w:val="hybridMultilevel"/>
    <w:tmpl w:val="FD1E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7D429A"/>
    <w:multiLevelType w:val="hybridMultilevel"/>
    <w:tmpl w:val="84A06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0F495A"/>
    <w:multiLevelType w:val="hybridMultilevel"/>
    <w:tmpl w:val="AE9AB6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2F61C36"/>
    <w:multiLevelType w:val="hybridMultilevel"/>
    <w:tmpl w:val="B0CE7916"/>
    <w:lvl w:ilvl="0" w:tplc="F2A8BD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A83E51"/>
    <w:multiLevelType w:val="hybridMultilevel"/>
    <w:tmpl w:val="2EECA386"/>
    <w:lvl w:ilvl="0" w:tplc="A60452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317C1C"/>
    <w:multiLevelType w:val="hybridMultilevel"/>
    <w:tmpl w:val="732E25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443FD8"/>
    <w:multiLevelType w:val="hybridMultilevel"/>
    <w:tmpl w:val="5CA800F8"/>
    <w:lvl w:ilvl="0" w:tplc="ECC27A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0246048">
    <w:abstractNumId w:val="5"/>
  </w:num>
  <w:num w:numId="2" w16cid:durableId="961838547">
    <w:abstractNumId w:val="11"/>
  </w:num>
  <w:num w:numId="3" w16cid:durableId="1559123896">
    <w:abstractNumId w:val="13"/>
  </w:num>
  <w:num w:numId="4" w16cid:durableId="242565125">
    <w:abstractNumId w:val="18"/>
  </w:num>
  <w:num w:numId="5" w16cid:durableId="1997300178">
    <w:abstractNumId w:val="20"/>
  </w:num>
  <w:num w:numId="6" w16cid:durableId="1467508128">
    <w:abstractNumId w:val="10"/>
  </w:num>
  <w:num w:numId="7" w16cid:durableId="650794576">
    <w:abstractNumId w:val="17"/>
  </w:num>
  <w:num w:numId="8" w16cid:durableId="138349706">
    <w:abstractNumId w:val="19"/>
  </w:num>
  <w:num w:numId="9" w16cid:durableId="1224876638">
    <w:abstractNumId w:val="0"/>
  </w:num>
  <w:num w:numId="10" w16cid:durableId="553850253">
    <w:abstractNumId w:val="14"/>
  </w:num>
  <w:num w:numId="11" w16cid:durableId="1689334270">
    <w:abstractNumId w:val="6"/>
  </w:num>
  <w:num w:numId="12" w16cid:durableId="1034306782">
    <w:abstractNumId w:val="8"/>
  </w:num>
  <w:num w:numId="13" w16cid:durableId="1982883497">
    <w:abstractNumId w:val="3"/>
  </w:num>
  <w:num w:numId="14" w16cid:durableId="1335063822">
    <w:abstractNumId w:val="1"/>
  </w:num>
  <w:num w:numId="15" w16cid:durableId="373585023">
    <w:abstractNumId w:val="7"/>
  </w:num>
  <w:num w:numId="16" w16cid:durableId="37821312">
    <w:abstractNumId w:val="16"/>
  </w:num>
  <w:num w:numId="17" w16cid:durableId="1247029910">
    <w:abstractNumId w:val="15"/>
  </w:num>
  <w:num w:numId="18" w16cid:durableId="270555779">
    <w:abstractNumId w:val="9"/>
  </w:num>
  <w:num w:numId="19" w16cid:durableId="1302878913">
    <w:abstractNumId w:val="12"/>
  </w:num>
  <w:num w:numId="20" w16cid:durableId="1320886859">
    <w:abstractNumId w:val="4"/>
  </w:num>
  <w:num w:numId="21" w16cid:durableId="26754992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140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F3"/>
    <w:rsid w:val="000008C2"/>
    <w:rsid w:val="00000E14"/>
    <w:rsid w:val="00001A97"/>
    <w:rsid w:val="00003258"/>
    <w:rsid w:val="000032A7"/>
    <w:rsid w:val="00004F4B"/>
    <w:rsid w:val="0000511F"/>
    <w:rsid w:val="00005CBA"/>
    <w:rsid w:val="0000621F"/>
    <w:rsid w:val="00007205"/>
    <w:rsid w:val="0001045F"/>
    <w:rsid w:val="000119C3"/>
    <w:rsid w:val="00011C9D"/>
    <w:rsid w:val="00012CCC"/>
    <w:rsid w:val="0001419A"/>
    <w:rsid w:val="00016557"/>
    <w:rsid w:val="000175AA"/>
    <w:rsid w:val="00017BF3"/>
    <w:rsid w:val="0002006F"/>
    <w:rsid w:val="00020894"/>
    <w:rsid w:val="0002391C"/>
    <w:rsid w:val="00023CF9"/>
    <w:rsid w:val="00023FD1"/>
    <w:rsid w:val="000241AE"/>
    <w:rsid w:val="000245CE"/>
    <w:rsid w:val="00030810"/>
    <w:rsid w:val="000315CF"/>
    <w:rsid w:val="00033E92"/>
    <w:rsid w:val="00034146"/>
    <w:rsid w:val="00034D83"/>
    <w:rsid w:val="00037AE4"/>
    <w:rsid w:val="000406C8"/>
    <w:rsid w:val="00040D04"/>
    <w:rsid w:val="0004236A"/>
    <w:rsid w:val="00042470"/>
    <w:rsid w:val="0004250E"/>
    <w:rsid w:val="00042E09"/>
    <w:rsid w:val="00044638"/>
    <w:rsid w:val="00045ACB"/>
    <w:rsid w:val="000465F8"/>
    <w:rsid w:val="0004760E"/>
    <w:rsid w:val="00047AAA"/>
    <w:rsid w:val="00050458"/>
    <w:rsid w:val="0005255A"/>
    <w:rsid w:val="00053913"/>
    <w:rsid w:val="00053967"/>
    <w:rsid w:val="000542DA"/>
    <w:rsid w:val="0005452F"/>
    <w:rsid w:val="00054B23"/>
    <w:rsid w:val="00055938"/>
    <w:rsid w:val="00057B93"/>
    <w:rsid w:val="0006206E"/>
    <w:rsid w:val="0006389C"/>
    <w:rsid w:val="000676ED"/>
    <w:rsid w:val="00072918"/>
    <w:rsid w:val="00074310"/>
    <w:rsid w:val="000756E4"/>
    <w:rsid w:val="0007581E"/>
    <w:rsid w:val="0007702C"/>
    <w:rsid w:val="0008126B"/>
    <w:rsid w:val="00084456"/>
    <w:rsid w:val="000848FD"/>
    <w:rsid w:val="00085D66"/>
    <w:rsid w:val="0008708F"/>
    <w:rsid w:val="00087E77"/>
    <w:rsid w:val="00093F58"/>
    <w:rsid w:val="00094725"/>
    <w:rsid w:val="00094B5A"/>
    <w:rsid w:val="00094E85"/>
    <w:rsid w:val="000A1491"/>
    <w:rsid w:val="000A1B1F"/>
    <w:rsid w:val="000A2284"/>
    <w:rsid w:val="000A5211"/>
    <w:rsid w:val="000B16D1"/>
    <w:rsid w:val="000B2B68"/>
    <w:rsid w:val="000B50C7"/>
    <w:rsid w:val="000B667A"/>
    <w:rsid w:val="000B7729"/>
    <w:rsid w:val="000C64CB"/>
    <w:rsid w:val="000C6648"/>
    <w:rsid w:val="000C7724"/>
    <w:rsid w:val="000D02D4"/>
    <w:rsid w:val="000D1790"/>
    <w:rsid w:val="000D17AE"/>
    <w:rsid w:val="000D2EE1"/>
    <w:rsid w:val="000D30FC"/>
    <w:rsid w:val="000D4ACD"/>
    <w:rsid w:val="000D5EF2"/>
    <w:rsid w:val="000D7564"/>
    <w:rsid w:val="000E145E"/>
    <w:rsid w:val="000E216C"/>
    <w:rsid w:val="000E36EC"/>
    <w:rsid w:val="000E5734"/>
    <w:rsid w:val="000E6E14"/>
    <w:rsid w:val="000E7172"/>
    <w:rsid w:val="000F1BDF"/>
    <w:rsid w:val="000F2C3C"/>
    <w:rsid w:val="000F30C2"/>
    <w:rsid w:val="000F51DC"/>
    <w:rsid w:val="000F599E"/>
    <w:rsid w:val="000F69B3"/>
    <w:rsid w:val="000F7DFE"/>
    <w:rsid w:val="001003E5"/>
    <w:rsid w:val="001011DA"/>
    <w:rsid w:val="001016AA"/>
    <w:rsid w:val="00104913"/>
    <w:rsid w:val="00105945"/>
    <w:rsid w:val="00105D87"/>
    <w:rsid w:val="00107442"/>
    <w:rsid w:val="00107CA2"/>
    <w:rsid w:val="0011129E"/>
    <w:rsid w:val="001122EC"/>
    <w:rsid w:val="001127C3"/>
    <w:rsid w:val="0011283D"/>
    <w:rsid w:val="00112A50"/>
    <w:rsid w:val="001143EB"/>
    <w:rsid w:val="0011539B"/>
    <w:rsid w:val="00116844"/>
    <w:rsid w:val="0011694D"/>
    <w:rsid w:val="00117EEE"/>
    <w:rsid w:val="00120260"/>
    <w:rsid w:val="001240E4"/>
    <w:rsid w:val="0012438C"/>
    <w:rsid w:val="001246EF"/>
    <w:rsid w:val="00124CAC"/>
    <w:rsid w:val="00125658"/>
    <w:rsid w:val="001269C7"/>
    <w:rsid w:val="00126CA1"/>
    <w:rsid w:val="001272E3"/>
    <w:rsid w:val="00127717"/>
    <w:rsid w:val="00131C88"/>
    <w:rsid w:val="00131F0E"/>
    <w:rsid w:val="001346E4"/>
    <w:rsid w:val="00135B07"/>
    <w:rsid w:val="001364BF"/>
    <w:rsid w:val="001364CF"/>
    <w:rsid w:val="00136621"/>
    <w:rsid w:val="00137D43"/>
    <w:rsid w:val="001415B2"/>
    <w:rsid w:val="00142F45"/>
    <w:rsid w:val="00143BEE"/>
    <w:rsid w:val="001461E6"/>
    <w:rsid w:val="0014706C"/>
    <w:rsid w:val="0014717B"/>
    <w:rsid w:val="00151768"/>
    <w:rsid w:val="00151C0A"/>
    <w:rsid w:val="00153824"/>
    <w:rsid w:val="00155ABA"/>
    <w:rsid w:val="001567C3"/>
    <w:rsid w:val="00157000"/>
    <w:rsid w:val="00160145"/>
    <w:rsid w:val="0016020A"/>
    <w:rsid w:val="00162493"/>
    <w:rsid w:val="001624EA"/>
    <w:rsid w:val="00162BD4"/>
    <w:rsid w:val="00163193"/>
    <w:rsid w:val="00163CB7"/>
    <w:rsid w:val="0016630B"/>
    <w:rsid w:val="001665B9"/>
    <w:rsid w:val="001677B1"/>
    <w:rsid w:val="00171108"/>
    <w:rsid w:val="001715FD"/>
    <w:rsid w:val="001729E7"/>
    <w:rsid w:val="0017349A"/>
    <w:rsid w:val="0017410B"/>
    <w:rsid w:val="001767D1"/>
    <w:rsid w:val="00177FB4"/>
    <w:rsid w:val="00180B5D"/>
    <w:rsid w:val="00180E44"/>
    <w:rsid w:val="00182FE5"/>
    <w:rsid w:val="00183B92"/>
    <w:rsid w:val="00183CD4"/>
    <w:rsid w:val="00184F0B"/>
    <w:rsid w:val="001850CC"/>
    <w:rsid w:val="00185F45"/>
    <w:rsid w:val="00186AE9"/>
    <w:rsid w:val="00190AA7"/>
    <w:rsid w:val="00190C43"/>
    <w:rsid w:val="00191817"/>
    <w:rsid w:val="00192C80"/>
    <w:rsid w:val="001948E9"/>
    <w:rsid w:val="0019625A"/>
    <w:rsid w:val="00196A73"/>
    <w:rsid w:val="00196E27"/>
    <w:rsid w:val="001977C9"/>
    <w:rsid w:val="00197DA9"/>
    <w:rsid w:val="001A06AD"/>
    <w:rsid w:val="001A0CCC"/>
    <w:rsid w:val="001A11E4"/>
    <w:rsid w:val="001A289D"/>
    <w:rsid w:val="001A2F7D"/>
    <w:rsid w:val="001A44A9"/>
    <w:rsid w:val="001A5691"/>
    <w:rsid w:val="001A5FE8"/>
    <w:rsid w:val="001A6C4C"/>
    <w:rsid w:val="001B016C"/>
    <w:rsid w:val="001B215D"/>
    <w:rsid w:val="001B25D6"/>
    <w:rsid w:val="001B3640"/>
    <w:rsid w:val="001B518C"/>
    <w:rsid w:val="001B67C5"/>
    <w:rsid w:val="001B7B3D"/>
    <w:rsid w:val="001C0DE7"/>
    <w:rsid w:val="001C0E17"/>
    <w:rsid w:val="001C1B2E"/>
    <w:rsid w:val="001C2DF0"/>
    <w:rsid w:val="001C477A"/>
    <w:rsid w:val="001D0E42"/>
    <w:rsid w:val="001D1F65"/>
    <w:rsid w:val="001D1F86"/>
    <w:rsid w:val="001D2FC9"/>
    <w:rsid w:val="001D31BE"/>
    <w:rsid w:val="001D32BE"/>
    <w:rsid w:val="001D493E"/>
    <w:rsid w:val="001D5980"/>
    <w:rsid w:val="001D5AC0"/>
    <w:rsid w:val="001D5B94"/>
    <w:rsid w:val="001D7FDD"/>
    <w:rsid w:val="001E1ECB"/>
    <w:rsid w:val="001E326B"/>
    <w:rsid w:val="001E3F03"/>
    <w:rsid w:val="001E64BF"/>
    <w:rsid w:val="001E68FF"/>
    <w:rsid w:val="001E7195"/>
    <w:rsid w:val="001E75A9"/>
    <w:rsid w:val="001E7996"/>
    <w:rsid w:val="001E7BF2"/>
    <w:rsid w:val="001E7C7A"/>
    <w:rsid w:val="001F00ED"/>
    <w:rsid w:val="001F1419"/>
    <w:rsid w:val="001F1C58"/>
    <w:rsid w:val="001F2802"/>
    <w:rsid w:val="001F3707"/>
    <w:rsid w:val="001F5DE2"/>
    <w:rsid w:val="001F62F1"/>
    <w:rsid w:val="001F76F3"/>
    <w:rsid w:val="001F7D11"/>
    <w:rsid w:val="00200DF8"/>
    <w:rsid w:val="00203C5A"/>
    <w:rsid w:val="00204F03"/>
    <w:rsid w:val="00207584"/>
    <w:rsid w:val="00207CD1"/>
    <w:rsid w:val="00211C77"/>
    <w:rsid w:val="00213176"/>
    <w:rsid w:val="0021459A"/>
    <w:rsid w:val="00214A91"/>
    <w:rsid w:val="002153C0"/>
    <w:rsid w:val="00215C81"/>
    <w:rsid w:val="00216A1A"/>
    <w:rsid w:val="002170C3"/>
    <w:rsid w:val="00220D23"/>
    <w:rsid w:val="00222643"/>
    <w:rsid w:val="0022604D"/>
    <w:rsid w:val="00226204"/>
    <w:rsid w:val="00233A03"/>
    <w:rsid w:val="00236221"/>
    <w:rsid w:val="00236321"/>
    <w:rsid w:val="00237171"/>
    <w:rsid w:val="00237728"/>
    <w:rsid w:val="00237DA4"/>
    <w:rsid w:val="00242451"/>
    <w:rsid w:val="00243412"/>
    <w:rsid w:val="0024448A"/>
    <w:rsid w:val="00245536"/>
    <w:rsid w:val="00246515"/>
    <w:rsid w:val="00246C6C"/>
    <w:rsid w:val="00246DE9"/>
    <w:rsid w:val="002508D9"/>
    <w:rsid w:val="00250B1E"/>
    <w:rsid w:val="00250C40"/>
    <w:rsid w:val="00251DCF"/>
    <w:rsid w:val="002529AE"/>
    <w:rsid w:val="00253A73"/>
    <w:rsid w:val="00254D3F"/>
    <w:rsid w:val="0025584B"/>
    <w:rsid w:val="002559C7"/>
    <w:rsid w:val="00255B9A"/>
    <w:rsid w:val="00257DCF"/>
    <w:rsid w:val="0026081D"/>
    <w:rsid w:val="00260A39"/>
    <w:rsid w:val="00260C06"/>
    <w:rsid w:val="002619D8"/>
    <w:rsid w:val="00264ABC"/>
    <w:rsid w:val="00264DCB"/>
    <w:rsid w:val="00266004"/>
    <w:rsid w:val="0026627A"/>
    <w:rsid w:val="00266C1B"/>
    <w:rsid w:val="00270EA8"/>
    <w:rsid w:val="00271D01"/>
    <w:rsid w:val="00272081"/>
    <w:rsid w:val="0027318D"/>
    <w:rsid w:val="002731D6"/>
    <w:rsid w:val="0027424F"/>
    <w:rsid w:val="00274C59"/>
    <w:rsid w:val="002762ED"/>
    <w:rsid w:val="0028019F"/>
    <w:rsid w:val="00281DA3"/>
    <w:rsid w:val="002834B7"/>
    <w:rsid w:val="00283F5C"/>
    <w:rsid w:val="002859F3"/>
    <w:rsid w:val="00285A34"/>
    <w:rsid w:val="0028621C"/>
    <w:rsid w:val="00287279"/>
    <w:rsid w:val="00287C61"/>
    <w:rsid w:val="00292007"/>
    <w:rsid w:val="0029201B"/>
    <w:rsid w:val="00295339"/>
    <w:rsid w:val="002953D3"/>
    <w:rsid w:val="00296007"/>
    <w:rsid w:val="00296751"/>
    <w:rsid w:val="00297B0E"/>
    <w:rsid w:val="00297DA3"/>
    <w:rsid w:val="002A0549"/>
    <w:rsid w:val="002A2296"/>
    <w:rsid w:val="002A3B8B"/>
    <w:rsid w:val="002A4346"/>
    <w:rsid w:val="002A4FE0"/>
    <w:rsid w:val="002A631E"/>
    <w:rsid w:val="002A6DD8"/>
    <w:rsid w:val="002B0DDB"/>
    <w:rsid w:val="002B2758"/>
    <w:rsid w:val="002B2934"/>
    <w:rsid w:val="002B47EA"/>
    <w:rsid w:val="002B4B14"/>
    <w:rsid w:val="002B5C70"/>
    <w:rsid w:val="002B64EE"/>
    <w:rsid w:val="002B662E"/>
    <w:rsid w:val="002C3130"/>
    <w:rsid w:val="002C3481"/>
    <w:rsid w:val="002C46D5"/>
    <w:rsid w:val="002C4C13"/>
    <w:rsid w:val="002D3F39"/>
    <w:rsid w:val="002D419C"/>
    <w:rsid w:val="002D429E"/>
    <w:rsid w:val="002D5668"/>
    <w:rsid w:val="002D5CCA"/>
    <w:rsid w:val="002D61F2"/>
    <w:rsid w:val="002D64FF"/>
    <w:rsid w:val="002D7BAE"/>
    <w:rsid w:val="002E1017"/>
    <w:rsid w:val="002E5CED"/>
    <w:rsid w:val="002E706C"/>
    <w:rsid w:val="002E7323"/>
    <w:rsid w:val="002E78AE"/>
    <w:rsid w:val="002F006F"/>
    <w:rsid w:val="002F034E"/>
    <w:rsid w:val="002F08BD"/>
    <w:rsid w:val="002F0ADD"/>
    <w:rsid w:val="002F1A6A"/>
    <w:rsid w:val="002F2564"/>
    <w:rsid w:val="002F3618"/>
    <w:rsid w:val="002F6801"/>
    <w:rsid w:val="00301917"/>
    <w:rsid w:val="00301973"/>
    <w:rsid w:val="00302109"/>
    <w:rsid w:val="00303419"/>
    <w:rsid w:val="00303B38"/>
    <w:rsid w:val="00304350"/>
    <w:rsid w:val="00304D3E"/>
    <w:rsid w:val="00305E28"/>
    <w:rsid w:val="00306013"/>
    <w:rsid w:val="0030649F"/>
    <w:rsid w:val="003068BB"/>
    <w:rsid w:val="00307EC8"/>
    <w:rsid w:val="00310778"/>
    <w:rsid w:val="0031130A"/>
    <w:rsid w:val="00311E07"/>
    <w:rsid w:val="00312640"/>
    <w:rsid w:val="0031333B"/>
    <w:rsid w:val="00314F43"/>
    <w:rsid w:val="00315D86"/>
    <w:rsid w:val="00316366"/>
    <w:rsid w:val="0031719E"/>
    <w:rsid w:val="00317843"/>
    <w:rsid w:val="00320FDB"/>
    <w:rsid w:val="00321A13"/>
    <w:rsid w:val="00321F7D"/>
    <w:rsid w:val="00322AC5"/>
    <w:rsid w:val="00323F86"/>
    <w:rsid w:val="0032453C"/>
    <w:rsid w:val="00324AE8"/>
    <w:rsid w:val="003251B3"/>
    <w:rsid w:val="00325550"/>
    <w:rsid w:val="003256C1"/>
    <w:rsid w:val="00325871"/>
    <w:rsid w:val="00330AB1"/>
    <w:rsid w:val="00331FF3"/>
    <w:rsid w:val="00332F6E"/>
    <w:rsid w:val="00333C5C"/>
    <w:rsid w:val="00334183"/>
    <w:rsid w:val="00335AA1"/>
    <w:rsid w:val="00341FCD"/>
    <w:rsid w:val="00342194"/>
    <w:rsid w:val="003423C4"/>
    <w:rsid w:val="00343DC3"/>
    <w:rsid w:val="003442C0"/>
    <w:rsid w:val="00344327"/>
    <w:rsid w:val="0034447A"/>
    <w:rsid w:val="00345C5C"/>
    <w:rsid w:val="00346013"/>
    <w:rsid w:val="00346840"/>
    <w:rsid w:val="00347179"/>
    <w:rsid w:val="00347296"/>
    <w:rsid w:val="00347EE1"/>
    <w:rsid w:val="00350628"/>
    <w:rsid w:val="00352B7C"/>
    <w:rsid w:val="00354407"/>
    <w:rsid w:val="00354DB2"/>
    <w:rsid w:val="003557A6"/>
    <w:rsid w:val="0035609C"/>
    <w:rsid w:val="00357918"/>
    <w:rsid w:val="00360742"/>
    <w:rsid w:val="00361259"/>
    <w:rsid w:val="003616F9"/>
    <w:rsid w:val="00362F9B"/>
    <w:rsid w:val="00363441"/>
    <w:rsid w:val="00364576"/>
    <w:rsid w:val="0036774E"/>
    <w:rsid w:val="003704CD"/>
    <w:rsid w:val="0037336C"/>
    <w:rsid w:val="0037654B"/>
    <w:rsid w:val="003804BA"/>
    <w:rsid w:val="00383A3E"/>
    <w:rsid w:val="0038489B"/>
    <w:rsid w:val="00384DC6"/>
    <w:rsid w:val="003853CB"/>
    <w:rsid w:val="00385667"/>
    <w:rsid w:val="00386505"/>
    <w:rsid w:val="00387389"/>
    <w:rsid w:val="0038744C"/>
    <w:rsid w:val="00387C85"/>
    <w:rsid w:val="00390CF6"/>
    <w:rsid w:val="00390F91"/>
    <w:rsid w:val="00391E4D"/>
    <w:rsid w:val="003930CB"/>
    <w:rsid w:val="00393DCC"/>
    <w:rsid w:val="00394533"/>
    <w:rsid w:val="003975ED"/>
    <w:rsid w:val="003A188A"/>
    <w:rsid w:val="003A297D"/>
    <w:rsid w:val="003A2C7C"/>
    <w:rsid w:val="003A37BD"/>
    <w:rsid w:val="003A4BC5"/>
    <w:rsid w:val="003A4FB4"/>
    <w:rsid w:val="003A5349"/>
    <w:rsid w:val="003A59AB"/>
    <w:rsid w:val="003A6269"/>
    <w:rsid w:val="003A775A"/>
    <w:rsid w:val="003B02BF"/>
    <w:rsid w:val="003B057D"/>
    <w:rsid w:val="003B0EB2"/>
    <w:rsid w:val="003B1352"/>
    <w:rsid w:val="003B2160"/>
    <w:rsid w:val="003B2404"/>
    <w:rsid w:val="003B2D19"/>
    <w:rsid w:val="003B3E59"/>
    <w:rsid w:val="003B4561"/>
    <w:rsid w:val="003C19CD"/>
    <w:rsid w:val="003C1F7F"/>
    <w:rsid w:val="003C2017"/>
    <w:rsid w:val="003C3104"/>
    <w:rsid w:val="003C6002"/>
    <w:rsid w:val="003C6AA6"/>
    <w:rsid w:val="003C7458"/>
    <w:rsid w:val="003D0515"/>
    <w:rsid w:val="003D131B"/>
    <w:rsid w:val="003D2480"/>
    <w:rsid w:val="003D52A1"/>
    <w:rsid w:val="003D64FB"/>
    <w:rsid w:val="003E11D5"/>
    <w:rsid w:val="003E1634"/>
    <w:rsid w:val="003E1BB4"/>
    <w:rsid w:val="003E2B9B"/>
    <w:rsid w:val="003E3085"/>
    <w:rsid w:val="003E31C8"/>
    <w:rsid w:val="003E4A83"/>
    <w:rsid w:val="003F0163"/>
    <w:rsid w:val="003F0E69"/>
    <w:rsid w:val="003F2D6B"/>
    <w:rsid w:val="003F64D8"/>
    <w:rsid w:val="00400F4D"/>
    <w:rsid w:val="004027F2"/>
    <w:rsid w:val="00405047"/>
    <w:rsid w:val="004067F1"/>
    <w:rsid w:val="00412662"/>
    <w:rsid w:val="00412C01"/>
    <w:rsid w:val="00413625"/>
    <w:rsid w:val="004144F8"/>
    <w:rsid w:val="00414882"/>
    <w:rsid w:val="00415C9D"/>
    <w:rsid w:val="00417357"/>
    <w:rsid w:val="0042072F"/>
    <w:rsid w:val="00421905"/>
    <w:rsid w:val="00421FF8"/>
    <w:rsid w:val="004224A0"/>
    <w:rsid w:val="00425310"/>
    <w:rsid w:val="004258F2"/>
    <w:rsid w:val="0042691D"/>
    <w:rsid w:val="00426CB5"/>
    <w:rsid w:val="00427570"/>
    <w:rsid w:val="00430F31"/>
    <w:rsid w:val="004317F6"/>
    <w:rsid w:val="0043242F"/>
    <w:rsid w:val="004340BB"/>
    <w:rsid w:val="00436A95"/>
    <w:rsid w:val="00436E9D"/>
    <w:rsid w:val="00440C12"/>
    <w:rsid w:val="00442DF8"/>
    <w:rsid w:val="00443EF9"/>
    <w:rsid w:val="004442DC"/>
    <w:rsid w:val="00446098"/>
    <w:rsid w:val="0044756F"/>
    <w:rsid w:val="00451A21"/>
    <w:rsid w:val="0045216E"/>
    <w:rsid w:val="004540D0"/>
    <w:rsid w:val="0045679B"/>
    <w:rsid w:val="0045727E"/>
    <w:rsid w:val="004608FD"/>
    <w:rsid w:val="00461466"/>
    <w:rsid w:val="00461CFB"/>
    <w:rsid w:val="004639DE"/>
    <w:rsid w:val="00464234"/>
    <w:rsid w:val="00464AE9"/>
    <w:rsid w:val="00464CCA"/>
    <w:rsid w:val="00465072"/>
    <w:rsid w:val="00466527"/>
    <w:rsid w:val="00466BE9"/>
    <w:rsid w:val="00473852"/>
    <w:rsid w:val="00473AF6"/>
    <w:rsid w:val="00474B3D"/>
    <w:rsid w:val="00474F86"/>
    <w:rsid w:val="00475246"/>
    <w:rsid w:val="00477EE4"/>
    <w:rsid w:val="00480EEB"/>
    <w:rsid w:val="00487DBF"/>
    <w:rsid w:val="00490ECA"/>
    <w:rsid w:val="00492145"/>
    <w:rsid w:val="00492ABF"/>
    <w:rsid w:val="0049418A"/>
    <w:rsid w:val="004949C9"/>
    <w:rsid w:val="00496F2F"/>
    <w:rsid w:val="00497215"/>
    <w:rsid w:val="004A0EDB"/>
    <w:rsid w:val="004A2811"/>
    <w:rsid w:val="004A3710"/>
    <w:rsid w:val="004A3D99"/>
    <w:rsid w:val="004A432E"/>
    <w:rsid w:val="004A4CA1"/>
    <w:rsid w:val="004A5215"/>
    <w:rsid w:val="004A5402"/>
    <w:rsid w:val="004A59EC"/>
    <w:rsid w:val="004A5D7E"/>
    <w:rsid w:val="004A5DF8"/>
    <w:rsid w:val="004A66DF"/>
    <w:rsid w:val="004B10EB"/>
    <w:rsid w:val="004B34AA"/>
    <w:rsid w:val="004B3E86"/>
    <w:rsid w:val="004B4520"/>
    <w:rsid w:val="004B5CAE"/>
    <w:rsid w:val="004C0B2A"/>
    <w:rsid w:val="004C1565"/>
    <w:rsid w:val="004C1FEE"/>
    <w:rsid w:val="004C355A"/>
    <w:rsid w:val="004C3D2D"/>
    <w:rsid w:val="004C69C0"/>
    <w:rsid w:val="004D0D08"/>
    <w:rsid w:val="004D134F"/>
    <w:rsid w:val="004D176C"/>
    <w:rsid w:val="004D1A0C"/>
    <w:rsid w:val="004D3625"/>
    <w:rsid w:val="004D42DE"/>
    <w:rsid w:val="004D4E06"/>
    <w:rsid w:val="004D56DA"/>
    <w:rsid w:val="004D5B55"/>
    <w:rsid w:val="004D613C"/>
    <w:rsid w:val="004D664B"/>
    <w:rsid w:val="004D6CF9"/>
    <w:rsid w:val="004E049D"/>
    <w:rsid w:val="004E076A"/>
    <w:rsid w:val="004E08E1"/>
    <w:rsid w:val="004E0E3C"/>
    <w:rsid w:val="004E1290"/>
    <w:rsid w:val="004E48E0"/>
    <w:rsid w:val="004E58E9"/>
    <w:rsid w:val="004E5D11"/>
    <w:rsid w:val="004E6297"/>
    <w:rsid w:val="004E62C8"/>
    <w:rsid w:val="004F2EC7"/>
    <w:rsid w:val="004F300C"/>
    <w:rsid w:val="004F3B96"/>
    <w:rsid w:val="004F4178"/>
    <w:rsid w:val="004F4294"/>
    <w:rsid w:val="004F4A3D"/>
    <w:rsid w:val="004F4CDE"/>
    <w:rsid w:val="004F5059"/>
    <w:rsid w:val="004F60B3"/>
    <w:rsid w:val="004F675D"/>
    <w:rsid w:val="004F6E27"/>
    <w:rsid w:val="0050115D"/>
    <w:rsid w:val="00501305"/>
    <w:rsid w:val="00502002"/>
    <w:rsid w:val="0050390F"/>
    <w:rsid w:val="0050442D"/>
    <w:rsid w:val="005057DF"/>
    <w:rsid w:val="00506540"/>
    <w:rsid w:val="005109AA"/>
    <w:rsid w:val="00511C7C"/>
    <w:rsid w:val="0051203F"/>
    <w:rsid w:val="00512103"/>
    <w:rsid w:val="00512260"/>
    <w:rsid w:val="005125C6"/>
    <w:rsid w:val="00512F76"/>
    <w:rsid w:val="005140D7"/>
    <w:rsid w:val="00514C21"/>
    <w:rsid w:val="005170FC"/>
    <w:rsid w:val="0051773A"/>
    <w:rsid w:val="0051776F"/>
    <w:rsid w:val="005207B0"/>
    <w:rsid w:val="00521AA3"/>
    <w:rsid w:val="00521CD3"/>
    <w:rsid w:val="00521DB7"/>
    <w:rsid w:val="005225DD"/>
    <w:rsid w:val="00522939"/>
    <w:rsid w:val="00523767"/>
    <w:rsid w:val="00523919"/>
    <w:rsid w:val="0053100D"/>
    <w:rsid w:val="0053112B"/>
    <w:rsid w:val="005311E4"/>
    <w:rsid w:val="00532585"/>
    <w:rsid w:val="00532B84"/>
    <w:rsid w:val="005336FB"/>
    <w:rsid w:val="00533ED8"/>
    <w:rsid w:val="00534B60"/>
    <w:rsid w:val="00535DDE"/>
    <w:rsid w:val="00536A38"/>
    <w:rsid w:val="00537C16"/>
    <w:rsid w:val="00537FA6"/>
    <w:rsid w:val="00542436"/>
    <w:rsid w:val="0054259E"/>
    <w:rsid w:val="00544E3C"/>
    <w:rsid w:val="00545606"/>
    <w:rsid w:val="00547F9E"/>
    <w:rsid w:val="00550699"/>
    <w:rsid w:val="005524A7"/>
    <w:rsid w:val="00552510"/>
    <w:rsid w:val="00552D11"/>
    <w:rsid w:val="0055451C"/>
    <w:rsid w:val="00554EE3"/>
    <w:rsid w:val="00555CB8"/>
    <w:rsid w:val="00555E71"/>
    <w:rsid w:val="00556A12"/>
    <w:rsid w:val="00556FC2"/>
    <w:rsid w:val="0055716C"/>
    <w:rsid w:val="00560E4F"/>
    <w:rsid w:val="00561FF6"/>
    <w:rsid w:val="005626E0"/>
    <w:rsid w:val="00562A1E"/>
    <w:rsid w:val="005631A5"/>
    <w:rsid w:val="00563AB9"/>
    <w:rsid w:val="0056468E"/>
    <w:rsid w:val="00565533"/>
    <w:rsid w:val="0056730B"/>
    <w:rsid w:val="00570566"/>
    <w:rsid w:val="00570C4E"/>
    <w:rsid w:val="00571D84"/>
    <w:rsid w:val="00571E47"/>
    <w:rsid w:val="00574C0F"/>
    <w:rsid w:val="00577B08"/>
    <w:rsid w:val="00581926"/>
    <w:rsid w:val="00582039"/>
    <w:rsid w:val="00582C4F"/>
    <w:rsid w:val="005843F3"/>
    <w:rsid w:val="00586138"/>
    <w:rsid w:val="00587B47"/>
    <w:rsid w:val="00587F5A"/>
    <w:rsid w:val="005916E8"/>
    <w:rsid w:val="005924AC"/>
    <w:rsid w:val="0059425F"/>
    <w:rsid w:val="005943C6"/>
    <w:rsid w:val="005956BB"/>
    <w:rsid w:val="00595A88"/>
    <w:rsid w:val="00596BAA"/>
    <w:rsid w:val="00597281"/>
    <w:rsid w:val="005A1440"/>
    <w:rsid w:val="005A2226"/>
    <w:rsid w:val="005A2ACF"/>
    <w:rsid w:val="005A3AFA"/>
    <w:rsid w:val="005A4BC2"/>
    <w:rsid w:val="005A51CB"/>
    <w:rsid w:val="005A5961"/>
    <w:rsid w:val="005A6ABF"/>
    <w:rsid w:val="005B059B"/>
    <w:rsid w:val="005B4878"/>
    <w:rsid w:val="005B5B3B"/>
    <w:rsid w:val="005B6D0A"/>
    <w:rsid w:val="005B7A0F"/>
    <w:rsid w:val="005C1544"/>
    <w:rsid w:val="005C44AF"/>
    <w:rsid w:val="005C5C82"/>
    <w:rsid w:val="005C6BA2"/>
    <w:rsid w:val="005C6F9C"/>
    <w:rsid w:val="005D1300"/>
    <w:rsid w:val="005D16C6"/>
    <w:rsid w:val="005D5857"/>
    <w:rsid w:val="005D608A"/>
    <w:rsid w:val="005D653B"/>
    <w:rsid w:val="005D68D3"/>
    <w:rsid w:val="005D759C"/>
    <w:rsid w:val="005E0756"/>
    <w:rsid w:val="005E1785"/>
    <w:rsid w:val="005E22AB"/>
    <w:rsid w:val="005E3A20"/>
    <w:rsid w:val="005E5AF6"/>
    <w:rsid w:val="005E6D4E"/>
    <w:rsid w:val="005E7839"/>
    <w:rsid w:val="005F2FE3"/>
    <w:rsid w:val="005F372D"/>
    <w:rsid w:val="005F4A40"/>
    <w:rsid w:val="005F4BD5"/>
    <w:rsid w:val="005F5013"/>
    <w:rsid w:val="005F504B"/>
    <w:rsid w:val="005F5930"/>
    <w:rsid w:val="005F59C0"/>
    <w:rsid w:val="00600599"/>
    <w:rsid w:val="00604336"/>
    <w:rsid w:val="00605152"/>
    <w:rsid w:val="006055FE"/>
    <w:rsid w:val="00607657"/>
    <w:rsid w:val="00610F79"/>
    <w:rsid w:val="0061217B"/>
    <w:rsid w:val="00614206"/>
    <w:rsid w:val="006158B2"/>
    <w:rsid w:val="006207B6"/>
    <w:rsid w:val="006214E1"/>
    <w:rsid w:val="00622A11"/>
    <w:rsid w:val="006235AF"/>
    <w:rsid w:val="006241C9"/>
    <w:rsid w:val="00624C56"/>
    <w:rsid w:val="006261CF"/>
    <w:rsid w:val="00631238"/>
    <w:rsid w:val="00631D8C"/>
    <w:rsid w:val="00634998"/>
    <w:rsid w:val="00634DD4"/>
    <w:rsid w:val="00635268"/>
    <w:rsid w:val="00636293"/>
    <w:rsid w:val="00643B4C"/>
    <w:rsid w:val="00643BEC"/>
    <w:rsid w:val="00644CED"/>
    <w:rsid w:val="00645252"/>
    <w:rsid w:val="00645EDC"/>
    <w:rsid w:val="00646D21"/>
    <w:rsid w:val="00647056"/>
    <w:rsid w:val="00651134"/>
    <w:rsid w:val="00652447"/>
    <w:rsid w:val="0065350A"/>
    <w:rsid w:val="00654E7F"/>
    <w:rsid w:val="00655D96"/>
    <w:rsid w:val="00656648"/>
    <w:rsid w:val="00656835"/>
    <w:rsid w:val="006571E7"/>
    <w:rsid w:val="006572BE"/>
    <w:rsid w:val="00657441"/>
    <w:rsid w:val="006620A2"/>
    <w:rsid w:val="006627C4"/>
    <w:rsid w:val="00663992"/>
    <w:rsid w:val="00665E55"/>
    <w:rsid w:val="006661C7"/>
    <w:rsid w:val="0066682B"/>
    <w:rsid w:val="00667051"/>
    <w:rsid w:val="0066772A"/>
    <w:rsid w:val="00670168"/>
    <w:rsid w:val="006706A4"/>
    <w:rsid w:val="00672D00"/>
    <w:rsid w:val="006749CB"/>
    <w:rsid w:val="00675208"/>
    <w:rsid w:val="00675CF5"/>
    <w:rsid w:val="006774CB"/>
    <w:rsid w:val="006804CB"/>
    <w:rsid w:val="00680BED"/>
    <w:rsid w:val="00680DEB"/>
    <w:rsid w:val="0068129C"/>
    <w:rsid w:val="00682802"/>
    <w:rsid w:val="00682CD4"/>
    <w:rsid w:val="00684EAF"/>
    <w:rsid w:val="00686950"/>
    <w:rsid w:val="00686A29"/>
    <w:rsid w:val="00686D02"/>
    <w:rsid w:val="006879A7"/>
    <w:rsid w:val="00690DB7"/>
    <w:rsid w:val="00691C78"/>
    <w:rsid w:val="00693B3F"/>
    <w:rsid w:val="00695CE5"/>
    <w:rsid w:val="00697D7D"/>
    <w:rsid w:val="006A0133"/>
    <w:rsid w:val="006A0A42"/>
    <w:rsid w:val="006A1D4D"/>
    <w:rsid w:val="006A28DA"/>
    <w:rsid w:val="006A3B2D"/>
    <w:rsid w:val="006A6DFF"/>
    <w:rsid w:val="006A6FFB"/>
    <w:rsid w:val="006A7B6B"/>
    <w:rsid w:val="006B03A8"/>
    <w:rsid w:val="006B4E5D"/>
    <w:rsid w:val="006B72C1"/>
    <w:rsid w:val="006B781B"/>
    <w:rsid w:val="006C10E2"/>
    <w:rsid w:val="006C2140"/>
    <w:rsid w:val="006C5AFE"/>
    <w:rsid w:val="006C5D39"/>
    <w:rsid w:val="006C6716"/>
    <w:rsid w:val="006C69F6"/>
    <w:rsid w:val="006C6E9E"/>
    <w:rsid w:val="006D2966"/>
    <w:rsid w:val="006D3D74"/>
    <w:rsid w:val="006D46CA"/>
    <w:rsid w:val="006D4A7B"/>
    <w:rsid w:val="006D5FFC"/>
    <w:rsid w:val="006D6A97"/>
    <w:rsid w:val="006E0A20"/>
    <w:rsid w:val="006E0D75"/>
    <w:rsid w:val="006E1D64"/>
    <w:rsid w:val="006E2F12"/>
    <w:rsid w:val="006E3F3D"/>
    <w:rsid w:val="006E427E"/>
    <w:rsid w:val="006E52F0"/>
    <w:rsid w:val="006E57E6"/>
    <w:rsid w:val="006E5C62"/>
    <w:rsid w:val="006E6BA3"/>
    <w:rsid w:val="006E75A7"/>
    <w:rsid w:val="006F2A43"/>
    <w:rsid w:val="006F37D4"/>
    <w:rsid w:val="006F682C"/>
    <w:rsid w:val="006F689C"/>
    <w:rsid w:val="006F68FC"/>
    <w:rsid w:val="006F69BF"/>
    <w:rsid w:val="00700013"/>
    <w:rsid w:val="007008FA"/>
    <w:rsid w:val="007012E5"/>
    <w:rsid w:val="007020B9"/>
    <w:rsid w:val="007029A6"/>
    <w:rsid w:val="00705B14"/>
    <w:rsid w:val="0070733F"/>
    <w:rsid w:val="00712AA0"/>
    <w:rsid w:val="0071406A"/>
    <w:rsid w:val="00714491"/>
    <w:rsid w:val="00717649"/>
    <w:rsid w:val="00717F06"/>
    <w:rsid w:val="00722E52"/>
    <w:rsid w:val="007244F8"/>
    <w:rsid w:val="0072722F"/>
    <w:rsid w:val="0072754F"/>
    <w:rsid w:val="00732301"/>
    <w:rsid w:val="007345FC"/>
    <w:rsid w:val="00734BF7"/>
    <w:rsid w:val="007355AE"/>
    <w:rsid w:val="0073564E"/>
    <w:rsid w:val="00736127"/>
    <w:rsid w:val="00736667"/>
    <w:rsid w:val="0073723C"/>
    <w:rsid w:val="00737FEB"/>
    <w:rsid w:val="00740E8F"/>
    <w:rsid w:val="007413BD"/>
    <w:rsid w:val="0074184A"/>
    <w:rsid w:val="00742BB3"/>
    <w:rsid w:val="00743D80"/>
    <w:rsid w:val="0074577D"/>
    <w:rsid w:val="00745845"/>
    <w:rsid w:val="00745A7E"/>
    <w:rsid w:val="007460D9"/>
    <w:rsid w:val="00747353"/>
    <w:rsid w:val="00747B31"/>
    <w:rsid w:val="00753AD1"/>
    <w:rsid w:val="00753F4B"/>
    <w:rsid w:val="00754108"/>
    <w:rsid w:val="00755A30"/>
    <w:rsid w:val="00755B00"/>
    <w:rsid w:val="007560F6"/>
    <w:rsid w:val="007562A4"/>
    <w:rsid w:val="0076529A"/>
    <w:rsid w:val="00771096"/>
    <w:rsid w:val="007715C4"/>
    <w:rsid w:val="00771FD7"/>
    <w:rsid w:val="007724F3"/>
    <w:rsid w:val="00774D2C"/>
    <w:rsid w:val="007757B3"/>
    <w:rsid w:val="007760C9"/>
    <w:rsid w:val="00776394"/>
    <w:rsid w:val="0078019E"/>
    <w:rsid w:val="007801F6"/>
    <w:rsid w:val="00781CB8"/>
    <w:rsid w:val="00783052"/>
    <w:rsid w:val="00783EA3"/>
    <w:rsid w:val="00785271"/>
    <w:rsid w:val="0078529B"/>
    <w:rsid w:val="007853A8"/>
    <w:rsid w:val="007876FB"/>
    <w:rsid w:val="00787929"/>
    <w:rsid w:val="00791F30"/>
    <w:rsid w:val="00795033"/>
    <w:rsid w:val="00795086"/>
    <w:rsid w:val="00795597"/>
    <w:rsid w:val="00796871"/>
    <w:rsid w:val="007A0E68"/>
    <w:rsid w:val="007A14E5"/>
    <w:rsid w:val="007A212A"/>
    <w:rsid w:val="007A3592"/>
    <w:rsid w:val="007A45F5"/>
    <w:rsid w:val="007A5B18"/>
    <w:rsid w:val="007A6AE5"/>
    <w:rsid w:val="007B2440"/>
    <w:rsid w:val="007B2A4C"/>
    <w:rsid w:val="007B35F9"/>
    <w:rsid w:val="007B3FA5"/>
    <w:rsid w:val="007B59BB"/>
    <w:rsid w:val="007B7464"/>
    <w:rsid w:val="007C0958"/>
    <w:rsid w:val="007C27A7"/>
    <w:rsid w:val="007C3106"/>
    <w:rsid w:val="007D0638"/>
    <w:rsid w:val="007D1430"/>
    <w:rsid w:val="007D19D3"/>
    <w:rsid w:val="007D2246"/>
    <w:rsid w:val="007D4136"/>
    <w:rsid w:val="007D4C0F"/>
    <w:rsid w:val="007D4D39"/>
    <w:rsid w:val="007D5DDB"/>
    <w:rsid w:val="007E1416"/>
    <w:rsid w:val="007E2610"/>
    <w:rsid w:val="007E279D"/>
    <w:rsid w:val="007E3233"/>
    <w:rsid w:val="007E5EE3"/>
    <w:rsid w:val="007E7560"/>
    <w:rsid w:val="007F0CED"/>
    <w:rsid w:val="007F2E79"/>
    <w:rsid w:val="007F37D2"/>
    <w:rsid w:val="007F400A"/>
    <w:rsid w:val="007F5443"/>
    <w:rsid w:val="007F6418"/>
    <w:rsid w:val="007F6C8E"/>
    <w:rsid w:val="007F754C"/>
    <w:rsid w:val="00801316"/>
    <w:rsid w:val="00801F5D"/>
    <w:rsid w:val="008041A9"/>
    <w:rsid w:val="0080423C"/>
    <w:rsid w:val="008043B3"/>
    <w:rsid w:val="00804B3A"/>
    <w:rsid w:val="0080577D"/>
    <w:rsid w:val="008073FE"/>
    <w:rsid w:val="008075A7"/>
    <w:rsid w:val="00807C79"/>
    <w:rsid w:val="00813925"/>
    <w:rsid w:val="00814999"/>
    <w:rsid w:val="008216F0"/>
    <w:rsid w:val="00824556"/>
    <w:rsid w:val="00824D9A"/>
    <w:rsid w:val="00825C74"/>
    <w:rsid w:val="00827C35"/>
    <w:rsid w:val="0083053D"/>
    <w:rsid w:val="00831032"/>
    <w:rsid w:val="00831D69"/>
    <w:rsid w:val="0083569A"/>
    <w:rsid w:val="0083572C"/>
    <w:rsid w:val="00836031"/>
    <w:rsid w:val="0083674C"/>
    <w:rsid w:val="00836B01"/>
    <w:rsid w:val="00840326"/>
    <w:rsid w:val="0084078C"/>
    <w:rsid w:val="00840CBB"/>
    <w:rsid w:val="00840FDC"/>
    <w:rsid w:val="00841462"/>
    <w:rsid w:val="008420C2"/>
    <w:rsid w:val="00844BC8"/>
    <w:rsid w:val="00844E29"/>
    <w:rsid w:val="00845657"/>
    <w:rsid w:val="00846E4B"/>
    <w:rsid w:val="0084775B"/>
    <w:rsid w:val="00850E12"/>
    <w:rsid w:val="00852CEB"/>
    <w:rsid w:val="00853C69"/>
    <w:rsid w:val="0085477D"/>
    <w:rsid w:val="008558A2"/>
    <w:rsid w:val="00856FDB"/>
    <w:rsid w:val="00857ADB"/>
    <w:rsid w:val="00860C63"/>
    <w:rsid w:val="0086404C"/>
    <w:rsid w:val="00864F29"/>
    <w:rsid w:val="008663D7"/>
    <w:rsid w:val="008677A8"/>
    <w:rsid w:val="00870BC7"/>
    <w:rsid w:val="00870C48"/>
    <w:rsid w:val="00871A4F"/>
    <w:rsid w:val="00872395"/>
    <w:rsid w:val="00873164"/>
    <w:rsid w:val="0087417F"/>
    <w:rsid w:val="008751F4"/>
    <w:rsid w:val="00876A11"/>
    <w:rsid w:val="00876ACA"/>
    <w:rsid w:val="00877E74"/>
    <w:rsid w:val="00880FAB"/>
    <w:rsid w:val="00881401"/>
    <w:rsid w:val="0088250C"/>
    <w:rsid w:val="008826F9"/>
    <w:rsid w:val="008835FE"/>
    <w:rsid w:val="00883719"/>
    <w:rsid w:val="00883B07"/>
    <w:rsid w:val="00884BD3"/>
    <w:rsid w:val="00892A3A"/>
    <w:rsid w:val="00892B1A"/>
    <w:rsid w:val="00892C0B"/>
    <w:rsid w:val="008A424B"/>
    <w:rsid w:val="008A5F4A"/>
    <w:rsid w:val="008A65F3"/>
    <w:rsid w:val="008B1843"/>
    <w:rsid w:val="008B453F"/>
    <w:rsid w:val="008B4D7B"/>
    <w:rsid w:val="008C0129"/>
    <w:rsid w:val="008C04B8"/>
    <w:rsid w:val="008C1D05"/>
    <w:rsid w:val="008C1F20"/>
    <w:rsid w:val="008C2C40"/>
    <w:rsid w:val="008C4E88"/>
    <w:rsid w:val="008C5FF0"/>
    <w:rsid w:val="008C69EC"/>
    <w:rsid w:val="008C6D56"/>
    <w:rsid w:val="008C7E65"/>
    <w:rsid w:val="008D0B9E"/>
    <w:rsid w:val="008D1485"/>
    <w:rsid w:val="008D17BE"/>
    <w:rsid w:val="008D192A"/>
    <w:rsid w:val="008D757D"/>
    <w:rsid w:val="008E030E"/>
    <w:rsid w:val="008E273F"/>
    <w:rsid w:val="008E2DE9"/>
    <w:rsid w:val="008E3E62"/>
    <w:rsid w:val="008E665C"/>
    <w:rsid w:val="008E6C96"/>
    <w:rsid w:val="008E7504"/>
    <w:rsid w:val="008E7B32"/>
    <w:rsid w:val="008E7E7A"/>
    <w:rsid w:val="008F00DD"/>
    <w:rsid w:val="008F0144"/>
    <w:rsid w:val="008F0957"/>
    <w:rsid w:val="008F0B61"/>
    <w:rsid w:val="008F2CAC"/>
    <w:rsid w:val="008F387C"/>
    <w:rsid w:val="008F50AA"/>
    <w:rsid w:val="009004F7"/>
    <w:rsid w:val="009005F9"/>
    <w:rsid w:val="00900A01"/>
    <w:rsid w:val="00900FE2"/>
    <w:rsid w:val="00903C85"/>
    <w:rsid w:val="00904CA0"/>
    <w:rsid w:val="00904E59"/>
    <w:rsid w:val="009053BD"/>
    <w:rsid w:val="0090583A"/>
    <w:rsid w:val="009077A2"/>
    <w:rsid w:val="009119C8"/>
    <w:rsid w:val="00912504"/>
    <w:rsid w:val="009152C1"/>
    <w:rsid w:val="00916770"/>
    <w:rsid w:val="00916B58"/>
    <w:rsid w:val="00916B84"/>
    <w:rsid w:val="00920490"/>
    <w:rsid w:val="0092081D"/>
    <w:rsid w:val="00922AC0"/>
    <w:rsid w:val="00923CC5"/>
    <w:rsid w:val="00923DE4"/>
    <w:rsid w:val="00926601"/>
    <w:rsid w:val="0092701F"/>
    <w:rsid w:val="00927A8E"/>
    <w:rsid w:val="00930328"/>
    <w:rsid w:val="00931101"/>
    <w:rsid w:val="009317E5"/>
    <w:rsid w:val="0093250C"/>
    <w:rsid w:val="00932BF0"/>
    <w:rsid w:val="00932EB7"/>
    <w:rsid w:val="0093394F"/>
    <w:rsid w:val="0093514C"/>
    <w:rsid w:val="009359D2"/>
    <w:rsid w:val="00935F53"/>
    <w:rsid w:val="009376AC"/>
    <w:rsid w:val="009410F1"/>
    <w:rsid w:val="009417E4"/>
    <w:rsid w:val="0094448E"/>
    <w:rsid w:val="00945E16"/>
    <w:rsid w:val="00946199"/>
    <w:rsid w:val="00946490"/>
    <w:rsid w:val="00946A22"/>
    <w:rsid w:val="00947EB8"/>
    <w:rsid w:val="009512A6"/>
    <w:rsid w:val="00952E91"/>
    <w:rsid w:val="00953289"/>
    <w:rsid w:val="00953B4A"/>
    <w:rsid w:val="009552DF"/>
    <w:rsid w:val="00955363"/>
    <w:rsid w:val="0095598D"/>
    <w:rsid w:val="0095782F"/>
    <w:rsid w:val="00957EB9"/>
    <w:rsid w:val="00957FF3"/>
    <w:rsid w:val="00960EE8"/>
    <w:rsid w:val="009610F2"/>
    <w:rsid w:val="00963420"/>
    <w:rsid w:val="00963529"/>
    <w:rsid w:val="00963B6C"/>
    <w:rsid w:val="00963EC9"/>
    <w:rsid w:val="00964012"/>
    <w:rsid w:val="00967E04"/>
    <w:rsid w:val="00970A87"/>
    <w:rsid w:val="00971516"/>
    <w:rsid w:val="00971CE6"/>
    <w:rsid w:val="00974E45"/>
    <w:rsid w:val="009763C1"/>
    <w:rsid w:val="00981B56"/>
    <w:rsid w:val="00981BDA"/>
    <w:rsid w:val="00982C04"/>
    <w:rsid w:val="00982CB4"/>
    <w:rsid w:val="00985DAF"/>
    <w:rsid w:val="00986486"/>
    <w:rsid w:val="009864CE"/>
    <w:rsid w:val="00987630"/>
    <w:rsid w:val="0098780A"/>
    <w:rsid w:val="00990950"/>
    <w:rsid w:val="00991370"/>
    <w:rsid w:val="009925F9"/>
    <w:rsid w:val="00993C0E"/>
    <w:rsid w:val="00996112"/>
    <w:rsid w:val="009A1280"/>
    <w:rsid w:val="009A13B4"/>
    <w:rsid w:val="009A3AB6"/>
    <w:rsid w:val="009A4282"/>
    <w:rsid w:val="009A541A"/>
    <w:rsid w:val="009A549B"/>
    <w:rsid w:val="009A59E8"/>
    <w:rsid w:val="009A73F8"/>
    <w:rsid w:val="009B05A6"/>
    <w:rsid w:val="009B0D1F"/>
    <w:rsid w:val="009B27BA"/>
    <w:rsid w:val="009B326C"/>
    <w:rsid w:val="009B4704"/>
    <w:rsid w:val="009B483E"/>
    <w:rsid w:val="009B4F1F"/>
    <w:rsid w:val="009B52CC"/>
    <w:rsid w:val="009B5B08"/>
    <w:rsid w:val="009B5BE7"/>
    <w:rsid w:val="009B6429"/>
    <w:rsid w:val="009B7D09"/>
    <w:rsid w:val="009C1D81"/>
    <w:rsid w:val="009C2A1A"/>
    <w:rsid w:val="009C3AC8"/>
    <w:rsid w:val="009C5CC9"/>
    <w:rsid w:val="009C5CE4"/>
    <w:rsid w:val="009D0113"/>
    <w:rsid w:val="009D048F"/>
    <w:rsid w:val="009D09B8"/>
    <w:rsid w:val="009D0FA5"/>
    <w:rsid w:val="009D2860"/>
    <w:rsid w:val="009D43B5"/>
    <w:rsid w:val="009D46EA"/>
    <w:rsid w:val="009D48B4"/>
    <w:rsid w:val="009D5449"/>
    <w:rsid w:val="009D61C6"/>
    <w:rsid w:val="009D71AB"/>
    <w:rsid w:val="009D764A"/>
    <w:rsid w:val="009E0B1C"/>
    <w:rsid w:val="009E1FD7"/>
    <w:rsid w:val="009E247D"/>
    <w:rsid w:val="009E28B9"/>
    <w:rsid w:val="009E2B1D"/>
    <w:rsid w:val="009E30A2"/>
    <w:rsid w:val="009E3615"/>
    <w:rsid w:val="009E50C6"/>
    <w:rsid w:val="009E676C"/>
    <w:rsid w:val="009E68CA"/>
    <w:rsid w:val="009F1DC8"/>
    <w:rsid w:val="009F1F88"/>
    <w:rsid w:val="009F29E7"/>
    <w:rsid w:val="009F3B4C"/>
    <w:rsid w:val="009F7953"/>
    <w:rsid w:val="00A02997"/>
    <w:rsid w:val="00A03EC1"/>
    <w:rsid w:val="00A04392"/>
    <w:rsid w:val="00A04EB8"/>
    <w:rsid w:val="00A0514F"/>
    <w:rsid w:val="00A06188"/>
    <w:rsid w:val="00A06401"/>
    <w:rsid w:val="00A07881"/>
    <w:rsid w:val="00A10D05"/>
    <w:rsid w:val="00A10F15"/>
    <w:rsid w:val="00A119E6"/>
    <w:rsid w:val="00A12E8D"/>
    <w:rsid w:val="00A14AFC"/>
    <w:rsid w:val="00A167F0"/>
    <w:rsid w:val="00A222BB"/>
    <w:rsid w:val="00A22A6E"/>
    <w:rsid w:val="00A23E65"/>
    <w:rsid w:val="00A25A4D"/>
    <w:rsid w:val="00A25B4A"/>
    <w:rsid w:val="00A26452"/>
    <w:rsid w:val="00A26D80"/>
    <w:rsid w:val="00A26EAE"/>
    <w:rsid w:val="00A30BF9"/>
    <w:rsid w:val="00A3166E"/>
    <w:rsid w:val="00A31A0B"/>
    <w:rsid w:val="00A33E98"/>
    <w:rsid w:val="00A3431E"/>
    <w:rsid w:val="00A34C26"/>
    <w:rsid w:val="00A3654D"/>
    <w:rsid w:val="00A36F5B"/>
    <w:rsid w:val="00A36F93"/>
    <w:rsid w:val="00A37817"/>
    <w:rsid w:val="00A37E1A"/>
    <w:rsid w:val="00A44DCE"/>
    <w:rsid w:val="00A4616A"/>
    <w:rsid w:val="00A47C48"/>
    <w:rsid w:val="00A5036B"/>
    <w:rsid w:val="00A50953"/>
    <w:rsid w:val="00A50EFF"/>
    <w:rsid w:val="00A533F2"/>
    <w:rsid w:val="00A55472"/>
    <w:rsid w:val="00A5611E"/>
    <w:rsid w:val="00A601CE"/>
    <w:rsid w:val="00A603D6"/>
    <w:rsid w:val="00A64594"/>
    <w:rsid w:val="00A64C0D"/>
    <w:rsid w:val="00A64EC0"/>
    <w:rsid w:val="00A65000"/>
    <w:rsid w:val="00A66574"/>
    <w:rsid w:val="00A66855"/>
    <w:rsid w:val="00A7012A"/>
    <w:rsid w:val="00A70194"/>
    <w:rsid w:val="00A73432"/>
    <w:rsid w:val="00A73BB8"/>
    <w:rsid w:val="00A8044B"/>
    <w:rsid w:val="00A80595"/>
    <w:rsid w:val="00A83231"/>
    <w:rsid w:val="00A83694"/>
    <w:rsid w:val="00A85206"/>
    <w:rsid w:val="00A855B9"/>
    <w:rsid w:val="00A8594D"/>
    <w:rsid w:val="00A85B9C"/>
    <w:rsid w:val="00A9196F"/>
    <w:rsid w:val="00A9204E"/>
    <w:rsid w:val="00A9213D"/>
    <w:rsid w:val="00A92CD8"/>
    <w:rsid w:val="00A93668"/>
    <w:rsid w:val="00A945FB"/>
    <w:rsid w:val="00A959A2"/>
    <w:rsid w:val="00AA15D1"/>
    <w:rsid w:val="00AA38EC"/>
    <w:rsid w:val="00AB0436"/>
    <w:rsid w:val="00AB0E26"/>
    <w:rsid w:val="00AB3C7B"/>
    <w:rsid w:val="00AB489C"/>
    <w:rsid w:val="00AB789C"/>
    <w:rsid w:val="00AC2DFB"/>
    <w:rsid w:val="00AC3D9A"/>
    <w:rsid w:val="00AC3DBC"/>
    <w:rsid w:val="00AC40E8"/>
    <w:rsid w:val="00AC4BF5"/>
    <w:rsid w:val="00AC5D45"/>
    <w:rsid w:val="00AC762B"/>
    <w:rsid w:val="00AD06DE"/>
    <w:rsid w:val="00AD0C28"/>
    <w:rsid w:val="00AD15F6"/>
    <w:rsid w:val="00AD1AC8"/>
    <w:rsid w:val="00AD22ED"/>
    <w:rsid w:val="00AD2A67"/>
    <w:rsid w:val="00AD2D96"/>
    <w:rsid w:val="00AD300E"/>
    <w:rsid w:val="00AD670B"/>
    <w:rsid w:val="00AD7B39"/>
    <w:rsid w:val="00AE0AC6"/>
    <w:rsid w:val="00AE31BD"/>
    <w:rsid w:val="00AE345D"/>
    <w:rsid w:val="00AE4C28"/>
    <w:rsid w:val="00AE5212"/>
    <w:rsid w:val="00AE5220"/>
    <w:rsid w:val="00AE5ABB"/>
    <w:rsid w:val="00AE6978"/>
    <w:rsid w:val="00AE77A6"/>
    <w:rsid w:val="00AF0B97"/>
    <w:rsid w:val="00AF1174"/>
    <w:rsid w:val="00AF27EE"/>
    <w:rsid w:val="00AF4882"/>
    <w:rsid w:val="00AF6BB1"/>
    <w:rsid w:val="00B0044F"/>
    <w:rsid w:val="00B0419B"/>
    <w:rsid w:val="00B05F6A"/>
    <w:rsid w:val="00B060A3"/>
    <w:rsid w:val="00B0667E"/>
    <w:rsid w:val="00B067B3"/>
    <w:rsid w:val="00B07061"/>
    <w:rsid w:val="00B10363"/>
    <w:rsid w:val="00B11068"/>
    <w:rsid w:val="00B120E9"/>
    <w:rsid w:val="00B12CB5"/>
    <w:rsid w:val="00B12E7B"/>
    <w:rsid w:val="00B12EBF"/>
    <w:rsid w:val="00B13362"/>
    <w:rsid w:val="00B13EDC"/>
    <w:rsid w:val="00B14422"/>
    <w:rsid w:val="00B160C6"/>
    <w:rsid w:val="00B165A9"/>
    <w:rsid w:val="00B16CD5"/>
    <w:rsid w:val="00B171D1"/>
    <w:rsid w:val="00B2369F"/>
    <w:rsid w:val="00B24335"/>
    <w:rsid w:val="00B30AF9"/>
    <w:rsid w:val="00B30BC0"/>
    <w:rsid w:val="00B31328"/>
    <w:rsid w:val="00B33970"/>
    <w:rsid w:val="00B33F73"/>
    <w:rsid w:val="00B34642"/>
    <w:rsid w:val="00B35B3B"/>
    <w:rsid w:val="00B35BE6"/>
    <w:rsid w:val="00B35D1E"/>
    <w:rsid w:val="00B35D5E"/>
    <w:rsid w:val="00B36384"/>
    <w:rsid w:val="00B37D3C"/>
    <w:rsid w:val="00B41CA4"/>
    <w:rsid w:val="00B43391"/>
    <w:rsid w:val="00B43AE7"/>
    <w:rsid w:val="00B44B84"/>
    <w:rsid w:val="00B52D9C"/>
    <w:rsid w:val="00B53CC1"/>
    <w:rsid w:val="00B55060"/>
    <w:rsid w:val="00B55A89"/>
    <w:rsid w:val="00B55BAE"/>
    <w:rsid w:val="00B56660"/>
    <w:rsid w:val="00B6001B"/>
    <w:rsid w:val="00B60708"/>
    <w:rsid w:val="00B609A9"/>
    <w:rsid w:val="00B60FB1"/>
    <w:rsid w:val="00B6110B"/>
    <w:rsid w:val="00B615EE"/>
    <w:rsid w:val="00B624D0"/>
    <w:rsid w:val="00B62F68"/>
    <w:rsid w:val="00B63497"/>
    <w:rsid w:val="00B63D31"/>
    <w:rsid w:val="00B65236"/>
    <w:rsid w:val="00B66AC7"/>
    <w:rsid w:val="00B67A89"/>
    <w:rsid w:val="00B726D5"/>
    <w:rsid w:val="00B731CF"/>
    <w:rsid w:val="00B7356B"/>
    <w:rsid w:val="00B73D7F"/>
    <w:rsid w:val="00B74520"/>
    <w:rsid w:val="00B74AB1"/>
    <w:rsid w:val="00B75CBB"/>
    <w:rsid w:val="00B76776"/>
    <w:rsid w:val="00B80C54"/>
    <w:rsid w:val="00B822C7"/>
    <w:rsid w:val="00B937FF"/>
    <w:rsid w:val="00B93F43"/>
    <w:rsid w:val="00B9422F"/>
    <w:rsid w:val="00BA028A"/>
    <w:rsid w:val="00BA0AF5"/>
    <w:rsid w:val="00BA3A2E"/>
    <w:rsid w:val="00BA5D52"/>
    <w:rsid w:val="00BA66F2"/>
    <w:rsid w:val="00BB01A6"/>
    <w:rsid w:val="00BB2468"/>
    <w:rsid w:val="00BB50F2"/>
    <w:rsid w:val="00BB58E5"/>
    <w:rsid w:val="00BB5BA0"/>
    <w:rsid w:val="00BB72D2"/>
    <w:rsid w:val="00BC025F"/>
    <w:rsid w:val="00BC097D"/>
    <w:rsid w:val="00BC1CDA"/>
    <w:rsid w:val="00BC2C2F"/>
    <w:rsid w:val="00BC51DF"/>
    <w:rsid w:val="00BC5DAD"/>
    <w:rsid w:val="00BC6540"/>
    <w:rsid w:val="00BC714C"/>
    <w:rsid w:val="00BD19F0"/>
    <w:rsid w:val="00BD1DF6"/>
    <w:rsid w:val="00BD2001"/>
    <w:rsid w:val="00BD3944"/>
    <w:rsid w:val="00BE01FF"/>
    <w:rsid w:val="00BE0700"/>
    <w:rsid w:val="00BE3718"/>
    <w:rsid w:val="00BE4002"/>
    <w:rsid w:val="00BE4772"/>
    <w:rsid w:val="00BE663C"/>
    <w:rsid w:val="00BE739D"/>
    <w:rsid w:val="00BE7EEF"/>
    <w:rsid w:val="00BF00F7"/>
    <w:rsid w:val="00BF0AEB"/>
    <w:rsid w:val="00BF16D2"/>
    <w:rsid w:val="00BF3F71"/>
    <w:rsid w:val="00BF3FFD"/>
    <w:rsid w:val="00BF4DCB"/>
    <w:rsid w:val="00BF5138"/>
    <w:rsid w:val="00BF54C1"/>
    <w:rsid w:val="00BF60C9"/>
    <w:rsid w:val="00BF7A8B"/>
    <w:rsid w:val="00C0271C"/>
    <w:rsid w:val="00C032DB"/>
    <w:rsid w:val="00C03572"/>
    <w:rsid w:val="00C04646"/>
    <w:rsid w:val="00C04FA8"/>
    <w:rsid w:val="00C066E8"/>
    <w:rsid w:val="00C06E5A"/>
    <w:rsid w:val="00C102A8"/>
    <w:rsid w:val="00C1045F"/>
    <w:rsid w:val="00C10704"/>
    <w:rsid w:val="00C112D2"/>
    <w:rsid w:val="00C11603"/>
    <w:rsid w:val="00C15078"/>
    <w:rsid w:val="00C15394"/>
    <w:rsid w:val="00C172AE"/>
    <w:rsid w:val="00C17BC4"/>
    <w:rsid w:val="00C20843"/>
    <w:rsid w:val="00C21251"/>
    <w:rsid w:val="00C22B72"/>
    <w:rsid w:val="00C23531"/>
    <w:rsid w:val="00C30236"/>
    <w:rsid w:val="00C35660"/>
    <w:rsid w:val="00C36710"/>
    <w:rsid w:val="00C40552"/>
    <w:rsid w:val="00C4669C"/>
    <w:rsid w:val="00C535C1"/>
    <w:rsid w:val="00C53912"/>
    <w:rsid w:val="00C56A9E"/>
    <w:rsid w:val="00C60700"/>
    <w:rsid w:val="00C62EF9"/>
    <w:rsid w:val="00C631AF"/>
    <w:rsid w:val="00C634CD"/>
    <w:rsid w:val="00C64174"/>
    <w:rsid w:val="00C64218"/>
    <w:rsid w:val="00C64690"/>
    <w:rsid w:val="00C64888"/>
    <w:rsid w:val="00C64BCE"/>
    <w:rsid w:val="00C667B2"/>
    <w:rsid w:val="00C66F56"/>
    <w:rsid w:val="00C6773C"/>
    <w:rsid w:val="00C70113"/>
    <w:rsid w:val="00C70CC9"/>
    <w:rsid w:val="00C71355"/>
    <w:rsid w:val="00C73726"/>
    <w:rsid w:val="00C738BA"/>
    <w:rsid w:val="00C759A7"/>
    <w:rsid w:val="00C77942"/>
    <w:rsid w:val="00C81B09"/>
    <w:rsid w:val="00C81E6E"/>
    <w:rsid w:val="00C82A9B"/>
    <w:rsid w:val="00C82AB9"/>
    <w:rsid w:val="00C833D5"/>
    <w:rsid w:val="00C83D72"/>
    <w:rsid w:val="00C84ACC"/>
    <w:rsid w:val="00C85296"/>
    <w:rsid w:val="00C859F5"/>
    <w:rsid w:val="00C8660D"/>
    <w:rsid w:val="00C86B33"/>
    <w:rsid w:val="00C86BFC"/>
    <w:rsid w:val="00C9019A"/>
    <w:rsid w:val="00C91F1E"/>
    <w:rsid w:val="00C92EF7"/>
    <w:rsid w:val="00C93AEE"/>
    <w:rsid w:val="00C97461"/>
    <w:rsid w:val="00CA02A5"/>
    <w:rsid w:val="00CA20A4"/>
    <w:rsid w:val="00CA27C3"/>
    <w:rsid w:val="00CA3408"/>
    <w:rsid w:val="00CA398A"/>
    <w:rsid w:val="00CA574E"/>
    <w:rsid w:val="00CA6EFA"/>
    <w:rsid w:val="00CA73A6"/>
    <w:rsid w:val="00CB0892"/>
    <w:rsid w:val="00CB0C2B"/>
    <w:rsid w:val="00CB1DE6"/>
    <w:rsid w:val="00CB3402"/>
    <w:rsid w:val="00CB4007"/>
    <w:rsid w:val="00CB4B08"/>
    <w:rsid w:val="00CB5D4E"/>
    <w:rsid w:val="00CB634A"/>
    <w:rsid w:val="00CB6937"/>
    <w:rsid w:val="00CC01EB"/>
    <w:rsid w:val="00CC0429"/>
    <w:rsid w:val="00CC1254"/>
    <w:rsid w:val="00CC1A99"/>
    <w:rsid w:val="00CC24E8"/>
    <w:rsid w:val="00CC28EE"/>
    <w:rsid w:val="00CC59A5"/>
    <w:rsid w:val="00CC5C5A"/>
    <w:rsid w:val="00CC5F6D"/>
    <w:rsid w:val="00CC6908"/>
    <w:rsid w:val="00CC7809"/>
    <w:rsid w:val="00CD07D4"/>
    <w:rsid w:val="00CD281F"/>
    <w:rsid w:val="00CD53FB"/>
    <w:rsid w:val="00CD6B79"/>
    <w:rsid w:val="00CD6F8B"/>
    <w:rsid w:val="00CD7100"/>
    <w:rsid w:val="00CD756C"/>
    <w:rsid w:val="00CE0D30"/>
    <w:rsid w:val="00CE10D7"/>
    <w:rsid w:val="00CE19A9"/>
    <w:rsid w:val="00CE1C9F"/>
    <w:rsid w:val="00CE2417"/>
    <w:rsid w:val="00CE554B"/>
    <w:rsid w:val="00CE766C"/>
    <w:rsid w:val="00CE7D1B"/>
    <w:rsid w:val="00CF11BF"/>
    <w:rsid w:val="00CF1C0E"/>
    <w:rsid w:val="00CF2329"/>
    <w:rsid w:val="00CF280D"/>
    <w:rsid w:val="00CF442A"/>
    <w:rsid w:val="00CF5E9F"/>
    <w:rsid w:val="00CF71CC"/>
    <w:rsid w:val="00D00992"/>
    <w:rsid w:val="00D021D4"/>
    <w:rsid w:val="00D022FD"/>
    <w:rsid w:val="00D02F1B"/>
    <w:rsid w:val="00D0642E"/>
    <w:rsid w:val="00D06E32"/>
    <w:rsid w:val="00D072B2"/>
    <w:rsid w:val="00D10E3D"/>
    <w:rsid w:val="00D110E6"/>
    <w:rsid w:val="00D11CD9"/>
    <w:rsid w:val="00D11CFF"/>
    <w:rsid w:val="00D12421"/>
    <w:rsid w:val="00D16033"/>
    <w:rsid w:val="00D22717"/>
    <w:rsid w:val="00D2459F"/>
    <w:rsid w:val="00D24829"/>
    <w:rsid w:val="00D24DF4"/>
    <w:rsid w:val="00D250D3"/>
    <w:rsid w:val="00D269B6"/>
    <w:rsid w:val="00D26F46"/>
    <w:rsid w:val="00D30553"/>
    <w:rsid w:val="00D3067C"/>
    <w:rsid w:val="00D31F57"/>
    <w:rsid w:val="00D3263A"/>
    <w:rsid w:val="00D329AC"/>
    <w:rsid w:val="00D33A2A"/>
    <w:rsid w:val="00D33BAC"/>
    <w:rsid w:val="00D348E4"/>
    <w:rsid w:val="00D354B7"/>
    <w:rsid w:val="00D37660"/>
    <w:rsid w:val="00D40B41"/>
    <w:rsid w:val="00D41C34"/>
    <w:rsid w:val="00D41F80"/>
    <w:rsid w:val="00D44FDE"/>
    <w:rsid w:val="00D457B6"/>
    <w:rsid w:val="00D45F36"/>
    <w:rsid w:val="00D46CD6"/>
    <w:rsid w:val="00D46D89"/>
    <w:rsid w:val="00D50552"/>
    <w:rsid w:val="00D51896"/>
    <w:rsid w:val="00D54990"/>
    <w:rsid w:val="00D54DF7"/>
    <w:rsid w:val="00D55204"/>
    <w:rsid w:val="00D56860"/>
    <w:rsid w:val="00D56919"/>
    <w:rsid w:val="00D57B02"/>
    <w:rsid w:val="00D61224"/>
    <w:rsid w:val="00D6196F"/>
    <w:rsid w:val="00D62647"/>
    <w:rsid w:val="00D62DC2"/>
    <w:rsid w:val="00D632DD"/>
    <w:rsid w:val="00D63FCE"/>
    <w:rsid w:val="00D643ED"/>
    <w:rsid w:val="00D6482F"/>
    <w:rsid w:val="00D66D5C"/>
    <w:rsid w:val="00D72157"/>
    <w:rsid w:val="00D725A3"/>
    <w:rsid w:val="00D72D17"/>
    <w:rsid w:val="00D7373A"/>
    <w:rsid w:val="00D74812"/>
    <w:rsid w:val="00D74D49"/>
    <w:rsid w:val="00D7531B"/>
    <w:rsid w:val="00D76C09"/>
    <w:rsid w:val="00D773B9"/>
    <w:rsid w:val="00D77979"/>
    <w:rsid w:val="00D77A01"/>
    <w:rsid w:val="00D82E65"/>
    <w:rsid w:val="00D83D6D"/>
    <w:rsid w:val="00D83F1F"/>
    <w:rsid w:val="00D86DBB"/>
    <w:rsid w:val="00D9023F"/>
    <w:rsid w:val="00D91D17"/>
    <w:rsid w:val="00D94DF4"/>
    <w:rsid w:val="00D958BC"/>
    <w:rsid w:val="00D97907"/>
    <w:rsid w:val="00DA0917"/>
    <w:rsid w:val="00DA0ECE"/>
    <w:rsid w:val="00DA3530"/>
    <w:rsid w:val="00DA4007"/>
    <w:rsid w:val="00DA4ED1"/>
    <w:rsid w:val="00DA53DD"/>
    <w:rsid w:val="00DB5297"/>
    <w:rsid w:val="00DB5763"/>
    <w:rsid w:val="00DB6A53"/>
    <w:rsid w:val="00DB6D4A"/>
    <w:rsid w:val="00DB6E47"/>
    <w:rsid w:val="00DB7F27"/>
    <w:rsid w:val="00DC0794"/>
    <w:rsid w:val="00DC1425"/>
    <w:rsid w:val="00DC2768"/>
    <w:rsid w:val="00DC2975"/>
    <w:rsid w:val="00DC364C"/>
    <w:rsid w:val="00DC3C6A"/>
    <w:rsid w:val="00DC426B"/>
    <w:rsid w:val="00DC4F61"/>
    <w:rsid w:val="00DC5A60"/>
    <w:rsid w:val="00DC67AC"/>
    <w:rsid w:val="00DC684C"/>
    <w:rsid w:val="00DC6CF1"/>
    <w:rsid w:val="00DC7E94"/>
    <w:rsid w:val="00DD1C41"/>
    <w:rsid w:val="00DD31AB"/>
    <w:rsid w:val="00DD3CDF"/>
    <w:rsid w:val="00DE04B0"/>
    <w:rsid w:val="00DE110E"/>
    <w:rsid w:val="00DE2173"/>
    <w:rsid w:val="00DE42BD"/>
    <w:rsid w:val="00DE65C9"/>
    <w:rsid w:val="00DE6D13"/>
    <w:rsid w:val="00DE7319"/>
    <w:rsid w:val="00DF0007"/>
    <w:rsid w:val="00DF103B"/>
    <w:rsid w:val="00DF185B"/>
    <w:rsid w:val="00DF1ABB"/>
    <w:rsid w:val="00DF1B92"/>
    <w:rsid w:val="00DF1EDF"/>
    <w:rsid w:val="00DF2689"/>
    <w:rsid w:val="00DF3BE0"/>
    <w:rsid w:val="00DF3F11"/>
    <w:rsid w:val="00DF5AE1"/>
    <w:rsid w:val="00E001A2"/>
    <w:rsid w:val="00E00C4A"/>
    <w:rsid w:val="00E028FB"/>
    <w:rsid w:val="00E1077E"/>
    <w:rsid w:val="00E1153C"/>
    <w:rsid w:val="00E118D0"/>
    <w:rsid w:val="00E14104"/>
    <w:rsid w:val="00E14362"/>
    <w:rsid w:val="00E145DA"/>
    <w:rsid w:val="00E14F85"/>
    <w:rsid w:val="00E154F6"/>
    <w:rsid w:val="00E15E3D"/>
    <w:rsid w:val="00E171EE"/>
    <w:rsid w:val="00E21287"/>
    <w:rsid w:val="00E236CD"/>
    <w:rsid w:val="00E24261"/>
    <w:rsid w:val="00E24391"/>
    <w:rsid w:val="00E25843"/>
    <w:rsid w:val="00E268D0"/>
    <w:rsid w:val="00E27006"/>
    <w:rsid w:val="00E274ED"/>
    <w:rsid w:val="00E31544"/>
    <w:rsid w:val="00E31B1F"/>
    <w:rsid w:val="00E32424"/>
    <w:rsid w:val="00E34CCF"/>
    <w:rsid w:val="00E3757B"/>
    <w:rsid w:val="00E37917"/>
    <w:rsid w:val="00E40215"/>
    <w:rsid w:val="00E40992"/>
    <w:rsid w:val="00E4219F"/>
    <w:rsid w:val="00E42ABB"/>
    <w:rsid w:val="00E439EA"/>
    <w:rsid w:val="00E44156"/>
    <w:rsid w:val="00E44A24"/>
    <w:rsid w:val="00E44A30"/>
    <w:rsid w:val="00E454DF"/>
    <w:rsid w:val="00E4574A"/>
    <w:rsid w:val="00E46134"/>
    <w:rsid w:val="00E474C3"/>
    <w:rsid w:val="00E476F2"/>
    <w:rsid w:val="00E47ADE"/>
    <w:rsid w:val="00E5025B"/>
    <w:rsid w:val="00E51078"/>
    <w:rsid w:val="00E52352"/>
    <w:rsid w:val="00E5235C"/>
    <w:rsid w:val="00E55EA4"/>
    <w:rsid w:val="00E60EC4"/>
    <w:rsid w:val="00E62FA2"/>
    <w:rsid w:val="00E633D6"/>
    <w:rsid w:val="00E63CF1"/>
    <w:rsid w:val="00E6490C"/>
    <w:rsid w:val="00E65000"/>
    <w:rsid w:val="00E67B30"/>
    <w:rsid w:val="00E67F3F"/>
    <w:rsid w:val="00E706E3"/>
    <w:rsid w:val="00E712CC"/>
    <w:rsid w:val="00E7193E"/>
    <w:rsid w:val="00E7267F"/>
    <w:rsid w:val="00E73F9A"/>
    <w:rsid w:val="00E74D78"/>
    <w:rsid w:val="00E7641A"/>
    <w:rsid w:val="00E80D22"/>
    <w:rsid w:val="00E80DA1"/>
    <w:rsid w:val="00E8102C"/>
    <w:rsid w:val="00E82ADE"/>
    <w:rsid w:val="00E837A8"/>
    <w:rsid w:val="00E90B2C"/>
    <w:rsid w:val="00E90DA3"/>
    <w:rsid w:val="00E90F7C"/>
    <w:rsid w:val="00E920E5"/>
    <w:rsid w:val="00E92DAD"/>
    <w:rsid w:val="00E941E8"/>
    <w:rsid w:val="00E94265"/>
    <w:rsid w:val="00E947F7"/>
    <w:rsid w:val="00E965DB"/>
    <w:rsid w:val="00E9669D"/>
    <w:rsid w:val="00EA1BB9"/>
    <w:rsid w:val="00EA2325"/>
    <w:rsid w:val="00EA3D0D"/>
    <w:rsid w:val="00EA4B9C"/>
    <w:rsid w:val="00EA504D"/>
    <w:rsid w:val="00EA5D98"/>
    <w:rsid w:val="00EA5FC8"/>
    <w:rsid w:val="00EA6644"/>
    <w:rsid w:val="00EB038D"/>
    <w:rsid w:val="00EB043D"/>
    <w:rsid w:val="00EB0EDF"/>
    <w:rsid w:val="00EB205D"/>
    <w:rsid w:val="00EB25D1"/>
    <w:rsid w:val="00EB2CDF"/>
    <w:rsid w:val="00EB47C0"/>
    <w:rsid w:val="00EB5276"/>
    <w:rsid w:val="00EC1075"/>
    <w:rsid w:val="00EC1D1B"/>
    <w:rsid w:val="00EC4DB6"/>
    <w:rsid w:val="00EC71F2"/>
    <w:rsid w:val="00EC74B6"/>
    <w:rsid w:val="00ED1C93"/>
    <w:rsid w:val="00ED25BF"/>
    <w:rsid w:val="00ED27D0"/>
    <w:rsid w:val="00ED5DBD"/>
    <w:rsid w:val="00ED5F76"/>
    <w:rsid w:val="00ED7EB9"/>
    <w:rsid w:val="00EE07E5"/>
    <w:rsid w:val="00EE1A32"/>
    <w:rsid w:val="00EE1C5B"/>
    <w:rsid w:val="00EE24AD"/>
    <w:rsid w:val="00EE45C4"/>
    <w:rsid w:val="00EE4D5E"/>
    <w:rsid w:val="00EE4F12"/>
    <w:rsid w:val="00EE50A0"/>
    <w:rsid w:val="00EE5D04"/>
    <w:rsid w:val="00EE61A0"/>
    <w:rsid w:val="00EE722A"/>
    <w:rsid w:val="00EE7A1B"/>
    <w:rsid w:val="00EF0586"/>
    <w:rsid w:val="00EF12D8"/>
    <w:rsid w:val="00EF17FE"/>
    <w:rsid w:val="00EF3247"/>
    <w:rsid w:val="00EF3952"/>
    <w:rsid w:val="00EF4094"/>
    <w:rsid w:val="00EF528D"/>
    <w:rsid w:val="00EF5630"/>
    <w:rsid w:val="00EF76D8"/>
    <w:rsid w:val="00F00F16"/>
    <w:rsid w:val="00F01FA9"/>
    <w:rsid w:val="00F025B3"/>
    <w:rsid w:val="00F02FC2"/>
    <w:rsid w:val="00F037FE"/>
    <w:rsid w:val="00F03A77"/>
    <w:rsid w:val="00F041FF"/>
    <w:rsid w:val="00F05B06"/>
    <w:rsid w:val="00F0660B"/>
    <w:rsid w:val="00F06BB8"/>
    <w:rsid w:val="00F07FFB"/>
    <w:rsid w:val="00F11CF3"/>
    <w:rsid w:val="00F11FF6"/>
    <w:rsid w:val="00F12CC5"/>
    <w:rsid w:val="00F13F9B"/>
    <w:rsid w:val="00F1491C"/>
    <w:rsid w:val="00F14BEA"/>
    <w:rsid w:val="00F1543F"/>
    <w:rsid w:val="00F161A5"/>
    <w:rsid w:val="00F16BD4"/>
    <w:rsid w:val="00F176F1"/>
    <w:rsid w:val="00F178A1"/>
    <w:rsid w:val="00F210D7"/>
    <w:rsid w:val="00F22BEC"/>
    <w:rsid w:val="00F22C9C"/>
    <w:rsid w:val="00F23296"/>
    <w:rsid w:val="00F23EEC"/>
    <w:rsid w:val="00F23F7D"/>
    <w:rsid w:val="00F24C68"/>
    <w:rsid w:val="00F260AF"/>
    <w:rsid w:val="00F26703"/>
    <w:rsid w:val="00F31FAC"/>
    <w:rsid w:val="00F32070"/>
    <w:rsid w:val="00F325C2"/>
    <w:rsid w:val="00F3316F"/>
    <w:rsid w:val="00F3352B"/>
    <w:rsid w:val="00F34C82"/>
    <w:rsid w:val="00F37374"/>
    <w:rsid w:val="00F37E32"/>
    <w:rsid w:val="00F40592"/>
    <w:rsid w:val="00F4243A"/>
    <w:rsid w:val="00F43EA1"/>
    <w:rsid w:val="00F44DD3"/>
    <w:rsid w:val="00F458F1"/>
    <w:rsid w:val="00F4695F"/>
    <w:rsid w:val="00F473ED"/>
    <w:rsid w:val="00F47CF6"/>
    <w:rsid w:val="00F500F8"/>
    <w:rsid w:val="00F501FE"/>
    <w:rsid w:val="00F50C6C"/>
    <w:rsid w:val="00F515E8"/>
    <w:rsid w:val="00F53A52"/>
    <w:rsid w:val="00F55230"/>
    <w:rsid w:val="00F55DE9"/>
    <w:rsid w:val="00F561BC"/>
    <w:rsid w:val="00F57130"/>
    <w:rsid w:val="00F5792D"/>
    <w:rsid w:val="00F606EE"/>
    <w:rsid w:val="00F60723"/>
    <w:rsid w:val="00F6144E"/>
    <w:rsid w:val="00F61C03"/>
    <w:rsid w:val="00F62815"/>
    <w:rsid w:val="00F63D12"/>
    <w:rsid w:val="00F63DD3"/>
    <w:rsid w:val="00F642A3"/>
    <w:rsid w:val="00F654C7"/>
    <w:rsid w:val="00F654FB"/>
    <w:rsid w:val="00F66892"/>
    <w:rsid w:val="00F67A74"/>
    <w:rsid w:val="00F70443"/>
    <w:rsid w:val="00F70697"/>
    <w:rsid w:val="00F709B0"/>
    <w:rsid w:val="00F7101F"/>
    <w:rsid w:val="00F712B7"/>
    <w:rsid w:val="00F716E2"/>
    <w:rsid w:val="00F717F4"/>
    <w:rsid w:val="00F72E33"/>
    <w:rsid w:val="00F733CA"/>
    <w:rsid w:val="00F73930"/>
    <w:rsid w:val="00F750A1"/>
    <w:rsid w:val="00F75198"/>
    <w:rsid w:val="00F75F3F"/>
    <w:rsid w:val="00F76F2A"/>
    <w:rsid w:val="00F83924"/>
    <w:rsid w:val="00F83D53"/>
    <w:rsid w:val="00F84F9B"/>
    <w:rsid w:val="00F86524"/>
    <w:rsid w:val="00F900B7"/>
    <w:rsid w:val="00F92EAB"/>
    <w:rsid w:val="00F94C72"/>
    <w:rsid w:val="00F96019"/>
    <w:rsid w:val="00F96829"/>
    <w:rsid w:val="00F96A09"/>
    <w:rsid w:val="00F96B55"/>
    <w:rsid w:val="00FA0D4F"/>
    <w:rsid w:val="00FA30DC"/>
    <w:rsid w:val="00FA6E6D"/>
    <w:rsid w:val="00FB454F"/>
    <w:rsid w:val="00FC00B5"/>
    <w:rsid w:val="00FC066F"/>
    <w:rsid w:val="00FC0C52"/>
    <w:rsid w:val="00FC17D0"/>
    <w:rsid w:val="00FC2681"/>
    <w:rsid w:val="00FC37B8"/>
    <w:rsid w:val="00FC55B5"/>
    <w:rsid w:val="00FC6535"/>
    <w:rsid w:val="00FC701A"/>
    <w:rsid w:val="00FC7230"/>
    <w:rsid w:val="00FD0E24"/>
    <w:rsid w:val="00FD291F"/>
    <w:rsid w:val="00FD294D"/>
    <w:rsid w:val="00FD2F8C"/>
    <w:rsid w:val="00FD3891"/>
    <w:rsid w:val="00FD4B3B"/>
    <w:rsid w:val="00FD5BF7"/>
    <w:rsid w:val="00FD5DDD"/>
    <w:rsid w:val="00FD76F4"/>
    <w:rsid w:val="00FD7B39"/>
    <w:rsid w:val="00FE10C3"/>
    <w:rsid w:val="00FE27CB"/>
    <w:rsid w:val="00FE3013"/>
    <w:rsid w:val="00FE5AAC"/>
    <w:rsid w:val="00FE6213"/>
    <w:rsid w:val="00FE6B1E"/>
    <w:rsid w:val="00FE6BF1"/>
    <w:rsid w:val="00FF00B4"/>
    <w:rsid w:val="00FF0128"/>
    <w:rsid w:val="00FF2244"/>
    <w:rsid w:val="00FF22C3"/>
    <w:rsid w:val="00FF3EA4"/>
    <w:rsid w:val="00FF3F1D"/>
    <w:rsid w:val="00FF4948"/>
    <w:rsid w:val="00FF4CAE"/>
    <w:rsid w:val="00FF5AD1"/>
    <w:rsid w:val="00FF5F74"/>
    <w:rsid w:val="00FF60F6"/>
    <w:rsid w:val="00FF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14:docId w14:val="421939C5"/>
  <w15:chartTrackingRefBased/>
  <w15:docId w15:val="{4C1539AA-5F23-423B-9C35-96D5BFD2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57FF3"/>
    <w:pPr>
      <w:ind w:left="720"/>
      <w:contextualSpacing/>
    </w:pPr>
  </w:style>
  <w:style w:type="paragraph" w:styleId="NoSpacing">
    <w:name w:val="No Spacing"/>
    <w:uiPriority w:val="1"/>
    <w:qFormat/>
    <w:rsid w:val="001624EA"/>
    <w:rPr>
      <w:lang w:val="en-GB"/>
    </w:rPr>
  </w:style>
  <w:style w:type="character" w:styleId="UnresolvedMention">
    <w:name w:val="Unresolved Mention"/>
    <w:basedOn w:val="DefaultParagraphFont"/>
    <w:uiPriority w:val="99"/>
    <w:semiHidden/>
    <w:unhideWhenUsed/>
    <w:rsid w:val="0085477D"/>
    <w:rPr>
      <w:color w:val="605E5C"/>
      <w:shd w:val="clear" w:color="auto" w:fill="E1DFDD"/>
    </w:rPr>
  </w:style>
  <w:style w:type="character" w:customStyle="1" w:styleId="gmail-il">
    <w:name w:val="gmail-il"/>
    <w:basedOn w:val="DefaultParagraphFont"/>
    <w:rsid w:val="000B7729"/>
  </w:style>
  <w:style w:type="paragraph" w:styleId="BodyText">
    <w:name w:val="Body Text"/>
    <w:basedOn w:val="Normal"/>
    <w:link w:val="BodyTextChar"/>
    <w:uiPriority w:val="99"/>
    <w:semiHidden/>
    <w:unhideWhenUsed/>
    <w:rsid w:val="00B35BE6"/>
    <w:pPr>
      <w:spacing w:after="120"/>
    </w:pPr>
  </w:style>
  <w:style w:type="character" w:customStyle="1" w:styleId="BodyTextChar">
    <w:name w:val="Body Text Char"/>
    <w:basedOn w:val="DefaultParagraphFont"/>
    <w:link w:val="BodyText"/>
    <w:uiPriority w:val="99"/>
    <w:semiHidden/>
    <w:rsid w:val="00B35BE6"/>
  </w:style>
  <w:style w:type="table" w:styleId="TableGrid">
    <w:name w:val="Table Grid"/>
    <w:basedOn w:val="TableNormal"/>
    <w:uiPriority w:val="39"/>
    <w:rsid w:val="008E7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7F9E"/>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745A7E"/>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156">
      <w:bodyDiv w:val="1"/>
      <w:marLeft w:val="0"/>
      <w:marRight w:val="0"/>
      <w:marTop w:val="0"/>
      <w:marBottom w:val="0"/>
      <w:divBdr>
        <w:top w:val="none" w:sz="0" w:space="0" w:color="auto"/>
        <w:left w:val="none" w:sz="0" w:space="0" w:color="auto"/>
        <w:bottom w:val="none" w:sz="0" w:space="0" w:color="auto"/>
        <w:right w:val="none" w:sz="0" w:space="0" w:color="auto"/>
      </w:divBdr>
    </w:div>
    <w:div w:id="8798003">
      <w:bodyDiv w:val="1"/>
      <w:marLeft w:val="0"/>
      <w:marRight w:val="0"/>
      <w:marTop w:val="0"/>
      <w:marBottom w:val="0"/>
      <w:divBdr>
        <w:top w:val="none" w:sz="0" w:space="0" w:color="auto"/>
        <w:left w:val="none" w:sz="0" w:space="0" w:color="auto"/>
        <w:bottom w:val="none" w:sz="0" w:space="0" w:color="auto"/>
        <w:right w:val="none" w:sz="0" w:space="0" w:color="auto"/>
      </w:divBdr>
    </w:div>
    <w:div w:id="89668270">
      <w:bodyDiv w:val="1"/>
      <w:marLeft w:val="0"/>
      <w:marRight w:val="0"/>
      <w:marTop w:val="0"/>
      <w:marBottom w:val="0"/>
      <w:divBdr>
        <w:top w:val="none" w:sz="0" w:space="0" w:color="auto"/>
        <w:left w:val="none" w:sz="0" w:space="0" w:color="auto"/>
        <w:bottom w:val="none" w:sz="0" w:space="0" w:color="auto"/>
        <w:right w:val="none" w:sz="0" w:space="0" w:color="auto"/>
      </w:divBdr>
    </w:div>
    <w:div w:id="136993116">
      <w:bodyDiv w:val="1"/>
      <w:marLeft w:val="0"/>
      <w:marRight w:val="0"/>
      <w:marTop w:val="0"/>
      <w:marBottom w:val="0"/>
      <w:divBdr>
        <w:top w:val="none" w:sz="0" w:space="0" w:color="auto"/>
        <w:left w:val="none" w:sz="0" w:space="0" w:color="auto"/>
        <w:bottom w:val="none" w:sz="0" w:space="0" w:color="auto"/>
        <w:right w:val="none" w:sz="0" w:space="0" w:color="auto"/>
      </w:divBdr>
    </w:div>
    <w:div w:id="137305880">
      <w:bodyDiv w:val="1"/>
      <w:marLeft w:val="0"/>
      <w:marRight w:val="0"/>
      <w:marTop w:val="0"/>
      <w:marBottom w:val="0"/>
      <w:divBdr>
        <w:top w:val="none" w:sz="0" w:space="0" w:color="auto"/>
        <w:left w:val="none" w:sz="0" w:space="0" w:color="auto"/>
        <w:bottom w:val="none" w:sz="0" w:space="0" w:color="auto"/>
        <w:right w:val="none" w:sz="0" w:space="0" w:color="auto"/>
      </w:divBdr>
    </w:div>
    <w:div w:id="154689114">
      <w:bodyDiv w:val="1"/>
      <w:marLeft w:val="0"/>
      <w:marRight w:val="0"/>
      <w:marTop w:val="0"/>
      <w:marBottom w:val="0"/>
      <w:divBdr>
        <w:top w:val="none" w:sz="0" w:space="0" w:color="auto"/>
        <w:left w:val="none" w:sz="0" w:space="0" w:color="auto"/>
        <w:bottom w:val="none" w:sz="0" w:space="0" w:color="auto"/>
        <w:right w:val="none" w:sz="0" w:space="0" w:color="auto"/>
      </w:divBdr>
    </w:div>
    <w:div w:id="164251206">
      <w:bodyDiv w:val="1"/>
      <w:marLeft w:val="0"/>
      <w:marRight w:val="0"/>
      <w:marTop w:val="0"/>
      <w:marBottom w:val="0"/>
      <w:divBdr>
        <w:top w:val="none" w:sz="0" w:space="0" w:color="auto"/>
        <w:left w:val="none" w:sz="0" w:space="0" w:color="auto"/>
        <w:bottom w:val="none" w:sz="0" w:space="0" w:color="auto"/>
        <w:right w:val="none" w:sz="0" w:space="0" w:color="auto"/>
      </w:divBdr>
    </w:div>
    <w:div w:id="173417604">
      <w:bodyDiv w:val="1"/>
      <w:marLeft w:val="0"/>
      <w:marRight w:val="0"/>
      <w:marTop w:val="0"/>
      <w:marBottom w:val="0"/>
      <w:divBdr>
        <w:top w:val="none" w:sz="0" w:space="0" w:color="auto"/>
        <w:left w:val="none" w:sz="0" w:space="0" w:color="auto"/>
        <w:bottom w:val="none" w:sz="0" w:space="0" w:color="auto"/>
        <w:right w:val="none" w:sz="0" w:space="0" w:color="auto"/>
      </w:divBdr>
    </w:div>
    <w:div w:id="211968821">
      <w:bodyDiv w:val="1"/>
      <w:marLeft w:val="0"/>
      <w:marRight w:val="0"/>
      <w:marTop w:val="0"/>
      <w:marBottom w:val="0"/>
      <w:divBdr>
        <w:top w:val="none" w:sz="0" w:space="0" w:color="auto"/>
        <w:left w:val="none" w:sz="0" w:space="0" w:color="auto"/>
        <w:bottom w:val="none" w:sz="0" w:space="0" w:color="auto"/>
        <w:right w:val="none" w:sz="0" w:space="0" w:color="auto"/>
      </w:divBdr>
    </w:div>
    <w:div w:id="216354427">
      <w:bodyDiv w:val="1"/>
      <w:marLeft w:val="0"/>
      <w:marRight w:val="0"/>
      <w:marTop w:val="0"/>
      <w:marBottom w:val="0"/>
      <w:divBdr>
        <w:top w:val="none" w:sz="0" w:space="0" w:color="auto"/>
        <w:left w:val="none" w:sz="0" w:space="0" w:color="auto"/>
        <w:bottom w:val="none" w:sz="0" w:space="0" w:color="auto"/>
        <w:right w:val="none" w:sz="0" w:space="0" w:color="auto"/>
      </w:divBdr>
    </w:div>
    <w:div w:id="222370051">
      <w:bodyDiv w:val="1"/>
      <w:marLeft w:val="0"/>
      <w:marRight w:val="0"/>
      <w:marTop w:val="0"/>
      <w:marBottom w:val="0"/>
      <w:divBdr>
        <w:top w:val="none" w:sz="0" w:space="0" w:color="auto"/>
        <w:left w:val="none" w:sz="0" w:space="0" w:color="auto"/>
        <w:bottom w:val="none" w:sz="0" w:space="0" w:color="auto"/>
        <w:right w:val="none" w:sz="0" w:space="0" w:color="auto"/>
      </w:divBdr>
    </w:div>
    <w:div w:id="247085757">
      <w:bodyDiv w:val="1"/>
      <w:marLeft w:val="0"/>
      <w:marRight w:val="0"/>
      <w:marTop w:val="0"/>
      <w:marBottom w:val="0"/>
      <w:divBdr>
        <w:top w:val="none" w:sz="0" w:space="0" w:color="auto"/>
        <w:left w:val="none" w:sz="0" w:space="0" w:color="auto"/>
        <w:bottom w:val="none" w:sz="0" w:space="0" w:color="auto"/>
        <w:right w:val="none" w:sz="0" w:space="0" w:color="auto"/>
      </w:divBdr>
    </w:div>
    <w:div w:id="386415092">
      <w:bodyDiv w:val="1"/>
      <w:marLeft w:val="0"/>
      <w:marRight w:val="0"/>
      <w:marTop w:val="0"/>
      <w:marBottom w:val="0"/>
      <w:divBdr>
        <w:top w:val="none" w:sz="0" w:space="0" w:color="auto"/>
        <w:left w:val="none" w:sz="0" w:space="0" w:color="auto"/>
        <w:bottom w:val="none" w:sz="0" w:space="0" w:color="auto"/>
        <w:right w:val="none" w:sz="0" w:space="0" w:color="auto"/>
      </w:divBdr>
    </w:div>
    <w:div w:id="429080643">
      <w:bodyDiv w:val="1"/>
      <w:marLeft w:val="0"/>
      <w:marRight w:val="0"/>
      <w:marTop w:val="0"/>
      <w:marBottom w:val="0"/>
      <w:divBdr>
        <w:top w:val="none" w:sz="0" w:space="0" w:color="auto"/>
        <w:left w:val="none" w:sz="0" w:space="0" w:color="auto"/>
        <w:bottom w:val="none" w:sz="0" w:space="0" w:color="auto"/>
        <w:right w:val="none" w:sz="0" w:space="0" w:color="auto"/>
      </w:divBdr>
    </w:div>
    <w:div w:id="501510559">
      <w:bodyDiv w:val="1"/>
      <w:marLeft w:val="0"/>
      <w:marRight w:val="0"/>
      <w:marTop w:val="0"/>
      <w:marBottom w:val="0"/>
      <w:divBdr>
        <w:top w:val="none" w:sz="0" w:space="0" w:color="auto"/>
        <w:left w:val="none" w:sz="0" w:space="0" w:color="auto"/>
        <w:bottom w:val="none" w:sz="0" w:space="0" w:color="auto"/>
        <w:right w:val="none" w:sz="0" w:space="0" w:color="auto"/>
      </w:divBdr>
    </w:div>
    <w:div w:id="501547456">
      <w:bodyDiv w:val="1"/>
      <w:marLeft w:val="0"/>
      <w:marRight w:val="0"/>
      <w:marTop w:val="0"/>
      <w:marBottom w:val="0"/>
      <w:divBdr>
        <w:top w:val="none" w:sz="0" w:space="0" w:color="auto"/>
        <w:left w:val="none" w:sz="0" w:space="0" w:color="auto"/>
        <w:bottom w:val="none" w:sz="0" w:space="0" w:color="auto"/>
        <w:right w:val="none" w:sz="0" w:space="0" w:color="auto"/>
      </w:divBdr>
    </w:div>
    <w:div w:id="649794611">
      <w:bodyDiv w:val="1"/>
      <w:marLeft w:val="0"/>
      <w:marRight w:val="0"/>
      <w:marTop w:val="0"/>
      <w:marBottom w:val="0"/>
      <w:divBdr>
        <w:top w:val="none" w:sz="0" w:space="0" w:color="auto"/>
        <w:left w:val="none" w:sz="0" w:space="0" w:color="auto"/>
        <w:bottom w:val="none" w:sz="0" w:space="0" w:color="auto"/>
        <w:right w:val="none" w:sz="0" w:space="0" w:color="auto"/>
      </w:divBdr>
    </w:div>
    <w:div w:id="734739034">
      <w:bodyDiv w:val="1"/>
      <w:marLeft w:val="0"/>
      <w:marRight w:val="0"/>
      <w:marTop w:val="0"/>
      <w:marBottom w:val="0"/>
      <w:divBdr>
        <w:top w:val="none" w:sz="0" w:space="0" w:color="auto"/>
        <w:left w:val="none" w:sz="0" w:space="0" w:color="auto"/>
        <w:bottom w:val="none" w:sz="0" w:space="0" w:color="auto"/>
        <w:right w:val="none" w:sz="0" w:space="0" w:color="auto"/>
      </w:divBdr>
    </w:div>
    <w:div w:id="866991750">
      <w:bodyDiv w:val="1"/>
      <w:marLeft w:val="0"/>
      <w:marRight w:val="0"/>
      <w:marTop w:val="0"/>
      <w:marBottom w:val="0"/>
      <w:divBdr>
        <w:top w:val="none" w:sz="0" w:space="0" w:color="auto"/>
        <w:left w:val="none" w:sz="0" w:space="0" w:color="auto"/>
        <w:bottom w:val="none" w:sz="0" w:space="0" w:color="auto"/>
        <w:right w:val="none" w:sz="0" w:space="0" w:color="auto"/>
      </w:divBdr>
    </w:div>
    <w:div w:id="873275487">
      <w:bodyDiv w:val="1"/>
      <w:marLeft w:val="0"/>
      <w:marRight w:val="0"/>
      <w:marTop w:val="0"/>
      <w:marBottom w:val="0"/>
      <w:divBdr>
        <w:top w:val="none" w:sz="0" w:space="0" w:color="auto"/>
        <w:left w:val="none" w:sz="0" w:space="0" w:color="auto"/>
        <w:bottom w:val="none" w:sz="0" w:space="0" w:color="auto"/>
        <w:right w:val="none" w:sz="0" w:space="0" w:color="auto"/>
      </w:divBdr>
    </w:div>
    <w:div w:id="874542843">
      <w:bodyDiv w:val="1"/>
      <w:marLeft w:val="0"/>
      <w:marRight w:val="0"/>
      <w:marTop w:val="0"/>
      <w:marBottom w:val="0"/>
      <w:divBdr>
        <w:top w:val="none" w:sz="0" w:space="0" w:color="auto"/>
        <w:left w:val="none" w:sz="0" w:space="0" w:color="auto"/>
        <w:bottom w:val="none" w:sz="0" w:space="0" w:color="auto"/>
        <w:right w:val="none" w:sz="0" w:space="0" w:color="auto"/>
      </w:divBdr>
    </w:div>
    <w:div w:id="885989106">
      <w:bodyDiv w:val="1"/>
      <w:marLeft w:val="0"/>
      <w:marRight w:val="0"/>
      <w:marTop w:val="0"/>
      <w:marBottom w:val="0"/>
      <w:divBdr>
        <w:top w:val="none" w:sz="0" w:space="0" w:color="auto"/>
        <w:left w:val="none" w:sz="0" w:space="0" w:color="auto"/>
        <w:bottom w:val="none" w:sz="0" w:space="0" w:color="auto"/>
        <w:right w:val="none" w:sz="0" w:space="0" w:color="auto"/>
      </w:divBdr>
    </w:div>
    <w:div w:id="890775357">
      <w:bodyDiv w:val="1"/>
      <w:marLeft w:val="0"/>
      <w:marRight w:val="0"/>
      <w:marTop w:val="0"/>
      <w:marBottom w:val="0"/>
      <w:divBdr>
        <w:top w:val="none" w:sz="0" w:space="0" w:color="auto"/>
        <w:left w:val="none" w:sz="0" w:space="0" w:color="auto"/>
        <w:bottom w:val="none" w:sz="0" w:space="0" w:color="auto"/>
        <w:right w:val="none" w:sz="0" w:space="0" w:color="auto"/>
      </w:divBdr>
    </w:div>
    <w:div w:id="945579144">
      <w:bodyDiv w:val="1"/>
      <w:marLeft w:val="0"/>
      <w:marRight w:val="0"/>
      <w:marTop w:val="0"/>
      <w:marBottom w:val="0"/>
      <w:divBdr>
        <w:top w:val="none" w:sz="0" w:space="0" w:color="auto"/>
        <w:left w:val="none" w:sz="0" w:space="0" w:color="auto"/>
        <w:bottom w:val="none" w:sz="0" w:space="0" w:color="auto"/>
        <w:right w:val="none" w:sz="0" w:space="0" w:color="auto"/>
      </w:divBdr>
    </w:div>
    <w:div w:id="1009867304">
      <w:bodyDiv w:val="1"/>
      <w:marLeft w:val="0"/>
      <w:marRight w:val="0"/>
      <w:marTop w:val="0"/>
      <w:marBottom w:val="0"/>
      <w:divBdr>
        <w:top w:val="none" w:sz="0" w:space="0" w:color="auto"/>
        <w:left w:val="none" w:sz="0" w:space="0" w:color="auto"/>
        <w:bottom w:val="none" w:sz="0" w:space="0" w:color="auto"/>
        <w:right w:val="none" w:sz="0" w:space="0" w:color="auto"/>
      </w:divBdr>
    </w:div>
    <w:div w:id="1028751144">
      <w:bodyDiv w:val="1"/>
      <w:marLeft w:val="0"/>
      <w:marRight w:val="0"/>
      <w:marTop w:val="0"/>
      <w:marBottom w:val="0"/>
      <w:divBdr>
        <w:top w:val="none" w:sz="0" w:space="0" w:color="auto"/>
        <w:left w:val="none" w:sz="0" w:space="0" w:color="auto"/>
        <w:bottom w:val="none" w:sz="0" w:space="0" w:color="auto"/>
        <w:right w:val="none" w:sz="0" w:space="0" w:color="auto"/>
      </w:divBdr>
    </w:div>
    <w:div w:id="1041202378">
      <w:bodyDiv w:val="1"/>
      <w:marLeft w:val="0"/>
      <w:marRight w:val="0"/>
      <w:marTop w:val="0"/>
      <w:marBottom w:val="0"/>
      <w:divBdr>
        <w:top w:val="none" w:sz="0" w:space="0" w:color="auto"/>
        <w:left w:val="none" w:sz="0" w:space="0" w:color="auto"/>
        <w:bottom w:val="none" w:sz="0" w:space="0" w:color="auto"/>
        <w:right w:val="none" w:sz="0" w:space="0" w:color="auto"/>
      </w:divBdr>
    </w:div>
    <w:div w:id="1092165752">
      <w:bodyDiv w:val="1"/>
      <w:marLeft w:val="0"/>
      <w:marRight w:val="0"/>
      <w:marTop w:val="0"/>
      <w:marBottom w:val="0"/>
      <w:divBdr>
        <w:top w:val="none" w:sz="0" w:space="0" w:color="auto"/>
        <w:left w:val="none" w:sz="0" w:space="0" w:color="auto"/>
        <w:bottom w:val="none" w:sz="0" w:space="0" w:color="auto"/>
        <w:right w:val="none" w:sz="0" w:space="0" w:color="auto"/>
      </w:divBdr>
    </w:div>
    <w:div w:id="1136264734">
      <w:bodyDiv w:val="1"/>
      <w:marLeft w:val="0"/>
      <w:marRight w:val="0"/>
      <w:marTop w:val="0"/>
      <w:marBottom w:val="0"/>
      <w:divBdr>
        <w:top w:val="none" w:sz="0" w:space="0" w:color="auto"/>
        <w:left w:val="none" w:sz="0" w:space="0" w:color="auto"/>
        <w:bottom w:val="none" w:sz="0" w:space="0" w:color="auto"/>
        <w:right w:val="none" w:sz="0" w:space="0" w:color="auto"/>
      </w:divBdr>
    </w:div>
    <w:div w:id="1163087258">
      <w:bodyDiv w:val="1"/>
      <w:marLeft w:val="0"/>
      <w:marRight w:val="0"/>
      <w:marTop w:val="0"/>
      <w:marBottom w:val="0"/>
      <w:divBdr>
        <w:top w:val="none" w:sz="0" w:space="0" w:color="auto"/>
        <w:left w:val="none" w:sz="0" w:space="0" w:color="auto"/>
        <w:bottom w:val="none" w:sz="0" w:space="0" w:color="auto"/>
        <w:right w:val="none" w:sz="0" w:space="0" w:color="auto"/>
      </w:divBdr>
    </w:div>
    <w:div w:id="1169448935">
      <w:bodyDiv w:val="1"/>
      <w:marLeft w:val="0"/>
      <w:marRight w:val="0"/>
      <w:marTop w:val="0"/>
      <w:marBottom w:val="0"/>
      <w:divBdr>
        <w:top w:val="none" w:sz="0" w:space="0" w:color="auto"/>
        <w:left w:val="none" w:sz="0" w:space="0" w:color="auto"/>
        <w:bottom w:val="none" w:sz="0" w:space="0" w:color="auto"/>
        <w:right w:val="none" w:sz="0" w:space="0" w:color="auto"/>
      </w:divBdr>
    </w:div>
    <w:div w:id="1217814150">
      <w:bodyDiv w:val="1"/>
      <w:marLeft w:val="0"/>
      <w:marRight w:val="0"/>
      <w:marTop w:val="0"/>
      <w:marBottom w:val="0"/>
      <w:divBdr>
        <w:top w:val="none" w:sz="0" w:space="0" w:color="auto"/>
        <w:left w:val="none" w:sz="0" w:space="0" w:color="auto"/>
        <w:bottom w:val="none" w:sz="0" w:space="0" w:color="auto"/>
        <w:right w:val="none" w:sz="0" w:space="0" w:color="auto"/>
      </w:divBdr>
    </w:div>
    <w:div w:id="1238397393">
      <w:bodyDiv w:val="1"/>
      <w:marLeft w:val="0"/>
      <w:marRight w:val="0"/>
      <w:marTop w:val="0"/>
      <w:marBottom w:val="0"/>
      <w:divBdr>
        <w:top w:val="none" w:sz="0" w:space="0" w:color="auto"/>
        <w:left w:val="none" w:sz="0" w:space="0" w:color="auto"/>
        <w:bottom w:val="none" w:sz="0" w:space="0" w:color="auto"/>
        <w:right w:val="none" w:sz="0" w:space="0" w:color="auto"/>
      </w:divBdr>
    </w:div>
    <w:div w:id="1260211664">
      <w:bodyDiv w:val="1"/>
      <w:marLeft w:val="0"/>
      <w:marRight w:val="0"/>
      <w:marTop w:val="0"/>
      <w:marBottom w:val="0"/>
      <w:divBdr>
        <w:top w:val="none" w:sz="0" w:space="0" w:color="auto"/>
        <w:left w:val="none" w:sz="0" w:space="0" w:color="auto"/>
        <w:bottom w:val="none" w:sz="0" w:space="0" w:color="auto"/>
        <w:right w:val="none" w:sz="0" w:space="0" w:color="auto"/>
      </w:divBdr>
    </w:div>
    <w:div w:id="1408651905">
      <w:bodyDiv w:val="1"/>
      <w:marLeft w:val="0"/>
      <w:marRight w:val="0"/>
      <w:marTop w:val="0"/>
      <w:marBottom w:val="0"/>
      <w:divBdr>
        <w:top w:val="none" w:sz="0" w:space="0" w:color="auto"/>
        <w:left w:val="none" w:sz="0" w:space="0" w:color="auto"/>
        <w:bottom w:val="none" w:sz="0" w:space="0" w:color="auto"/>
        <w:right w:val="none" w:sz="0" w:space="0" w:color="auto"/>
      </w:divBdr>
    </w:div>
    <w:div w:id="1423986296">
      <w:bodyDiv w:val="1"/>
      <w:marLeft w:val="0"/>
      <w:marRight w:val="0"/>
      <w:marTop w:val="0"/>
      <w:marBottom w:val="0"/>
      <w:divBdr>
        <w:top w:val="none" w:sz="0" w:space="0" w:color="auto"/>
        <w:left w:val="none" w:sz="0" w:space="0" w:color="auto"/>
        <w:bottom w:val="none" w:sz="0" w:space="0" w:color="auto"/>
        <w:right w:val="none" w:sz="0" w:space="0" w:color="auto"/>
      </w:divBdr>
    </w:div>
    <w:div w:id="1527133681">
      <w:bodyDiv w:val="1"/>
      <w:marLeft w:val="0"/>
      <w:marRight w:val="0"/>
      <w:marTop w:val="0"/>
      <w:marBottom w:val="0"/>
      <w:divBdr>
        <w:top w:val="none" w:sz="0" w:space="0" w:color="auto"/>
        <w:left w:val="none" w:sz="0" w:space="0" w:color="auto"/>
        <w:bottom w:val="none" w:sz="0" w:space="0" w:color="auto"/>
        <w:right w:val="none" w:sz="0" w:space="0" w:color="auto"/>
      </w:divBdr>
    </w:div>
    <w:div w:id="1571960867">
      <w:bodyDiv w:val="1"/>
      <w:marLeft w:val="0"/>
      <w:marRight w:val="0"/>
      <w:marTop w:val="0"/>
      <w:marBottom w:val="0"/>
      <w:divBdr>
        <w:top w:val="none" w:sz="0" w:space="0" w:color="auto"/>
        <w:left w:val="none" w:sz="0" w:space="0" w:color="auto"/>
        <w:bottom w:val="none" w:sz="0" w:space="0" w:color="auto"/>
        <w:right w:val="none" w:sz="0" w:space="0" w:color="auto"/>
      </w:divBdr>
    </w:div>
    <w:div w:id="1625384556">
      <w:bodyDiv w:val="1"/>
      <w:marLeft w:val="0"/>
      <w:marRight w:val="0"/>
      <w:marTop w:val="0"/>
      <w:marBottom w:val="0"/>
      <w:divBdr>
        <w:top w:val="none" w:sz="0" w:space="0" w:color="auto"/>
        <w:left w:val="none" w:sz="0" w:space="0" w:color="auto"/>
        <w:bottom w:val="none" w:sz="0" w:space="0" w:color="auto"/>
        <w:right w:val="none" w:sz="0" w:space="0" w:color="auto"/>
      </w:divBdr>
    </w:div>
    <w:div w:id="1630357133">
      <w:bodyDiv w:val="1"/>
      <w:marLeft w:val="0"/>
      <w:marRight w:val="0"/>
      <w:marTop w:val="0"/>
      <w:marBottom w:val="0"/>
      <w:divBdr>
        <w:top w:val="none" w:sz="0" w:space="0" w:color="auto"/>
        <w:left w:val="none" w:sz="0" w:space="0" w:color="auto"/>
        <w:bottom w:val="none" w:sz="0" w:space="0" w:color="auto"/>
        <w:right w:val="none" w:sz="0" w:space="0" w:color="auto"/>
      </w:divBdr>
    </w:div>
    <w:div w:id="1678725167">
      <w:bodyDiv w:val="1"/>
      <w:marLeft w:val="0"/>
      <w:marRight w:val="0"/>
      <w:marTop w:val="0"/>
      <w:marBottom w:val="0"/>
      <w:divBdr>
        <w:top w:val="none" w:sz="0" w:space="0" w:color="auto"/>
        <w:left w:val="none" w:sz="0" w:space="0" w:color="auto"/>
        <w:bottom w:val="none" w:sz="0" w:space="0" w:color="auto"/>
        <w:right w:val="none" w:sz="0" w:space="0" w:color="auto"/>
      </w:divBdr>
    </w:div>
    <w:div w:id="1706902049">
      <w:bodyDiv w:val="1"/>
      <w:marLeft w:val="0"/>
      <w:marRight w:val="0"/>
      <w:marTop w:val="0"/>
      <w:marBottom w:val="0"/>
      <w:divBdr>
        <w:top w:val="none" w:sz="0" w:space="0" w:color="auto"/>
        <w:left w:val="none" w:sz="0" w:space="0" w:color="auto"/>
        <w:bottom w:val="none" w:sz="0" w:space="0" w:color="auto"/>
        <w:right w:val="none" w:sz="0" w:space="0" w:color="auto"/>
      </w:divBdr>
    </w:div>
    <w:div w:id="1707366860">
      <w:bodyDiv w:val="1"/>
      <w:marLeft w:val="0"/>
      <w:marRight w:val="0"/>
      <w:marTop w:val="0"/>
      <w:marBottom w:val="0"/>
      <w:divBdr>
        <w:top w:val="none" w:sz="0" w:space="0" w:color="auto"/>
        <w:left w:val="none" w:sz="0" w:space="0" w:color="auto"/>
        <w:bottom w:val="none" w:sz="0" w:space="0" w:color="auto"/>
        <w:right w:val="none" w:sz="0" w:space="0" w:color="auto"/>
      </w:divBdr>
    </w:div>
    <w:div w:id="1736198714">
      <w:bodyDiv w:val="1"/>
      <w:marLeft w:val="0"/>
      <w:marRight w:val="0"/>
      <w:marTop w:val="0"/>
      <w:marBottom w:val="0"/>
      <w:divBdr>
        <w:top w:val="none" w:sz="0" w:space="0" w:color="auto"/>
        <w:left w:val="none" w:sz="0" w:space="0" w:color="auto"/>
        <w:bottom w:val="none" w:sz="0" w:space="0" w:color="auto"/>
        <w:right w:val="none" w:sz="0" w:space="0" w:color="auto"/>
      </w:divBdr>
    </w:div>
    <w:div w:id="1808622797">
      <w:bodyDiv w:val="1"/>
      <w:marLeft w:val="0"/>
      <w:marRight w:val="0"/>
      <w:marTop w:val="0"/>
      <w:marBottom w:val="0"/>
      <w:divBdr>
        <w:top w:val="none" w:sz="0" w:space="0" w:color="auto"/>
        <w:left w:val="none" w:sz="0" w:space="0" w:color="auto"/>
        <w:bottom w:val="none" w:sz="0" w:space="0" w:color="auto"/>
        <w:right w:val="none" w:sz="0" w:space="0" w:color="auto"/>
      </w:divBdr>
    </w:div>
    <w:div w:id="1820265460">
      <w:bodyDiv w:val="1"/>
      <w:marLeft w:val="0"/>
      <w:marRight w:val="0"/>
      <w:marTop w:val="0"/>
      <w:marBottom w:val="0"/>
      <w:divBdr>
        <w:top w:val="none" w:sz="0" w:space="0" w:color="auto"/>
        <w:left w:val="none" w:sz="0" w:space="0" w:color="auto"/>
        <w:bottom w:val="none" w:sz="0" w:space="0" w:color="auto"/>
        <w:right w:val="none" w:sz="0" w:space="0" w:color="auto"/>
      </w:divBdr>
    </w:div>
    <w:div w:id="1856848259">
      <w:bodyDiv w:val="1"/>
      <w:marLeft w:val="0"/>
      <w:marRight w:val="0"/>
      <w:marTop w:val="0"/>
      <w:marBottom w:val="0"/>
      <w:divBdr>
        <w:top w:val="none" w:sz="0" w:space="0" w:color="auto"/>
        <w:left w:val="none" w:sz="0" w:space="0" w:color="auto"/>
        <w:bottom w:val="none" w:sz="0" w:space="0" w:color="auto"/>
        <w:right w:val="none" w:sz="0" w:space="0" w:color="auto"/>
      </w:divBdr>
    </w:div>
    <w:div w:id="1863741805">
      <w:bodyDiv w:val="1"/>
      <w:marLeft w:val="0"/>
      <w:marRight w:val="0"/>
      <w:marTop w:val="0"/>
      <w:marBottom w:val="0"/>
      <w:divBdr>
        <w:top w:val="none" w:sz="0" w:space="0" w:color="auto"/>
        <w:left w:val="none" w:sz="0" w:space="0" w:color="auto"/>
        <w:bottom w:val="none" w:sz="0" w:space="0" w:color="auto"/>
        <w:right w:val="none" w:sz="0" w:space="0" w:color="auto"/>
      </w:divBdr>
    </w:div>
    <w:div w:id="1864710398">
      <w:bodyDiv w:val="1"/>
      <w:marLeft w:val="0"/>
      <w:marRight w:val="0"/>
      <w:marTop w:val="0"/>
      <w:marBottom w:val="0"/>
      <w:divBdr>
        <w:top w:val="none" w:sz="0" w:space="0" w:color="auto"/>
        <w:left w:val="none" w:sz="0" w:space="0" w:color="auto"/>
        <w:bottom w:val="none" w:sz="0" w:space="0" w:color="auto"/>
        <w:right w:val="none" w:sz="0" w:space="0" w:color="auto"/>
      </w:divBdr>
    </w:div>
    <w:div w:id="1959801343">
      <w:bodyDiv w:val="1"/>
      <w:marLeft w:val="0"/>
      <w:marRight w:val="0"/>
      <w:marTop w:val="0"/>
      <w:marBottom w:val="0"/>
      <w:divBdr>
        <w:top w:val="none" w:sz="0" w:space="0" w:color="auto"/>
        <w:left w:val="none" w:sz="0" w:space="0" w:color="auto"/>
        <w:bottom w:val="none" w:sz="0" w:space="0" w:color="auto"/>
        <w:right w:val="none" w:sz="0" w:space="0" w:color="auto"/>
      </w:divBdr>
    </w:div>
    <w:div w:id="1985698848">
      <w:bodyDiv w:val="1"/>
      <w:marLeft w:val="0"/>
      <w:marRight w:val="0"/>
      <w:marTop w:val="0"/>
      <w:marBottom w:val="0"/>
      <w:divBdr>
        <w:top w:val="none" w:sz="0" w:space="0" w:color="auto"/>
        <w:left w:val="none" w:sz="0" w:space="0" w:color="auto"/>
        <w:bottom w:val="none" w:sz="0" w:space="0" w:color="auto"/>
        <w:right w:val="none" w:sz="0" w:space="0" w:color="auto"/>
      </w:divBdr>
    </w:div>
    <w:div w:id="1997683447">
      <w:bodyDiv w:val="1"/>
      <w:marLeft w:val="0"/>
      <w:marRight w:val="0"/>
      <w:marTop w:val="0"/>
      <w:marBottom w:val="0"/>
      <w:divBdr>
        <w:top w:val="none" w:sz="0" w:space="0" w:color="auto"/>
        <w:left w:val="none" w:sz="0" w:space="0" w:color="auto"/>
        <w:bottom w:val="none" w:sz="0" w:space="0" w:color="auto"/>
        <w:right w:val="none" w:sz="0" w:space="0" w:color="auto"/>
      </w:divBdr>
    </w:div>
    <w:div w:id="2003314593">
      <w:bodyDiv w:val="1"/>
      <w:marLeft w:val="0"/>
      <w:marRight w:val="0"/>
      <w:marTop w:val="0"/>
      <w:marBottom w:val="0"/>
      <w:divBdr>
        <w:top w:val="none" w:sz="0" w:space="0" w:color="auto"/>
        <w:left w:val="none" w:sz="0" w:space="0" w:color="auto"/>
        <w:bottom w:val="none" w:sz="0" w:space="0" w:color="auto"/>
        <w:right w:val="none" w:sz="0" w:space="0" w:color="auto"/>
      </w:divBdr>
    </w:div>
    <w:div w:id="2036886650">
      <w:bodyDiv w:val="1"/>
      <w:marLeft w:val="0"/>
      <w:marRight w:val="0"/>
      <w:marTop w:val="0"/>
      <w:marBottom w:val="0"/>
      <w:divBdr>
        <w:top w:val="none" w:sz="0" w:space="0" w:color="auto"/>
        <w:left w:val="none" w:sz="0" w:space="0" w:color="auto"/>
        <w:bottom w:val="none" w:sz="0" w:space="0" w:color="auto"/>
        <w:right w:val="none" w:sz="0" w:space="0" w:color="auto"/>
      </w:divBdr>
    </w:div>
    <w:div w:id="2055736355">
      <w:bodyDiv w:val="1"/>
      <w:marLeft w:val="0"/>
      <w:marRight w:val="0"/>
      <w:marTop w:val="0"/>
      <w:marBottom w:val="0"/>
      <w:divBdr>
        <w:top w:val="none" w:sz="0" w:space="0" w:color="auto"/>
        <w:left w:val="none" w:sz="0" w:space="0" w:color="auto"/>
        <w:bottom w:val="none" w:sz="0" w:space="0" w:color="auto"/>
        <w:right w:val="none" w:sz="0" w:space="0" w:color="auto"/>
      </w:divBdr>
    </w:div>
    <w:div w:id="2058973382">
      <w:bodyDiv w:val="1"/>
      <w:marLeft w:val="0"/>
      <w:marRight w:val="0"/>
      <w:marTop w:val="0"/>
      <w:marBottom w:val="0"/>
      <w:divBdr>
        <w:top w:val="none" w:sz="0" w:space="0" w:color="auto"/>
        <w:left w:val="none" w:sz="0" w:space="0" w:color="auto"/>
        <w:bottom w:val="none" w:sz="0" w:space="0" w:color="auto"/>
        <w:right w:val="none" w:sz="0" w:space="0" w:color="auto"/>
      </w:divBdr>
    </w:div>
    <w:div w:id="2085756279">
      <w:bodyDiv w:val="1"/>
      <w:marLeft w:val="0"/>
      <w:marRight w:val="0"/>
      <w:marTop w:val="0"/>
      <w:marBottom w:val="0"/>
      <w:divBdr>
        <w:top w:val="none" w:sz="0" w:space="0" w:color="auto"/>
        <w:left w:val="none" w:sz="0" w:space="0" w:color="auto"/>
        <w:bottom w:val="none" w:sz="0" w:space="0" w:color="auto"/>
        <w:right w:val="none" w:sz="0" w:space="0" w:color="auto"/>
      </w:divBdr>
    </w:div>
    <w:div w:id="2115006822">
      <w:bodyDiv w:val="1"/>
      <w:marLeft w:val="0"/>
      <w:marRight w:val="0"/>
      <w:marTop w:val="0"/>
      <w:marBottom w:val="0"/>
      <w:divBdr>
        <w:top w:val="none" w:sz="0" w:space="0" w:color="auto"/>
        <w:left w:val="none" w:sz="0" w:space="0" w:color="auto"/>
        <w:bottom w:val="none" w:sz="0" w:space="0" w:color="auto"/>
        <w:right w:val="none" w:sz="0" w:space="0" w:color="auto"/>
      </w:divBdr>
    </w:div>
    <w:div w:id="21403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Local\Microsoft\Office\16.0\DTS\en-US%7b3811250D-7966-4C9B-9192-56C240D2C059%7d\%7b5AFA66E8-0822-4D19-B90E-1AA235A2C797%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C4C0C-AB35-448D-AB93-420D8C645CBC}">
  <ds:schemaRefs>
    <ds:schemaRef ds:uri="http://schemas.openxmlformats.org/officeDocument/2006/bibliography"/>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http://schemas.openxmlformats.org/package/2006/metadata/core-properties"/>
    <ds:schemaRef ds:uri="4873beb7-5857-4685-be1f-d57550cc96cc"/>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{5AFA66E8-0822-4D19-B90E-1AA235A2C797}tf02786999_win32.dotx</Template>
  <TotalTime>0</TotalTime>
  <Pages>14</Pages>
  <Words>3178</Words>
  <Characters>18119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Emma</cp:lastModifiedBy>
  <cp:revision>29</cp:revision>
  <cp:lastPrinted>2023-12-22T11:59:00Z</cp:lastPrinted>
  <dcterms:created xsi:type="dcterms:W3CDTF">2023-12-18T12:26:00Z</dcterms:created>
  <dcterms:modified xsi:type="dcterms:W3CDTF">2024-01-10T12:49:00Z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