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86662" w14:textId="77777777" w:rsidR="00A9204E" w:rsidRPr="00957FF3" w:rsidRDefault="00957FF3" w:rsidP="00957FF3">
      <w:pPr>
        <w:jc w:val="center"/>
        <w:rPr>
          <w:rFonts w:ascii="Arial" w:hAnsi="Arial" w:cs="Arial"/>
        </w:rPr>
      </w:pPr>
      <w:r w:rsidRPr="00957FF3">
        <w:rPr>
          <w:rFonts w:ascii="Arial" w:hAnsi="Arial" w:cs="Arial"/>
          <w:noProof/>
        </w:rPr>
        <w:drawing>
          <wp:inline distT="0" distB="0" distL="0" distR="0" wp14:anchorId="5C20406A" wp14:editId="5C54191E">
            <wp:extent cx="695325" cy="81597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fan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6603" cy="817470"/>
                    </a:xfrm>
                    <a:prstGeom prst="rect">
                      <a:avLst/>
                    </a:prstGeom>
                  </pic:spPr>
                </pic:pic>
              </a:graphicData>
            </a:graphic>
          </wp:inline>
        </w:drawing>
      </w:r>
    </w:p>
    <w:p w14:paraId="01AC9D4A" w14:textId="77777777" w:rsidR="00957FF3" w:rsidRPr="00957FF3" w:rsidRDefault="00957FF3" w:rsidP="00957FF3">
      <w:pPr>
        <w:jc w:val="center"/>
        <w:rPr>
          <w:rFonts w:ascii="Arial" w:hAnsi="Arial" w:cs="Arial"/>
          <w:b/>
          <w:bCs/>
          <w:sz w:val="32"/>
          <w:szCs w:val="32"/>
        </w:rPr>
      </w:pPr>
      <w:r w:rsidRPr="00957FF3">
        <w:rPr>
          <w:rFonts w:ascii="Arial" w:hAnsi="Arial" w:cs="Arial"/>
          <w:b/>
          <w:bCs/>
          <w:sz w:val="32"/>
          <w:szCs w:val="32"/>
        </w:rPr>
        <w:t>GREAT CORNARD PARISH COUNCIL</w:t>
      </w:r>
    </w:p>
    <w:p w14:paraId="561AD1A2" w14:textId="77777777" w:rsidR="00957FF3" w:rsidRPr="00957FF3" w:rsidRDefault="00957FF3" w:rsidP="00957FF3">
      <w:pPr>
        <w:jc w:val="center"/>
        <w:rPr>
          <w:rFonts w:ascii="Arial" w:hAnsi="Arial" w:cs="Arial"/>
        </w:rPr>
      </w:pPr>
    </w:p>
    <w:p w14:paraId="5DE92512" w14:textId="77777777" w:rsidR="00957FF3" w:rsidRPr="00957FF3" w:rsidRDefault="00957FF3" w:rsidP="00957FF3">
      <w:pPr>
        <w:jc w:val="center"/>
        <w:rPr>
          <w:rFonts w:ascii="Arial" w:hAnsi="Arial" w:cs="Arial"/>
          <w:b/>
          <w:sz w:val="24"/>
          <w:szCs w:val="24"/>
          <w:lang w:val="en-GB"/>
        </w:rPr>
      </w:pPr>
      <w:r w:rsidRPr="00957FF3">
        <w:rPr>
          <w:rFonts w:ascii="Arial" w:hAnsi="Arial" w:cs="Arial"/>
          <w:sz w:val="24"/>
          <w:szCs w:val="24"/>
          <w:lang w:val="en-GB"/>
        </w:rPr>
        <w:t xml:space="preserve">Minutes of the Meeting of </w:t>
      </w:r>
      <w:r w:rsidR="00023CF9" w:rsidRPr="00023CF9">
        <w:rPr>
          <w:rFonts w:ascii="Arial" w:hAnsi="Arial" w:cs="Arial"/>
          <w:b/>
          <w:bCs/>
          <w:sz w:val="24"/>
          <w:szCs w:val="24"/>
          <w:lang w:val="en-GB"/>
        </w:rPr>
        <w:t>GREAT CORNARD PARISH COUNCIL</w:t>
      </w:r>
    </w:p>
    <w:p w14:paraId="543FFFA0" w14:textId="4F78DD8E" w:rsidR="00957FF3" w:rsidRDefault="00957FF3" w:rsidP="00957FF3">
      <w:pPr>
        <w:jc w:val="center"/>
        <w:rPr>
          <w:rFonts w:ascii="Arial" w:hAnsi="Arial" w:cs="Arial"/>
          <w:sz w:val="24"/>
          <w:szCs w:val="24"/>
          <w:lang w:val="en-GB"/>
        </w:rPr>
      </w:pPr>
      <w:r w:rsidRPr="00957FF3">
        <w:rPr>
          <w:rFonts w:ascii="Arial" w:hAnsi="Arial" w:cs="Arial"/>
          <w:sz w:val="24"/>
          <w:szCs w:val="24"/>
          <w:lang w:val="en-GB"/>
        </w:rPr>
        <w:t xml:space="preserve">held </w:t>
      </w:r>
      <w:r w:rsidR="00F72E33">
        <w:rPr>
          <w:rFonts w:ascii="Arial" w:hAnsi="Arial" w:cs="Arial"/>
          <w:sz w:val="24"/>
          <w:szCs w:val="24"/>
          <w:lang w:val="en-GB"/>
        </w:rPr>
        <w:t xml:space="preserve">at The Stevenson Centre </w:t>
      </w:r>
      <w:r w:rsidRPr="00957FF3">
        <w:rPr>
          <w:rFonts w:ascii="Arial" w:hAnsi="Arial" w:cs="Arial"/>
          <w:sz w:val="24"/>
          <w:szCs w:val="24"/>
          <w:lang w:val="en-GB"/>
        </w:rPr>
        <w:t xml:space="preserve">at </w:t>
      </w:r>
      <w:r w:rsidR="00023CF9">
        <w:rPr>
          <w:rFonts w:ascii="Arial" w:hAnsi="Arial" w:cs="Arial"/>
          <w:sz w:val="24"/>
          <w:szCs w:val="24"/>
          <w:lang w:val="en-GB"/>
        </w:rPr>
        <w:t>7</w:t>
      </w:r>
      <w:r w:rsidR="00A66855">
        <w:rPr>
          <w:rFonts w:ascii="Arial" w:hAnsi="Arial" w:cs="Arial"/>
          <w:sz w:val="24"/>
          <w:szCs w:val="24"/>
          <w:lang w:val="en-GB"/>
        </w:rPr>
        <w:t>:0</w:t>
      </w:r>
      <w:r w:rsidR="00016557">
        <w:rPr>
          <w:rFonts w:ascii="Arial" w:hAnsi="Arial" w:cs="Arial"/>
          <w:sz w:val="24"/>
          <w:szCs w:val="24"/>
          <w:lang w:val="en-GB"/>
        </w:rPr>
        <w:t>0</w:t>
      </w:r>
      <w:r w:rsidRPr="00957FF3">
        <w:rPr>
          <w:rFonts w:ascii="Arial" w:hAnsi="Arial" w:cs="Arial"/>
          <w:sz w:val="24"/>
          <w:szCs w:val="24"/>
          <w:lang w:val="en-GB"/>
        </w:rPr>
        <w:t>pm on Monday</w:t>
      </w:r>
      <w:r w:rsidR="001364BF">
        <w:rPr>
          <w:rFonts w:ascii="Arial" w:hAnsi="Arial" w:cs="Arial"/>
          <w:sz w:val="24"/>
          <w:szCs w:val="24"/>
          <w:lang w:val="en-GB"/>
        </w:rPr>
        <w:t xml:space="preserve"> </w:t>
      </w:r>
      <w:r w:rsidR="00A66855">
        <w:rPr>
          <w:rFonts w:ascii="Arial" w:hAnsi="Arial" w:cs="Arial"/>
          <w:sz w:val="24"/>
          <w:szCs w:val="24"/>
          <w:lang w:val="en-GB"/>
        </w:rPr>
        <w:t>1</w:t>
      </w:r>
      <w:r w:rsidR="00D50552">
        <w:rPr>
          <w:rFonts w:ascii="Arial" w:hAnsi="Arial" w:cs="Arial"/>
          <w:sz w:val="24"/>
          <w:szCs w:val="24"/>
          <w:lang w:val="en-GB"/>
        </w:rPr>
        <w:t>0</w:t>
      </w:r>
      <w:r w:rsidR="00D50552" w:rsidRPr="00D50552">
        <w:rPr>
          <w:rFonts w:ascii="Arial" w:hAnsi="Arial" w:cs="Arial"/>
          <w:sz w:val="24"/>
          <w:szCs w:val="24"/>
          <w:vertAlign w:val="superscript"/>
          <w:lang w:val="en-GB"/>
        </w:rPr>
        <w:t>th</w:t>
      </w:r>
      <w:r w:rsidR="00D50552">
        <w:rPr>
          <w:rFonts w:ascii="Arial" w:hAnsi="Arial" w:cs="Arial"/>
          <w:sz w:val="24"/>
          <w:szCs w:val="24"/>
          <w:lang w:val="en-GB"/>
        </w:rPr>
        <w:t xml:space="preserve"> July</w:t>
      </w:r>
      <w:r w:rsidR="00A66855">
        <w:rPr>
          <w:rFonts w:ascii="Arial" w:hAnsi="Arial" w:cs="Arial"/>
          <w:sz w:val="24"/>
          <w:szCs w:val="24"/>
          <w:lang w:val="en-GB"/>
        </w:rPr>
        <w:t xml:space="preserve"> 2023</w:t>
      </w:r>
    </w:p>
    <w:p w14:paraId="5CA6B1C4" w14:textId="77777777" w:rsidR="00BA5D52" w:rsidRDefault="00BA5D52" w:rsidP="00957FF3">
      <w:pPr>
        <w:jc w:val="center"/>
        <w:rPr>
          <w:rFonts w:ascii="Arial" w:hAnsi="Arial" w:cs="Arial"/>
          <w:sz w:val="24"/>
          <w:szCs w:val="24"/>
          <w:lang w:val="en-GB"/>
        </w:rPr>
      </w:pPr>
    </w:p>
    <w:p w14:paraId="363E8008" w14:textId="77777777" w:rsidR="00957FF3" w:rsidRPr="00957FF3" w:rsidRDefault="00957FF3" w:rsidP="00957FF3">
      <w:pPr>
        <w:jc w:val="center"/>
        <w:rPr>
          <w:rFonts w:ascii="Arial" w:hAnsi="Arial" w:cs="Arial"/>
          <w:sz w:val="24"/>
          <w:szCs w:val="24"/>
        </w:rPr>
      </w:pPr>
    </w:p>
    <w:p w14:paraId="427F294B" w14:textId="5562E565" w:rsidR="004E08E1" w:rsidRPr="004E08E1" w:rsidRDefault="004E08E1" w:rsidP="004E08E1">
      <w:pPr>
        <w:jc w:val="both"/>
        <w:rPr>
          <w:rFonts w:ascii="Arial" w:hAnsi="Arial" w:cs="Arial"/>
          <w:sz w:val="24"/>
          <w:szCs w:val="24"/>
        </w:rPr>
      </w:pPr>
      <w:r w:rsidRPr="004E08E1">
        <w:rPr>
          <w:rFonts w:ascii="Arial" w:hAnsi="Arial" w:cs="Arial"/>
          <w:b/>
          <w:bCs/>
          <w:sz w:val="24"/>
          <w:szCs w:val="24"/>
        </w:rPr>
        <w:t>PRESENT</w:t>
      </w:r>
      <w:r w:rsidRPr="004E08E1">
        <w:rPr>
          <w:rFonts w:ascii="Arial" w:hAnsi="Arial" w:cs="Arial"/>
          <w:sz w:val="24"/>
          <w:szCs w:val="24"/>
        </w:rPr>
        <w:tab/>
        <w:t>Councillors</w:t>
      </w:r>
      <w:r w:rsidRPr="004E08E1">
        <w:rPr>
          <w:rFonts w:ascii="Arial" w:hAnsi="Arial" w:cs="Arial"/>
          <w:sz w:val="24"/>
          <w:szCs w:val="24"/>
        </w:rPr>
        <w:tab/>
      </w:r>
      <w:r w:rsidRPr="004E08E1">
        <w:rPr>
          <w:rFonts w:ascii="Arial" w:hAnsi="Arial" w:cs="Arial"/>
          <w:sz w:val="24"/>
          <w:szCs w:val="24"/>
        </w:rPr>
        <w:tab/>
      </w:r>
      <w:r w:rsidR="00A66855">
        <w:rPr>
          <w:rFonts w:ascii="Arial" w:hAnsi="Arial" w:cs="Arial"/>
          <w:sz w:val="24"/>
          <w:szCs w:val="24"/>
        </w:rPr>
        <w:t>Cllr Tom</w:t>
      </w:r>
      <w:r w:rsidR="00FF7973">
        <w:rPr>
          <w:rFonts w:ascii="Arial" w:hAnsi="Arial" w:cs="Arial"/>
          <w:sz w:val="24"/>
          <w:szCs w:val="24"/>
        </w:rPr>
        <w:t xml:space="preserve"> Keane</w:t>
      </w:r>
      <w:r w:rsidR="00964012">
        <w:rPr>
          <w:rFonts w:ascii="Arial" w:hAnsi="Arial" w:cs="Arial"/>
          <w:sz w:val="24"/>
          <w:szCs w:val="24"/>
        </w:rPr>
        <w:tab/>
      </w:r>
      <w:r w:rsidR="004E049D">
        <w:rPr>
          <w:rFonts w:ascii="Arial" w:hAnsi="Arial" w:cs="Arial"/>
          <w:sz w:val="24"/>
          <w:szCs w:val="24"/>
        </w:rPr>
        <w:tab/>
      </w:r>
      <w:r w:rsidRPr="004E08E1">
        <w:rPr>
          <w:rFonts w:ascii="Arial" w:hAnsi="Arial" w:cs="Arial"/>
          <w:b/>
          <w:bCs/>
          <w:sz w:val="24"/>
          <w:szCs w:val="24"/>
        </w:rPr>
        <w:t>Chair</w:t>
      </w:r>
      <w:r w:rsidR="00D50552">
        <w:rPr>
          <w:rFonts w:ascii="Arial" w:hAnsi="Arial" w:cs="Arial"/>
          <w:b/>
          <w:bCs/>
          <w:sz w:val="24"/>
          <w:szCs w:val="24"/>
        </w:rPr>
        <w:t>person</w:t>
      </w:r>
    </w:p>
    <w:p w14:paraId="3FB85427" w14:textId="7AEE0790" w:rsidR="00A66855" w:rsidRDefault="00A66855" w:rsidP="004E08E1">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Cllr Marjorie</w:t>
      </w:r>
      <w:r w:rsidR="00FF7973" w:rsidRPr="00FF7973">
        <w:rPr>
          <w:rFonts w:ascii="Arial" w:hAnsi="Arial" w:cs="Arial"/>
          <w:sz w:val="24"/>
          <w:szCs w:val="24"/>
        </w:rPr>
        <w:t xml:space="preserve"> Bark</w:t>
      </w:r>
      <w:r w:rsidR="00FF7973" w:rsidRPr="00FF7973">
        <w:rPr>
          <w:rFonts w:ascii="Arial" w:hAnsi="Arial" w:cs="Arial"/>
          <w:sz w:val="24"/>
          <w:szCs w:val="24"/>
        </w:rPr>
        <w:tab/>
      </w:r>
      <w:r w:rsidR="00FF7973" w:rsidRPr="00FF7973">
        <w:rPr>
          <w:rFonts w:ascii="Arial" w:hAnsi="Arial" w:cs="Arial"/>
          <w:sz w:val="24"/>
          <w:szCs w:val="24"/>
        </w:rPr>
        <w:tab/>
      </w:r>
      <w:r>
        <w:rPr>
          <w:rFonts w:ascii="Arial" w:hAnsi="Arial" w:cs="Arial"/>
          <w:sz w:val="24"/>
          <w:szCs w:val="24"/>
        </w:rPr>
        <w:t>Cllr Tony</w:t>
      </w:r>
      <w:r w:rsidR="00FF7973" w:rsidRPr="00FF7973">
        <w:rPr>
          <w:rFonts w:ascii="Arial" w:hAnsi="Arial" w:cs="Arial"/>
          <w:sz w:val="24"/>
          <w:szCs w:val="24"/>
        </w:rPr>
        <w:t xml:space="preserve"> Bavington</w:t>
      </w:r>
      <w:r w:rsidR="00FF7973" w:rsidRPr="00FF7973">
        <w:rPr>
          <w:rFonts w:ascii="Arial" w:hAnsi="Arial" w:cs="Arial"/>
          <w:sz w:val="24"/>
          <w:szCs w:val="24"/>
        </w:rPr>
        <w:tab/>
      </w:r>
      <w:r w:rsidR="00FF7973" w:rsidRPr="00FF7973">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Cllr Sharon</w:t>
      </w:r>
      <w:r w:rsidR="00FF7973" w:rsidRPr="00FF7973">
        <w:rPr>
          <w:rFonts w:ascii="Arial" w:hAnsi="Arial" w:cs="Arial"/>
          <w:sz w:val="24"/>
          <w:szCs w:val="24"/>
        </w:rPr>
        <w:t xml:space="preserve"> Bowman</w:t>
      </w:r>
      <w:r>
        <w:rPr>
          <w:rFonts w:ascii="Arial" w:hAnsi="Arial" w:cs="Arial"/>
          <w:sz w:val="24"/>
          <w:szCs w:val="24"/>
        </w:rPr>
        <w:tab/>
      </w:r>
      <w:r w:rsidR="00BF3F71">
        <w:rPr>
          <w:rFonts w:ascii="Arial" w:hAnsi="Arial" w:cs="Arial"/>
          <w:sz w:val="24"/>
          <w:szCs w:val="24"/>
        </w:rPr>
        <w:t>Cllr Jane Brooker</w:t>
      </w:r>
      <w:r w:rsidR="00BF3F71">
        <w:rPr>
          <w:rFonts w:ascii="Arial" w:hAnsi="Arial" w:cs="Arial"/>
          <w:sz w:val="24"/>
          <w:szCs w:val="24"/>
        </w:rPr>
        <w:tab/>
      </w:r>
      <w:r w:rsidR="00BF3F71">
        <w:rPr>
          <w:rFonts w:ascii="Arial" w:hAnsi="Arial" w:cs="Arial"/>
          <w:sz w:val="24"/>
          <w:szCs w:val="24"/>
        </w:rPr>
        <w:tab/>
      </w:r>
      <w:r w:rsidR="00BF3F71">
        <w:rPr>
          <w:rFonts w:ascii="Arial" w:hAnsi="Arial" w:cs="Arial"/>
          <w:sz w:val="24"/>
          <w:szCs w:val="24"/>
        </w:rPr>
        <w:tab/>
      </w:r>
      <w:r w:rsidR="00BF3F71">
        <w:rPr>
          <w:rFonts w:ascii="Arial" w:hAnsi="Arial" w:cs="Arial"/>
          <w:sz w:val="24"/>
          <w:szCs w:val="24"/>
        </w:rPr>
        <w:tab/>
      </w:r>
      <w:r w:rsidR="00BF3F71">
        <w:rPr>
          <w:rFonts w:ascii="Arial" w:hAnsi="Arial" w:cs="Arial"/>
          <w:sz w:val="24"/>
          <w:szCs w:val="24"/>
        </w:rPr>
        <w:tab/>
      </w:r>
      <w:r w:rsidR="00BF3F71">
        <w:rPr>
          <w:rFonts w:ascii="Arial" w:hAnsi="Arial" w:cs="Arial"/>
          <w:sz w:val="24"/>
          <w:szCs w:val="24"/>
        </w:rPr>
        <w:tab/>
      </w:r>
      <w:r w:rsidR="00BF3F71">
        <w:rPr>
          <w:rFonts w:ascii="Arial" w:hAnsi="Arial" w:cs="Arial"/>
          <w:sz w:val="24"/>
          <w:szCs w:val="24"/>
        </w:rPr>
        <w:tab/>
        <w:t>Cllr Kevin Graham</w:t>
      </w:r>
      <w:r>
        <w:rPr>
          <w:rFonts w:ascii="Arial" w:hAnsi="Arial" w:cs="Arial"/>
          <w:sz w:val="24"/>
          <w:szCs w:val="24"/>
        </w:rPr>
        <w:tab/>
      </w:r>
      <w:r>
        <w:rPr>
          <w:rFonts w:ascii="Arial" w:hAnsi="Arial" w:cs="Arial"/>
          <w:sz w:val="24"/>
          <w:szCs w:val="24"/>
        </w:rPr>
        <w:tab/>
        <w:t>Cllr Stewart</w:t>
      </w:r>
      <w:r w:rsidR="00FF7973" w:rsidRPr="00FF7973">
        <w:rPr>
          <w:rFonts w:ascii="Arial" w:hAnsi="Arial" w:cs="Arial"/>
          <w:sz w:val="24"/>
          <w:szCs w:val="24"/>
        </w:rPr>
        <w:t xml:space="preserve"> Sheridan</w:t>
      </w:r>
      <w:r w:rsidR="00FF7973" w:rsidRPr="00FF7973">
        <w:rPr>
          <w:rFonts w:ascii="Arial" w:hAnsi="Arial" w:cs="Arial"/>
          <w:sz w:val="24"/>
          <w:szCs w:val="24"/>
        </w:rPr>
        <w:tab/>
      </w:r>
      <w:r w:rsidR="00BF3F71">
        <w:rPr>
          <w:rFonts w:ascii="Arial" w:hAnsi="Arial" w:cs="Arial"/>
          <w:sz w:val="24"/>
          <w:szCs w:val="24"/>
        </w:rPr>
        <w:tab/>
      </w:r>
      <w:r w:rsidR="00BF3F71">
        <w:rPr>
          <w:rFonts w:ascii="Arial" w:hAnsi="Arial" w:cs="Arial"/>
          <w:sz w:val="24"/>
          <w:szCs w:val="24"/>
        </w:rPr>
        <w:tab/>
      </w:r>
      <w:r w:rsidR="00BF3F71">
        <w:rPr>
          <w:rFonts w:ascii="Arial" w:hAnsi="Arial" w:cs="Arial"/>
          <w:sz w:val="24"/>
          <w:szCs w:val="24"/>
        </w:rPr>
        <w:tab/>
      </w:r>
      <w:r w:rsidR="00BF3F71">
        <w:rPr>
          <w:rFonts w:ascii="Arial" w:hAnsi="Arial" w:cs="Arial"/>
          <w:sz w:val="24"/>
          <w:szCs w:val="24"/>
        </w:rPr>
        <w:tab/>
      </w:r>
      <w:r w:rsidR="00BF3F71">
        <w:rPr>
          <w:rFonts w:ascii="Arial" w:hAnsi="Arial" w:cs="Arial"/>
          <w:sz w:val="24"/>
          <w:szCs w:val="24"/>
        </w:rPr>
        <w:tab/>
        <w:t>Cllr Jane Wakeman</w:t>
      </w:r>
      <w:r w:rsidR="00FF7973" w:rsidRPr="00FF7973">
        <w:rPr>
          <w:rFonts w:ascii="Arial" w:hAnsi="Arial" w:cs="Arial"/>
          <w:sz w:val="24"/>
          <w:szCs w:val="24"/>
        </w:rPr>
        <w:tab/>
      </w:r>
      <w:r>
        <w:rPr>
          <w:rFonts w:ascii="Arial" w:hAnsi="Arial" w:cs="Arial"/>
          <w:sz w:val="24"/>
          <w:szCs w:val="24"/>
        </w:rPr>
        <w:tab/>
        <w:t>Cllr Pamela</w:t>
      </w:r>
      <w:r w:rsidR="00FF7973" w:rsidRPr="00FF7973">
        <w:rPr>
          <w:rFonts w:ascii="Arial" w:hAnsi="Arial" w:cs="Arial"/>
          <w:sz w:val="24"/>
          <w:szCs w:val="24"/>
        </w:rPr>
        <w:t xml:space="preserve"> White</w:t>
      </w:r>
      <w:r w:rsidR="00FF7973" w:rsidRPr="00FF7973">
        <w:rPr>
          <w:rFonts w:ascii="Arial" w:hAnsi="Arial" w:cs="Arial"/>
          <w:sz w:val="24"/>
          <w:szCs w:val="24"/>
        </w:rPr>
        <w:tab/>
      </w:r>
      <w:r>
        <w:rPr>
          <w:rFonts w:ascii="Arial" w:hAnsi="Arial" w:cs="Arial"/>
          <w:sz w:val="24"/>
          <w:szCs w:val="24"/>
        </w:rPr>
        <w:tab/>
      </w:r>
    </w:p>
    <w:p w14:paraId="2192E2E9" w14:textId="774EA3EB" w:rsidR="00FF7973" w:rsidRDefault="00A66855" w:rsidP="00A66855">
      <w:pPr>
        <w:ind w:left="2880" w:firstLine="720"/>
        <w:jc w:val="both"/>
        <w:rPr>
          <w:rFonts w:ascii="Arial" w:hAnsi="Arial" w:cs="Arial"/>
          <w:sz w:val="24"/>
          <w:szCs w:val="24"/>
        </w:rPr>
      </w:pPr>
      <w:r>
        <w:rPr>
          <w:rFonts w:ascii="Arial" w:hAnsi="Arial" w:cs="Arial"/>
          <w:sz w:val="24"/>
          <w:szCs w:val="24"/>
        </w:rPr>
        <w:t>Cllr Colin</w:t>
      </w:r>
      <w:r w:rsidR="00FF7973" w:rsidRPr="00FF7973">
        <w:rPr>
          <w:rFonts w:ascii="Arial" w:hAnsi="Arial" w:cs="Arial"/>
          <w:sz w:val="24"/>
          <w:szCs w:val="24"/>
        </w:rPr>
        <w:t xml:space="preserve"> Wright</w:t>
      </w:r>
      <w:r>
        <w:rPr>
          <w:rFonts w:ascii="Arial" w:hAnsi="Arial" w:cs="Arial"/>
          <w:sz w:val="24"/>
          <w:szCs w:val="24"/>
        </w:rPr>
        <w:tab/>
      </w:r>
      <w:r>
        <w:rPr>
          <w:rFonts w:ascii="Arial" w:hAnsi="Arial" w:cs="Arial"/>
          <w:sz w:val="24"/>
          <w:szCs w:val="24"/>
        </w:rPr>
        <w:tab/>
        <w:t>Cllr David</w:t>
      </w:r>
      <w:r w:rsidR="00FF7973" w:rsidRPr="00FF7973">
        <w:rPr>
          <w:rFonts w:ascii="Arial" w:hAnsi="Arial" w:cs="Arial"/>
          <w:sz w:val="24"/>
          <w:szCs w:val="24"/>
        </w:rPr>
        <w:t xml:space="preserve"> Young</w:t>
      </w:r>
      <w:r w:rsidR="00FF7973" w:rsidRPr="00FF7973">
        <w:rPr>
          <w:rFonts w:ascii="Arial" w:hAnsi="Arial" w:cs="Arial"/>
          <w:sz w:val="24"/>
          <w:szCs w:val="24"/>
        </w:rPr>
        <w:tab/>
      </w:r>
    </w:p>
    <w:p w14:paraId="08B7CD3A" w14:textId="77777777" w:rsidR="00BA5D52" w:rsidRDefault="00BA5D52" w:rsidP="004E08E1">
      <w:pPr>
        <w:jc w:val="both"/>
        <w:rPr>
          <w:rFonts w:ascii="Arial" w:hAnsi="Arial" w:cs="Arial"/>
          <w:sz w:val="24"/>
          <w:szCs w:val="24"/>
        </w:rPr>
      </w:pPr>
    </w:p>
    <w:p w14:paraId="62D80734" w14:textId="455E5231" w:rsidR="009B483E" w:rsidRDefault="009B483E" w:rsidP="004E08E1">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District Cllr Ruth Hendry</w:t>
      </w:r>
    </w:p>
    <w:p w14:paraId="3AEFB84E" w14:textId="4F093277" w:rsidR="00E24261" w:rsidRDefault="00E24261" w:rsidP="00E24261">
      <w:pPr>
        <w:ind w:left="2880" w:firstLine="720"/>
        <w:jc w:val="both"/>
        <w:rPr>
          <w:rFonts w:ascii="Arial" w:hAnsi="Arial" w:cs="Arial"/>
          <w:sz w:val="24"/>
          <w:szCs w:val="24"/>
        </w:rPr>
      </w:pPr>
      <w:r>
        <w:rPr>
          <w:rFonts w:ascii="Arial" w:hAnsi="Arial" w:cs="Arial"/>
          <w:sz w:val="24"/>
          <w:szCs w:val="24"/>
        </w:rPr>
        <w:t>District Cllr Mark Newman</w:t>
      </w:r>
    </w:p>
    <w:p w14:paraId="39D7E30D" w14:textId="77777777" w:rsidR="009B483E" w:rsidRDefault="009B483E" w:rsidP="004E08E1">
      <w:pPr>
        <w:jc w:val="both"/>
        <w:rPr>
          <w:rFonts w:ascii="Arial" w:hAnsi="Arial" w:cs="Arial"/>
          <w:sz w:val="24"/>
          <w:szCs w:val="24"/>
        </w:rPr>
      </w:pPr>
    </w:p>
    <w:p w14:paraId="4B12B861" w14:textId="77777777" w:rsidR="004E08E1" w:rsidRPr="004E08E1" w:rsidRDefault="004E08E1" w:rsidP="004E08E1">
      <w:pPr>
        <w:jc w:val="both"/>
        <w:rPr>
          <w:rFonts w:ascii="Arial" w:hAnsi="Arial" w:cs="Arial"/>
          <w:sz w:val="24"/>
          <w:szCs w:val="24"/>
        </w:rPr>
      </w:pPr>
      <w:r w:rsidRPr="004E08E1">
        <w:rPr>
          <w:rFonts w:ascii="Arial" w:hAnsi="Arial" w:cs="Arial"/>
          <w:sz w:val="24"/>
          <w:szCs w:val="24"/>
        </w:rPr>
        <w:t>Council Manager</w:t>
      </w:r>
      <w:r w:rsidRPr="004E08E1">
        <w:rPr>
          <w:rFonts w:ascii="Arial" w:hAnsi="Arial" w:cs="Arial"/>
          <w:sz w:val="24"/>
          <w:szCs w:val="24"/>
        </w:rPr>
        <w:tab/>
      </w:r>
      <w:r w:rsidRPr="004E08E1">
        <w:rPr>
          <w:rFonts w:ascii="Arial" w:hAnsi="Arial" w:cs="Arial"/>
          <w:sz w:val="24"/>
          <w:szCs w:val="24"/>
        </w:rPr>
        <w:tab/>
      </w:r>
      <w:r w:rsidRPr="004E08E1">
        <w:rPr>
          <w:rFonts w:ascii="Arial" w:hAnsi="Arial" w:cs="Arial"/>
          <w:sz w:val="24"/>
          <w:szCs w:val="24"/>
        </w:rPr>
        <w:tab/>
        <w:t>Mrs N Tamlyn</w:t>
      </w:r>
    </w:p>
    <w:p w14:paraId="283842F2" w14:textId="525B61CF" w:rsidR="004E08E1" w:rsidRDefault="004E08E1" w:rsidP="004E08E1">
      <w:pPr>
        <w:jc w:val="both"/>
        <w:rPr>
          <w:rFonts w:ascii="Arial" w:hAnsi="Arial" w:cs="Arial"/>
          <w:sz w:val="24"/>
          <w:szCs w:val="24"/>
        </w:rPr>
      </w:pPr>
      <w:r w:rsidRPr="004E08E1">
        <w:rPr>
          <w:rFonts w:ascii="Arial" w:hAnsi="Arial" w:cs="Arial"/>
          <w:sz w:val="24"/>
          <w:szCs w:val="24"/>
        </w:rPr>
        <w:t>Council Administrator</w:t>
      </w:r>
      <w:r w:rsidRPr="004E08E1">
        <w:rPr>
          <w:rFonts w:ascii="Arial" w:hAnsi="Arial" w:cs="Arial"/>
          <w:sz w:val="24"/>
          <w:szCs w:val="24"/>
        </w:rPr>
        <w:tab/>
      </w:r>
      <w:r w:rsidRPr="004E08E1">
        <w:rPr>
          <w:rFonts w:ascii="Arial" w:hAnsi="Arial" w:cs="Arial"/>
          <w:sz w:val="24"/>
          <w:szCs w:val="24"/>
        </w:rPr>
        <w:tab/>
        <w:t>M</w:t>
      </w:r>
      <w:r w:rsidR="00E24261">
        <w:rPr>
          <w:rFonts w:ascii="Arial" w:hAnsi="Arial" w:cs="Arial"/>
          <w:sz w:val="24"/>
          <w:szCs w:val="24"/>
        </w:rPr>
        <w:t>rs S K</w:t>
      </w:r>
      <w:r w:rsidR="00795086">
        <w:rPr>
          <w:rFonts w:ascii="Arial" w:hAnsi="Arial" w:cs="Arial"/>
          <w:sz w:val="24"/>
          <w:szCs w:val="24"/>
        </w:rPr>
        <w:t>ubat</w:t>
      </w:r>
    </w:p>
    <w:p w14:paraId="1C8A93FB" w14:textId="77777777" w:rsidR="00BA5D52" w:rsidRDefault="00BA5D52" w:rsidP="004E08E1">
      <w:pPr>
        <w:jc w:val="both"/>
        <w:rPr>
          <w:rFonts w:ascii="Arial" w:hAnsi="Arial" w:cs="Arial"/>
          <w:sz w:val="24"/>
          <w:szCs w:val="24"/>
        </w:rPr>
      </w:pPr>
    </w:p>
    <w:p w14:paraId="3FF20B7A" w14:textId="77777777" w:rsidR="00283F5C" w:rsidRDefault="00283F5C" w:rsidP="004E08E1">
      <w:pPr>
        <w:jc w:val="both"/>
        <w:rPr>
          <w:rFonts w:ascii="Arial" w:hAnsi="Arial" w:cs="Arial"/>
          <w:sz w:val="24"/>
          <w:szCs w:val="24"/>
        </w:rPr>
      </w:pPr>
    </w:p>
    <w:p w14:paraId="0901B8CF" w14:textId="5A857A09" w:rsidR="00957FF3" w:rsidRPr="00A34C26" w:rsidRDefault="00957FF3" w:rsidP="00183CD4">
      <w:pPr>
        <w:pStyle w:val="ListParagraph"/>
        <w:numPr>
          <w:ilvl w:val="0"/>
          <w:numId w:val="1"/>
        </w:numPr>
        <w:ind w:left="426" w:hanging="426"/>
        <w:jc w:val="both"/>
        <w:rPr>
          <w:rFonts w:ascii="Arial" w:hAnsi="Arial" w:cs="Arial"/>
          <w:b/>
          <w:bCs/>
          <w:sz w:val="24"/>
          <w:szCs w:val="24"/>
          <w:u w:val="single"/>
        </w:rPr>
      </w:pPr>
      <w:r w:rsidRPr="00A34C26">
        <w:rPr>
          <w:rFonts w:ascii="Arial" w:hAnsi="Arial" w:cs="Arial"/>
          <w:b/>
          <w:bCs/>
          <w:sz w:val="24"/>
          <w:szCs w:val="24"/>
          <w:u w:val="single"/>
        </w:rPr>
        <w:t>APOLOGIES FOR ABSENCE</w:t>
      </w:r>
    </w:p>
    <w:p w14:paraId="4DA792AC" w14:textId="24229864" w:rsidR="00A34C26" w:rsidRDefault="00A34C26" w:rsidP="00A34C26">
      <w:pPr>
        <w:ind w:left="66"/>
        <w:jc w:val="both"/>
        <w:rPr>
          <w:rFonts w:ascii="Arial" w:hAnsi="Arial" w:cs="Arial"/>
          <w:b/>
          <w:bCs/>
          <w:sz w:val="24"/>
          <w:szCs w:val="24"/>
        </w:rPr>
      </w:pPr>
    </w:p>
    <w:p w14:paraId="7C97392B" w14:textId="04345719" w:rsidR="002B5C70" w:rsidRDefault="0098780A" w:rsidP="007020B9">
      <w:pPr>
        <w:jc w:val="both"/>
        <w:rPr>
          <w:rFonts w:ascii="Arial" w:hAnsi="Arial" w:cs="Arial"/>
          <w:sz w:val="24"/>
          <w:szCs w:val="24"/>
        </w:rPr>
      </w:pPr>
      <w:r>
        <w:rPr>
          <w:rFonts w:ascii="Arial" w:hAnsi="Arial" w:cs="Arial"/>
          <w:sz w:val="24"/>
          <w:szCs w:val="24"/>
        </w:rPr>
        <w:t>Apologies were received from C</w:t>
      </w:r>
      <w:r w:rsidR="00A66855">
        <w:rPr>
          <w:rFonts w:ascii="Arial" w:hAnsi="Arial" w:cs="Arial"/>
          <w:sz w:val="24"/>
          <w:szCs w:val="24"/>
        </w:rPr>
        <w:t>llr</w:t>
      </w:r>
      <w:r w:rsidR="00BF3F71">
        <w:rPr>
          <w:rFonts w:ascii="Arial" w:hAnsi="Arial" w:cs="Arial"/>
          <w:sz w:val="24"/>
          <w:szCs w:val="24"/>
        </w:rPr>
        <w:t xml:space="preserve"> Melanie Keane</w:t>
      </w:r>
      <w:r>
        <w:rPr>
          <w:rFonts w:ascii="Arial" w:hAnsi="Arial" w:cs="Arial"/>
          <w:sz w:val="24"/>
          <w:szCs w:val="24"/>
        </w:rPr>
        <w:t>.</w:t>
      </w:r>
      <w:r w:rsidR="00BF3F71">
        <w:rPr>
          <w:rFonts w:ascii="Arial" w:hAnsi="Arial" w:cs="Arial"/>
          <w:sz w:val="24"/>
          <w:szCs w:val="24"/>
        </w:rPr>
        <w:t xml:space="preserve">  Cllr Judith Wilson did not attend the meeting.</w:t>
      </w:r>
    </w:p>
    <w:p w14:paraId="649E015E" w14:textId="77777777" w:rsidR="0098780A" w:rsidRDefault="0098780A" w:rsidP="007020B9">
      <w:pPr>
        <w:jc w:val="both"/>
        <w:rPr>
          <w:rFonts w:ascii="Arial" w:hAnsi="Arial" w:cs="Arial"/>
          <w:sz w:val="24"/>
          <w:szCs w:val="24"/>
        </w:rPr>
      </w:pPr>
    </w:p>
    <w:p w14:paraId="185E9971" w14:textId="44B0C838" w:rsidR="00023CF9" w:rsidRDefault="00023CF9" w:rsidP="00183CD4">
      <w:pPr>
        <w:pStyle w:val="ListParagraph"/>
        <w:numPr>
          <w:ilvl w:val="0"/>
          <w:numId w:val="1"/>
        </w:numPr>
        <w:ind w:left="426" w:hanging="426"/>
        <w:jc w:val="both"/>
        <w:rPr>
          <w:rFonts w:ascii="Arial" w:hAnsi="Arial" w:cs="Arial"/>
          <w:b/>
          <w:bCs/>
          <w:sz w:val="24"/>
          <w:szCs w:val="24"/>
          <w:u w:val="single"/>
        </w:rPr>
      </w:pPr>
      <w:r w:rsidRPr="00A34C26">
        <w:rPr>
          <w:rFonts w:ascii="Arial" w:hAnsi="Arial" w:cs="Arial"/>
          <w:b/>
          <w:bCs/>
          <w:sz w:val="24"/>
          <w:szCs w:val="24"/>
          <w:u w:val="single"/>
        </w:rPr>
        <w:t>CHAIRMAN’S AD</w:t>
      </w:r>
      <w:r w:rsidR="00DC1425">
        <w:rPr>
          <w:rFonts w:ascii="Arial" w:hAnsi="Arial" w:cs="Arial"/>
          <w:b/>
          <w:bCs/>
          <w:sz w:val="24"/>
          <w:szCs w:val="24"/>
          <w:u w:val="single"/>
        </w:rPr>
        <w:t>D</w:t>
      </w:r>
      <w:r w:rsidRPr="00A34C26">
        <w:rPr>
          <w:rFonts w:ascii="Arial" w:hAnsi="Arial" w:cs="Arial"/>
          <w:b/>
          <w:bCs/>
          <w:sz w:val="24"/>
          <w:szCs w:val="24"/>
          <w:u w:val="single"/>
        </w:rPr>
        <w:t>RESS</w:t>
      </w:r>
    </w:p>
    <w:p w14:paraId="4CFDDF37" w14:textId="4F8BA437" w:rsidR="0084078C" w:rsidRDefault="0084078C" w:rsidP="0084078C">
      <w:pPr>
        <w:jc w:val="both"/>
        <w:rPr>
          <w:rFonts w:ascii="Arial" w:hAnsi="Arial" w:cs="Arial"/>
          <w:b/>
          <w:bCs/>
          <w:sz w:val="24"/>
          <w:szCs w:val="24"/>
          <w:u w:val="single"/>
        </w:rPr>
      </w:pPr>
    </w:p>
    <w:p w14:paraId="4C074D34" w14:textId="6E3EFCDE" w:rsidR="00C77942" w:rsidRDefault="00A66855" w:rsidP="00655D96">
      <w:pPr>
        <w:jc w:val="both"/>
        <w:rPr>
          <w:rFonts w:ascii="Arial" w:hAnsi="Arial" w:cs="Arial"/>
          <w:sz w:val="24"/>
          <w:szCs w:val="24"/>
        </w:rPr>
      </w:pPr>
      <w:r>
        <w:rPr>
          <w:rFonts w:ascii="Arial" w:hAnsi="Arial" w:cs="Arial"/>
          <w:sz w:val="24"/>
          <w:szCs w:val="24"/>
        </w:rPr>
        <w:t xml:space="preserve">The Chairman </w:t>
      </w:r>
      <w:r w:rsidR="00655D96">
        <w:rPr>
          <w:rFonts w:ascii="Arial" w:hAnsi="Arial" w:cs="Arial"/>
          <w:sz w:val="24"/>
          <w:szCs w:val="24"/>
        </w:rPr>
        <w:t xml:space="preserve">thanked </w:t>
      </w:r>
      <w:r w:rsidR="00E63CF1">
        <w:rPr>
          <w:rFonts w:ascii="Arial" w:hAnsi="Arial" w:cs="Arial"/>
          <w:sz w:val="24"/>
          <w:szCs w:val="24"/>
        </w:rPr>
        <w:t>Great Cornard Community Association</w:t>
      </w:r>
      <w:r w:rsidR="00655D96">
        <w:rPr>
          <w:rFonts w:ascii="Arial" w:hAnsi="Arial" w:cs="Arial"/>
          <w:sz w:val="24"/>
          <w:szCs w:val="24"/>
        </w:rPr>
        <w:t xml:space="preserve"> for </w:t>
      </w:r>
      <w:r w:rsidR="00157000">
        <w:rPr>
          <w:rFonts w:ascii="Arial" w:hAnsi="Arial" w:cs="Arial"/>
          <w:sz w:val="24"/>
          <w:szCs w:val="24"/>
        </w:rPr>
        <w:t>organising the Fete this year and all those Cllrs who had been involved on the day.  He reminded Members that the Community Association is always looking for more helpers.</w:t>
      </w:r>
    </w:p>
    <w:p w14:paraId="7F7F7A41" w14:textId="77777777" w:rsidR="00795086" w:rsidRDefault="00795086" w:rsidP="00655D96">
      <w:pPr>
        <w:jc w:val="both"/>
        <w:rPr>
          <w:rFonts w:ascii="Arial" w:hAnsi="Arial" w:cs="Arial"/>
          <w:sz w:val="24"/>
          <w:szCs w:val="24"/>
        </w:rPr>
      </w:pPr>
    </w:p>
    <w:p w14:paraId="05A7773E" w14:textId="16C43059" w:rsidR="00157000" w:rsidRDefault="00157000" w:rsidP="00655D96">
      <w:pPr>
        <w:jc w:val="both"/>
        <w:rPr>
          <w:rFonts w:ascii="Arial" w:hAnsi="Arial" w:cs="Arial"/>
          <w:sz w:val="24"/>
          <w:szCs w:val="24"/>
        </w:rPr>
      </w:pPr>
      <w:r>
        <w:rPr>
          <w:rFonts w:ascii="Arial" w:hAnsi="Arial" w:cs="Arial"/>
          <w:sz w:val="24"/>
          <w:szCs w:val="24"/>
        </w:rPr>
        <w:t>Cllr Young advised that three people had come forward at the Fete and were interested in becoming Members of the GCCA, including Cllr Bowman.  He thanked everyone who helped, especially Cllr White.</w:t>
      </w:r>
    </w:p>
    <w:p w14:paraId="03AF86A0" w14:textId="77777777" w:rsidR="00A66855" w:rsidRDefault="00A66855" w:rsidP="0084078C">
      <w:pPr>
        <w:jc w:val="both"/>
        <w:rPr>
          <w:rFonts w:ascii="Arial" w:hAnsi="Arial" w:cs="Arial"/>
          <w:sz w:val="24"/>
          <w:szCs w:val="24"/>
        </w:rPr>
      </w:pPr>
    </w:p>
    <w:p w14:paraId="439E8D03" w14:textId="77777777" w:rsidR="00157000" w:rsidRPr="00BA5D52" w:rsidRDefault="00157000" w:rsidP="00157000">
      <w:pPr>
        <w:pStyle w:val="ListParagraph"/>
        <w:numPr>
          <w:ilvl w:val="0"/>
          <w:numId w:val="1"/>
        </w:numPr>
        <w:ind w:left="426" w:hanging="426"/>
        <w:jc w:val="both"/>
        <w:rPr>
          <w:rFonts w:ascii="Arial" w:hAnsi="Arial" w:cs="Arial"/>
          <w:b/>
          <w:bCs/>
          <w:caps/>
          <w:sz w:val="24"/>
          <w:szCs w:val="24"/>
          <w:u w:val="single"/>
          <w:lang w:val="en-GB"/>
        </w:rPr>
      </w:pPr>
      <w:r w:rsidRPr="00E90DA3">
        <w:rPr>
          <w:rFonts w:ascii="Arial" w:hAnsi="Arial" w:cs="Arial"/>
          <w:b/>
          <w:bCs/>
          <w:caps/>
          <w:sz w:val="24"/>
          <w:szCs w:val="24"/>
          <w:u w:val="single"/>
          <w:lang w:val="en-GB"/>
        </w:rPr>
        <w:t>To consider Declarations of Interests and Councillor Requests for Dispensations relating to items on the Agenda</w:t>
      </w:r>
    </w:p>
    <w:p w14:paraId="5BFD3AFC" w14:textId="77777777" w:rsidR="00A66855" w:rsidRDefault="00A66855" w:rsidP="00A66855">
      <w:pPr>
        <w:jc w:val="both"/>
        <w:rPr>
          <w:rFonts w:ascii="Arial" w:hAnsi="Arial" w:cs="Arial"/>
          <w:sz w:val="24"/>
          <w:szCs w:val="24"/>
        </w:rPr>
      </w:pPr>
    </w:p>
    <w:p w14:paraId="7ADA8960" w14:textId="705441AD" w:rsidR="00A66855" w:rsidRDefault="00157000" w:rsidP="00A66855">
      <w:pPr>
        <w:jc w:val="both"/>
        <w:rPr>
          <w:rFonts w:ascii="Arial" w:hAnsi="Arial" w:cs="Arial"/>
          <w:sz w:val="24"/>
          <w:szCs w:val="24"/>
        </w:rPr>
      </w:pPr>
      <w:r>
        <w:rPr>
          <w:rFonts w:ascii="Arial" w:hAnsi="Arial" w:cs="Arial"/>
          <w:sz w:val="24"/>
          <w:szCs w:val="24"/>
        </w:rPr>
        <w:t xml:space="preserve">Cllr Bavington declared a non-pecuniary interest in Item 8 as </w:t>
      </w:r>
      <w:r w:rsidR="00EA5D98">
        <w:rPr>
          <w:rFonts w:ascii="Arial" w:hAnsi="Arial" w:cs="Arial"/>
          <w:sz w:val="24"/>
          <w:szCs w:val="24"/>
        </w:rPr>
        <w:t xml:space="preserve">he and </w:t>
      </w:r>
      <w:r>
        <w:rPr>
          <w:rFonts w:ascii="Arial" w:hAnsi="Arial" w:cs="Arial"/>
          <w:sz w:val="24"/>
          <w:szCs w:val="24"/>
        </w:rPr>
        <w:t xml:space="preserve">the applicant </w:t>
      </w:r>
      <w:r w:rsidR="00EA5D98">
        <w:rPr>
          <w:rFonts w:ascii="Arial" w:hAnsi="Arial" w:cs="Arial"/>
          <w:sz w:val="24"/>
          <w:szCs w:val="24"/>
        </w:rPr>
        <w:t>are</w:t>
      </w:r>
      <w:r>
        <w:rPr>
          <w:rFonts w:ascii="Arial" w:hAnsi="Arial" w:cs="Arial"/>
          <w:sz w:val="24"/>
          <w:szCs w:val="24"/>
        </w:rPr>
        <w:t xml:space="preserve"> member</w:t>
      </w:r>
      <w:r w:rsidR="00EA5D98">
        <w:rPr>
          <w:rFonts w:ascii="Arial" w:hAnsi="Arial" w:cs="Arial"/>
          <w:sz w:val="24"/>
          <w:szCs w:val="24"/>
        </w:rPr>
        <w:t>s</w:t>
      </w:r>
      <w:r>
        <w:rPr>
          <w:rFonts w:ascii="Arial" w:hAnsi="Arial" w:cs="Arial"/>
          <w:sz w:val="24"/>
          <w:szCs w:val="24"/>
        </w:rPr>
        <w:t xml:space="preserve"> of the </w:t>
      </w:r>
      <w:proofErr w:type="spellStart"/>
      <w:r>
        <w:rPr>
          <w:rFonts w:ascii="Arial" w:hAnsi="Arial" w:cs="Arial"/>
          <w:sz w:val="24"/>
          <w:szCs w:val="24"/>
        </w:rPr>
        <w:t>Labour</w:t>
      </w:r>
      <w:proofErr w:type="spellEnd"/>
      <w:r>
        <w:rPr>
          <w:rFonts w:ascii="Arial" w:hAnsi="Arial" w:cs="Arial"/>
          <w:sz w:val="24"/>
          <w:szCs w:val="24"/>
        </w:rPr>
        <w:t xml:space="preserve"> Party.</w:t>
      </w:r>
    </w:p>
    <w:p w14:paraId="5DDEC562" w14:textId="77777777" w:rsidR="00157000" w:rsidRDefault="00157000" w:rsidP="00A66855">
      <w:pPr>
        <w:jc w:val="both"/>
        <w:rPr>
          <w:rFonts w:ascii="Arial" w:hAnsi="Arial" w:cs="Arial"/>
          <w:sz w:val="24"/>
          <w:szCs w:val="24"/>
        </w:rPr>
      </w:pPr>
    </w:p>
    <w:p w14:paraId="34158CF6" w14:textId="5F85761A" w:rsidR="00157000" w:rsidRDefault="00157000" w:rsidP="00A66855">
      <w:pPr>
        <w:jc w:val="both"/>
        <w:rPr>
          <w:rFonts w:ascii="Arial" w:hAnsi="Arial" w:cs="Arial"/>
          <w:sz w:val="24"/>
          <w:szCs w:val="24"/>
        </w:rPr>
      </w:pPr>
      <w:r>
        <w:rPr>
          <w:rFonts w:ascii="Arial" w:hAnsi="Arial" w:cs="Arial"/>
          <w:sz w:val="24"/>
          <w:szCs w:val="24"/>
        </w:rPr>
        <w:t xml:space="preserve">Cllr Graham declared a non-pecuniary interest in Item 8 as </w:t>
      </w:r>
      <w:r w:rsidR="00EA5D98">
        <w:rPr>
          <w:rFonts w:ascii="Arial" w:hAnsi="Arial" w:cs="Arial"/>
          <w:sz w:val="24"/>
          <w:szCs w:val="24"/>
        </w:rPr>
        <w:t xml:space="preserve">he and </w:t>
      </w:r>
      <w:r>
        <w:rPr>
          <w:rFonts w:ascii="Arial" w:hAnsi="Arial" w:cs="Arial"/>
          <w:sz w:val="24"/>
          <w:szCs w:val="24"/>
        </w:rPr>
        <w:t xml:space="preserve">the applicant </w:t>
      </w:r>
      <w:r w:rsidR="00EA5D98">
        <w:rPr>
          <w:rFonts w:ascii="Arial" w:hAnsi="Arial" w:cs="Arial"/>
          <w:sz w:val="24"/>
          <w:szCs w:val="24"/>
        </w:rPr>
        <w:t>are</w:t>
      </w:r>
      <w:r>
        <w:rPr>
          <w:rFonts w:ascii="Arial" w:hAnsi="Arial" w:cs="Arial"/>
          <w:sz w:val="24"/>
          <w:szCs w:val="24"/>
        </w:rPr>
        <w:t xml:space="preserve"> member</w:t>
      </w:r>
      <w:r w:rsidR="00EA5D98">
        <w:rPr>
          <w:rFonts w:ascii="Arial" w:hAnsi="Arial" w:cs="Arial"/>
          <w:sz w:val="24"/>
          <w:szCs w:val="24"/>
        </w:rPr>
        <w:t>s</w:t>
      </w:r>
      <w:r>
        <w:rPr>
          <w:rFonts w:ascii="Arial" w:hAnsi="Arial" w:cs="Arial"/>
          <w:sz w:val="24"/>
          <w:szCs w:val="24"/>
        </w:rPr>
        <w:t xml:space="preserve"> of the </w:t>
      </w:r>
      <w:proofErr w:type="spellStart"/>
      <w:r>
        <w:rPr>
          <w:rFonts w:ascii="Arial" w:hAnsi="Arial" w:cs="Arial"/>
          <w:sz w:val="24"/>
          <w:szCs w:val="24"/>
        </w:rPr>
        <w:t>Labour</w:t>
      </w:r>
      <w:proofErr w:type="spellEnd"/>
      <w:r>
        <w:rPr>
          <w:rFonts w:ascii="Arial" w:hAnsi="Arial" w:cs="Arial"/>
          <w:sz w:val="24"/>
          <w:szCs w:val="24"/>
        </w:rPr>
        <w:t xml:space="preserve"> Party.</w:t>
      </w:r>
    </w:p>
    <w:p w14:paraId="18C877D2" w14:textId="77777777" w:rsidR="00157000" w:rsidRDefault="00157000" w:rsidP="00A66855">
      <w:pPr>
        <w:jc w:val="both"/>
        <w:rPr>
          <w:rFonts w:ascii="Arial" w:hAnsi="Arial" w:cs="Arial"/>
          <w:sz w:val="24"/>
          <w:szCs w:val="24"/>
        </w:rPr>
      </w:pPr>
    </w:p>
    <w:p w14:paraId="47D253A0" w14:textId="384C4160" w:rsidR="00157000" w:rsidRDefault="00157000" w:rsidP="00A66855">
      <w:pPr>
        <w:jc w:val="both"/>
        <w:rPr>
          <w:rFonts w:ascii="Arial" w:hAnsi="Arial" w:cs="Arial"/>
          <w:sz w:val="24"/>
          <w:szCs w:val="24"/>
        </w:rPr>
      </w:pPr>
      <w:r>
        <w:rPr>
          <w:rFonts w:ascii="Arial" w:hAnsi="Arial" w:cs="Arial"/>
          <w:sz w:val="24"/>
          <w:szCs w:val="24"/>
        </w:rPr>
        <w:lastRenderedPageBreak/>
        <w:t xml:space="preserve">Cllr Young declared a non-pecuniary interest in Item 8 as </w:t>
      </w:r>
      <w:r w:rsidR="00EA5D98">
        <w:rPr>
          <w:rFonts w:ascii="Arial" w:hAnsi="Arial" w:cs="Arial"/>
          <w:sz w:val="24"/>
          <w:szCs w:val="24"/>
        </w:rPr>
        <w:t xml:space="preserve">he and </w:t>
      </w:r>
      <w:r>
        <w:rPr>
          <w:rFonts w:ascii="Arial" w:hAnsi="Arial" w:cs="Arial"/>
          <w:sz w:val="24"/>
          <w:szCs w:val="24"/>
        </w:rPr>
        <w:t xml:space="preserve">the applicant </w:t>
      </w:r>
      <w:r w:rsidR="00EA5D98">
        <w:rPr>
          <w:rFonts w:ascii="Arial" w:hAnsi="Arial" w:cs="Arial"/>
          <w:sz w:val="24"/>
          <w:szCs w:val="24"/>
        </w:rPr>
        <w:t>are</w:t>
      </w:r>
      <w:r>
        <w:rPr>
          <w:rFonts w:ascii="Arial" w:hAnsi="Arial" w:cs="Arial"/>
          <w:sz w:val="24"/>
          <w:szCs w:val="24"/>
        </w:rPr>
        <w:t xml:space="preserve"> member</w:t>
      </w:r>
      <w:r w:rsidR="00EA5D98">
        <w:rPr>
          <w:rFonts w:ascii="Arial" w:hAnsi="Arial" w:cs="Arial"/>
          <w:sz w:val="24"/>
          <w:szCs w:val="24"/>
        </w:rPr>
        <w:t>s</w:t>
      </w:r>
      <w:r>
        <w:rPr>
          <w:rFonts w:ascii="Arial" w:hAnsi="Arial" w:cs="Arial"/>
          <w:sz w:val="24"/>
          <w:szCs w:val="24"/>
        </w:rPr>
        <w:t xml:space="preserve"> of the </w:t>
      </w:r>
      <w:proofErr w:type="spellStart"/>
      <w:r>
        <w:rPr>
          <w:rFonts w:ascii="Arial" w:hAnsi="Arial" w:cs="Arial"/>
          <w:sz w:val="24"/>
          <w:szCs w:val="24"/>
        </w:rPr>
        <w:t>Labour</w:t>
      </w:r>
      <w:proofErr w:type="spellEnd"/>
      <w:r>
        <w:rPr>
          <w:rFonts w:ascii="Arial" w:hAnsi="Arial" w:cs="Arial"/>
          <w:sz w:val="24"/>
          <w:szCs w:val="24"/>
        </w:rPr>
        <w:t xml:space="preserve"> Party.</w:t>
      </w:r>
    </w:p>
    <w:p w14:paraId="2682B596" w14:textId="77777777" w:rsidR="00157000" w:rsidRDefault="00157000" w:rsidP="00A66855">
      <w:pPr>
        <w:jc w:val="both"/>
        <w:rPr>
          <w:rFonts w:ascii="Arial" w:hAnsi="Arial" w:cs="Arial"/>
          <w:sz w:val="24"/>
          <w:szCs w:val="24"/>
        </w:rPr>
      </w:pPr>
    </w:p>
    <w:p w14:paraId="7C1B55E2" w14:textId="092D6DA0" w:rsidR="00157000" w:rsidRPr="00A66855" w:rsidRDefault="00157000" w:rsidP="00A66855">
      <w:pPr>
        <w:jc w:val="both"/>
        <w:rPr>
          <w:rFonts w:ascii="Arial" w:hAnsi="Arial" w:cs="Arial"/>
          <w:sz w:val="24"/>
          <w:szCs w:val="24"/>
        </w:rPr>
      </w:pPr>
      <w:r>
        <w:rPr>
          <w:rFonts w:ascii="Arial" w:hAnsi="Arial" w:cs="Arial"/>
          <w:sz w:val="24"/>
          <w:szCs w:val="24"/>
        </w:rPr>
        <w:t>Cllr Wakeman declared a non-pecuniary interest in Item 8 as the applicant is her husband.</w:t>
      </w:r>
    </w:p>
    <w:p w14:paraId="5EE5A8FA" w14:textId="77777777" w:rsidR="00A66855" w:rsidRDefault="00A66855" w:rsidP="0084078C">
      <w:pPr>
        <w:jc w:val="both"/>
        <w:rPr>
          <w:rFonts w:ascii="Arial" w:hAnsi="Arial" w:cs="Arial"/>
          <w:sz w:val="24"/>
          <w:szCs w:val="24"/>
        </w:rPr>
      </w:pPr>
    </w:p>
    <w:p w14:paraId="0AD2994E" w14:textId="2C9AB290" w:rsidR="00023CF9" w:rsidRPr="004A2811" w:rsidRDefault="00023CF9" w:rsidP="00183CD4">
      <w:pPr>
        <w:pStyle w:val="ListParagraph"/>
        <w:numPr>
          <w:ilvl w:val="0"/>
          <w:numId w:val="1"/>
        </w:numPr>
        <w:ind w:left="426" w:hanging="426"/>
        <w:jc w:val="both"/>
        <w:rPr>
          <w:rFonts w:ascii="Arial" w:hAnsi="Arial" w:cs="Arial"/>
          <w:b/>
          <w:bCs/>
          <w:caps/>
          <w:sz w:val="24"/>
          <w:szCs w:val="24"/>
          <w:u w:val="single"/>
          <w:lang w:val="en-GB"/>
        </w:rPr>
      </w:pPr>
      <w:r w:rsidRPr="004A2811">
        <w:rPr>
          <w:rFonts w:ascii="Arial" w:hAnsi="Arial" w:cs="Arial"/>
          <w:b/>
          <w:bCs/>
          <w:caps/>
          <w:sz w:val="24"/>
          <w:szCs w:val="24"/>
          <w:u w:val="single"/>
          <w:lang w:val="en-GB"/>
        </w:rPr>
        <w:t>DECLARATIONS OF GIFTS AND HOSPITALITY</w:t>
      </w:r>
    </w:p>
    <w:p w14:paraId="45C10160" w14:textId="46235954" w:rsidR="00E90DA3" w:rsidRDefault="00E90DA3" w:rsidP="00E90DA3">
      <w:pPr>
        <w:jc w:val="both"/>
        <w:rPr>
          <w:rFonts w:ascii="Arial" w:hAnsi="Arial" w:cs="Arial"/>
          <w:b/>
          <w:bCs/>
          <w:caps/>
          <w:sz w:val="24"/>
          <w:szCs w:val="24"/>
          <w:lang w:val="en-GB"/>
        </w:rPr>
      </w:pPr>
    </w:p>
    <w:p w14:paraId="5526D89D" w14:textId="11DF1164" w:rsidR="002C4C13" w:rsidRDefault="000F69B3" w:rsidP="00E90DA3">
      <w:pPr>
        <w:jc w:val="both"/>
        <w:rPr>
          <w:rFonts w:ascii="Arial" w:hAnsi="Arial" w:cs="Arial"/>
          <w:b/>
          <w:bCs/>
          <w:sz w:val="24"/>
          <w:szCs w:val="24"/>
        </w:rPr>
      </w:pPr>
      <w:r w:rsidRPr="000F69B3">
        <w:rPr>
          <w:rFonts w:ascii="Arial" w:hAnsi="Arial" w:cs="Arial"/>
          <w:b/>
          <w:bCs/>
          <w:sz w:val="24"/>
          <w:szCs w:val="24"/>
        </w:rPr>
        <w:t>NONE</w:t>
      </w:r>
    </w:p>
    <w:p w14:paraId="35AAE2A6" w14:textId="77C5D26B" w:rsidR="000B16D1" w:rsidRDefault="000B16D1" w:rsidP="00E90DA3">
      <w:pPr>
        <w:jc w:val="both"/>
        <w:rPr>
          <w:rFonts w:ascii="Arial" w:hAnsi="Arial" w:cs="Arial"/>
          <w:b/>
          <w:bCs/>
          <w:sz w:val="24"/>
          <w:szCs w:val="24"/>
        </w:rPr>
      </w:pPr>
    </w:p>
    <w:p w14:paraId="5AFD209E" w14:textId="6B9400C3" w:rsidR="00A55472" w:rsidRDefault="00023CF9" w:rsidP="00C17BC4">
      <w:pPr>
        <w:pStyle w:val="ListParagraph"/>
        <w:numPr>
          <w:ilvl w:val="0"/>
          <w:numId w:val="1"/>
        </w:numPr>
        <w:ind w:left="426" w:hanging="426"/>
        <w:jc w:val="both"/>
        <w:rPr>
          <w:rFonts w:ascii="Arial" w:hAnsi="Arial" w:cs="Arial"/>
          <w:b/>
          <w:bCs/>
          <w:caps/>
          <w:sz w:val="24"/>
          <w:szCs w:val="24"/>
          <w:u w:val="single"/>
          <w:lang w:val="en-GB"/>
        </w:rPr>
      </w:pPr>
      <w:r w:rsidRPr="00550699">
        <w:rPr>
          <w:rFonts w:ascii="Arial" w:hAnsi="Arial" w:cs="Arial"/>
          <w:b/>
          <w:bCs/>
          <w:caps/>
          <w:sz w:val="24"/>
          <w:szCs w:val="24"/>
          <w:u w:val="single"/>
          <w:lang w:val="en-GB"/>
        </w:rPr>
        <w:t>To confirm the Minutes of the</w:t>
      </w:r>
      <w:r w:rsidR="00814999">
        <w:rPr>
          <w:rFonts w:ascii="Arial" w:hAnsi="Arial" w:cs="Arial"/>
          <w:b/>
          <w:bCs/>
          <w:caps/>
          <w:sz w:val="24"/>
          <w:szCs w:val="24"/>
          <w:u w:val="single"/>
          <w:lang w:val="en-GB"/>
        </w:rPr>
        <w:t xml:space="preserve"> FULL</w:t>
      </w:r>
      <w:r w:rsidR="007A5B18">
        <w:rPr>
          <w:rFonts w:ascii="Arial" w:hAnsi="Arial" w:cs="Arial"/>
          <w:b/>
          <w:bCs/>
          <w:caps/>
          <w:sz w:val="24"/>
          <w:szCs w:val="24"/>
          <w:u w:val="single"/>
          <w:lang w:val="en-GB"/>
        </w:rPr>
        <w:t xml:space="preserve"> COUNCIL</w:t>
      </w:r>
      <w:r w:rsidRPr="00550699">
        <w:rPr>
          <w:rFonts w:ascii="Arial" w:hAnsi="Arial" w:cs="Arial"/>
          <w:b/>
          <w:bCs/>
          <w:caps/>
          <w:sz w:val="24"/>
          <w:szCs w:val="24"/>
          <w:u w:val="single"/>
          <w:lang w:val="en-GB"/>
        </w:rPr>
        <w:t xml:space="preserve"> Meeting held on</w:t>
      </w:r>
      <w:r w:rsidR="00C032DB" w:rsidRPr="00550699">
        <w:rPr>
          <w:rFonts w:ascii="Arial" w:hAnsi="Arial" w:cs="Arial"/>
          <w:b/>
          <w:bCs/>
          <w:caps/>
          <w:sz w:val="24"/>
          <w:szCs w:val="24"/>
          <w:u w:val="single"/>
          <w:lang w:val="en-GB"/>
        </w:rPr>
        <w:t xml:space="preserve"> monday </w:t>
      </w:r>
      <w:r w:rsidR="00AE5ABB">
        <w:rPr>
          <w:rFonts w:ascii="Arial" w:hAnsi="Arial" w:cs="Arial"/>
          <w:b/>
          <w:bCs/>
          <w:caps/>
          <w:sz w:val="24"/>
          <w:szCs w:val="24"/>
          <w:u w:val="single"/>
          <w:lang w:val="en-GB"/>
        </w:rPr>
        <w:t>1</w:t>
      </w:r>
      <w:r w:rsidR="00814999">
        <w:rPr>
          <w:rFonts w:ascii="Arial" w:hAnsi="Arial" w:cs="Arial"/>
          <w:b/>
          <w:bCs/>
          <w:caps/>
          <w:sz w:val="24"/>
          <w:szCs w:val="24"/>
          <w:u w:val="single"/>
          <w:lang w:val="en-GB"/>
        </w:rPr>
        <w:t>2</w:t>
      </w:r>
      <w:r w:rsidR="00814999">
        <w:rPr>
          <w:rFonts w:ascii="Arial" w:hAnsi="Arial" w:cs="Arial"/>
          <w:b/>
          <w:bCs/>
          <w:caps/>
          <w:sz w:val="24"/>
          <w:szCs w:val="24"/>
          <w:u w:val="single"/>
          <w:vertAlign w:val="superscript"/>
          <w:lang w:val="en-GB"/>
        </w:rPr>
        <w:t xml:space="preserve">TH </w:t>
      </w:r>
      <w:r w:rsidR="00814999">
        <w:rPr>
          <w:rFonts w:ascii="Arial" w:hAnsi="Arial" w:cs="Arial"/>
          <w:b/>
          <w:bCs/>
          <w:caps/>
          <w:sz w:val="24"/>
          <w:szCs w:val="24"/>
          <w:u w:val="single"/>
          <w:lang w:val="en-GB"/>
        </w:rPr>
        <w:t>JUNE</w:t>
      </w:r>
      <w:r w:rsidR="00200DF8">
        <w:rPr>
          <w:rFonts w:ascii="Arial" w:hAnsi="Arial" w:cs="Arial"/>
          <w:b/>
          <w:bCs/>
          <w:caps/>
          <w:sz w:val="24"/>
          <w:szCs w:val="24"/>
          <w:u w:val="single"/>
          <w:lang w:val="en-GB"/>
        </w:rPr>
        <w:t xml:space="preserve"> 2023</w:t>
      </w:r>
    </w:p>
    <w:p w14:paraId="3BBF523B" w14:textId="77777777" w:rsidR="00550699" w:rsidRPr="00550699" w:rsidRDefault="00550699" w:rsidP="00550699">
      <w:pPr>
        <w:pStyle w:val="ListParagraph"/>
        <w:ind w:left="426"/>
        <w:jc w:val="both"/>
        <w:rPr>
          <w:rFonts w:ascii="Arial" w:hAnsi="Arial" w:cs="Arial"/>
          <w:b/>
          <w:bCs/>
          <w:caps/>
          <w:sz w:val="24"/>
          <w:szCs w:val="24"/>
          <w:u w:val="single"/>
          <w:lang w:val="en-GB"/>
        </w:rPr>
      </w:pPr>
    </w:p>
    <w:p w14:paraId="6FF82C96" w14:textId="06ED1991" w:rsidR="00AE5ABB" w:rsidRDefault="00904CA0" w:rsidP="00AE5ABB">
      <w:pPr>
        <w:jc w:val="both"/>
        <w:rPr>
          <w:rFonts w:ascii="Arial" w:hAnsi="Arial" w:cs="Arial"/>
          <w:sz w:val="24"/>
          <w:szCs w:val="24"/>
        </w:rPr>
      </w:pPr>
      <w:bookmarkStart w:id="0" w:name="_Hlk66278005"/>
      <w:r w:rsidRPr="004A2811">
        <w:rPr>
          <w:rFonts w:ascii="Arial" w:hAnsi="Arial" w:cs="Arial"/>
          <w:b/>
          <w:bCs/>
          <w:sz w:val="24"/>
          <w:szCs w:val="24"/>
        </w:rPr>
        <w:t>AGREED</w:t>
      </w:r>
      <w:r w:rsidRPr="004A2811">
        <w:rPr>
          <w:rFonts w:ascii="Arial" w:hAnsi="Arial" w:cs="Arial"/>
          <w:sz w:val="24"/>
          <w:szCs w:val="24"/>
        </w:rPr>
        <w:t xml:space="preserve"> that the Minutes of the</w:t>
      </w:r>
      <w:r w:rsidR="0065350A">
        <w:rPr>
          <w:rFonts w:ascii="Arial" w:hAnsi="Arial" w:cs="Arial"/>
          <w:sz w:val="24"/>
          <w:szCs w:val="24"/>
        </w:rPr>
        <w:t xml:space="preserve"> Full</w:t>
      </w:r>
      <w:r>
        <w:rPr>
          <w:rFonts w:ascii="Arial" w:hAnsi="Arial" w:cs="Arial"/>
          <w:sz w:val="24"/>
          <w:szCs w:val="24"/>
        </w:rPr>
        <w:t xml:space="preserve"> Council</w:t>
      </w:r>
      <w:r w:rsidR="00AE5ABB">
        <w:rPr>
          <w:rFonts w:ascii="Arial" w:hAnsi="Arial" w:cs="Arial"/>
          <w:sz w:val="24"/>
          <w:szCs w:val="24"/>
        </w:rPr>
        <w:t xml:space="preserve"> meeting</w:t>
      </w:r>
      <w:r w:rsidR="00CC7809">
        <w:rPr>
          <w:rFonts w:ascii="Arial" w:hAnsi="Arial" w:cs="Arial"/>
          <w:sz w:val="24"/>
          <w:szCs w:val="24"/>
        </w:rPr>
        <w:t xml:space="preserve"> </w:t>
      </w:r>
      <w:r w:rsidRPr="004A2811">
        <w:rPr>
          <w:rFonts w:ascii="Arial" w:hAnsi="Arial" w:cs="Arial"/>
          <w:sz w:val="24"/>
          <w:szCs w:val="24"/>
        </w:rPr>
        <w:t xml:space="preserve">held on </w:t>
      </w:r>
      <w:r>
        <w:rPr>
          <w:rFonts w:ascii="Arial" w:hAnsi="Arial" w:cs="Arial"/>
          <w:sz w:val="24"/>
          <w:szCs w:val="24"/>
        </w:rPr>
        <w:t xml:space="preserve">Monday </w:t>
      </w:r>
      <w:r w:rsidR="00CC7809">
        <w:rPr>
          <w:rFonts w:ascii="Arial" w:hAnsi="Arial" w:cs="Arial"/>
          <w:sz w:val="24"/>
          <w:szCs w:val="24"/>
        </w:rPr>
        <w:t>12</w:t>
      </w:r>
      <w:r w:rsidR="00CC7809">
        <w:rPr>
          <w:rFonts w:ascii="Arial" w:hAnsi="Arial" w:cs="Arial"/>
          <w:sz w:val="24"/>
          <w:szCs w:val="24"/>
          <w:vertAlign w:val="superscript"/>
        </w:rPr>
        <w:t xml:space="preserve">th </w:t>
      </w:r>
      <w:r w:rsidR="00CC7809">
        <w:rPr>
          <w:rFonts w:ascii="Arial" w:hAnsi="Arial" w:cs="Arial"/>
          <w:sz w:val="24"/>
          <w:szCs w:val="24"/>
        </w:rPr>
        <w:t>June</w:t>
      </w:r>
      <w:r>
        <w:rPr>
          <w:rFonts w:ascii="Arial" w:hAnsi="Arial" w:cs="Arial"/>
          <w:sz w:val="24"/>
          <w:szCs w:val="24"/>
        </w:rPr>
        <w:t xml:space="preserve"> 2023 </w:t>
      </w:r>
      <w:r w:rsidRPr="004A2811">
        <w:rPr>
          <w:rFonts w:ascii="Arial" w:hAnsi="Arial" w:cs="Arial"/>
          <w:sz w:val="24"/>
          <w:szCs w:val="24"/>
        </w:rPr>
        <w:t xml:space="preserve">are </w:t>
      </w:r>
      <w:r>
        <w:rPr>
          <w:rFonts w:ascii="Arial" w:hAnsi="Arial" w:cs="Arial"/>
          <w:sz w:val="24"/>
          <w:szCs w:val="24"/>
        </w:rPr>
        <w:t>c</w:t>
      </w:r>
      <w:r w:rsidRPr="004A2811">
        <w:rPr>
          <w:rFonts w:ascii="Arial" w:hAnsi="Arial" w:cs="Arial"/>
          <w:sz w:val="24"/>
          <w:szCs w:val="24"/>
        </w:rPr>
        <w:t>onfirmed and signed as a correct record</w:t>
      </w:r>
      <w:r w:rsidR="00AE5ABB">
        <w:rPr>
          <w:rFonts w:ascii="Arial" w:hAnsi="Arial" w:cs="Arial"/>
          <w:sz w:val="24"/>
          <w:szCs w:val="24"/>
        </w:rPr>
        <w:t>.</w:t>
      </w:r>
    </w:p>
    <w:p w14:paraId="7D3313DD" w14:textId="77777777" w:rsidR="00597281" w:rsidRDefault="00597281" w:rsidP="00C97461">
      <w:pPr>
        <w:jc w:val="both"/>
        <w:rPr>
          <w:rFonts w:ascii="Arial" w:hAnsi="Arial" w:cs="Arial"/>
          <w:sz w:val="24"/>
          <w:szCs w:val="24"/>
        </w:rPr>
      </w:pPr>
    </w:p>
    <w:p w14:paraId="1C5D0CEF" w14:textId="21F1B8C3" w:rsidR="00A855B9" w:rsidRPr="00A855B9" w:rsidRDefault="00A855B9" w:rsidP="00A855B9">
      <w:pPr>
        <w:pStyle w:val="ListParagraph"/>
        <w:numPr>
          <w:ilvl w:val="0"/>
          <w:numId w:val="1"/>
        </w:numPr>
        <w:ind w:hanging="502"/>
        <w:jc w:val="both"/>
        <w:rPr>
          <w:rFonts w:ascii="Arial" w:hAnsi="Arial" w:cs="Arial"/>
          <w:b/>
          <w:bCs/>
          <w:sz w:val="24"/>
          <w:szCs w:val="24"/>
          <w:u w:val="single"/>
          <w:lang w:val="en-GB"/>
        </w:rPr>
      </w:pPr>
      <w:r w:rsidRPr="00A855B9">
        <w:rPr>
          <w:rFonts w:ascii="Arial" w:hAnsi="Arial" w:cs="Arial"/>
          <w:b/>
          <w:bCs/>
          <w:sz w:val="24"/>
          <w:szCs w:val="24"/>
          <w:u w:val="single"/>
          <w:lang w:val="en-GB"/>
        </w:rPr>
        <w:t>POLICE MATTERS</w:t>
      </w:r>
    </w:p>
    <w:p w14:paraId="136FE052" w14:textId="77777777" w:rsidR="00A855B9" w:rsidRDefault="00A855B9" w:rsidP="00C86B33">
      <w:pPr>
        <w:jc w:val="both"/>
        <w:rPr>
          <w:rFonts w:ascii="Arial" w:hAnsi="Arial" w:cs="Arial"/>
          <w:sz w:val="24"/>
          <w:szCs w:val="24"/>
          <w:lang w:val="en-GB"/>
        </w:rPr>
      </w:pPr>
    </w:p>
    <w:p w14:paraId="586E5174" w14:textId="7974CC87" w:rsidR="00EA2325" w:rsidRDefault="00AE5212" w:rsidP="00AE5212">
      <w:pPr>
        <w:jc w:val="both"/>
        <w:rPr>
          <w:rFonts w:ascii="Arial" w:hAnsi="Arial" w:cs="Arial"/>
          <w:b/>
          <w:sz w:val="24"/>
          <w:szCs w:val="24"/>
        </w:rPr>
      </w:pPr>
      <w:r>
        <w:rPr>
          <w:rFonts w:ascii="Arial" w:hAnsi="Arial" w:cs="Arial"/>
          <w:sz w:val="24"/>
          <w:szCs w:val="24"/>
          <w:lang w:val="en-GB"/>
        </w:rPr>
        <w:t>Nothing to report.</w:t>
      </w:r>
      <w:bookmarkEnd w:id="0"/>
    </w:p>
    <w:p w14:paraId="432C21E8" w14:textId="77777777" w:rsidR="00EA2325" w:rsidRDefault="00EA2325" w:rsidP="00922AC0">
      <w:pPr>
        <w:ind w:left="284" w:hanging="284"/>
        <w:jc w:val="both"/>
        <w:rPr>
          <w:rFonts w:ascii="Arial" w:hAnsi="Arial" w:cs="Arial"/>
          <w:b/>
          <w:sz w:val="24"/>
          <w:szCs w:val="24"/>
        </w:rPr>
      </w:pPr>
    </w:p>
    <w:p w14:paraId="2FD031B9" w14:textId="30B39834" w:rsidR="00922AC0" w:rsidRPr="00C86B33" w:rsidRDefault="00AE5212" w:rsidP="00922AC0">
      <w:pPr>
        <w:ind w:left="284" w:hanging="284"/>
        <w:jc w:val="both"/>
        <w:rPr>
          <w:rFonts w:ascii="Arial" w:hAnsi="Arial" w:cs="Arial"/>
          <w:b/>
          <w:bCs/>
          <w:sz w:val="24"/>
          <w:szCs w:val="24"/>
          <w:u w:val="single"/>
          <w:lang w:val="en-GB"/>
        </w:rPr>
      </w:pPr>
      <w:r>
        <w:rPr>
          <w:rFonts w:ascii="Arial" w:hAnsi="Arial" w:cs="Arial"/>
          <w:b/>
          <w:sz w:val="24"/>
          <w:szCs w:val="24"/>
        </w:rPr>
        <w:t>7</w:t>
      </w:r>
      <w:r w:rsidR="00922AC0" w:rsidRPr="00012CCC">
        <w:rPr>
          <w:rFonts w:ascii="Arial" w:hAnsi="Arial" w:cs="Arial"/>
          <w:b/>
          <w:sz w:val="24"/>
          <w:szCs w:val="24"/>
        </w:rPr>
        <w:t>.</w:t>
      </w:r>
      <w:r w:rsidR="00922AC0" w:rsidRPr="00E9669D">
        <w:rPr>
          <w:rFonts w:ascii="Arial" w:hAnsi="Arial" w:cs="Arial"/>
          <w:bCs/>
          <w:sz w:val="24"/>
          <w:szCs w:val="24"/>
        </w:rPr>
        <w:t xml:space="preserve">    </w:t>
      </w:r>
      <w:r w:rsidR="00922AC0">
        <w:rPr>
          <w:rFonts w:ascii="Arial" w:hAnsi="Arial" w:cs="Arial"/>
          <w:b/>
          <w:bCs/>
          <w:sz w:val="24"/>
          <w:szCs w:val="24"/>
          <w:u w:val="single"/>
          <w:lang w:val="en-GB"/>
        </w:rPr>
        <w:t>TO RECEIVE DISTRICT AND COUNTY COUNCILLOR’S REPORTS</w:t>
      </w:r>
    </w:p>
    <w:p w14:paraId="029CC150" w14:textId="283DB258" w:rsidR="00A02997" w:rsidRDefault="00A02997" w:rsidP="00EF12D8">
      <w:pPr>
        <w:rPr>
          <w:rFonts w:ascii="Arial" w:hAnsi="Arial" w:cs="Arial"/>
          <w:bCs/>
          <w:sz w:val="24"/>
          <w:szCs w:val="24"/>
          <w:lang w:val="en-GB"/>
        </w:rPr>
      </w:pPr>
    </w:p>
    <w:p w14:paraId="3679D467" w14:textId="516908B0" w:rsidR="005631A5" w:rsidRDefault="00AE5212" w:rsidP="00675208">
      <w:pPr>
        <w:jc w:val="both"/>
        <w:rPr>
          <w:rFonts w:ascii="Arial" w:hAnsi="Arial" w:cs="Arial"/>
          <w:bCs/>
          <w:sz w:val="24"/>
          <w:szCs w:val="24"/>
          <w:lang w:val="en-GB"/>
        </w:rPr>
      </w:pPr>
      <w:r>
        <w:rPr>
          <w:rFonts w:ascii="Arial" w:hAnsi="Arial" w:cs="Arial"/>
          <w:bCs/>
          <w:sz w:val="24"/>
          <w:szCs w:val="24"/>
          <w:lang w:val="en-GB"/>
        </w:rPr>
        <w:t xml:space="preserve">District Cllr Mark Newman advised Members that he </w:t>
      </w:r>
      <w:r w:rsidR="009925F9">
        <w:rPr>
          <w:rFonts w:ascii="Arial" w:hAnsi="Arial" w:cs="Arial"/>
          <w:bCs/>
          <w:sz w:val="24"/>
          <w:szCs w:val="24"/>
          <w:lang w:val="en-GB"/>
        </w:rPr>
        <w:t xml:space="preserve">had nothing to report as he </w:t>
      </w:r>
      <w:r>
        <w:rPr>
          <w:rFonts w:ascii="Arial" w:hAnsi="Arial" w:cs="Arial"/>
          <w:bCs/>
          <w:sz w:val="24"/>
          <w:szCs w:val="24"/>
          <w:lang w:val="en-GB"/>
        </w:rPr>
        <w:t>has only attended one meeting so far, the last one having been cancelled.  The next meeting is due to be held on 18</w:t>
      </w:r>
      <w:r w:rsidRPr="00AE5212">
        <w:rPr>
          <w:rFonts w:ascii="Arial" w:hAnsi="Arial" w:cs="Arial"/>
          <w:bCs/>
          <w:sz w:val="24"/>
          <w:szCs w:val="24"/>
          <w:vertAlign w:val="superscript"/>
          <w:lang w:val="en-GB"/>
        </w:rPr>
        <w:t>th</w:t>
      </w:r>
      <w:r>
        <w:rPr>
          <w:rFonts w:ascii="Arial" w:hAnsi="Arial" w:cs="Arial"/>
          <w:bCs/>
          <w:sz w:val="24"/>
          <w:szCs w:val="24"/>
          <w:lang w:val="en-GB"/>
        </w:rPr>
        <w:t xml:space="preserve"> July 2023.</w:t>
      </w:r>
      <w:r w:rsidR="000E7172">
        <w:rPr>
          <w:rFonts w:ascii="Arial" w:hAnsi="Arial" w:cs="Arial"/>
          <w:bCs/>
          <w:sz w:val="24"/>
          <w:szCs w:val="24"/>
          <w:lang w:val="en-GB"/>
        </w:rPr>
        <w:t xml:space="preserve">  Cllr Newman also confirmed that he is on the Licensing Committee.</w:t>
      </w:r>
    </w:p>
    <w:p w14:paraId="5B54FA78" w14:textId="77777777" w:rsidR="00497215" w:rsidRDefault="00497215" w:rsidP="00675208">
      <w:pPr>
        <w:jc w:val="both"/>
        <w:rPr>
          <w:rFonts w:ascii="Arial" w:hAnsi="Arial" w:cs="Arial"/>
          <w:bCs/>
          <w:sz w:val="24"/>
          <w:szCs w:val="24"/>
          <w:lang w:val="en-GB"/>
        </w:rPr>
      </w:pPr>
    </w:p>
    <w:p w14:paraId="7AB44D0C" w14:textId="54D7E7AC" w:rsidR="00497215" w:rsidRDefault="00497215" w:rsidP="00497215">
      <w:pPr>
        <w:jc w:val="both"/>
        <w:rPr>
          <w:rFonts w:ascii="Arial" w:hAnsi="Arial" w:cs="Arial"/>
          <w:b/>
          <w:bCs/>
          <w:sz w:val="24"/>
          <w:szCs w:val="24"/>
        </w:rPr>
      </w:pPr>
      <w:r>
        <w:rPr>
          <w:rFonts w:ascii="Arial" w:hAnsi="Arial" w:cs="Arial"/>
          <w:b/>
          <w:bCs/>
          <w:sz w:val="24"/>
          <w:szCs w:val="24"/>
        </w:rPr>
        <w:t>7:08</w:t>
      </w:r>
      <w:r w:rsidR="00304350">
        <w:rPr>
          <w:rFonts w:ascii="Arial" w:hAnsi="Arial" w:cs="Arial"/>
          <w:b/>
          <w:bCs/>
          <w:sz w:val="24"/>
          <w:szCs w:val="24"/>
        </w:rPr>
        <w:t>pm</w:t>
      </w:r>
      <w:r>
        <w:rPr>
          <w:rFonts w:ascii="Arial" w:hAnsi="Arial" w:cs="Arial"/>
          <w:b/>
          <w:bCs/>
          <w:sz w:val="24"/>
          <w:szCs w:val="24"/>
        </w:rPr>
        <w:t xml:space="preserve">  Cllr </w:t>
      </w:r>
      <w:r w:rsidR="005A51CB">
        <w:rPr>
          <w:rFonts w:ascii="Arial" w:hAnsi="Arial" w:cs="Arial"/>
          <w:b/>
          <w:bCs/>
          <w:sz w:val="24"/>
          <w:szCs w:val="24"/>
        </w:rPr>
        <w:t xml:space="preserve">Jane </w:t>
      </w:r>
      <w:r>
        <w:rPr>
          <w:rFonts w:ascii="Arial" w:hAnsi="Arial" w:cs="Arial"/>
          <w:b/>
          <w:bCs/>
          <w:sz w:val="24"/>
          <w:szCs w:val="24"/>
        </w:rPr>
        <w:t>Brooker arrived at the meeting</w:t>
      </w:r>
    </w:p>
    <w:p w14:paraId="00E00302" w14:textId="77777777" w:rsidR="00497215" w:rsidRDefault="00497215" w:rsidP="00675208">
      <w:pPr>
        <w:jc w:val="both"/>
        <w:rPr>
          <w:rFonts w:ascii="Arial" w:hAnsi="Arial" w:cs="Arial"/>
          <w:bCs/>
          <w:sz w:val="24"/>
          <w:szCs w:val="24"/>
          <w:lang w:val="en-GB"/>
        </w:rPr>
      </w:pPr>
    </w:p>
    <w:p w14:paraId="3C61B47E" w14:textId="5EA195C3" w:rsidR="00104913" w:rsidRDefault="00AE5212" w:rsidP="00675208">
      <w:pPr>
        <w:jc w:val="both"/>
        <w:rPr>
          <w:rFonts w:ascii="Arial" w:hAnsi="Arial" w:cs="Arial"/>
          <w:bCs/>
          <w:sz w:val="24"/>
          <w:szCs w:val="24"/>
          <w:lang w:val="en-GB"/>
        </w:rPr>
      </w:pPr>
      <w:r>
        <w:rPr>
          <w:rFonts w:ascii="Arial" w:hAnsi="Arial" w:cs="Arial"/>
          <w:bCs/>
          <w:sz w:val="24"/>
          <w:szCs w:val="24"/>
          <w:lang w:val="en-GB"/>
        </w:rPr>
        <w:t xml:space="preserve">District Cllr Ruth Hendry advised Members </w:t>
      </w:r>
      <w:r w:rsidR="009925F9">
        <w:rPr>
          <w:rFonts w:ascii="Arial" w:hAnsi="Arial" w:cs="Arial"/>
          <w:bCs/>
          <w:sz w:val="24"/>
          <w:szCs w:val="24"/>
          <w:lang w:val="en-GB"/>
        </w:rPr>
        <w:t>that a Cabinet meeting was being held tonight, 10</w:t>
      </w:r>
      <w:r w:rsidR="009925F9" w:rsidRPr="009925F9">
        <w:rPr>
          <w:rFonts w:ascii="Arial" w:hAnsi="Arial" w:cs="Arial"/>
          <w:bCs/>
          <w:sz w:val="24"/>
          <w:szCs w:val="24"/>
          <w:vertAlign w:val="superscript"/>
          <w:lang w:val="en-GB"/>
        </w:rPr>
        <w:t>th</w:t>
      </w:r>
      <w:r w:rsidR="009925F9">
        <w:rPr>
          <w:rFonts w:ascii="Arial" w:hAnsi="Arial" w:cs="Arial"/>
          <w:bCs/>
          <w:sz w:val="24"/>
          <w:szCs w:val="24"/>
          <w:lang w:val="en-GB"/>
        </w:rPr>
        <w:t xml:space="preserve"> July, at which they hoped to refine points including climate change, sustainability </w:t>
      </w:r>
      <w:r w:rsidR="00104913">
        <w:rPr>
          <w:rFonts w:ascii="Arial" w:hAnsi="Arial" w:cs="Arial"/>
          <w:bCs/>
          <w:sz w:val="24"/>
          <w:szCs w:val="24"/>
          <w:lang w:val="en-GB"/>
        </w:rPr>
        <w:t xml:space="preserve">- </w:t>
      </w:r>
      <w:r w:rsidR="009925F9">
        <w:rPr>
          <w:rFonts w:ascii="Arial" w:hAnsi="Arial" w:cs="Arial"/>
          <w:bCs/>
          <w:sz w:val="24"/>
          <w:szCs w:val="24"/>
          <w:lang w:val="en-GB"/>
        </w:rPr>
        <w:t xml:space="preserve">especially in planning, renewable energy, sewage and water.  Also being discussed </w:t>
      </w:r>
      <w:r w:rsidR="00104913">
        <w:rPr>
          <w:rFonts w:ascii="Arial" w:hAnsi="Arial" w:cs="Arial"/>
          <w:bCs/>
          <w:sz w:val="24"/>
          <w:szCs w:val="24"/>
          <w:lang w:val="en-GB"/>
        </w:rPr>
        <w:t>are</w:t>
      </w:r>
      <w:r w:rsidR="009925F9">
        <w:rPr>
          <w:rFonts w:ascii="Arial" w:hAnsi="Arial" w:cs="Arial"/>
          <w:bCs/>
          <w:sz w:val="24"/>
          <w:szCs w:val="24"/>
          <w:lang w:val="en-GB"/>
        </w:rPr>
        <w:t xml:space="preserve"> the need for Anglian Water to be included in discussions about the locations of new housing developments</w:t>
      </w:r>
      <w:r w:rsidR="00104913">
        <w:rPr>
          <w:rFonts w:ascii="Arial" w:hAnsi="Arial" w:cs="Arial"/>
          <w:bCs/>
          <w:sz w:val="24"/>
          <w:szCs w:val="24"/>
          <w:lang w:val="en-GB"/>
        </w:rPr>
        <w:t xml:space="preserve"> and the possibility of penalties for developers who do not complete planning requirements before moving on to another site.</w:t>
      </w:r>
    </w:p>
    <w:p w14:paraId="4BE17509" w14:textId="4B93FF0A" w:rsidR="00104913" w:rsidRDefault="00104913" w:rsidP="00675208">
      <w:pPr>
        <w:jc w:val="both"/>
        <w:rPr>
          <w:rFonts w:ascii="Arial" w:hAnsi="Arial" w:cs="Arial"/>
          <w:bCs/>
          <w:sz w:val="24"/>
          <w:szCs w:val="24"/>
          <w:lang w:val="en-GB"/>
        </w:rPr>
      </w:pPr>
      <w:r>
        <w:rPr>
          <w:rFonts w:ascii="Arial" w:hAnsi="Arial" w:cs="Arial"/>
          <w:bCs/>
          <w:sz w:val="24"/>
          <w:szCs w:val="24"/>
          <w:lang w:val="en-GB"/>
        </w:rPr>
        <w:t xml:space="preserve">The Cabinet will also be discussing affordable housing and retrofitting older council homes to meet modern </w:t>
      </w:r>
      <w:r w:rsidR="002A4FE0">
        <w:rPr>
          <w:rFonts w:ascii="Arial" w:hAnsi="Arial" w:cs="Arial"/>
          <w:bCs/>
          <w:sz w:val="24"/>
          <w:szCs w:val="24"/>
          <w:lang w:val="en-GB"/>
        </w:rPr>
        <w:t>energy efficiency</w:t>
      </w:r>
      <w:r>
        <w:rPr>
          <w:rFonts w:ascii="Arial" w:hAnsi="Arial" w:cs="Arial"/>
          <w:bCs/>
          <w:sz w:val="24"/>
          <w:szCs w:val="24"/>
          <w:lang w:val="en-GB"/>
        </w:rPr>
        <w:t xml:space="preserve"> standards.</w:t>
      </w:r>
    </w:p>
    <w:p w14:paraId="15422440" w14:textId="4AA49AEB" w:rsidR="00104913" w:rsidRDefault="00104913" w:rsidP="00675208">
      <w:pPr>
        <w:jc w:val="both"/>
        <w:rPr>
          <w:rFonts w:ascii="Arial" w:hAnsi="Arial" w:cs="Arial"/>
          <w:bCs/>
          <w:sz w:val="24"/>
          <w:szCs w:val="24"/>
          <w:lang w:val="en-GB"/>
        </w:rPr>
      </w:pPr>
      <w:r>
        <w:rPr>
          <w:rFonts w:ascii="Arial" w:hAnsi="Arial" w:cs="Arial"/>
          <w:bCs/>
          <w:sz w:val="24"/>
          <w:szCs w:val="24"/>
          <w:lang w:val="en-GB"/>
        </w:rPr>
        <w:t xml:space="preserve">Two new vacancies have been created within the Cabinet for People and Places (East and West) to work </w:t>
      </w:r>
      <w:r w:rsidR="00B60FB1">
        <w:rPr>
          <w:rFonts w:ascii="Arial" w:hAnsi="Arial" w:cs="Arial"/>
          <w:bCs/>
          <w:sz w:val="24"/>
          <w:szCs w:val="24"/>
          <w:lang w:val="en-GB"/>
        </w:rPr>
        <w:t>on reviving</w:t>
      </w:r>
      <w:r>
        <w:rPr>
          <w:rFonts w:ascii="Arial" w:hAnsi="Arial" w:cs="Arial"/>
          <w:bCs/>
          <w:sz w:val="24"/>
          <w:szCs w:val="24"/>
          <w:lang w:val="en-GB"/>
        </w:rPr>
        <w:t xml:space="preserve"> market towns.</w:t>
      </w:r>
    </w:p>
    <w:p w14:paraId="1FA9B287" w14:textId="68676F95" w:rsidR="00104913" w:rsidRDefault="00104913" w:rsidP="00675208">
      <w:pPr>
        <w:jc w:val="both"/>
        <w:rPr>
          <w:rFonts w:ascii="Arial" w:hAnsi="Arial" w:cs="Arial"/>
          <w:bCs/>
          <w:sz w:val="24"/>
          <w:szCs w:val="24"/>
          <w:lang w:val="en-GB"/>
        </w:rPr>
      </w:pPr>
      <w:r>
        <w:rPr>
          <w:rFonts w:ascii="Arial" w:hAnsi="Arial" w:cs="Arial"/>
          <w:bCs/>
          <w:sz w:val="24"/>
          <w:szCs w:val="24"/>
          <w:lang w:val="en-GB"/>
        </w:rPr>
        <w:t>There are new EV chargers being installed at Girling Street car park and Kingfisher car park.</w:t>
      </w:r>
    </w:p>
    <w:p w14:paraId="5A1AB5DF" w14:textId="54D2302A" w:rsidR="00104913" w:rsidRDefault="00104913" w:rsidP="00675208">
      <w:pPr>
        <w:jc w:val="both"/>
        <w:rPr>
          <w:rFonts w:ascii="Arial" w:hAnsi="Arial" w:cs="Arial"/>
          <w:bCs/>
          <w:sz w:val="24"/>
          <w:szCs w:val="24"/>
          <w:lang w:val="en-GB"/>
        </w:rPr>
      </w:pPr>
      <w:r>
        <w:rPr>
          <w:rFonts w:ascii="Arial" w:hAnsi="Arial" w:cs="Arial"/>
          <w:bCs/>
          <w:sz w:val="24"/>
          <w:szCs w:val="24"/>
          <w:lang w:val="en-GB"/>
        </w:rPr>
        <w:t>The Family Fun Day is due to be held on 31</w:t>
      </w:r>
      <w:r w:rsidRPr="00104913">
        <w:rPr>
          <w:rFonts w:ascii="Arial" w:hAnsi="Arial" w:cs="Arial"/>
          <w:bCs/>
          <w:sz w:val="24"/>
          <w:szCs w:val="24"/>
          <w:vertAlign w:val="superscript"/>
          <w:lang w:val="en-GB"/>
        </w:rPr>
        <w:t>st</w:t>
      </w:r>
      <w:r>
        <w:rPr>
          <w:rFonts w:ascii="Arial" w:hAnsi="Arial" w:cs="Arial"/>
          <w:bCs/>
          <w:sz w:val="24"/>
          <w:szCs w:val="24"/>
          <w:lang w:val="en-GB"/>
        </w:rPr>
        <w:t xml:space="preserve"> July at Belle Vue Park.</w:t>
      </w:r>
    </w:p>
    <w:p w14:paraId="7CCEF6CD" w14:textId="77777777" w:rsidR="00104913" w:rsidRDefault="00104913" w:rsidP="00675208">
      <w:pPr>
        <w:jc w:val="both"/>
        <w:rPr>
          <w:rFonts w:ascii="Arial" w:hAnsi="Arial" w:cs="Arial"/>
          <w:bCs/>
          <w:sz w:val="24"/>
          <w:szCs w:val="24"/>
          <w:lang w:val="en-GB"/>
        </w:rPr>
      </w:pPr>
    </w:p>
    <w:p w14:paraId="48791EFF" w14:textId="1443F319" w:rsidR="00104913" w:rsidRDefault="00196E27" w:rsidP="00675208">
      <w:pPr>
        <w:jc w:val="both"/>
        <w:rPr>
          <w:rFonts w:ascii="Arial" w:hAnsi="Arial" w:cs="Arial"/>
          <w:bCs/>
          <w:sz w:val="24"/>
          <w:szCs w:val="24"/>
          <w:lang w:val="en-GB"/>
        </w:rPr>
      </w:pPr>
      <w:r>
        <w:rPr>
          <w:rFonts w:ascii="Arial" w:hAnsi="Arial" w:cs="Arial"/>
          <w:bCs/>
          <w:sz w:val="24"/>
          <w:szCs w:val="24"/>
          <w:lang w:val="en-GB"/>
        </w:rPr>
        <w:t>Members discussed the untidiness in Great Cornard and Cllr Hendry suggested a joint “clear up action day” such as those held by BDC.  A small area of the village could be cleared by Cllrs and residents, Cllr Hendry will see if BDC could offer any help.</w:t>
      </w:r>
    </w:p>
    <w:p w14:paraId="42A5CAAA" w14:textId="77777777" w:rsidR="00196E27" w:rsidRDefault="00196E27" w:rsidP="00675208">
      <w:pPr>
        <w:jc w:val="both"/>
        <w:rPr>
          <w:rFonts w:ascii="Arial" w:hAnsi="Arial" w:cs="Arial"/>
          <w:bCs/>
          <w:sz w:val="24"/>
          <w:szCs w:val="24"/>
          <w:lang w:val="en-GB"/>
        </w:rPr>
      </w:pPr>
    </w:p>
    <w:p w14:paraId="7F24DCF1" w14:textId="3007DA19" w:rsidR="00104913" w:rsidRDefault="00196E27" w:rsidP="00675208">
      <w:pPr>
        <w:jc w:val="both"/>
        <w:rPr>
          <w:rFonts w:ascii="Arial" w:hAnsi="Arial" w:cs="Arial"/>
          <w:bCs/>
          <w:sz w:val="24"/>
          <w:szCs w:val="24"/>
          <w:u w:val="single"/>
          <w:lang w:val="en-GB"/>
        </w:rPr>
      </w:pPr>
      <w:r>
        <w:rPr>
          <w:rFonts w:ascii="Arial" w:hAnsi="Arial" w:cs="Arial"/>
          <w:bCs/>
          <w:sz w:val="24"/>
          <w:szCs w:val="24"/>
          <w:lang w:val="en-GB"/>
        </w:rPr>
        <w:t>A Member asked whether there were plans to implement sustainability standards for all new build houses.  Cllr Hendry explained that th</w:t>
      </w:r>
      <w:r w:rsidR="00E476F2">
        <w:rPr>
          <w:rFonts w:ascii="Arial" w:hAnsi="Arial" w:cs="Arial"/>
          <w:bCs/>
          <w:sz w:val="24"/>
          <w:szCs w:val="24"/>
          <w:lang w:val="en-GB"/>
        </w:rPr>
        <w:t>ere</w:t>
      </w:r>
      <w:r>
        <w:rPr>
          <w:rFonts w:ascii="Arial" w:hAnsi="Arial" w:cs="Arial"/>
          <w:bCs/>
          <w:sz w:val="24"/>
          <w:szCs w:val="24"/>
          <w:lang w:val="en-GB"/>
        </w:rPr>
        <w:t xml:space="preserve"> was an issue to be discussed </w:t>
      </w:r>
      <w:r w:rsidR="00E476F2">
        <w:rPr>
          <w:rFonts w:ascii="Arial" w:hAnsi="Arial" w:cs="Arial"/>
          <w:bCs/>
          <w:sz w:val="24"/>
          <w:szCs w:val="24"/>
          <w:lang w:val="en-GB"/>
        </w:rPr>
        <w:t>regarding quantity over quality and the balance between having more cheap but not up to standard homes or less, more expensive but higher standard homes.</w:t>
      </w:r>
    </w:p>
    <w:p w14:paraId="75EEF597" w14:textId="77777777" w:rsidR="00196E27" w:rsidRDefault="00196E27" w:rsidP="00675208">
      <w:pPr>
        <w:jc w:val="both"/>
        <w:rPr>
          <w:rFonts w:ascii="Arial" w:hAnsi="Arial" w:cs="Arial"/>
          <w:bCs/>
          <w:sz w:val="24"/>
          <w:szCs w:val="24"/>
          <w:u w:val="single"/>
          <w:lang w:val="en-GB"/>
        </w:rPr>
      </w:pPr>
    </w:p>
    <w:p w14:paraId="0D3B243C" w14:textId="77777777" w:rsidR="00196E27" w:rsidRDefault="00196E27" w:rsidP="00675208">
      <w:pPr>
        <w:jc w:val="both"/>
        <w:rPr>
          <w:rFonts w:ascii="Arial" w:hAnsi="Arial" w:cs="Arial"/>
          <w:bCs/>
          <w:sz w:val="24"/>
          <w:szCs w:val="24"/>
          <w:u w:val="single"/>
          <w:lang w:val="en-GB"/>
        </w:rPr>
      </w:pPr>
    </w:p>
    <w:p w14:paraId="13C05A6A" w14:textId="77777777" w:rsidR="00196E27" w:rsidRPr="004A66DF" w:rsidRDefault="00196E27" w:rsidP="00675208">
      <w:pPr>
        <w:jc w:val="both"/>
        <w:rPr>
          <w:rFonts w:ascii="Arial" w:hAnsi="Arial" w:cs="Arial"/>
          <w:bCs/>
          <w:sz w:val="24"/>
          <w:szCs w:val="24"/>
          <w:u w:val="single"/>
          <w:lang w:val="en-GB"/>
        </w:rPr>
      </w:pPr>
    </w:p>
    <w:p w14:paraId="359E79AE" w14:textId="492538AE" w:rsidR="00311E07" w:rsidRDefault="00196E27" w:rsidP="00E118D0">
      <w:pPr>
        <w:pStyle w:val="ListParagraph"/>
        <w:numPr>
          <w:ilvl w:val="0"/>
          <w:numId w:val="26"/>
        </w:numPr>
        <w:ind w:left="426" w:hanging="426"/>
        <w:rPr>
          <w:rFonts w:ascii="Arial" w:hAnsi="Arial" w:cs="Arial"/>
          <w:b/>
          <w:bCs/>
          <w:caps/>
          <w:sz w:val="24"/>
          <w:szCs w:val="24"/>
          <w:u w:val="single"/>
          <w:lang w:val="en-GB"/>
        </w:rPr>
      </w:pPr>
      <w:r>
        <w:rPr>
          <w:rFonts w:ascii="Arial" w:hAnsi="Arial" w:cs="Arial"/>
          <w:b/>
          <w:bCs/>
          <w:caps/>
          <w:sz w:val="24"/>
          <w:szCs w:val="24"/>
          <w:u w:val="single"/>
          <w:lang w:val="en-GB"/>
        </w:rPr>
        <w:t>TO CONSIDER APLICATIONS RECEIVED IN RELATION TO THE CO-OPTION OF A NEW MEMBER TO THE SOUTH WARD</w:t>
      </w:r>
    </w:p>
    <w:p w14:paraId="5EAC8EE3" w14:textId="77777777" w:rsidR="00196E27" w:rsidRDefault="00196E27" w:rsidP="00196E27">
      <w:pPr>
        <w:rPr>
          <w:rFonts w:ascii="Arial" w:hAnsi="Arial" w:cs="Arial"/>
          <w:b/>
          <w:bCs/>
          <w:caps/>
          <w:sz w:val="24"/>
          <w:szCs w:val="24"/>
          <w:u w:val="single"/>
          <w:lang w:val="en-GB"/>
        </w:rPr>
      </w:pPr>
    </w:p>
    <w:p w14:paraId="77CB2E20" w14:textId="6FBF5495" w:rsidR="00FD5BF7" w:rsidRDefault="00B33F73" w:rsidP="00E118D0">
      <w:pPr>
        <w:jc w:val="both"/>
        <w:rPr>
          <w:rFonts w:ascii="Arial" w:hAnsi="Arial" w:cs="Arial"/>
          <w:sz w:val="24"/>
          <w:szCs w:val="24"/>
        </w:rPr>
      </w:pPr>
      <w:r w:rsidRPr="00B33F73">
        <w:rPr>
          <w:rFonts w:ascii="Arial" w:hAnsi="Arial" w:cs="Arial"/>
          <w:sz w:val="24"/>
          <w:szCs w:val="24"/>
        </w:rPr>
        <w:t xml:space="preserve">Members reviewed </w:t>
      </w:r>
      <w:proofErr w:type="spellStart"/>
      <w:r w:rsidRPr="00B33F73">
        <w:rPr>
          <w:rFonts w:ascii="Arial" w:hAnsi="Arial" w:cs="Arial"/>
          <w:sz w:val="24"/>
          <w:szCs w:val="24"/>
        </w:rPr>
        <w:t>Mr</w:t>
      </w:r>
      <w:proofErr w:type="spellEnd"/>
      <w:r w:rsidRPr="00B33F73">
        <w:rPr>
          <w:rFonts w:ascii="Arial" w:hAnsi="Arial" w:cs="Arial"/>
          <w:sz w:val="24"/>
          <w:szCs w:val="24"/>
        </w:rPr>
        <w:t xml:space="preserve"> Tim Hurst’s application letter to be co-opted to the vacancy on the South Ward following the recent Uncontested Election in the South Ward.</w:t>
      </w:r>
    </w:p>
    <w:p w14:paraId="5E326A1C" w14:textId="77777777" w:rsidR="00B33F73" w:rsidRDefault="00B33F73" w:rsidP="00E118D0">
      <w:pPr>
        <w:jc w:val="both"/>
        <w:rPr>
          <w:rFonts w:ascii="Arial" w:hAnsi="Arial" w:cs="Arial"/>
          <w:sz w:val="24"/>
          <w:szCs w:val="24"/>
        </w:rPr>
      </w:pPr>
    </w:p>
    <w:p w14:paraId="3C98B25B" w14:textId="1ADCA416" w:rsidR="00B33F73" w:rsidRPr="00B33F73" w:rsidRDefault="00B33F73" w:rsidP="00E118D0">
      <w:pPr>
        <w:jc w:val="both"/>
        <w:rPr>
          <w:rFonts w:ascii="Arial" w:hAnsi="Arial" w:cs="Arial"/>
          <w:sz w:val="24"/>
          <w:szCs w:val="24"/>
        </w:rPr>
      </w:pPr>
      <w:r>
        <w:rPr>
          <w:rFonts w:ascii="Arial" w:hAnsi="Arial" w:cs="Arial"/>
          <w:sz w:val="24"/>
          <w:szCs w:val="24"/>
        </w:rPr>
        <w:t xml:space="preserve">A Member advised that this was the fourth opportunity for anyone to come forward and apply for the role and that the </w:t>
      </w:r>
      <w:proofErr w:type="spellStart"/>
      <w:r>
        <w:rPr>
          <w:rFonts w:ascii="Arial" w:hAnsi="Arial" w:cs="Arial"/>
          <w:sz w:val="24"/>
          <w:szCs w:val="24"/>
        </w:rPr>
        <w:t>Labour</w:t>
      </w:r>
      <w:proofErr w:type="spellEnd"/>
      <w:r>
        <w:rPr>
          <w:rFonts w:ascii="Arial" w:hAnsi="Arial" w:cs="Arial"/>
          <w:sz w:val="24"/>
          <w:szCs w:val="24"/>
        </w:rPr>
        <w:t xml:space="preserve"> Party were responding to the need.</w:t>
      </w:r>
    </w:p>
    <w:p w14:paraId="48B574F0" w14:textId="77777777" w:rsidR="00FD5BF7" w:rsidRPr="00B33F73" w:rsidRDefault="00FD5BF7" w:rsidP="00FD5BF7">
      <w:pPr>
        <w:ind w:left="284" w:hanging="284"/>
        <w:jc w:val="both"/>
        <w:rPr>
          <w:rFonts w:ascii="Arial" w:hAnsi="Arial" w:cs="Arial"/>
          <w:sz w:val="24"/>
          <w:szCs w:val="24"/>
        </w:rPr>
      </w:pPr>
    </w:p>
    <w:p w14:paraId="5710BB01" w14:textId="518F31AB" w:rsidR="00FD5BF7" w:rsidRPr="00FD5BF7" w:rsidRDefault="00FD5BF7" w:rsidP="00E118D0">
      <w:pPr>
        <w:jc w:val="both"/>
        <w:rPr>
          <w:rFonts w:ascii="Arial" w:hAnsi="Arial" w:cs="Arial"/>
          <w:bCs/>
          <w:sz w:val="24"/>
          <w:szCs w:val="24"/>
        </w:rPr>
      </w:pPr>
      <w:r w:rsidRPr="00FD5BF7">
        <w:rPr>
          <w:rFonts w:ascii="Arial" w:hAnsi="Arial" w:cs="Arial"/>
          <w:b/>
          <w:bCs/>
          <w:sz w:val="24"/>
          <w:szCs w:val="24"/>
        </w:rPr>
        <w:t xml:space="preserve">AGREED </w:t>
      </w:r>
      <w:r w:rsidRPr="00FD5BF7">
        <w:rPr>
          <w:rFonts w:ascii="Arial" w:hAnsi="Arial" w:cs="Arial"/>
          <w:bCs/>
          <w:sz w:val="24"/>
          <w:szCs w:val="24"/>
        </w:rPr>
        <w:t xml:space="preserve">to co-opt </w:t>
      </w:r>
      <w:proofErr w:type="spellStart"/>
      <w:r w:rsidRPr="00FD5BF7">
        <w:rPr>
          <w:rFonts w:ascii="Arial" w:hAnsi="Arial" w:cs="Arial"/>
          <w:bCs/>
          <w:sz w:val="24"/>
          <w:szCs w:val="24"/>
        </w:rPr>
        <w:t>Mr</w:t>
      </w:r>
      <w:proofErr w:type="spellEnd"/>
      <w:r w:rsidRPr="00FD5BF7">
        <w:rPr>
          <w:rFonts w:ascii="Arial" w:hAnsi="Arial" w:cs="Arial"/>
          <w:bCs/>
          <w:sz w:val="24"/>
          <w:szCs w:val="24"/>
        </w:rPr>
        <w:t xml:space="preserve"> </w:t>
      </w:r>
      <w:r>
        <w:rPr>
          <w:rFonts w:ascii="Arial" w:hAnsi="Arial" w:cs="Arial"/>
          <w:bCs/>
          <w:sz w:val="24"/>
          <w:szCs w:val="24"/>
        </w:rPr>
        <w:t>Tim Hurst</w:t>
      </w:r>
      <w:r w:rsidRPr="00FD5BF7">
        <w:rPr>
          <w:rFonts w:ascii="Arial" w:hAnsi="Arial" w:cs="Arial"/>
          <w:bCs/>
          <w:sz w:val="24"/>
          <w:szCs w:val="24"/>
        </w:rPr>
        <w:t xml:space="preserve"> to serve as a </w:t>
      </w:r>
      <w:r>
        <w:rPr>
          <w:rFonts w:ascii="Arial" w:hAnsi="Arial" w:cs="Arial"/>
          <w:bCs/>
          <w:sz w:val="24"/>
          <w:szCs w:val="24"/>
        </w:rPr>
        <w:t>P</w:t>
      </w:r>
      <w:r w:rsidRPr="00FD5BF7">
        <w:rPr>
          <w:rFonts w:ascii="Arial" w:hAnsi="Arial" w:cs="Arial"/>
          <w:bCs/>
          <w:sz w:val="24"/>
          <w:szCs w:val="24"/>
        </w:rPr>
        <w:t xml:space="preserve">arish </w:t>
      </w:r>
      <w:r>
        <w:rPr>
          <w:rFonts w:ascii="Arial" w:hAnsi="Arial" w:cs="Arial"/>
          <w:bCs/>
          <w:sz w:val="24"/>
          <w:szCs w:val="24"/>
        </w:rPr>
        <w:t>C</w:t>
      </w:r>
      <w:r w:rsidRPr="00FD5BF7">
        <w:rPr>
          <w:rFonts w:ascii="Arial" w:hAnsi="Arial" w:cs="Arial"/>
          <w:bCs/>
          <w:sz w:val="24"/>
          <w:szCs w:val="24"/>
        </w:rPr>
        <w:t xml:space="preserve">ouncillor and to represent the South Ward. </w:t>
      </w:r>
    </w:p>
    <w:p w14:paraId="37E2EBE8" w14:textId="77777777" w:rsidR="00FD5BF7" w:rsidRPr="00FD5BF7" w:rsidRDefault="00FD5BF7" w:rsidP="00FD5BF7">
      <w:pPr>
        <w:ind w:left="284" w:hanging="284"/>
        <w:jc w:val="both"/>
        <w:rPr>
          <w:rFonts w:ascii="Arial" w:hAnsi="Arial" w:cs="Arial"/>
          <w:b/>
          <w:bCs/>
          <w:sz w:val="24"/>
          <w:szCs w:val="24"/>
        </w:rPr>
      </w:pPr>
      <w:r w:rsidRPr="00FD5BF7">
        <w:rPr>
          <w:rFonts w:ascii="Arial" w:hAnsi="Arial" w:cs="Arial"/>
          <w:b/>
          <w:bCs/>
          <w:sz w:val="24"/>
          <w:szCs w:val="24"/>
        </w:rPr>
        <w:t xml:space="preserve">    </w:t>
      </w:r>
    </w:p>
    <w:p w14:paraId="1780F541" w14:textId="046B03A3" w:rsidR="00FD5BF7" w:rsidRPr="00FD5BF7" w:rsidRDefault="00FD5BF7" w:rsidP="001E1ECB">
      <w:pPr>
        <w:jc w:val="both"/>
        <w:rPr>
          <w:rFonts w:ascii="Arial" w:hAnsi="Arial" w:cs="Arial"/>
          <w:sz w:val="24"/>
          <w:szCs w:val="24"/>
        </w:rPr>
      </w:pPr>
      <w:r w:rsidRPr="00FD5BF7">
        <w:rPr>
          <w:rFonts w:ascii="Arial" w:hAnsi="Arial" w:cs="Arial"/>
          <w:b/>
          <w:bCs/>
          <w:sz w:val="24"/>
          <w:szCs w:val="24"/>
        </w:rPr>
        <w:t xml:space="preserve"> </w:t>
      </w:r>
      <w:proofErr w:type="spellStart"/>
      <w:r w:rsidRPr="00FD5BF7">
        <w:rPr>
          <w:rFonts w:ascii="Arial" w:hAnsi="Arial" w:cs="Arial"/>
          <w:sz w:val="24"/>
          <w:szCs w:val="24"/>
        </w:rPr>
        <w:t>Mr</w:t>
      </w:r>
      <w:proofErr w:type="spellEnd"/>
      <w:r w:rsidRPr="00FD5BF7">
        <w:rPr>
          <w:rFonts w:ascii="Arial" w:hAnsi="Arial" w:cs="Arial"/>
          <w:sz w:val="24"/>
          <w:szCs w:val="24"/>
        </w:rPr>
        <w:t xml:space="preserve"> </w:t>
      </w:r>
      <w:r>
        <w:rPr>
          <w:rFonts w:ascii="Arial" w:hAnsi="Arial" w:cs="Arial"/>
          <w:sz w:val="24"/>
          <w:szCs w:val="24"/>
        </w:rPr>
        <w:t xml:space="preserve">Tim Hurst </w:t>
      </w:r>
      <w:r w:rsidRPr="00FD5BF7">
        <w:rPr>
          <w:rFonts w:ascii="Arial" w:hAnsi="Arial" w:cs="Arial"/>
          <w:sz w:val="24"/>
          <w:szCs w:val="24"/>
        </w:rPr>
        <w:t>made his Declaration of Acceptance of Office and joined the meeting. The Council Chai</w:t>
      </w:r>
      <w:r w:rsidR="00F473ED">
        <w:rPr>
          <w:rFonts w:ascii="Arial" w:hAnsi="Arial" w:cs="Arial"/>
          <w:sz w:val="24"/>
          <w:szCs w:val="24"/>
        </w:rPr>
        <w:t>r</w:t>
      </w:r>
      <w:r w:rsidRPr="00FD5BF7">
        <w:rPr>
          <w:rFonts w:ascii="Arial" w:hAnsi="Arial" w:cs="Arial"/>
          <w:sz w:val="24"/>
          <w:szCs w:val="24"/>
        </w:rPr>
        <w:t xml:space="preserve"> welcomed Councillor </w:t>
      </w:r>
      <w:r>
        <w:rPr>
          <w:rFonts w:ascii="Arial" w:hAnsi="Arial" w:cs="Arial"/>
          <w:sz w:val="24"/>
          <w:szCs w:val="24"/>
        </w:rPr>
        <w:t>Hurst</w:t>
      </w:r>
      <w:r w:rsidRPr="00FD5BF7">
        <w:rPr>
          <w:rFonts w:ascii="Arial" w:hAnsi="Arial" w:cs="Arial"/>
          <w:sz w:val="24"/>
          <w:szCs w:val="24"/>
        </w:rPr>
        <w:t xml:space="preserve"> to the Parish Council. </w:t>
      </w:r>
    </w:p>
    <w:p w14:paraId="6DC42E7B" w14:textId="77777777" w:rsidR="00196E27" w:rsidRDefault="00196E27" w:rsidP="00196E27">
      <w:pPr>
        <w:pStyle w:val="ListParagraph"/>
        <w:ind w:left="502"/>
        <w:rPr>
          <w:rFonts w:ascii="Arial" w:hAnsi="Arial" w:cs="Arial"/>
          <w:b/>
          <w:bCs/>
          <w:caps/>
          <w:sz w:val="24"/>
          <w:szCs w:val="24"/>
          <w:u w:val="single"/>
          <w:lang w:val="en-GB"/>
        </w:rPr>
      </w:pPr>
    </w:p>
    <w:p w14:paraId="7C8E1FA8" w14:textId="35F04C01" w:rsidR="006A28DA" w:rsidRPr="00196E27" w:rsidRDefault="006A28DA" w:rsidP="008420C2">
      <w:pPr>
        <w:pStyle w:val="ListParagraph"/>
        <w:numPr>
          <w:ilvl w:val="0"/>
          <w:numId w:val="26"/>
        </w:numPr>
        <w:ind w:left="426" w:hanging="426"/>
        <w:rPr>
          <w:rFonts w:ascii="Arial" w:hAnsi="Arial" w:cs="Arial"/>
          <w:b/>
          <w:bCs/>
          <w:caps/>
          <w:sz w:val="24"/>
          <w:szCs w:val="24"/>
          <w:u w:val="single"/>
          <w:lang w:val="en-GB"/>
        </w:rPr>
      </w:pPr>
      <w:r>
        <w:rPr>
          <w:rFonts w:ascii="Arial" w:hAnsi="Arial" w:cs="Arial"/>
          <w:b/>
          <w:bCs/>
          <w:caps/>
          <w:sz w:val="24"/>
          <w:szCs w:val="24"/>
          <w:u w:val="single"/>
          <w:lang w:val="en-GB"/>
        </w:rPr>
        <w:t>TO CONSIDER THE ITEMS BROUGHT FORWARD LIST – FOR NOTING</w:t>
      </w:r>
    </w:p>
    <w:p w14:paraId="1BAEDC5C" w14:textId="77777777" w:rsidR="00311E07" w:rsidRPr="00C032DB" w:rsidRDefault="00311E07" w:rsidP="00311E07">
      <w:pPr>
        <w:pStyle w:val="ListParagraph"/>
        <w:ind w:left="66"/>
        <w:rPr>
          <w:rFonts w:ascii="Arial" w:hAnsi="Arial" w:cs="Arial"/>
          <w:b/>
          <w:bCs/>
          <w:caps/>
          <w:sz w:val="24"/>
          <w:szCs w:val="24"/>
          <w:lang w:val="en-GB"/>
        </w:rPr>
      </w:pPr>
    </w:p>
    <w:p w14:paraId="1E288E3B" w14:textId="06060A3C" w:rsidR="004F3B96" w:rsidRDefault="0083572C" w:rsidP="006A28DA">
      <w:pPr>
        <w:ind w:left="284" w:hanging="284"/>
        <w:jc w:val="both"/>
        <w:rPr>
          <w:rFonts w:ascii="Arial" w:hAnsi="Arial" w:cs="Arial"/>
          <w:b/>
          <w:sz w:val="24"/>
          <w:szCs w:val="24"/>
          <w:lang w:val="en-GB"/>
        </w:rPr>
      </w:pPr>
      <w:r>
        <w:rPr>
          <w:rFonts w:ascii="Arial" w:hAnsi="Arial" w:cs="Arial"/>
          <w:bCs/>
          <w:sz w:val="24"/>
          <w:szCs w:val="24"/>
          <w:lang w:val="en-GB"/>
        </w:rPr>
        <w:t xml:space="preserve">The Items Brought Forward list was </w:t>
      </w:r>
      <w:r w:rsidRPr="000F2C3C">
        <w:rPr>
          <w:rFonts w:ascii="Arial" w:hAnsi="Arial" w:cs="Arial"/>
          <w:b/>
          <w:sz w:val="24"/>
          <w:szCs w:val="24"/>
          <w:lang w:val="en-GB"/>
        </w:rPr>
        <w:t>NOTED</w:t>
      </w:r>
    </w:p>
    <w:p w14:paraId="5E4F92E7" w14:textId="2DC395B0" w:rsidR="00E001A2" w:rsidRDefault="00E001A2" w:rsidP="00A66574">
      <w:pPr>
        <w:ind w:left="142" w:hanging="142"/>
        <w:jc w:val="both"/>
        <w:rPr>
          <w:rFonts w:ascii="Arial" w:hAnsi="Arial" w:cs="Arial"/>
          <w:b/>
          <w:sz w:val="24"/>
          <w:szCs w:val="24"/>
          <w:lang w:val="en-GB"/>
        </w:rPr>
      </w:pPr>
    </w:p>
    <w:p w14:paraId="5911F44F" w14:textId="7618FBCC" w:rsidR="00B0044F" w:rsidRDefault="00B0044F" w:rsidP="000A1491">
      <w:pPr>
        <w:pStyle w:val="ListParagraph"/>
        <w:numPr>
          <w:ilvl w:val="0"/>
          <w:numId w:val="26"/>
        </w:numPr>
        <w:ind w:left="426" w:hanging="426"/>
        <w:jc w:val="both"/>
        <w:rPr>
          <w:rFonts w:ascii="Arial" w:hAnsi="Arial" w:cs="Arial"/>
          <w:b/>
          <w:sz w:val="24"/>
          <w:szCs w:val="24"/>
          <w:u w:val="single"/>
          <w:lang w:val="en-GB"/>
        </w:rPr>
      </w:pPr>
      <w:r>
        <w:rPr>
          <w:rFonts w:ascii="Arial" w:hAnsi="Arial" w:cs="Arial"/>
          <w:b/>
          <w:sz w:val="24"/>
          <w:szCs w:val="24"/>
          <w:u w:val="single"/>
          <w:lang w:val="en-GB"/>
        </w:rPr>
        <w:t>CORRESPONDENCE</w:t>
      </w:r>
    </w:p>
    <w:p w14:paraId="3780A909" w14:textId="6529F9EB" w:rsidR="00B0044F" w:rsidRDefault="00B0044F" w:rsidP="00B0044F">
      <w:pPr>
        <w:jc w:val="both"/>
        <w:rPr>
          <w:rFonts w:ascii="Arial" w:hAnsi="Arial" w:cs="Arial"/>
          <w:b/>
          <w:sz w:val="24"/>
          <w:szCs w:val="24"/>
          <w:u w:val="single"/>
          <w:lang w:val="en-GB"/>
        </w:rPr>
      </w:pPr>
    </w:p>
    <w:p w14:paraId="16659E0A" w14:textId="1AFA90B9" w:rsidR="00B0044F" w:rsidRDefault="004258F2" w:rsidP="004A66DF">
      <w:pPr>
        <w:pStyle w:val="ListParagraph"/>
        <w:numPr>
          <w:ilvl w:val="0"/>
          <w:numId w:val="18"/>
        </w:numPr>
        <w:ind w:left="426"/>
        <w:jc w:val="both"/>
        <w:rPr>
          <w:rFonts w:ascii="Arial" w:hAnsi="Arial" w:cs="Arial"/>
          <w:b/>
          <w:sz w:val="24"/>
          <w:szCs w:val="24"/>
          <w:lang w:val="en-GB"/>
        </w:rPr>
      </w:pPr>
      <w:r>
        <w:rPr>
          <w:rFonts w:ascii="Arial" w:hAnsi="Arial" w:cs="Arial"/>
          <w:b/>
          <w:sz w:val="24"/>
          <w:szCs w:val="24"/>
          <w:lang w:val="en-GB"/>
        </w:rPr>
        <w:t>Royal British Legion: Remembrance Sunday Poppy Wreath application</w:t>
      </w:r>
    </w:p>
    <w:p w14:paraId="1564C62E" w14:textId="77777777" w:rsidR="004258F2" w:rsidRDefault="004258F2" w:rsidP="004258F2">
      <w:pPr>
        <w:pStyle w:val="ListParagraph"/>
        <w:ind w:left="426"/>
        <w:jc w:val="both"/>
        <w:rPr>
          <w:rFonts w:ascii="Arial" w:hAnsi="Arial" w:cs="Arial"/>
          <w:b/>
          <w:sz w:val="24"/>
          <w:szCs w:val="24"/>
          <w:lang w:val="en-GB"/>
        </w:rPr>
      </w:pPr>
    </w:p>
    <w:p w14:paraId="4E2B0000" w14:textId="7E5AAB1F" w:rsidR="00600599" w:rsidRDefault="00B0044F" w:rsidP="00600599">
      <w:pPr>
        <w:jc w:val="both"/>
        <w:rPr>
          <w:rFonts w:ascii="Arial" w:hAnsi="Arial" w:cs="Arial"/>
          <w:bCs/>
          <w:sz w:val="24"/>
          <w:szCs w:val="24"/>
          <w:lang w:val="en-GB"/>
        </w:rPr>
      </w:pPr>
      <w:r>
        <w:rPr>
          <w:rFonts w:ascii="Arial" w:hAnsi="Arial" w:cs="Arial"/>
          <w:bCs/>
          <w:sz w:val="24"/>
          <w:szCs w:val="24"/>
          <w:lang w:val="en-GB"/>
        </w:rPr>
        <w:t xml:space="preserve">Members reviewed </w:t>
      </w:r>
      <w:r w:rsidR="004A66DF">
        <w:rPr>
          <w:rFonts w:ascii="Arial" w:hAnsi="Arial" w:cs="Arial"/>
          <w:bCs/>
          <w:sz w:val="24"/>
          <w:szCs w:val="24"/>
          <w:lang w:val="en-GB"/>
        </w:rPr>
        <w:t xml:space="preserve">correspondence from </w:t>
      </w:r>
      <w:r w:rsidR="00AF1174">
        <w:rPr>
          <w:rFonts w:ascii="Arial" w:hAnsi="Arial" w:cs="Arial"/>
          <w:bCs/>
          <w:sz w:val="24"/>
          <w:szCs w:val="24"/>
          <w:lang w:val="en-GB"/>
        </w:rPr>
        <w:t xml:space="preserve">the Poppy Appeal Organiser for Sudbury and District Branch Royal British Legion and </w:t>
      </w:r>
      <w:r w:rsidR="00AF1174" w:rsidRPr="00AF1174">
        <w:rPr>
          <w:rFonts w:ascii="Arial" w:hAnsi="Arial" w:cs="Arial"/>
          <w:b/>
          <w:sz w:val="24"/>
          <w:szCs w:val="24"/>
          <w:lang w:val="en-GB"/>
        </w:rPr>
        <w:t>AGREED</w:t>
      </w:r>
      <w:r w:rsidR="00AF1174">
        <w:rPr>
          <w:rFonts w:ascii="Arial" w:hAnsi="Arial" w:cs="Arial"/>
          <w:bCs/>
          <w:sz w:val="24"/>
          <w:szCs w:val="24"/>
          <w:lang w:val="en-GB"/>
        </w:rPr>
        <w:t xml:space="preserve"> to purchase one Badged ‘C’ wreath to be laid during the Remembrance Day parade at a cost of £27.50.</w:t>
      </w:r>
    </w:p>
    <w:p w14:paraId="14F0AC63" w14:textId="70121DA4" w:rsidR="00F50C6C" w:rsidRDefault="00F50C6C" w:rsidP="00116844">
      <w:pPr>
        <w:jc w:val="both"/>
        <w:rPr>
          <w:rFonts w:ascii="Arial" w:hAnsi="Arial" w:cs="Arial"/>
          <w:bCs/>
          <w:sz w:val="24"/>
          <w:szCs w:val="24"/>
          <w:lang w:val="en-GB"/>
        </w:rPr>
      </w:pPr>
    </w:p>
    <w:p w14:paraId="45A08EDE" w14:textId="319425EB" w:rsidR="004A2811" w:rsidRPr="00311E07" w:rsidRDefault="0083572C" w:rsidP="00196E27">
      <w:pPr>
        <w:pStyle w:val="ListParagraph"/>
        <w:numPr>
          <w:ilvl w:val="0"/>
          <w:numId w:val="26"/>
        </w:numPr>
        <w:ind w:left="426" w:hanging="426"/>
        <w:rPr>
          <w:rFonts w:ascii="Arial" w:hAnsi="Arial" w:cs="Arial"/>
          <w:b/>
          <w:bCs/>
          <w:caps/>
          <w:sz w:val="24"/>
          <w:szCs w:val="24"/>
          <w:lang w:val="en-GB"/>
        </w:rPr>
      </w:pPr>
      <w:r>
        <w:rPr>
          <w:rFonts w:ascii="Arial" w:hAnsi="Arial" w:cs="Arial"/>
          <w:b/>
          <w:bCs/>
          <w:caps/>
          <w:sz w:val="24"/>
          <w:szCs w:val="24"/>
          <w:u w:val="single"/>
          <w:lang w:val="en-GB"/>
        </w:rPr>
        <w:t>FIFTEEN MINUTES FOR THE PUBLIC TO ASK QUESTIONS</w:t>
      </w:r>
    </w:p>
    <w:p w14:paraId="3DFC157B" w14:textId="77777777" w:rsidR="00C032DB" w:rsidRPr="00C032DB" w:rsidRDefault="00C032DB" w:rsidP="00C032DB">
      <w:pPr>
        <w:pStyle w:val="ListParagraph"/>
        <w:ind w:left="66"/>
        <w:rPr>
          <w:rFonts w:ascii="Arial" w:hAnsi="Arial" w:cs="Arial"/>
          <w:b/>
          <w:bCs/>
          <w:caps/>
          <w:sz w:val="24"/>
          <w:szCs w:val="24"/>
          <w:lang w:val="en-GB"/>
        </w:rPr>
      </w:pPr>
    </w:p>
    <w:p w14:paraId="0FCCBB3A" w14:textId="3A48673C" w:rsidR="00B05F6A" w:rsidRDefault="00B05F6A" w:rsidP="00A66574">
      <w:pPr>
        <w:jc w:val="both"/>
        <w:rPr>
          <w:rFonts w:ascii="Arial" w:hAnsi="Arial" w:cs="Arial"/>
          <w:b/>
          <w:sz w:val="24"/>
          <w:szCs w:val="24"/>
          <w:lang w:val="en-GB"/>
        </w:rPr>
      </w:pPr>
      <w:r>
        <w:rPr>
          <w:rFonts w:ascii="Arial" w:hAnsi="Arial" w:cs="Arial"/>
          <w:b/>
          <w:sz w:val="24"/>
          <w:szCs w:val="24"/>
          <w:lang w:val="en-GB"/>
        </w:rPr>
        <w:t xml:space="preserve">At </w:t>
      </w:r>
      <w:r w:rsidR="00EF12D8">
        <w:rPr>
          <w:rFonts w:ascii="Arial" w:hAnsi="Arial" w:cs="Arial"/>
          <w:b/>
          <w:sz w:val="24"/>
          <w:szCs w:val="24"/>
          <w:lang w:val="en-GB"/>
        </w:rPr>
        <w:t>7:</w:t>
      </w:r>
      <w:r w:rsidR="00E90F7C">
        <w:rPr>
          <w:rFonts w:ascii="Arial" w:hAnsi="Arial" w:cs="Arial"/>
          <w:b/>
          <w:sz w:val="24"/>
          <w:szCs w:val="24"/>
          <w:lang w:val="en-GB"/>
        </w:rPr>
        <w:t>19</w:t>
      </w:r>
      <w:r w:rsidR="00B63D31">
        <w:rPr>
          <w:rFonts w:ascii="Arial" w:hAnsi="Arial" w:cs="Arial"/>
          <w:b/>
          <w:sz w:val="24"/>
          <w:szCs w:val="24"/>
          <w:lang w:val="en-GB"/>
        </w:rPr>
        <w:t>pm</w:t>
      </w:r>
      <w:r>
        <w:rPr>
          <w:rFonts w:ascii="Arial" w:hAnsi="Arial" w:cs="Arial"/>
          <w:b/>
          <w:sz w:val="24"/>
          <w:szCs w:val="24"/>
          <w:lang w:val="en-GB"/>
        </w:rPr>
        <w:t xml:space="preserve"> t</w:t>
      </w:r>
      <w:r w:rsidR="0083572C" w:rsidRPr="0083572C">
        <w:rPr>
          <w:rFonts w:ascii="Arial" w:hAnsi="Arial" w:cs="Arial"/>
          <w:b/>
          <w:sz w:val="24"/>
          <w:szCs w:val="24"/>
          <w:lang w:val="en-GB"/>
        </w:rPr>
        <w:t xml:space="preserve">he Council invited electors of Great Cornard Parish Council to put questions to the Council. </w:t>
      </w:r>
    </w:p>
    <w:p w14:paraId="7BD8BDBD" w14:textId="44F3EAB4" w:rsidR="00C066E8" w:rsidRDefault="00C066E8" w:rsidP="00A66574">
      <w:pPr>
        <w:jc w:val="both"/>
        <w:rPr>
          <w:rFonts w:ascii="Arial" w:hAnsi="Arial" w:cs="Arial"/>
          <w:b/>
          <w:sz w:val="24"/>
          <w:szCs w:val="24"/>
          <w:lang w:val="en-GB"/>
        </w:rPr>
      </w:pPr>
    </w:p>
    <w:p w14:paraId="0A2F1D9A" w14:textId="2EF101F4" w:rsidR="00C77942" w:rsidRDefault="00C77942" w:rsidP="00E90F7C">
      <w:pPr>
        <w:jc w:val="both"/>
        <w:rPr>
          <w:rFonts w:ascii="Arial" w:hAnsi="Arial" w:cs="Arial"/>
          <w:bCs/>
          <w:sz w:val="24"/>
          <w:szCs w:val="24"/>
          <w:lang w:val="en-GB"/>
        </w:rPr>
      </w:pPr>
      <w:r>
        <w:rPr>
          <w:rFonts w:ascii="Arial" w:hAnsi="Arial" w:cs="Arial"/>
          <w:bCs/>
          <w:sz w:val="24"/>
          <w:szCs w:val="24"/>
          <w:lang w:val="en-GB"/>
        </w:rPr>
        <w:t xml:space="preserve">A member of the public, who lives </w:t>
      </w:r>
      <w:r w:rsidR="00E90F7C">
        <w:rPr>
          <w:rFonts w:ascii="Arial" w:hAnsi="Arial" w:cs="Arial"/>
          <w:bCs/>
          <w:sz w:val="24"/>
          <w:szCs w:val="24"/>
          <w:lang w:val="en-GB"/>
        </w:rPr>
        <w:t>in Heckford Road,</w:t>
      </w:r>
      <w:r>
        <w:rPr>
          <w:rFonts w:ascii="Arial" w:hAnsi="Arial" w:cs="Arial"/>
          <w:bCs/>
          <w:sz w:val="24"/>
          <w:szCs w:val="24"/>
          <w:lang w:val="en-GB"/>
        </w:rPr>
        <w:t xml:space="preserve"> </w:t>
      </w:r>
      <w:r w:rsidR="00E90F7C">
        <w:rPr>
          <w:rFonts w:ascii="Arial" w:hAnsi="Arial" w:cs="Arial"/>
          <w:bCs/>
          <w:sz w:val="24"/>
          <w:szCs w:val="24"/>
          <w:lang w:val="en-GB"/>
        </w:rPr>
        <w:t>advised Members that a piece of land off Radiator Road has been sold, which includes land which forms Melso Close</w:t>
      </w:r>
      <w:r w:rsidR="007B2A4C">
        <w:rPr>
          <w:rFonts w:ascii="Arial" w:hAnsi="Arial" w:cs="Arial"/>
          <w:bCs/>
          <w:sz w:val="24"/>
          <w:szCs w:val="24"/>
          <w:lang w:val="en-GB"/>
        </w:rPr>
        <w:t>.</w:t>
      </w:r>
    </w:p>
    <w:p w14:paraId="47D4316A" w14:textId="77777777" w:rsidR="00E90F7C" w:rsidRDefault="00E90F7C" w:rsidP="00E90F7C">
      <w:pPr>
        <w:jc w:val="both"/>
        <w:rPr>
          <w:rFonts w:ascii="Arial" w:hAnsi="Arial" w:cs="Arial"/>
          <w:bCs/>
          <w:sz w:val="24"/>
          <w:szCs w:val="24"/>
          <w:lang w:val="en-GB"/>
        </w:rPr>
      </w:pPr>
    </w:p>
    <w:p w14:paraId="5567EAEF" w14:textId="0F757BB3" w:rsidR="00E90F7C" w:rsidRDefault="00E90F7C" w:rsidP="00E90F7C">
      <w:pPr>
        <w:jc w:val="both"/>
        <w:rPr>
          <w:rFonts w:ascii="Arial" w:hAnsi="Arial" w:cs="Arial"/>
          <w:bCs/>
          <w:sz w:val="24"/>
          <w:szCs w:val="24"/>
          <w:lang w:val="en-GB"/>
        </w:rPr>
      </w:pPr>
      <w:r>
        <w:rPr>
          <w:rFonts w:ascii="Arial" w:hAnsi="Arial" w:cs="Arial"/>
          <w:bCs/>
          <w:sz w:val="24"/>
          <w:szCs w:val="24"/>
          <w:lang w:val="en-GB"/>
        </w:rPr>
        <w:t>Members discussed whether this piece of land was intended to be used for green space or a play area in the original planning application and what the buyers intend to use the land for.</w:t>
      </w:r>
    </w:p>
    <w:p w14:paraId="7A300A3F" w14:textId="69B88C5A" w:rsidR="00E90F7C" w:rsidRDefault="00E90F7C" w:rsidP="00E90F7C">
      <w:pPr>
        <w:jc w:val="both"/>
        <w:rPr>
          <w:rFonts w:ascii="Arial" w:hAnsi="Arial" w:cs="Arial"/>
          <w:bCs/>
          <w:sz w:val="24"/>
          <w:szCs w:val="24"/>
          <w:lang w:val="en-GB"/>
        </w:rPr>
      </w:pPr>
      <w:r>
        <w:rPr>
          <w:rFonts w:ascii="Arial" w:hAnsi="Arial" w:cs="Arial"/>
          <w:bCs/>
          <w:sz w:val="24"/>
          <w:szCs w:val="24"/>
          <w:lang w:val="en-GB"/>
        </w:rPr>
        <w:t xml:space="preserve">Concerns were expressed regarding the ownership of Melso Close and the access rights of the existing homeowners there.  </w:t>
      </w:r>
    </w:p>
    <w:p w14:paraId="7CD48D86" w14:textId="77777777" w:rsidR="00E90F7C" w:rsidRDefault="00E90F7C" w:rsidP="00E90F7C">
      <w:pPr>
        <w:jc w:val="both"/>
        <w:rPr>
          <w:rFonts w:ascii="Arial" w:hAnsi="Arial" w:cs="Arial"/>
          <w:bCs/>
          <w:sz w:val="24"/>
          <w:szCs w:val="24"/>
          <w:lang w:val="en-GB"/>
        </w:rPr>
      </w:pPr>
    </w:p>
    <w:p w14:paraId="14450616" w14:textId="25180934" w:rsidR="00E90F7C" w:rsidRDefault="00E90F7C" w:rsidP="00E90F7C">
      <w:pPr>
        <w:jc w:val="both"/>
        <w:rPr>
          <w:rFonts w:ascii="Arial" w:hAnsi="Arial" w:cs="Arial"/>
          <w:bCs/>
          <w:sz w:val="24"/>
          <w:szCs w:val="24"/>
          <w:lang w:val="en-GB"/>
        </w:rPr>
      </w:pPr>
      <w:r>
        <w:rPr>
          <w:rFonts w:ascii="Arial" w:hAnsi="Arial" w:cs="Arial"/>
          <w:bCs/>
          <w:sz w:val="24"/>
          <w:szCs w:val="24"/>
          <w:lang w:val="en-GB"/>
        </w:rPr>
        <w:t>The Council Manager advised she had spoken to the Auction house who confirmed the land was sold, post auction, to a land holding company</w:t>
      </w:r>
      <w:r w:rsidR="00DC5A60">
        <w:rPr>
          <w:rFonts w:ascii="Arial" w:hAnsi="Arial" w:cs="Arial"/>
          <w:bCs/>
          <w:sz w:val="24"/>
          <w:szCs w:val="24"/>
          <w:lang w:val="en-GB"/>
        </w:rPr>
        <w:t>.  She has looked at the original planning application but was unable to find any information regarding the proposed use of the space but will contact Babergh District Council to ask whether it was designated a public open space.</w:t>
      </w:r>
    </w:p>
    <w:p w14:paraId="13AD68D7" w14:textId="77777777" w:rsidR="00DC5A60" w:rsidRDefault="00DC5A60" w:rsidP="00E90F7C">
      <w:pPr>
        <w:jc w:val="both"/>
        <w:rPr>
          <w:rFonts w:ascii="Arial" w:hAnsi="Arial" w:cs="Arial"/>
          <w:bCs/>
          <w:sz w:val="24"/>
          <w:szCs w:val="24"/>
          <w:lang w:val="en-GB"/>
        </w:rPr>
      </w:pPr>
    </w:p>
    <w:p w14:paraId="34B2BEE8" w14:textId="1D2EE9B7" w:rsidR="00DC5A60" w:rsidRDefault="00DC5A60" w:rsidP="00E90F7C">
      <w:pPr>
        <w:jc w:val="both"/>
        <w:rPr>
          <w:rFonts w:ascii="Arial" w:hAnsi="Arial" w:cs="Arial"/>
          <w:bCs/>
          <w:sz w:val="24"/>
          <w:szCs w:val="24"/>
          <w:lang w:val="en-GB"/>
        </w:rPr>
      </w:pPr>
      <w:r>
        <w:rPr>
          <w:rFonts w:ascii="Arial" w:hAnsi="Arial" w:cs="Arial"/>
          <w:bCs/>
          <w:sz w:val="24"/>
          <w:szCs w:val="24"/>
          <w:lang w:val="en-GB"/>
        </w:rPr>
        <w:t>Members confirmed to the member of public that the Parish Council would be consulted on any future planning applications.</w:t>
      </w:r>
    </w:p>
    <w:p w14:paraId="7F230E3A" w14:textId="7465C125" w:rsidR="00DC5A60" w:rsidRDefault="00DC5A60" w:rsidP="00E90F7C">
      <w:pPr>
        <w:jc w:val="both"/>
        <w:rPr>
          <w:rFonts w:ascii="Arial" w:hAnsi="Arial" w:cs="Arial"/>
          <w:bCs/>
          <w:sz w:val="24"/>
          <w:szCs w:val="24"/>
          <w:lang w:val="en-GB"/>
        </w:rPr>
      </w:pPr>
    </w:p>
    <w:p w14:paraId="319B2E12" w14:textId="33FB10B6" w:rsidR="00DC5A60" w:rsidRDefault="00DC5A60" w:rsidP="00E90F7C">
      <w:pPr>
        <w:jc w:val="both"/>
        <w:rPr>
          <w:rFonts w:ascii="Arial" w:hAnsi="Arial" w:cs="Arial"/>
          <w:bCs/>
          <w:sz w:val="24"/>
          <w:szCs w:val="24"/>
          <w:lang w:val="en-GB"/>
        </w:rPr>
      </w:pPr>
      <w:r>
        <w:rPr>
          <w:rFonts w:ascii="Arial" w:hAnsi="Arial" w:cs="Arial"/>
          <w:bCs/>
          <w:sz w:val="24"/>
          <w:szCs w:val="24"/>
          <w:lang w:val="en-GB"/>
        </w:rPr>
        <w:t xml:space="preserve">Cllr Sheridan declared a non-pecuniary interest in this matter as </w:t>
      </w:r>
      <w:r w:rsidR="007B2A4C">
        <w:rPr>
          <w:rFonts w:ascii="Arial" w:hAnsi="Arial" w:cs="Arial"/>
          <w:bCs/>
          <w:sz w:val="24"/>
          <w:szCs w:val="24"/>
          <w:lang w:val="en-GB"/>
        </w:rPr>
        <w:t>a family member</w:t>
      </w:r>
      <w:r>
        <w:rPr>
          <w:rFonts w:ascii="Arial" w:hAnsi="Arial" w:cs="Arial"/>
          <w:bCs/>
          <w:sz w:val="24"/>
          <w:szCs w:val="24"/>
          <w:lang w:val="en-GB"/>
        </w:rPr>
        <w:t xml:space="preserve"> lives on Radiator Road.</w:t>
      </w:r>
    </w:p>
    <w:p w14:paraId="3F6A5AC9" w14:textId="77777777" w:rsidR="00DC5A60" w:rsidRDefault="00DC5A60" w:rsidP="00E90F7C">
      <w:pPr>
        <w:jc w:val="both"/>
        <w:rPr>
          <w:rFonts w:ascii="Arial" w:hAnsi="Arial" w:cs="Arial"/>
          <w:bCs/>
          <w:sz w:val="24"/>
          <w:szCs w:val="24"/>
          <w:lang w:val="en-GB"/>
        </w:rPr>
      </w:pPr>
    </w:p>
    <w:p w14:paraId="4C67AFCE" w14:textId="40FD5BDF" w:rsidR="00DC5A60" w:rsidRDefault="00DC5A60" w:rsidP="00E90F7C">
      <w:pPr>
        <w:jc w:val="both"/>
        <w:rPr>
          <w:rFonts w:ascii="Arial" w:hAnsi="Arial" w:cs="Arial"/>
          <w:bCs/>
          <w:sz w:val="24"/>
          <w:szCs w:val="24"/>
          <w:lang w:val="en-GB"/>
        </w:rPr>
      </w:pPr>
      <w:r>
        <w:rPr>
          <w:rFonts w:ascii="Arial" w:hAnsi="Arial" w:cs="Arial"/>
          <w:bCs/>
          <w:sz w:val="24"/>
          <w:szCs w:val="24"/>
          <w:lang w:val="en-GB"/>
        </w:rPr>
        <w:t>Members discussed the existing vehicular access from Radiator Road onto Broom Street which cannot be closed with bollards as two properties have access rights.  This access onto Broom Street is considered dangerous as a number of school children use the road, which has no pavements, to access the school.  Any development on the land could possibly increase traffic flow on Broom Street.</w:t>
      </w:r>
    </w:p>
    <w:p w14:paraId="5135639C" w14:textId="77777777" w:rsidR="00DC5A60" w:rsidRDefault="00DC5A60" w:rsidP="00E90F7C">
      <w:pPr>
        <w:jc w:val="both"/>
        <w:rPr>
          <w:rFonts w:ascii="Arial" w:hAnsi="Arial" w:cs="Arial"/>
          <w:bCs/>
          <w:sz w:val="24"/>
          <w:szCs w:val="24"/>
          <w:lang w:val="en-GB"/>
        </w:rPr>
      </w:pPr>
    </w:p>
    <w:p w14:paraId="6099CF43" w14:textId="0973B3F8" w:rsidR="00DC5A60" w:rsidRDefault="00DC5A60" w:rsidP="00E90F7C">
      <w:pPr>
        <w:jc w:val="both"/>
        <w:rPr>
          <w:rFonts w:ascii="Arial" w:hAnsi="Arial" w:cs="Arial"/>
          <w:bCs/>
          <w:sz w:val="24"/>
          <w:szCs w:val="24"/>
          <w:lang w:val="en-GB"/>
        </w:rPr>
      </w:pPr>
      <w:r>
        <w:rPr>
          <w:rFonts w:ascii="Arial" w:hAnsi="Arial" w:cs="Arial"/>
          <w:bCs/>
          <w:sz w:val="24"/>
          <w:szCs w:val="24"/>
          <w:lang w:val="en-GB"/>
        </w:rPr>
        <w:t>The member of public expressed concerns over the wildlife which is present on the land and in the trees which border it.</w:t>
      </w:r>
    </w:p>
    <w:p w14:paraId="49F7E516" w14:textId="77777777" w:rsidR="00DC5A60" w:rsidRDefault="00DC5A60" w:rsidP="00E90F7C">
      <w:pPr>
        <w:jc w:val="both"/>
        <w:rPr>
          <w:rFonts w:ascii="Arial" w:hAnsi="Arial" w:cs="Arial"/>
          <w:bCs/>
          <w:sz w:val="24"/>
          <w:szCs w:val="24"/>
          <w:lang w:val="en-GB"/>
        </w:rPr>
      </w:pPr>
    </w:p>
    <w:p w14:paraId="4892372C" w14:textId="73FF67AC" w:rsidR="00DC5A60" w:rsidRDefault="00DC5A60" w:rsidP="00E90F7C">
      <w:pPr>
        <w:jc w:val="both"/>
        <w:rPr>
          <w:rFonts w:ascii="Arial" w:hAnsi="Arial" w:cs="Arial"/>
          <w:bCs/>
          <w:sz w:val="24"/>
          <w:szCs w:val="24"/>
          <w:lang w:val="en-GB"/>
        </w:rPr>
      </w:pPr>
      <w:r>
        <w:rPr>
          <w:rFonts w:ascii="Arial" w:hAnsi="Arial" w:cs="Arial"/>
          <w:bCs/>
          <w:sz w:val="24"/>
          <w:szCs w:val="24"/>
          <w:lang w:val="en-GB"/>
        </w:rPr>
        <w:t>The Chairman thanked the member of the public for bringing this matter to the Council’s attention and assured them that matter would be looked into.</w:t>
      </w:r>
    </w:p>
    <w:p w14:paraId="3148CBE5" w14:textId="77777777" w:rsidR="00DC5A60" w:rsidRDefault="00DC5A60" w:rsidP="00E90F7C">
      <w:pPr>
        <w:jc w:val="both"/>
        <w:rPr>
          <w:rFonts w:ascii="Arial" w:hAnsi="Arial" w:cs="Arial"/>
          <w:bCs/>
          <w:sz w:val="24"/>
          <w:szCs w:val="24"/>
          <w:lang w:val="en-GB"/>
        </w:rPr>
      </w:pPr>
    </w:p>
    <w:p w14:paraId="586C3FD3" w14:textId="2E482B37" w:rsidR="00DC5A60" w:rsidRDefault="00DC5A60" w:rsidP="00E90F7C">
      <w:pPr>
        <w:jc w:val="both"/>
        <w:rPr>
          <w:rFonts w:ascii="Arial" w:hAnsi="Arial" w:cs="Arial"/>
          <w:bCs/>
          <w:sz w:val="24"/>
          <w:szCs w:val="24"/>
          <w:lang w:val="en-GB"/>
        </w:rPr>
      </w:pPr>
      <w:r>
        <w:rPr>
          <w:rFonts w:ascii="Arial" w:hAnsi="Arial" w:cs="Arial"/>
          <w:bCs/>
          <w:sz w:val="24"/>
          <w:szCs w:val="24"/>
          <w:lang w:val="en-GB"/>
        </w:rPr>
        <w:t xml:space="preserve">A second member of the public reported that </w:t>
      </w:r>
      <w:r w:rsidR="005943C6">
        <w:rPr>
          <w:rFonts w:ascii="Arial" w:hAnsi="Arial" w:cs="Arial"/>
          <w:bCs/>
          <w:sz w:val="24"/>
          <w:szCs w:val="24"/>
          <w:lang w:val="en-GB"/>
        </w:rPr>
        <w:t xml:space="preserve">the hedge around the litter and dog bin located on the pathway between Kings Hill </w:t>
      </w:r>
      <w:r w:rsidR="00B16CD5">
        <w:rPr>
          <w:rFonts w:ascii="Arial" w:hAnsi="Arial" w:cs="Arial"/>
          <w:bCs/>
          <w:sz w:val="24"/>
          <w:szCs w:val="24"/>
          <w:lang w:val="en-GB"/>
        </w:rPr>
        <w:t xml:space="preserve">and the railway line needs to be </w:t>
      </w:r>
      <w:proofErr w:type="spellStart"/>
      <w:r w:rsidR="00B16CD5">
        <w:rPr>
          <w:rFonts w:ascii="Arial" w:hAnsi="Arial" w:cs="Arial"/>
          <w:bCs/>
          <w:sz w:val="24"/>
          <w:szCs w:val="24"/>
          <w:lang w:val="en-GB"/>
        </w:rPr>
        <w:t>strimmed</w:t>
      </w:r>
      <w:proofErr w:type="spellEnd"/>
      <w:r w:rsidR="00B16CD5">
        <w:rPr>
          <w:rFonts w:ascii="Arial" w:hAnsi="Arial" w:cs="Arial"/>
          <w:bCs/>
          <w:sz w:val="24"/>
          <w:szCs w:val="24"/>
          <w:lang w:val="en-GB"/>
        </w:rPr>
        <w:t xml:space="preserve"> back, also that there had been rubbish dumped at the corner of Kings Hill and Cats Lane several weeks ago which has not been removed.</w:t>
      </w:r>
    </w:p>
    <w:p w14:paraId="71152223" w14:textId="77777777" w:rsidR="00982C04" w:rsidRDefault="00982C04" w:rsidP="00E90F7C">
      <w:pPr>
        <w:jc w:val="both"/>
        <w:rPr>
          <w:rFonts w:ascii="Arial" w:hAnsi="Arial" w:cs="Arial"/>
          <w:bCs/>
          <w:sz w:val="24"/>
          <w:szCs w:val="24"/>
          <w:lang w:val="en-GB"/>
        </w:rPr>
      </w:pPr>
    </w:p>
    <w:p w14:paraId="7F0D7291" w14:textId="2222D4A8" w:rsidR="00385667" w:rsidRDefault="00385667" w:rsidP="00385667">
      <w:pPr>
        <w:jc w:val="both"/>
        <w:rPr>
          <w:rFonts w:ascii="Arial" w:hAnsi="Arial" w:cs="Arial"/>
          <w:b/>
          <w:sz w:val="24"/>
          <w:szCs w:val="24"/>
          <w:lang w:val="en-GB"/>
        </w:rPr>
      </w:pPr>
      <w:r>
        <w:rPr>
          <w:rFonts w:ascii="Arial" w:hAnsi="Arial" w:cs="Arial"/>
          <w:b/>
          <w:sz w:val="24"/>
          <w:szCs w:val="24"/>
          <w:lang w:val="en-GB"/>
        </w:rPr>
        <w:t>T</w:t>
      </w:r>
      <w:r w:rsidRPr="00B05F6A">
        <w:rPr>
          <w:rFonts w:ascii="Arial" w:hAnsi="Arial" w:cs="Arial"/>
          <w:b/>
          <w:sz w:val="24"/>
          <w:szCs w:val="24"/>
          <w:lang w:val="en-GB"/>
        </w:rPr>
        <w:t>he business of the meeting resumed</w:t>
      </w:r>
      <w:r>
        <w:rPr>
          <w:rFonts w:ascii="Arial" w:hAnsi="Arial" w:cs="Arial"/>
          <w:b/>
          <w:sz w:val="24"/>
          <w:szCs w:val="24"/>
          <w:lang w:val="en-GB"/>
        </w:rPr>
        <w:t xml:space="preserve"> at 7:35pm</w:t>
      </w:r>
      <w:r w:rsidRPr="00B05F6A">
        <w:rPr>
          <w:rFonts w:ascii="Arial" w:hAnsi="Arial" w:cs="Arial"/>
          <w:b/>
          <w:sz w:val="24"/>
          <w:szCs w:val="24"/>
          <w:lang w:val="en-GB"/>
        </w:rPr>
        <w:t>.</w:t>
      </w:r>
    </w:p>
    <w:p w14:paraId="03AD1839" w14:textId="77777777" w:rsidR="009D0113" w:rsidRDefault="009D0113" w:rsidP="00385667">
      <w:pPr>
        <w:jc w:val="both"/>
        <w:rPr>
          <w:rFonts w:ascii="Arial" w:hAnsi="Arial" w:cs="Arial"/>
          <w:b/>
          <w:sz w:val="24"/>
          <w:szCs w:val="24"/>
          <w:lang w:val="en-GB"/>
        </w:rPr>
      </w:pPr>
    </w:p>
    <w:p w14:paraId="6576AF20" w14:textId="694A6284" w:rsidR="009D0113" w:rsidRDefault="009D0113" w:rsidP="009D0113">
      <w:pPr>
        <w:pStyle w:val="ListParagraph"/>
        <w:numPr>
          <w:ilvl w:val="0"/>
          <w:numId w:val="26"/>
        </w:numPr>
        <w:ind w:left="426" w:hanging="426"/>
        <w:jc w:val="both"/>
        <w:rPr>
          <w:rFonts w:ascii="Arial" w:hAnsi="Arial" w:cs="Arial"/>
          <w:b/>
          <w:bCs/>
          <w:sz w:val="24"/>
          <w:szCs w:val="24"/>
          <w:u w:val="single"/>
        </w:rPr>
      </w:pPr>
      <w:r>
        <w:rPr>
          <w:rFonts w:ascii="Arial" w:hAnsi="Arial" w:cs="Arial"/>
          <w:b/>
          <w:bCs/>
          <w:sz w:val="24"/>
          <w:szCs w:val="24"/>
          <w:u w:val="single"/>
        </w:rPr>
        <w:t>TO CONSIDER GRANT APPLICATIONS</w:t>
      </w:r>
    </w:p>
    <w:p w14:paraId="036198C4" w14:textId="77777777" w:rsidR="009D0113" w:rsidRDefault="009D0113" w:rsidP="009D0113">
      <w:pPr>
        <w:pStyle w:val="ListParagraph"/>
        <w:ind w:left="426"/>
        <w:jc w:val="both"/>
        <w:rPr>
          <w:rFonts w:ascii="Arial" w:hAnsi="Arial" w:cs="Arial"/>
          <w:b/>
          <w:bCs/>
          <w:sz w:val="24"/>
          <w:szCs w:val="24"/>
          <w:u w:val="single"/>
        </w:rPr>
      </w:pPr>
    </w:p>
    <w:p w14:paraId="7C9A8FE4" w14:textId="77777777" w:rsidR="00347179" w:rsidRPr="007F6418" w:rsidRDefault="00347179" w:rsidP="00347179">
      <w:pPr>
        <w:tabs>
          <w:tab w:val="left" w:pos="0"/>
        </w:tabs>
        <w:rPr>
          <w:rFonts w:ascii="Arial" w:eastAsia="Times New Roman" w:hAnsi="Arial" w:cs="Arial"/>
          <w:b/>
          <w:bCs/>
          <w:sz w:val="24"/>
          <w:szCs w:val="24"/>
          <w:lang w:val="en-GB"/>
        </w:rPr>
      </w:pPr>
      <w:r w:rsidRPr="007F6418">
        <w:rPr>
          <w:rFonts w:ascii="Arial" w:eastAsia="Times New Roman" w:hAnsi="Arial" w:cs="Arial"/>
          <w:sz w:val="24"/>
          <w:szCs w:val="24"/>
          <w:lang w:val="en-GB"/>
        </w:rPr>
        <w:t xml:space="preserve">The following Grants were </w:t>
      </w:r>
      <w:r w:rsidRPr="007F6418">
        <w:rPr>
          <w:rFonts w:ascii="Arial" w:eastAsia="Times New Roman" w:hAnsi="Arial" w:cs="Arial"/>
          <w:b/>
          <w:bCs/>
          <w:sz w:val="24"/>
          <w:szCs w:val="24"/>
          <w:lang w:val="en-GB"/>
        </w:rPr>
        <w:t>AGREED</w:t>
      </w:r>
    </w:p>
    <w:p w14:paraId="508F0DEC" w14:textId="77777777" w:rsidR="00347179" w:rsidRPr="007F6418" w:rsidRDefault="00347179" w:rsidP="00347179">
      <w:pPr>
        <w:tabs>
          <w:tab w:val="left" w:pos="426"/>
        </w:tabs>
        <w:ind w:left="426"/>
        <w:rPr>
          <w:rFonts w:ascii="Arial" w:eastAsia="Times New Roman" w:hAnsi="Arial" w:cs="Arial"/>
          <w:sz w:val="24"/>
          <w:szCs w:val="24"/>
          <w:lang w:val="en-GB"/>
        </w:rPr>
      </w:pPr>
    </w:p>
    <w:p w14:paraId="1B15E663" w14:textId="77777777" w:rsidR="00347179" w:rsidRPr="007F6418" w:rsidRDefault="00347179" w:rsidP="00347179">
      <w:pPr>
        <w:tabs>
          <w:tab w:val="left" w:pos="0"/>
        </w:tabs>
        <w:rPr>
          <w:rFonts w:ascii="Arial" w:eastAsia="Times New Roman" w:hAnsi="Arial" w:cs="Arial"/>
          <w:b/>
          <w:bCs/>
          <w:sz w:val="24"/>
          <w:szCs w:val="24"/>
          <w:lang w:val="en-GB"/>
        </w:rPr>
      </w:pPr>
      <w:r w:rsidRPr="007F6418">
        <w:rPr>
          <w:rFonts w:ascii="Arial" w:eastAsia="Times New Roman" w:hAnsi="Arial" w:cs="Arial"/>
          <w:b/>
          <w:bCs/>
          <w:sz w:val="24"/>
          <w:szCs w:val="24"/>
          <w:lang w:val="en-GB"/>
        </w:rPr>
        <w:t>Under Section 137 LGA 1972</w:t>
      </w:r>
    </w:p>
    <w:p w14:paraId="32341AAA" w14:textId="472662E6" w:rsidR="00347179" w:rsidRDefault="00347179" w:rsidP="00347179">
      <w:pPr>
        <w:tabs>
          <w:tab w:val="left" w:pos="426"/>
        </w:tabs>
        <w:ind w:left="426" w:hanging="426"/>
        <w:rPr>
          <w:rFonts w:ascii="Arial" w:eastAsia="Times New Roman" w:hAnsi="Arial" w:cs="Arial"/>
          <w:sz w:val="24"/>
          <w:szCs w:val="24"/>
          <w:lang w:val="en-GB"/>
        </w:rPr>
      </w:pPr>
      <w:r w:rsidRPr="007F6418">
        <w:rPr>
          <w:rFonts w:ascii="Arial" w:eastAsia="Times New Roman" w:hAnsi="Arial" w:cs="Arial"/>
          <w:sz w:val="24"/>
          <w:szCs w:val="24"/>
          <w:lang w:val="en-GB"/>
        </w:rPr>
        <w:t>Suffolk Accident Rescue Service</w:t>
      </w:r>
      <w:r w:rsidRPr="007F6418">
        <w:rPr>
          <w:rFonts w:ascii="Arial" w:eastAsia="Times New Roman" w:hAnsi="Arial" w:cs="Arial"/>
          <w:sz w:val="24"/>
          <w:szCs w:val="24"/>
          <w:lang w:val="en-GB"/>
        </w:rPr>
        <w:tab/>
      </w:r>
      <w:r w:rsidRPr="007F6418">
        <w:rPr>
          <w:rFonts w:ascii="Arial" w:eastAsia="Times New Roman" w:hAnsi="Arial" w:cs="Arial"/>
          <w:sz w:val="24"/>
          <w:szCs w:val="24"/>
          <w:lang w:val="en-GB"/>
        </w:rPr>
        <w:tab/>
      </w:r>
      <w:r w:rsidRPr="007F6418">
        <w:rPr>
          <w:rFonts w:ascii="Arial" w:eastAsia="Times New Roman" w:hAnsi="Arial" w:cs="Arial"/>
          <w:sz w:val="24"/>
          <w:szCs w:val="24"/>
          <w:lang w:val="en-GB"/>
        </w:rPr>
        <w:tab/>
      </w:r>
      <w:r w:rsidRPr="007F6418">
        <w:rPr>
          <w:rFonts w:ascii="Arial" w:eastAsia="Times New Roman" w:hAnsi="Arial" w:cs="Arial"/>
          <w:sz w:val="24"/>
          <w:szCs w:val="24"/>
          <w:lang w:val="en-GB"/>
        </w:rPr>
        <w:tab/>
      </w:r>
      <w:r w:rsidRPr="007F6418">
        <w:rPr>
          <w:rFonts w:ascii="Arial" w:eastAsia="Times New Roman" w:hAnsi="Arial" w:cs="Arial"/>
          <w:sz w:val="24"/>
          <w:szCs w:val="24"/>
          <w:lang w:val="en-GB"/>
        </w:rPr>
        <w:tab/>
      </w:r>
      <w:r w:rsidRPr="007F6418">
        <w:rPr>
          <w:rFonts w:ascii="Arial" w:eastAsia="Times New Roman" w:hAnsi="Arial" w:cs="Arial"/>
          <w:sz w:val="24"/>
          <w:szCs w:val="24"/>
          <w:lang w:val="en-GB"/>
        </w:rPr>
        <w:tab/>
      </w:r>
      <w:r>
        <w:rPr>
          <w:rFonts w:ascii="Arial" w:eastAsia="Times New Roman" w:hAnsi="Arial" w:cs="Arial"/>
          <w:sz w:val="24"/>
          <w:szCs w:val="24"/>
          <w:lang w:val="en-GB"/>
        </w:rPr>
        <w:tab/>
      </w:r>
      <w:r w:rsidRPr="007F6418">
        <w:rPr>
          <w:rFonts w:ascii="Arial" w:eastAsia="Times New Roman" w:hAnsi="Arial" w:cs="Arial"/>
          <w:sz w:val="24"/>
          <w:szCs w:val="24"/>
          <w:lang w:val="en-GB"/>
        </w:rPr>
        <w:t xml:space="preserve">£ </w:t>
      </w:r>
      <w:r w:rsidR="001E7C7A">
        <w:rPr>
          <w:rFonts w:ascii="Arial" w:eastAsia="Times New Roman" w:hAnsi="Arial" w:cs="Arial"/>
          <w:sz w:val="24"/>
          <w:szCs w:val="24"/>
          <w:lang w:val="en-GB"/>
        </w:rPr>
        <w:t xml:space="preserve"> </w:t>
      </w:r>
      <w:r w:rsidRPr="007F6418">
        <w:rPr>
          <w:rFonts w:ascii="Arial" w:eastAsia="Times New Roman" w:hAnsi="Arial" w:cs="Arial"/>
          <w:sz w:val="24"/>
          <w:szCs w:val="24"/>
          <w:lang w:val="en-GB"/>
        </w:rPr>
        <w:t>500.00</w:t>
      </w:r>
    </w:p>
    <w:p w14:paraId="13EFB62A" w14:textId="29EA1262" w:rsidR="00347179" w:rsidRPr="007F6418" w:rsidRDefault="00347179" w:rsidP="00347179">
      <w:pPr>
        <w:tabs>
          <w:tab w:val="left" w:pos="426"/>
        </w:tabs>
        <w:ind w:left="426" w:hanging="426"/>
        <w:rPr>
          <w:rFonts w:ascii="Arial" w:eastAsia="Times New Roman" w:hAnsi="Arial" w:cs="Arial"/>
          <w:sz w:val="24"/>
          <w:szCs w:val="24"/>
          <w:lang w:val="en-GB"/>
        </w:rPr>
      </w:pPr>
      <w:r w:rsidRPr="007F6418">
        <w:rPr>
          <w:rFonts w:ascii="Arial" w:eastAsia="Times New Roman" w:hAnsi="Arial" w:cs="Arial"/>
          <w:sz w:val="24"/>
          <w:szCs w:val="24"/>
          <w:lang w:val="en-GB"/>
        </w:rPr>
        <w:t>Kernos Centre</w:t>
      </w:r>
      <w:r w:rsidRPr="007F6418">
        <w:rPr>
          <w:rFonts w:ascii="Arial" w:eastAsia="Times New Roman" w:hAnsi="Arial" w:cs="Arial"/>
          <w:sz w:val="24"/>
          <w:szCs w:val="24"/>
          <w:lang w:val="en-GB"/>
        </w:rPr>
        <w:tab/>
      </w:r>
      <w:r w:rsidRPr="007F6418">
        <w:rPr>
          <w:rFonts w:ascii="Arial" w:eastAsia="Times New Roman" w:hAnsi="Arial" w:cs="Arial"/>
          <w:sz w:val="24"/>
          <w:szCs w:val="24"/>
          <w:lang w:val="en-GB"/>
        </w:rPr>
        <w:tab/>
      </w:r>
      <w:r w:rsidRPr="007F6418">
        <w:rPr>
          <w:rFonts w:ascii="Arial" w:eastAsia="Times New Roman" w:hAnsi="Arial" w:cs="Arial"/>
          <w:sz w:val="24"/>
          <w:szCs w:val="24"/>
          <w:lang w:val="en-GB"/>
        </w:rPr>
        <w:tab/>
      </w:r>
      <w:r w:rsidRPr="007F6418">
        <w:rPr>
          <w:rFonts w:ascii="Arial" w:eastAsia="Times New Roman" w:hAnsi="Arial" w:cs="Arial"/>
          <w:sz w:val="24"/>
          <w:szCs w:val="24"/>
          <w:lang w:val="en-GB"/>
        </w:rPr>
        <w:tab/>
      </w:r>
      <w:r w:rsidRPr="007F6418">
        <w:rPr>
          <w:rFonts w:ascii="Arial" w:eastAsia="Times New Roman" w:hAnsi="Arial" w:cs="Arial"/>
          <w:sz w:val="24"/>
          <w:szCs w:val="24"/>
          <w:lang w:val="en-GB"/>
        </w:rPr>
        <w:tab/>
      </w:r>
      <w:r w:rsidRPr="007F6418">
        <w:rPr>
          <w:rFonts w:ascii="Arial" w:eastAsia="Times New Roman" w:hAnsi="Arial" w:cs="Arial"/>
          <w:sz w:val="24"/>
          <w:szCs w:val="24"/>
          <w:lang w:val="en-GB"/>
        </w:rPr>
        <w:tab/>
      </w:r>
      <w:r w:rsidRPr="007F6418">
        <w:rPr>
          <w:rFonts w:ascii="Arial" w:eastAsia="Times New Roman" w:hAnsi="Arial" w:cs="Arial"/>
          <w:sz w:val="24"/>
          <w:szCs w:val="24"/>
          <w:lang w:val="en-GB"/>
        </w:rPr>
        <w:tab/>
      </w:r>
      <w:r w:rsidRPr="007F6418">
        <w:rPr>
          <w:rFonts w:ascii="Arial" w:eastAsia="Times New Roman" w:hAnsi="Arial" w:cs="Arial"/>
          <w:sz w:val="24"/>
          <w:szCs w:val="24"/>
          <w:lang w:val="en-GB"/>
        </w:rPr>
        <w:tab/>
      </w:r>
      <w:r w:rsidRPr="007F6418">
        <w:rPr>
          <w:rFonts w:ascii="Arial" w:eastAsia="Times New Roman" w:hAnsi="Arial" w:cs="Arial"/>
          <w:sz w:val="24"/>
          <w:szCs w:val="24"/>
          <w:lang w:val="en-GB"/>
        </w:rPr>
        <w:tab/>
        <w:t>£</w:t>
      </w:r>
      <w:r>
        <w:rPr>
          <w:rFonts w:ascii="Arial" w:eastAsia="Times New Roman" w:hAnsi="Arial" w:cs="Arial"/>
          <w:sz w:val="24"/>
          <w:szCs w:val="24"/>
          <w:lang w:val="en-GB"/>
        </w:rPr>
        <w:t>1</w:t>
      </w:r>
      <w:r w:rsidR="001E7C7A">
        <w:rPr>
          <w:rFonts w:ascii="Arial" w:eastAsia="Times New Roman" w:hAnsi="Arial" w:cs="Arial"/>
          <w:sz w:val="24"/>
          <w:szCs w:val="24"/>
          <w:lang w:val="en-GB"/>
        </w:rPr>
        <w:t>,</w:t>
      </w:r>
      <w:r>
        <w:rPr>
          <w:rFonts w:ascii="Arial" w:eastAsia="Times New Roman" w:hAnsi="Arial" w:cs="Arial"/>
          <w:sz w:val="24"/>
          <w:szCs w:val="24"/>
          <w:lang w:val="en-GB"/>
        </w:rPr>
        <w:t>1</w:t>
      </w:r>
      <w:r w:rsidRPr="007F6418">
        <w:rPr>
          <w:rFonts w:ascii="Arial" w:eastAsia="Times New Roman" w:hAnsi="Arial" w:cs="Arial"/>
          <w:sz w:val="24"/>
          <w:szCs w:val="24"/>
          <w:lang w:val="en-GB"/>
        </w:rPr>
        <w:t>00.00</w:t>
      </w:r>
    </w:p>
    <w:p w14:paraId="2F767187" w14:textId="26ACEE78" w:rsidR="00347179" w:rsidRDefault="00D26F46" w:rsidP="00D26F46">
      <w:pPr>
        <w:tabs>
          <w:tab w:val="left" w:pos="426"/>
        </w:tabs>
        <w:ind w:left="426" w:hanging="426"/>
        <w:rPr>
          <w:rFonts w:ascii="Arial" w:eastAsia="Times New Roman" w:hAnsi="Arial" w:cs="Arial"/>
          <w:sz w:val="24"/>
          <w:szCs w:val="24"/>
          <w:lang w:val="en-GB"/>
        </w:rPr>
      </w:pPr>
      <w:r w:rsidRPr="007F6418">
        <w:rPr>
          <w:rFonts w:ascii="Arial" w:eastAsia="Times New Roman" w:hAnsi="Arial" w:cs="Arial"/>
          <w:sz w:val="24"/>
          <w:szCs w:val="24"/>
          <w:lang w:val="en-GB"/>
        </w:rPr>
        <w:t>Rotary Club Sudbury</w:t>
      </w:r>
      <w:r w:rsidRPr="007F6418">
        <w:rPr>
          <w:rFonts w:ascii="Arial" w:eastAsia="Times New Roman" w:hAnsi="Arial" w:cs="Arial"/>
          <w:sz w:val="24"/>
          <w:szCs w:val="24"/>
          <w:lang w:val="en-GB"/>
        </w:rPr>
        <w:tab/>
      </w:r>
      <w:r w:rsidRPr="007F6418">
        <w:rPr>
          <w:rFonts w:ascii="Arial" w:eastAsia="Times New Roman" w:hAnsi="Arial" w:cs="Arial"/>
          <w:sz w:val="24"/>
          <w:szCs w:val="24"/>
          <w:lang w:val="en-GB"/>
        </w:rPr>
        <w:tab/>
      </w:r>
      <w:r w:rsidRPr="007F6418">
        <w:rPr>
          <w:rFonts w:ascii="Arial" w:eastAsia="Times New Roman" w:hAnsi="Arial" w:cs="Arial"/>
          <w:sz w:val="24"/>
          <w:szCs w:val="24"/>
          <w:lang w:val="en-GB"/>
        </w:rPr>
        <w:tab/>
      </w:r>
      <w:r w:rsidRPr="007F6418">
        <w:rPr>
          <w:rFonts w:ascii="Arial" w:eastAsia="Times New Roman" w:hAnsi="Arial" w:cs="Arial"/>
          <w:sz w:val="24"/>
          <w:szCs w:val="24"/>
          <w:lang w:val="en-GB"/>
        </w:rPr>
        <w:tab/>
      </w:r>
      <w:r w:rsidRPr="007F6418">
        <w:rPr>
          <w:rFonts w:ascii="Arial" w:eastAsia="Times New Roman" w:hAnsi="Arial" w:cs="Arial"/>
          <w:sz w:val="24"/>
          <w:szCs w:val="24"/>
          <w:lang w:val="en-GB"/>
        </w:rPr>
        <w:tab/>
      </w:r>
      <w:r w:rsidRPr="007F6418">
        <w:rPr>
          <w:rFonts w:ascii="Arial" w:eastAsia="Times New Roman" w:hAnsi="Arial" w:cs="Arial"/>
          <w:sz w:val="24"/>
          <w:szCs w:val="24"/>
          <w:lang w:val="en-GB"/>
        </w:rPr>
        <w:tab/>
      </w:r>
      <w:r w:rsidRPr="007F6418">
        <w:rPr>
          <w:rFonts w:ascii="Arial" w:eastAsia="Times New Roman" w:hAnsi="Arial" w:cs="Arial"/>
          <w:sz w:val="24"/>
          <w:szCs w:val="24"/>
          <w:lang w:val="en-GB"/>
        </w:rPr>
        <w:tab/>
      </w:r>
      <w:r w:rsidRPr="007F6418">
        <w:rPr>
          <w:rFonts w:ascii="Arial" w:eastAsia="Times New Roman" w:hAnsi="Arial" w:cs="Arial"/>
          <w:sz w:val="24"/>
          <w:szCs w:val="24"/>
          <w:lang w:val="en-GB"/>
        </w:rPr>
        <w:tab/>
        <w:t xml:space="preserve">£ </w:t>
      </w:r>
      <w:r w:rsidR="001E7C7A">
        <w:rPr>
          <w:rFonts w:ascii="Arial" w:eastAsia="Times New Roman" w:hAnsi="Arial" w:cs="Arial"/>
          <w:sz w:val="24"/>
          <w:szCs w:val="24"/>
          <w:lang w:val="en-GB"/>
        </w:rPr>
        <w:t xml:space="preserve"> </w:t>
      </w:r>
      <w:r>
        <w:rPr>
          <w:rFonts w:ascii="Arial" w:eastAsia="Times New Roman" w:hAnsi="Arial" w:cs="Arial"/>
          <w:sz w:val="24"/>
          <w:szCs w:val="24"/>
          <w:lang w:val="en-GB"/>
        </w:rPr>
        <w:t>350</w:t>
      </w:r>
      <w:r w:rsidRPr="007F6418">
        <w:rPr>
          <w:rFonts w:ascii="Arial" w:eastAsia="Times New Roman" w:hAnsi="Arial" w:cs="Arial"/>
          <w:sz w:val="24"/>
          <w:szCs w:val="24"/>
          <w:lang w:val="en-GB"/>
        </w:rPr>
        <w:t>.00</w:t>
      </w:r>
    </w:p>
    <w:p w14:paraId="37084945" w14:textId="77777777" w:rsidR="00D26F46" w:rsidRPr="007F6418" w:rsidRDefault="00D26F46" w:rsidP="00347179">
      <w:pPr>
        <w:tabs>
          <w:tab w:val="left" w:pos="426"/>
        </w:tabs>
        <w:ind w:left="426"/>
        <w:rPr>
          <w:rFonts w:ascii="Arial" w:eastAsia="Times New Roman" w:hAnsi="Arial" w:cs="Arial"/>
          <w:b/>
          <w:bCs/>
          <w:sz w:val="24"/>
          <w:szCs w:val="24"/>
          <w:lang w:val="en-GB"/>
        </w:rPr>
      </w:pPr>
    </w:p>
    <w:p w14:paraId="6DEE15E4" w14:textId="77777777" w:rsidR="00347179" w:rsidRPr="007F6418" w:rsidRDefault="00347179" w:rsidP="00347179">
      <w:pPr>
        <w:tabs>
          <w:tab w:val="left" w:pos="142"/>
        </w:tabs>
        <w:rPr>
          <w:rFonts w:ascii="Arial" w:eastAsia="Times New Roman" w:hAnsi="Arial" w:cs="Arial"/>
          <w:b/>
          <w:bCs/>
          <w:sz w:val="24"/>
          <w:szCs w:val="24"/>
          <w:lang w:val="en-GB"/>
        </w:rPr>
      </w:pPr>
      <w:r w:rsidRPr="007F6418">
        <w:rPr>
          <w:rFonts w:ascii="Arial" w:eastAsia="Times New Roman" w:hAnsi="Arial" w:cs="Arial"/>
          <w:b/>
          <w:bCs/>
          <w:sz w:val="24"/>
          <w:szCs w:val="24"/>
          <w:lang w:val="en-GB"/>
        </w:rPr>
        <w:t>Under Section 142(2A) LGA 1972</w:t>
      </w:r>
    </w:p>
    <w:p w14:paraId="61CAC177" w14:textId="53452E0F" w:rsidR="00347179" w:rsidRPr="007F6418" w:rsidRDefault="00347179" w:rsidP="00347179">
      <w:pPr>
        <w:tabs>
          <w:tab w:val="left" w:pos="0"/>
        </w:tabs>
        <w:rPr>
          <w:rFonts w:ascii="Arial" w:eastAsia="Times New Roman" w:hAnsi="Arial" w:cs="Arial"/>
          <w:sz w:val="24"/>
          <w:szCs w:val="24"/>
          <w:lang w:val="en-GB"/>
        </w:rPr>
      </w:pPr>
      <w:r w:rsidRPr="007F6418">
        <w:rPr>
          <w:rFonts w:ascii="Arial" w:eastAsia="Times New Roman" w:hAnsi="Arial" w:cs="Arial"/>
          <w:sz w:val="24"/>
          <w:szCs w:val="24"/>
          <w:lang w:val="en-GB"/>
        </w:rPr>
        <w:t>Sudbury &amp; District Citizens Advice Bureau</w:t>
      </w:r>
      <w:r w:rsidRPr="007F6418">
        <w:rPr>
          <w:rFonts w:ascii="Arial" w:eastAsia="Times New Roman" w:hAnsi="Arial" w:cs="Arial"/>
          <w:sz w:val="24"/>
          <w:szCs w:val="24"/>
          <w:lang w:val="en-GB"/>
        </w:rPr>
        <w:tab/>
      </w:r>
      <w:r w:rsidRPr="007F6418">
        <w:rPr>
          <w:rFonts w:ascii="Arial" w:eastAsia="Times New Roman" w:hAnsi="Arial" w:cs="Arial"/>
          <w:sz w:val="24"/>
          <w:szCs w:val="24"/>
          <w:lang w:val="en-GB"/>
        </w:rPr>
        <w:tab/>
      </w:r>
      <w:r w:rsidRPr="007F6418">
        <w:rPr>
          <w:rFonts w:ascii="Arial" w:eastAsia="Times New Roman" w:hAnsi="Arial" w:cs="Arial"/>
          <w:sz w:val="24"/>
          <w:szCs w:val="24"/>
          <w:lang w:val="en-GB"/>
        </w:rPr>
        <w:tab/>
      </w:r>
      <w:r w:rsidRPr="007F6418">
        <w:rPr>
          <w:rFonts w:ascii="Arial" w:eastAsia="Times New Roman" w:hAnsi="Arial" w:cs="Arial"/>
          <w:sz w:val="24"/>
          <w:szCs w:val="24"/>
          <w:lang w:val="en-GB"/>
        </w:rPr>
        <w:tab/>
      </w:r>
      <w:r w:rsidRPr="007F6418">
        <w:rPr>
          <w:rFonts w:ascii="Arial" w:eastAsia="Times New Roman" w:hAnsi="Arial" w:cs="Arial"/>
          <w:sz w:val="24"/>
          <w:szCs w:val="24"/>
          <w:lang w:val="en-GB"/>
        </w:rPr>
        <w:tab/>
        <w:t>£1</w:t>
      </w:r>
      <w:r w:rsidR="001E7C7A">
        <w:rPr>
          <w:rFonts w:ascii="Arial" w:eastAsia="Times New Roman" w:hAnsi="Arial" w:cs="Arial"/>
          <w:sz w:val="24"/>
          <w:szCs w:val="24"/>
          <w:lang w:val="en-GB"/>
        </w:rPr>
        <w:t>,</w:t>
      </w:r>
      <w:r w:rsidR="00EF17FE">
        <w:rPr>
          <w:rFonts w:ascii="Arial" w:eastAsia="Times New Roman" w:hAnsi="Arial" w:cs="Arial"/>
          <w:sz w:val="24"/>
          <w:szCs w:val="24"/>
          <w:lang w:val="en-GB"/>
        </w:rPr>
        <w:t>2</w:t>
      </w:r>
      <w:r w:rsidRPr="007F6418">
        <w:rPr>
          <w:rFonts w:ascii="Arial" w:eastAsia="Times New Roman" w:hAnsi="Arial" w:cs="Arial"/>
          <w:sz w:val="24"/>
          <w:szCs w:val="24"/>
          <w:lang w:val="en-GB"/>
        </w:rPr>
        <w:t>00.00</w:t>
      </w:r>
    </w:p>
    <w:p w14:paraId="3A6CD2F7" w14:textId="77777777" w:rsidR="00347179" w:rsidRPr="007F6418" w:rsidRDefault="00347179" w:rsidP="00347179">
      <w:pPr>
        <w:tabs>
          <w:tab w:val="left" w:pos="426"/>
        </w:tabs>
        <w:ind w:left="426"/>
        <w:rPr>
          <w:rFonts w:ascii="Arial" w:eastAsia="Times New Roman" w:hAnsi="Arial" w:cs="Arial"/>
          <w:b/>
          <w:bCs/>
          <w:sz w:val="24"/>
          <w:szCs w:val="24"/>
          <w:lang w:val="en-GB"/>
        </w:rPr>
      </w:pPr>
    </w:p>
    <w:p w14:paraId="7BE6144F" w14:textId="77777777" w:rsidR="00347179" w:rsidRPr="007F6418" w:rsidRDefault="00347179" w:rsidP="00347179">
      <w:pPr>
        <w:tabs>
          <w:tab w:val="left" w:pos="0"/>
        </w:tabs>
        <w:rPr>
          <w:rFonts w:ascii="Arial" w:eastAsia="Times New Roman" w:hAnsi="Arial" w:cs="Arial"/>
          <w:b/>
          <w:bCs/>
          <w:sz w:val="24"/>
          <w:szCs w:val="24"/>
          <w:lang w:val="en-GB"/>
        </w:rPr>
      </w:pPr>
      <w:r w:rsidRPr="007F6418">
        <w:rPr>
          <w:rFonts w:ascii="Arial" w:eastAsia="Times New Roman" w:hAnsi="Arial" w:cs="Arial"/>
          <w:b/>
          <w:bCs/>
          <w:sz w:val="24"/>
          <w:szCs w:val="24"/>
          <w:lang w:val="en-GB"/>
        </w:rPr>
        <w:t>Under Section 19 LGA 1972</w:t>
      </w:r>
    </w:p>
    <w:p w14:paraId="44A61EF3" w14:textId="2004E5B2" w:rsidR="00347179" w:rsidRPr="007F6418" w:rsidRDefault="00347179" w:rsidP="00347179">
      <w:pPr>
        <w:tabs>
          <w:tab w:val="left" w:pos="426"/>
        </w:tabs>
        <w:ind w:left="426" w:hanging="426"/>
        <w:rPr>
          <w:rFonts w:ascii="Arial" w:eastAsia="Times New Roman" w:hAnsi="Arial" w:cs="Arial"/>
          <w:sz w:val="24"/>
          <w:szCs w:val="24"/>
          <w:lang w:val="en-GB"/>
        </w:rPr>
      </w:pPr>
      <w:r w:rsidRPr="007F6418">
        <w:rPr>
          <w:rFonts w:ascii="Arial" w:eastAsia="Times New Roman" w:hAnsi="Arial" w:cs="Arial"/>
          <w:sz w:val="24"/>
          <w:szCs w:val="24"/>
          <w:lang w:val="en-GB"/>
        </w:rPr>
        <w:t>Cornard United</w:t>
      </w:r>
      <w:r>
        <w:rPr>
          <w:rFonts w:ascii="Arial" w:eastAsia="Times New Roman" w:hAnsi="Arial" w:cs="Arial"/>
          <w:sz w:val="24"/>
          <w:szCs w:val="24"/>
          <w:lang w:val="en-GB"/>
        </w:rPr>
        <w:tab/>
      </w:r>
      <w:r>
        <w:rPr>
          <w:rFonts w:ascii="Arial" w:eastAsia="Times New Roman" w:hAnsi="Arial" w:cs="Arial"/>
          <w:sz w:val="24"/>
          <w:szCs w:val="24"/>
          <w:lang w:val="en-GB"/>
        </w:rPr>
        <w:tab/>
      </w:r>
      <w:r>
        <w:rPr>
          <w:rFonts w:ascii="Arial" w:eastAsia="Times New Roman" w:hAnsi="Arial" w:cs="Arial"/>
          <w:sz w:val="24"/>
          <w:szCs w:val="24"/>
          <w:lang w:val="en-GB"/>
        </w:rPr>
        <w:tab/>
      </w:r>
      <w:r>
        <w:rPr>
          <w:rFonts w:ascii="Arial" w:eastAsia="Times New Roman" w:hAnsi="Arial" w:cs="Arial"/>
          <w:sz w:val="24"/>
          <w:szCs w:val="24"/>
          <w:lang w:val="en-GB"/>
        </w:rPr>
        <w:tab/>
      </w:r>
      <w:r>
        <w:rPr>
          <w:rFonts w:ascii="Arial" w:eastAsia="Times New Roman" w:hAnsi="Arial" w:cs="Arial"/>
          <w:sz w:val="24"/>
          <w:szCs w:val="24"/>
          <w:lang w:val="en-GB"/>
        </w:rPr>
        <w:tab/>
      </w:r>
      <w:r w:rsidRPr="007F6418">
        <w:rPr>
          <w:rFonts w:ascii="Arial" w:eastAsia="Times New Roman" w:hAnsi="Arial" w:cs="Arial"/>
          <w:sz w:val="24"/>
          <w:szCs w:val="24"/>
          <w:lang w:val="en-GB"/>
        </w:rPr>
        <w:tab/>
      </w:r>
      <w:r w:rsidRPr="007F6418">
        <w:rPr>
          <w:rFonts w:ascii="Arial" w:eastAsia="Times New Roman" w:hAnsi="Arial" w:cs="Arial"/>
          <w:sz w:val="24"/>
          <w:szCs w:val="24"/>
          <w:lang w:val="en-GB"/>
        </w:rPr>
        <w:tab/>
      </w:r>
      <w:r w:rsidRPr="007F6418">
        <w:rPr>
          <w:rFonts w:ascii="Arial" w:eastAsia="Times New Roman" w:hAnsi="Arial" w:cs="Arial"/>
          <w:sz w:val="24"/>
          <w:szCs w:val="24"/>
          <w:lang w:val="en-GB"/>
        </w:rPr>
        <w:tab/>
      </w:r>
      <w:r w:rsidRPr="007F6418">
        <w:rPr>
          <w:rFonts w:ascii="Arial" w:eastAsia="Times New Roman" w:hAnsi="Arial" w:cs="Arial"/>
          <w:sz w:val="24"/>
          <w:szCs w:val="24"/>
          <w:lang w:val="en-GB"/>
        </w:rPr>
        <w:tab/>
        <w:t>£</w:t>
      </w:r>
      <w:r>
        <w:rPr>
          <w:rFonts w:ascii="Arial" w:eastAsia="Times New Roman" w:hAnsi="Arial" w:cs="Arial"/>
          <w:sz w:val="24"/>
          <w:szCs w:val="24"/>
          <w:lang w:val="en-GB"/>
        </w:rPr>
        <w:t xml:space="preserve"> </w:t>
      </w:r>
      <w:r w:rsidR="001E7C7A">
        <w:rPr>
          <w:rFonts w:ascii="Arial" w:eastAsia="Times New Roman" w:hAnsi="Arial" w:cs="Arial"/>
          <w:sz w:val="24"/>
          <w:szCs w:val="24"/>
          <w:lang w:val="en-GB"/>
        </w:rPr>
        <w:t xml:space="preserve"> </w:t>
      </w:r>
      <w:r>
        <w:rPr>
          <w:rFonts w:ascii="Arial" w:eastAsia="Times New Roman" w:hAnsi="Arial" w:cs="Arial"/>
          <w:sz w:val="24"/>
          <w:szCs w:val="24"/>
          <w:lang w:val="en-GB"/>
        </w:rPr>
        <w:t>650.00</w:t>
      </w:r>
    </w:p>
    <w:p w14:paraId="33FE1AAF" w14:textId="77777777" w:rsidR="00347179" w:rsidRPr="007F6418" w:rsidRDefault="00347179" w:rsidP="00347179">
      <w:pPr>
        <w:tabs>
          <w:tab w:val="left" w:pos="426"/>
        </w:tabs>
        <w:ind w:left="426"/>
        <w:rPr>
          <w:rFonts w:ascii="Arial" w:eastAsia="Times New Roman" w:hAnsi="Arial" w:cs="Arial"/>
          <w:b/>
          <w:bCs/>
          <w:sz w:val="24"/>
          <w:szCs w:val="24"/>
          <w:lang w:val="en-GB"/>
        </w:rPr>
      </w:pPr>
    </w:p>
    <w:p w14:paraId="13348EF4" w14:textId="078099F7" w:rsidR="00347179" w:rsidRPr="00E37917" w:rsidRDefault="00E37917" w:rsidP="00347179">
      <w:pPr>
        <w:tabs>
          <w:tab w:val="left" w:pos="426"/>
        </w:tabs>
        <w:ind w:left="426" w:hanging="426"/>
        <w:rPr>
          <w:rFonts w:ascii="Arial" w:eastAsia="Times New Roman" w:hAnsi="Arial" w:cs="Arial"/>
          <w:b/>
          <w:bCs/>
          <w:sz w:val="24"/>
          <w:szCs w:val="24"/>
          <w:lang w:val="en-GB"/>
        </w:rPr>
      </w:pPr>
      <w:r w:rsidRPr="00E37917">
        <w:rPr>
          <w:rFonts w:ascii="Arial" w:eastAsia="Times New Roman" w:hAnsi="Arial" w:cs="Arial"/>
          <w:b/>
          <w:bCs/>
          <w:sz w:val="24"/>
          <w:szCs w:val="24"/>
          <w:lang w:val="en-GB"/>
        </w:rPr>
        <w:t>Local Government and Rating Act 1997, Section 31</w:t>
      </w:r>
    </w:p>
    <w:p w14:paraId="5B9423E5" w14:textId="13CFFF5D" w:rsidR="00E37917" w:rsidRDefault="00E37917" w:rsidP="00347179">
      <w:pPr>
        <w:tabs>
          <w:tab w:val="left" w:pos="426"/>
        </w:tabs>
        <w:ind w:left="426" w:hanging="426"/>
        <w:rPr>
          <w:rFonts w:ascii="Arial" w:eastAsia="Times New Roman" w:hAnsi="Arial" w:cs="Arial"/>
          <w:sz w:val="24"/>
          <w:szCs w:val="24"/>
          <w:lang w:val="en-GB"/>
        </w:rPr>
      </w:pPr>
      <w:r>
        <w:rPr>
          <w:rFonts w:ascii="Arial" w:eastAsia="Times New Roman" w:hAnsi="Arial" w:cs="Arial"/>
          <w:sz w:val="24"/>
          <w:szCs w:val="24"/>
          <w:lang w:val="en-GB"/>
        </w:rPr>
        <w:t>The Porch Project</w:t>
      </w:r>
      <w:r>
        <w:rPr>
          <w:rFonts w:ascii="Arial" w:eastAsia="Times New Roman" w:hAnsi="Arial" w:cs="Arial"/>
          <w:sz w:val="24"/>
          <w:szCs w:val="24"/>
          <w:lang w:val="en-GB"/>
        </w:rPr>
        <w:tab/>
      </w:r>
      <w:r>
        <w:rPr>
          <w:rFonts w:ascii="Arial" w:eastAsia="Times New Roman" w:hAnsi="Arial" w:cs="Arial"/>
          <w:sz w:val="24"/>
          <w:szCs w:val="24"/>
          <w:lang w:val="en-GB"/>
        </w:rPr>
        <w:tab/>
      </w:r>
      <w:r>
        <w:rPr>
          <w:rFonts w:ascii="Arial" w:eastAsia="Times New Roman" w:hAnsi="Arial" w:cs="Arial"/>
          <w:sz w:val="24"/>
          <w:szCs w:val="24"/>
          <w:lang w:val="en-GB"/>
        </w:rPr>
        <w:tab/>
      </w:r>
      <w:r>
        <w:rPr>
          <w:rFonts w:ascii="Arial" w:eastAsia="Times New Roman" w:hAnsi="Arial" w:cs="Arial"/>
          <w:sz w:val="24"/>
          <w:szCs w:val="24"/>
          <w:lang w:val="en-GB"/>
        </w:rPr>
        <w:tab/>
      </w:r>
      <w:r>
        <w:rPr>
          <w:rFonts w:ascii="Arial" w:eastAsia="Times New Roman" w:hAnsi="Arial" w:cs="Arial"/>
          <w:sz w:val="24"/>
          <w:szCs w:val="24"/>
          <w:lang w:val="en-GB"/>
        </w:rPr>
        <w:tab/>
      </w:r>
      <w:r>
        <w:rPr>
          <w:rFonts w:ascii="Arial" w:eastAsia="Times New Roman" w:hAnsi="Arial" w:cs="Arial"/>
          <w:sz w:val="24"/>
          <w:szCs w:val="24"/>
          <w:lang w:val="en-GB"/>
        </w:rPr>
        <w:tab/>
      </w:r>
      <w:r>
        <w:rPr>
          <w:rFonts w:ascii="Arial" w:eastAsia="Times New Roman" w:hAnsi="Arial" w:cs="Arial"/>
          <w:sz w:val="24"/>
          <w:szCs w:val="24"/>
          <w:lang w:val="en-GB"/>
        </w:rPr>
        <w:tab/>
      </w:r>
      <w:r>
        <w:rPr>
          <w:rFonts w:ascii="Arial" w:eastAsia="Times New Roman" w:hAnsi="Arial" w:cs="Arial"/>
          <w:sz w:val="24"/>
          <w:szCs w:val="24"/>
          <w:lang w:val="en-GB"/>
        </w:rPr>
        <w:tab/>
      </w:r>
      <w:r>
        <w:rPr>
          <w:rFonts w:ascii="Arial" w:eastAsia="Times New Roman" w:hAnsi="Arial" w:cs="Arial"/>
          <w:sz w:val="24"/>
          <w:szCs w:val="24"/>
          <w:lang w:val="en-GB"/>
        </w:rPr>
        <w:tab/>
        <w:t>£1</w:t>
      </w:r>
      <w:r w:rsidR="001E7C7A">
        <w:rPr>
          <w:rFonts w:ascii="Arial" w:eastAsia="Times New Roman" w:hAnsi="Arial" w:cs="Arial"/>
          <w:sz w:val="24"/>
          <w:szCs w:val="24"/>
          <w:lang w:val="en-GB"/>
        </w:rPr>
        <w:t>,</w:t>
      </w:r>
      <w:r>
        <w:rPr>
          <w:rFonts w:ascii="Arial" w:eastAsia="Times New Roman" w:hAnsi="Arial" w:cs="Arial"/>
          <w:sz w:val="24"/>
          <w:szCs w:val="24"/>
          <w:lang w:val="en-GB"/>
        </w:rPr>
        <w:t>000.00</w:t>
      </w:r>
    </w:p>
    <w:p w14:paraId="110A7BC3" w14:textId="77777777" w:rsidR="00B937FF" w:rsidRDefault="00B937FF" w:rsidP="00347179">
      <w:pPr>
        <w:tabs>
          <w:tab w:val="left" w:pos="426"/>
        </w:tabs>
        <w:ind w:left="426" w:hanging="426"/>
        <w:rPr>
          <w:rFonts w:ascii="Arial" w:eastAsia="Times New Roman" w:hAnsi="Arial" w:cs="Arial"/>
          <w:sz w:val="24"/>
          <w:szCs w:val="24"/>
          <w:lang w:val="en-GB"/>
        </w:rPr>
      </w:pPr>
    </w:p>
    <w:p w14:paraId="13B8F75F" w14:textId="43275B3B" w:rsidR="00B937FF" w:rsidRDefault="00B937FF" w:rsidP="00795086">
      <w:pPr>
        <w:tabs>
          <w:tab w:val="left" w:pos="0"/>
        </w:tabs>
        <w:jc w:val="both"/>
        <w:rPr>
          <w:rFonts w:ascii="Arial" w:eastAsia="Times New Roman" w:hAnsi="Arial" w:cs="Arial"/>
          <w:sz w:val="24"/>
          <w:szCs w:val="24"/>
          <w:lang w:val="en-GB"/>
        </w:rPr>
      </w:pPr>
      <w:r>
        <w:rPr>
          <w:rFonts w:ascii="Arial" w:eastAsia="Times New Roman" w:hAnsi="Arial" w:cs="Arial"/>
          <w:sz w:val="24"/>
          <w:szCs w:val="24"/>
          <w:lang w:val="en-GB"/>
        </w:rPr>
        <w:t xml:space="preserve">Members discussed the format of the current Grant spreadsheet and </w:t>
      </w:r>
      <w:r w:rsidRPr="001C2DF0">
        <w:rPr>
          <w:rFonts w:ascii="Arial" w:eastAsia="Times New Roman" w:hAnsi="Arial" w:cs="Arial"/>
          <w:b/>
          <w:bCs/>
          <w:sz w:val="24"/>
          <w:szCs w:val="24"/>
          <w:lang w:val="en-GB"/>
        </w:rPr>
        <w:t>AGREED</w:t>
      </w:r>
      <w:r>
        <w:rPr>
          <w:rFonts w:ascii="Arial" w:eastAsia="Times New Roman" w:hAnsi="Arial" w:cs="Arial"/>
          <w:sz w:val="24"/>
          <w:szCs w:val="24"/>
          <w:lang w:val="en-GB"/>
        </w:rPr>
        <w:t xml:space="preserve"> for the Council Manager to adjust the history to show only 5 years of previous grants.</w:t>
      </w:r>
    </w:p>
    <w:p w14:paraId="59C0F32A" w14:textId="77777777" w:rsidR="00B937FF" w:rsidRDefault="00B937FF" w:rsidP="00795086">
      <w:pPr>
        <w:tabs>
          <w:tab w:val="left" w:pos="426"/>
        </w:tabs>
        <w:ind w:left="426" w:hanging="426"/>
        <w:jc w:val="both"/>
        <w:rPr>
          <w:rFonts w:ascii="Arial" w:eastAsia="Times New Roman" w:hAnsi="Arial" w:cs="Arial"/>
          <w:sz w:val="24"/>
          <w:szCs w:val="24"/>
          <w:lang w:val="en-GB"/>
        </w:rPr>
      </w:pPr>
    </w:p>
    <w:p w14:paraId="05EC58C5" w14:textId="16C6FB66" w:rsidR="00B937FF" w:rsidRDefault="00B937FF" w:rsidP="00795086">
      <w:pPr>
        <w:jc w:val="both"/>
        <w:rPr>
          <w:rFonts w:ascii="Arial" w:eastAsia="Times New Roman" w:hAnsi="Arial" w:cs="Arial"/>
          <w:sz w:val="24"/>
          <w:szCs w:val="24"/>
          <w:lang w:val="en-GB"/>
        </w:rPr>
      </w:pPr>
      <w:r>
        <w:rPr>
          <w:rFonts w:ascii="Arial" w:eastAsia="Times New Roman" w:hAnsi="Arial" w:cs="Arial"/>
          <w:sz w:val="24"/>
          <w:szCs w:val="24"/>
          <w:lang w:val="en-GB"/>
        </w:rPr>
        <w:t>Members discussed the current application forms and the need to obtain more information from applicants including what the grant funds are to be used for and what proportion of the funds would benefit the people of Great Cornard.</w:t>
      </w:r>
    </w:p>
    <w:p w14:paraId="2DCA34B7" w14:textId="77777777" w:rsidR="00B937FF" w:rsidRDefault="00B937FF" w:rsidP="00795086">
      <w:pPr>
        <w:tabs>
          <w:tab w:val="left" w:pos="426"/>
        </w:tabs>
        <w:ind w:left="426" w:hanging="426"/>
        <w:jc w:val="both"/>
        <w:rPr>
          <w:rFonts w:ascii="Arial" w:eastAsia="Times New Roman" w:hAnsi="Arial" w:cs="Arial"/>
          <w:sz w:val="24"/>
          <w:szCs w:val="24"/>
          <w:lang w:val="en-GB"/>
        </w:rPr>
      </w:pPr>
    </w:p>
    <w:p w14:paraId="77F5639C" w14:textId="2D844A62" w:rsidR="00B937FF" w:rsidRDefault="00D021D4" w:rsidP="00795086">
      <w:pPr>
        <w:tabs>
          <w:tab w:val="left" w:pos="0"/>
        </w:tabs>
        <w:jc w:val="both"/>
        <w:rPr>
          <w:rFonts w:ascii="Arial" w:eastAsia="Times New Roman" w:hAnsi="Arial" w:cs="Arial"/>
          <w:sz w:val="24"/>
          <w:szCs w:val="24"/>
          <w:lang w:val="en-GB"/>
        </w:rPr>
      </w:pPr>
      <w:r>
        <w:rPr>
          <w:rFonts w:ascii="Arial" w:eastAsia="Times New Roman" w:hAnsi="Arial" w:cs="Arial"/>
          <w:sz w:val="24"/>
          <w:szCs w:val="24"/>
          <w:lang w:val="en-GB"/>
        </w:rPr>
        <w:t>A Member advised that the remaining g</w:t>
      </w:r>
      <w:r w:rsidR="00B937FF">
        <w:rPr>
          <w:rFonts w:ascii="Arial" w:eastAsia="Times New Roman" w:hAnsi="Arial" w:cs="Arial"/>
          <w:sz w:val="24"/>
          <w:szCs w:val="24"/>
          <w:lang w:val="en-GB"/>
        </w:rPr>
        <w:t>rant</w:t>
      </w:r>
      <w:r>
        <w:rPr>
          <w:rFonts w:ascii="Arial" w:eastAsia="Times New Roman" w:hAnsi="Arial" w:cs="Arial"/>
          <w:sz w:val="24"/>
          <w:szCs w:val="24"/>
          <w:lang w:val="en-GB"/>
        </w:rPr>
        <w:t xml:space="preserve"> of £2</w:t>
      </w:r>
      <w:r w:rsidR="001E7C7A">
        <w:rPr>
          <w:rFonts w:ascii="Arial" w:eastAsia="Times New Roman" w:hAnsi="Arial" w:cs="Arial"/>
          <w:sz w:val="24"/>
          <w:szCs w:val="24"/>
          <w:lang w:val="en-GB"/>
        </w:rPr>
        <w:t>,</w:t>
      </w:r>
      <w:r>
        <w:rPr>
          <w:rFonts w:ascii="Arial" w:eastAsia="Times New Roman" w:hAnsi="Arial" w:cs="Arial"/>
          <w:sz w:val="24"/>
          <w:szCs w:val="24"/>
          <w:lang w:val="en-GB"/>
        </w:rPr>
        <w:t>350 for FY22/23</w:t>
      </w:r>
      <w:r w:rsidR="00B937FF">
        <w:rPr>
          <w:rFonts w:ascii="Arial" w:eastAsia="Times New Roman" w:hAnsi="Arial" w:cs="Arial"/>
          <w:sz w:val="24"/>
          <w:szCs w:val="24"/>
          <w:lang w:val="en-GB"/>
        </w:rPr>
        <w:t xml:space="preserve"> for the</w:t>
      </w:r>
      <w:r>
        <w:rPr>
          <w:rFonts w:ascii="Arial" w:eastAsia="Times New Roman" w:hAnsi="Arial" w:cs="Arial"/>
          <w:sz w:val="24"/>
          <w:szCs w:val="24"/>
          <w:lang w:val="en-GB"/>
        </w:rPr>
        <w:t xml:space="preserve"> Great Cornard</w:t>
      </w:r>
      <w:r w:rsidR="00B937FF">
        <w:rPr>
          <w:rFonts w:ascii="Arial" w:eastAsia="Times New Roman" w:hAnsi="Arial" w:cs="Arial"/>
          <w:sz w:val="24"/>
          <w:szCs w:val="24"/>
          <w:lang w:val="en-GB"/>
        </w:rPr>
        <w:t xml:space="preserve"> swimming pool will not be paid over until a new agreement has been formalised with BDC.  </w:t>
      </w:r>
      <w:r>
        <w:rPr>
          <w:rFonts w:ascii="Arial" w:eastAsia="Times New Roman" w:hAnsi="Arial" w:cs="Arial"/>
          <w:sz w:val="24"/>
          <w:szCs w:val="24"/>
          <w:lang w:val="en-GB"/>
        </w:rPr>
        <w:lastRenderedPageBreak/>
        <w:t>The Council Manager advised that the Grant Application Policy states that “Regular (annual) applications should be submitted by 31</w:t>
      </w:r>
      <w:r w:rsidRPr="00D021D4">
        <w:rPr>
          <w:rFonts w:ascii="Arial" w:eastAsia="Times New Roman" w:hAnsi="Arial" w:cs="Arial"/>
          <w:sz w:val="24"/>
          <w:szCs w:val="24"/>
          <w:vertAlign w:val="superscript"/>
          <w:lang w:val="en-GB"/>
        </w:rPr>
        <w:t>st</w:t>
      </w:r>
      <w:r>
        <w:rPr>
          <w:rFonts w:ascii="Arial" w:eastAsia="Times New Roman" w:hAnsi="Arial" w:cs="Arial"/>
          <w:sz w:val="24"/>
          <w:szCs w:val="24"/>
          <w:lang w:val="en-GB"/>
        </w:rPr>
        <w:t xml:space="preserve"> June each year”, however, Members </w:t>
      </w:r>
      <w:r w:rsidRPr="00D021D4">
        <w:rPr>
          <w:rFonts w:ascii="Arial" w:eastAsia="Times New Roman" w:hAnsi="Arial" w:cs="Arial"/>
          <w:b/>
          <w:bCs/>
          <w:sz w:val="24"/>
          <w:szCs w:val="24"/>
          <w:lang w:val="en-GB"/>
        </w:rPr>
        <w:t>NOTED</w:t>
      </w:r>
      <w:r>
        <w:rPr>
          <w:rFonts w:ascii="Arial" w:eastAsia="Times New Roman" w:hAnsi="Arial" w:cs="Arial"/>
          <w:sz w:val="24"/>
          <w:szCs w:val="24"/>
          <w:lang w:val="en-GB"/>
        </w:rPr>
        <w:t xml:space="preserve"> that many groups are still not up and running following COVID and that t</w:t>
      </w:r>
      <w:r w:rsidR="00B937FF">
        <w:rPr>
          <w:rFonts w:ascii="Arial" w:eastAsia="Times New Roman" w:hAnsi="Arial" w:cs="Arial"/>
          <w:sz w:val="24"/>
          <w:szCs w:val="24"/>
          <w:lang w:val="en-GB"/>
        </w:rPr>
        <w:t>here are several grant applications which have not yet been received but are expected later in the year.</w:t>
      </w:r>
    </w:p>
    <w:p w14:paraId="625CF46A" w14:textId="77777777" w:rsidR="00347179" w:rsidRPr="007F6418" w:rsidRDefault="00347179" w:rsidP="00347179">
      <w:pPr>
        <w:tabs>
          <w:tab w:val="left" w:pos="426"/>
        </w:tabs>
        <w:ind w:left="426"/>
        <w:rPr>
          <w:rFonts w:ascii="Arial" w:eastAsia="Times New Roman" w:hAnsi="Arial" w:cs="Arial"/>
          <w:b/>
          <w:bCs/>
          <w:sz w:val="24"/>
          <w:szCs w:val="24"/>
          <w:lang w:val="en-GB"/>
        </w:rPr>
      </w:pPr>
    </w:p>
    <w:p w14:paraId="077DB544" w14:textId="060670B3" w:rsidR="00004F4B" w:rsidRPr="00004F4B" w:rsidRDefault="00004F4B" w:rsidP="00004F4B">
      <w:pPr>
        <w:pStyle w:val="ListParagraph"/>
        <w:numPr>
          <w:ilvl w:val="0"/>
          <w:numId w:val="26"/>
        </w:numPr>
        <w:ind w:left="426" w:hanging="426"/>
        <w:jc w:val="both"/>
        <w:rPr>
          <w:rFonts w:ascii="Arial" w:hAnsi="Arial" w:cs="Arial"/>
          <w:b/>
          <w:sz w:val="24"/>
          <w:szCs w:val="24"/>
          <w:u w:val="single"/>
          <w:lang w:val="en-GB"/>
        </w:rPr>
      </w:pPr>
      <w:r w:rsidRPr="00004F4B">
        <w:rPr>
          <w:rFonts w:ascii="Arial" w:hAnsi="Arial" w:cs="Arial"/>
          <w:b/>
          <w:sz w:val="24"/>
          <w:szCs w:val="24"/>
          <w:u w:val="single"/>
          <w:lang w:val="en-GB"/>
        </w:rPr>
        <w:t>DEVELOPMENT AND PLANNING COMMITTEE</w:t>
      </w:r>
    </w:p>
    <w:p w14:paraId="7C9FB5F6" w14:textId="77777777" w:rsidR="00004F4B" w:rsidRPr="007355AE" w:rsidRDefault="00004F4B" w:rsidP="00004F4B">
      <w:pPr>
        <w:jc w:val="both"/>
        <w:rPr>
          <w:rFonts w:ascii="Arial" w:hAnsi="Arial" w:cs="Arial"/>
          <w:b/>
          <w:sz w:val="24"/>
          <w:szCs w:val="24"/>
          <w:u w:val="single"/>
          <w:lang w:val="en-GB"/>
        </w:rPr>
      </w:pPr>
    </w:p>
    <w:p w14:paraId="16148A6B" w14:textId="3D06FE47" w:rsidR="00004F4B" w:rsidRDefault="00004F4B" w:rsidP="00004F4B">
      <w:pPr>
        <w:pStyle w:val="ListParagraph"/>
        <w:numPr>
          <w:ilvl w:val="0"/>
          <w:numId w:val="3"/>
        </w:numPr>
        <w:ind w:left="426" w:hanging="426"/>
        <w:jc w:val="both"/>
        <w:rPr>
          <w:rFonts w:ascii="Arial" w:hAnsi="Arial" w:cs="Arial"/>
          <w:b/>
          <w:bCs/>
          <w:sz w:val="24"/>
          <w:szCs w:val="24"/>
        </w:rPr>
      </w:pPr>
      <w:bookmarkStart w:id="1" w:name="_Hlk107917455"/>
      <w:r w:rsidRPr="00A92CD8">
        <w:rPr>
          <w:rFonts w:ascii="Arial" w:hAnsi="Arial" w:cs="Arial"/>
          <w:b/>
          <w:bCs/>
          <w:sz w:val="24"/>
          <w:szCs w:val="24"/>
        </w:rPr>
        <w:t>Confirmation and adoption of the Minutes of the meeting</w:t>
      </w:r>
      <w:r>
        <w:rPr>
          <w:rFonts w:ascii="Arial" w:hAnsi="Arial" w:cs="Arial"/>
          <w:b/>
          <w:bCs/>
          <w:sz w:val="24"/>
          <w:szCs w:val="24"/>
        </w:rPr>
        <w:t>s</w:t>
      </w:r>
      <w:r w:rsidRPr="00A92CD8">
        <w:rPr>
          <w:rFonts w:ascii="Arial" w:hAnsi="Arial" w:cs="Arial"/>
          <w:b/>
          <w:bCs/>
          <w:sz w:val="24"/>
          <w:szCs w:val="24"/>
        </w:rPr>
        <w:t xml:space="preserve"> held on</w:t>
      </w:r>
      <w:r>
        <w:rPr>
          <w:rFonts w:ascii="Arial" w:hAnsi="Arial" w:cs="Arial"/>
          <w:b/>
          <w:bCs/>
          <w:sz w:val="24"/>
          <w:szCs w:val="24"/>
        </w:rPr>
        <w:t xml:space="preserve"> 12</w:t>
      </w:r>
      <w:r w:rsidRPr="00004F4B">
        <w:rPr>
          <w:rFonts w:ascii="Arial" w:hAnsi="Arial" w:cs="Arial"/>
          <w:b/>
          <w:bCs/>
          <w:sz w:val="24"/>
          <w:szCs w:val="24"/>
          <w:vertAlign w:val="superscript"/>
        </w:rPr>
        <w:t>th</w:t>
      </w:r>
      <w:r>
        <w:rPr>
          <w:rFonts w:ascii="Arial" w:hAnsi="Arial" w:cs="Arial"/>
          <w:b/>
          <w:bCs/>
          <w:sz w:val="24"/>
          <w:szCs w:val="24"/>
        </w:rPr>
        <w:t xml:space="preserve"> June and 26</w:t>
      </w:r>
      <w:r w:rsidRPr="00004F4B">
        <w:rPr>
          <w:rFonts w:ascii="Arial" w:hAnsi="Arial" w:cs="Arial"/>
          <w:b/>
          <w:bCs/>
          <w:sz w:val="24"/>
          <w:szCs w:val="24"/>
          <w:vertAlign w:val="superscript"/>
        </w:rPr>
        <w:t>th</w:t>
      </w:r>
      <w:r>
        <w:rPr>
          <w:rFonts w:ascii="Arial" w:hAnsi="Arial" w:cs="Arial"/>
          <w:b/>
          <w:bCs/>
          <w:sz w:val="24"/>
          <w:szCs w:val="24"/>
        </w:rPr>
        <w:t xml:space="preserve"> June 2023</w:t>
      </w:r>
    </w:p>
    <w:bookmarkEnd w:id="1"/>
    <w:p w14:paraId="2E0D52A9" w14:textId="77777777" w:rsidR="00004F4B" w:rsidRDefault="00004F4B" w:rsidP="00004F4B">
      <w:pPr>
        <w:pStyle w:val="ListParagraph"/>
        <w:ind w:left="1080"/>
        <w:jc w:val="both"/>
        <w:rPr>
          <w:rFonts w:ascii="Arial" w:hAnsi="Arial" w:cs="Arial"/>
          <w:b/>
          <w:bCs/>
          <w:sz w:val="24"/>
          <w:szCs w:val="24"/>
        </w:rPr>
      </w:pPr>
    </w:p>
    <w:p w14:paraId="5028F1B0" w14:textId="13F0F7A4" w:rsidR="00004F4B" w:rsidRDefault="00004F4B" w:rsidP="00004F4B">
      <w:pPr>
        <w:jc w:val="both"/>
        <w:rPr>
          <w:rFonts w:ascii="Arial" w:hAnsi="Arial" w:cs="Arial"/>
          <w:sz w:val="24"/>
          <w:szCs w:val="24"/>
        </w:rPr>
      </w:pPr>
      <w:bookmarkStart w:id="2" w:name="_Hlk116386559"/>
      <w:r w:rsidRPr="00255B9A">
        <w:rPr>
          <w:rFonts w:ascii="Arial" w:hAnsi="Arial" w:cs="Arial"/>
          <w:b/>
          <w:bCs/>
          <w:sz w:val="24"/>
          <w:szCs w:val="24"/>
        </w:rPr>
        <w:t>AGREED</w:t>
      </w:r>
      <w:r w:rsidRPr="00255B9A">
        <w:rPr>
          <w:rFonts w:ascii="Arial" w:hAnsi="Arial" w:cs="Arial"/>
          <w:sz w:val="24"/>
          <w:szCs w:val="24"/>
        </w:rPr>
        <w:t xml:space="preserve"> that the Minutes of the </w:t>
      </w:r>
      <w:r>
        <w:rPr>
          <w:rFonts w:ascii="Arial" w:hAnsi="Arial" w:cs="Arial"/>
          <w:sz w:val="24"/>
          <w:szCs w:val="24"/>
        </w:rPr>
        <w:t>Development and Planning</w:t>
      </w:r>
      <w:r w:rsidRPr="00255B9A">
        <w:rPr>
          <w:rFonts w:ascii="Arial" w:hAnsi="Arial" w:cs="Arial"/>
          <w:sz w:val="24"/>
          <w:szCs w:val="24"/>
        </w:rPr>
        <w:t xml:space="preserve"> meeting</w:t>
      </w:r>
      <w:r>
        <w:rPr>
          <w:rFonts w:ascii="Arial" w:hAnsi="Arial" w:cs="Arial"/>
          <w:sz w:val="24"/>
          <w:szCs w:val="24"/>
        </w:rPr>
        <w:t>s</w:t>
      </w:r>
      <w:r w:rsidRPr="00255B9A">
        <w:rPr>
          <w:rFonts w:ascii="Arial" w:hAnsi="Arial" w:cs="Arial"/>
          <w:sz w:val="24"/>
          <w:szCs w:val="24"/>
        </w:rPr>
        <w:t xml:space="preserve"> held on Monday </w:t>
      </w:r>
      <w:r>
        <w:rPr>
          <w:rFonts w:ascii="Arial" w:hAnsi="Arial" w:cs="Arial"/>
          <w:sz w:val="24"/>
          <w:szCs w:val="24"/>
        </w:rPr>
        <w:t>12th June and 26</w:t>
      </w:r>
      <w:r w:rsidRPr="00004F4B">
        <w:rPr>
          <w:rFonts w:ascii="Arial" w:hAnsi="Arial" w:cs="Arial"/>
          <w:sz w:val="24"/>
          <w:szCs w:val="24"/>
          <w:vertAlign w:val="superscript"/>
        </w:rPr>
        <w:t>th</w:t>
      </w:r>
      <w:r>
        <w:rPr>
          <w:rFonts w:ascii="Arial" w:hAnsi="Arial" w:cs="Arial"/>
          <w:sz w:val="24"/>
          <w:szCs w:val="24"/>
        </w:rPr>
        <w:t xml:space="preserve"> June 2023 </w:t>
      </w:r>
      <w:r w:rsidRPr="00255B9A">
        <w:rPr>
          <w:rFonts w:ascii="Arial" w:hAnsi="Arial" w:cs="Arial"/>
          <w:sz w:val="24"/>
          <w:szCs w:val="24"/>
        </w:rPr>
        <w:t>are confirmed as a correct record</w:t>
      </w:r>
      <w:r w:rsidR="00D329AC">
        <w:rPr>
          <w:rFonts w:ascii="Arial" w:hAnsi="Arial" w:cs="Arial"/>
          <w:sz w:val="24"/>
          <w:szCs w:val="24"/>
        </w:rPr>
        <w:t xml:space="preserve"> subject to the following amendments:</w:t>
      </w:r>
    </w:p>
    <w:p w14:paraId="5A7984AF" w14:textId="77777777" w:rsidR="00D329AC" w:rsidRDefault="00D329AC" w:rsidP="00004F4B">
      <w:pPr>
        <w:jc w:val="both"/>
        <w:rPr>
          <w:rFonts w:ascii="Arial" w:hAnsi="Arial" w:cs="Arial"/>
          <w:sz w:val="24"/>
          <w:szCs w:val="24"/>
        </w:rPr>
      </w:pPr>
    </w:p>
    <w:p w14:paraId="69DA0BC2" w14:textId="6532B34E" w:rsidR="00D329AC" w:rsidRPr="00D329AC" w:rsidRDefault="00D329AC" w:rsidP="00004F4B">
      <w:pPr>
        <w:jc w:val="both"/>
        <w:rPr>
          <w:rFonts w:ascii="Arial" w:hAnsi="Arial" w:cs="Arial"/>
          <w:b/>
          <w:bCs/>
          <w:sz w:val="24"/>
          <w:szCs w:val="24"/>
        </w:rPr>
      </w:pPr>
      <w:r w:rsidRPr="00D329AC">
        <w:rPr>
          <w:rFonts w:ascii="Arial" w:hAnsi="Arial" w:cs="Arial"/>
          <w:b/>
          <w:bCs/>
          <w:sz w:val="24"/>
          <w:szCs w:val="24"/>
        </w:rPr>
        <w:t>12</w:t>
      </w:r>
      <w:r w:rsidRPr="00D329AC">
        <w:rPr>
          <w:rFonts w:ascii="Arial" w:hAnsi="Arial" w:cs="Arial"/>
          <w:b/>
          <w:bCs/>
          <w:sz w:val="24"/>
          <w:szCs w:val="24"/>
          <w:vertAlign w:val="superscript"/>
        </w:rPr>
        <w:t>th</w:t>
      </w:r>
      <w:r w:rsidRPr="00D329AC">
        <w:rPr>
          <w:rFonts w:ascii="Arial" w:hAnsi="Arial" w:cs="Arial"/>
          <w:b/>
          <w:bCs/>
          <w:sz w:val="24"/>
          <w:szCs w:val="24"/>
        </w:rPr>
        <w:t xml:space="preserve"> JUNE 2023     PAGE 1  ITEM 2. TO CONSIDER DECLARATIONS OF INTERESTS AND COUNCILLOR REQUESTS FOR DISPENSATIONS RELATING TO ITEMS ON THE AGENDA</w:t>
      </w:r>
    </w:p>
    <w:p w14:paraId="01AEB0FE" w14:textId="77777777" w:rsidR="00D329AC" w:rsidRDefault="00D329AC" w:rsidP="00004F4B">
      <w:pPr>
        <w:jc w:val="both"/>
        <w:rPr>
          <w:rFonts w:ascii="Arial" w:hAnsi="Arial" w:cs="Arial"/>
          <w:sz w:val="24"/>
          <w:szCs w:val="24"/>
        </w:rPr>
      </w:pPr>
    </w:p>
    <w:p w14:paraId="78A66E7A" w14:textId="6D08EF23" w:rsidR="00D329AC" w:rsidRDefault="00D329AC" w:rsidP="00004F4B">
      <w:pPr>
        <w:jc w:val="both"/>
        <w:rPr>
          <w:rFonts w:ascii="Arial" w:hAnsi="Arial" w:cs="Arial"/>
          <w:sz w:val="24"/>
          <w:szCs w:val="24"/>
        </w:rPr>
      </w:pPr>
      <w:r w:rsidRPr="00D329AC">
        <w:rPr>
          <w:rFonts w:ascii="Arial" w:hAnsi="Arial" w:cs="Arial"/>
          <w:b/>
          <w:bCs/>
          <w:sz w:val="24"/>
          <w:szCs w:val="24"/>
        </w:rPr>
        <w:t>FROM:</w:t>
      </w:r>
      <w:r>
        <w:rPr>
          <w:rFonts w:ascii="Arial" w:hAnsi="Arial" w:cs="Arial"/>
          <w:sz w:val="24"/>
          <w:szCs w:val="24"/>
        </w:rPr>
        <w:t xml:space="preserve">  Cllr Bark declared a non-pecuniary interest in Item 5d) as 182a Bures Road borders her own private residence.</w:t>
      </w:r>
    </w:p>
    <w:p w14:paraId="29590EB1" w14:textId="77777777" w:rsidR="00D329AC" w:rsidRDefault="00D329AC" w:rsidP="00004F4B">
      <w:pPr>
        <w:jc w:val="both"/>
        <w:rPr>
          <w:rFonts w:ascii="Arial" w:hAnsi="Arial" w:cs="Arial"/>
          <w:sz w:val="24"/>
          <w:szCs w:val="24"/>
        </w:rPr>
      </w:pPr>
    </w:p>
    <w:p w14:paraId="1FF94EDC" w14:textId="070B1B67" w:rsidR="00D329AC" w:rsidRDefault="00D329AC" w:rsidP="00004F4B">
      <w:pPr>
        <w:jc w:val="both"/>
        <w:rPr>
          <w:rFonts w:ascii="Arial" w:hAnsi="Arial" w:cs="Arial"/>
          <w:sz w:val="24"/>
          <w:szCs w:val="24"/>
        </w:rPr>
      </w:pPr>
      <w:r w:rsidRPr="00D329AC">
        <w:rPr>
          <w:rFonts w:ascii="Arial" w:hAnsi="Arial" w:cs="Arial"/>
          <w:b/>
          <w:bCs/>
          <w:sz w:val="24"/>
          <w:szCs w:val="24"/>
        </w:rPr>
        <w:t>TO:</w:t>
      </w:r>
      <w:r>
        <w:rPr>
          <w:rFonts w:ascii="Arial" w:hAnsi="Arial" w:cs="Arial"/>
          <w:sz w:val="24"/>
          <w:szCs w:val="24"/>
        </w:rPr>
        <w:tab/>
        <w:t xml:space="preserve">Cllr Bark declared a non-pecuniary interest in Item 5d) as 182a Bures Road </w:t>
      </w:r>
      <w:r w:rsidR="00F76F2A">
        <w:rPr>
          <w:rFonts w:ascii="Arial" w:hAnsi="Arial" w:cs="Arial"/>
          <w:sz w:val="24"/>
          <w:szCs w:val="24"/>
        </w:rPr>
        <w:t>is in close proximity to her own private residence.</w:t>
      </w:r>
    </w:p>
    <w:p w14:paraId="001DBB40" w14:textId="77777777" w:rsidR="00F76F2A" w:rsidRDefault="00F76F2A" w:rsidP="00004F4B">
      <w:pPr>
        <w:jc w:val="both"/>
        <w:rPr>
          <w:rFonts w:ascii="Arial" w:hAnsi="Arial" w:cs="Arial"/>
          <w:sz w:val="24"/>
          <w:szCs w:val="24"/>
        </w:rPr>
      </w:pPr>
    </w:p>
    <w:p w14:paraId="58B44176" w14:textId="744A01B6" w:rsidR="00F76F2A" w:rsidRPr="00F76F2A" w:rsidRDefault="00F76F2A" w:rsidP="00004F4B">
      <w:pPr>
        <w:jc w:val="both"/>
        <w:rPr>
          <w:rFonts w:ascii="Arial" w:hAnsi="Arial" w:cs="Arial"/>
          <w:b/>
          <w:bCs/>
          <w:sz w:val="24"/>
          <w:szCs w:val="24"/>
        </w:rPr>
      </w:pPr>
      <w:r w:rsidRPr="00F76F2A">
        <w:rPr>
          <w:rFonts w:ascii="Arial" w:hAnsi="Arial" w:cs="Arial"/>
          <w:b/>
          <w:bCs/>
          <w:sz w:val="24"/>
          <w:szCs w:val="24"/>
        </w:rPr>
        <w:t>26</w:t>
      </w:r>
      <w:r w:rsidRPr="00F76F2A">
        <w:rPr>
          <w:rFonts w:ascii="Arial" w:hAnsi="Arial" w:cs="Arial"/>
          <w:b/>
          <w:bCs/>
          <w:sz w:val="24"/>
          <w:szCs w:val="24"/>
          <w:vertAlign w:val="superscript"/>
        </w:rPr>
        <w:t>th</w:t>
      </w:r>
      <w:r w:rsidRPr="00F76F2A">
        <w:rPr>
          <w:rFonts w:ascii="Arial" w:hAnsi="Arial" w:cs="Arial"/>
          <w:b/>
          <w:bCs/>
          <w:sz w:val="24"/>
          <w:szCs w:val="24"/>
        </w:rPr>
        <w:t xml:space="preserve"> JUNE 2023    PAGE 1  PRESENT   Councillors  </w:t>
      </w:r>
      <w:r w:rsidR="009B52CC">
        <w:rPr>
          <w:rFonts w:ascii="Arial" w:hAnsi="Arial" w:cs="Arial"/>
          <w:b/>
          <w:bCs/>
          <w:sz w:val="24"/>
          <w:szCs w:val="24"/>
        </w:rPr>
        <w:t>- C</w:t>
      </w:r>
      <w:r w:rsidRPr="00F76F2A">
        <w:rPr>
          <w:rFonts w:ascii="Arial" w:hAnsi="Arial" w:cs="Arial"/>
          <w:b/>
          <w:bCs/>
          <w:sz w:val="24"/>
          <w:szCs w:val="24"/>
        </w:rPr>
        <w:t>llr Sharon Bowman removed</w:t>
      </w:r>
    </w:p>
    <w:bookmarkEnd w:id="2"/>
    <w:p w14:paraId="4DCCD40A" w14:textId="77777777" w:rsidR="00004F4B" w:rsidRPr="009A13B4" w:rsidRDefault="00004F4B" w:rsidP="00004F4B">
      <w:pPr>
        <w:jc w:val="both"/>
        <w:rPr>
          <w:rFonts w:ascii="Arial" w:hAnsi="Arial" w:cs="Arial"/>
          <w:b/>
          <w:bCs/>
          <w:sz w:val="24"/>
          <w:szCs w:val="24"/>
        </w:rPr>
      </w:pPr>
    </w:p>
    <w:p w14:paraId="45EF5B13" w14:textId="77777777" w:rsidR="00004F4B" w:rsidRDefault="00004F4B" w:rsidP="00EA504D">
      <w:pPr>
        <w:pStyle w:val="ListParagraph"/>
        <w:numPr>
          <w:ilvl w:val="0"/>
          <w:numId w:val="3"/>
        </w:numPr>
        <w:ind w:left="426" w:hanging="426"/>
        <w:jc w:val="both"/>
        <w:rPr>
          <w:rFonts w:ascii="Arial" w:hAnsi="Arial" w:cs="Arial"/>
          <w:b/>
          <w:bCs/>
          <w:sz w:val="24"/>
          <w:szCs w:val="24"/>
        </w:rPr>
      </w:pPr>
      <w:bookmarkStart w:id="3" w:name="_Hlk116386621"/>
      <w:r w:rsidRPr="009A13B4">
        <w:rPr>
          <w:rFonts w:ascii="Arial" w:hAnsi="Arial" w:cs="Arial"/>
          <w:b/>
          <w:bCs/>
          <w:sz w:val="24"/>
          <w:szCs w:val="24"/>
        </w:rPr>
        <w:t>Questions to Committee Chairman</w:t>
      </w:r>
    </w:p>
    <w:p w14:paraId="0A85C0C5" w14:textId="77777777" w:rsidR="00004F4B" w:rsidRDefault="00004F4B" w:rsidP="00004F4B">
      <w:pPr>
        <w:jc w:val="both"/>
        <w:rPr>
          <w:rFonts w:ascii="Arial" w:hAnsi="Arial" w:cs="Arial"/>
          <w:b/>
          <w:bCs/>
          <w:sz w:val="24"/>
          <w:szCs w:val="24"/>
        </w:rPr>
      </w:pPr>
    </w:p>
    <w:bookmarkEnd w:id="3"/>
    <w:p w14:paraId="48410960" w14:textId="77777777" w:rsidR="00004F4B" w:rsidRDefault="00004F4B" w:rsidP="00004F4B">
      <w:pPr>
        <w:jc w:val="both"/>
        <w:rPr>
          <w:rFonts w:ascii="Arial" w:hAnsi="Arial" w:cs="Arial"/>
          <w:b/>
          <w:bCs/>
          <w:sz w:val="24"/>
          <w:szCs w:val="24"/>
        </w:rPr>
      </w:pPr>
      <w:r w:rsidRPr="002D64FF">
        <w:rPr>
          <w:rFonts w:ascii="Arial" w:hAnsi="Arial" w:cs="Arial"/>
          <w:b/>
          <w:bCs/>
          <w:sz w:val="24"/>
          <w:szCs w:val="24"/>
        </w:rPr>
        <w:t>NONE</w:t>
      </w:r>
    </w:p>
    <w:p w14:paraId="1B5B1E7D" w14:textId="77777777" w:rsidR="00EA504D" w:rsidRDefault="00EA504D" w:rsidP="00004F4B">
      <w:pPr>
        <w:jc w:val="both"/>
        <w:rPr>
          <w:rFonts w:ascii="Arial" w:hAnsi="Arial" w:cs="Arial"/>
          <w:b/>
          <w:bCs/>
          <w:sz w:val="24"/>
          <w:szCs w:val="24"/>
        </w:rPr>
      </w:pPr>
    </w:p>
    <w:p w14:paraId="217C386E" w14:textId="7D60C438" w:rsidR="00EA504D" w:rsidRPr="00EA504D" w:rsidRDefault="00EA504D" w:rsidP="00EA504D">
      <w:pPr>
        <w:pStyle w:val="ListParagraph"/>
        <w:numPr>
          <w:ilvl w:val="0"/>
          <w:numId w:val="26"/>
        </w:numPr>
        <w:ind w:left="426" w:hanging="426"/>
        <w:jc w:val="both"/>
        <w:rPr>
          <w:rFonts w:ascii="Arial" w:hAnsi="Arial" w:cs="Arial"/>
          <w:b/>
          <w:sz w:val="24"/>
          <w:szCs w:val="24"/>
          <w:u w:val="single"/>
          <w:lang w:val="en-GB"/>
        </w:rPr>
      </w:pPr>
      <w:r w:rsidRPr="00EA504D">
        <w:rPr>
          <w:rFonts w:ascii="Arial" w:hAnsi="Arial" w:cs="Arial"/>
          <w:b/>
          <w:sz w:val="24"/>
          <w:szCs w:val="24"/>
          <w:u w:val="single"/>
          <w:lang w:val="en-GB"/>
        </w:rPr>
        <w:t>ART, SPORTS AND LEISURE COMMITTEE</w:t>
      </w:r>
    </w:p>
    <w:p w14:paraId="358D8B55" w14:textId="77777777" w:rsidR="00EA504D" w:rsidRDefault="00EA504D" w:rsidP="00EA504D">
      <w:pPr>
        <w:jc w:val="both"/>
        <w:rPr>
          <w:rFonts w:ascii="Arial" w:hAnsi="Arial" w:cs="Arial"/>
          <w:b/>
          <w:sz w:val="24"/>
          <w:szCs w:val="24"/>
          <w:u w:val="single"/>
          <w:lang w:val="en-GB"/>
        </w:rPr>
      </w:pPr>
    </w:p>
    <w:p w14:paraId="01CF1621" w14:textId="0C58E21B" w:rsidR="00EA504D" w:rsidRPr="00EA504D" w:rsidRDefault="00EA504D" w:rsidP="00A85206">
      <w:pPr>
        <w:pStyle w:val="ListParagraph"/>
        <w:numPr>
          <w:ilvl w:val="0"/>
          <w:numId w:val="19"/>
        </w:numPr>
        <w:ind w:left="426" w:hanging="426"/>
        <w:jc w:val="both"/>
        <w:rPr>
          <w:rFonts w:ascii="Arial" w:hAnsi="Arial" w:cs="Arial"/>
          <w:b/>
          <w:sz w:val="24"/>
          <w:szCs w:val="24"/>
          <w:lang w:val="en-GB"/>
        </w:rPr>
      </w:pPr>
      <w:r w:rsidRPr="00EA504D">
        <w:rPr>
          <w:rFonts w:ascii="Arial" w:hAnsi="Arial" w:cs="Arial"/>
          <w:b/>
          <w:sz w:val="24"/>
          <w:szCs w:val="24"/>
          <w:lang w:val="en-GB"/>
        </w:rPr>
        <w:t>Confirmation and adoption of Minutes of the meeting held on 2</w:t>
      </w:r>
      <w:r>
        <w:rPr>
          <w:rFonts w:ascii="Arial" w:hAnsi="Arial" w:cs="Arial"/>
          <w:b/>
          <w:sz w:val="24"/>
          <w:szCs w:val="24"/>
          <w:lang w:val="en-GB"/>
        </w:rPr>
        <w:t>6</w:t>
      </w:r>
      <w:r w:rsidRPr="00EA504D">
        <w:rPr>
          <w:rFonts w:ascii="Arial" w:hAnsi="Arial" w:cs="Arial"/>
          <w:b/>
          <w:sz w:val="24"/>
          <w:szCs w:val="24"/>
          <w:vertAlign w:val="superscript"/>
          <w:lang w:val="en-GB"/>
        </w:rPr>
        <w:t>th</w:t>
      </w:r>
      <w:r>
        <w:rPr>
          <w:rFonts w:ascii="Arial" w:hAnsi="Arial" w:cs="Arial"/>
          <w:b/>
          <w:sz w:val="24"/>
          <w:szCs w:val="24"/>
          <w:lang w:val="en-GB"/>
        </w:rPr>
        <w:t xml:space="preserve"> June</w:t>
      </w:r>
      <w:r w:rsidRPr="00EA504D">
        <w:rPr>
          <w:rFonts w:ascii="Arial" w:hAnsi="Arial" w:cs="Arial"/>
          <w:b/>
          <w:sz w:val="24"/>
          <w:szCs w:val="24"/>
          <w:lang w:val="en-GB"/>
        </w:rPr>
        <w:t xml:space="preserve"> 2023</w:t>
      </w:r>
    </w:p>
    <w:p w14:paraId="0090AB56" w14:textId="77777777" w:rsidR="00EA504D" w:rsidRDefault="00EA504D" w:rsidP="00EA504D">
      <w:pPr>
        <w:pStyle w:val="ListParagraph"/>
        <w:ind w:left="1080"/>
        <w:jc w:val="both"/>
        <w:rPr>
          <w:rFonts w:ascii="Arial" w:hAnsi="Arial" w:cs="Arial"/>
          <w:b/>
          <w:sz w:val="24"/>
          <w:szCs w:val="24"/>
          <w:lang w:val="en-GB"/>
        </w:rPr>
      </w:pPr>
    </w:p>
    <w:p w14:paraId="4909B053" w14:textId="0C58C91A" w:rsidR="00EA504D" w:rsidRDefault="00EA504D" w:rsidP="00EA504D">
      <w:pPr>
        <w:pStyle w:val="ListParagraph"/>
        <w:ind w:left="0"/>
        <w:jc w:val="both"/>
        <w:rPr>
          <w:rFonts w:ascii="Arial" w:hAnsi="Arial" w:cs="Arial"/>
          <w:bCs/>
          <w:sz w:val="24"/>
          <w:szCs w:val="24"/>
          <w:lang w:val="en-GB"/>
        </w:rPr>
      </w:pPr>
      <w:bookmarkStart w:id="4" w:name="_Hlk129779551"/>
      <w:r w:rsidRPr="00523767">
        <w:rPr>
          <w:rFonts w:ascii="Arial" w:hAnsi="Arial" w:cs="Arial"/>
          <w:b/>
          <w:sz w:val="24"/>
          <w:szCs w:val="24"/>
          <w:lang w:val="en-GB"/>
        </w:rPr>
        <w:t>AGREED</w:t>
      </w:r>
      <w:r>
        <w:rPr>
          <w:rFonts w:ascii="Arial" w:hAnsi="Arial" w:cs="Arial"/>
          <w:bCs/>
          <w:sz w:val="24"/>
          <w:szCs w:val="24"/>
          <w:lang w:val="en-GB"/>
        </w:rPr>
        <w:t xml:space="preserve"> that the Minutes of the Art, Sports and Leisure Committee meeting held on 26</w:t>
      </w:r>
      <w:r w:rsidRPr="00523767">
        <w:rPr>
          <w:rFonts w:ascii="Arial" w:hAnsi="Arial" w:cs="Arial"/>
          <w:bCs/>
          <w:sz w:val="24"/>
          <w:szCs w:val="24"/>
          <w:vertAlign w:val="superscript"/>
          <w:lang w:val="en-GB"/>
        </w:rPr>
        <w:t>th</w:t>
      </w:r>
      <w:r>
        <w:rPr>
          <w:rFonts w:ascii="Arial" w:hAnsi="Arial" w:cs="Arial"/>
          <w:bCs/>
          <w:sz w:val="24"/>
          <w:szCs w:val="24"/>
          <w:lang w:val="en-GB"/>
        </w:rPr>
        <w:t xml:space="preserve"> June 2023 are confirmed as a correct record.</w:t>
      </w:r>
    </w:p>
    <w:p w14:paraId="13BE45D4" w14:textId="77777777" w:rsidR="00EA504D" w:rsidRDefault="00EA504D" w:rsidP="00EA504D">
      <w:pPr>
        <w:pStyle w:val="ListParagraph"/>
        <w:ind w:left="0"/>
        <w:jc w:val="both"/>
        <w:rPr>
          <w:rFonts w:ascii="Arial" w:hAnsi="Arial" w:cs="Arial"/>
          <w:bCs/>
          <w:sz w:val="24"/>
          <w:szCs w:val="24"/>
          <w:lang w:val="en-GB"/>
        </w:rPr>
      </w:pPr>
    </w:p>
    <w:bookmarkEnd w:id="4"/>
    <w:p w14:paraId="0589890C" w14:textId="77777777" w:rsidR="00EA504D" w:rsidRPr="00523767" w:rsidRDefault="00EA504D" w:rsidP="00A85206">
      <w:pPr>
        <w:pStyle w:val="ListParagraph"/>
        <w:numPr>
          <w:ilvl w:val="0"/>
          <w:numId w:val="19"/>
        </w:numPr>
        <w:ind w:left="426" w:hanging="426"/>
        <w:jc w:val="both"/>
        <w:rPr>
          <w:rFonts w:ascii="Arial" w:hAnsi="Arial" w:cs="Arial"/>
          <w:b/>
          <w:sz w:val="24"/>
          <w:szCs w:val="24"/>
          <w:lang w:val="en-GB"/>
        </w:rPr>
      </w:pPr>
      <w:r w:rsidRPr="00523767">
        <w:rPr>
          <w:rFonts w:ascii="Arial" w:hAnsi="Arial" w:cs="Arial"/>
          <w:b/>
          <w:sz w:val="24"/>
          <w:szCs w:val="24"/>
          <w:lang w:val="en-GB"/>
        </w:rPr>
        <w:t>Questions to Committee Chairman</w:t>
      </w:r>
    </w:p>
    <w:p w14:paraId="085B393A" w14:textId="77777777" w:rsidR="00EA504D" w:rsidRDefault="00EA504D" w:rsidP="00EA504D">
      <w:pPr>
        <w:jc w:val="both"/>
        <w:rPr>
          <w:rFonts w:ascii="Arial" w:hAnsi="Arial" w:cs="Arial"/>
          <w:bCs/>
          <w:sz w:val="24"/>
          <w:szCs w:val="24"/>
          <w:lang w:val="en-GB"/>
        </w:rPr>
      </w:pPr>
    </w:p>
    <w:p w14:paraId="2EAF0B76" w14:textId="77777777" w:rsidR="00EA504D" w:rsidRDefault="00EA504D" w:rsidP="00EA504D">
      <w:pPr>
        <w:jc w:val="both"/>
        <w:rPr>
          <w:rFonts w:ascii="Arial" w:hAnsi="Arial" w:cs="Arial"/>
          <w:b/>
          <w:sz w:val="24"/>
          <w:szCs w:val="24"/>
          <w:lang w:val="en-GB"/>
        </w:rPr>
      </w:pPr>
      <w:r w:rsidRPr="00523767">
        <w:rPr>
          <w:rFonts w:ascii="Arial" w:hAnsi="Arial" w:cs="Arial"/>
          <w:b/>
          <w:sz w:val="24"/>
          <w:szCs w:val="24"/>
          <w:lang w:val="en-GB"/>
        </w:rPr>
        <w:t>NONE</w:t>
      </w:r>
    </w:p>
    <w:p w14:paraId="0665E308" w14:textId="77777777" w:rsidR="00EA504D" w:rsidRPr="00EA504D" w:rsidRDefault="00EA504D" w:rsidP="00EA504D">
      <w:pPr>
        <w:jc w:val="both"/>
        <w:rPr>
          <w:rFonts w:ascii="Arial" w:hAnsi="Arial" w:cs="Arial"/>
          <w:b/>
          <w:bCs/>
          <w:sz w:val="24"/>
          <w:szCs w:val="24"/>
        </w:rPr>
      </w:pPr>
    </w:p>
    <w:p w14:paraId="6E312FC5" w14:textId="77777777" w:rsidR="00A85206" w:rsidRDefault="00A85206" w:rsidP="00A85206">
      <w:pPr>
        <w:pStyle w:val="ListParagraph"/>
        <w:numPr>
          <w:ilvl w:val="0"/>
          <w:numId w:val="3"/>
        </w:numPr>
        <w:ind w:left="426" w:hanging="426"/>
        <w:jc w:val="both"/>
        <w:rPr>
          <w:rFonts w:ascii="Arial" w:hAnsi="Arial" w:cs="Arial"/>
          <w:b/>
          <w:bCs/>
          <w:sz w:val="24"/>
          <w:szCs w:val="24"/>
        </w:rPr>
      </w:pPr>
      <w:r w:rsidRPr="00EA504D">
        <w:rPr>
          <w:rFonts w:ascii="Arial" w:hAnsi="Arial" w:cs="Arial"/>
          <w:b/>
          <w:bCs/>
          <w:sz w:val="24"/>
          <w:szCs w:val="24"/>
        </w:rPr>
        <w:t>Ratification of Recommended Items</w:t>
      </w:r>
    </w:p>
    <w:p w14:paraId="70027A0C" w14:textId="77777777" w:rsidR="00A85206" w:rsidRDefault="00A85206" w:rsidP="00A85206">
      <w:pPr>
        <w:jc w:val="both"/>
        <w:rPr>
          <w:rFonts w:ascii="Arial" w:hAnsi="Arial" w:cs="Arial"/>
          <w:b/>
          <w:bCs/>
          <w:sz w:val="24"/>
          <w:szCs w:val="24"/>
        </w:rPr>
      </w:pPr>
    </w:p>
    <w:p w14:paraId="2A110457" w14:textId="49A6D20D" w:rsidR="00A85206" w:rsidRPr="001C0E17" w:rsidRDefault="00A85206" w:rsidP="001C0E17">
      <w:pPr>
        <w:pStyle w:val="ListParagraph"/>
        <w:numPr>
          <w:ilvl w:val="0"/>
          <w:numId w:val="28"/>
        </w:numPr>
        <w:jc w:val="both"/>
        <w:rPr>
          <w:rFonts w:ascii="Arial" w:hAnsi="Arial" w:cs="Arial"/>
          <w:b/>
          <w:bCs/>
          <w:sz w:val="24"/>
          <w:szCs w:val="24"/>
        </w:rPr>
      </w:pPr>
      <w:r w:rsidRPr="001C0E17">
        <w:rPr>
          <w:rFonts w:ascii="Arial" w:hAnsi="Arial" w:cs="Arial"/>
          <w:b/>
          <w:bCs/>
          <w:sz w:val="24"/>
          <w:szCs w:val="24"/>
        </w:rPr>
        <w:t>PAGE 2.  ITEM 7. TO CONSIDER A QUOTATION FOR REPLACEMENT WOODEN SIGNS AT THE COUNTRY PARK</w:t>
      </w:r>
    </w:p>
    <w:p w14:paraId="73368E5F" w14:textId="77777777" w:rsidR="00A85206" w:rsidRDefault="00A85206" w:rsidP="00A85206">
      <w:pPr>
        <w:jc w:val="both"/>
        <w:rPr>
          <w:rFonts w:ascii="Arial" w:hAnsi="Arial" w:cs="Arial"/>
          <w:b/>
          <w:bCs/>
          <w:sz w:val="24"/>
          <w:szCs w:val="24"/>
        </w:rPr>
      </w:pPr>
    </w:p>
    <w:p w14:paraId="2A61CDAE" w14:textId="49A17794" w:rsidR="00A85206" w:rsidRDefault="00A85206" w:rsidP="00A85206">
      <w:pPr>
        <w:jc w:val="both"/>
        <w:rPr>
          <w:rFonts w:ascii="Arial" w:hAnsi="Arial" w:cs="Arial"/>
          <w:sz w:val="24"/>
          <w:szCs w:val="24"/>
        </w:rPr>
      </w:pPr>
      <w:r>
        <w:rPr>
          <w:rFonts w:ascii="Arial" w:hAnsi="Arial" w:cs="Arial"/>
          <w:sz w:val="24"/>
          <w:szCs w:val="24"/>
        </w:rPr>
        <w:t xml:space="preserve">To </w:t>
      </w:r>
      <w:r w:rsidRPr="00A85206">
        <w:rPr>
          <w:rFonts w:ascii="Arial" w:hAnsi="Arial" w:cs="Arial"/>
          <w:b/>
          <w:bCs/>
          <w:sz w:val="24"/>
          <w:szCs w:val="24"/>
        </w:rPr>
        <w:t>RECOMMEND</w:t>
      </w:r>
      <w:r>
        <w:rPr>
          <w:rFonts w:ascii="Arial" w:hAnsi="Arial" w:cs="Arial"/>
          <w:sz w:val="24"/>
          <w:szCs w:val="24"/>
        </w:rPr>
        <w:t xml:space="preserve"> to Full Council that it accepts Report No. G02’s proposed design and that it instructs sign 1 as soon as possible, with amendments to the position of the wording, at a cost of £1,740 plus VAT, including memorial plaque, and that further funds for sign 2 are either </w:t>
      </w:r>
      <w:proofErr w:type="spellStart"/>
      <w:r>
        <w:rPr>
          <w:rFonts w:ascii="Arial" w:hAnsi="Arial" w:cs="Arial"/>
          <w:sz w:val="24"/>
          <w:szCs w:val="24"/>
        </w:rPr>
        <w:t>vired</w:t>
      </w:r>
      <w:proofErr w:type="spellEnd"/>
      <w:r>
        <w:rPr>
          <w:rFonts w:ascii="Arial" w:hAnsi="Arial" w:cs="Arial"/>
          <w:sz w:val="24"/>
          <w:szCs w:val="24"/>
        </w:rPr>
        <w:t xml:space="preserve"> or allocated in the FY24/25 budget.</w:t>
      </w:r>
    </w:p>
    <w:p w14:paraId="79E4AAD2" w14:textId="77777777" w:rsidR="00A85206" w:rsidRDefault="00A85206" w:rsidP="00A85206">
      <w:pPr>
        <w:jc w:val="both"/>
        <w:rPr>
          <w:rFonts w:ascii="Arial" w:hAnsi="Arial" w:cs="Arial"/>
          <w:sz w:val="24"/>
          <w:szCs w:val="24"/>
        </w:rPr>
      </w:pPr>
    </w:p>
    <w:p w14:paraId="63A5FE1F" w14:textId="3172E8BD" w:rsidR="00A85206" w:rsidRDefault="00A85206" w:rsidP="00A85206">
      <w:pPr>
        <w:jc w:val="both"/>
        <w:rPr>
          <w:rFonts w:ascii="Arial" w:hAnsi="Arial" w:cs="Arial"/>
          <w:sz w:val="24"/>
          <w:szCs w:val="24"/>
        </w:rPr>
      </w:pPr>
      <w:r>
        <w:rPr>
          <w:rFonts w:ascii="Arial" w:hAnsi="Arial" w:cs="Arial"/>
          <w:sz w:val="24"/>
          <w:szCs w:val="24"/>
        </w:rPr>
        <w:t xml:space="preserve">Members </w:t>
      </w:r>
      <w:r w:rsidRPr="006158B2">
        <w:rPr>
          <w:rFonts w:ascii="Arial" w:hAnsi="Arial" w:cs="Arial"/>
          <w:b/>
          <w:bCs/>
          <w:sz w:val="24"/>
          <w:szCs w:val="24"/>
        </w:rPr>
        <w:t>AGREED</w:t>
      </w:r>
      <w:r>
        <w:rPr>
          <w:rFonts w:ascii="Arial" w:hAnsi="Arial" w:cs="Arial"/>
          <w:sz w:val="24"/>
          <w:szCs w:val="24"/>
        </w:rPr>
        <w:t xml:space="preserve"> to purchase the replacement wooden sign and memorial plaque at a cost of £1,740 plus VAT.</w:t>
      </w:r>
    </w:p>
    <w:p w14:paraId="7212D4C2" w14:textId="77777777" w:rsidR="00A85206" w:rsidRDefault="00A85206" w:rsidP="00A85206">
      <w:pPr>
        <w:jc w:val="both"/>
        <w:rPr>
          <w:rFonts w:ascii="Arial" w:hAnsi="Arial" w:cs="Arial"/>
          <w:sz w:val="24"/>
          <w:szCs w:val="24"/>
        </w:rPr>
      </w:pPr>
    </w:p>
    <w:p w14:paraId="57790D16" w14:textId="07884920" w:rsidR="00A85206" w:rsidRDefault="00A85206" w:rsidP="00A85206">
      <w:pPr>
        <w:jc w:val="both"/>
        <w:rPr>
          <w:rFonts w:ascii="Arial" w:hAnsi="Arial" w:cs="Arial"/>
          <w:sz w:val="24"/>
          <w:szCs w:val="24"/>
        </w:rPr>
      </w:pPr>
      <w:r>
        <w:rPr>
          <w:rFonts w:ascii="Arial" w:hAnsi="Arial" w:cs="Arial"/>
          <w:sz w:val="24"/>
          <w:szCs w:val="24"/>
        </w:rPr>
        <w:t xml:space="preserve">Funds to be allocated from Earmarked Funds. </w:t>
      </w:r>
    </w:p>
    <w:p w14:paraId="6BBA052B" w14:textId="77777777" w:rsidR="005E1785" w:rsidRDefault="005E1785" w:rsidP="00A85206">
      <w:pPr>
        <w:jc w:val="both"/>
        <w:rPr>
          <w:rFonts w:ascii="Arial" w:hAnsi="Arial" w:cs="Arial"/>
          <w:sz w:val="24"/>
          <w:szCs w:val="24"/>
        </w:rPr>
      </w:pPr>
    </w:p>
    <w:p w14:paraId="09291FBD" w14:textId="13395429" w:rsidR="00A85206" w:rsidRPr="005E1785" w:rsidRDefault="00A85206" w:rsidP="005E1785">
      <w:pPr>
        <w:pStyle w:val="ListParagraph"/>
        <w:numPr>
          <w:ilvl w:val="0"/>
          <w:numId w:val="28"/>
        </w:numPr>
        <w:jc w:val="both"/>
        <w:rPr>
          <w:rFonts w:ascii="Arial" w:hAnsi="Arial" w:cs="Arial"/>
          <w:b/>
          <w:bCs/>
          <w:sz w:val="24"/>
          <w:szCs w:val="24"/>
        </w:rPr>
      </w:pPr>
      <w:r w:rsidRPr="005E1785">
        <w:rPr>
          <w:rFonts w:ascii="Arial" w:hAnsi="Arial" w:cs="Arial"/>
          <w:b/>
          <w:bCs/>
          <w:sz w:val="24"/>
          <w:szCs w:val="24"/>
        </w:rPr>
        <w:t>PAGE 3.  ITEM 9.  TO CONSIDER A QUOTATION FOR THE ANNUAL TREE INSPECTIONS</w:t>
      </w:r>
    </w:p>
    <w:p w14:paraId="4F1FF0F5" w14:textId="77777777" w:rsidR="00A85206" w:rsidRDefault="00A85206" w:rsidP="00A85206">
      <w:pPr>
        <w:jc w:val="both"/>
        <w:rPr>
          <w:rFonts w:ascii="Arial" w:hAnsi="Arial" w:cs="Arial"/>
          <w:b/>
          <w:bCs/>
          <w:sz w:val="24"/>
          <w:szCs w:val="24"/>
        </w:rPr>
      </w:pPr>
    </w:p>
    <w:p w14:paraId="1B9E3279" w14:textId="174D1213" w:rsidR="00A85206" w:rsidRDefault="00A85206" w:rsidP="00A85206">
      <w:pPr>
        <w:jc w:val="both"/>
        <w:rPr>
          <w:rFonts w:ascii="Arial" w:hAnsi="Arial" w:cs="Arial"/>
          <w:sz w:val="24"/>
          <w:szCs w:val="24"/>
        </w:rPr>
      </w:pPr>
      <w:r>
        <w:rPr>
          <w:rFonts w:ascii="Arial" w:hAnsi="Arial" w:cs="Arial"/>
          <w:sz w:val="24"/>
          <w:szCs w:val="24"/>
        </w:rPr>
        <w:t xml:space="preserve">To </w:t>
      </w:r>
      <w:r w:rsidRPr="00A85206">
        <w:rPr>
          <w:rFonts w:ascii="Arial" w:hAnsi="Arial" w:cs="Arial"/>
          <w:b/>
          <w:bCs/>
          <w:sz w:val="24"/>
          <w:szCs w:val="24"/>
        </w:rPr>
        <w:t>RECOMMEND</w:t>
      </w:r>
      <w:r>
        <w:rPr>
          <w:rFonts w:ascii="Arial" w:hAnsi="Arial" w:cs="Arial"/>
          <w:sz w:val="24"/>
          <w:szCs w:val="24"/>
        </w:rPr>
        <w:t xml:space="preserve"> to Full Council that it accepts the quotation from Evergreen Landscapes and Fencing to carry out the Parish Council’s annual tree inspections, at a cost of £1,026 plus VAT.</w:t>
      </w:r>
    </w:p>
    <w:p w14:paraId="5DC0DFA2" w14:textId="77777777" w:rsidR="00A85206" w:rsidRDefault="00A85206" w:rsidP="00A85206">
      <w:pPr>
        <w:jc w:val="both"/>
        <w:rPr>
          <w:rFonts w:ascii="Arial" w:hAnsi="Arial" w:cs="Arial"/>
          <w:sz w:val="24"/>
          <w:szCs w:val="24"/>
        </w:rPr>
      </w:pPr>
    </w:p>
    <w:p w14:paraId="5FC33FF4" w14:textId="764DEA76" w:rsidR="00A85206" w:rsidRDefault="00A85206" w:rsidP="00A85206">
      <w:pPr>
        <w:jc w:val="both"/>
        <w:rPr>
          <w:rFonts w:ascii="Arial" w:hAnsi="Arial" w:cs="Arial"/>
          <w:sz w:val="24"/>
          <w:szCs w:val="24"/>
        </w:rPr>
      </w:pPr>
      <w:r>
        <w:rPr>
          <w:rFonts w:ascii="Arial" w:hAnsi="Arial" w:cs="Arial"/>
          <w:sz w:val="24"/>
          <w:szCs w:val="24"/>
        </w:rPr>
        <w:t xml:space="preserve">Members </w:t>
      </w:r>
      <w:r w:rsidRPr="00A85206">
        <w:rPr>
          <w:rFonts w:ascii="Arial" w:hAnsi="Arial" w:cs="Arial"/>
          <w:b/>
          <w:bCs/>
          <w:sz w:val="24"/>
          <w:szCs w:val="24"/>
        </w:rPr>
        <w:t>AGREED</w:t>
      </w:r>
      <w:r>
        <w:rPr>
          <w:rFonts w:ascii="Arial" w:hAnsi="Arial" w:cs="Arial"/>
          <w:sz w:val="24"/>
          <w:szCs w:val="24"/>
        </w:rPr>
        <w:t xml:space="preserve"> to accept the quotation from Evergreen Landscapes and Fencing at a cost of £1,026 plus VAT.</w:t>
      </w:r>
    </w:p>
    <w:p w14:paraId="7EEA9637" w14:textId="77777777" w:rsidR="00A85206" w:rsidRDefault="00A85206" w:rsidP="00A85206">
      <w:pPr>
        <w:jc w:val="both"/>
        <w:rPr>
          <w:rFonts w:ascii="Arial" w:hAnsi="Arial" w:cs="Arial"/>
          <w:sz w:val="24"/>
          <w:szCs w:val="24"/>
        </w:rPr>
      </w:pPr>
    </w:p>
    <w:p w14:paraId="59BC4B18" w14:textId="3DD4B9BF" w:rsidR="00A85206" w:rsidRPr="00A85206" w:rsidRDefault="00A85206" w:rsidP="00A85206">
      <w:pPr>
        <w:jc w:val="both"/>
        <w:rPr>
          <w:rFonts w:ascii="Arial" w:hAnsi="Arial" w:cs="Arial"/>
          <w:sz w:val="24"/>
          <w:szCs w:val="24"/>
        </w:rPr>
      </w:pPr>
      <w:r>
        <w:rPr>
          <w:rFonts w:ascii="Arial" w:hAnsi="Arial" w:cs="Arial"/>
          <w:sz w:val="24"/>
          <w:szCs w:val="24"/>
        </w:rPr>
        <w:t>Funds to be allocated from the Agency Services Budget.</w:t>
      </w:r>
    </w:p>
    <w:p w14:paraId="6CDB6B48" w14:textId="77777777" w:rsidR="00A85206" w:rsidRPr="00A85206" w:rsidRDefault="00A85206" w:rsidP="00A85206">
      <w:pPr>
        <w:jc w:val="both"/>
        <w:rPr>
          <w:rFonts w:ascii="Arial" w:hAnsi="Arial" w:cs="Arial"/>
          <w:sz w:val="24"/>
          <w:szCs w:val="24"/>
        </w:rPr>
      </w:pPr>
    </w:p>
    <w:p w14:paraId="41E8D975" w14:textId="3C749F81" w:rsidR="00A85206" w:rsidRPr="00007205" w:rsidRDefault="00A85206" w:rsidP="00007205">
      <w:pPr>
        <w:pStyle w:val="ListParagraph"/>
        <w:numPr>
          <w:ilvl w:val="0"/>
          <w:numId w:val="26"/>
        </w:numPr>
        <w:ind w:left="426" w:hanging="426"/>
        <w:jc w:val="both"/>
        <w:rPr>
          <w:rFonts w:ascii="Arial" w:hAnsi="Arial" w:cs="Arial"/>
          <w:b/>
          <w:sz w:val="24"/>
          <w:szCs w:val="24"/>
          <w:u w:val="single"/>
          <w:lang w:val="en-GB"/>
        </w:rPr>
      </w:pPr>
      <w:r w:rsidRPr="00007205">
        <w:rPr>
          <w:rFonts w:ascii="Arial" w:hAnsi="Arial" w:cs="Arial"/>
          <w:b/>
          <w:sz w:val="24"/>
          <w:szCs w:val="24"/>
          <w:u w:val="single"/>
          <w:lang w:val="en-GB"/>
        </w:rPr>
        <w:t>POLICY AND RESOURCES COMMITTEE</w:t>
      </w:r>
    </w:p>
    <w:p w14:paraId="1CEB2AAF" w14:textId="77777777" w:rsidR="00A85206" w:rsidRDefault="00A85206" w:rsidP="00A85206">
      <w:pPr>
        <w:jc w:val="both"/>
        <w:rPr>
          <w:rFonts w:ascii="Arial" w:hAnsi="Arial" w:cs="Arial"/>
          <w:b/>
          <w:sz w:val="24"/>
          <w:szCs w:val="24"/>
          <w:u w:val="single"/>
          <w:lang w:val="en-GB"/>
        </w:rPr>
      </w:pPr>
    </w:p>
    <w:p w14:paraId="04D13280" w14:textId="30213B52" w:rsidR="00A85206" w:rsidRDefault="00A85206" w:rsidP="00117EEE">
      <w:pPr>
        <w:pStyle w:val="ListParagraph"/>
        <w:numPr>
          <w:ilvl w:val="0"/>
          <w:numId w:val="20"/>
        </w:numPr>
        <w:ind w:left="426" w:hanging="426"/>
        <w:jc w:val="both"/>
        <w:rPr>
          <w:rFonts w:ascii="Arial" w:hAnsi="Arial" w:cs="Arial"/>
          <w:b/>
          <w:sz w:val="24"/>
          <w:szCs w:val="24"/>
          <w:lang w:val="en-GB"/>
        </w:rPr>
      </w:pPr>
      <w:r>
        <w:rPr>
          <w:rFonts w:ascii="Arial" w:hAnsi="Arial" w:cs="Arial"/>
          <w:b/>
          <w:sz w:val="24"/>
          <w:szCs w:val="24"/>
          <w:lang w:val="en-GB"/>
        </w:rPr>
        <w:t xml:space="preserve">Confirmation and adoption of Minutes of the meeting held on </w:t>
      </w:r>
      <w:r w:rsidR="00117EEE">
        <w:rPr>
          <w:rFonts w:ascii="Arial" w:hAnsi="Arial" w:cs="Arial"/>
          <w:b/>
          <w:sz w:val="24"/>
          <w:szCs w:val="24"/>
          <w:lang w:val="en-GB"/>
        </w:rPr>
        <w:t>26</w:t>
      </w:r>
      <w:r w:rsidR="00117EEE" w:rsidRPr="00117EEE">
        <w:rPr>
          <w:rFonts w:ascii="Arial" w:hAnsi="Arial" w:cs="Arial"/>
          <w:b/>
          <w:sz w:val="24"/>
          <w:szCs w:val="24"/>
          <w:vertAlign w:val="superscript"/>
          <w:lang w:val="en-GB"/>
        </w:rPr>
        <w:t>th</w:t>
      </w:r>
      <w:r w:rsidR="00117EEE">
        <w:rPr>
          <w:rFonts w:ascii="Arial" w:hAnsi="Arial" w:cs="Arial"/>
          <w:b/>
          <w:sz w:val="24"/>
          <w:szCs w:val="24"/>
          <w:lang w:val="en-GB"/>
        </w:rPr>
        <w:t xml:space="preserve"> June</w:t>
      </w:r>
      <w:r>
        <w:rPr>
          <w:rFonts w:ascii="Arial" w:hAnsi="Arial" w:cs="Arial"/>
          <w:b/>
          <w:sz w:val="24"/>
          <w:szCs w:val="24"/>
          <w:lang w:val="en-GB"/>
        </w:rPr>
        <w:t xml:space="preserve"> 2023</w:t>
      </w:r>
    </w:p>
    <w:p w14:paraId="688B1171" w14:textId="77777777" w:rsidR="00A85206" w:rsidRDefault="00A85206" w:rsidP="00A85206">
      <w:pPr>
        <w:pStyle w:val="ListParagraph"/>
        <w:ind w:left="1080"/>
        <w:jc w:val="both"/>
        <w:rPr>
          <w:rFonts w:ascii="Arial" w:hAnsi="Arial" w:cs="Arial"/>
          <w:b/>
          <w:sz w:val="24"/>
          <w:szCs w:val="24"/>
          <w:lang w:val="en-GB"/>
        </w:rPr>
      </w:pPr>
    </w:p>
    <w:p w14:paraId="3A291E0D" w14:textId="0E48AC11" w:rsidR="00A85206" w:rsidRDefault="00A85206" w:rsidP="00A85206">
      <w:pPr>
        <w:pStyle w:val="ListParagraph"/>
        <w:ind w:left="0"/>
        <w:jc w:val="both"/>
        <w:rPr>
          <w:rFonts w:ascii="Arial" w:hAnsi="Arial" w:cs="Arial"/>
          <w:bCs/>
          <w:sz w:val="24"/>
          <w:szCs w:val="24"/>
          <w:lang w:val="en-GB"/>
        </w:rPr>
      </w:pPr>
      <w:r w:rsidRPr="00523767">
        <w:rPr>
          <w:rFonts w:ascii="Arial" w:hAnsi="Arial" w:cs="Arial"/>
          <w:b/>
          <w:sz w:val="24"/>
          <w:szCs w:val="24"/>
          <w:lang w:val="en-GB"/>
        </w:rPr>
        <w:t>AGREED</w:t>
      </w:r>
      <w:r>
        <w:rPr>
          <w:rFonts w:ascii="Arial" w:hAnsi="Arial" w:cs="Arial"/>
          <w:bCs/>
          <w:sz w:val="24"/>
          <w:szCs w:val="24"/>
          <w:lang w:val="en-GB"/>
        </w:rPr>
        <w:t xml:space="preserve"> that the Minutes of the Policy and Resources Committee meeting held on 2</w:t>
      </w:r>
      <w:r w:rsidR="00117EEE">
        <w:rPr>
          <w:rFonts w:ascii="Arial" w:hAnsi="Arial" w:cs="Arial"/>
          <w:bCs/>
          <w:sz w:val="24"/>
          <w:szCs w:val="24"/>
          <w:lang w:val="en-GB"/>
        </w:rPr>
        <w:t>6</w:t>
      </w:r>
      <w:r w:rsidR="00117EEE" w:rsidRPr="00117EEE">
        <w:rPr>
          <w:rFonts w:ascii="Arial" w:hAnsi="Arial" w:cs="Arial"/>
          <w:bCs/>
          <w:sz w:val="24"/>
          <w:szCs w:val="24"/>
          <w:vertAlign w:val="superscript"/>
          <w:lang w:val="en-GB"/>
        </w:rPr>
        <w:t>th</w:t>
      </w:r>
      <w:r w:rsidR="00117EEE">
        <w:rPr>
          <w:rFonts w:ascii="Arial" w:hAnsi="Arial" w:cs="Arial"/>
          <w:bCs/>
          <w:sz w:val="24"/>
          <w:szCs w:val="24"/>
          <w:lang w:val="en-GB"/>
        </w:rPr>
        <w:t xml:space="preserve"> June</w:t>
      </w:r>
      <w:r>
        <w:rPr>
          <w:rFonts w:ascii="Arial" w:hAnsi="Arial" w:cs="Arial"/>
          <w:bCs/>
          <w:sz w:val="24"/>
          <w:szCs w:val="24"/>
          <w:lang w:val="en-GB"/>
        </w:rPr>
        <w:t xml:space="preserve"> 2023 are confirmed as a correct record.</w:t>
      </w:r>
    </w:p>
    <w:p w14:paraId="5672B82E" w14:textId="77777777" w:rsidR="00A85206" w:rsidRDefault="00A85206" w:rsidP="00A85206">
      <w:pPr>
        <w:pStyle w:val="ListParagraph"/>
        <w:ind w:left="0"/>
        <w:jc w:val="both"/>
        <w:rPr>
          <w:rFonts w:ascii="Arial" w:hAnsi="Arial" w:cs="Arial"/>
          <w:bCs/>
          <w:sz w:val="24"/>
          <w:szCs w:val="24"/>
          <w:lang w:val="en-GB"/>
        </w:rPr>
      </w:pPr>
    </w:p>
    <w:p w14:paraId="0A10A64A" w14:textId="77777777" w:rsidR="00A85206" w:rsidRDefault="00A85206" w:rsidP="00A50953">
      <w:pPr>
        <w:pStyle w:val="ListParagraph"/>
        <w:numPr>
          <w:ilvl w:val="0"/>
          <w:numId w:val="20"/>
        </w:numPr>
        <w:ind w:left="426" w:hanging="426"/>
        <w:jc w:val="both"/>
        <w:rPr>
          <w:rFonts w:ascii="Arial" w:hAnsi="Arial" w:cs="Arial"/>
          <w:b/>
          <w:sz w:val="24"/>
          <w:szCs w:val="24"/>
          <w:lang w:val="en-GB"/>
        </w:rPr>
      </w:pPr>
      <w:r w:rsidRPr="00461CFB">
        <w:rPr>
          <w:rFonts w:ascii="Arial" w:hAnsi="Arial" w:cs="Arial"/>
          <w:b/>
          <w:sz w:val="24"/>
          <w:szCs w:val="24"/>
          <w:lang w:val="en-GB"/>
        </w:rPr>
        <w:t>Questions to Committee Chairman</w:t>
      </w:r>
    </w:p>
    <w:p w14:paraId="69E03952" w14:textId="77777777" w:rsidR="00A85206" w:rsidRDefault="00A85206" w:rsidP="00A85206">
      <w:pPr>
        <w:jc w:val="both"/>
        <w:rPr>
          <w:rFonts w:ascii="Arial" w:hAnsi="Arial" w:cs="Arial"/>
          <w:b/>
          <w:bCs/>
          <w:sz w:val="24"/>
          <w:szCs w:val="24"/>
        </w:rPr>
      </w:pPr>
    </w:p>
    <w:p w14:paraId="31179E4C" w14:textId="415A3EF3" w:rsidR="009D0113" w:rsidRDefault="00A50953" w:rsidP="00385667">
      <w:pPr>
        <w:jc w:val="both"/>
        <w:rPr>
          <w:rFonts w:ascii="Arial" w:hAnsi="Arial" w:cs="Arial"/>
          <w:b/>
          <w:sz w:val="24"/>
          <w:szCs w:val="24"/>
          <w:lang w:val="en-GB"/>
        </w:rPr>
      </w:pPr>
      <w:r>
        <w:rPr>
          <w:rFonts w:ascii="Arial" w:hAnsi="Arial" w:cs="Arial"/>
          <w:b/>
          <w:sz w:val="24"/>
          <w:szCs w:val="24"/>
          <w:lang w:val="en-GB"/>
        </w:rPr>
        <w:t>NONE</w:t>
      </w:r>
    </w:p>
    <w:p w14:paraId="388D4213" w14:textId="77777777" w:rsidR="00A50953" w:rsidRDefault="00A50953" w:rsidP="00385667">
      <w:pPr>
        <w:jc w:val="both"/>
        <w:rPr>
          <w:rFonts w:ascii="Arial" w:hAnsi="Arial" w:cs="Arial"/>
          <w:b/>
          <w:sz w:val="24"/>
          <w:szCs w:val="24"/>
          <w:lang w:val="en-GB"/>
        </w:rPr>
      </w:pPr>
    </w:p>
    <w:p w14:paraId="31481994" w14:textId="48D467BC" w:rsidR="00A50953" w:rsidRPr="00FC701A" w:rsidRDefault="00A50953" w:rsidP="00FC701A">
      <w:pPr>
        <w:pStyle w:val="ListParagraph"/>
        <w:numPr>
          <w:ilvl w:val="0"/>
          <w:numId w:val="20"/>
        </w:numPr>
        <w:ind w:left="426" w:hanging="426"/>
        <w:jc w:val="both"/>
        <w:rPr>
          <w:rFonts w:ascii="Arial" w:hAnsi="Arial" w:cs="Arial"/>
          <w:b/>
          <w:sz w:val="24"/>
          <w:szCs w:val="24"/>
          <w:lang w:val="en-GB"/>
        </w:rPr>
      </w:pPr>
      <w:r w:rsidRPr="00FC701A">
        <w:rPr>
          <w:rFonts w:ascii="Arial" w:hAnsi="Arial" w:cs="Arial"/>
          <w:b/>
          <w:sz w:val="24"/>
          <w:szCs w:val="24"/>
          <w:lang w:val="en-GB"/>
        </w:rPr>
        <w:t>Ratification of Recommended Items</w:t>
      </w:r>
    </w:p>
    <w:p w14:paraId="1E8AAB25" w14:textId="77777777" w:rsidR="00FC701A" w:rsidRDefault="00FC701A" w:rsidP="00FC701A">
      <w:pPr>
        <w:jc w:val="both"/>
        <w:rPr>
          <w:rFonts w:ascii="Arial" w:hAnsi="Arial" w:cs="Arial"/>
          <w:b/>
          <w:sz w:val="24"/>
          <w:szCs w:val="24"/>
          <w:lang w:val="en-GB"/>
        </w:rPr>
      </w:pPr>
    </w:p>
    <w:p w14:paraId="418F8F29" w14:textId="58BD50B2" w:rsidR="00FC701A" w:rsidRPr="00331FF3" w:rsidRDefault="00FC701A" w:rsidP="00331FF3">
      <w:pPr>
        <w:pStyle w:val="ListParagraph"/>
        <w:numPr>
          <w:ilvl w:val="0"/>
          <w:numId w:val="29"/>
        </w:numPr>
        <w:jc w:val="both"/>
        <w:rPr>
          <w:rFonts w:ascii="Arial" w:hAnsi="Arial" w:cs="Arial"/>
          <w:b/>
          <w:sz w:val="24"/>
          <w:szCs w:val="24"/>
          <w:lang w:val="en-GB"/>
        </w:rPr>
      </w:pPr>
      <w:r w:rsidRPr="00331FF3">
        <w:rPr>
          <w:rFonts w:ascii="Arial" w:hAnsi="Arial" w:cs="Arial"/>
          <w:b/>
          <w:sz w:val="24"/>
          <w:szCs w:val="24"/>
          <w:lang w:val="en-GB"/>
        </w:rPr>
        <w:t>PAGE 2.  ITEM 6.  TO CONSIDER A PROPOSAL FOR A MEMBER TO BE THE PARISH COUNCIL’S ENVIRONMENTAL CHAMPION</w:t>
      </w:r>
    </w:p>
    <w:p w14:paraId="0DF9C122" w14:textId="77777777" w:rsidR="00FC701A" w:rsidRDefault="00FC701A" w:rsidP="00FC701A">
      <w:pPr>
        <w:jc w:val="both"/>
        <w:rPr>
          <w:rFonts w:ascii="Arial" w:hAnsi="Arial" w:cs="Arial"/>
          <w:b/>
          <w:sz w:val="24"/>
          <w:szCs w:val="24"/>
          <w:lang w:val="en-GB"/>
        </w:rPr>
      </w:pPr>
    </w:p>
    <w:p w14:paraId="73AAD889" w14:textId="45FC3199" w:rsidR="00FC701A" w:rsidRDefault="00FC701A" w:rsidP="00FC701A">
      <w:pPr>
        <w:jc w:val="both"/>
        <w:rPr>
          <w:rFonts w:ascii="Arial" w:hAnsi="Arial" w:cs="Arial"/>
          <w:bCs/>
          <w:sz w:val="24"/>
          <w:szCs w:val="24"/>
          <w:lang w:val="en-GB"/>
        </w:rPr>
      </w:pPr>
      <w:r>
        <w:rPr>
          <w:rFonts w:ascii="Arial" w:hAnsi="Arial" w:cs="Arial"/>
          <w:bCs/>
          <w:sz w:val="24"/>
          <w:szCs w:val="24"/>
          <w:lang w:val="en-GB"/>
        </w:rPr>
        <w:t xml:space="preserve">To </w:t>
      </w:r>
      <w:r w:rsidRPr="00FC701A">
        <w:rPr>
          <w:rFonts w:ascii="Arial" w:hAnsi="Arial" w:cs="Arial"/>
          <w:b/>
          <w:sz w:val="24"/>
          <w:szCs w:val="24"/>
          <w:lang w:val="en-GB"/>
        </w:rPr>
        <w:t>RECOMMEND</w:t>
      </w:r>
      <w:r>
        <w:rPr>
          <w:rFonts w:ascii="Arial" w:hAnsi="Arial" w:cs="Arial"/>
          <w:bCs/>
          <w:sz w:val="24"/>
          <w:szCs w:val="24"/>
          <w:lang w:val="en-GB"/>
        </w:rPr>
        <w:t xml:space="preserve"> to Full Council that it establishes the role of Environmental Champion and that Cllr Bark is appointed to that role.</w:t>
      </w:r>
    </w:p>
    <w:p w14:paraId="7AAA4FD3" w14:textId="77777777" w:rsidR="00FC701A" w:rsidRDefault="00FC701A" w:rsidP="00FC701A">
      <w:pPr>
        <w:jc w:val="both"/>
        <w:rPr>
          <w:rFonts w:ascii="Arial" w:hAnsi="Arial" w:cs="Arial"/>
          <w:bCs/>
          <w:sz w:val="24"/>
          <w:szCs w:val="24"/>
          <w:lang w:val="en-GB"/>
        </w:rPr>
      </w:pPr>
    </w:p>
    <w:p w14:paraId="13E572B6" w14:textId="5C0B0D7D" w:rsidR="00FC701A" w:rsidRDefault="00FC701A" w:rsidP="00FC701A">
      <w:pPr>
        <w:jc w:val="both"/>
        <w:rPr>
          <w:rFonts w:ascii="Arial" w:hAnsi="Arial" w:cs="Arial"/>
          <w:bCs/>
          <w:sz w:val="24"/>
          <w:szCs w:val="24"/>
          <w:lang w:val="en-GB"/>
        </w:rPr>
      </w:pPr>
      <w:r>
        <w:rPr>
          <w:rFonts w:ascii="Arial" w:hAnsi="Arial" w:cs="Arial"/>
          <w:bCs/>
          <w:sz w:val="24"/>
          <w:szCs w:val="24"/>
          <w:lang w:val="en-GB"/>
        </w:rPr>
        <w:t xml:space="preserve">Members </w:t>
      </w:r>
      <w:r w:rsidRPr="00FC701A">
        <w:rPr>
          <w:rFonts w:ascii="Arial" w:hAnsi="Arial" w:cs="Arial"/>
          <w:b/>
          <w:sz w:val="24"/>
          <w:szCs w:val="24"/>
          <w:lang w:val="en-GB"/>
        </w:rPr>
        <w:t>AGREED</w:t>
      </w:r>
      <w:r>
        <w:rPr>
          <w:rFonts w:ascii="Arial" w:hAnsi="Arial" w:cs="Arial"/>
          <w:bCs/>
          <w:sz w:val="24"/>
          <w:szCs w:val="24"/>
          <w:lang w:val="en-GB"/>
        </w:rPr>
        <w:t xml:space="preserve"> to establish the role of Environmental Champion and to appoint Cllr Bark to that role.</w:t>
      </w:r>
    </w:p>
    <w:p w14:paraId="49D0926F" w14:textId="77777777" w:rsidR="00FC701A" w:rsidRDefault="00FC701A" w:rsidP="00FC701A">
      <w:pPr>
        <w:jc w:val="both"/>
        <w:rPr>
          <w:rFonts w:ascii="Arial" w:hAnsi="Arial" w:cs="Arial"/>
          <w:bCs/>
          <w:sz w:val="24"/>
          <w:szCs w:val="24"/>
          <w:lang w:val="en-GB"/>
        </w:rPr>
      </w:pPr>
    </w:p>
    <w:p w14:paraId="33F1889A" w14:textId="09777CF3" w:rsidR="00FC701A" w:rsidRPr="00331FF3" w:rsidRDefault="00FC701A" w:rsidP="00331FF3">
      <w:pPr>
        <w:pStyle w:val="ListParagraph"/>
        <w:numPr>
          <w:ilvl w:val="0"/>
          <w:numId w:val="29"/>
        </w:numPr>
        <w:jc w:val="both"/>
        <w:rPr>
          <w:rFonts w:ascii="Arial" w:hAnsi="Arial" w:cs="Arial"/>
          <w:b/>
          <w:sz w:val="24"/>
          <w:szCs w:val="24"/>
          <w:lang w:val="en-GB"/>
        </w:rPr>
      </w:pPr>
      <w:r w:rsidRPr="00331FF3">
        <w:rPr>
          <w:rFonts w:ascii="Arial" w:hAnsi="Arial" w:cs="Arial"/>
          <w:b/>
          <w:sz w:val="24"/>
          <w:szCs w:val="24"/>
          <w:lang w:val="en-GB"/>
        </w:rPr>
        <w:t>PAGE 2.  ITEM 7.  TO CONSIDER A MOTION FOR GREAT CORNARD PARISH COUNCIL TO CHANGE TO USING GENDER NEUTRAL DESCRIPTORS</w:t>
      </w:r>
    </w:p>
    <w:p w14:paraId="2487B2D1" w14:textId="77777777" w:rsidR="00A50953" w:rsidRDefault="00A50953" w:rsidP="00385667">
      <w:pPr>
        <w:jc w:val="both"/>
        <w:rPr>
          <w:rFonts w:ascii="Arial" w:hAnsi="Arial" w:cs="Arial"/>
          <w:b/>
          <w:sz w:val="24"/>
          <w:szCs w:val="24"/>
          <w:lang w:val="en-GB"/>
        </w:rPr>
      </w:pPr>
    </w:p>
    <w:p w14:paraId="334794FB" w14:textId="48BF430C" w:rsidR="00A50953" w:rsidRDefault="00FC701A" w:rsidP="00385667">
      <w:pPr>
        <w:jc w:val="both"/>
        <w:rPr>
          <w:rFonts w:ascii="Arial" w:hAnsi="Arial" w:cs="Arial"/>
          <w:bCs/>
          <w:sz w:val="24"/>
          <w:szCs w:val="24"/>
          <w:lang w:val="en-GB"/>
        </w:rPr>
      </w:pPr>
      <w:r>
        <w:rPr>
          <w:rFonts w:ascii="Arial" w:hAnsi="Arial" w:cs="Arial"/>
          <w:bCs/>
          <w:sz w:val="24"/>
          <w:szCs w:val="24"/>
          <w:lang w:val="en-GB"/>
        </w:rPr>
        <w:t xml:space="preserve">To </w:t>
      </w:r>
      <w:r w:rsidRPr="00FC701A">
        <w:rPr>
          <w:rFonts w:ascii="Arial" w:hAnsi="Arial" w:cs="Arial"/>
          <w:b/>
          <w:sz w:val="24"/>
          <w:szCs w:val="24"/>
          <w:lang w:val="en-GB"/>
        </w:rPr>
        <w:t>RECOMMEND</w:t>
      </w:r>
      <w:r>
        <w:rPr>
          <w:rFonts w:ascii="Arial" w:hAnsi="Arial" w:cs="Arial"/>
          <w:bCs/>
          <w:sz w:val="24"/>
          <w:szCs w:val="24"/>
          <w:lang w:val="en-GB"/>
        </w:rPr>
        <w:t xml:space="preserve"> to Full Council that it proceeds with the Motion subject to the following amendment at point 3:-</w:t>
      </w:r>
    </w:p>
    <w:p w14:paraId="6D960936" w14:textId="77777777" w:rsidR="00FC701A" w:rsidRDefault="00FC701A" w:rsidP="00385667">
      <w:pPr>
        <w:jc w:val="both"/>
        <w:rPr>
          <w:rFonts w:ascii="Arial" w:hAnsi="Arial" w:cs="Arial"/>
          <w:bCs/>
          <w:sz w:val="24"/>
          <w:szCs w:val="24"/>
          <w:lang w:val="en-GB"/>
        </w:rPr>
      </w:pPr>
    </w:p>
    <w:p w14:paraId="181F4825" w14:textId="2527B963" w:rsidR="00FC701A" w:rsidRDefault="00FC701A" w:rsidP="00385667">
      <w:pPr>
        <w:jc w:val="both"/>
        <w:rPr>
          <w:rFonts w:ascii="Arial" w:hAnsi="Arial" w:cs="Arial"/>
          <w:bCs/>
          <w:sz w:val="24"/>
          <w:szCs w:val="24"/>
          <w:lang w:val="en-GB"/>
        </w:rPr>
      </w:pPr>
      <w:r>
        <w:rPr>
          <w:rFonts w:ascii="Arial" w:hAnsi="Arial" w:cs="Arial"/>
          <w:bCs/>
          <w:sz w:val="24"/>
          <w:szCs w:val="24"/>
          <w:lang w:val="en-GB"/>
        </w:rPr>
        <w:t>3.</w:t>
      </w:r>
      <w:r>
        <w:rPr>
          <w:rFonts w:ascii="Arial" w:hAnsi="Arial" w:cs="Arial"/>
          <w:bCs/>
          <w:sz w:val="24"/>
          <w:szCs w:val="24"/>
          <w:lang w:val="en-GB"/>
        </w:rPr>
        <w:tab/>
        <w:t>Anyone taking the chair of the Council, one of its committees, sub-committees, working parties or other formally constituted bodies shall be addressed as ‘Chair’</w:t>
      </w:r>
    </w:p>
    <w:p w14:paraId="74619DC9" w14:textId="77777777" w:rsidR="00331FF3" w:rsidRDefault="00331FF3" w:rsidP="00385667">
      <w:pPr>
        <w:jc w:val="both"/>
        <w:rPr>
          <w:rFonts w:ascii="Arial" w:hAnsi="Arial" w:cs="Arial"/>
          <w:bCs/>
          <w:sz w:val="24"/>
          <w:szCs w:val="24"/>
          <w:lang w:val="en-GB"/>
        </w:rPr>
      </w:pPr>
    </w:p>
    <w:p w14:paraId="1447A38D" w14:textId="77777777" w:rsidR="00FC701A" w:rsidRDefault="00FC701A" w:rsidP="00385667">
      <w:pPr>
        <w:jc w:val="both"/>
        <w:rPr>
          <w:rFonts w:ascii="Arial" w:hAnsi="Arial" w:cs="Arial"/>
          <w:bCs/>
          <w:sz w:val="24"/>
          <w:szCs w:val="24"/>
          <w:lang w:val="en-GB"/>
        </w:rPr>
      </w:pPr>
    </w:p>
    <w:p w14:paraId="673232B3" w14:textId="525EF1B3" w:rsidR="00FC701A" w:rsidRPr="00FC701A" w:rsidRDefault="00FC701A" w:rsidP="00385667">
      <w:pPr>
        <w:jc w:val="both"/>
        <w:rPr>
          <w:rFonts w:ascii="Arial" w:hAnsi="Arial" w:cs="Arial"/>
          <w:b/>
          <w:sz w:val="24"/>
          <w:szCs w:val="24"/>
          <w:lang w:val="en-GB"/>
        </w:rPr>
      </w:pPr>
      <w:r w:rsidRPr="00FC701A">
        <w:rPr>
          <w:rFonts w:ascii="Arial" w:hAnsi="Arial" w:cs="Arial"/>
          <w:b/>
          <w:sz w:val="24"/>
          <w:szCs w:val="24"/>
          <w:lang w:val="en-GB"/>
        </w:rPr>
        <w:lastRenderedPageBreak/>
        <w:t>SHOULD BE CHANGED TO:-</w:t>
      </w:r>
    </w:p>
    <w:p w14:paraId="7035E434" w14:textId="77777777" w:rsidR="00FC701A" w:rsidRDefault="00FC701A" w:rsidP="00385667">
      <w:pPr>
        <w:jc w:val="both"/>
        <w:rPr>
          <w:rFonts w:ascii="Arial" w:hAnsi="Arial" w:cs="Arial"/>
          <w:bCs/>
          <w:sz w:val="24"/>
          <w:szCs w:val="24"/>
          <w:lang w:val="en-GB"/>
        </w:rPr>
      </w:pPr>
    </w:p>
    <w:p w14:paraId="07DA0818" w14:textId="2FBA6888" w:rsidR="00FC701A" w:rsidRDefault="00FC701A" w:rsidP="00385667">
      <w:pPr>
        <w:jc w:val="both"/>
        <w:rPr>
          <w:rFonts w:ascii="Arial" w:hAnsi="Arial" w:cs="Arial"/>
          <w:bCs/>
          <w:sz w:val="24"/>
          <w:szCs w:val="24"/>
          <w:lang w:val="en-GB"/>
        </w:rPr>
      </w:pPr>
      <w:r>
        <w:rPr>
          <w:rFonts w:ascii="Arial" w:hAnsi="Arial" w:cs="Arial"/>
          <w:bCs/>
          <w:sz w:val="24"/>
          <w:szCs w:val="24"/>
          <w:lang w:val="en-GB"/>
        </w:rPr>
        <w:t>3.</w:t>
      </w:r>
      <w:r>
        <w:rPr>
          <w:rFonts w:ascii="Arial" w:hAnsi="Arial" w:cs="Arial"/>
          <w:bCs/>
          <w:sz w:val="24"/>
          <w:szCs w:val="24"/>
          <w:lang w:val="en-GB"/>
        </w:rPr>
        <w:tab/>
        <w:t>Anyone taking the chair of the Council, one of its committees, sub-committees, working parties or other formally constituted bodies shall be addressed as ‘Chair’ or ‘Chairperson’</w:t>
      </w:r>
    </w:p>
    <w:p w14:paraId="144DC23A" w14:textId="77777777" w:rsidR="00FC701A" w:rsidRDefault="00FC701A" w:rsidP="00385667">
      <w:pPr>
        <w:jc w:val="both"/>
        <w:rPr>
          <w:rFonts w:ascii="Arial" w:hAnsi="Arial" w:cs="Arial"/>
          <w:bCs/>
          <w:sz w:val="24"/>
          <w:szCs w:val="24"/>
          <w:lang w:val="en-GB"/>
        </w:rPr>
      </w:pPr>
    </w:p>
    <w:p w14:paraId="3717863F" w14:textId="2A508596" w:rsidR="00FC701A" w:rsidRDefault="00FC701A" w:rsidP="00385667">
      <w:pPr>
        <w:jc w:val="both"/>
        <w:rPr>
          <w:rFonts w:ascii="Arial" w:hAnsi="Arial" w:cs="Arial"/>
          <w:bCs/>
          <w:sz w:val="24"/>
          <w:szCs w:val="24"/>
          <w:lang w:val="en-GB"/>
        </w:rPr>
      </w:pPr>
      <w:r>
        <w:rPr>
          <w:rFonts w:ascii="Arial" w:hAnsi="Arial" w:cs="Arial"/>
          <w:bCs/>
          <w:sz w:val="24"/>
          <w:szCs w:val="24"/>
          <w:lang w:val="en-GB"/>
        </w:rPr>
        <w:t xml:space="preserve">Members </w:t>
      </w:r>
      <w:r w:rsidRPr="00FC701A">
        <w:rPr>
          <w:rFonts w:ascii="Arial" w:hAnsi="Arial" w:cs="Arial"/>
          <w:b/>
          <w:sz w:val="24"/>
          <w:szCs w:val="24"/>
          <w:lang w:val="en-GB"/>
        </w:rPr>
        <w:t>AGREED</w:t>
      </w:r>
      <w:r>
        <w:rPr>
          <w:rFonts w:ascii="Arial" w:hAnsi="Arial" w:cs="Arial"/>
          <w:bCs/>
          <w:sz w:val="24"/>
          <w:szCs w:val="24"/>
          <w:lang w:val="en-GB"/>
        </w:rPr>
        <w:t xml:space="preserve"> to proceed with the Motion subject to said amendment.</w:t>
      </w:r>
    </w:p>
    <w:p w14:paraId="73ECCFA1" w14:textId="77777777" w:rsidR="00331FF3" w:rsidRPr="00FC701A" w:rsidRDefault="00331FF3" w:rsidP="00385667">
      <w:pPr>
        <w:jc w:val="both"/>
        <w:rPr>
          <w:rFonts w:ascii="Arial" w:hAnsi="Arial" w:cs="Arial"/>
          <w:bCs/>
          <w:sz w:val="24"/>
          <w:szCs w:val="24"/>
          <w:lang w:val="en-GB"/>
        </w:rPr>
      </w:pPr>
    </w:p>
    <w:p w14:paraId="48E79EE5" w14:textId="7EF3CBF5" w:rsidR="001B215D" w:rsidRPr="00200DF8" w:rsidRDefault="001B215D" w:rsidP="00196E27">
      <w:pPr>
        <w:pStyle w:val="ListParagraph"/>
        <w:numPr>
          <w:ilvl w:val="0"/>
          <w:numId w:val="26"/>
        </w:numPr>
        <w:ind w:left="426" w:hanging="426"/>
        <w:jc w:val="both"/>
        <w:rPr>
          <w:rFonts w:ascii="Arial" w:hAnsi="Arial" w:cs="Arial"/>
          <w:b/>
          <w:bCs/>
          <w:sz w:val="24"/>
          <w:szCs w:val="24"/>
          <w:u w:val="single"/>
        </w:rPr>
      </w:pPr>
      <w:bookmarkStart w:id="5" w:name="_Hlk116388583"/>
      <w:r w:rsidRPr="00200DF8">
        <w:rPr>
          <w:rFonts w:ascii="Arial" w:hAnsi="Arial" w:cs="Arial"/>
          <w:b/>
          <w:bCs/>
          <w:sz w:val="24"/>
          <w:szCs w:val="24"/>
          <w:u w:val="single"/>
        </w:rPr>
        <w:t>FINANCIAL MATTERS</w:t>
      </w:r>
    </w:p>
    <w:bookmarkEnd w:id="5"/>
    <w:p w14:paraId="740C223D" w14:textId="77777777" w:rsidR="00B24335" w:rsidRPr="00255B9A" w:rsidRDefault="00B24335" w:rsidP="00B24335">
      <w:pPr>
        <w:pStyle w:val="ListParagraph"/>
        <w:ind w:left="142" w:hanging="426"/>
        <w:rPr>
          <w:rFonts w:ascii="Arial" w:hAnsi="Arial" w:cs="Arial"/>
          <w:b/>
          <w:bCs/>
          <w:caps/>
          <w:sz w:val="24"/>
          <w:szCs w:val="24"/>
          <w:u w:val="single"/>
          <w:lang w:val="en-GB"/>
        </w:rPr>
      </w:pPr>
    </w:p>
    <w:p w14:paraId="659CAF37" w14:textId="501D62DE" w:rsidR="00742BB3" w:rsidRPr="00D55204" w:rsidRDefault="0056730B" w:rsidP="00CC1A99">
      <w:pPr>
        <w:pStyle w:val="ListParagraph"/>
        <w:numPr>
          <w:ilvl w:val="0"/>
          <w:numId w:val="24"/>
        </w:numPr>
        <w:tabs>
          <w:tab w:val="left" w:pos="426"/>
        </w:tabs>
        <w:ind w:hanging="720"/>
        <w:jc w:val="both"/>
        <w:rPr>
          <w:rFonts w:ascii="Arial" w:hAnsi="Arial" w:cs="Arial"/>
          <w:b/>
          <w:bCs/>
          <w:sz w:val="24"/>
          <w:szCs w:val="24"/>
          <w:lang w:val="en-GB"/>
        </w:rPr>
      </w:pPr>
      <w:r w:rsidRPr="00D55204">
        <w:rPr>
          <w:rFonts w:ascii="Arial" w:hAnsi="Arial" w:cs="Arial"/>
          <w:b/>
          <w:bCs/>
          <w:sz w:val="24"/>
          <w:szCs w:val="24"/>
          <w:lang w:val="en-GB"/>
        </w:rPr>
        <w:t>To approve the latest list of payments</w:t>
      </w:r>
    </w:p>
    <w:p w14:paraId="1B488FDC" w14:textId="77777777" w:rsidR="00D55204" w:rsidRDefault="00D55204" w:rsidP="00D55204">
      <w:pPr>
        <w:jc w:val="both"/>
        <w:rPr>
          <w:rFonts w:ascii="Arial" w:hAnsi="Arial" w:cs="Arial"/>
          <w:b/>
          <w:bCs/>
          <w:sz w:val="24"/>
          <w:szCs w:val="24"/>
          <w:lang w:val="en-GB"/>
        </w:rPr>
      </w:pPr>
    </w:p>
    <w:p w14:paraId="255B51B5" w14:textId="6DE5FD98" w:rsidR="0056730B" w:rsidRDefault="0056730B" w:rsidP="00742BB3">
      <w:pPr>
        <w:jc w:val="both"/>
        <w:rPr>
          <w:rFonts w:ascii="Arial" w:hAnsi="Arial" w:cs="Arial"/>
          <w:sz w:val="24"/>
          <w:szCs w:val="24"/>
          <w:lang w:val="en-GB"/>
        </w:rPr>
      </w:pPr>
      <w:r w:rsidRPr="0056730B">
        <w:rPr>
          <w:rFonts w:ascii="Arial" w:hAnsi="Arial" w:cs="Arial"/>
          <w:sz w:val="24"/>
          <w:szCs w:val="24"/>
          <w:lang w:val="en-GB"/>
        </w:rPr>
        <w:t xml:space="preserve">Members reviewed and </w:t>
      </w:r>
      <w:r w:rsidRPr="0056730B">
        <w:rPr>
          <w:rFonts w:ascii="Arial" w:hAnsi="Arial" w:cs="Arial"/>
          <w:b/>
          <w:bCs/>
          <w:sz w:val="24"/>
          <w:szCs w:val="24"/>
          <w:lang w:val="en-GB"/>
        </w:rPr>
        <w:t xml:space="preserve">NOTED </w:t>
      </w:r>
      <w:r w:rsidRPr="0056730B">
        <w:rPr>
          <w:rFonts w:ascii="Arial" w:hAnsi="Arial" w:cs="Arial"/>
          <w:sz w:val="24"/>
          <w:szCs w:val="24"/>
          <w:lang w:val="en-GB"/>
        </w:rPr>
        <w:t>the latest list of payments</w:t>
      </w:r>
      <w:r w:rsidR="002B0DDB">
        <w:rPr>
          <w:rFonts w:ascii="Arial" w:hAnsi="Arial" w:cs="Arial"/>
          <w:sz w:val="24"/>
          <w:szCs w:val="24"/>
          <w:lang w:val="en-GB"/>
        </w:rPr>
        <w:t xml:space="preserve"> </w:t>
      </w:r>
      <w:r w:rsidR="002B0DDB" w:rsidRPr="002B0DDB">
        <w:rPr>
          <w:rFonts w:ascii="Arial" w:hAnsi="Arial" w:cs="Arial"/>
          <w:b/>
          <w:bCs/>
          <w:sz w:val="24"/>
          <w:szCs w:val="24"/>
          <w:lang w:val="en-GB"/>
        </w:rPr>
        <w:t>(see Appendix A).</w:t>
      </w:r>
    </w:p>
    <w:p w14:paraId="482CE7BC" w14:textId="49095B62" w:rsidR="00CB4007" w:rsidRDefault="00CB4007" w:rsidP="00742BB3">
      <w:pPr>
        <w:jc w:val="both"/>
        <w:rPr>
          <w:rFonts w:ascii="Arial" w:hAnsi="Arial" w:cs="Arial"/>
          <w:sz w:val="24"/>
          <w:szCs w:val="24"/>
          <w:lang w:val="en-GB"/>
        </w:rPr>
      </w:pPr>
    </w:p>
    <w:p w14:paraId="48D16702" w14:textId="43633951" w:rsidR="007A212A" w:rsidRPr="007A212A" w:rsidRDefault="00CC1A99" w:rsidP="007A212A">
      <w:pPr>
        <w:pStyle w:val="ListParagraph"/>
        <w:numPr>
          <w:ilvl w:val="0"/>
          <w:numId w:val="24"/>
        </w:numPr>
        <w:ind w:left="426" w:hanging="426"/>
        <w:jc w:val="both"/>
        <w:rPr>
          <w:rFonts w:ascii="Arial" w:hAnsi="Arial" w:cs="Arial"/>
          <w:b/>
          <w:bCs/>
          <w:sz w:val="24"/>
          <w:szCs w:val="24"/>
          <w:lang w:val="en-GB"/>
        </w:rPr>
      </w:pPr>
      <w:r>
        <w:rPr>
          <w:rFonts w:ascii="Arial" w:hAnsi="Arial" w:cs="Arial"/>
          <w:b/>
          <w:bCs/>
          <w:sz w:val="24"/>
          <w:szCs w:val="24"/>
          <w:lang w:val="en-GB"/>
        </w:rPr>
        <w:t xml:space="preserve">To review </w:t>
      </w:r>
      <w:r w:rsidR="007A212A">
        <w:rPr>
          <w:rFonts w:ascii="Arial" w:hAnsi="Arial" w:cs="Arial"/>
          <w:b/>
          <w:bCs/>
          <w:sz w:val="24"/>
          <w:szCs w:val="24"/>
          <w:lang w:val="en-GB"/>
        </w:rPr>
        <w:t xml:space="preserve">an </w:t>
      </w:r>
      <w:r>
        <w:rPr>
          <w:rFonts w:ascii="Arial" w:hAnsi="Arial" w:cs="Arial"/>
          <w:b/>
          <w:bCs/>
          <w:sz w:val="24"/>
          <w:szCs w:val="24"/>
          <w:lang w:val="en-GB"/>
        </w:rPr>
        <w:t>Action out of Meeting</w:t>
      </w:r>
      <w:r w:rsidR="007A212A">
        <w:rPr>
          <w:rFonts w:ascii="Arial" w:hAnsi="Arial" w:cs="Arial"/>
          <w:b/>
          <w:bCs/>
          <w:sz w:val="24"/>
          <w:szCs w:val="24"/>
          <w:lang w:val="en-GB"/>
        </w:rPr>
        <w:t xml:space="preserve"> NO: 03/2023-2024 BHL Pavilion</w:t>
      </w:r>
    </w:p>
    <w:p w14:paraId="245FA966" w14:textId="77777777" w:rsidR="00DF3BE0" w:rsidRDefault="00DF3BE0" w:rsidP="00DF3BE0">
      <w:pPr>
        <w:pStyle w:val="ListParagraph"/>
        <w:ind w:left="426"/>
        <w:jc w:val="both"/>
        <w:rPr>
          <w:rFonts w:ascii="Arial" w:hAnsi="Arial" w:cs="Arial"/>
          <w:b/>
          <w:bCs/>
          <w:sz w:val="24"/>
          <w:szCs w:val="24"/>
          <w:lang w:val="en-GB"/>
        </w:rPr>
      </w:pPr>
    </w:p>
    <w:p w14:paraId="7F078C02" w14:textId="79763D58" w:rsidR="00FD294D" w:rsidRDefault="00CC1A99" w:rsidP="00A37E1A">
      <w:pPr>
        <w:jc w:val="both"/>
        <w:rPr>
          <w:rFonts w:ascii="Arial" w:hAnsi="Arial" w:cs="Arial"/>
          <w:sz w:val="24"/>
          <w:szCs w:val="24"/>
          <w:lang w:val="en-GB"/>
        </w:rPr>
      </w:pPr>
      <w:r>
        <w:rPr>
          <w:rFonts w:ascii="Arial" w:hAnsi="Arial" w:cs="Arial"/>
          <w:b/>
          <w:bCs/>
          <w:sz w:val="24"/>
          <w:szCs w:val="24"/>
          <w:lang w:val="en-GB"/>
        </w:rPr>
        <w:t xml:space="preserve">NOTED </w:t>
      </w:r>
      <w:r>
        <w:rPr>
          <w:rFonts w:ascii="Arial" w:hAnsi="Arial" w:cs="Arial"/>
          <w:sz w:val="24"/>
          <w:szCs w:val="24"/>
          <w:lang w:val="en-GB"/>
        </w:rPr>
        <w:t xml:space="preserve">the Council Chairman authorised an “Action out of Meeting” no. </w:t>
      </w:r>
      <w:r w:rsidR="007A212A">
        <w:rPr>
          <w:rFonts w:ascii="Arial" w:hAnsi="Arial" w:cs="Arial"/>
          <w:sz w:val="24"/>
          <w:szCs w:val="24"/>
          <w:lang w:val="en-GB"/>
        </w:rPr>
        <w:t>03</w:t>
      </w:r>
      <w:r>
        <w:rPr>
          <w:rFonts w:ascii="Arial" w:hAnsi="Arial" w:cs="Arial"/>
          <w:sz w:val="24"/>
          <w:szCs w:val="24"/>
          <w:lang w:val="en-GB"/>
        </w:rPr>
        <w:t xml:space="preserve">/2023-2024 to </w:t>
      </w:r>
      <w:r w:rsidR="00A37E1A">
        <w:rPr>
          <w:rFonts w:ascii="Arial" w:hAnsi="Arial" w:cs="Arial"/>
          <w:sz w:val="24"/>
          <w:szCs w:val="24"/>
          <w:lang w:val="en-GB"/>
        </w:rPr>
        <w:t>instruct the purchase of building materials to the value of £4,319.71 to carry out essential roof repairs to the Cornard United Clubhouse.</w:t>
      </w:r>
    </w:p>
    <w:p w14:paraId="06C35450" w14:textId="77777777" w:rsidR="00CC1A99" w:rsidRDefault="00CC1A99" w:rsidP="00CC1A99">
      <w:pPr>
        <w:jc w:val="both"/>
        <w:rPr>
          <w:rFonts w:ascii="Arial" w:hAnsi="Arial" w:cs="Arial"/>
          <w:sz w:val="24"/>
          <w:szCs w:val="24"/>
          <w:lang w:val="en-GB"/>
        </w:rPr>
      </w:pPr>
    </w:p>
    <w:p w14:paraId="4C9A8F50" w14:textId="2F49B915" w:rsidR="00CC1A99" w:rsidRDefault="00CC1A99" w:rsidP="00CC1A99">
      <w:pPr>
        <w:jc w:val="both"/>
        <w:rPr>
          <w:rFonts w:ascii="Arial" w:hAnsi="Arial" w:cs="Arial"/>
          <w:sz w:val="24"/>
          <w:szCs w:val="24"/>
          <w:lang w:val="en-GB"/>
        </w:rPr>
      </w:pPr>
      <w:r>
        <w:rPr>
          <w:rFonts w:ascii="Arial" w:hAnsi="Arial" w:cs="Arial"/>
          <w:sz w:val="24"/>
          <w:szCs w:val="24"/>
          <w:lang w:val="en-GB"/>
        </w:rPr>
        <w:t xml:space="preserve">Funds to come from </w:t>
      </w:r>
      <w:r w:rsidR="00331FF3">
        <w:rPr>
          <w:rFonts w:ascii="Arial" w:hAnsi="Arial" w:cs="Arial"/>
          <w:sz w:val="24"/>
          <w:szCs w:val="24"/>
          <w:lang w:val="en-GB"/>
        </w:rPr>
        <w:t>Earmarked Funds.</w:t>
      </w:r>
    </w:p>
    <w:p w14:paraId="5A40B517" w14:textId="77777777" w:rsidR="00A37E1A" w:rsidRDefault="00A37E1A" w:rsidP="00CC1A99">
      <w:pPr>
        <w:jc w:val="both"/>
        <w:rPr>
          <w:rFonts w:ascii="Arial" w:hAnsi="Arial" w:cs="Arial"/>
          <w:sz w:val="24"/>
          <w:szCs w:val="24"/>
          <w:lang w:val="en-GB"/>
        </w:rPr>
      </w:pPr>
    </w:p>
    <w:p w14:paraId="0D6EFCA5" w14:textId="01017CC4" w:rsidR="00A37E1A" w:rsidRDefault="00A37E1A" w:rsidP="00CC1A99">
      <w:pPr>
        <w:jc w:val="both"/>
        <w:rPr>
          <w:rFonts w:ascii="Arial" w:hAnsi="Arial" w:cs="Arial"/>
          <w:sz w:val="24"/>
          <w:szCs w:val="24"/>
          <w:lang w:val="en-GB"/>
        </w:rPr>
      </w:pPr>
      <w:r>
        <w:rPr>
          <w:rFonts w:ascii="Arial" w:hAnsi="Arial" w:cs="Arial"/>
          <w:sz w:val="24"/>
          <w:szCs w:val="24"/>
          <w:lang w:val="en-GB"/>
        </w:rPr>
        <w:t>The Chair suggested that, in light of the recent expenditure</w:t>
      </w:r>
      <w:r w:rsidR="00556FC2">
        <w:rPr>
          <w:rFonts w:ascii="Arial" w:hAnsi="Arial" w:cs="Arial"/>
          <w:sz w:val="24"/>
          <w:szCs w:val="24"/>
          <w:lang w:val="en-GB"/>
        </w:rPr>
        <w:t xml:space="preserve">, </w:t>
      </w:r>
      <w:r>
        <w:rPr>
          <w:rFonts w:ascii="Arial" w:hAnsi="Arial" w:cs="Arial"/>
          <w:sz w:val="24"/>
          <w:szCs w:val="24"/>
          <w:lang w:val="en-GB"/>
        </w:rPr>
        <w:t xml:space="preserve">it would be prudent to arrange a site visit for Councillors at both Cornard United and Cornard Dynamos.  </w:t>
      </w:r>
      <w:r w:rsidR="00331FF3">
        <w:rPr>
          <w:rFonts w:ascii="Arial" w:hAnsi="Arial" w:cs="Arial"/>
          <w:sz w:val="24"/>
          <w:szCs w:val="24"/>
          <w:lang w:val="en-GB"/>
        </w:rPr>
        <w:t>Councillors Bowman and Young agreed to attend</w:t>
      </w:r>
      <w:r w:rsidR="00556FC2">
        <w:rPr>
          <w:rFonts w:ascii="Arial" w:hAnsi="Arial" w:cs="Arial"/>
          <w:sz w:val="24"/>
          <w:szCs w:val="24"/>
          <w:lang w:val="en-GB"/>
        </w:rPr>
        <w:t xml:space="preserve"> with the Chair.</w:t>
      </w:r>
      <w:r w:rsidR="00331FF3">
        <w:rPr>
          <w:rFonts w:ascii="Arial" w:hAnsi="Arial" w:cs="Arial"/>
          <w:sz w:val="24"/>
          <w:szCs w:val="24"/>
          <w:lang w:val="en-GB"/>
        </w:rPr>
        <w:t xml:space="preserve">  </w:t>
      </w:r>
      <w:r>
        <w:rPr>
          <w:rFonts w:ascii="Arial" w:hAnsi="Arial" w:cs="Arial"/>
          <w:sz w:val="24"/>
          <w:szCs w:val="24"/>
          <w:lang w:val="en-GB"/>
        </w:rPr>
        <w:t>The Council Manager to confirm a date and time for the site visit.</w:t>
      </w:r>
    </w:p>
    <w:p w14:paraId="1704AB89" w14:textId="77777777" w:rsidR="00A37E1A" w:rsidRDefault="00A37E1A" w:rsidP="00CC1A99">
      <w:pPr>
        <w:jc w:val="both"/>
        <w:rPr>
          <w:rFonts w:ascii="Arial" w:hAnsi="Arial" w:cs="Arial"/>
          <w:sz w:val="24"/>
          <w:szCs w:val="24"/>
          <w:lang w:val="en-GB"/>
        </w:rPr>
      </w:pPr>
    </w:p>
    <w:p w14:paraId="7E2D3C0E" w14:textId="639446B7" w:rsidR="00A37E1A" w:rsidRPr="00CC1A99" w:rsidRDefault="00A37E1A" w:rsidP="00CC1A99">
      <w:pPr>
        <w:jc w:val="both"/>
        <w:rPr>
          <w:rFonts w:ascii="Arial" w:hAnsi="Arial" w:cs="Arial"/>
          <w:sz w:val="24"/>
          <w:szCs w:val="24"/>
          <w:lang w:val="en-GB"/>
        </w:rPr>
      </w:pPr>
      <w:r>
        <w:rPr>
          <w:rFonts w:ascii="Arial" w:hAnsi="Arial" w:cs="Arial"/>
          <w:sz w:val="24"/>
          <w:szCs w:val="24"/>
          <w:lang w:val="en-GB"/>
        </w:rPr>
        <w:t xml:space="preserve">Cllr Brooker apologised for her late arrival and gave her apologies for </w:t>
      </w:r>
      <w:r w:rsidR="00331FF3">
        <w:rPr>
          <w:rFonts w:ascii="Arial" w:hAnsi="Arial" w:cs="Arial"/>
          <w:sz w:val="24"/>
          <w:szCs w:val="24"/>
          <w:lang w:val="en-GB"/>
        </w:rPr>
        <w:t>meetings for the next two to three months due to a medical matter.</w:t>
      </w:r>
    </w:p>
    <w:p w14:paraId="5907C78C" w14:textId="77777777" w:rsidR="00CC1A99" w:rsidRDefault="00CC1A99" w:rsidP="00CC1A99">
      <w:pPr>
        <w:jc w:val="both"/>
        <w:rPr>
          <w:rFonts w:ascii="Arial" w:hAnsi="Arial" w:cs="Arial"/>
          <w:b/>
          <w:bCs/>
          <w:sz w:val="24"/>
          <w:szCs w:val="24"/>
          <w:lang w:val="en-GB"/>
        </w:rPr>
      </w:pPr>
    </w:p>
    <w:p w14:paraId="1C37016C" w14:textId="77777777" w:rsidR="00BE4002" w:rsidRDefault="00BE4002" w:rsidP="00BE4002">
      <w:pPr>
        <w:rPr>
          <w:rFonts w:ascii="Arial" w:hAnsi="Arial" w:cs="Arial"/>
          <w:sz w:val="24"/>
          <w:szCs w:val="24"/>
          <w:lang w:val="en-GB"/>
        </w:rPr>
      </w:pPr>
    </w:p>
    <w:p w14:paraId="42B9DCC9" w14:textId="77777777" w:rsidR="00BE4002" w:rsidRDefault="00BE4002" w:rsidP="00BE4002">
      <w:pPr>
        <w:rPr>
          <w:rFonts w:ascii="Arial" w:hAnsi="Arial" w:cs="Arial"/>
          <w:sz w:val="24"/>
          <w:szCs w:val="24"/>
          <w:lang w:val="en-GB"/>
        </w:rPr>
      </w:pPr>
    </w:p>
    <w:p w14:paraId="318D8681" w14:textId="70038471" w:rsidR="00AD300E" w:rsidRDefault="0038489B" w:rsidP="00AD300E">
      <w:pPr>
        <w:jc w:val="right"/>
        <w:rPr>
          <w:rFonts w:ascii="Arial" w:hAnsi="Arial" w:cs="Arial"/>
          <w:b/>
          <w:bCs/>
          <w:sz w:val="24"/>
          <w:szCs w:val="24"/>
          <w:lang w:val="en-GB"/>
        </w:rPr>
      </w:pPr>
      <w:r>
        <w:rPr>
          <w:rFonts w:ascii="Arial" w:hAnsi="Arial" w:cs="Arial"/>
          <w:b/>
          <w:bCs/>
          <w:sz w:val="24"/>
          <w:szCs w:val="24"/>
          <w:lang w:val="en-GB"/>
        </w:rPr>
        <w:t>Me</w:t>
      </w:r>
      <w:r w:rsidR="00D77979">
        <w:rPr>
          <w:rFonts w:ascii="Arial" w:hAnsi="Arial" w:cs="Arial"/>
          <w:b/>
          <w:bCs/>
          <w:sz w:val="24"/>
          <w:szCs w:val="24"/>
          <w:lang w:val="en-GB"/>
        </w:rPr>
        <w:t xml:space="preserve">eting closed at </w:t>
      </w:r>
      <w:r w:rsidR="005109AA">
        <w:rPr>
          <w:rFonts w:ascii="Arial" w:hAnsi="Arial" w:cs="Arial"/>
          <w:b/>
          <w:bCs/>
          <w:sz w:val="24"/>
          <w:szCs w:val="24"/>
          <w:lang w:val="en-GB"/>
        </w:rPr>
        <w:t>8</w:t>
      </w:r>
      <w:r w:rsidR="0025584B">
        <w:rPr>
          <w:rFonts w:ascii="Arial" w:hAnsi="Arial" w:cs="Arial"/>
          <w:b/>
          <w:bCs/>
          <w:sz w:val="24"/>
          <w:szCs w:val="24"/>
          <w:lang w:val="en-GB"/>
        </w:rPr>
        <w:t>:</w:t>
      </w:r>
      <w:r w:rsidR="00A37E1A">
        <w:rPr>
          <w:rFonts w:ascii="Arial" w:hAnsi="Arial" w:cs="Arial"/>
          <w:b/>
          <w:bCs/>
          <w:sz w:val="24"/>
          <w:szCs w:val="24"/>
          <w:lang w:val="en-GB"/>
        </w:rPr>
        <w:t>22</w:t>
      </w:r>
      <w:r w:rsidR="00D77979">
        <w:rPr>
          <w:rFonts w:ascii="Arial" w:hAnsi="Arial" w:cs="Arial"/>
          <w:b/>
          <w:bCs/>
          <w:sz w:val="24"/>
          <w:szCs w:val="24"/>
          <w:lang w:val="en-GB"/>
        </w:rPr>
        <w:t>pm</w:t>
      </w:r>
    </w:p>
    <w:p w14:paraId="6D22CC4E" w14:textId="77777777" w:rsidR="00A37E1A" w:rsidRDefault="00A37E1A" w:rsidP="00AD300E">
      <w:pPr>
        <w:jc w:val="right"/>
        <w:rPr>
          <w:rFonts w:ascii="Arial" w:hAnsi="Arial" w:cs="Arial"/>
          <w:b/>
          <w:bCs/>
          <w:sz w:val="24"/>
          <w:szCs w:val="24"/>
          <w:lang w:val="en-GB"/>
        </w:rPr>
      </w:pPr>
    </w:p>
    <w:p w14:paraId="32CB746F" w14:textId="77777777" w:rsidR="00A37E1A" w:rsidRDefault="00A37E1A" w:rsidP="00AD300E">
      <w:pPr>
        <w:jc w:val="right"/>
        <w:rPr>
          <w:rFonts w:ascii="Arial" w:hAnsi="Arial" w:cs="Arial"/>
          <w:b/>
          <w:bCs/>
          <w:sz w:val="24"/>
          <w:szCs w:val="24"/>
          <w:lang w:val="en-GB"/>
        </w:rPr>
      </w:pPr>
    </w:p>
    <w:p w14:paraId="76CFC5B9" w14:textId="77777777" w:rsidR="00A37E1A" w:rsidRDefault="00A37E1A" w:rsidP="00AD300E">
      <w:pPr>
        <w:jc w:val="right"/>
        <w:rPr>
          <w:rFonts w:ascii="Arial" w:hAnsi="Arial" w:cs="Arial"/>
          <w:b/>
          <w:bCs/>
          <w:sz w:val="24"/>
          <w:szCs w:val="24"/>
          <w:lang w:val="en-GB"/>
        </w:rPr>
      </w:pPr>
    </w:p>
    <w:p w14:paraId="2310DAF5" w14:textId="58ACA8B1" w:rsidR="003F2D6B" w:rsidRDefault="003F2D6B" w:rsidP="00AD300E">
      <w:pPr>
        <w:jc w:val="right"/>
        <w:rPr>
          <w:rFonts w:ascii="Arial" w:hAnsi="Arial" w:cs="Arial"/>
          <w:b/>
          <w:bCs/>
          <w:sz w:val="24"/>
          <w:szCs w:val="24"/>
          <w:lang w:val="en-GB"/>
        </w:rPr>
      </w:pPr>
    </w:p>
    <w:p w14:paraId="4D63C0F8" w14:textId="26E7FBDC" w:rsidR="00D77979" w:rsidRDefault="00D77979" w:rsidP="00D77979">
      <w:pPr>
        <w:jc w:val="right"/>
        <w:rPr>
          <w:rFonts w:ascii="Arial" w:hAnsi="Arial" w:cs="Arial"/>
          <w:b/>
          <w:bCs/>
          <w:sz w:val="24"/>
          <w:szCs w:val="24"/>
          <w:lang w:val="en-GB"/>
        </w:rPr>
      </w:pPr>
      <w:r>
        <w:rPr>
          <w:rFonts w:ascii="Arial" w:hAnsi="Arial" w:cs="Arial"/>
          <w:b/>
          <w:bCs/>
          <w:sz w:val="24"/>
          <w:szCs w:val="24"/>
          <w:lang w:val="en-GB"/>
        </w:rPr>
        <w:t>Signed __________________________________</w:t>
      </w:r>
    </w:p>
    <w:p w14:paraId="5588FD6C" w14:textId="67DE0FA7" w:rsidR="001272E3" w:rsidRDefault="00030810" w:rsidP="0025584B">
      <w:pPr>
        <w:ind w:left="4320" w:firstLine="720"/>
        <w:jc w:val="right"/>
        <w:rPr>
          <w:rFonts w:ascii="Arial" w:hAnsi="Arial" w:cs="Arial"/>
          <w:b/>
          <w:bCs/>
          <w:sz w:val="24"/>
          <w:szCs w:val="24"/>
          <w:lang w:val="en-GB"/>
        </w:rPr>
      </w:pPr>
      <w:r>
        <w:rPr>
          <w:rFonts w:ascii="Arial" w:hAnsi="Arial" w:cs="Arial"/>
          <w:b/>
          <w:bCs/>
          <w:sz w:val="24"/>
          <w:szCs w:val="24"/>
          <w:lang w:val="en-GB"/>
        </w:rPr>
        <w:t>Chairman</w:t>
      </w:r>
      <w:r w:rsidR="0025584B">
        <w:rPr>
          <w:rFonts w:ascii="Arial" w:hAnsi="Arial" w:cs="Arial"/>
          <w:b/>
          <w:bCs/>
          <w:sz w:val="24"/>
          <w:szCs w:val="24"/>
          <w:lang w:val="en-GB"/>
        </w:rPr>
        <w:t xml:space="preserve"> </w:t>
      </w:r>
      <w:r w:rsidR="000F7DFE">
        <w:rPr>
          <w:rFonts w:ascii="Arial" w:hAnsi="Arial" w:cs="Arial"/>
          <w:b/>
          <w:bCs/>
          <w:sz w:val="24"/>
          <w:szCs w:val="24"/>
          <w:lang w:val="en-GB"/>
        </w:rPr>
        <w:t xml:space="preserve">Cllr </w:t>
      </w:r>
      <w:r w:rsidR="005109AA">
        <w:rPr>
          <w:rFonts w:ascii="Arial" w:hAnsi="Arial" w:cs="Arial"/>
          <w:b/>
          <w:bCs/>
          <w:sz w:val="24"/>
          <w:szCs w:val="24"/>
          <w:lang w:val="en-GB"/>
        </w:rPr>
        <w:t xml:space="preserve">Tom </w:t>
      </w:r>
      <w:r w:rsidR="000F7DFE">
        <w:rPr>
          <w:rFonts w:ascii="Arial" w:hAnsi="Arial" w:cs="Arial"/>
          <w:b/>
          <w:bCs/>
          <w:sz w:val="24"/>
          <w:szCs w:val="24"/>
          <w:lang w:val="en-GB"/>
        </w:rPr>
        <w:t>Keane</w:t>
      </w:r>
    </w:p>
    <w:p w14:paraId="66BE0589" w14:textId="791CFB69" w:rsidR="007C3106" w:rsidRDefault="007C3106">
      <w:pPr>
        <w:rPr>
          <w:rFonts w:ascii="Arial" w:hAnsi="Arial" w:cs="Arial"/>
          <w:b/>
          <w:bCs/>
          <w:sz w:val="24"/>
          <w:szCs w:val="24"/>
          <w:lang w:val="en-GB"/>
        </w:rPr>
      </w:pPr>
      <w:r>
        <w:rPr>
          <w:rFonts w:ascii="Arial" w:hAnsi="Arial" w:cs="Arial"/>
          <w:b/>
          <w:bCs/>
          <w:sz w:val="24"/>
          <w:szCs w:val="24"/>
          <w:lang w:val="en-GB"/>
        </w:rPr>
        <w:br w:type="page"/>
      </w:r>
    </w:p>
    <w:p w14:paraId="67E5D82A" w14:textId="5B046EDF" w:rsidR="00C64690" w:rsidRDefault="007C3106" w:rsidP="007C3106">
      <w:pPr>
        <w:jc w:val="right"/>
        <w:rPr>
          <w:rFonts w:ascii="Arial" w:hAnsi="Arial" w:cs="Arial"/>
          <w:b/>
          <w:bCs/>
          <w:sz w:val="24"/>
          <w:szCs w:val="24"/>
          <w:lang w:val="en-GB"/>
        </w:rPr>
      </w:pPr>
      <w:r>
        <w:rPr>
          <w:rFonts w:ascii="Arial" w:hAnsi="Arial" w:cs="Arial"/>
          <w:b/>
          <w:bCs/>
          <w:sz w:val="24"/>
          <w:szCs w:val="24"/>
          <w:lang w:val="en-GB"/>
        </w:rPr>
        <w:lastRenderedPageBreak/>
        <w:t>APPENDIX A</w:t>
      </w:r>
    </w:p>
    <w:p w14:paraId="512C420B" w14:textId="77777777" w:rsidR="007C3106" w:rsidRDefault="007C3106" w:rsidP="007C3106">
      <w:pPr>
        <w:jc w:val="both"/>
        <w:rPr>
          <w:rFonts w:ascii="Arial" w:hAnsi="Arial" w:cs="Arial"/>
          <w:b/>
          <w:bCs/>
          <w:sz w:val="24"/>
          <w:szCs w:val="24"/>
          <w:lang w:val="en-GB"/>
        </w:rPr>
      </w:pPr>
    </w:p>
    <w:p w14:paraId="528247E0" w14:textId="287C3C4E" w:rsidR="007C3106" w:rsidRDefault="006F689C">
      <w:pPr>
        <w:rPr>
          <w:rFonts w:ascii="Arial" w:hAnsi="Arial" w:cs="Arial"/>
          <w:b/>
          <w:bCs/>
          <w:sz w:val="24"/>
          <w:szCs w:val="24"/>
          <w:lang w:val="en-GB"/>
        </w:rPr>
      </w:pPr>
      <w:r w:rsidRPr="006F689C">
        <w:rPr>
          <w:noProof/>
        </w:rPr>
        <w:drawing>
          <wp:inline distT="0" distB="0" distL="0" distR="0" wp14:anchorId="2C8A5B25" wp14:editId="6EDE6AA1">
            <wp:extent cx="6188710" cy="7962265"/>
            <wp:effectExtent l="0" t="0" r="2540" b="635"/>
            <wp:docPr id="20288414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88710" cy="7962265"/>
                    </a:xfrm>
                    <a:prstGeom prst="rect">
                      <a:avLst/>
                    </a:prstGeom>
                    <a:noFill/>
                    <a:ln>
                      <a:noFill/>
                    </a:ln>
                  </pic:spPr>
                </pic:pic>
              </a:graphicData>
            </a:graphic>
          </wp:inline>
        </w:drawing>
      </w:r>
    </w:p>
    <w:sectPr w:rsidR="007C3106" w:rsidSect="00DE6D13">
      <w:headerReference w:type="default" r:id="rId13"/>
      <w:pgSz w:w="11906" w:h="16838" w:code="9"/>
      <w:pgMar w:top="1440" w:right="1080" w:bottom="1440" w:left="1080" w:header="720" w:footer="720" w:gutter="0"/>
      <w:pgNumType w:start="37"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D655B" w14:textId="77777777" w:rsidR="004D42DE" w:rsidRDefault="004D42DE" w:rsidP="004D3625">
      <w:r>
        <w:separator/>
      </w:r>
    </w:p>
  </w:endnote>
  <w:endnote w:type="continuationSeparator" w:id="0">
    <w:p w14:paraId="5684D4EC" w14:textId="77777777" w:rsidR="004D42DE" w:rsidRDefault="004D42DE" w:rsidP="004D3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7A6D5" w14:textId="77777777" w:rsidR="004D42DE" w:rsidRDefault="004D42DE" w:rsidP="004D3625">
      <w:r>
        <w:separator/>
      </w:r>
    </w:p>
  </w:footnote>
  <w:footnote w:type="continuationSeparator" w:id="0">
    <w:p w14:paraId="1F63BFAD" w14:textId="77777777" w:rsidR="004D42DE" w:rsidRDefault="004D42DE" w:rsidP="004D3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F1121" w14:textId="09F6E832" w:rsidR="00DE6D13" w:rsidRDefault="00DE6D13">
    <w:pPr>
      <w:pStyle w:val="Header"/>
      <w:jc w:val="right"/>
    </w:pPr>
    <w:r>
      <w:t>PAGE J 0</w:t>
    </w:r>
    <w:sdt>
      <w:sdtPr>
        <w:id w:val="-2440691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8362A1D" w14:textId="06C57567" w:rsidR="004D42DE" w:rsidRDefault="004D42DE" w:rsidP="00DE6D1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D48A0"/>
    <w:multiLevelType w:val="hybridMultilevel"/>
    <w:tmpl w:val="7570C9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697087"/>
    <w:multiLevelType w:val="hybridMultilevel"/>
    <w:tmpl w:val="C02C0A96"/>
    <w:lvl w:ilvl="0" w:tplc="FFAE497E">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67835FE"/>
    <w:multiLevelType w:val="hybridMultilevel"/>
    <w:tmpl w:val="75E08298"/>
    <w:lvl w:ilvl="0" w:tplc="6F5240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1E478E"/>
    <w:multiLevelType w:val="hybridMultilevel"/>
    <w:tmpl w:val="7AE897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5E6F36"/>
    <w:multiLevelType w:val="hybridMultilevel"/>
    <w:tmpl w:val="816A4F3A"/>
    <w:lvl w:ilvl="0" w:tplc="C1CC67F2">
      <w:start w:val="1"/>
      <w:numFmt w:val="decimal"/>
      <w:lvlText w:val="%1."/>
      <w:lvlJc w:val="left"/>
      <w:pPr>
        <w:ind w:left="502"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B80419"/>
    <w:multiLevelType w:val="hybridMultilevel"/>
    <w:tmpl w:val="DA408902"/>
    <w:lvl w:ilvl="0" w:tplc="2D241486">
      <w:start w:val="1"/>
      <w:numFmt w:val="lowerRoman"/>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975DFE"/>
    <w:multiLevelType w:val="hybridMultilevel"/>
    <w:tmpl w:val="27C05AAC"/>
    <w:lvl w:ilvl="0" w:tplc="820A2014">
      <w:start w:val="8"/>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41187194"/>
    <w:multiLevelType w:val="hybridMultilevel"/>
    <w:tmpl w:val="CB203D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36564C"/>
    <w:multiLevelType w:val="hybridMultilevel"/>
    <w:tmpl w:val="60066042"/>
    <w:lvl w:ilvl="0" w:tplc="6F5240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206C05"/>
    <w:multiLevelType w:val="hybridMultilevel"/>
    <w:tmpl w:val="E274119E"/>
    <w:lvl w:ilvl="0" w:tplc="9E280742">
      <w:start w:val="10"/>
      <w:numFmt w:val="decimal"/>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AA5730C"/>
    <w:multiLevelType w:val="hybridMultilevel"/>
    <w:tmpl w:val="8E222410"/>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187EEC"/>
    <w:multiLevelType w:val="hybridMultilevel"/>
    <w:tmpl w:val="9FEEE0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2640FC"/>
    <w:multiLevelType w:val="hybridMultilevel"/>
    <w:tmpl w:val="E77871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1E6DA0"/>
    <w:multiLevelType w:val="hybridMultilevel"/>
    <w:tmpl w:val="2EC809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980F51"/>
    <w:multiLevelType w:val="hybridMultilevel"/>
    <w:tmpl w:val="9198F1A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05742E"/>
    <w:multiLevelType w:val="hybridMultilevel"/>
    <w:tmpl w:val="0B8A3190"/>
    <w:lvl w:ilvl="0" w:tplc="6F5240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7A4550"/>
    <w:multiLevelType w:val="hybridMultilevel"/>
    <w:tmpl w:val="C2A0E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62450C"/>
    <w:multiLevelType w:val="hybridMultilevel"/>
    <w:tmpl w:val="93442D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065053"/>
    <w:multiLevelType w:val="hybridMultilevel"/>
    <w:tmpl w:val="C34A73EC"/>
    <w:lvl w:ilvl="0" w:tplc="393651BA">
      <w:start w:val="8"/>
      <w:numFmt w:val="decimal"/>
      <w:lvlText w:val="%1."/>
      <w:lvlJc w:val="left"/>
      <w:pPr>
        <w:ind w:left="360"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15:restartNumberingAfterBreak="0">
    <w:nsid w:val="68BE08E3"/>
    <w:multiLevelType w:val="hybridMultilevel"/>
    <w:tmpl w:val="373209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261A5A"/>
    <w:multiLevelType w:val="hybridMultilevel"/>
    <w:tmpl w:val="48008A14"/>
    <w:lvl w:ilvl="0" w:tplc="DC42511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AE07213"/>
    <w:multiLevelType w:val="hybridMultilevel"/>
    <w:tmpl w:val="7744E4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C85479"/>
    <w:multiLevelType w:val="hybridMultilevel"/>
    <w:tmpl w:val="3C201E16"/>
    <w:lvl w:ilvl="0" w:tplc="35BCD2D2">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6EF03732"/>
    <w:multiLevelType w:val="hybridMultilevel"/>
    <w:tmpl w:val="5A1C3C20"/>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AF4D18"/>
    <w:multiLevelType w:val="hybridMultilevel"/>
    <w:tmpl w:val="D34CA20E"/>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05A6ECF"/>
    <w:multiLevelType w:val="hybridMultilevel"/>
    <w:tmpl w:val="B09AACF0"/>
    <w:lvl w:ilvl="0" w:tplc="910E30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F217AC"/>
    <w:multiLevelType w:val="hybridMultilevel"/>
    <w:tmpl w:val="9476EB5E"/>
    <w:lvl w:ilvl="0" w:tplc="6E3C970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3A83E51"/>
    <w:multiLevelType w:val="hybridMultilevel"/>
    <w:tmpl w:val="2EECA386"/>
    <w:lvl w:ilvl="0" w:tplc="A60452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443FD8"/>
    <w:multiLevelType w:val="hybridMultilevel"/>
    <w:tmpl w:val="5CA800F8"/>
    <w:lvl w:ilvl="0" w:tplc="ECC27A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80246048">
    <w:abstractNumId w:val="4"/>
  </w:num>
  <w:num w:numId="2" w16cid:durableId="804471469">
    <w:abstractNumId w:val="5"/>
  </w:num>
  <w:num w:numId="3" w16cid:durableId="961838547">
    <w:abstractNumId w:val="8"/>
  </w:num>
  <w:num w:numId="4" w16cid:durableId="1587684655">
    <w:abstractNumId w:val="18"/>
  </w:num>
  <w:num w:numId="5" w16cid:durableId="1604923135">
    <w:abstractNumId w:val="15"/>
  </w:num>
  <w:num w:numId="6" w16cid:durableId="1049692710">
    <w:abstractNumId w:val="0"/>
  </w:num>
  <w:num w:numId="7" w16cid:durableId="829056065">
    <w:abstractNumId w:val="10"/>
  </w:num>
  <w:num w:numId="8" w16cid:durableId="1134715512">
    <w:abstractNumId w:val="14"/>
  </w:num>
  <w:num w:numId="9" w16cid:durableId="695739566">
    <w:abstractNumId w:val="26"/>
  </w:num>
  <w:num w:numId="10" w16cid:durableId="1774209137">
    <w:abstractNumId w:val="22"/>
  </w:num>
  <w:num w:numId="11" w16cid:durableId="1453866171">
    <w:abstractNumId w:val="24"/>
  </w:num>
  <w:num w:numId="12" w16cid:durableId="1210341518">
    <w:abstractNumId w:val="2"/>
  </w:num>
  <w:num w:numId="13" w16cid:durableId="1067269169">
    <w:abstractNumId w:val="3"/>
  </w:num>
  <w:num w:numId="14" w16cid:durableId="921836535">
    <w:abstractNumId w:val="21"/>
  </w:num>
  <w:num w:numId="15" w16cid:durableId="1106577692">
    <w:abstractNumId w:val="19"/>
  </w:num>
  <w:num w:numId="16" w16cid:durableId="1874346666">
    <w:abstractNumId w:val="25"/>
  </w:num>
  <w:num w:numId="17" w16cid:durableId="815269289">
    <w:abstractNumId w:val="11"/>
  </w:num>
  <w:num w:numId="18" w16cid:durableId="1559123896">
    <w:abstractNumId w:val="12"/>
  </w:num>
  <w:num w:numId="19" w16cid:durableId="242565125">
    <w:abstractNumId w:val="27"/>
  </w:num>
  <w:num w:numId="20" w16cid:durableId="1997300178">
    <w:abstractNumId w:val="28"/>
  </w:num>
  <w:num w:numId="21" w16cid:durableId="749621161">
    <w:abstractNumId w:val="16"/>
  </w:num>
  <w:num w:numId="22" w16cid:durableId="1245338962">
    <w:abstractNumId w:val="9"/>
  </w:num>
  <w:num w:numId="23" w16cid:durableId="12342335">
    <w:abstractNumId w:val="23"/>
  </w:num>
  <w:num w:numId="24" w16cid:durableId="563226774">
    <w:abstractNumId w:val="17"/>
  </w:num>
  <w:num w:numId="25" w16cid:durableId="1184053674">
    <w:abstractNumId w:val="20"/>
  </w:num>
  <w:num w:numId="26" w16cid:durableId="669991194">
    <w:abstractNumId w:val="6"/>
  </w:num>
  <w:num w:numId="27" w16cid:durableId="1493176810">
    <w:abstractNumId w:val="1"/>
  </w:num>
  <w:num w:numId="28" w16cid:durableId="1918444332">
    <w:abstractNumId w:val="13"/>
  </w:num>
  <w:num w:numId="29" w16cid:durableId="1467508128">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1157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FF3"/>
    <w:rsid w:val="000008C2"/>
    <w:rsid w:val="00000E14"/>
    <w:rsid w:val="00001A97"/>
    <w:rsid w:val="00003258"/>
    <w:rsid w:val="000032A7"/>
    <w:rsid w:val="00004F4B"/>
    <w:rsid w:val="00005CBA"/>
    <w:rsid w:val="00007205"/>
    <w:rsid w:val="000119C3"/>
    <w:rsid w:val="00011C9D"/>
    <w:rsid w:val="00012CCC"/>
    <w:rsid w:val="0001419A"/>
    <w:rsid w:val="00016557"/>
    <w:rsid w:val="000175AA"/>
    <w:rsid w:val="00017BF3"/>
    <w:rsid w:val="00020894"/>
    <w:rsid w:val="0002391C"/>
    <w:rsid w:val="00023CF9"/>
    <w:rsid w:val="00023FD1"/>
    <w:rsid w:val="000245CE"/>
    <w:rsid w:val="00030810"/>
    <w:rsid w:val="000315CF"/>
    <w:rsid w:val="00033E92"/>
    <w:rsid w:val="00034146"/>
    <w:rsid w:val="00037AE4"/>
    <w:rsid w:val="000406C8"/>
    <w:rsid w:val="00040D04"/>
    <w:rsid w:val="0004236A"/>
    <w:rsid w:val="00042470"/>
    <w:rsid w:val="0004250E"/>
    <w:rsid w:val="00044638"/>
    <w:rsid w:val="00045ACB"/>
    <w:rsid w:val="000465F8"/>
    <w:rsid w:val="0004760E"/>
    <w:rsid w:val="00047AAA"/>
    <w:rsid w:val="00050458"/>
    <w:rsid w:val="0005255A"/>
    <w:rsid w:val="00053913"/>
    <w:rsid w:val="00053967"/>
    <w:rsid w:val="000542DA"/>
    <w:rsid w:val="0005452F"/>
    <w:rsid w:val="00054B23"/>
    <w:rsid w:val="00055938"/>
    <w:rsid w:val="00057B93"/>
    <w:rsid w:val="0006206E"/>
    <w:rsid w:val="0006389C"/>
    <w:rsid w:val="000676ED"/>
    <w:rsid w:val="00072918"/>
    <w:rsid w:val="00074310"/>
    <w:rsid w:val="0007581E"/>
    <w:rsid w:val="0007702C"/>
    <w:rsid w:val="00084456"/>
    <w:rsid w:val="000848FD"/>
    <w:rsid w:val="00085D66"/>
    <w:rsid w:val="0008708F"/>
    <w:rsid w:val="00087E77"/>
    <w:rsid w:val="00093F58"/>
    <w:rsid w:val="00094725"/>
    <w:rsid w:val="00094E85"/>
    <w:rsid w:val="000A1491"/>
    <w:rsid w:val="000A1B1F"/>
    <w:rsid w:val="000A2284"/>
    <w:rsid w:val="000A5211"/>
    <w:rsid w:val="000B16D1"/>
    <w:rsid w:val="000B2B68"/>
    <w:rsid w:val="000B667A"/>
    <w:rsid w:val="000B7729"/>
    <w:rsid w:val="000C64CB"/>
    <w:rsid w:val="000C6648"/>
    <w:rsid w:val="000D02D4"/>
    <w:rsid w:val="000D1790"/>
    <w:rsid w:val="000D30FC"/>
    <w:rsid w:val="000D4ACD"/>
    <w:rsid w:val="000D5EF2"/>
    <w:rsid w:val="000D7564"/>
    <w:rsid w:val="000E145E"/>
    <w:rsid w:val="000E216C"/>
    <w:rsid w:val="000E36EC"/>
    <w:rsid w:val="000E5734"/>
    <w:rsid w:val="000E7172"/>
    <w:rsid w:val="000F1BDF"/>
    <w:rsid w:val="000F2C3C"/>
    <w:rsid w:val="000F30C2"/>
    <w:rsid w:val="000F51DC"/>
    <w:rsid w:val="000F599E"/>
    <w:rsid w:val="000F69B3"/>
    <w:rsid w:val="000F7DFE"/>
    <w:rsid w:val="001003E5"/>
    <w:rsid w:val="001011DA"/>
    <w:rsid w:val="001016AA"/>
    <w:rsid w:val="00104913"/>
    <w:rsid w:val="00105945"/>
    <w:rsid w:val="00105D87"/>
    <w:rsid w:val="00107442"/>
    <w:rsid w:val="00107CA2"/>
    <w:rsid w:val="001122EC"/>
    <w:rsid w:val="001127C3"/>
    <w:rsid w:val="0011283D"/>
    <w:rsid w:val="00112A50"/>
    <w:rsid w:val="001143EB"/>
    <w:rsid w:val="0011539B"/>
    <w:rsid w:val="00116844"/>
    <w:rsid w:val="0011694D"/>
    <w:rsid w:val="00117EEE"/>
    <w:rsid w:val="00120260"/>
    <w:rsid w:val="0012438C"/>
    <w:rsid w:val="001246EF"/>
    <w:rsid w:val="00124CAC"/>
    <w:rsid w:val="001272E3"/>
    <w:rsid w:val="00127717"/>
    <w:rsid w:val="00131C88"/>
    <w:rsid w:val="00131F0E"/>
    <w:rsid w:val="001346E4"/>
    <w:rsid w:val="00135B07"/>
    <w:rsid w:val="001364BF"/>
    <w:rsid w:val="001364CF"/>
    <w:rsid w:val="00136621"/>
    <w:rsid w:val="00137D43"/>
    <w:rsid w:val="001415B2"/>
    <w:rsid w:val="00142F45"/>
    <w:rsid w:val="00143BEE"/>
    <w:rsid w:val="001461E6"/>
    <w:rsid w:val="0014706C"/>
    <w:rsid w:val="0014717B"/>
    <w:rsid w:val="00151768"/>
    <w:rsid w:val="00153824"/>
    <w:rsid w:val="00155ABA"/>
    <w:rsid w:val="001567C3"/>
    <w:rsid w:val="00157000"/>
    <w:rsid w:val="00160145"/>
    <w:rsid w:val="00162493"/>
    <w:rsid w:val="001624EA"/>
    <w:rsid w:val="00162BD4"/>
    <w:rsid w:val="00163193"/>
    <w:rsid w:val="00163CB7"/>
    <w:rsid w:val="0016630B"/>
    <w:rsid w:val="001665B9"/>
    <w:rsid w:val="001677B1"/>
    <w:rsid w:val="00171108"/>
    <w:rsid w:val="001715FD"/>
    <w:rsid w:val="001729E7"/>
    <w:rsid w:val="0017349A"/>
    <w:rsid w:val="001767D1"/>
    <w:rsid w:val="00177FB4"/>
    <w:rsid w:val="00180B5D"/>
    <w:rsid w:val="00180E44"/>
    <w:rsid w:val="00182FE5"/>
    <w:rsid w:val="00183B92"/>
    <w:rsid w:val="00183CD4"/>
    <w:rsid w:val="00184F0B"/>
    <w:rsid w:val="001850CC"/>
    <w:rsid w:val="00185F45"/>
    <w:rsid w:val="00186AE9"/>
    <w:rsid w:val="00190AA7"/>
    <w:rsid w:val="00190C43"/>
    <w:rsid w:val="00191817"/>
    <w:rsid w:val="00192C80"/>
    <w:rsid w:val="0019625A"/>
    <w:rsid w:val="00196A73"/>
    <w:rsid w:val="00196E27"/>
    <w:rsid w:val="001977C9"/>
    <w:rsid w:val="00197DA9"/>
    <w:rsid w:val="001A11E4"/>
    <w:rsid w:val="001A289D"/>
    <w:rsid w:val="001A2F7D"/>
    <w:rsid w:val="001A5691"/>
    <w:rsid w:val="001A5FE8"/>
    <w:rsid w:val="001A6C4C"/>
    <w:rsid w:val="001B016C"/>
    <w:rsid w:val="001B215D"/>
    <w:rsid w:val="001B25D6"/>
    <w:rsid w:val="001B3640"/>
    <w:rsid w:val="001B518C"/>
    <w:rsid w:val="001B67C5"/>
    <w:rsid w:val="001B7B3D"/>
    <w:rsid w:val="001C0DE7"/>
    <w:rsid w:val="001C0E17"/>
    <w:rsid w:val="001C1B2E"/>
    <w:rsid w:val="001C2DF0"/>
    <w:rsid w:val="001C477A"/>
    <w:rsid w:val="001D1F86"/>
    <w:rsid w:val="001D31BE"/>
    <w:rsid w:val="001D32BE"/>
    <w:rsid w:val="001D493E"/>
    <w:rsid w:val="001D5AC0"/>
    <w:rsid w:val="001D5B94"/>
    <w:rsid w:val="001D7FDD"/>
    <w:rsid w:val="001E1ECB"/>
    <w:rsid w:val="001E326B"/>
    <w:rsid w:val="001E3F03"/>
    <w:rsid w:val="001E64BF"/>
    <w:rsid w:val="001E7195"/>
    <w:rsid w:val="001E7996"/>
    <w:rsid w:val="001E7BF2"/>
    <w:rsid w:val="001E7C7A"/>
    <w:rsid w:val="001F00ED"/>
    <w:rsid w:val="001F1419"/>
    <w:rsid w:val="001F1C58"/>
    <w:rsid w:val="001F2802"/>
    <w:rsid w:val="001F3707"/>
    <w:rsid w:val="001F5DE2"/>
    <w:rsid w:val="001F62F1"/>
    <w:rsid w:val="001F76F3"/>
    <w:rsid w:val="001F7D11"/>
    <w:rsid w:val="00200DF8"/>
    <w:rsid w:val="00203C5A"/>
    <w:rsid w:val="00204F03"/>
    <w:rsid w:val="00207584"/>
    <w:rsid w:val="00207CD1"/>
    <w:rsid w:val="00211C77"/>
    <w:rsid w:val="00213176"/>
    <w:rsid w:val="0021459A"/>
    <w:rsid w:val="00214A91"/>
    <w:rsid w:val="00215C81"/>
    <w:rsid w:val="00216A1A"/>
    <w:rsid w:val="002170C3"/>
    <w:rsid w:val="00220D23"/>
    <w:rsid w:val="00222643"/>
    <w:rsid w:val="0022604D"/>
    <w:rsid w:val="00226204"/>
    <w:rsid w:val="00233A03"/>
    <w:rsid w:val="00236221"/>
    <w:rsid w:val="00237171"/>
    <w:rsid w:val="00237728"/>
    <w:rsid w:val="00237DA4"/>
    <w:rsid w:val="00242451"/>
    <w:rsid w:val="00243412"/>
    <w:rsid w:val="0024448A"/>
    <w:rsid w:val="00245536"/>
    <w:rsid w:val="00246515"/>
    <w:rsid w:val="00246C6C"/>
    <w:rsid w:val="00246DE9"/>
    <w:rsid w:val="002508D9"/>
    <w:rsid w:val="00250B1E"/>
    <w:rsid w:val="00250C40"/>
    <w:rsid w:val="00251DCF"/>
    <w:rsid w:val="00253A73"/>
    <w:rsid w:val="00254D3F"/>
    <w:rsid w:val="0025584B"/>
    <w:rsid w:val="002559C7"/>
    <w:rsid w:val="00255B9A"/>
    <w:rsid w:val="00257DCF"/>
    <w:rsid w:val="0026081D"/>
    <w:rsid w:val="00260A39"/>
    <w:rsid w:val="00260C06"/>
    <w:rsid w:val="002619D8"/>
    <w:rsid w:val="00264ABC"/>
    <w:rsid w:val="00264DCB"/>
    <w:rsid w:val="00266004"/>
    <w:rsid w:val="00266C1B"/>
    <w:rsid w:val="00270EA8"/>
    <w:rsid w:val="00271D01"/>
    <w:rsid w:val="00272081"/>
    <w:rsid w:val="0027318D"/>
    <w:rsid w:val="0027424F"/>
    <w:rsid w:val="00274C59"/>
    <w:rsid w:val="002762ED"/>
    <w:rsid w:val="00281DA3"/>
    <w:rsid w:val="00283F5C"/>
    <w:rsid w:val="002859F3"/>
    <w:rsid w:val="0028621C"/>
    <w:rsid w:val="00287C61"/>
    <w:rsid w:val="00292007"/>
    <w:rsid w:val="0029201B"/>
    <w:rsid w:val="00295339"/>
    <w:rsid w:val="002953D3"/>
    <w:rsid w:val="00296007"/>
    <w:rsid w:val="00296751"/>
    <w:rsid w:val="00297B0E"/>
    <w:rsid w:val="00297DA3"/>
    <w:rsid w:val="002A0549"/>
    <w:rsid w:val="002A2296"/>
    <w:rsid w:val="002A3B8B"/>
    <w:rsid w:val="002A4346"/>
    <w:rsid w:val="002A4FE0"/>
    <w:rsid w:val="002A631E"/>
    <w:rsid w:val="002A6DD8"/>
    <w:rsid w:val="002B0DDB"/>
    <w:rsid w:val="002B2758"/>
    <w:rsid w:val="002B2934"/>
    <w:rsid w:val="002B5C70"/>
    <w:rsid w:val="002C3130"/>
    <w:rsid w:val="002C3481"/>
    <w:rsid w:val="002C46D5"/>
    <w:rsid w:val="002C4C13"/>
    <w:rsid w:val="002D3F39"/>
    <w:rsid w:val="002D419C"/>
    <w:rsid w:val="002D429E"/>
    <w:rsid w:val="002D5668"/>
    <w:rsid w:val="002D5CCA"/>
    <w:rsid w:val="002D61F2"/>
    <w:rsid w:val="002D64FF"/>
    <w:rsid w:val="002E1017"/>
    <w:rsid w:val="002E78AE"/>
    <w:rsid w:val="002F006F"/>
    <w:rsid w:val="002F08BD"/>
    <w:rsid w:val="002F0ADD"/>
    <w:rsid w:val="002F1A6A"/>
    <w:rsid w:val="002F2564"/>
    <w:rsid w:val="002F3618"/>
    <w:rsid w:val="002F6801"/>
    <w:rsid w:val="00303B38"/>
    <w:rsid w:val="00304350"/>
    <w:rsid w:val="00304D3E"/>
    <w:rsid w:val="00305E28"/>
    <w:rsid w:val="00306013"/>
    <w:rsid w:val="0030649F"/>
    <w:rsid w:val="00310778"/>
    <w:rsid w:val="0031130A"/>
    <w:rsid w:val="00311E07"/>
    <w:rsid w:val="00312640"/>
    <w:rsid w:val="0031333B"/>
    <w:rsid w:val="00314F43"/>
    <w:rsid w:val="00315D86"/>
    <w:rsid w:val="00316366"/>
    <w:rsid w:val="0031719E"/>
    <w:rsid w:val="00317843"/>
    <w:rsid w:val="00321A13"/>
    <w:rsid w:val="00321F7D"/>
    <w:rsid w:val="00322AC5"/>
    <w:rsid w:val="00323F86"/>
    <w:rsid w:val="0032453C"/>
    <w:rsid w:val="00324AE8"/>
    <w:rsid w:val="00325550"/>
    <w:rsid w:val="00325871"/>
    <w:rsid w:val="00330AB1"/>
    <w:rsid w:val="00331FF3"/>
    <w:rsid w:val="00332F6E"/>
    <w:rsid w:val="00333C5C"/>
    <w:rsid w:val="00334183"/>
    <w:rsid w:val="00335AA1"/>
    <w:rsid w:val="00341FCD"/>
    <w:rsid w:val="00342194"/>
    <w:rsid w:val="003423C4"/>
    <w:rsid w:val="00343DC3"/>
    <w:rsid w:val="003442C0"/>
    <w:rsid w:val="0034447A"/>
    <w:rsid w:val="00346013"/>
    <w:rsid w:val="00347179"/>
    <w:rsid w:val="00347296"/>
    <w:rsid w:val="00347EE1"/>
    <w:rsid w:val="00350628"/>
    <w:rsid w:val="00352B7C"/>
    <w:rsid w:val="00354407"/>
    <w:rsid w:val="00354DB2"/>
    <w:rsid w:val="003557A6"/>
    <w:rsid w:val="00357918"/>
    <w:rsid w:val="00360742"/>
    <w:rsid w:val="00361259"/>
    <w:rsid w:val="003616F9"/>
    <w:rsid w:val="00362F9B"/>
    <w:rsid w:val="00363441"/>
    <w:rsid w:val="00364576"/>
    <w:rsid w:val="0036774E"/>
    <w:rsid w:val="003704CD"/>
    <w:rsid w:val="0037654B"/>
    <w:rsid w:val="003804BA"/>
    <w:rsid w:val="00383A3E"/>
    <w:rsid w:val="0038489B"/>
    <w:rsid w:val="003853CB"/>
    <w:rsid w:val="00385667"/>
    <w:rsid w:val="00386505"/>
    <w:rsid w:val="00387389"/>
    <w:rsid w:val="0038744C"/>
    <w:rsid w:val="00387C85"/>
    <w:rsid w:val="00390F91"/>
    <w:rsid w:val="00391E4D"/>
    <w:rsid w:val="003930CB"/>
    <w:rsid w:val="00393DCC"/>
    <w:rsid w:val="00394533"/>
    <w:rsid w:val="003975ED"/>
    <w:rsid w:val="003A297D"/>
    <w:rsid w:val="003A2C7C"/>
    <w:rsid w:val="003A4FB4"/>
    <w:rsid w:val="003A5349"/>
    <w:rsid w:val="003A59AB"/>
    <w:rsid w:val="003B02BF"/>
    <w:rsid w:val="003B057D"/>
    <w:rsid w:val="003B0EB2"/>
    <w:rsid w:val="003B1352"/>
    <w:rsid w:val="003B2160"/>
    <w:rsid w:val="003B2404"/>
    <w:rsid w:val="003B2D19"/>
    <w:rsid w:val="003B3E59"/>
    <w:rsid w:val="003C19CD"/>
    <w:rsid w:val="003C1F7F"/>
    <w:rsid w:val="003C2017"/>
    <w:rsid w:val="003C3104"/>
    <w:rsid w:val="003C6002"/>
    <w:rsid w:val="003C7458"/>
    <w:rsid w:val="003D0515"/>
    <w:rsid w:val="003D131B"/>
    <w:rsid w:val="003D2480"/>
    <w:rsid w:val="003D52A1"/>
    <w:rsid w:val="003E11D5"/>
    <w:rsid w:val="003E1634"/>
    <w:rsid w:val="003E1BB4"/>
    <w:rsid w:val="003E2B9B"/>
    <w:rsid w:val="003F0163"/>
    <w:rsid w:val="003F0E69"/>
    <w:rsid w:val="003F2D6B"/>
    <w:rsid w:val="00400F4D"/>
    <w:rsid w:val="00405047"/>
    <w:rsid w:val="004067F1"/>
    <w:rsid w:val="00412662"/>
    <w:rsid w:val="00412C01"/>
    <w:rsid w:val="00413625"/>
    <w:rsid w:val="004144F8"/>
    <w:rsid w:val="00415C9D"/>
    <w:rsid w:val="00417357"/>
    <w:rsid w:val="0042072F"/>
    <w:rsid w:val="00421905"/>
    <w:rsid w:val="00421FF8"/>
    <w:rsid w:val="004224A0"/>
    <w:rsid w:val="00425310"/>
    <w:rsid w:val="004258F2"/>
    <w:rsid w:val="0042691D"/>
    <w:rsid w:val="00426CB5"/>
    <w:rsid w:val="00430F31"/>
    <w:rsid w:val="004317F6"/>
    <w:rsid w:val="0043242F"/>
    <w:rsid w:val="004340BB"/>
    <w:rsid w:val="00440C12"/>
    <w:rsid w:val="00443EF9"/>
    <w:rsid w:val="004442DC"/>
    <w:rsid w:val="00446098"/>
    <w:rsid w:val="0044756F"/>
    <w:rsid w:val="00451A21"/>
    <w:rsid w:val="0045216E"/>
    <w:rsid w:val="004540D0"/>
    <w:rsid w:val="0045679B"/>
    <w:rsid w:val="0045727E"/>
    <w:rsid w:val="004608FD"/>
    <w:rsid w:val="00461466"/>
    <w:rsid w:val="00461CFB"/>
    <w:rsid w:val="004639DE"/>
    <w:rsid w:val="00464234"/>
    <w:rsid w:val="00464AE9"/>
    <w:rsid w:val="00464CCA"/>
    <w:rsid w:val="00465072"/>
    <w:rsid w:val="00466527"/>
    <w:rsid w:val="00466BE9"/>
    <w:rsid w:val="00473852"/>
    <w:rsid w:val="00473AF6"/>
    <w:rsid w:val="00474B3D"/>
    <w:rsid w:val="00474F86"/>
    <w:rsid w:val="00475246"/>
    <w:rsid w:val="00477EE4"/>
    <w:rsid w:val="00480EEB"/>
    <w:rsid w:val="00487DBF"/>
    <w:rsid w:val="00490ECA"/>
    <w:rsid w:val="00496F2F"/>
    <w:rsid w:val="00497215"/>
    <w:rsid w:val="004A0EDB"/>
    <w:rsid w:val="004A2811"/>
    <w:rsid w:val="004A3710"/>
    <w:rsid w:val="004A432E"/>
    <w:rsid w:val="004A5215"/>
    <w:rsid w:val="004A5402"/>
    <w:rsid w:val="004A5DF8"/>
    <w:rsid w:val="004A66DF"/>
    <w:rsid w:val="004B34AA"/>
    <w:rsid w:val="004B4520"/>
    <w:rsid w:val="004B5CAE"/>
    <w:rsid w:val="004C1565"/>
    <w:rsid w:val="004C1FEE"/>
    <w:rsid w:val="004C355A"/>
    <w:rsid w:val="004C69C0"/>
    <w:rsid w:val="004D0D08"/>
    <w:rsid w:val="004D134F"/>
    <w:rsid w:val="004D176C"/>
    <w:rsid w:val="004D1A0C"/>
    <w:rsid w:val="004D3625"/>
    <w:rsid w:val="004D42DE"/>
    <w:rsid w:val="004D4E06"/>
    <w:rsid w:val="004D56DA"/>
    <w:rsid w:val="004D5B55"/>
    <w:rsid w:val="004D613C"/>
    <w:rsid w:val="004D6CF9"/>
    <w:rsid w:val="004E049D"/>
    <w:rsid w:val="004E076A"/>
    <w:rsid w:val="004E08E1"/>
    <w:rsid w:val="004E0E3C"/>
    <w:rsid w:val="004E1290"/>
    <w:rsid w:val="004E48E0"/>
    <w:rsid w:val="004E58E9"/>
    <w:rsid w:val="004E5D11"/>
    <w:rsid w:val="004E6297"/>
    <w:rsid w:val="004F300C"/>
    <w:rsid w:val="004F3B96"/>
    <w:rsid w:val="004F4178"/>
    <w:rsid w:val="004F4294"/>
    <w:rsid w:val="004F4A3D"/>
    <w:rsid w:val="004F5059"/>
    <w:rsid w:val="004F675D"/>
    <w:rsid w:val="004F6E27"/>
    <w:rsid w:val="0050115D"/>
    <w:rsid w:val="00502002"/>
    <w:rsid w:val="0050390F"/>
    <w:rsid w:val="005057DF"/>
    <w:rsid w:val="00506540"/>
    <w:rsid w:val="005109AA"/>
    <w:rsid w:val="00512260"/>
    <w:rsid w:val="005125C6"/>
    <w:rsid w:val="00512F76"/>
    <w:rsid w:val="005140D7"/>
    <w:rsid w:val="00514C21"/>
    <w:rsid w:val="005170FC"/>
    <w:rsid w:val="0051776F"/>
    <w:rsid w:val="005207B0"/>
    <w:rsid w:val="00521AA3"/>
    <w:rsid w:val="00521DB7"/>
    <w:rsid w:val="005225DD"/>
    <w:rsid w:val="00522939"/>
    <w:rsid w:val="00523767"/>
    <w:rsid w:val="00523919"/>
    <w:rsid w:val="0053100D"/>
    <w:rsid w:val="005311E4"/>
    <w:rsid w:val="00532585"/>
    <w:rsid w:val="00532B84"/>
    <w:rsid w:val="005336FB"/>
    <w:rsid w:val="00533ED8"/>
    <w:rsid w:val="00534B60"/>
    <w:rsid w:val="00535DDE"/>
    <w:rsid w:val="00537C16"/>
    <w:rsid w:val="00537FA6"/>
    <w:rsid w:val="0054259E"/>
    <w:rsid w:val="00544E3C"/>
    <w:rsid w:val="00545606"/>
    <w:rsid w:val="00547F9E"/>
    <w:rsid w:val="00550699"/>
    <w:rsid w:val="005524A7"/>
    <w:rsid w:val="00552510"/>
    <w:rsid w:val="00552D11"/>
    <w:rsid w:val="0055451C"/>
    <w:rsid w:val="00554EE3"/>
    <w:rsid w:val="00555CB8"/>
    <w:rsid w:val="00555E71"/>
    <w:rsid w:val="00556A12"/>
    <w:rsid w:val="00556FC2"/>
    <w:rsid w:val="0055716C"/>
    <w:rsid w:val="00560E4F"/>
    <w:rsid w:val="00561FF6"/>
    <w:rsid w:val="00562A1E"/>
    <w:rsid w:val="005631A5"/>
    <w:rsid w:val="00563AB9"/>
    <w:rsid w:val="0056468E"/>
    <w:rsid w:val="00565533"/>
    <w:rsid w:val="0056730B"/>
    <w:rsid w:val="00570566"/>
    <w:rsid w:val="00570C4E"/>
    <w:rsid w:val="00571D84"/>
    <w:rsid w:val="00571E47"/>
    <w:rsid w:val="00574C0F"/>
    <w:rsid w:val="00582C4F"/>
    <w:rsid w:val="005843F3"/>
    <w:rsid w:val="00586138"/>
    <w:rsid w:val="00587B47"/>
    <w:rsid w:val="00587F5A"/>
    <w:rsid w:val="005916E8"/>
    <w:rsid w:val="005924AC"/>
    <w:rsid w:val="0059425F"/>
    <w:rsid w:val="005943C6"/>
    <w:rsid w:val="00595A88"/>
    <w:rsid w:val="00596BAA"/>
    <w:rsid w:val="00597281"/>
    <w:rsid w:val="005A1440"/>
    <w:rsid w:val="005A2ACF"/>
    <w:rsid w:val="005A3AFA"/>
    <w:rsid w:val="005A4BC2"/>
    <w:rsid w:val="005A51CB"/>
    <w:rsid w:val="005A5961"/>
    <w:rsid w:val="005A6ABF"/>
    <w:rsid w:val="005B6D0A"/>
    <w:rsid w:val="005B7A0F"/>
    <w:rsid w:val="005C1544"/>
    <w:rsid w:val="005C44AF"/>
    <w:rsid w:val="005C6BA2"/>
    <w:rsid w:val="005C6F9C"/>
    <w:rsid w:val="005D1300"/>
    <w:rsid w:val="005D16C6"/>
    <w:rsid w:val="005D5857"/>
    <w:rsid w:val="005D653B"/>
    <w:rsid w:val="005E0756"/>
    <w:rsid w:val="005E1785"/>
    <w:rsid w:val="005E22AB"/>
    <w:rsid w:val="005E3A20"/>
    <w:rsid w:val="005F4BD5"/>
    <w:rsid w:val="005F504B"/>
    <w:rsid w:val="005F5930"/>
    <w:rsid w:val="005F59C0"/>
    <w:rsid w:val="00600599"/>
    <w:rsid w:val="00604336"/>
    <w:rsid w:val="00605152"/>
    <w:rsid w:val="006055FE"/>
    <w:rsid w:val="00607657"/>
    <w:rsid w:val="00610F79"/>
    <w:rsid w:val="0061217B"/>
    <w:rsid w:val="00614206"/>
    <w:rsid w:val="006158B2"/>
    <w:rsid w:val="006207B6"/>
    <w:rsid w:val="006214E1"/>
    <w:rsid w:val="006235AF"/>
    <w:rsid w:val="006241C9"/>
    <w:rsid w:val="006261CF"/>
    <w:rsid w:val="00631238"/>
    <w:rsid w:val="00631D8C"/>
    <w:rsid w:val="00634998"/>
    <w:rsid w:val="00635268"/>
    <w:rsid w:val="00636293"/>
    <w:rsid w:val="00643B4C"/>
    <w:rsid w:val="00643BEC"/>
    <w:rsid w:val="00644CED"/>
    <w:rsid w:val="00645252"/>
    <w:rsid w:val="00646D21"/>
    <w:rsid w:val="00647056"/>
    <w:rsid w:val="00651134"/>
    <w:rsid w:val="00652447"/>
    <w:rsid w:val="0065350A"/>
    <w:rsid w:val="00654E7F"/>
    <w:rsid w:val="00655D96"/>
    <w:rsid w:val="00656648"/>
    <w:rsid w:val="00656835"/>
    <w:rsid w:val="006571E7"/>
    <w:rsid w:val="006572BE"/>
    <w:rsid w:val="00657441"/>
    <w:rsid w:val="006627C4"/>
    <w:rsid w:val="00663992"/>
    <w:rsid w:val="00665E55"/>
    <w:rsid w:val="006661C7"/>
    <w:rsid w:val="0066682B"/>
    <w:rsid w:val="00667051"/>
    <w:rsid w:val="0066772A"/>
    <w:rsid w:val="00670168"/>
    <w:rsid w:val="006706A4"/>
    <w:rsid w:val="00672D00"/>
    <w:rsid w:val="006749CB"/>
    <w:rsid w:val="00675208"/>
    <w:rsid w:val="006774CB"/>
    <w:rsid w:val="006804CB"/>
    <w:rsid w:val="00680BED"/>
    <w:rsid w:val="00680DEB"/>
    <w:rsid w:val="0068129C"/>
    <w:rsid w:val="00682802"/>
    <w:rsid w:val="00682CD4"/>
    <w:rsid w:val="00684EAF"/>
    <w:rsid w:val="00686A29"/>
    <w:rsid w:val="00686D02"/>
    <w:rsid w:val="00691C78"/>
    <w:rsid w:val="00693B3F"/>
    <w:rsid w:val="00695CE5"/>
    <w:rsid w:val="00697D7D"/>
    <w:rsid w:val="006A1D4D"/>
    <w:rsid w:val="006A28DA"/>
    <w:rsid w:val="006A3B2D"/>
    <w:rsid w:val="006A6DFF"/>
    <w:rsid w:val="006A6FFB"/>
    <w:rsid w:val="006B03A8"/>
    <w:rsid w:val="006B4E5D"/>
    <w:rsid w:val="006B72C1"/>
    <w:rsid w:val="006B781B"/>
    <w:rsid w:val="006C10E2"/>
    <w:rsid w:val="006C2140"/>
    <w:rsid w:val="006C5AFE"/>
    <w:rsid w:val="006C6716"/>
    <w:rsid w:val="006C69F6"/>
    <w:rsid w:val="006D2966"/>
    <w:rsid w:val="006D3D74"/>
    <w:rsid w:val="006D46CA"/>
    <w:rsid w:val="006D4A7B"/>
    <w:rsid w:val="006E0A20"/>
    <w:rsid w:val="006E0D75"/>
    <w:rsid w:val="006E1D64"/>
    <w:rsid w:val="006E2F12"/>
    <w:rsid w:val="006E3F3D"/>
    <w:rsid w:val="006E52F0"/>
    <w:rsid w:val="006E57E6"/>
    <w:rsid w:val="006E5C62"/>
    <w:rsid w:val="006E6BA3"/>
    <w:rsid w:val="006E75A7"/>
    <w:rsid w:val="006F2A43"/>
    <w:rsid w:val="006F37D4"/>
    <w:rsid w:val="006F689C"/>
    <w:rsid w:val="006F68FC"/>
    <w:rsid w:val="006F69BF"/>
    <w:rsid w:val="007012E5"/>
    <w:rsid w:val="007020B9"/>
    <w:rsid w:val="007029A6"/>
    <w:rsid w:val="00705B14"/>
    <w:rsid w:val="0070733F"/>
    <w:rsid w:val="0071406A"/>
    <w:rsid w:val="00714491"/>
    <w:rsid w:val="00717F06"/>
    <w:rsid w:val="00722E52"/>
    <w:rsid w:val="007244F8"/>
    <w:rsid w:val="0072722F"/>
    <w:rsid w:val="0072754F"/>
    <w:rsid w:val="00732301"/>
    <w:rsid w:val="007345FC"/>
    <w:rsid w:val="00734BF7"/>
    <w:rsid w:val="007355AE"/>
    <w:rsid w:val="0073564E"/>
    <w:rsid w:val="00736127"/>
    <w:rsid w:val="00736667"/>
    <w:rsid w:val="00737FEB"/>
    <w:rsid w:val="007413BD"/>
    <w:rsid w:val="0074184A"/>
    <w:rsid w:val="00742BB3"/>
    <w:rsid w:val="00743D80"/>
    <w:rsid w:val="00745845"/>
    <w:rsid w:val="007460D9"/>
    <w:rsid w:val="00747353"/>
    <w:rsid w:val="00753AD1"/>
    <w:rsid w:val="00754108"/>
    <w:rsid w:val="00755A30"/>
    <w:rsid w:val="00755B00"/>
    <w:rsid w:val="007560F6"/>
    <w:rsid w:val="007562A4"/>
    <w:rsid w:val="0076529A"/>
    <w:rsid w:val="007715C4"/>
    <w:rsid w:val="00771FD7"/>
    <w:rsid w:val="007724F3"/>
    <w:rsid w:val="00774D2C"/>
    <w:rsid w:val="007757B3"/>
    <w:rsid w:val="007760C9"/>
    <w:rsid w:val="00776394"/>
    <w:rsid w:val="0078019E"/>
    <w:rsid w:val="007801F6"/>
    <w:rsid w:val="00783052"/>
    <w:rsid w:val="00785271"/>
    <w:rsid w:val="007853A8"/>
    <w:rsid w:val="007876FB"/>
    <w:rsid w:val="00787929"/>
    <w:rsid w:val="00791F30"/>
    <w:rsid w:val="00795033"/>
    <w:rsid w:val="00795086"/>
    <w:rsid w:val="00795597"/>
    <w:rsid w:val="00796871"/>
    <w:rsid w:val="007A0E68"/>
    <w:rsid w:val="007A14E5"/>
    <w:rsid w:val="007A212A"/>
    <w:rsid w:val="007A3592"/>
    <w:rsid w:val="007A45F5"/>
    <w:rsid w:val="007A5B18"/>
    <w:rsid w:val="007A6AE5"/>
    <w:rsid w:val="007B2440"/>
    <w:rsid w:val="007B2A4C"/>
    <w:rsid w:val="007B35F9"/>
    <w:rsid w:val="007B3FA5"/>
    <w:rsid w:val="007B7464"/>
    <w:rsid w:val="007C0958"/>
    <w:rsid w:val="007C27A7"/>
    <w:rsid w:val="007C3106"/>
    <w:rsid w:val="007D0638"/>
    <w:rsid w:val="007D1430"/>
    <w:rsid w:val="007D19D3"/>
    <w:rsid w:val="007D4136"/>
    <w:rsid w:val="007D4C0F"/>
    <w:rsid w:val="007D4D39"/>
    <w:rsid w:val="007D5DDB"/>
    <w:rsid w:val="007E1416"/>
    <w:rsid w:val="007E2610"/>
    <w:rsid w:val="007E279D"/>
    <w:rsid w:val="007E3233"/>
    <w:rsid w:val="007E5EE3"/>
    <w:rsid w:val="007E7560"/>
    <w:rsid w:val="007F0CED"/>
    <w:rsid w:val="007F2E79"/>
    <w:rsid w:val="007F37D2"/>
    <w:rsid w:val="007F6418"/>
    <w:rsid w:val="007F6C8E"/>
    <w:rsid w:val="007F754C"/>
    <w:rsid w:val="00801F5D"/>
    <w:rsid w:val="008041A9"/>
    <w:rsid w:val="0080423C"/>
    <w:rsid w:val="0080577D"/>
    <w:rsid w:val="008073FE"/>
    <w:rsid w:val="00807C79"/>
    <w:rsid w:val="00814999"/>
    <w:rsid w:val="00824556"/>
    <w:rsid w:val="00825C74"/>
    <w:rsid w:val="00827C35"/>
    <w:rsid w:val="0083053D"/>
    <w:rsid w:val="00831032"/>
    <w:rsid w:val="00831D69"/>
    <w:rsid w:val="0083569A"/>
    <w:rsid w:val="0083572C"/>
    <w:rsid w:val="00836031"/>
    <w:rsid w:val="0083674C"/>
    <w:rsid w:val="00836B01"/>
    <w:rsid w:val="00840326"/>
    <w:rsid w:val="0084078C"/>
    <w:rsid w:val="00840CBB"/>
    <w:rsid w:val="00840FDC"/>
    <w:rsid w:val="008420C2"/>
    <w:rsid w:val="00844E29"/>
    <w:rsid w:val="00846E4B"/>
    <w:rsid w:val="0084775B"/>
    <w:rsid w:val="00850E12"/>
    <w:rsid w:val="00852CEB"/>
    <w:rsid w:val="00853C69"/>
    <w:rsid w:val="0085477D"/>
    <w:rsid w:val="008558A2"/>
    <w:rsid w:val="00856FDB"/>
    <w:rsid w:val="00857ADB"/>
    <w:rsid w:val="00860C63"/>
    <w:rsid w:val="0086404C"/>
    <w:rsid w:val="00864F29"/>
    <w:rsid w:val="008663D7"/>
    <w:rsid w:val="00870BC7"/>
    <w:rsid w:val="00870C48"/>
    <w:rsid w:val="00871A4F"/>
    <w:rsid w:val="00872395"/>
    <w:rsid w:val="00873164"/>
    <w:rsid w:val="0087417F"/>
    <w:rsid w:val="008751F4"/>
    <w:rsid w:val="00876A11"/>
    <w:rsid w:val="00876ACA"/>
    <w:rsid w:val="00877E74"/>
    <w:rsid w:val="00880FAB"/>
    <w:rsid w:val="00881401"/>
    <w:rsid w:val="0088250C"/>
    <w:rsid w:val="008826F9"/>
    <w:rsid w:val="008835FE"/>
    <w:rsid w:val="00883719"/>
    <w:rsid w:val="00883B07"/>
    <w:rsid w:val="00884BD3"/>
    <w:rsid w:val="00892A3A"/>
    <w:rsid w:val="00892B1A"/>
    <w:rsid w:val="00892C0B"/>
    <w:rsid w:val="008A424B"/>
    <w:rsid w:val="008A5F4A"/>
    <w:rsid w:val="008A65F3"/>
    <w:rsid w:val="008B1843"/>
    <w:rsid w:val="008B453F"/>
    <w:rsid w:val="008C0129"/>
    <w:rsid w:val="008C04B8"/>
    <w:rsid w:val="008C1D05"/>
    <w:rsid w:val="008C1F20"/>
    <w:rsid w:val="008C2C40"/>
    <w:rsid w:val="008C4E88"/>
    <w:rsid w:val="008C5FF0"/>
    <w:rsid w:val="008C69EC"/>
    <w:rsid w:val="008C6D56"/>
    <w:rsid w:val="008C7E65"/>
    <w:rsid w:val="008D0B9E"/>
    <w:rsid w:val="008D17BE"/>
    <w:rsid w:val="008D192A"/>
    <w:rsid w:val="008D757D"/>
    <w:rsid w:val="008E030E"/>
    <w:rsid w:val="008E273F"/>
    <w:rsid w:val="008E3E62"/>
    <w:rsid w:val="008E665C"/>
    <w:rsid w:val="008E6C96"/>
    <w:rsid w:val="008E7B32"/>
    <w:rsid w:val="008E7E7A"/>
    <w:rsid w:val="008F00DD"/>
    <w:rsid w:val="008F0144"/>
    <w:rsid w:val="008F0957"/>
    <w:rsid w:val="008F0B61"/>
    <w:rsid w:val="008F2CAC"/>
    <w:rsid w:val="008F50AA"/>
    <w:rsid w:val="009004F7"/>
    <w:rsid w:val="009005F9"/>
    <w:rsid w:val="00900A01"/>
    <w:rsid w:val="00900FE2"/>
    <w:rsid w:val="00903C85"/>
    <w:rsid w:val="00904CA0"/>
    <w:rsid w:val="00904E59"/>
    <w:rsid w:val="009053BD"/>
    <w:rsid w:val="0090583A"/>
    <w:rsid w:val="009077A2"/>
    <w:rsid w:val="009119C8"/>
    <w:rsid w:val="00912504"/>
    <w:rsid w:val="009152C1"/>
    <w:rsid w:val="00916770"/>
    <w:rsid w:val="00916B84"/>
    <w:rsid w:val="00920490"/>
    <w:rsid w:val="0092081D"/>
    <w:rsid w:val="00922AC0"/>
    <w:rsid w:val="00923CC5"/>
    <w:rsid w:val="00923DE4"/>
    <w:rsid w:val="00926601"/>
    <w:rsid w:val="0092701F"/>
    <w:rsid w:val="00927A8E"/>
    <w:rsid w:val="00930328"/>
    <w:rsid w:val="00931101"/>
    <w:rsid w:val="009317E5"/>
    <w:rsid w:val="0093250C"/>
    <w:rsid w:val="00932BF0"/>
    <w:rsid w:val="00932EB7"/>
    <w:rsid w:val="0093394F"/>
    <w:rsid w:val="0093514C"/>
    <w:rsid w:val="009359D2"/>
    <w:rsid w:val="00935F53"/>
    <w:rsid w:val="009376AC"/>
    <w:rsid w:val="009410F1"/>
    <w:rsid w:val="009417E4"/>
    <w:rsid w:val="0094448E"/>
    <w:rsid w:val="00945E16"/>
    <w:rsid w:val="00946199"/>
    <w:rsid w:val="00946490"/>
    <w:rsid w:val="00946A22"/>
    <w:rsid w:val="009512A6"/>
    <w:rsid w:val="00952E91"/>
    <w:rsid w:val="00953B4A"/>
    <w:rsid w:val="009552DF"/>
    <w:rsid w:val="00955363"/>
    <w:rsid w:val="0095598D"/>
    <w:rsid w:val="0095782F"/>
    <w:rsid w:val="00957EB9"/>
    <w:rsid w:val="00957FF3"/>
    <w:rsid w:val="00960EE8"/>
    <w:rsid w:val="009610F2"/>
    <w:rsid w:val="00963420"/>
    <w:rsid w:val="00963529"/>
    <w:rsid w:val="00963B6C"/>
    <w:rsid w:val="00963EC9"/>
    <w:rsid w:val="00964012"/>
    <w:rsid w:val="00967E04"/>
    <w:rsid w:val="00970A87"/>
    <w:rsid w:val="00971516"/>
    <w:rsid w:val="00971CE6"/>
    <w:rsid w:val="009763C1"/>
    <w:rsid w:val="00981B56"/>
    <w:rsid w:val="00981BDA"/>
    <w:rsid w:val="00982C04"/>
    <w:rsid w:val="00982CB4"/>
    <w:rsid w:val="00985DAF"/>
    <w:rsid w:val="00986486"/>
    <w:rsid w:val="009864CE"/>
    <w:rsid w:val="00987630"/>
    <w:rsid w:val="0098780A"/>
    <w:rsid w:val="00990950"/>
    <w:rsid w:val="00991370"/>
    <w:rsid w:val="009925F9"/>
    <w:rsid w:val="00993C0E"/>
    <w:rsid w:val="00996112"/>
    <w:rsid w:val="009A1280"/>
    <w:rsid w:val="009A13B4"/>
    <w:rsid w:val="009A541A"/>
    <w:rsid w:val="009A549B"/>
    <w:rsid w:val="009A73F8"/>
    <w:rsid w:val="009B05A6"/>
    <w:rsid w:val="009B0D1F"/>
    <w:rsid w:val="009B27BA"/>
    <w:rsid w:val="009B326C"/>
    <w:rsid w:val="009B4704"/>
    <w:rsid w:val="009B483E"/>
    <w:rsid w:val="009B4F1F"/>
    <w:rsid w:val="009B52CC"/>
    <w:rsid w:val="009B5B08"/>
    <w:rsid w:val="009B5BE7"/>
    <w:rsid w:val="009B6429"/>
    <w:rsid w:val="009C1D81"/>
    <w:rsid w:val="009C3AC8"/>
    <w:rsid w:val="009C5CC9"/>
    <w:rsid w:val="009C5CE4"/>
    <w:rsid w:val="009D0113"/>
    <w:rsid w:val="009D048F"/>
    <w:rsid w:val="009D09B8"/>
    <w:rsid w:val="009D0FA5"/>
    <w:rsid w:val="009D2860"/>
    <w:rsid w:val="009D43B5"/>
    <w:rsid w:val="009D46EA"/>
    <w:rsid w:val="009D48B4"/>
    <w:rsid w:val="009D764A"/>
    <w:rsid w:val="009E1FD7"/>
    <w:rsid w:val="009E247D"/>
    <w:rsid w:val="009E28B9"/>
    <w:rsid w:val="009E2B1D"/>
    <w:rsid w:val="009E30A2"/>
    <w:rsid w:val="009E3615"/>
    <w:rsid w:val="009E50C6"/>
    <w:rsid w:val="009E676C"/>
    <w:rsid w:val="009E68CA"/>
    <w:rsid w:val="009F1F88"/>
    <w:rsid w:val="009F29E7"/>
    <w:rsid w:val="009F7953"/>
    <w:rsid w:val="00A02997"/>
    <w:rsid w:val="00A0514F"/>
    <w:rsid w:val="00A07881"/>
    <w:rsid w:val="00A10D05"/>
    <w:rsid w:val="00A10F15"/>
    <w:rsid w:val="00A119E6"/>
    <w:rsid w:val="00A12E8D"/>
    <w:rsid w:val="00A167F0"/>
    <w:rsid w:val="00A222BB"/>
    <w:rsid w:val="00A23E65"/>
    <w:rsid w:val="00A25A4D"/>
    <w:rsid w:val="00A25B4A"/>
    <w:rsid w:val="00A26452"/>
    <w:rsid w:val="00A26EAE"/>
    <w:rsid w:val="00A3166E"/>
    <w:rsid w:val="00A31A0B"/>
    <w:rsid w:val="00A33E98"/>
    <w:rsid w:val="00A34C26"/>
    <w:rsid w:val="00A3654D"/>
    <w:rsid w:val="00A36F5B"/>
    <w:rsid w:val="00A36F93"/>
    <w:rsid w:val="00A37817"/>
    <w:rsid w:val="00A37E1A"/>
    <w:rsid w:val="00A44DCE"/>
    <w:rsid w:val="00A4616A"/>
    <w:rsid w:val="00A47C48"/>
    <w:rsid w:val="00A50953"/>
    <w:rsid w:val="00A50EFF"/>
    <w:rsid w:val="00A533F2"/>
    <w:rsid w:val="00A55472"/>
    <w:rsid w:val="00A5611E"/>
    <w:rsid w:val="00A601CE"/>
    <w:rsid w:val="00A603D6"/>
    <w:rsid w:val="00A64594"/>
    <w:rsid w:val="00A64C0D"/>
    <w:rsid w:val="00A64EC0"/>
    <w:rsid w:val="00A65000"/>
    <w:rsid w:val="00A66574"/>
    <w:rsid w:val="00A66855"/>
    <w:rsid w:val="00A7012A"/>
    <w:rsid w:val="00A73432"/>
    <w:rsid w:val="00A73BB8"/>
    <w:rsid w:val="00A8044B"/>
    <w:rsid w:val="00A80595"/>
    <w:rsid w:val="00A83231"/>
    <w:rsid w:val="00A83694"/>
    <w:rsid w:val="00A85206"/>
    <w:rsid w:val="00A855B9"/>
    <w:rsid w:val="00A8594D"/>
    <w:rsid w:val="00A9196F"/>
    <w:rsid w:val="00A9204E"/>
    <w:rsid w:val="00A92CD8"/>
    <w:rsid w:val="00A93668"/>
    <w:rsid w:val="00A945FB"/>
    <w:rsid w:val="00A959A2"/>
    <w:rsid w:val="00AA38EC"/>
    <w:rsid w:val="00AB0E26"/>
    <w:rsid w:val="00AB489C"/>
    <w:rsid w:val="00AB789C"/>
    <w:rsid w:val="00AC2DFB"/>
    <w:rsid w:val="00AC3D9A"/>
    <w:rsid w:val="00AC3DBC"/>
    <w:rsid w:val="00AC40E8"/>
    <w:rsid w:val="00AC762B"/>
    <w:rsid w:val="00AD0C28"/>
    <w:rsid w:val="00AD1AC8"/>
    <w:rsid w:val="00AD22ED"/>
    <w:rsid w:val="00AD2A67"/>
    <w:rsid w:val="00AD2D96"/>
    <w:rsid w:val="00AD300E"/>
    <w:rsid w:val="00AD670B"/>
    <w:rsid w:val="00AD7B39"/>
    <w:rsid w:val="00AE31BD"/>
    <w:rsid w:val="00AE345D"/>
    <w:rsid w:val="00AE4C28"/>
    <w:rsid w:val="00AE5212"/>
    <w:rsid w:val="00AE5220"/>
    <w:rsid w:val="00AE5ABB"/>
    <w:rsid w:val="00AE6978"/>
    <w:rsid w:val="00AF1174"/>
    <w:rsid w:val="00AF27EE"/>
    <w:rsid w:val="00AF4882"/>
    <w:rsid w:val="00AF6BB1"/>
    <w:rsid w:val="00B0044F"/>
    <w:rsid w:val="00B0419B"/>
    <w:rsid w:val="00B05F6A"/>
    <w:rsid w:val="00B060A3"/>
    <w:rsid w:val="00B0667E"/>
    <w:rsid w:val="00B07061"/>
    <w:rsid w:val="00B10363"/>
    <w:rsid w:val="00B11068"/>
    <w:rsid w:val="00B120E9"/>
    <w:rsid w:val="00B12E7B"/>
    <w:rsid w:val="00B12EBF"/>
    <w:rsid w:val="00B13362"/>
    <w:rsid w:val="00B13EDC"/>
    <w:rsid w:val="00B14422"/>
    <w:rsid w:val="00B160C6"/>
    <w:rsid w:val="00B165A9"/>
    <w:rsid w:val="00B16CD5"/>
    <w:rsid w:val="00B171D1"/>
    <w:rsid w:val="00B2369F"/>
    <w:rsid w:val="00B24335"/>
    <w:rsid w:val="00B30AF9"/>
    <w:rsid w:val="00B30BC0"/>
    <w:rsid w:val="00B31328"/>
    <w:rsid w:val="00B33970"/>
    <w:rsid w:val="00B33F73"/>
    <w:rsid w:val="00B34642"/>
    <w:rsid w:val="00B35B3B"/>
    <w:rsid w:val="00B35BE6"/>
    <w:rsid w:val="00B35D1E"/>
    <w:rsid w:val="00B35D5E"/>
    <w:rsid w:val="00B36384"/>
    <w:rsid w:val="00B37D3C"/>
    <w:rsid w:val="00B43AE7"/>
    <w:rsid w:val="00B44B84"/>
    <w:rsid w:val="00B52D9C"/>
    <w:rsid w:val="00B53CC1"/>
    <w:rsid w:val="00B55060"/>
    <w:rsid w:val="00B55A89"/>
    <w:rsid w:val="00B55BAE"/>
    <w:rsid w:val="00B6001B"/>
    <w:rsid w:val="00B60708"/>
    <w:rsid w:val="00B609A9"/>
    <w:rsid w:val="00B60FB1"/>
    <w:rsid w:val="00B6110B"/>
    <w:rsid w:val="00B624D0"/>
    <w:rsid w:val="00B62F68"/>
    <w:rsid w:val="00B63D31"/>
    <w:rsid w:val="00B65236"/>
    <w:rsid w:val="00B66AC7"/>
    <w:rsid w:val="00B726D5"/>
    <w:rsid w:val="00B7356B"/>
    <w:rsid w:val="00B74520"/>
    <w:rsid w:val="00B74AB1"/>
    <w:rsid w:val="00B75CBB"/>
    <w:rsid w:val="00B76776"/>
    <w:rsid w:val="00B80C54"/>
    <w:rsid w:val="00B822C7"/>
    <w:rsid w:val="00B937FF"/>
    <w:rsid w:val="00B93F43"/>
    <w:rsid w:val="00B9422F"/>
    <w:rsid w:val="00BA028A"/>
    <w:rsid w:val="00BA0AF5"/>
    <w:rsid w:val="00BA3A2E"/>
    <w:rsid w:val="00BA5D52"/>
    <w:rsid w:val="00BA66F2"/>
    <w:rsid w:val="00BB01A6"/>
    <w:rsid w:val="00BB2468"/>
    <w:rsid w:val="00BB50F2"/>
    <w:rsid w:val="00BB58E5"/>
    <w:rsid w:val="00BB5BA0"/>
    <w:rsid w:val="00BC097D"/>
    <w:rsid w:val="00BC1CDA"/>
    <w:rsid w:val="00BC2C2F"/>
    <w:rsid w:val="00BC51DF"/>
    <w:rsid w:val="00BC5DAD"/>
    <w:rsid w:val="00BC6540"/>
    <w:rsid w:val="00BD2001"/>
    <w:rsid w:val="00BE01FF"/>
    <w:rsid w:val="00BE0700"/>
    <w:rsid w:val="00BE3718"/>
    <w:rsid w:val="00BE4002"/>
    <w:rsid w:val="00BE4772"/>
    <w:rsid w:val="00BE663C"/>
    <w:rsid w:val="00BE739D"/>
    <w:rsid w:val="00BE7EEF"/>
    <w:rsid w:val="00BF00F7"/>
    <w:rsid w:val="00BF0AEB"/>
    <w:rsid w:val="00BF16D2"/>
    <w:rsid w:val="00BF3F71"/>
    <w:rsid w:val="00BF3FFD"/>
    <w:rsid w:val="00BF4DCB"/>
    <w:rsid w:val="00BF54C1"/>
    <w:rsid w:val="00BF60C9"/>
    <w:rsid w:val="00BF7A8B"/>
    <w:rsid w:val="00C0271C"/>
    <w:rsid w:val="00C032DB"/>
    <w:rsid w:val="00C03572"/>
    <w:rsid w:val="00C04646"/>
    <w:rsid w:val="00C04FA8"/>
    <w:rsid w:val="00C066E8"/>
    <w:rsid w:val="00C1045F"/>
    <w:rsid w:val="00C10704"/>
    <w:rsid w:val="00C11603"/>
    <w:rsid w:val="00C15078"/>
    <w:rsid w:val="00C15394"/>
    <w:rsid w:val="00C172AE"/>
    <w:rsid w:val="00C17BC4"/>
    <w:rsid w:val="00C20843"/>
    <w:rsid w:val="00C22B72"/>
    <w:rsid w:val="00C23531"/>
    <w:rsid w:val="00C30236"/>
    <w:rsid w:val="00C35660"/>
    <w:rsid w:val="00C36710"/>
    <w:rsid w:val="00C40552"/>
    <w:rsid w:val="00C535C1"/>
    <w:rsid w:val="00C53912"/>
    <w:rsid w:val="00C56A9E"/>
    <w:rsid w:val="00C60700"/>
    <w:rsid w:val="00C62EF9"/>
    <w:rsid w:val="00C631AF"/>
    <w:rsid w:val="00C634CD"/>
    <w:rsid w:val="00C64174"/>
    <w:rsid w:val="00C64218"/>
    <w:rsid w:val="00C64690"/>
    <w:rsid w:val="00C64888"/>
    <w:rsid w:val="00C64BCE"/>
    <w:rsid w:val="00C66F56"/>
    <w:rsid w:val="00C6773C"/>
    <w:rsid w:val="00C70113"/>
    <w:rsid w:val="00C70CC9"/>
    <w:rsid w:val="00C71355"/>
    <w:rsid w:val="00C73726"/>
    <w:rsid w:val="00C738BA"/>
    <w:rsid w:val="00C77942"/>
    <w:rsid w:val="00C81B09"/>
    <w:rsid w:val="00C81E6E"/>
    <w:rsid w:val="00C82A9B"/>
    <w:rsid w:val="00C833D5"/>
    <w:rsid w:val="00C83D72"/>
    <w:rsid w:val="00C85296"/>
    <w:rsid w:val="00C859F5"/>
    <w:rsid w:val="00C86B33"/>
    <w:rsid w:val="00C9019A"/>
    <w:rsid w:val="00C91F1E"/>
    <w:rsid w:val="00C92EF7"/>
    <w:rsid w:val="00C93AEE"/>
    <w:rsid w:val="00C97461"/>
    <w:rsid w:val="00CA02A5"/>
    <w:rsid w:val="00CA27C3"/>
    <w:rsid w:val="00CA3408"/>
    <w:rsid w:val="00CA398A"/>
    <w:rsid w:val="00CA574E"/>
    <w:rsid w:val="00CA6EFA"/>
    <w:rsid w:val="00CA73A6"/>
    <w:rsid w:val="00CB0892"/>
    <w:rsid w:val="00CB0C2B"/>
    <w:rsid w:val="00CB1DE6"/>
    <w:rsid w:val="00CB4007"/>
    <w:rsid w:val="00CB5D4E"/>
    <w:rsid w:val="00CB634A"/>
    <w:rsid w:val="00CB6937"/>
    <w:rsid w:val="00CC01EB"/>
    <w:rsid w:val="00CC0429"/>
    <w:rsid w:val="00CC1254"/>
    <w:rsid w:val="00CC1A99"/>
    <w:rsid w:val="00CC24E8"/>
    <w:rsid w:val="00CC28EE"/>
    <w:rsid w:val="00CC59A5"/>
    <w:rsid w:val="00CC5F6D"/>
    <w:rsid w:val="00CC7809"/>
    <w:rsid w:val="00CD281F"/>
    <w:rsid w:val="00CD53FB"/>
    <w:rsid w:val="00CD6B79"/>
    <w:rsid w:val="00CD6F8B"/>
    <w:rsid w:val="00CD756C"/>
    <w:rsid w:val="00CE19A9"/>
    <w:rsid w:val="00CE1C9F"/>
    <w:rsid w:val="00CE2417"/>
    <w:rsid w:val="00CE554B"/>
    <w:rsid w:val="00CE766C"/>
    <w:rsid w:val="00CE7D1B"/>
    <w:rsid w:val="00CF11BF"/>
    <w:rsid w:val="00CF1C0E"/>
    <w:rsid w:val="00CF2329"/>
    <w:rsid w:val="00CF280D"/>
    <w:rsid w:val="00CF442A"/>
    <w:rsid w:val="00CF5E9F"/>
    <w:rsid w:val="00CF71CC"/>
    <w:rsid w:val="00D021D4"/>
    <w:rsid w:val="00D022FD"/>
    <w:rsid w:val="00D02F1B"/>
    <w:rsid w:val="00D0642E"/>
    <w:rsid w:val="00D06E32"/>
    <w:rsid w:val="00D072B2"/>
    <w:rsid w:val="00D110E6"/>
    <w:rsid w:val="00D12421"/>
    <w:rsid w:val="00D16033"/>
    <w:rsid w:val="00D22717"/>
    <w:rsid w:val="00D2459F"/>
    <w:rsid w:val="00D24DF4"/>
    <w:rsid w:val="00D250D3"/>
    <w:rsid w:val="00D269B6"/>
    <w:rsid w:val="00D26F46"/>
    <w:rsid w:val="00D30553"/>
    <w:rsid w:val="00D3067C"/>
    <w:rsid w:val="00D31F57"/>
    <w:rsid w:val="00D3263A"/>
    <w:rsid w:val="00D329AC"/>
    <w:rsid w:val="00D33A2A"/>
    <w:rsid w:val="00D33BAC"/>
    <w:rsid w:val="00D348E4"/>
    <w:rsid w:val="00D354B7"/>
    <w:rsid w:val="00D37660"/>
    <w:rsid w:val="00D40B41"/>
    <w:rsid w:val="00D41C34"/>
    <w:rsid w:val="00D41F80"/>
    <w:rsid w:val="00D44FDE"/>
    <w:rsid w:val="00D457B6"/>
    <w:rsid w:val="00D45F36"/>
    <w:rsid w:val="00D46CD6"/>
    <w:rsid w:val="00D50552"/>
    <w:rsid w:val="00D51896"/>
    <w:rsid w:val="00D54990"/>
    <w:rsid w:val="00D54DF7"/>
    <w:rsid w:val="00D55204"/>
    <w:rsid w:val="00D56860"/>
    <w:rsid w:val="00D56919"/>
    <w:rsid w:val="00D57B02"/>
    <w:rsid w:val="00D61224"/>
    <w:rsid w:val="00D6196F"/>
    <w:rsid w:val="00D62647"/>
    <w:rsid w:val="00D62DC2"/>
    <w:rsid w:val="00D63FCE"/>
    <w:rsid w:val="00D643ED"/>
    <w:rsid w:val="00D6482F"/>
    <w:rsid w:val="00D72157"/>
    <w:rsid w:val="00D72D17"/>
    <w:rsid w:val="00D7373A"/>
    <w:rsid w:val="00D74812"/>
    <w:rsid w:val="00D74D49"/>
    <w:rsid w:val="00D7531B"/>
    <w:rsid w:val="00D773B9"/>
    <w:rsid w:val="00D77979"/>
    <w:rsid w:val="00D77A01"/>
    <w:rsid w:val="00D82E65"/>
    <w:rsid w:val="00D83F1F"/>
    <w:rsid w:val="00D86DBB"/>
    <w:rsid w:val="00D9023F"/>
    <w:rsid w:val="00D91D17"/>
    <w:rsid w:val="00D94DF4"/>
    <w:rsid w:val="00D958BC"/>
    <w:rsid w:val="00DA0917"/>
    <w:rsid w:val="00DA0ECE"/>
    <w:rsid w:val="00DA3530"/>
    <w:rsid w:val="00DA4007"/>
    <w:rsid w:val="00DA4ED1"/>
    <w:rsid w:val="00DB5297"/>
    <w:rsid w:val="00DB5763"/>
    <w:rsid w:val="00DB6A53"/>
    <w:rsid w:val="00DB6D4A"/>
    <w:rsid w:val="00DB7F27"/>
    <w:rsid w:val="00DC0794"/>
    <w:rsid w:val="00DC1425"/>
    <w:rsid w:val="00DC2768"/>
    <w:rsid w:val="00DC2975"/>
    <w:rsid w:val="00DC364C"/>
    <w:rsid w:val="00DC3C6A"/>
    <w:rsid w:val="00DC426B"/>
    <w:rsid w:val="00DC4F61"/>
    <w:rsid w:val="00DC5A60"/>
    <w:rsid w:val="00DC684C"/>
    <w:rsid w:val="00DC6CF1"/>
    <w:rsid w:val="00DC7E94"/>
    <w:rsid w:val="00DD1C41"/>
    <w:rsid w:val="00DD31AB"/>
    <w:rsid w:val="00DD3CDF"/>
    <w:rsid w:val="00DE04B0"/>
    <w:rsid w:val="00DE110E"/>
    <w:rsid w:val="00DE42BD"/>
    <w:rsid w:val="00DE65C9"/>
    <w:rsid w:val="00DE6D13"/>
    <w:rsid w:val="00DE7319"/>
    <w:rsid w:val="00DF0007"/>
    <w:rsid w:val="00DF103B"/>
    <w:rsid w:val="00DF185B"/>
    <w:rsid w:val="00DF1ABB"/>
    <w:rsid w:val="00DF2689"/>
    <w:rsid w:val="00DF3BE0"/>
    <w:rsid w:val="00DF5AE1"/>
    <w:rsid w:val="00E001A2"/>
    <w:rsid w:val="00E00C4A"/>
    <w:rsid w:val="00E028FB"/>
    <w:rsid w:val="00E1077E"/>
    <w:rsid w:val="00E1153C"/>
    <w:rsid w:val="00E118D0"/>
    <w:rsid w:val="00E14104"/>
    <w:rsid w:val="00E14362"/>
    <w:rsid w:val="00E145DA"/>
    <w:rsid w:val="00E14F85"/>
    <w:rsid w:val="00E154F6"/>
    <w:rsid w:val="00E171EE"/>
    <w:rsid w:val="00E21287"/>
    <w:rsid w:val="00E236CD"/>
    <w:rsid w:val="00E24261"/>
    <w:rsid w:val="00E24391"/>
    <w:rsid w:val="00E25843"/>
    <w:rsid w:val="00E268D0"/>
    <w:rsid w:val="00E274ED"/>
    <w:rsid w:val="00E31544"/>
    <w:rsid w:val="00E31B1F"/>
    <w:rsid w:val="00E32424"/>
    <w:rsid w:val="00E34CCF"/>
    <w:rsid w:val="00E3757B"/>
    <w:rsid w:val="00E37917"/>
    <w:rsid w:val="00E40215"/>
    <w:rsid w:val="00E40992"/>
    <w:rsid w:val="00E4219F"/>
    <w:rsid w:val="00E42ABB"/>
    <w:rsid w:val="00E439EA"/>
    <w:rsid w:val="00E44156"/>
    <w:rsid w:val="00E44A24"/>
    <w:rsid w:val="00E44A30"/>
    <w:rsid w:val="00E454DF"/>
    <w:rsid w:val="00E46134"/>
    <w:rsid w:val="00E476F2"/>
    <w:rsid w:val="00E5025B"/>
    <w:rsid w:val="00E51078"/>
    <w:rsid w:val="00E52352"/>
    <w:rsid w:val="00E55EA4"/>
    <w:rsid w:val="00E633D6"/>
    <w:rsid w:val="00E63CF1"/>
    <w:rsid w:val="00E6490C"/>
    <w:rsid w:val="00E67B30"/>
    <w:rsid w:val="00E67F3F"/>
    <w:rsid w:val="00E706E3"/>
    <w:rsid w:val="00E712CC"/>
    <w:rsid w:val="00E73F9A"/>
    <w:rsid w:val="00E74D78"/>
    <w:rsid w:val="00E80D22"/>
    <w:rsid w:val="00E80DA1"/>
    <w:rsid w:val="00E8102C"/>
    <w:rsid w:val="00E82ADE"/>
    <w:rsid w:val="00E837A8"/>
    <w:rsid w:val="00E90DA3"/>
    <w:rsid w:val="00E90F7C"/>
    <w:rsid w:val="00E920E5"/>
    <w:rsid w:val="00E92DAD"/>
    <w:rsid w:val="00E94265"/>
    <w:rsid w:val="00E947F7"/>
    <w:rsid w:val="00E965DB"/>
    <w:rsid w:val="00E9669D"/>
    <w:rsid w:val="00EA1BB9"/>
    <w:rsid w:val="00EA2325"/>
    <w:rsid w:val="00EA3D0D"/>
    <w:rsid w:val="00EA4B9C"/>
    <w:rsid w:val="00EA504D"/>
    <w:rsid w:val="00EA5D98"/>
    <w:rsid w:val="00EA5FC8"/>
    <w:rsid w:val="00EA6644"/>
    <w:rsid w:val="00EB038D"/>
    <w:rsid w:val="00EB0EDF"/>
    <w:rsid w:val="00EB205D"/>
    <w:rsid w:val="00EB25D1"/>
    <w:rsid w:val="00EB2CDF"/>
    <w:rsid w:val="00EB47C0"/>
    <w:rsid w:val="00EC1075"/>
    <w:rsid w:val="00EC1D1B"/>
    <w:rsid w:val="00EC74B6"/>
    <w:rsid w:val="00ED1C93"/>
    <w:rsid w:val="00ED27D0"/>
    <w:rsid w:val="00ED5DBD"/>
    <w:rsid w:val="00ED5F76"/>
    <w:rsid w:val="00ED7EB9"/>
    <w:rsid w:val="00EE07E5"/>
    <w:rsid w:val="00EE1C5B"/>
    <w:rsid w:val="00EE24AD"/>
    <w:rsid w:val="00EE45C4"/>
    <w:rsid w:val="00EE4D5E"/>
    <w:rsid w:val="00EE4F12"/>
    <w:rsid w:val="00EE50A0"/>
    <w:rsid w:val="00EE5D04"/>
    <w:rsid w:val="00EE722A"/>
    <w:rsid w:val="00EE7A1B"/>
    <w:rsid w:val="00EF0586"/>
    <w:rsid w:val="00EF12D8"/>
    <w:rsid w:val="00EF17FE"/>
    <w:rsid w:val="00EF3247"/>
    <w:rsid w:val="00EF3952"/>
    <w:rsid w:val="00EF4094"/>
    <w:rsid w:val="00EF528D"/>
    <w:rsid w:val="00EF5630"/>
    <w:rsid w:val="00EF76D8"/>
    <w:rsid w:val="00F00F16"/>
    <w:rsid w:val="00F01FA9"/>
    <w:rsid w:val="00F025B3"/>
    <w:rsid w:val="00F037FE"/>
    <w:rsid w:val="00F03A77"/>
    <w:rsid w:val="00F041FF"/>
    <w:rsid w:val="00F0660B"/>
    <w:rsid w:val="00F06BB8"/>
    <w:rsid w:val="00F11CF3"/>
    <w:rsid w:val="00F11FF6"/>
    <w:rsid w:val="00F12CC5"/>
    <w:rsid w:val="00F1491C"/>
    <w:rsid w:val="00F14BEA"/>
    <w:rsid w:val="00F1543F"/>
    <w:rsid w:val="00F161A5"/>
    <w:rsid w:val="00F16BD4"/>
    <w:rsid w:val="00F176F1"/>
    <w:rsid w:val="00F178A1"/>
    <w:rsid w:val="00F22BEC"/>
    <w:rsid w:val="00F22C9C"/>
    <w:rsid w:val="00F23296"/>
    <w:rsid w:val="00F23EEC"/>
    <w:rsid w:val="00F23F7D"/>
    <w:rsid w:val="00F260AF"/>
    <w:rsid w:val="00F26703"/>
    <w:rsid w:val="00F31FAC"/>
    <w:rsid w:val="00F3316F"/>
    <w:rsid w:val="00F3352B"/>
    <w:rsid w:val="00F34C82"/>
    <w:rsid w:val="00F37E32"/>
    <w:rsid w:val="00F40592"/>
    <w:rsid w:val="00F43EA1"/>
    <w:rsid w:val="00F44DD3"/>
    <w:rsid w:val="00F4695F"/>
    <w:rsid w:val="00F473ED"/>
    <w:rsid w:val="00F47CF6"/>
    <w:rsid w:val="00F501FE"/>
    <w:rsid w:val="00F50C6C"/>
    <w:rsid w:val="00F515E8"/>
    <w:rsid w:val="00F55230"/>
    <w:rsid w:val="00F55DE9"/>
    <w:rsid w:val="00F561BC"/>
    <w:rsid w:val="00F57130"/>
    <w:rsid w:val="00F60723"/>
    <w:rsid w:val="00F6144E"/>
    <w:rsid w:val="00F61C03"/>
    <w:rsid w:val="00F62815"/>
    <w:rsid w:val="00F63DD3"/>
    <w:rsid w:val="00F642A3"/>
    <w:rsid w:val="00F654C7"/>
    <w:rsid w:val="00F66892"/>
    <w:rsid w:val="00F67A74"/>
    <w:rsid w:val="00F70443"/>
    <w:rsid w:val="00F70697"/>
    <w:rsid w:val="00F7101F"/>
    <w:rsid w:val="00F716E2"/>
    <w:rsid w:val="00F717F4"/>
    <w:rsid w:val="00F72E33"/>
    <w:rsid w:val="00F73930"/>
    <w:rsid w:val="00F75198"/>
    <w:rsid w:val="00F75F3F"/>
    <w:rsid w:val="00F76F2A"/>
    <w:rsid w:val="00F83924"/>
    <w:rsid w:val="00F84F9B"/>
    <w:rsid w:val="00F86524"/>
    <w:rsid w:val="00F900B7"/>
    <w:rsid w:val="00F92EAB"/>
    <w:rsid w:val="00F94C72"/>
    <w:rsid w:val="00F96019"/>
    <w:rsid w:val="00F96829"/>
    <w:rsid w:val="00F96A09"/>
    <w:rsid w:val="00F96B55"/>
    <w:rsid w:val="00FA0D4F"/>
    <w:rsid w:val="00FA30DC"/>
    <w:rsid w:val="00FA6E6D"/>
    <w:rsid w:val="00FC00B5"/>
    <w:rsid w:val="00FC066F"/>
    <w:rsid w:val="00FC0C52"/>
    <w:rsid w:val="00FC17D0"/>
    <w:rsid w:val="00FC2681"/>
    <w:rsid w:val="00FC37B8"/>
    <w:rsid w:val="00FC55B5"/>
    <w:rsid w:val="00FC6535"/>
    <w:rsid w:val="00FC701A"/>
    <w:rsid w:val="00FC7230"/>
    <w:rsid w:val="00FD0E24"/>
    <w:rsid w:val="00FD294D"/>
    <w:rsid w:val="00FD2F8C"/>
    <w:rsid w:val="00FD3891"/>
    <w:rsid w:val="00FD5BF7"/>
    <w:rsid w:val="00FD5DDD"/>
    <w:rsid w:val="00FD76F4"/>
    <w:rsid w:val="00FE10C3"/>
    <w:rsid w:val="00FE27CB"/>
    <w:rsid w:val="00FE3013"/>
    <w:rsid w:val="00FE5AAC"/>
    <w:rsid w:val="00FE6213"/>
    <w:rsid w:val="00FE6B1E"/>
    <w:rsid w:val="00FF00B4"/>
    <w:rsid w:val="00FF0128"/>
    <w:rsid w:val="00FF2244"/>
    <w:rsid w:val="00FF22C3"/>
    <w:rsid w:val="00FF3EA4"/>
    <w:rsid w:val="00FF3F1D"/>
    <w:rsid w:val="00FF4948"/>
    <w:rsid w:val="00FF5AD1"/>
    <w:rsid w:val="00FF5F74"/>
    <w:rsid w:val="00FF60F6"/>
    <w:rsid w:val="00FF7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714"/>
    <o:shapelayout v:ext="edit">
      <o:idmap v:ext="edit" data="1"/>
    </o:shapelayout>
  </w:shapeDefaults>
  <w:decimalSymbol w:val="."/>
  <w:listSeparator w:val=","/>
  <w14:docId w14:val="421939C5"/>
  <w15:chartTrackingRefBased/>
  <w15:docId w15:val="{4C1539AA-5F23-423B-9C35-96D5BFD2E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957FF3"/>
    <w:pPr>
      <w:ind w:left="720"/>
      <w:contextualSpacing/>
    </w:pPr>
  </w:style>
  <w:style w:type="paragraph" w:styleId="NoSpacing">
    <w:name w:val="No Spacing"/>
    <w:uiPriority w:val="1"/>
    <w:qFormat/>
    <w:rsid w:val="001624EA"/>
    <w:rPr>
      <w:lang w:val="en-GB"/>
    </w:rPr>
  </w:style>
  <w:style w:type="character" w:styleId="UnresolvedMention">
    <w:name w:val="Unresolved Mention"/>
    <w:basedOn w:val="DefaultParagraphFont"/>
    <w:uiPriority w:val="99"/>
    <w:semiHidden/>
    <w:unhideWhenUsed/>
    <w:rsid w:val="0085477D"/>
    <w:rPr>
      <w:color w:val="605E5C"/>
      <w:shd w:val="clear" w:color="auto" w:fill="E1DFDD"/>
    </w:rPr>
  </w:style>
  <w:style w:type="character" w:customStyle="1" w:styleId="gmail-il">
    <w:name w:val="gmail-il"/>
    <w:basedOn w:val="DefaultParagraphFont"/>
    <w:rsid w:val="000B7729"/>
  </w:style>
  <w:style w:type="paragraph" w:styleId="BodyText">
    <w:name w:val="Body Text"/>
    <w:basedOn w:val="Normal"/>
    <w:link w:val="BodyTextChar"/>
    <w:uiPriority w:val="99"/>
    <w:semiHidden/>
    <w:unhideWhenUsed/>
    <w:rsid w:val="00B35BE6"/>
    <w:pPr>
      <w:spacing w:after="120"/>
    </w:pPr>
  </w:style>
  <w:style w:type="character" w:customStyle="1" w:styleId="BodyTextChar">
    <w:name w:val="Body Text Char"/>
    <w:basedOn w:val="DefaultParagraphFont"/>
    <w:link w:val="BodyText"/>
    <w:uiPriority w:val="99"/>
    <w:semiHidden/>
    <w:rsid w:val="00B35BE6"/>
  </w:style>
  <w:style w:type="table" w:styleId="TableGrid">
    <w:name w:val="Table Grid"/>
    <w:basedOn w:val="TableNormal"/>
    <w:uiPriority w:val="39"/>
    <w:rsid w:val="008E7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47F9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0156">
      <w:bodyDiv w:val="1"/>
      <w:marLeft w:val="0"/>
      <w:marRight w:val="0"/>
      <w:marTop w:val="0"/>
      <w:marBottom w:val="0"/>
      <w:divBdr>
        <w:top w:val="none" w:sz="0" w:space="0" w:color="auto"/>
        <w:left w:val="none" w:sz="0" w:space="0" w:color="auto"/>
        <w:bottom w:val="none" w:sz="0" w:space="0" w:color="auto"/>
        <w:right w:val="none" w:sz="0" w:space="0" w:color="auto"/>
      </w:divBdr>
    </w:div>
    <w:div w:id="8798003">
      <w:bodyDiv w:val="1"/>
      <w:marLeft w:val="0"/>
      <w:marRight w:val="0"/>
      <w:marTop w:val="0"/>
      <w:marBottom w:val="0"/>
      <w:divBdr>
        <w:top w:val="none" w:sz="0" w:space="0" w:color="auto"/>
        <w:left w:val="none" w:sz="0" w:space="0" w:color="auto"/>
        <w:bottom w:val="none" w:sz="0" w:space="0" w:color="auto"/>
        <w:right w:val="none" w:sz="0" w:space="0" w:color="auto"/>
      </w:divBdr>
    </w:div>
    <w:div w:id="89668270">
      <w:bodyDiv w:val="1"/>
      <w:marLeft w:val="0"/>
      <w:marRight w:val="0"/>
      <w:marTop w:val="0"/>
      <w:marBottom w:val="0"/>
      <w:divBdr>
        <w:top w:val="none" w:sz="0" w:space="0" w:color="auto"/>
        <w:left w:val="none" w:sz="0" w:space="0" w:color="auto"/>
        <w:bottom w:val="none" w:sz="0" w:space="0" w:color="auto"/>
        <w:right w:val="none" w:sz="0" w:space="0" w:color="auto"/>
      </w:divBdr>
    </w:div>
    <w:div w:id="136993116">
      <w:bodyDiv w:val="1"/>
      <w:marLeft w:val="0"/>
      <w:marRight w:val="0"/>
      <w:marTop w:val="0"/>
      <w:marBottom w:val="0"/>
      <w:divBdr>
        <w:top w:val="none" w:sz="0" w:space="0" w:color="auto"/>
        <w:left w:val="none" w:sz="0" w:space="0" w:color="auto"/>
        <w:bottom w:val="none" w:sz="0" w:space="0" w:color="auto"/>
        <w:right w:val="none" w:sz="0" w:space="0" w:color="auto"/>
      </w:divBdr>
    </w:div>
    <w:div w:id="137305880">
      <w:bodyDiv w:val="1"/>
      <w:marLeft w:val="0"/>
      <w:marRight w:val="0"/>
      <w:marTop w:val="0"/>
      <w:marBottom w:val="0"/>
      <w:divBdr>
        <w:top w:val="none" w:sz="0" w:space="0" w:color="auto"/>
        <w:left w:val="none" w:sz="0" w:space="0" w:color="auto"/>
        <w:bottom w:val="none" w:sz="0" w:space="0" w:color="auto"/>
        <w:right w:val="none" w:sz="0" w:space="0" w:color="auto"/>
      </w:divBdr>
    </w:div>
    <w:div w:id="154689114">
      <w:bodyDiv w:val="1"/>
      <w:marLeft w:val="0"/>
      <w:marRight w:val="0"/>
      <w:marTop w:val="0"/>
      <w:marBottom w:val="0"/>
      <w:divBdr>
        <w:top w:val="none" w:sz="0" w:space="0" w:color="auto"/>
        <w:left w:val="none" w:sz="0" w:space="0" w:color="auto"/>
        <w:bottom w:val="none" w:sz="0" w:space="0" w:color="auto"/>
        <w:right w:val="none" w:sz="0" w:space="0" w:color="auto"/>
      </w:divBdr>
    </w:div>
    <w:div w:id="164251206">
      <w:bodyDiv w:val="1"/>
      <w:marLeft w:val="0"/>
      <w:marRight w:val="0"/>
      <w:marTop w:val="0"/>
      <w:marBottom w:val="0"/>
      <w:divBdr>
        <w:top w:val="none" w:sz="0" w:space="0" w:color="auto"/>
        <w:left w:val="none" w:sz="0" w:space="0" w:color="auto"/>
        <w:bottom w:val="none" w:sz="0" w:space="0" w:color="auto"/>
        <w:right w:val="none" w:sz="0" w:space="0" w:color="auto"/>
      </w:divBdr>
    </w:div>
    <w:div w:id="173417604">
      <w:bodyDiv w:val="1"/>
      <w:marLeft w:val="0"/>
      <w:marRight w:val="0"/>
      <w:marTop w:val="0"/>
      <w:marBottom w:val="0"/>
      <w:divBdr>
        <w:top w:val="none" w:sz="0" w:space="0" w:color="auto"/>
        <w:left w:val="none" w:sz="0" w:space="0" w:color="auto"/>
        <w:bottom w:val="none" w:sz="0" w:space="0" w:color="auto"/>
        <w:right w:val="none" w:sz="0" w:space="0" w:color="auto"/>
      </w:divBdr>
    </w:div>
    <w:div w:id="211968821">
      <w:bodyDiv w:val="1"/>
      <w:marLeft w:val="0"/>
      <w:marRight w:val="0"/>
      <w:marTop w:val="0"/>
      <w:marBottom w:val="0"/>
      <w:divBdr>
        <w:top w:val="none" w:sz="0" w:space="0" w:color="auto"/>
        <w:left w:val="none" w:sz="0" w:space="0" w:color="auto"/>
        <w:bottom w:val="none" w:sz="0" w:space="0" w:color="auto"/>
        <w:right w:val="none" w:sz="0" w:space="0" w:color="auto"/>
      </w:divBdr>
    </w:div>
    <w:div w:id="216354427">
      <w:bodyDiv w:val="1"/>
      <w:marLeft w:val="0"/>
      <w:marRight w:val="0"/>
      <w:marTop w:val="0"/>
      <w:marBottom w:val="0"/>
      <w:divBdr>
        <w:top w:val="none" w:sz="0" w:space="0" w:color="auto"/>
        <w:left w:val="none" w:sz="0" w:space="0" w:color="auto"/>
        <w:bottom w:val="none" w:sz="0" w:space="0" w:color="auto"/>
        <w:right w:val="none" w:sz="0" w:space="0" w:color="auto"/>
      </w:divBdr>
    </w:div>
    <w:div w:id="222370051">
      <w:bodyDiv w:val="1"/>
      <w:marLeft w:val="0"/>
      <w:marRight w:val="0"/>
      <w:marTop w:val="0"/>
      <w:marBottom w:val="0"/>
      <w:divBdr>
        <w:top w:val="none" w:sz="0" w:space="0" w:color="auto"/>
        <w:left w:val="none" w:sz="0" w:space="0" w:color="auto"/>
        <w:bottom w:val="none" w:sz="0" w:space="0" w:color="auto"/>
        <w:right w:val="none" w:sz="0" w:space="0" w:color="auto"/>
      </w:divBdr>
    </w:div>
    <w:div w:id="247085757">
      <w:bodyDiv w:val="1"/>
      <w:marLeft w:val="0"/>
      <w:marRight w:val="0"/>
      <w:marTop w:val="0"/>
      <w:marBottom w:val="0"/>
      <w:divBdr>
        <w:top w:val="none" w:sz="0" w:space="0" w:color="auto"/>
        <w:left w:val="none" w:sz="0" w:space="0" w:color="auto"/>
        <w:bottom w:val="none" w:sz="0" w:space="0" w:color="auto"/>
        <w:right w:val="none" w:sz="0" w:space="0" w:color="auto"/>
      </w:divBdr>
    </w:div>
    <w:div w:id="386415092">
      <w:bodyDiv w:val="1"/>
      <w:marLeft w:val="0"/>
      <w:marRight w:val="0"/>
      <w:marTop w:val="0"/>
      <w:marBottom w:val="0"/>
      <w:divBdr>
        <w:top w:val="none" w:sz="0" w:space="0" w:color="auto"/>
        <w:left w:val="none" w:sz="0" w:space="0" w:color="auto"/>
        <w:bottom w:val="none" w:sz="0" w:space="0" w:color="auto"/>
        <w:right w:val="none" w:sz="0" w:space="0" w:color="auto"/>
      </w:divBdr>
    </w:div>
    <w:div w:id="429080643">
      <w:bodyDiv w:val="1"/>
      <w:marLeft w:val="0"/>
      <w:marRight w:val="0"/>
      <w:marTop w:val="0"/>
      <w:marBottom w:val="0"/>
      <w:divBdr>
        <w:top w:val="none" w:sz="0" w:space="0" w:color="auto"/>
        <w:left w:val="none" w:sz="0" w:space="0" w:color="auto"/>
        <w:bottom w:val="none" w:sz="0" w:space="0" w:color="auto"/>
        <w:right w:val="none" w:sz="0" w:space="0" w:color="auto"/>
      </w:divBdr>
    </w:div>
    <w:div w:id="501510559">
      <w:bodyDiv w:val="1"/>
      <w:marLeft w:val="0"/>
      <w:marRight w:val="0"/>
      <w:marTop w:val="0"/>
      <w:marBottom w:val="0"/>
      <w:divBdr>
        <w:top w:val="none" w:sz="0" w:space="0" w:color="auto"/>
        <w:left w:val="none" w:sz="0" w:space="0" w:color="auto"/>
        <w:bottom w:val="none" w:sz="0" w:space="0" w:color="auto"/>
        <w:right w:val="none" w:sz="0" w:space="0" w:color="auto"/>
      </w:divBdr>
    </w:div>
    <w:div w:id="501547456">
      <w:bodyDiv w:val="1"/>
      <w:marLeft w:val="0"/>
      <w:marRight w:val="0"/>
      <w:marTop w:val="0"/>
      <w:marBottom w:val="0"/>
      <w:divBdr>
        <w:top w:val="none" w:sz="0" w:space="0" w:color="auto"/>
        <w:left w:val="none" w:sz="0" w:space="0" w:color="auto"/>
        <w:bottom w:val="none" w:sz="0" w:space="0" w:color="auto"/>
        <w:right w:val="none" w:sz="0" w:space="0" w:color="auto"/>
      </w:divBdr>
    </w:div>
    <w:div w:id="649794611">
      <w:bodyDiv w:val="1"/>
      <w:marLeft w:val="0"/>
      <w:marRight w:val="0"/>
      <w:marTop w:val="0"/>
      <w:marBottom w:val="0"/>
      <w:divBdr>
        <w:top w:val="none" w:sz="0" w:space="0" w:color="auto"/>
        <w:left w:val="none" w:sz="0" w:space="0" w:color="auto"/>
        <w:bottom w:val="none" w:sz="0" w:space="0" w:color="auto"/>
        <w:right w:val="none" w:sz="0" w:space="0" w:color="auto"/>
      </w:divBdr>
    </w:div>
    <w:div w:id="734739034">
      <w:bodyDiv w:val="1"/>
      <w:marLeft w:val="0"/>
      <w:marRight w:val="0"/>
      <w:marTop w:val="0"/>
      <w:marBottom w:val="0"/>
      <w:divBdr>
        <w:top w:val="none" w:sz="0" w:space="0" w:color="auto"/>
        <w:left w:val="none" w:sz="0" w:space="0" w:color="auto"/>
        <w:bottom w:val="none" w:sz="0" w:space="0" w:color="auto"/>
        <w:right w:val="none" w:sz="0" w:space="0" w:color="auto"/>
      </w:divBdr>
    </w:div>
    <w:div w:id="873275487">
      <w:bodyDiv w:val="1"/>
      <w:marLeft w:val="0"/>
      <w:marRight w:val="0"/>
      <w:marTop w:val="0"/>
      <w:marBottom w:val="0"/>
      <w:divBdr>
        <w:top w:val="none" w:sz="0" w:space="0" w:color="auto"/>
        <w:left w:val="none" w:sz="0" w:space="0" w:color="auto"/>
        <w:bottom w:val="none" w:sz="0" w:space="0" w:color="auto"/>
        <w:right w:val="none" w:sz="0" w:space="0" w:color="auto"/>
      </w:divBdr>
    </w:div>
    <w:div w:id="874542843">
      <w:bodyDiv w:val="1"/>
      <w:marLeft w:val="0"/>
      <w:marRight w:val="0"/>
      <w:marTop w:val="0"/>
      <w:marBottom w:val="0"/>
      <w:divBdr>
        <w:top w:val="none" w:sz="0" w:space="0" w:color="auto"/>
        <w:left w:val="none" w:sz="0" w:space="0" w:color="auto"/>
        <w:bottom w:val="none" w:sz="0" w:space="0" w:color="auto"/>
        <w:right w:val="none" w:sz="0" w:space="0" w:color="auto"/>
      </w:divBdr>
    </w:div>
    <w:div w:id="885989106">
      <w:bodyDiv w:val="1"/>
      <w:marLeft w:val="0"/>
      <w:marRight w:val="0"/>
      <w:marTop w:val="0"/>
      <w:marBottom w:val="0"/>
      <w:divBdr>
        <w:top w:val="none" w:sz="0" w:space="0" w:color="auto"/>
        <w:left w:val="none" w:sz="0" w:space="0" w:color="auto"/>
        <w:bottom w:val="none" w:sz="0" w:space="0" w:color="auto"/>
        <w:right w:val="none" w:sz="0" w:space="0" w:color="auto"/>
      </w:divBdr>
    </w:div>
    <w:div w:id="890775357">
      <w:bodyDiv w:val="1"/>
      <w:marLeft w:val="0"/>
      <w:marRight w:val="0"/>
      <w:marTop w:val="0"/>
      <w:marBottom w:val="0"/>
      <w:divBdr>
        <w:top w:val="none" w:sz="0" w:space="0" w:color="auto"/>
        <w:left w:val="none" w:sz="0" w:space="0" w:color="auto"/>
        <w:bottom w:val="none" w:sz="0" w:space="0" w:color="auto"/>
        <w:right w:val="none" w:sz="0" w:space="0" w:color="auto"/>
      </w:divBdr>
    </w:div>
    <w:div w:id="945579144">
      <w:bodyDiv w:val="1"/>
      <w:marLeft w:val="0"/>
      <w:marRight w:val="0"/>
      <w:marTop w:val="0"/>
      <w:marBottom w:val="0"/>
      <w:divBdr>
        <w:top w:val="none" w:sz="0" w:space="0" w:color="auto"/>
        <w:left w:val="none" w:sz="0" w:space="0" w:color="auto"/>
        <w:bottom w:val="none" w:sz="0" w:space="0" w:color="auto"/>
        <w:right w:val="none" w:sz="0" w:space="0" w:color="auto"/>
      </w:divBdr>
    </w:div>
    <w:div w:id="1009867304">
      <w:bodyDiv w:val="1"/>
      <w:marLeft w:val="0"/>
      <w:marRight w:val="0"/>
      <w:marTop w:val="0"/>
      <w:marBottom w:val="0"/>
      <w:divBdr>
        <w:top w:val="none" w:sz="0" w:space="0" w:color="auto"/>
        <w:left w:val="none" w:sz="0" w:space="0" w:color="auto"/>
        <w:bottom w:val="none" w:sz="0" w:space="0" w:color="auto"/>
        <w:right w:val="none" w:sz="0" w:space="0" w:color="auto"/>
      </w:divBdr>
    </w:div>
    <w:div w:id="1028751144">
      <w:bodyDiv w:val="1"/>
      <w:marLeft w:val="0"/>
      <w:marRight w:val="0"/>
      <w:marTop w:val="0"/>
      <w:marBottom w:val="0"/>
      <w:divBdr>
        <w:top w:val="none" w:sz="0" w:space="0" w:color="auto"/>
        <w:left w:val="none" w:sz="0" w:space="0" w:color="auto"/>
        <w:bottom w:val="none" w:sz="0" w:space="0" w:color="auto"/>
        <w:right w:val="none" w:sz="0" w:space="0" w:color="auto"/>
      </w:divBdr>
    </w:div>
    <w:div w:id="1041202378">
      <w:bodyDiv w:val="1"/>
      <w:marLeft w:val="0"/>
      <w:marRight w:val="0"/>
      <w:marTop w:val="0"/>
      <w:marBottom w:val="0"/>
      <w:divBdr>
        <w:top w:val="none" w:sz="0" w:space="0" w:color="auto"/>
        <w:left w:val="none" w:sz="0" w:space="0" w:color="auto"/>
        <w:bottom w:val="none" w:sz="0" w:space="0" w:color="auto"/>
        <w:right w:val="none" w:sz="0" w:space="0" w:color="auto"/>
      </w:divBdr>
    </w:div>
    <w:div w:id="1136264734">
      <w:bodyDiv w:val="1"/>
      <w:marLeft w:val="0"/>
      <w:marRight w:val="0"/>
      <w:marTop w:val="0"/>
      <w:marBottom w:val="0"/>
      <w:divBdr>
        <w:top w:val="none" w:sz="0" w:space="0" w:color="auto"/>
        <w:left w:val="none" w:sz="0" w:space="0" w:color="auto"/>
        <w:bottom w:val="none" w:sz="0" w:space="0" w:color="auto"/>
        <w:right w:val="none" w:sz="0" w:space="0" w:color="auto"/>
      </w:divBdr>
    </w:div>
    <w:div w:id="1163087258">
      <w:bodyDiv w:val="1"/>
      <w:marLeft w:val="0"/>
      <w:marRight w:val="0"/>
      <w:marTop w:val="0"/>
      <w:marBottom w:val="0"/>
      <w:divBdr>
        <w:top w:val="none" w:sz="0" w:space="0" w:color="auto"/>
        <w:left w:val="none" w:sz="0" w:space="0" w:color="auto"/>
        <w:bottom w:val="none" w:sz="0" w:space="0" w:color="auto"/>
        <w:right w:val="none" w:sz="0" w:space="0" w:color="auto"/>
      </w:divBdr>
    </w:div>
    <w:div w:id="1169448935">
      <w:bodyDiv w:val="1"/>
      <w:marLeft w:val="0"/>
      <w:marRight w:val="0"/>
      <w:marTop w:val="0"/>
      <w:marBottom w:val="0"/>
      <w:divBdr>
        <w:top w:val="none" w:sz="0" w:space="0" w:color="auto"/>
        <w:left w:val="none" w:sz="0" w:space="0" w:color="auto"/>
        <w:bottom w:val="none" w:sz="0" w:space="0" w:color="auto"/>
        <w:right w:val="none" w:sz="0" w:space="0" w:color="auto"/>
      </w:divBdr>
    </w:div>
    <w:div w:id="1217814150">
      <w:bodyDiv w:val="1"/>
      <w:marLeft w:val="0"/>
      <w:marRight w:val="0"/>
      <w:marTop w:val="0"/>
      <w:marBottom w:val="0"/>
      <w:divBdr>
        <w:top w:val="none" w:sz="0" w:space="0" w:color="auto"/>
        <w:left w:val="none" w:sz="0" w:space="0" w:color="auto"/>
        <w:bottom w:val="none" w:sz="0" w:space="0" w:color="auto"/>
        <w:right w:val="none" w:sz="0" w:space="0" w:color="auto"/>
      </w:divBdr>
    </w:div>
    <w:div w:id="1238397393">
      <w:bodyDiv w:val="1"/>
      <w:marLeft w:val="0"/>
      <w:marRight w:val="0"/>
      <w:marTop w:val="0"/>
      <w:marBottom w:val="0"/>
      <w:divBdr>
        <w:top w:val="none" w:sz="0" w:space="0" w:color="auto"/>
        <w:left w:val="none" w:sz="0" w:space="0" w:color="auto"/>
        <w:bottom w:val="none" w:sz="0" w:space="0" w:color="auto"/>
        <w:right w:val="none" w:sz="0" w:space="0" w:color="auto"/>
      </w:divBdr>
    </w:div>
    <w:div w:id="1260211664">
      <w:bodyDiv w:val="1"/>
      <w:marLeft w:val="0"/>
      <w:marRight w:val="0"/>
      <w:marTop w:val="0"/>
      <w:marBottom w:val="0"/>
      <w:divBdr>
        <w:top w:val="none" w:sz="0" w:space="0" w:color="auto"/>
        <w:left w:val="none" w:sz="0" w:space="0" w:color="auto"/>
        <w:bottom w:val="none" w:sz="0" w:space="0" w:color="auto"/>
        <w:right w:val="none" w:sz="0" w:space="0" w:color="auto"/>
      </w:divBdr>
    </w:div>
    <w:div w:id="1408651905">
      <w:bodyDiv w:val="1"/>
      <w:marLeft w:val="0"/>
      <w:marRight w:val="0"/>
      <w:marTop w:val="0"/>
      <w:marBottom w:val="0"/>
      <w:divBdr>
        <w:top w:val="none" w:sz="0" w:space="0" w:color="auto"/>
        <w:left w:val="none" w:sz="0" w:space="0" w:color="auto"/>
        <w:bottom w:val="none" w:sz="0" w:space="0" w:color="auto"/>
        <w:right w:val="none" w:sz="0" w:space="0" w:color="auto"/>
      </w:divBdr>
    </w:div>
    <w:div w:id="1423986296">
      <w:bodyDiv w:val="1"/>
      <w:marLeft w:val="0"/>
      <w:marRight w:val="0"/>
      <w:marTop w:val="0"/>
      <w:marBottom w:val="0"/>
      <w:divBdr>
        <w:top w:val="none" w:sz="0" w:space="0" w:color="auto"/>
        <w:left w:val="none" w:sz="0" w:space="0" w:color="auto"/>
        <w:bottom w:val="none" w:sz="0" w:space="0" w:color="auto"/>
        <w:right w:val="none" w:sz="0" w:space="0" w:color="auto"/>
      </w:divBdr>
    </w:div>
    <w:div w:id="1527133681">
      <w:bodyDiv w:val="1"/>
      <w:marLeft w:val="0"/>
      <w:marRight w:val="0"/>
      <w:marTop w:val="0"/>
      <w:marBottom w:val="0"/>
      <w:divBdr>
        <w:top w:val="none" w:sz="0" w:space="0" w:color="auto"/>
        <w:left w:val="none" w:sz="0" w:space="0" w:color="auto"/>
        <w:bottom w:val="none" w:sz="0" w:space="0" w:color="auto"/>
        <w:right w:val="none" w:sz="0" w:space="0" w:color="auto"/>
      </w:divBdr>
    </w:div>
    <w:div w:id="1571960867">
      <w:bodyDiv w:val="1"/>
      <w:marLeft w:val="0"/>
      <w:marRight w:val="0"/>
      <w:marTop w:val="0"/>
      <w:marBottom w:val="0"/>
      <w:divBdr>
        <w:top w:val="none" w:sz="0" w:space="0" w:color="auto"/>
        <w:left w:val="none" w:sz="0" w:space="0" w:color="auto"/>
        <w:bottom w:val="none" w:sz="0" w:space="0" w:color="auto"/>
        <w:right w:val="none" w:sz="0" w:space="0" w:color="auto"/>
      </w:divBdr>
    </w:div>
    <w:div w:id="1625384556">
      <w:bodyDiv w:val="1"/>
      <w:marLeft w:val="0"/>
      <w:marRight w:val="0"/>
      <w:marTop w:val="0"/>
      <w:marBottom w:val="0"/>
      <w:divBdr>
        <w:top w:val="none" w:sz="0" w:space="0" w:color="auto"/>
        <w:left w:val="none" w:sz="0" w:space="0" w:color="auto"/>
        <w:bottom w:val="none" w:sz="0" w:space="0" w:color="auto"/>
        <w:right w:val="none" w:sz="0" w:space="0" w:color="auto"/>
      </w:divBdr>
    </w:div>
    <w:div w:id="1630357133">
      <w:bodyDiv w:val="1"/>
      <w:marLeft w:val="0"/>
      <w:marRight w:val="0"/>
      <w:marTop w:val="0"/>
      <w:marBottom w:val="0"/>
      <w:divBdr>
        <w:top w:val="none" w:sz="0" w:space="0" w:color="auto"/>
        <w:left w:val="none" w:sz="0" w:space="0" w:color="auto"/>
        <w:bottom w:val="none" w:sz="0" w:space="0" w:color="auto"/>
        <w:right w:val="none" w:sz="0" w:space="0" w:color="auto"/>
      </w:divBdr>
    </w:div>
    <w:div w:id="1678725167">
      <w:bodyDiv w:val="1"/>
      <w:marLeft w:val="0"/>
      <w:marRight w:val="0"/>
      <w:marTop w:val="0"/>
      <w:marBottom w:val="0"/>
      <w:divBdr>
        <w:top w:val="none" w:sz="0" w:space="0" w:color="auto"/>
        <w:left w:val="none" w:sz="0" w:space="0" w:color="auto"/>
        <w:bottom w:val="none" w:sz="0" w:space="0" w:color="auto"/>
        <w:right w:val="none" w:sz="0" w:space="0" w:color="auto"/>
      </w:divBdr>
    </w:div>
    <w:div w:id="1706902049">
      <w:bodyDiv w:val="1"/>
      <w:marLeft w:val="0"/>
      <w:marRight w:val="0"/>
      <w:marTop w:val="0"/>
      <w:marBottom w:val="0"/>
      <w:divBdr>
        <w:top w:val="none" w:sz="0" w:space="0" w:color="auto"/>
        <w:left w:val="none" w:sz="0" w:space="0" w:color="auto"/>
        <w:bottom w:val="none" w:sz="0" w:space="0" w:color="auto"/>
        <w:right w:val="none" w:sz="0" w:space="0" w:color="auto"/>
      </w:divBdr>
    </w:div>
    <w:div w:id="1736198714">
      <w:bodyDiv w:val="1"/>
      <w:marLeft w:val="0"/>
      <w:marRight w:val="0"/>
      <w:marTop w:val="0"/>
      <w:marBottom w:val="0"/>
      <w:divBdr>
        <w:top w:val="none" w:sz="0" w:space="0" w:color="auto"/>
        <w:left w:val="none" w:sz="0" w:space="0" w:color="auto"/>
        <w:bottom w:val="none" w:sz="0" w:space="0" w:color="auto"/>
        <w:right w:val="none" w:sz="0" w:space="0" w:color="auto"/>
      </w:divBdr>
    </w:div>
    <w:div w:id="1808622797">
      <w:bodyDiv w:val="1"/>
      <w:marLeft w:val="0"/>
      <w:marRight w:val="0"/>
      <w:marTop w:val="0"/>
      <w:marBottom w:val="0"/>
      <w:divBdr>
        <w:top w:val="none" w:sz="0" w:space="0" w:color="auto"/>
        <w:left w:val="none" w:sz="0" w:space="0" w:color="auto"/>
        <w:bottom w:val="none" w:sz="0" w:space="0" w:color="auto"/>
        <w:right w:val="none" w:sz="0" w:space="0" w:color="auto"/>
      </w:divBdr>
    </w:div>
    <w:div w:id="1820265460">
      <w:bodyDiv w:val="1"/>
      <w:marLeft w:val="0"/>
      <w:marRight w:val="0"/>
      <w:marTop w:val="0"/>
      <w:marBottom w:val="0"/>
      <w:divBdr>
        <w:top w:val="none" w:sz="0" w:space="0" w:color="auto"/>
        <w:left w:val="none" w:sz="0" w:space="0" w:color="auto"/>
        <w:bottom w:val="none" w:sz="0" w:space="0" w:color="auto"/>
        <w:right w:val="none" w:sz="0" w:space="0" w:color="auto"/>
      </w:divBdr>
    </w:div>
    <w:div w:id="1856848259">
      <w:bodyDiv w:val="1"/>
      <w:marLeft w:val="0"/>
      <w:marRight w:val="0"/>
      <w:marTop w:val="0"/>
      <w:marBottom w:val="0"/>
      <w:divBdr>
        <w:top w:val="none" w:sz="0" w:space="0" w:color="auto"/>
        <w:left w:val="none" w:sz="0" w:space="0" w:color="auto"/>
        <w:bottom w:val="none" w:sz="0" w:space="0" w:color="auto"/>
        <w:right w:val="none" w:sz="0" w:space="0" w:color="auto"/>
      </w:divBdr>
    </w:div>
    <w:div w:id="1864710398">
      <w:bodyDiv w:val="1"/>
      <w:marLeft w:val="0"/>
      <w:marRight w:val="0"/>
      <w:marTop w:val="0"/>
      <w:marBottom w:val="0"/>
      <w:divBdr>
        <w:top w:val="none" w:sz="0" w:space="0" w:color="auto"/>
        <w:left w:val="none" w:sz="0" w:space="0" w:color="auto"/>
        <w:bottom w:val="none" w:sz="0" w:space="0" w:color="auto"/>
        <w:right w:val="none" w:sz="0" w:space="0" w:color="auto"/>
      </w:divBdr>
    </w:div>
    <w:div w:id="1959801343">
      <w:bodyDiv w:val="1"/>
      <w:marLeft w:val="0"/>
      <w:marRight w:val="0"/>
      <w:marTop w:val="0"/>
      <w:marBottom w:val="0"/>
      <w:divBdr>
        <w:top w:val="none" w:sz="0" w:space="0" w:color="auto"/>
        <w:left w:val="none" w:sz="0" w:space="0" w:color="auto"/>
        <w:bottom w:val="none" w:sz="0" w:space="0" w:color="auto"/>
        <w:right w:val="none" w:sz="0" w:space="0" w:color="auto"/>
      </w:divBdr>
    </w:div>
    <w:div w:id="1985698848">
      <w:bodyDiv w:val="1"/>
      <w:marLeft w:val="0"/>
      <w:marRight w:val="0"/>
      <w:marTop w:val="0"/>
      <w:marBottom w:val="0"/>
      <w:divBdr>
        <w:top w:val="none" w:sz="0" w:space="0" w:color="auto"/>
        <w:left w:val="none" w:sz="0" w:space="0" w:color="auto"/>
        <w:bottom w:val="none" w:sz="0" w:space="0" w:color="auto"/>
        <w:right w:val="none" w:sz="0" w:space="0" w:color="auto"/>
      </w:divBdr>
    </w:div>
    <w:div w:id="1997683447">
      <w:bodyDiv w:val="1"/>
      <w:marLeft w:val="0"/>
      <w:marRight w:val="0"/>
      <w:marTop w:val="0"/>
      <w:marBottom w:val="0"/>
      <w:divBdr>
        <w:top w:val="none" w:sz="0" w:space="0" w:color="auto"/>
        <w:left w:val="none" w:sz="0" w:space="0" w:color="auto"/>
        <w:bottom w:val="none" w:sz="0" w:space="0" w:color="auto"/>
        <w:right w:val="none" w:sz="0" w:space="0" w:color="auto"/>
      </w:divBdr>
    </w:div>
    <w:div w:id="2003314593">
      <w:bodyDiv w:val="1"/>
      <w:marLeft w:val="0"/>
      <w:marRight w:val="0"/>
      <w:marTop w:val="0"/>
      <w:marBottom w:val="0"/>
      <w:divBdr>
        <w:top w:val="none" w:sz="0" w:space="0" w:color="auto"/>
        <w:left w:val="none" w:sz="0" w:space="0" w:color="auto"/>
        <w:bottom w:val="none" w:sz="0" w:space="0" w:color="auto"/>
        <w:right w:val="none" w:sz="0" w:space="0" w:color="auto"/>
      </w:divBdr>
    </w:div>
    <w:div w:id="2036886650">
      <w:bodyDiv w:val="1"/>
      <w:marLeft w:val="0"/>
      <w:marRight w:val="0"/>
      <w:marTop w:val="0"/>
      <w:marBottom w:val="0"/>
      <w:divBdr>
        <w:top w:val="none" w:sz="0" w:space="0" w:color="auto"/>
        <w:left w:val="none" w:sz="0" w:space="0" w:color="auto"/>
        <w:bottom w:val="none" w:sz="0" w:space="0" w:color="auto"/>
        <w:right w:val="none" w:sz="0" w:space="0" w:color="auto"/>
      </w:divBdr>
    </w:div>
    <w:div w:id="2055736355">
      <w:bodyDiv w:val="1"/>
      <w:marLeft w:val="0"/>
      <w:marRight w:val="0"/>
      <w:marTop w:val="0"/>
      <w:marBottom w:val="0"/>
      <w:divBdr>
        <w:top w:val="none" w:sz="0" w:space="0" w:color="auto"/>
        <w:left w:val="none" w:sz="0" w:space="0" w:color="auto"/>
        <w:bottom w:val="none" w:sz="0" w:space="0" w:color="auto"/>
        <w:right w:val="none" w:sz="0" w:space="0" w:color="auto"/>
      </w:divBdr>
    </w:div>
    <w:div w:id="2058973382">
      <w:bodyDiv w:val="1"/>
      <w:marLeft w:val="0"/>
      <w:marRight w:val="0"/>
      <w:marTop w:val="0"/>
      <w:marBottom w:val="0"/>
      <w:divBdr>
        <w:top w:val="none" w:sz="0" w:space="0" w:color="auto"/>
        <w:left w:val="none" w:sz="0" w:space="0" w:color="auto"/>
        <w:bottom w:val="none" w:sz="0" w:space="0" w:color="auto"/>
        <w:right w:val="none" w:sz="0" w:space="0" w:color="auto"/>
      </w:divBdr>
    </w:div>
    <w:div w:id="2085756279">
      <w:bodyDiv w:val="1"/>
      <w:marLeft w:val="0"/>
      <w:marRight w:val="0"/>
      <w:marTop w:val="0"/>
      <w:marBottom w:val="0"/>
      <w:divBdr>
        <w:top w:val="none" w:sz="0" w:space="0" w:color="auto"/>
        <w:left w:val="none" w:sz="0" w:space="0" w:color="auto"/>
        <w:bottom w:val="none" w:sz="0" w:space="0" w:color="auto"/>
        <w:right w:val="none" w:sz="0" w:space="0" w:color="auto"/>
      </w:divBdr>
    </w:div>
    <w:div w:id="2115006822">
      <w:bodyDiv w:val="1"/>
      <w:marLeft w:val="0"/>
      <w:marRight w:val="0"/>
      <w:marTop w:val="0"/>
      <w:marBottom w:val="0"/>
      <w:divBdr>
        <w:top w:val="none" w:sz="0" w:space="0" w:color="auto"/>
        <w:left w:val="none" w:sz="0" w:space="0" w:color="auto"/>
        <w:bottom w:val="none" w:sz="0" w:space="0" w:color="auto"/>
        <w:right w:val="none" w:sz="0" w:space="0" w:color="auto"/>
      </w:divBdr>
    </w:div>
    <w:div w:id="214034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atcornard\AppData\Local\Microsoft\Office\16.0\DTS\en-US%7b3811250D-7966-4C9B-9192-56C240D2C059%7d\%7b5AFA66E8-0822-4D19-B90E-1AA235A2C797%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purl.org/dc/elements/1.1/"/>
    <ds:schemaRef ds:uri="http://schemas.microsoft.com/office/2006/metadata/properties"/>
    <ds:schemaRef ds:uri="http://schemas.openxmlformats.org/package/2006/metadata/core-properties"/>
    <ds:schemaRef ds:uri="4873beb7-5857-4685-be1f-d57550cc96cc"/>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3D6C4C0C-AB35-448D-AB93-420D8C645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{5AFA66E8-0822-4D19-B90E-1AA235A2C797}tf02786999_win32.dotx</Template>
  <TotalTime>0</TotalTime>
  <Pages>8</Pages>
  <Words>1940</Words>
  <Characters>11059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greatcornard</dc:creator>
  <cp:keywords/>
  <dc:description/>
  <cp:lastModifiedBy>Council  Manager - Great Cornard Parish Council</cp:lastModifiedBy>
  <cp:revision>65</cp:revision>
  <cp:lastPrinted>2023-08-30T11:52:00Z</cp:lastPrinted>
  <dcterms:created xsi:type="dcterms:W3CDTF">2023-07-11T11:26:00Z</dcterms:created>
  <dcterms:modified xsi:type="dcterms:W3CDTF">2023-09-11T10:37:00Z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