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431D" w14:textId="60C18A92" w:rsidR="006326B6" w:rsidRDefault="006326B6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BEDF779" wp14:editId="733BE77F">
            <wp:extent cx="695325" cy="815971"/>
            <wp:effectExtent l="0" t="0" r="0" b="3810"/>
            <wp:docPr id="1" name="Picture 1" descr="A green blue and yellow shield with a white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blue and yellow shield with a white bi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29A8" w14:textId="5C4BD2AE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5A14E9C5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6F591F4D" w14:textId="77777777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Pr="00957FF3">
        <w:rPr>
          <w:rFonts w:ascii="Arial" w:hAnsi="Arial" w:cs="Arial"/>
          <w:b/>
          <w:sz w:val="24"/>
          <w:szCs w:val="24"/>
          <w:lang w:val="en-GB"/>
        </w:rPr>
        <w:t>DEVELOPMENT &amp; PLANNING COMMITTEE</w:t>
      </w:r>
    </w:p>
    <w:p w14:paraId="4912CD06" w14:textId="1FD208EB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>held at</w:t>
      </w:r>
      <w:r w:rsidR="001532E3">
        <w:rPr>
          <w:rFonts w:ascii="Arial" w:hAnsi="Arial" w:cs="Arial"/>
          <w:sz w:val="24"/>
          <w:szCs w:val="24"/>
          <w:lang w:val="en-GB"/>
        </w:rPr>
        <w:t xml:space="preserve"> The Stevenson Centre at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6.</w:t>
      </w:r>
      <w:r w:rsidR="00A1008E">
        <w:rPr>
          <w:rFonts w:ascii="Arial" w:hAnsi="Arial" w:cs="Arial"/>
          <w:sz w:val="24"/>
          <w:szCs w:val="24"/>
          <w:lang w:val="en-GB"/>
        </w:rPr>
        <w:t>4</w:t>
      </w:r>
      <w:r w:rsidR="006F7032">
        <w:rPr>
          <w:rFonts w:ascii="Arial" w:hAnsi="Arial" w:cs="Arial"/>
          <w:sz w:val="24"/>
          <w:szCs w:val="24"/>
          <w:lang w:val="en-GB"/>
        </w:rPr>
        <w:t>5</w:t>
      </w:r>
      <w:r w:rsidRPr="00957FF3">
        <w:rPr>
          <w:rFonts w:ascii="Arial" w:hAnsi="Arial" w:cs="Arial"/>
          <w:sz w:val="24"/>
          <w:szCs w:val="24"/>
          <w:lang w:val="en-GB"/>
        </w:rPr>
        <w:t>pm on Monday</w:t>
      </w:r>
      <w:r w:rsidR="00202F05">
        <w:rPr>
          <w:rFonts w:ascii="Arial" w:hAnsi="Arial" w:cs="Arial"/>
          <w:sz w:val="24"/>
          <w:szCs w:val="24"/>
          <w:lang w:val="en-GB"/>
        </w:rPr>
        <w:t xml:space="preserve"> </w:t>
      </w:r>
      <w:r w:rsidR="0058153B">
        <w:rPr>
          <w:rFonts w:ascii="Arial" w:hAnsi="Arial" w:cs="Arial"/>
          <w:sz w:val="24"/>
          <w:szCs w:val="24"/>
          <w:lang w:val="en-GB"/>
        </w:rPr>
        <w:t>9</w:t>
      </w:r>
      <w:r w:rsidR="0058153B" w:rsidRPr="0058153B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8153B">
        <w:rPr>
          <w:rFonts w:ascii="Arial" w:hAnsi="Arial" w:cs="Arial"/>
          <w:sz w:val="24"/>
          <w:szCs w:val="24"/>
          <w:lang w:val="en-GB"/>
        </w:rPr>
        <w:t xml:space="preserve"> October</w:t>
      </w:r>
      <w:r w:rsidR="00F70901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1FF12A97" w14:textId="77777777" w:rsidR="00B00D4A" w:rsidRPr="00957FF3" w:rsidRDefault="00B00D4A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7150495A" w14:textId="77777777" w:rsidR="00957FF3" w:rsidRPr="00957FF3" w:rsidRDefault="00957FF3" w:rsidP="006326B6">
      <w:pPr>
        <w:jc w:val="center"/>
        <w:rPr>
          <w:rFonts w:ascii="Arial" w:hAnsi="Arial" w:cs="Arial"/>
          <w:sz w:val="24"/>
          <w:szCs w:val="24"/>
        </w:rPr>
      </w:pPr>
    </w:p>
    <w:p w14:paraId="1911EA73" w14:textId="630BC931" w:rsidR="00E93C94" w:rsidRDefault="00957FF3" w:rsidP="002800B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>Cllr Pamela</w:t>
      </w:r>
      <w:r w:rsidR="00202F05">
        <w:rPr>
          <w:rFonts w:ascii="Arial" w:hAnsi="Arial" w:cs="Arial"/>
          <w:sz w:val="24"/>
          <w:szCs w:val="24"/>
        </w:rPr>
        <w:t xml:space="preserve"> White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072963">
        <w:rPr>
          <w:rFonts w:ascii="Arial" w:hAnsi="Arial" w:cs="Arial"/>
          <w:sz w:val="24"/>
          <w:szCs w:val="24"/>
        </w:rPr>
        <w:tab/>
      </w:r>
      <w:r w:rsidR="00A342E4" w:rsidRPr="00DC1536">
        <w:rPr>
          <w:rFonts w:ascii="Arial" w:hAnsi="Arial" w:cs="Arial"/>
          <w:b/>
          <w:bCs/>
          <w:sz w:val="24"/>
          <w:szCs w:val="24"/>
        </w:rPr>
        <w:t>C</w:t>
      </w:r>
      <w:r w:rsidR="00DC1536" w:rsidRPr="00DC1536">
        <w:rPr>
          <w:rFonts w:ascii="Arial" w:hAnsi="Arial" w:cs="Arial"/>
          <w:b/>
          <w:bCs/>
          <w:sz w:val="24"/>
          <w:szCs w:val="24"/>
        </w:rPr>
        <w:t>hair</w:t>
      </w:r>
      <w:r w:rsidR="00F55943">
        <w:rPr>
          <w:rFonts w:ascii="Arial" w:hAnsi="Arial" w:cs="Arial"/>
          <w:b/>
          <w:bCs/>
          <w:sz w:val="24"/>
          <w:szCs w:val="24"/>
        </w:rPr>
        <w:t>person</w:t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6109CD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  <w:t xml:space="preserve">Cllr Marjorie </w:t>
      </w:r>
      <w:r w:rsidR="001F0034">
        <w:rPr>
          <w:rFonts w:ascii="Arial" w:hAnsi="Arial" w:cs="Arial"/>
          <w:sz w:val="24"/>
          <w:szCs w:val="24"/>
        </w:rPr>
        <w:t>Bark</w:t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1F0034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>Cllr Kevin Graham</w:t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357A90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>Cllr Melanie Keane</w:t>
      </w:r>
      <w:r w:rsidR="00C03176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>Cllr Tom</w:t>
      </w:r>
      <w:r w:rsidR="00E93C94">
        <w:rPr>
          <w:rFonts w:ascii="Arial" w:hAnsi="Arial" w:cs="Arial"/>
          <w:sz w:val="24"/>
          <w:szCs w:val="24"/>
        </w:rPr>
        <w:t xml:space="preserve"> Keane</w:t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C03176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>Cllr Stewart Sheridan</w:t>
      </w:r>
      <w:r w:rsidR="001E6D37">
        <w:rPr>
          <w:rFonts w:ascii="Arial" w:hAnsi="Arial" w:cs="Arial"/>
          <w:sz w:val="24"/>
          <w:szCs w:val="24"/>
        </w:rPr>
        <w:tab/>
      </w:r>
      <w:r w:rsidR="001E6D37">
        <w:rPr>
          <w:rFonts w:ascii="Arial" w:hAnsi="Arial" w:cs="Arial"/>
          <w:sz w:val="24"/>
          <w:szCs w:val="24"/>
        </w:rPr>
        <w:tab/>
        <w:t>Cllr Colin Wright</w:t>
      </w:r>
    </w:p>
    <w:p w14:paraId="2F43EFB4" w14:textId="77777777" w:rsidR="00B00D4A" w:rsidRDefault="00B00D4A" w:rsidP="002800B4">
      <w:pPr>
        <w:jc w:val="both"/>
        <w:rPr>
          <w:rFonts w:ascii="Arial" w:hAnsi="Arial" w:cs="Arial"/>
          <w:sz w:val="24"/>
          <w:szCs w:val="24"/>
        </w:rPr>
      </w:pPr>
    </w:p>
    <w:p w14:paraId="5BFB643C" w14:textId="259843A4" w:rsidR="00957FF3" w:rsidRPr="00957FF3" w:rsidRDefault="00957FF3" w:rsidP="00224234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sz w:val="24"/>
          <w:szCs w:val="24"/>
        </w:rPr>
        <w:t>Council Manager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proofErr w:type="spellStart"/>
      <w:r w:rsidR="00224234">
        <w:rPr>
          <w:rFonts w:ascii="Arial" w:hAnsi="Arial" w:cs="Arial"/>
          <w:sz w:val="24"/>
          <w:szCs w:val="24"/>
        </w:rPr>
        <w:t>Mrs</w:t>
      </w:r>
      <w:proofErr w:type="spellEnd"/>
      <w:r w:rsidR="00224234">
        <w:rPr>
          <w:rFonts w:ascii="Arial" w:hAnsi="Arial" w:cs="Arial"/>
          <w:sz w:val="24"/>
          <w:szCs w:val="24"/>
        </w:rPr>
        <w:t xml:space="preserve"> N Tamlyn</w:t>
      </w:r>
    </w:p>
    <w:p w14:paraId="56414B68" w14:textId="268CBC05" w:rsidR="00957FF3" w:rsidRDefault="000172D0" w:rsidP="00224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57FF3" w:rsidRPr="00957FF3">
        <w:rPr>
          <w:rFonts w:ascii="Arial" w:hAnsi="Arial" w:cs="Arial"/>
          <w:sz w:val="24"/>
          <w:szCs w:val="24"/>
        </w:rPr>
        <w:t>ouncil Administrator</w:t>
      </w:r>
      <w:r w:rsidR="00224234">
        <w:rPr>
          <w:rFonts w:ascii="Arial" w:hAnsi="Arial" w:cs="Arial"/>
          <w:sz w:val="24"/>
          <w:szCs w:val="24"/>
        </w:rPr>
        <w:tab/>
      </w:r>
      <w:r w:rsidR="00224234">
        <w:rPr>
          <w:rFonts w:ascii="Arial" w:hAnsi="Arial" w:cs="Arial"/>
          <w:sz w:val="24"/>
          <w:szCs w:val="24"/>
        </w:rPr>
        <w:tab/>
      </w:r>
      <w:proofErr w:type="spellStart"/>
      <w:r w:rsidR="004759BF">
        <w:rPr>
          <w:rFonts w:ascii="Arial" w:hAnsi="Arial" w:cs="Arial"/>
          <w:sz w:val="24"/>
          <w:szCs w:val="24"/>
        </w:rPr>
        <w:t>Mrs</w:t>
      </w:r>
      <w:proofErr w:type="spellEnd"/>
      <w:r w:rsidR="004759BF">
        <w:rPr>
          <w:rFonts w:ascii="Arial" w:hAnsi="Arial" w:cs="Arial"/>
          <w:sz w:val="24"/>
          <w:szCs w:val="24"/>
        </w:rPr>
        <w:t xml:space="preserve"> S Kubat</w:t>
      </w:r>
    </w:p>
    <w:p w14:paraId="650161B6" w14:textId="77777777" w:rsidR="00B00D4A" w:rsidRDefault="00B00D4A" w:rsidP="00224234">
      <w:pPr>
        <w:jc w:val="both"/>
        <w:rPr>
          <w:rFonts w:ascii="Arial" w:hAnsi="Arial" w:cs="Arial"/>
          <w:sz w:val="24"/>
          <w:szCs w:val="24"/>
        </w:rPr>
      </w:pPr>
    </w:p>
    <w:p w14:paraId="4F75E174" w14:textId="77777777" w:rsidR="0059767A" w:rsidRDefault="0059767A" w:rsidP="00224234">
      <w:pPr>
        <w:jc w:val="both"/>
        <w:rPr>
          <w:rFonts w:ascii="Arial" w:hAnsi="Arial" w:cs="Arial"/>
          <w:sz w:val="24"/>
          <w:szCs w:val="24"/>
        </w:rPr>
      </w:pPr>
    </w:p>
    <w:p w14:paraId="014843C3" w14:textId="01F67309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732D">
        <w:rPr>
          <w:rFonts w:ascii="Arial" w:hAnsi="Arial" w:cs="Arial"/>
          <w:b/>
          <w:bCs/>
          <w:sz w:val="24"/>
          <w:szCs w:val="24"/>
          <w:u w:val="single"/>
        </w:rPr>
        <w:t>APOLOGIES FOR ABSENCE</w:t>
      </w:r>
    </w:p>
    <w:p w14:paraId="66A7D4CB" w14:textId="7281AE57" w:rsidR="00224234" w:rsidRPr="00E93C94" w:rsidRDefault="00224234" w:rsidP="002C431F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14:paraId="46459BE5" w14:textId="40B7D6B7" w:rsidR="007D30E9" w:rsidRPr="001E6D37" w:rsidRDefault="001E6D37" w:rsidP="00EA41F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Apologies were received from Cllr</w:t>
      </w:r>
      <w:r w:rsidR="00063C94">
        <w:rPr>
          <w:rFonts w:ascii="Arial" w:hAnsi="Arial" w:cs="Arial"/>
          <w:sz w:val="24"/>
          <w:szCs w:val="24"/>
          <w:lang w:val="en-GB"/>
        </w:rPr>
        <w:t>s Jane Brooker and Tim Hurst.</w:t>
      </w:r>
    </w:p>
    <w:p w14:paraId="2718651C" w14:textId="6DEBB85D" w:rsidR="00994906" w:rsidRDefault="00994906" w:rsidP="00EA41F6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8E5DF3E" w14:textId="606E6223" w:rsidR="00957FF3" w:rsidRPr="0005732D" w:rsidRDefault="00957FF3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consider Declarations of Interests and Councillor </w:t>
      </w:r>
      <w:r w:rsidR="000D3DA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05732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equests for Dispensations relating to items on the Agenda</w:t>
      </w:r>
    </w:p>
    <w:p w14:paraId="5EDA0EFE" w14:textId="1B986A69" w:rsidR="00224234" w:rsidRDefault="00224234" w:rsidP="00224234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210B1A76" w14:textId="10669D20" w:rsidR="00F25E27" w:rsidRDefault="00FD7997" w:rsidP="00FD7997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lang w:val="en-GB"/>
        </w:rPr>
        <w:t>NONe</w:t>
      </w:r>
    </w:p>
    <w:p w14:paraId="66DB916B" w14:textId="77777777" w:rsidR="00FD7997" w:rsidRPr="00224234" w:rsidRDefault="00FD7997" w:rsidP="00FD7997">
      <w:pPr>
        <w:jc w:val="both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49EE4263" w14:textId="3D4F1B47" w:rsidR="00957FF3" w:rsidRDefault="004715EB" w:rsidP="008C08B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dECLARATIONS OF GIFTS AND HOSPITALITY</w:t>
      </w:r>
    </w:p>
    <w:p w14:paraId="1A2B15F7" w14:textId="57CD06E4" w:rsidR="00814F7E" w:rsidRPr="00814F7E" w:rsidRDefault="00814F7E" w:rsidP="00814F7E">
      <w:pPr>
        <w:jc w:val="both"/>
        <w:rPr>
          <w:rFonts w:ascii="Arial" w:hAnsi="Arial" w:cs="Arial"/>
          <w:caps/>
          <w:sz w:val="24"/>
          <w:szCs w:val="24"/>
          <w:lang w:val="en-GB"/>
        </w:rPr>
      </w:pPr>
    </w:p>
    <w:p w14:paraId="5768FF86" w14:textId="14363827" w:rsidR="00F41899" w:rsidRDefault="00BB3C0F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NONE</w:t>
      </w:r>
    </w:p>
    <w:p w14:paraId="5BAB4CAA" w14:textId="77777777" w:rsidR="00D24C17" w:rsidRDefault="00D24C17" w:rsidP="008C08B8">
      <w:pPr>
        <w:pStyle w:val="ListParagraph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BD5E4" w14:textId="7D691E80" w:rsidR="00116B90" w:rsidRPr="000A61E1" w:rsidRDefault="00116B90" w:rsidP="000A61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61E1">
        <w:rPr>
          <w:rFonts w:ascii="Arial" w:hAnsi="Arial" w:cs="Arial"/>
          <w:b/>
          <w:bCs/>
          <w:sz w:val="24"/>
          <w:szCs w:val="24"/>
          <w:u w:val="single"/>
        </w:rPr>
        <w:t xml:space="preserve">TO CONSIDER NEW PLANNING APPLICATIONS </w:t>
      </w:r>
    </w:p>
    <w:p w14:paraId="41F07C02" w14:textId="77777777" w:rsidR="00DB4E28" w:rsidRDefault="00DB4E28" w:rsidP="00DB4E2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9CDD9D" w14:textId="32262B19" w:rsidR="000172D0" w:rsidRPr="000172D0" w:rsidRDefault="000172D0" w:rsidP="006F1021">
      <w:pPr>
        <w:numPr>
          <w:ilvl w:val="0"/>
          <w:numId w:val="29"/>
        </w:numPr>
        <w:ind w:left="709" w:hanging="709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0172D0">
        <w:rPr>
          <w:rFonts w:ascii="Arial" w:eastAsia="Times New Roman" w:hAnsi="Arial" w:cs="Arial"/>
          <w:b/>
          <w:sz w:val="24"/>
          <w:szCs w:val="24"/>
          <w:lang w:val="en-GB" w:eastAsia="en-GB"/>
        </w:rPr>
        <w:t>DC/23/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04408</w:t>
      </w:r>
      <w:r w:rsidRPr="000172D0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14 Beech Road, Great Cornard</w:t>
      </w:r>
    </w:p>
    <w:p w14:paraId="24E06850" w14:textId="1821F9AE" w:rsidR="00CF1E5B" w:rsidRDefault="00B54BEE" w:rsidP="000172D0">
      <w:pPr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>Householder application: Erection of single storey rear extension.</w:t>
      </w:r>
    </w:p>
    <w:p w14:paraId="3340BE62" w14:textId="77777777" w:rsidR="002070E5" w:rsidRDefault="002070E5" w:rsidP="000172D0">
      <w:pPr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14:paraId="6BAA5FE8" w14:textId="71450C84" w:rsidR="00CF1E5B" w:rsidRDefault="00CF1E5B" w:rsidP="00CF1E5B">
      <w:pPr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Recommended </w:t>
      </w:r>
      <w:r w:rsidR="009065C9">
        <w:rPr>
          <w:rFonts w:ascii="Arial" w:eastAsia="Times New Roman" w:hAnsi="Arial" w:cs="Arial"/>
          <w:bCs/>
          <w:sz w:val="24"/>
          <w:szCs w:val="24"/>
          <w:lang w:val="en-GB" w:eastAsia="en-GB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r w:rsidRPr="00CF1E5B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APPROVAL</w:t>
      </w:r>
    </w:p>
    <w:p w14:paraId="75D2E7BE" w14:textId="77777777" w:rsidR="00B00D4A" w:rsidRDefault="00B00D4A" w:rsidP="00CF1E5B">
      <w:pPr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2FBE0FDD" w14:textId="585577B3" w:rsidR="009065C9" w:rsidRPr="009065C9" w:rsidRDefault="009065C9" w:rsidP="009065C9">
      <w:pPr>
        <w:pStyle w:val="ListParagraph"/>
        <w:numPr>
          <w:ilvl w:val="0"/>
          <w:numId w:val="29"/>
        </w:numPr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>DC/23/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04523</w:t>
      </w: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– </w:t>
      </w:r>
      <w:r w:rsidR="00B54BEE">
        <w:rPr>
          <w:rFonts w:ascii="Arial" w:eastAsia="Times New Roman" w:hAnsi="Arial" w:cs="Arial"/>
          <w:b/>
          <w:sz w:val="24"/>
          <w:szCs w:val="24"/>
          <w:lang w:val="en-GB" w:eastAsia="en-GB"/>
        </w:rPr>
        <w:t>The Squirrels, Shawlands Avenue, Great Cornard</w:t>
      </w:r>
    </w:p>
    <w:p w14:paraId="72B0BBAF" w14:textId="1033719C" w:rsidR="009065C9" w:rsidRDefault="00B54BEE" w:rsidP="009065C9">
      <w:pPr>
        <w:pStyle w:val="ListParagraph"/>
        <w:ind w:left="0"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>Application for works to trees subject to Tree Preservation Order WS331/A2 – fell 1no. Ash (T1)</w:t>
      </w:r>
    </w:p>
    <w:p w14:paraId="1550A8EE" w14:textId="77777777" w:rsidR="009065C9" w:rsidRDefault="009065C9" w:rsidP="009065C9">
      <w:pPr>
        <w:pStyle w:val="ListParagraph"/>
        <w:ind w:left="0"/>
        <w:jc w:val="both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14:paraId="4CCC58C0" w14:textId="1BACC41A" w:rsidR="009065C9" w:rsidRDefault="009065C9" w:rsidP="009065C9">
      <w:pPr>
        <w:pStyle w:val="ListParagraph"/>
        <w:ind w:left="0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Recommended </w:t>
      </w:r>
      <w:r w:rsidR="00D4428F">
        <w:rPr>
          <w:rFonts w:ascii="Arial" w:eastAsia="Times New Roman" w:hAnsi="Arial" w:cs="Arial"/>
          <w:bCs/>
          <w:sz w:val="24"/>
          <w:szCs w:val="24"/>
          <w:lang w:val="en-GB" w:eastAsia="en-GB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r w:rsidRPr="009065C9">
        <w:rPr>
          <w:rFonts w:ascii="Arial" w:eastAsia="Times New Roman" w:hAnsi="Arial" w:cs="Arial"/>
          <w:b/>
          <w:sz w:val="24"/>
          <w:szCs w:val="24"/>
          <w:lang w:val="en-GB" w:eastAsia="en-GB"/>
        </w:rPr>
        <w:t>APPROVAL</w:t>
      </w:r>
      <w:r w:rsidR="00B00D4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subject to Babergh District Council’s </w:t>
      </w:r>
      <w:proofErr w:type="spellStart"/>
      <w:r w:rsidR="00B00D4A">
        <w:rPr>
          <w:rFonts w:ascii="Arial" w:eastAsia="Times New Roman" w:hAnsi="Arial" w:cs="Arial"/>
          <w:b/>
          <w:sz w:val="24"/>
          <w:szCs w:val="24"/>
          <w:lang w:val="en-GB" w:eastAsia="en-GB"/>
        </w:rPr>
        <w:t>A</w:t>
      </w:r>
      <w:r w:rsidR="00CB0E44">
        <w:rPr>
          <w:rFonts w:ascii="Arial" w:eastAsia="Times New Roman" w:hAnsi="Arial" w:cs="Arial"/>
          <w:b/>
          <w:sz w:val="24"/>
          <w:szCs w:val="24"/>
          <w:lang w:val="en-GB" w:eastAsia="en-GB"/>
        </w:rPr>
        <w:t>r</w:t>
      </w:r>
      <w:r w:rsidR="00B00D4A">
        <w:rPr>
          <w:rFonts w:ascii="Arial" w:eastAsia="Times New Roman" w:hAnsi="Arial" w:cs="Arial"/>
          <w:b/>
          <w:sz w:val="24"/>
          <w:szCs w:val="24"/>
          <w:lang w:val="en-GB" w:eastAsia="en-GB"/>
        </w:rPr>
        <w:t>boricultural</w:t>
      </w:r>
      <w:proofErr w:type="spellEnd"/>
      <w:r w:rsidR="00B00D4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Officer agreeing that the work is necessary</w:t>
      </w:r>
    </w:p>
    <w:p w14:paraId="6CE3DE93" w14:textId="77777777" w:rsidR="004B15DD" w:rsidRDefault="004B15DD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632070C5" w14:textId="77777777" w:rsidR="00B00D4A" w:rsidRDefault="00B00D4A" w:rsidP="00B03495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</w:p>
    <w:p w14:paraId="6ACC3C6F" w14:textId="398656E8" w:rsidR="00072E21" w:rsidRDefault="00957FF3" w:rsidP="0044146E">
      <w:pPr>
        <w:ind w:left="567" w:hanging="141"/>
        <w:jc w:val="right"/>
        <w:rPr>
          <w:rFonts w:ascii="Arial" w:hAnsi="Arial" w:cs="Arial"/>
          <w:b/>
          <w:bCs/>
          <w:sz w:val="24"/>
          <w:szCs w:val="24"/>
        </w:rPr>
      </w:pPr>
      <w:r w:rsidRPr="00B40976">
        <w:rPr>
          <w:rFonts w:ascii="Arial" w:hAnsi="Arial" w:cs="Arial"/>
          <w:b/>
          <w:bCs/>
          <w:sz w:val="24"/>
          <w:szCs w:val="24"/>
        </w:rPr>
        <w:t xml:space="preserve">Meeting closed at </w:t>
      </w:r>
      <w:r w:rsidR="00B54BEE">
        <w:rPr>
          <w:rFonts w:ascii="Arial" w:hAnsi="Arial" w:cs="Arial"/>
          <w:b/>
          <w:bCs/>
          <w:sz w:val="24"/>
          <w:szCs w:val="24"/>
        </w:rPr>
        <w:t>6:50</w:t>
      </w:r>
      <w:r w:rsidR="00CC536E">
        <w:rPr>
          <w:rFonts w:ascii="Arial" w:hAnsi="Arial" w:cs="Arial"/>
          <w:b/>
          <w:bCs/>
          <w:sz w:val="24"/>
          <w:szCs w:val="24"/>
        </w:rPr>
        <w:t>pm</w:t>
      </w:r>
    </w:p>
    <w:sectPr w:rsidR="00072E21" w:rsidSect="003D32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7C75" w14:textId="77777777" w:rsidR="0005732D" w:rsidRDefault="0005732D" w:rsidP="0005732D">
      <w:r>
        <w:separator/>
      </w:r>
    </w:p>
  </w:endnote>
  <w:endnote w:type="continuationSeparator" w:id="0">
    <w:p w14:paraId="05D08481" w14:textId="77777777" w:rsidR="0005732D" w:rsidRDefault="0005732D" w:rsidP="000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0D61" w14:textId="77777777" w:rsidR="0005732D" w:rsidRDefault="0005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5D8" w14:textId="77777777" w:rsidR="0005732D" w:rsidRDefault="00057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9BD" w14:textId="77777777" w:rsidR="0005732D" w:rsidRDefault="0005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B07" w14:textId="77777777" w:rsidR="0005732D" w:rsidRDefault="0005732D" w:rsidP="0005732D">
      <w:r>
        <w:separator/>
      </w:r>
    </w:p>
  </w:footnote>
  <w:footnote w:type="continuationSeparator" w:id="0">
    <w:p w14:paraId="3CDADADE" w14:textId="77777777" w:rsidR="0005732D" w:rsidRDefault="0005732D" w:rsidP="0005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2B2" w14:textId="0422BB7E" w:rsidR="0005732D" w:rsidRDefault="0005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B650" w14:textId="07745682" w:rsidR="0005732D" w:rsidRDefault="0005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DE5E" w14:textId="3D9E7CB3" w:rsidR="0005732D" w:rsidRDefault="000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7A"/>
    <w:multiLevelType w:val="hybridMultilevel"/>
    <w:tmpl w:val="DCF2B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27A"/>
    <w:multiLevelType w:val="hybridMultilevel"/>
    <w:tmpl w:val="F1A29B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E7D"/>
    <w:multiLevelType w:val="hybridMultilevel"/>
    <w:tmpl w:val="BDC6C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DE7"/>
    <w:multiLevelType w:val="hybridMultilevel"/>
    <w:tmpl w:val="9AEA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5A0E"/>
    <w:multiLevelType w:val="hybridMultilevel"/>
    <w:tmpl w:val="2A58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43F7"/>
    <w:multiLevelType w:val="hybridMultilevel"/>
    <w:tmpl w:val="165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2E9"/>
    <w:multiLevelType w:val="hybridMultilevel"/>
    <w:tmpl w:val="7DA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1F01"/>
    <w:multiLevelType w:val="hybridMultilevel"/>
    <w:tmpl w:val="3E5003C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38356B"/>
    <w:multiLevelType w:val="hybridMultilevel"/>
    <w:tmpl w:val="3078F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5E6F36"/>
    <w:multiLevelType w:val="hybridMultilevel"/>
    <w:tmpl w:val="E178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B403B"/>
    <w:multiLevelType w:val="hybridMultilevel"/>
    <w:tmpl w:val="D4C40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0E16"/>
    <w:multiLevelType w:val="hybridMultilevel"/>
    <w:tmpl w:val="29C4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7417B"/>
    <w:multiLevelType w:val="hybridMultilevel"/>
    <w:tmpl w:val="927E7C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481846"/>
    <w:multiLevelType w:val="hybridMultilevel"/>
    <w:tmpl w:val="C21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C74"/>
    <w:multiLevelType w:val="hybridMultilevel"/>
    <w:tmpl w:val="2C4C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484F"/>
    <w:multiLevelType w:val="hybridMultilevel"/>
    <w:tmpl w:val="B0D0A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599C"/>
    <w:multiLevelType w:val="hybridMultilevel"/>
    <w:tmpl w:val="BCBC3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F7F6C"/>
    <w:multiLevelType w:val="hybridMultilevel"/>
    <w:tmpl w:val="5ADC2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579BC"/>
    <w:multiLevelType w:val="hybridMultilevel"/>
    <w:tmpl w:val="501CC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3CE5"/>
    <w:multiLevelType w:val="hybridMultilevel"/>
    <w:tmpl w:val="CB9842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476276"/>
    <w:multiLevelType w:val="hybridMultilevel"/>
    <w:tmpl w:val="4F54D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0689B"/>
    <w:multiLevelType w:val="hybridMultilevel"/>
    <w:tmpl w:val="A0E4E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922"/>
    <w:multiLevelType w:val="hybridMultilevel"/>
    <w:tmpl w:val="CA501122"/>
    <w:lvl w:ilvl="0" w:tplc="696E0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1A3D"/>
    <w:multiLevelType w:val="hybridMultilevel"/>
    <w:tmpl w:val="8D0C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416"/>
    <w:multiLevelType w:val="hybridMultilevel"/>
    <w:tmpl w:val="4DB6B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36204"/>
    <w:multiLevelType w:val="hybridMultilevel"/>
    <w:tmpl w:val="02BA0DF8"/>
    <w:lvl w:ilvl="0" w:tplc="E89A0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1E5B80"/>
    <w:multiLevelType w:val="hybridMultilevel"/>
    <w:tmpl w:val="7E68BD16"/>
    <w:lvl w:ilvl="0" w:tplc="F2EA8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4BBB"/>
    <w:multiLevelType w:val="hybridMultilevel"/>
    <w:tmpl w:val="86C6F2B8"/>
    <w:lvl w:ilvl="0" w:tplc="7EB09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1774C"/>
    <w:multiLevelType w:val="hybridMultilevel"/>
    <w:tmpl w:val="E7069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84C8C"/>
    <w:multiLevelType w:val="hybridMultilevel"/>
    <w:tmpl w:val="5FA25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1019">
    <w:abstractNumId w:val="9"/>
  </w:num>
  <w:num w:numId="2" w16cid:durableId="2098474362">
    <w:abstractNumId w:val="1"/>
  </w:num>
  <w:num w:numId="3" w16cid:durableId="1992754564">
    <w:abstractNumId w:val="25"/>
  </w:num>
  <w:num w:numId="4" w16cid:durableId="1397320544">
    <w:abstractNumId w:val="5"/>
  </w:num>
  <w:num w:numId="5" w16cid:durableId="996618047">
    <w:abstractNumId w:val="12"/>
  </w:num>
  <w:num w:numId="6" w16cid:durableId="1428192086">
    <w:abstractNumId w:val="7"/>
  </w:num>
  <w:num w:numId="7" w16cid:durableId="27726918">
    <w:abstractNumId w:val="19"/>
  </w:num>
  <w:num w:numId="8" w16cid:durableId="1585188800">
    <w:abstractNumId w:val="2"/>
  </w:num>
  <w:num w:numId="9" w16cid:durableId="511073599">
    <w:abstractNumId w:val="10"/>
  </w:num>
  <w:num w:numId="10" w16cid:durableId="260337837">
    <w:abstractNumId w:val="26"/>
  </w:num>
  <w:num w:numId="11" w16cid:durableId="1267809396">
    <w:abstractNumId w:val="29"/>
  </w:num>
  <w:num w:numId="12" w16cid:durableId="1182167721">
    <w:abstractNumId w:val="22"/>
  </w:num>
  <w:num w:numId="13" w16cid:durableId="2140343141">
    <w:abstractNumId w:val="4"/>
  </w:num>
  <w:num w:numId="14" w16cid:durableId="616832706">
    <w:abstractNumId w:val="8"/>
  </w:num>
  <w:num w:numId="15" w16cid:durableId="1955751490">
    <w:abstractNumId w:val="17"/>
  </w:num>
  <w:num w:numId="16" w16cid:durableId="219173428">
    <w:abstractNumId w:val="28"/>
  </w:num>
  <w:num w:numId="17" w16cid:durableId="1351762352">
    <w:abstractNumId w:val="6"/>
  </w:num>
  <w:num w:numId="18" w16cid:durableId="710690611">
    <w:abstractNumId w:val="11"/>
  </w:num>
  <w:num w:numId="19" w16cid:durableId="1750737849">
    <w:abstractNumId w:val="14"/>
  </w:num>
  <w:num w:numId="20" w16cid:durableId="1207841249">
    <w:abstractNumId w:val="13"/>
  </w:num>
  <w:num w:numId="21" w16cid:durableId="59646068">
    <w:abstractNumId w:val="23"/>
  </w:num>
  <w:num w:numId="22" w16cid:durableId="1687444148">
    <w:abstractNumId w:val="16"/>
  </w:num>
  <w:num w:numId="23" w16cid:durableId="1736389533">
    <w:abstractNumId w:val="15"/>
  </w:num>
  <w:num w:numId="24" w16cid:durableId="611090125">
    <w:abstractNumId w:val="3"/>
  </w:num>
  <w:num w:numId="25" w16cid:durableId="2128350807">
    <w:abstractNumId w:val="27"/>
  </w:num>
  <w:num w:numId="26" w16cid:durableId="1359087026">
    <w:abstractNumId w:val="18"/>
  </w:num>
  <w:num w:numId="27" w16cid:durableId="18119273">
    <w:abstractNumId w:val="0"/>
  </w:num>
  <w:num w:numId="28" w16cid:durableId="378748745">
    <w:abstractNumId w:val="20"/>
  </w:num>
  <w:num w:numId="29" w16cid:durableId="284316549">
    <w:abstractNumId w:val="24"/>
  </w:num>
  <w:num w:numId="30" w16cid:durableId="43463634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5663"/>
    <w:rsid w:val="0000670B"/>
    <w:rsid w:val="00010F21"/>
    <w:rsid w:val="000172D0"/>
    <w:rsid w:val="000204CD"/>
    <w:rsid w:val="0002179F"/>
    <w:rsid w:val="000327F7"/>
    <w:rsid w:val="00037808"/>
    <w:rsid w:val="00037DF4"/>
    <w:rsid w:val="000438BE"/>
    <w:rsid w:val="0005732D"/>
    <w:rsid w:val="00063C94"/>
    <w:rsid w:val="00071130"/>
    <w:rsid w:val="00072963"/>
    <w:rsid w:val="00072E21"/>
    <w:rsid w:val="00081CC3"/>
    <w:rsid w:val="000A1FBF"/>
    <w:rsid w:val="000A61E1"/>
    <w:rsid w:val="000B1E7E"/>
    <w:rsid w:val="000B3317"/>
    <w:rsid w:val="000B4271"/>
    <w:rsid w:val="000C27B6"/>
    <w:rsid w:val="000C3980"/>
    <w:rsid w:val="000C72AB"/>
    <w:rsid w:val="000D3DAF"/>
    <w:rsid w:val="000D5F75"/>
    <w:rsid w:val="000E6FC7"/>
    <w:rsid w:val="000E73FC"/>
    <w:rsid w:val="00104480"/>
    <w:rsid w:val="00111925"/>
    <w:rsid w:val="00112F4F"/>
    <w:rsid w:val="00116B90"/>
    <w:rsid w:val="0012151A"/>
    <w:rsid w:val="00121C5C"/>
    <w:rsid w:val="00126D65"/>
    <w:rsid w:val="00134E95"/>
    <w:rsid w:val="001532E3"/>
    <w:rsid w:val="00154FD9"/>
    <w:rsid w:val="0016135C"/>
    <w:rsid w:val="00165429"/>
    <w:rsid w:val="00165B13"/>
    <w:rsid w:val="00171041"/>
    <w:rsid w:val="00172979"/>
    <w:rsid w:val="00194D62"/>
    <w:rsid w:val="001962EE"/>
    <w:rsid w:val="001A4841"/>
    <w:rsid w:val="001A4C1C"/>
    <w:rsid w:val="001A5819"/>
    <w:rsid w:val="001B0839"/>
    <w:rsid w:val="001B0DDC"/>
    <w:rsid w:val="001B1728"/>
    <w:rsid w:val="001B73FC"/>
    <w:rsid w:val="001C00AD"/>
    <w:rsid w:val="001C2C7D"/>
    <w:rsid w:val="001C7726"/>
    <w:rsid w:val="001D15EA"/>
    <w:rsid w:val="001D37E9"/>
    <w:rsid w:val="001D680B"/>
    <w:rsid w:val="001D7585"/>
    <w:rsid w:val="001E6D37"/>
    <w:rsid w:val="001F0034"/>
    <w:rsid w:val="001F47C1"/>
    <w:rsid w:val="00202F05"/>
    <w:rsid w:val="002064EB"/>
    <w:rsid w:val="002066AE"/>
    <w:rsid w:val="002070E5"/>
    <w:rsid w:val="00213A2C"/>
    <w:rsid w:val="002209E7"/>
    <w:rsid w:val="00224234"/>
    <w:rsid w:val="00235BBE"/>
    <w:rsid w:val="00235CEE"/>
    <w:rsid w:val="002416C5"/>
    <w:rsid w:val="00242D32"/>
    <w:rsid w:val="00243B59"/>
    <w:rsid w:val="0025550A"/>
    <w:rsid w:val="00266C4D"/>
    <w:rsid w:val="00267DFF"/>
    <w:rsid w:val="00270625"/>
    <w:rsid w:val="00271F1E"/>
    <w:rsid w:val="00273454"/>
    <w:rsid w:val="002800B4"/>
    <w:rsid w:val="00297040"/>
    <w:rsid w:val="002A2A1C"/>
    <w:rsid w:val="002A51B1"/>
    <w:rsid w:val="002B64B7"/>
    <w:rsid w:val="002C431F"/>
    <w:rsid w:val="002C4EE5"/>
    <w:rsid w:val="002D2FDB"/>
    <w:rsid w:val="002E5AE2"/>
    <w:rsid w:val="002F0D37"/>
    <w:rsid w:val="00305746"/>
    <w:rsid w:val="00325783"/>
    <w:rsid w:val="00325C55"/>
    <w:rsid w:val="00337E5A"/>
    <w:rsid w:val="003547A8"/>
    <w:rsid w:val="00356E93"/>
    <w:rsid w:val="00357A90"/>
    <w:rsid w:val="00363076"/>
    <w:rsid w:val="00391346"/>
    <w:rsid w:val="003A4715"/>
    <w:rsid w:val="003A5E49"/>
    <w:rsid w:val="003B173F"/>
    <w:rsid w:val="003C3B7E"/>
    <w:rsid w:val="003D3216"/>
    <w:rsid w:val="003D6844"/>
    <w:rsid w:val="003F4416"/>
    <w:rsid w:val="00422EAE"/>
    <w:rsid w:val="00426D41"/>
    <w:rsid w:val="00430C61"/>
    <w:rsid w:val="0044146E"/>
    <w:rsid w:val="00442B10"/>
    <w:rsid w:val="00453906"/>
    <w:rsid w:val="0046588A"/>
    <w:rsid w:val="00466895"/>
    <w:rsid w:val="00470FAF"/>
    <w:rsid w:val="004715EB"/>
    <w:rsid w:val="004716AD"/>
    <w:rsid w:val="004759BF"/>
    <w:rsid w:val="0049196F"/>
    <w:rsid w:val="00497D58"/>
    <w:rsid w:val="004A1724"/>
    <w:rsid w:val="004A4D58"/>
    <w:rsid w:val="004B15DD"/>
    <w:rsid w:val="004C1EBE"/>
    <w:rsid w:val="004C5927"/>
    <w:rsid w:val="004C5B5F"/>
    <w:rsid w:val="004D2938"/>
    <w:rsid w:val="004E36ED"/>
    <w:rsid w:val="004F5F34"/>
    <w:rsid w:val="00502AFE"/>
    <w:rsid w:val="0050407E"/>
    <w:rsid w:val="00513768"/>
    <w:rsid w:val="00514F66"/>
    <w:rsid w:val="005228CB"/>
    <w:rsid w:val="00525535"/>
    <w:rsid w:val="0052573D"/>
    <w:rsid w:val="00533E0B"/>
    <w:rsid w:val="00535E08"/>
    <w:rsid w:val="00536895"/>
    <w:rsid w:val="00552578"/>
    <w:rsid w:val="00552FE8"/>
    <w:rsid w:val="00572A3B"/>
    <w:rsid w:val="00573FF2"/>
    <w:rsid w:val="0058153B"/>
    <w:rsid w:val="00582D16"/>
    <w:rsid w:val="00595F72"/>
    <w:rsid w:val="0059767A"/>
    <w:rsid w:val="005A30BE"/>
    <w:rsid w:val="005B02C5"/>
    <w:rsid w:val="005D2470"/>
    <w:rsid w:val="005D5457"/>
    <w:rsid w:val="005E6E25"/>
    <w:rsid w:val="005F3AF3"/>
    <w:rsid w:val="005F540B"/>
    <w:rsid w:val="0060612A"/>
    <w:rsid w:val="006109CD"/>
    <w:rsid w:val="00611F72"/>
    <w:rsid w:val="006326B6"/>
    <w:rsid w:val="00640A0F"/>
    <w:rsid w:val="00645252"/>
    <w:rsid w:val="00646BBC"/>
    <w:rsid w:val="006533B8"/>
    <w:rsid w:val="00654367"/>
    <w:rsid w:val="00655E4D"/>
    <w:rsid w:val="00657FB8"/>
    <w:rsid w:val="006735C2"/>
    <w:rsid w:val="00681743"/>
    <w:rsid w:val="00691099"/>
    <w:rsid w:val="006B4E28"/>
    <w:rsid w:val="006C1981"/>
    <w:rsid w:val="006D20BD"/>
    <w:rsid w:val="006D3D74"/>
    <w:rsid w:val="006E1640"/>
    <w:rsid w:val="006E1800"/>
    <w:rsid w:val="006F1021"/>
    <w:rsid w:val="006F1217"/>
    <w:rsid w:val="006F2FE9"/>
    <w:rsid w:val="006F53E3"/>
    <w:rsid w:val="006F7032"/>
    <w:rsid w:val="00714026"/>
    <w:rsid w:val="007436F0"/>
    <w:rsid w:val="00755476"/>
    <w:rsid w:val="00757CBD"/>
    <w:rsid w:val="00761864"/>
    <w:rsid w:val="00763C01"/>
    <w:rsid w:val="0076486A"/>
    <w:rsid w:val="00767C4A"/>
    <w:rsid w:val="007769CD"/>
    <w:rsid w:val="00783EAC"/>
    <w:rsid w:val="00787486"/>
    <w:rsid w:val="00792692"/>
    <w:rsid w:val="00792D4F"/>
    <w:rsid w:val="0079378A"/>
    <w:rsid w:val="007942DA"/>
    <w:rsid w:val="00797C75"/>
    <w:rsid w:val="007B2FEF"/>
    <w:rsid w:val="007C0EE8"/>
    <w:rsid w:val="007D30E9"/>
    <w:rsid w:val="007D49E4"/>
    <w:rsid w:val="007E0CD0"/>
    <w:rsid w:val="007E1330"/>
    <w:rsid w:val="007E3C63"/>
    <w:rsid w:val="008116CD"/>
    <w:rsid w:val="00814F7E"/>
    <w:rsid w:val="00831045"/>
    <w:rsid w:val="0083569A"/>
    <w:rsid w:val="008419B7"/>
    <w:rsid w:val="0084626F"/>
    <w:rsid w:val="008535A6"/>
    <w:rsid w:val="0086171F"/>
    <w:rsid w:val="00863690"/>
    <w:rsid w:val="008727DF"/>
    <w:rsid w:val="00876EE0"/>
    <w:rsid w:val="00877B66"/>
    <w:rsid w:val="008823D6"/>
    <w:rsid w:val="008923E5"/>
    <w:rsid w:val="008959C8"/>
    <w:rsid w:val="008A1015"/>
    <w:rsid w:val="008A2131"/>
    <w:rsid w:val="008B5636"/>
    <w:rsid w:val="008C08B8"/>
    <w:rsid w:val="008D70FD"/>
    <w:rsid w:val="008D7A1F"/>
    <w:rsid w:val="008F30F2"/>
    <w:rsid w:val="00903131"/>
    <w:rsid w:val="009032AB"/>
    <w:rsid w:val="00905EFD"/>
    <w:rsid w:val="009065C9"/>
    <w:rsid w:val="00916C68"/>
    <w:rsid w:val="009176C8"/>
    <w:rsid w:val="00917D3B"/>
    <w:rsid w:val="009325D5"/>
    <w:rsid w:val="00940985"/>
    <w:rsid w:val="00946CCF"/>
    <w:rsid w:val="00955A5A"/>
    <w:rsid w:val="00955FBC"/>
    <w:rsid w:val="0095674B"/>
    <w:rsid w:val="00957FF3"/>
    <w:rsid w:val="00971E38"/>
    <w:rsid w:val="00981902"/>
    <w:rsid w:val="0099110B"/>
    <w:rsid w:val="00994906"/>
    <w:rsid w:val="009965C6"/>
    <w:rsid w:val="00996C5E"/>
    <w:rsid w:val="009B63FF"/>
    <w:rsid w:val="009D14C7"/>
    <w:rsid w:val="009D791D"/>
    <w:rsid w:val="009E7BD5"/>
    <w:rsid w:val="009F3C60"/>
    <w:rsid w:val="00A0650E"/>
    <w:rsid w:val="00A069CD"/>
    <w:rsid w:val="00A1008E"/>
    <w:rsid w:val="00A25815"/>
    <w:rsid w:val="00A26DF2"/>
    <w:rsid w:val="00A342E4"/>
    <w:rsid w:val="00A4003B"/>
    <w:rsid w:val="00A759AD"/>
    <w:rsid w:val="00A80713"/>
    <w:rsid w:val="00A834FE"/>
    <w:rsid w:val="00A85632"/>
    <w:rsid w:val="00A913EA"/>
    <w:rsid w:val="00A9204E"/>
    <w:rsid w:val="00A930D0"/>
    <w:rsid w:val="00A95AA0"/>
    <w:rsid w:val="00A964B0"/>
    <w:rsid w:val="00AB2361"/>
    <w:rsid w:val="00AB24DE"/>
    <w:rsid w:val="00AB2E1A"/>
    <w:rsid w:val="00AB6F73"/>
    <w:rsid w:val="00AC57A9"/>
    <w:rsid w:val="00AD0924"/>
    <w:rsid w:val="00AD3241"/>
    <w:rsid w:val="00AE5255"/>
    <w:rsid w:val="00AF2301"/>
    <w:rsid w:val="00AF7C15"/>
    <w:rsid w:val="00B00CF4"/>
    <w:rsid w:val="00B00D4A"/>
    <w:rsid w:val="00B03495"/>
    <w:rsid w:val="00B10359"/>
    <w:rsid w:val="00B10706"/>
    <w:rsid w:val="00B11D28"/>
    <w:rsid w:val="00B15941"/>
    <w:rsid w:val="00B2517D"/>
    <w:rsid w:val="00B40542"/>
    <w:rsid w:val="00B40976"/>
    <w:rsid w:val="00B43A4D"/>
    <w:rsid w:val="00B44934"/>
    <w:rsid w:val="00B54190"/>
    <w:rsid w:val="00B54BEE"/>
    <w:rsid w:val="00B60211"/>
    <w:rsid w:val="00B65502"/>
    <w:rsid w:val="00B7721E"/>
    <w:rsid w:val="00B8042C"/>
    <w:rsid w:val="00B90DA9"/>
    <w:rsid w:val="00B97189"/>
    <w:rsid w:val="00BB3B9B"/>
    <w:rsid w:val="00BB3C0F"/>
    <w:rsid w:val="00BD1676"/>
    <w:rsid w:val="00BD7189"/>
    <w:rsid w:val="00BD7919"/>
    <w:rsid w:val="00BE13C5"/>
    <w:rsid w:val="00BE4610"/>
    <w:rsid w:val="00BE7D39"/>
    <w:rsid w:val="00BF054D"/>
    <w:rsid w:val="00BF2109"/>
    <w:rsid w:val="00BF3B2E"/>
    <w:rsid w:val="00BF4CB9"/>
    <w:rsid w:val="00C03176"/>
    <w:rsid w:val="00C15F7E"/>
    <w:rsid w:val="00C50F09"/>
    <w:rsid w:val="00C5457C"/>
    <w:rsid w:val="00C74947"/>
    <w:rsid w:val="00C75CBD"/>
    <w:rsid w:val="00C814E7"/>
    <w:rsid w:val="00C86175"/>
    <w:rsid w:val="00C9589A"/>
    <w:rsid w:val="00CA367F"/>
    <w:rsid w:val="00CA4C89"/>
    <w:rsid w:val="00CA60D7"/>
    <w:rsid w:val="00CB0642"/>
    <w:rsid w:val="00CB0E44"/>
    <w:rsid w:val="00CB2476"/>
    <w:rsid w:val="00CC536E"/>
    <w:rsid w:val="00CC7BA6"/>
    <w:rsid w:val="00CD0B33"/>
    <w:rsid w:val="00CD5843"/>
    <w:rsid w:val="00CF1E5B"/>
    <w:rsid w:val="00D0600C"/>
    <w:rsid w:val="00D06D92"/>
    <w:rsid w:val="00D24C17"/>
    <w:rsid w:val="00D4428F"/>
    <w:rsid w:val="00D52324"/>
    <w:rsid w:val="00D9563D"/>
    <w:rsid w:val="00DA7EA7"/>
    <w:rsid w:val="00DB1628"/>
    <w:rsid w:val="00DB4E28"/>
    <w:rsid w:val="00DC1536"/>
    <w:rsid w:val="00DC3475"/>
    <w:rsid w:val="00DC39BE"/>
    <w:rsid w:val="00DD23A5"/>
    <w:rsid w:val="00DD3703"/>
    <w:rsid w:val="00DE6E0C"/>
    <w:rsid w:val="00E1736F"/>
    <w:rsid w:val="00E42533"/>
    <w:rsid w:val="00E57E12"/>
    <w:rsid w:val="00E655EE"/>
    <w:rsid w:val="00E6740C"/>
    <w:rsid w:val="00E70734"/>
    <w:rsid w:val="00E80908"/>
    <w:rsid w:val="00E93C94"/>
    <w:rsid w:val="00EA41F6"/>
    <w:rsid w:val="00EA441C"/>
    <w:rsid w:val="00EB00B4"/>
    <w:rsid w:val="00EB5983"/>
    <w:rsid w:val="00EC2D1B"/>
    <w:rsid w:val="00ED047D"/>
    <w:rsid w:val="00EE0B22"/>
    <w:rsid w:val="00EF3E6D"/>
    <w:rsid w:val="00EF53A4"/>
    <w:rsid w:val="00EF7A3F"/>
    <w:rsid w:val="00F02E21"/>
    <w:rsid w:val="00F245B2"/>
    <w:rsid w:val="00F25E27"/>
    <w:rsid w:val="00F3365E"/>
    <w:rsid w:val="00F344CF"/>
    <w:rsid w:val="00F34FC7"/>
    <w:rsid w:val="00F41899"/>
    <w:rsid w:val="00F5040B"/>
    <w:rsid w:val="00F516E0"/>
    <w:rsid w:val="00F52433"/>
    <w:rsid w:val="00F54164"/>
    <w:rsid w:val="00F55943"/>
    <w:rsid w:val="00F6135A"/>
    <w:rsid w:val="00F70901"/>
    <w:rsid w:val="00F84D8E"/>
    <w:rsid w:val="00F973B2"/>
    <w:rsid w:val="00FC3702"/>
    <w:rsid w:val="00FC6ABA"/>
    <w:rsid w:val="00FD1002"/>
    <w:rsid w:val="00FD4875"/>
    <w:rsid w:val="00FD7997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4510D41A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8923E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Emma</cp:lastModifiedBy>
  <cp:revision>11</cp:revision>
  <cp:lastPrinted>2023-09-15T11:16:00Z</cp:lastPrinted>
  <dcterms:created xsi:type="dcterms:W3CDTF">2023-10-10T10:20:00Z</dcterms:created>
  <dcterms:modified xsi:type="dcterms:W3CDTF">2023-11-14T14:13:00Z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