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29C3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05B1686" wp14:editId="617BDAD5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29A8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A14E9C5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6F591F4D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Pr="00957FF3">
        <w:rPr>
          <w:rFonts w:ascii="Arial" w:hAnsi="Arial" w:cs="Arial"/>
          <w:b/>
          <w:sz w:val="24"/>
          <w:szCs w:val="24"/>
          <w:lang w:val="en-GB"/>
        </w:rPr>
        <w:t>DEVELOPMENT &amp; PLANNING COMMITTEE</w:t>
      </w:r>
    </w:p>
    <w:p w14:paraId="4912CD06" w14:textId="4917ECF2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>held at</w:t>
      </w:r>
      <w:r w:rsidR="001532E3">
        <w:rPr>
          <w:rFonts w:ascii="Arial" w:hAnsi="Arial" w:cs="Arial"/>
          <w:sz w:val="24"/>
          <w:szCs w:val="24"/>
          <w:lang w:val="en-GB"/>
        </w:rPr>
        <w:t xml:space="preserve"> The Stevenson Centre at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6.</w:t>
      </w:r>
      <w:r w:rsidR="00A1008E">
        <w:rPr>
          <w:rFonts w:ascii="Arial" w:hAnsi="Arial" w:cs="Arial"/>
          <w:sz w:val="24"/>
          <w:szCs w:val="24"/>
          <w:lang w:val="en-GB"/>
        </w:rPr>
        <w:t>4</w:t>
      </w:r>
      <w:r w:rsidR="006F7032">
        <w:rPr>
          <w:rFonts w:ascii="Arial" w:hAnsi="Arial" w:cs="Arial"/>
          <w:sz w:val="24"/>
          <w:szCs w:val="24"/>
          <w:lang w:val="en-GB"/>
        </w:rPr>
        <w:t>5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2C431F">
        <w:rPr>
          <w:rFonts w:ascii="Arial" w:hAnsi="Arial" w:cs="Arial"/>
          <w:sz w:val="24"/>
          <w:szCs w:val="24"/>
          <w:lang w:val="en-GB"/>
        </w:rPr>
        <w:t xml:space="preserve"> </w:t>
      </w:r>
      <w:r w:rsidR="00453906">
        <w:rPr>
          <w:rFonts w:ascii="Arial" w:hAnsi="Arial" w:cs="Arial"/>
          <w:sz w:val="24"/>
          <w:szCs w:val="24"/>
          <w:lang w:val="en-GB"/>
        </w:rPr>
        <w:t>5</w:t>
      </w:r>
      <w:r w:rsidR="00453906" w:rsidRPr="00453906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453906">
        <w:rPr>
          <w:rFonts w:ascii="Arial" w:hAnsi="Arial" w:cs="Arial"/>
          <w:sz w:val="24"/>
          <w:szCs w:val="24"/>
          <w:lang w:val="en-GB"/>
        </w:rPr>
        <w:t xml:space="preserve"> December</w:t>
      </w:r>
      <w:r w:rsidR="00E80908">
        <w:rPr>
          <w:rFonts w:ascii="Arial" w:hAnsi="Arial" w:cs="Arial"/>
          <w:sz w:val="24"/>
          <w:szCs w:val="24"/>
          <w:lang w:val="en-GB"/>
        </w:rPr>
        <w:t xml:space="preserve"> 20</w:t>
      </w:r>
      <w:r w:rsidR="00514F66">
        <w:rPr>
          <w:rFonts w:ascii="Arial" w:hAnsi="Arial" w:cs="Arial"/>
          <w:sz w:val="24"/>
          <w:szCs w:val="24"/>
          <w:lang w:val="en-GB"/>
        </w:rPr>
        <w:t>22</w:t>
      </w:r>
    </w:p>
    <w:p w14:paraId="7150495A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3B5589F6" w14:textId="0F669622" w:rsidR="0059767A" w:rsidRDefault="00957FF3" w:rsidP="006109CD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470FAF">
        <w:rPr>
          <w:rFonts w:ascii="Arial" w:hAnsi="Arial" w:cs="Arial"/>
          <w:sz w:val="24"/>
          <w:szCs w:val="24"/>
        </w:rPr>
        <w:t>Mrs P White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072963">
        <w:rPr>
          <w:rFonts w:ascii="Arial" w:hAnsi="Arial" w:cs="Arial"/>
          <w:sz w:val="24"/>
          <w:szCs w:val="24"/>
        </w:rPr>
        <w:tab/>
      </w:r>
      <w:r w:rsidR="00A342E4" w:rsidRPr="00DC1536">
        <w:rPr>
          <w:rFonts w:ascii="Arial" w:hAnsi="Arial" w:cs="Arial"/>
          <w:b/>
          <w:bCs/>
          <w:sz w:val="24"/>
          <w:szCs w:val="24"/>
        </w:rPr>
        <w:t>C</w:t>
      </w:r>
      <w:r w:rsidR="00DC1536" w:rsidRPr="00DC1536">
        <w:rPr>
          <w:rFonts w:ascii="Arial" w:hAnsi="Arial" w:cs="Arial"/>
          <w:b/>
          <w:bCs/>
          <w:sz w:val="24"/>
          <w:szCs w:val="24"/>
        </w:rPr>
        <w:t>hairman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470FAF">
        <w:rPr>
          <w:rFonts w:ascii="Arial" w:hAnsi="Arial" w:cs="Arial"/>
          <w:sz w:val="24"/>
          <w:szCs w:val="24"/>
        </w:rPr>
        <w:t>Mrs C J Baker</w:t>
      </w:r>
      <w:r w:rsidR="00BE13C5">
        <w:rPr>
          <w:rFonts w:ascii="Arial" w:hAnsi="Arial" w:cs="Arial"/>
          <w:sz w:val="24"/>
          <w:szCs w:val="24"/>
        </w:rPr>
        <w:tab/>
      </w:r>
      <w:r w:rsidR="00072963">
        <w:rPr>
          <w:rFonts w:ascii="Arial" w:hAnsi="Arial" w:cs="Arial"/>
          <w:sz w:val="24"/>
          <w:szCs w:val="24"/>
        </w:rPr>
        <w:tab/>
      </w:r>
      <w:r w:rsidR="00470FAF">
        <w:rPr>
          <w:rFonts w:ascii="Arial" w:hAnsi="Arial" w:cs="Arial"/>
          <w:sz w:val="24"/>
          <w:szCs w:val="24"/>
        </w:rPr>
        <w:t xml:space="preserve">Mrs </w:t>
      </w:r>
      <w:r w:rsidR="0049196F">
        <w:rPr>
          <w:rFonts w:ascii="Arial" w:hAnsi="Arial" w:cs="Arial"/>
          <w:sz w:val="24"/>
          <w:szCs w:val="24"/>
        </w:rPr>
        <w:t>S Bowman</w:t>
      </w:r>
      <w:r w:rsidR="00BE13C5">
        <w:rPr>
          <w:rFonts w:ascii="Arial" w:hAnsi="Arial" w:cs="Arial"/>
          <w:sz w:val="24"/>
          <w:szCs w:val="24"/>
        </w:rPr>
        <w:tab/>
      </w:r>
      <w:r w:rsidR="008823D6">
        <w:rPr>
          <w:rFonts w:ascii="Arial" w:hAnsi="Arial" w:cs="Arial"/>
          <w:sz w:val="24"/>
          <w:szCs w:val="24"/>
        </w:rPr>
        <w:tab/>
      </w:r>
    </w:p>
    <w:p w14:paraId="26BF57C3" w14:textId="5BCAE6A0" w:rsidR="00470FAF" w:rsidRDefault="008823D6" w:rsidP="002A5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r w:rsidR="00514F66">
        <w:rPr>
          <w:rFonts w:ascii="Arial" w:hAnsi="Arial" w:cs="Arial"/>
          <w:sz w:val="24"/>
          <w:szCs w:val="24"/>
        </w:rPr>
        <w:tab/>
      </w:r>
      <w:proofErr w:type="spellStart"/>
      <w:r w:rsidR="0049196F">
        <w:rPr>
          <w:rFonts w:ascii="Arial" w:hAnsi="Arial" w:cs="Arial"/>
          <w:sz w:val="24"/>
          <w:szCs w:val="24"/>
        </w:rPr>
        <w:t>Mr</w:t>
      </w:r>
      <w:proofErr w:type="spellEnd"/>
      <w:r w:rsidR="0049196F">
        <w:rPr>
          <w:rFonts w:ascii="Arial" w:hAnsi="Arial" w:cs="Arial"/>
          <w:sz w:val="24"/>
          <w:szCs w:val="24"/>
        </w:rPr>
        <w:t xml:space="preserve"> K Graham</w:t>
      </w:r>
      <w:r w:rsidR="0049196F">
        <w:rPr>
          <w:rFonts w:ascii="Arial" w:hAnsi="Arial" w:cs="Arial"/>
          <w:sz w:val="24"/>
          <w:szCs w:val="24"/>
        </w:rPr>
        <w:tab/>
      </w:r>
      <w:r w:rsidR="0049196F">
        <w:rPr>
          <w:rFonts w:ascii="Arial" w:hAnsi="Arial" w:cs="Arial"/>
          <w:sz w:val="24"/>
          <w:szCs w:val="24"/>
        </w:rPr>
        <w:tab/>
      </w:r>
      <w:proofErr w:type="spellStart"/>
      <w:r w:rsidR="002A51B1">
        <w:rPr>
          <w:rFonts w:ascii="Arial" w:hAnsi="Arial" w:cs="Arial"/>
          <w:sz w:val="24"/>
          <w:szCs w:val="24"/>
        </w:rPr>
        <w:t>M</w:t>
      </w:r>
      <w:r w:rsidR="0049196F">
        <w:rPr>
          <w:rFonts w:ascii="Arial" w:hAnsi="Arial" w:cs="Arial"/>
          <w:sz w:val="24"/>
          <w:szCs w:val="24"/>
        </w:rPr>
        <w:t>r</w:t>
      </w:r>
      <w:proofErr w:type="spellEnd"/>
      <w:r w:rsidR="0049196F">
        <w:rPr>
          <w:rFonts w:ascii="Arial" w:hAnsi="Arial" w:cs="Arial"/>
          <w:sz w:val="24"/>
          <w:szCs w:val="24"/>
        </w:rPr>
        <w:t xml:space="preserve"> T J Keane</w:t>
      </w:r>
      <w:r w:rsidR="0049196F">
        <w:rPr>
          <w:rFonts w:ascii="Arial" w:hAnsi="Arial" w:cs="Arial"/>
          <w:sz w:val="24"/>
          <w:szCs w:val="24"/>
        </w:rPr>
        <w:tab/>
      </w:r>
      <w:r w:rsidR="0049196F">
        <w:rPr>
          <w:rFonts w:ascii="Arial" w:hAnsi="Arial" w:cs="Arial"/>
          <w:sz w:val="24"/>
          <w:szCs w:val="24"/>
        </w:rPr>
        <w:tab/>
      </w:r>
      <w:r w:rsidR="002A51B1">
        <w:rPr>
          <w:rFonts w:ascii="Arial" w:hAnsi="Arial" w:cs="Arial"/>
          <w:sz w:val="24"/>
          <w:szCs w:val="24"/>
        </w:rPr>
        <w:tab/>
      </w:r>
      <w:r w:rsidR="002A51B1">
        <w:rPr>
          <w:rFonts w:ascii="Arial" w:hAnsi="Arial" w:cs="Arial"/>
          <w:sz w:val="24"/>
          <w:szCs w:val="24"/>
        </w:rPr>
        <w:tab/>
      </w:r>
      <w:r w:rsidR="002A51B1">
        <w:rPr>
          <w:rFonts w:ascii="Arial" w:hAnsi="Arial" w:cs="Arial"/>
          <w:sz w:val="24"/>
          <w:szCs w:val="24"/>
        </w:rPr>
        <w:tab/>
      </w:r>
      <w:r w:rsidR="002A51B1">
        <w:rPr>
          <w:rFonts w:ascii="Arial" w:hAnsi="Arial" w:cs="Arial"/>
          <w:sz w:val="24"/>
          <w:szCs w:val="24"/>
        </w:rPr>
        <w:tab/>
      </w:r>
      <w:r w:rsidR="002A51B1">
        <w:rPr>
          <w:rFonts w:ascii="Arial" w:hAnsi="Arial" w:cs="Arial"/>
          <w:sz w:val="24"/>
          <w:szCs w:val="24"/>
        </w:rPr>
        <w:tab/>
      </w:r>
      <w:r w:rsidR="0049196F">
        <w:rPr>
          <w:rFonts w:ascii="Arial" w:hAnsi="Arial" w:cs="Arial"/>
          <w:sz w:val="24"/>
          <w:szCs w:val="24"/>
        </w:rPr>
        <w:t>Mrs T E A Welsh</w:t>
      </w:r>
      <w:r w:rsidR="002A51B1">
        <w:rPr>
          <w:rFonts w:ascii="Arial" w:hAnsi="Arial" w:cs="Arial"/>
          <w:sz w:val="24"/>
          <w:szCs w:val="24"/>
        </w:rPr>
        <w:tab/>
      </w:r>
      <w:r w:rsidR="002A51B1">
        <w:rPr>
          <w:rFonts w:ascii="Arial" w:hAnsi="Arial" w:cs="Arial"/>
          <w:sz w:val="24"/>
          <w:szCs w:val="24"/>
        </w:rPr>
        <w:tab/>
      </w:r>
      <w:proofErr w:type="spellStart"/>
      <w:r w:rsidR="00470FAF">
        <w:rPr>
          <w:rFonts w:ascii="Arial" w:hAnsi="Arial" w:cs="Arial"/>
          <w:sz w:val="24"/>
          <w:szCs w:val="24"/>
        </w:rPr>
        <w:t>Mr</w:t>
      </w:r>
      <w:proofErr w:type="spellEnd"/>
      <w:r w:rsidR="00470FAF">
        <w:rPr>
          <w:rFonts w:ascii="Arial" w:hAnsi="Arial" w:cs="Arial"/>
          <w:sz w:val="24"/>
          <w:szCs w:val="24"/>
        </w:rPr>
        <w:t xml:space="preserve"> D Young</w:t>
      </w:r>
    </w:p>
    <w:p w14:paraId="0E112E07" w14:textId="11FE67A9" w:rsidR="00224234" w:rsidRDefault="00B54190" w:rsidP="00280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3768">
        <w:rPr>
          <w:rFonts w:ascii="Arial" w:hAnsi="Arial" w:cs="Arial"/>
          <w:sz w:val="24"/>
          <w:szCs w:val="24"/>
        </w:rPr>
        <w:tab/>
      </w:r>
      <w:r w:rsidR="00513768">
        <w:rPr>
          <w:rFonts w:ascii="Arial" w:hAnsi="Arial" w:cs="Arial"/>
          <w:sz w:val="24"/>
          <w:szCs w:val="24"/>
        </w:rPr>
        <w:tab/>
      </w:r>
    </w:p>
    <w:p w14:paraId="67DB8892" w14:textId="77777777" w:rsidR="002A51B1" w:rsidRPr="00957FF3" w:rsidRDefault="002A51B1" w:rsidP="002800B4">
      <w:pPr>
        <w:jc w:val="both"/>
        <w:rPr>
          <w:rFonts w:ascii="Arial" w:hAnsi="Arial" w:cs="Arial"/>
          <w:sz w:val="24"/>
          <w:szCs w:val="24"/>
        </w:rPr>
      </w:pPr>
    </w:p>
    <w:p w14:paraId="5BFB643C" w14:textId="5F4430E8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Manager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>Mrs N Tamlyn</w:t>
      </w:r>
    </w:p>
    <w:p w14:paraId="56414B68" w14:textId="75D6E0AA" w:rsid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Administrator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  <w:t xml:space="preserve">Miss </w:t>
      </w:r>
      <w:r w:rsidR="008823D6">
        <w:rPr>
          <w:rFonts w:ascii="Arial" w:hAnsi="Arial" w:cs="Arial"/>
          <w:sz w:val="24"/>
          <w:szCs w:val="24"/>
        </w:rPr>
        <w:t>S Kent</w:t>
      </w:r>
    </w:p>
    <w:p w14:paraId="4F75E174" w14:textId="77777777" w:rsidR="0059767A" w:rsidRPr="00957FF3" w:rsidRDefault="0059767A" w:rsidP="00224234">
      <w:pPr>
        <w:jc w:val="both"/>
        <w:rPr>
          <w:rFonts w:ascii="Arial" w:hAnsi="Arial" w:cs="Arial"/>
          <w:sz w:val="24"/>
          <w:szCs w:val="24"/>
        </w:rPr>
      </w:pPr>
    </w:p>
    <w:p w14:paraId="36F962F9" w14:textId="77777777" w:rsidR="00971E38" w:rsidRDefault="00971E38" w:rsidP="00957FF3">
      <w:pPr>
        <w:jc w:val="both"/>
        <w:rPr>
          <w:rFonts w:ascii="Arial" w:hAnsi="Arial" w:cs="Arial"/>
          <w:sz w:val="24"/>
          <w:szCs w:val="24"/>
        </w:rPr>
      </w:pPr>
    </w:p>
    <w:p w14:paraId="014843C3" w14:textId="01F67309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732D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66A7D4CB" w14:textId="7281AE57" w:rsidR="00224234" w:rsidRDefault="00224234" w:rsidP="002C431F">
      <w:pPr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6459BE5" w14:textId="6D0A1B90" w:rsidR="007D30E9" w:rsidRDefault="007D30E9" w:rsidP="007D30E9">
      <w:pPr>
        <w:rPr>
          <w:rFonts w:ascii="Arial" w:hAnsi="Arial" w:cs="Arial"/>
          <w:sz w:val="24"/>
          <w:szCs w:val="24"/>
          <w:lang w:val="en-GB"/>
        </w:rPr>
      </w:pPr>
      <w:r w:rsidRPr="00270E37">
        <w:rPr>
          <w:rFonts w:ascii="Arial" w:hAnsi="Arial" w:cs="Arial"/>
          <w:sz w:val="24"/>
          <w:szCs w:val="24"/>
          <w:lang w:val="en-GB"/>
        </w:rPr>
        <w:t>Apologies were received from Councillor</w:t>
      </w:r>
      <w:r w:rsidR="00DE6E0C">
        <w:rPr>
          <w:rFonts w:ascii="Arial" w:hAnsi="Arial" w:cs="Arial"/>
          <w:sz w:val="24"/>
          <w:szCs w:val="24"/>
          <w:lang w:val="en-GB"/>
        </w:rPr>
        <w:t xml:space="preserve"> </w:t>
      </w:r>
      <w:r w:rsidR="006E1800">
        <w:rPr>
          <w:rFonts w:ascii="Arial" w:hAnsi="Arial" w:cs="Arial"/>
          <w:sz w:val="24"/>
          <w:szCs w:val="24"/>
          <w:lang w:val="en-GB"/>
        </w:rPr>
        <w:t>Mrs</w:t>
      </w:r>
      <w:r w:rsidR="00422EAE">
        <w:rPr>
          <w:rFonts w:ascii="Arial" w:hAnsi="Arial" w:cs="Arial"/>
          <w:sz w:val="24"/>
          <w:szCs w:val="24"/>
          <w:lang w:val="en-GB"/>
        </w:rPr>
        <w:t xml:space="preserve"> </w:t>
      </w:r>
      <w:r w:rsidR="00430C61">
        <w:rPr>
          <w:rFonts w:ascii="Arial" w:hAnsi="Arial" w:cs="Arial"/>
          <w:sz w:val="24"/>
          <w:szCs w:val="24"/>
          <w:lang w:val="en-GB"/>
        </w:rPr>
        <w:t>M Bark</w:t>
      </w:r>
      <w:r w:rsidR="006E1800">
        <w:rPr>
          <w:rFonts w:ascii="Arial" w:hAnsi="Arial" w:cs="Arial"/>
          <w:sz w:val="24"/>
          <w:szCs w:val="24"/>
          <w:lang w:val="en-GB"/>
        </w:rPr>
        <w:t>.</w:t>
      </w:r>
    </w:p>
    <w:p w14:paraId="2718651C" w14:textId="6DEBB85D" w:rsidR="00994906" w:rsidRDefault="00994906" w:rsidP="00994906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8E5DF3E" w14:textId="606E6223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consider Declarations of Interests and Councillor </w:t>
      </w:r>
      <w:r w:rsidR="000D3DA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equests for Dispensations relating to items on the Agenda</w:t>
      </w:r>
    </w:p>
    <w:p w14:paraId="5EDA0EFE" w14:textId="1B986A69" w:rsidR="00224234" w:rsidRDefault="00224234" w:rsidP="00224234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04BF604A" w14:textId="6BFAEBD5" w:rsidR="00FD4875" w:rsidRPr="00971E38" w:rsidRDefault="00971E38" w:rsidP="008C08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1E38">
        <w:rPr>
          <w:rFonts w:ascii="Arial" w:hAnsi="Arial" w:cs="Arial"/>
          <w:b/>
          <w:bCs/>
          <w:sz w:val="24"/>
          <w:szCs w:val="24"/>
        </w:rPr>
        <w:t>NONE</w:t>
      </w:r>
    </w:p>
    <w:p w14:paraId="4136FCEF" w14:textId="5022D3BC" w:rsidR="00224234" w:rsidRPr="00224234" w:rsidRDefault="00224234" w:rsidP="002C431F">
      <w:pPr>
        <w:ind w:left="142" w:firstLine="284"/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49EE4263" w14:textId="3D4F1B47" w:rsidR="00957FF3" w:rsidRDefault="004715EB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1A2B15F7" w14:textId="57CD06E4" w:rsidR="00814F7E" w:rsidRPr="00814F7E" w:rsidRDefault="00814F7E" w:rsidP="00814F7E">
      <w:pPr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5768FF86" w14:textId="14363827" w:rsidR="00F41899" w:rsidRDefault="00BB3C0F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NONE</w:t>
      </w:r>
    </w:p>
    <w:p w14:paraId="4BB8C09C" w14:textId="09C209E0" w:rsidR="00126D65" w:rsidRDefault="00126D65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3E6F3C" w14:textId="77777777" w:rsidR="00A4003B" w:rsidRDefault="00C9589A" w:rsidP="00126D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CORRESPONDENCE</w:t>
      </w:r>
    </w:p>
    <w:p w14:paraId="09C658F2" w14:textId="77777777" w:rsidR="00A4003B" w:rsidRDefault="00A4003B" w:rsidP="00A4003B">
      <w:pPr>
        <w:pStyle w:val="ListParagraph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4018ABF" w14:textId="063100EB" w:rsidR="00126D65" w:rsidRPr="00A4003B" w:rsidRDefault="00A4003B" w:rsidP="00A4003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00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Babergh District Council: Community Infrastructure Levy (CIL) Parish Briefings </w:t>
      </w:r>
    </w:p>
    <w:p w14:paraId="7D2C7F4E" w14:textId="20CFEC8A" w:rsidR="00655E4D" w:rsidRDefault="00655E4D" w:rsidP="00655E4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F040B4A" w14:textId="11291444" w:rsidR="00C9589A" w:rsidRPr="00E1736F" w:rsidRDefault="006E1800" w:rsidP="0059767A">
      <w:pPr>
        <w:pStyle w:val="NoSpacing"/>
        <w:jc w:val="both"/>
        <w:rPr>
          <w:szCs w:val="24"/>
        </w:rPr>
      </w:pPr>
      <w:r>
        <w:rPr>
          <w:szCs w:val="24"/>
        </w:rPr>
        <w:t>Members reviewed</w:t>
      </w:r>
      <w:r w:rsidR="00C9589A">
        <w:rPr>
          <w:szCs w:val="24"/>
        </w:rPr>
        <w:t xml:space="preserve"> </w:t>
      </w:r>
      <w:r w:rsidR="00A4003B">
        <w:rPr>
          <w:szCs w:val="24"/>
        </w:rPr>
        <w:t xml:space="preserve">and </w:t>
      </w:r>
      <w:r w:rsidR="00C9589A" w:rsidRPr="00C9589A">
        <w:rPr>
          <w:b/>
          <w:bCs/>
          <w:szCs w:val="24"/>
        </w:rPr>
        <w:t>NOTED</w:t>
      </w:r>
      <w:r w:rsidR="00A4003B">
        <w:rPr>
          <w:b/>
          <w:bCs/>
          <w:szCs w:val="24"/>
        </w:rPr>
        <w:t xml:space="preserve"> </w:t>
      </w:r>
      <w:r w:rsidR="00A4003B" w:rsidRPr="00E1736F">
        <w:rPr>
          <w:szCs w:val="24"/>
        </w:rPr>
        <w:t xml:space="preserve">the correspondence from BDC inviting Members to attend, virtually, </w:t>
      </w:r>
      <w:r w:rsidR="00E1736F">
        <w:rPr>
          <w:szCs w:val="24"/>
        </w:rPr>
        <w:t xml:space="preserve">regular </w:t>
      </w:r>
      <w:r w:rsidR="00E1736F" w:rsidRPr="00E1736F">
        <w:rPr>
          <w:szCs w:val="24"/>
        </w:rPr>
        <w:t>b</w:t>
      </w:r>
      <w:r w:rsidR="00A4003B" w:rsidRPr="00E1736F">
        <w:rPr>
          <w:szCs w:val="24"/>
        </w:rPr>
        <w:t xml:space="preserve">riefing sessions on </w:t>
      </w:r>
      <w:r w:rsidR="00E1736F">
        <w:rPr>
          <w:szCs w:val="24"/>
        </w:rPr>
        <w:t>topics relating to CIL.</w:t>
      </w:r>
    </w:p>
    <w:p w14:paraId="705E46B0" w14:textId="77777777" w:rsidR="00C9589A" w:rsidRPr="00EF53A4" w:rsidRDefault="00C9589A" w:rsidP="0059767A">
      <w:pPr>
        <w:pStyle w:val="NoSpacing"/>
        <w:jc w:val="both"/>
        <w:rPr>
          <w:szCs w:val="24"/>
        </w:rPr>
      </w:pPr>
    </w:p>
    <w:p w14:paraId="3AFCD6F9" w14:textId="4E46AF1D" w:rsidR="00E1736F" w:rsidRPr="00E1736F" w:rsidRDefault="00C9589A" w:rsidP="00E1736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bookmarkStart w:id="0" w:name="_Hlk95824275"/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 xml:space="preserve">TO RECEIVE </w:t>
      </w:r>
      <w:r w:rsidR="00E1736F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A VERBAL UPDATE ON PHASE 1 OF THE STREET LIGHT UPGRADE PROGRAMME</w:t>
      </w:r>
    </w:p>
    <w:bookmarkEnd w:id="0"/>
    <w:p w14:paraId="04950B47" w14:textId="77777777" w:rsidR="00C9589A" w:rsidRDefault="00C9589A" w:rsidP="008D70FD">
      <w:pP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536D4EEA" w14:textId="77777777" w:rsidR="002A51B1" w:rsidRDefault="00C9589A" w:rsidP="008D70FD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Members </w:t>
      </w:r>
      <w:r w:rsidR="00E1736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received an update on Phase 1 of the streetlight upgrade programme.  As yet the works have not started because of the statutory service works involved which need additional subcontractors to undertake the connections.</w:t>
      </w:r>
    </w:p>
    <w:p w14:paraId="2A34583D" w14:textId="77CECBCC" w:rsidR="00DA7EA7" w:rsidRDefault="00E1736F" w:rsidP="008D70FD">
      <w:pP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lastRenderedPageBreak/>
        <w:t xml:space="preserve">This work should start by mid-December and the column replacements will continue in the New Year with all ordered works being completed and invoiced this financial year.  </w:t>
      </w:r>
      <w:r w:rsidRPr="00E1736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  <w:t>NOTED</w:t>
      </w:r>
    </w:p>
    <w:p w14:paraId="5D3980EA" w14:textId="02138C1E" w:rsidR="00E1736F" w:rsidRDefault="00E1736F" w:rsidP="008D70FD">
      <w:pP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GB"/>
        </w:rPr>
      </w:pPr>
    </w:p>
    <w:p w14:paraId="42F31F15" w14:textId="6A800285" w:rsidR="00E1736F" w:rsidRPr="005B02C5" w:rsidRDefault="00E1736F" w:rsidP="008D70FD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</w:pPr>
      <w:r w:rsidRPr="005B02C5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 xml:space="preserve">Councillor Young reported that a street light in Queensway </w:t>
      </w:r>
      <w:r w:rsidR="005B02C5" w:rsidRPr="005B02C5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GB"/>
        </w:rPr>
        <w:t>seemed to be on all day, the Council Manager to report this matter.</w:t>
      </w:r>
    </w:p>
    <w:p w14:paraId="1AC5FA8E" w14:textId="77777777" w:rsidR="00C9589A" w:rsidRDefault="00C9589A" w:rsidP="008D70F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2089BC" w14:textId="07D8779C" w:rsidR="00C50F09" w:rsidRPr="00C50F09" w:rsidRDefault="00C50F09" w:rsidP="00C50F09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  <w:r w:rsidRPr="00C50F09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  <w:t>TO CONSIDER NEW PLANNING APPLICATIONS</w:t>
      </w:r>
    </w:p>
    <w:p w14:paraId="30C2BEF7" w14:textId="3BE78FB8" w:rsidR="00DA7EA7" w:rsidRDefault="00DA7EA7" w:rsidP="00DA7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n-GB"/>
        </w:rPr>
      </w:pPr>
    </w:p>
    <w:p w14:paraId="22A77404" w14:textId="4ED68ECD" w:rsidR="00DA7EA7" w:rsidRDefault="00A95AA0" w:rsidP="001B172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are no new planning application</w:t>
      </w:r>
      <w:r w:rsidR="002A51B1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BCAE08" w14:textId="066D5D46" w:rsidR="00A342E4" w:rsidRDefault="00A342E4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9FFD47" w14:textId="10C46523" w:rsidR="00A342E4" w:rsidRDefault="00A342E4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68A91C" w14:textId="77777777" w:rsidR="00A342E4" w:rsidRDefault="00A342E4" w:rsidP="008D70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6EDC5F" w14:textId="274687B5" w:rsidR="0086171F" w:rsidRPr="00B40976" w:rsidRDefault="0086171F" w:rsidP="0086171F">
      <w:pPr>
        <w:ind w:left="567" w:hanging="141"/>
        <w:rPr>
          <w:rFonts w:ascii="Arial" w:hAnsi="Arial" w:cs="Arial"/>
          <w:b/>
          <w:bCs/>
          <w:sz w:val="24"/>
          <w:szCs w:val="24"/>
        </w:rPr>
      </w:pPr>
    </w:p>
    <w:p w14:paraId="408CB5D3" w14:textId="0BE53C63" w:rsidR="002B64B7" w:rsidRPr="00971E38" w:rsidRDefault="00957FF3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bCs/>
          <w:sz w:val="24"/>
          <w:szCs w:val="24"/>
        </w:rPr>
        <w:t xml:space="preserve">Meeting closed at </w:t>
      </w:r>
      <w:r w:rsidR="00A342E4">
        <w:rPr>
          <w:rFonts w:ascii="Arial" w:hAnsi="Arial" w:cs="Arial"/>
          <w:b/>
          <w:bCs/>
          <w:sz w:val="24"/>
          <w:szCs w:val="24"/>
        </w:rPr>
        <w:t>6:</w:t>
      </w:r>
      <w:r w:rsidR="00A95AA0">
        <w:rPr>
          <w:rFonts w:ascii="Arial" w:hAnsi="Arial" w:cs="Arial"/>
          <w:b/>
          <w:bCs/>
          <w:sz w:val="24"/>
          <w:szCs w:val="24"/>
        </w:rPr>
        <w:t>4</w:t>
      </w:r>
      <w:r w:rsidR="006B4E28">
        <w:rPr>
          <w:rFonts w:ascii="Arial" w:hAnsi="Arial" w:cs="Arial"/>
          <w:b/>
          <w:bCs/>
          <w:sz w:val="24"/>
          <w:szCs w:val="24"/>
        </w:rPr>
        <w:t>8</w:t>
      </w:r>
      <w:r w:rsidR="00F245B2" w:rsidRPr="00B40976">
        <w:rPr>
          <w:rFonts w:ascii="Arial" w:hAnsi="Arial" w:cs="Arial"/>
          <w:b/>
          <w:bCs/>
          <w:sz w:val="24"/>
          <w:szCs w:val="24"/>
        </w:rPr>
        <w:t>pm</w:t>
      </w:r>
    </w:p>
    <w:sectPr w:rsidR="002B64B7" w:rsidRPr="00971E38" w:rsidSect="00971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C75" w14:textId="77777777" w:rsidR="0005732D" w:rsidRDefault="0005732D" w:rsidP="0005732D">
      <w:r>
        <w:separator/>
      </w:r>
    </w:p>
  </w:endnote>
  <w:endnote w:type="continuationSeparator" w:id="0">
    <w:p w14:paraId="05D08481" w14:textId="77777777" w:rsidR="0005732D" w:rsidRDefault="0005732D" w:rsidP="000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0D61" w14:textId="77777777" w:rsidR="0005732D" w:rsidRDefault="0005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5D8" w14:textId="77777777" w:rsidR="0005732D" w:rsidRDefault="0005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9BD" w14:textId="77777777" w:rsidR="0005732D" w:rsidRDefault="0005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B07" w14:textId="77777777" w:rsidR="0005732D" w:rsidRDefault="0005732D" w:rsidP="0005732D">
      <w:r>
        <w:separator/>
      </w:r>
    </w:p>
  </w:footnote>
  <w:footnote w:type="continuationSeparator" w:id="0">
    <w:p w14:paraId="3CDADADE" w14:textId="77777777" w:rsidR="0005732D" w:rsidRDefault="0005732D" w:rsidP="0005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2B2" w14:textId="570C2025" w:rsidR="0005732D" w:rsidRDefault="0005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650" w14:textId="2B40226B" w:rsidR="0005732D" w:rsidRDefault="0005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E5E" w14:textId="4781BBBD" w:rsidR="0005732D" w:rsidRDefault="000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27A"/>
    <w:multiLevelType w:val="hybridMultilevel"/>
    <w:tmpl w:val="F1A29B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E7D"/>
    <w:multiLevelType w:val="hybridMultilevel"/>
    <w:tmpl w:val="BDC6C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5A0E"/>
    <w:multiLevelType w:val="hybridMultilevel"/>
    <w:tmpl w:val="2A5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3F7"/>
    <w:multiLevelType w:val="hybridMultilevel"/>
    <w:tmpl w:val="165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2E9"/>
    <w:multiLevelType w:val="hybridMultilevel"/>
    <w:tmpl w:val="7DA0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1F01"/>
    <w:multiLevelType w:val="hybridMultilevel"/>
    <w:tmpl w:val="3E5003C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38356B"/>
    <w:multiLevelType w:val="hybridMultilevel"/>
    <w:tmpl w:val="3078F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E6F36"/>
    <w:multiLevelType w:val="hybridMultilevel"/>
    <w:tmpl w:val="E178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403B"/>
    <w:multiLevelType w:val="hybridMultilevel"/>
    <w:tmpl w:val="D4C40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0E16"/>
    <w:multiLevelType w:val="hybridMultilevel"/>
    <w:tmpl w:val="29C4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7417B"/>
    <w:multiLevelType w:val="hybridMultilevel"/>
    <w:tmpl w:val="927E7C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481846"/>
    <w:multiLevelType w:val="hybridMultilevel"/>
    <w:tmpl w:val="C21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2C74"/>
    <w:multiLevelType w:val="hybridMultilevel"/>
    <w:tmpl w:val="2C4C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599C"/>
    <w:multiLevelType w:val="hybridMultilevel"/>
    <w:tmpl w:val="BCBC3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7F6C"/>
    <w:multiLevelType w:val="hybridMultilevel"/>
    <w:tmpl w:val="5ADC2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163CE5"/>
    <w:multiLevelType w:val="hybridMultilevel"/>
    <w:tmpl w:val="CB9842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3D4922"/>
    <w:multiLevelType w:val="hybridMultilevel"/>
    <w:tmpl w:val="CA501122"/>
    <w:lvl w:ilvl="0" w:tplc="696E0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01A3D"/>
    <w:multiLevelType w:val="hybridMultilevel"/>
    <w:tmpl w:val="8D0C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36204"/>
    <w:multiLevelType w:val="hybridMultilevel"/>
    <w:tmpl w:val="02BA0DF8"/>
    <w:lvl w:ilvl="0" w:tplc="E89A0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1E5B80"/>
    <w:multiLevelType w:val="hybridMultilevel"/>
    <w:tmpl w:val="7E68BD16"/>
    <w:lvl w:ilvl="0" w:tplc="F2EA8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1774C"/>
    <w:multiLevelType w:val="hybridMultilevel"/>
    <w:tmpl w:val="E7069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4C8C"/>
    <w:multiLevelType w:val="hybridMultilevel"/>
    <w:tmpl w:val="5FA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1019">
    <w:abstractNumId w:val="7"/>
  </w:num>
  <w:num w:numId="2" w16cid:durableId="2098474362">
    <w:abstractNumId w:val="0"/>
  </w:num>
  <w:num w:numId="3" w16cid:durableId="1992754564">
    <w:abstractNumId w:val="18"/>
  </w:num>
  <w:num w:numId="4" w16cid:durableId="1397320544">
    <w:abstractNumId w:val="3"/>
  </w:num>
  <w:num w:numId="5" w16cid:durableId="996618047">
    <w:abstractNumId w:val="10"/>
  </w:num>
  <w:num w:numId="6" w16cid:durableId="1428192086">
    <w:abstractNumId w:val="5"/>
  </w:num>
  <w:num w:numId="7" w16cid:durableId="27726918">
    <w:abstractNumId w:val="15"/>
  </w:num>
  <w:num w:numId="8" w16cid:durableId="1585188800">
    <w:abstractNumId w:val="1"/>
  </w:num>
  <w:num w:numId="9" w16cid:durableId="511073599">
    <w:abstractNumId w:val="8"/>
  </w:num>
  <w:num w:numId="10" w16cid:durableId="260337837">
    <w:abstractNumId w:val="19"/>
  </w:num>
  <w:num w:numId="11" w16cid:durableId="1267809396">
    <w:abstractNumId w:val="21"/>
  </w:num>
  <w:num w:numId="12" w16cid:durableId="1182167721">
    <w:abstractNumId w:val="16"/>
  </w:num>
  <w:num w:numId="13" w16cid:durableId="2140343141">
    <w:abstractNumId w:val="2"/>
  </w:num>
  <w:num w:numId="14" w16cid:durableId="616832706">
    <w:abstractNumId w:val="6"/>
  </w:num>
  <w:num w:numId="15" w16cid:durableId="1955751490">
    <w:abstractNumId w:val="14"/>
  </w:num>
  <w:num w:numId="16" w16cid:durableId="219173428">
    <w:abstractNumId w:val="20"/>
  </w:num>
  <w:num w:numId="17" w16cid:durableId="1351762352">
    <w:abstractNumId w:val="4"/>
  </w:num>
  <w:num w:numId="18" w16cid:durableId="710690611">
    <w:abstractNumId w:val="9"/>
  </w:num>
  <w:num w:numId="19" w16cid:durableId="1750737849">
    <w:abstractNumId w:val="12"/>
  </w:num>
  <w:num w:numId="20" w16cid:durableId="1207841249">
    <w:abstractNumId w:val="11"/>
  </w:num>
  <w:num w:numId="21" w16cid:durableId="59646068">
    <w:abstractNumId w:val="17"/>
  </w:num>
  <w:num w:numId="22" w16cid:durableId="168744414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670B"/>
    <w:rsid w:val="00010F21"/>
    <w:rsid w:val="000204CD"/>
    <w:rsid w:val="0002179F"/>
    <w:rsid w:val="000327F7"/>
    <w:rsid w:val="00037808"/>
    <w:rsid w:val="00037DF4"/>
    <w:rsid w:val="0005732D"/>
    <w:rsid w:val="00071130"/>
    <w:rsid w:val="00072963"/>
    <w:rsid w:val="00081CC3"/>
    <w:rsid w:val="000B1E7E"/>
    <w:rsid w:val="000B3317"/>
    <w:rsid w:val="000B4271"/>
    <w:rsid w:val="000C27B6"/>
    <w:rsid w:val="000C72AB"/>
    <w:rsid w:val="000D3DAF"/>
    <w:rsid w:val="000D5F75"/>
    <w:rsid w:val="000E73FC"/>
    <w:rsid w:val="00111925"/>
    <w:rsid w:val="0012151A"/>
    <w:rsid w:val="00121C5C"/>
    <w:rsid w:val="00126D65"/>
    <w:rsid w:val="001532E3"/>
    <w:rsid w:val="00154FD9"/>
    <w:rsid w:val="0016135C"/>
    <w:rsid w:val="00165429"/>
    <w:rsid w:val="00165B13"/>
    <w:rsid w:val="00172979"/>
    <w:rsid w:val="001A4C1C"/>
    <w:rsid w:val="001A5819"/>
    <w:rsid w:val="001B0839"/>
    <w:rsid w:val="001B0DDC"/>
    <w:rsid w:val="001B1728"/>
    <w:rsid w:val="001B73FC"/>
    <w:rsid w:val="001C00AD"/>
    <w:rsid w:val="001C2C7D"/>
    <w:rsid w:val="001C7726"/>
    <w:rsid w:val="001D15EA"/>
    <w:rsid w:val="001D680B"/>
    <w:rsid w:val="002066AE"/>
    <w:rsid w:val="00213A2C"/>
    <w:rsid w:val="00224234"/>
    <w:rsid w:val="002416C5"/>
    <w:rsid w:val="00242D32"/>
    <w:rsid w:val="00243B59"/>
    <w:rsid w:val="00266C4D"/>
    <w:rsid w:val="00273454"/>
    <w:rsid w:val="002800B4"/>
    <w:rsid w:val="00297040"/>
    <w:rsid w:val="002A51B1"/>
    <w:rsid w:val="002B64B7"/>
    <w:rsid w:val="002C431F"/>
    <w:rsid w:val="002C4EE5"/>
    <w:rsid w:val="002D2FDB"/>
    <w:rsid w:val="002E5AE2"/>
    <w:rsid w:val="002F0D37"/>
    <w:rsid w:val="00325C55"/>
    <w:rsid w:val="00337E5A"/>
    <w:rsid w:val="003547A8"/>
    <w:rsid w:val="00356E93"/>
    <w:rsid w:val="00363076"/>
    <w:rsid w:val="003A4715"/>
    <w:rsid w:val="003A5E49"/>
    <w:rsid w:val="003C3B7E"/>
    <w:rsid w:val="003F4416"/>
    <w:rsid w:val="00422EAE"/>
    <w:rsid w:val="00430C61"/>
    <w:rsid w:val="00442B10"/>
    <w:rsid w:val="00453906"/>
    <w:rsid w:val="0046588A"/>
    <w:rsid w:val="00466895"/>
    <w:rsid w:val="00470FAF"/>
    <w:rsid w:val="004715EB"/>
    <w:rsid w:val="004716AD"/>
    <w:rsid w:val="0049196F"/>
    <w:rsid w:val="004A1724"/>
    <w:rsid w:val="004C5927"/>
    <w:rsid w:val="004D2938"/>
    <w:rsid w:val="004E36ED"/>
    <w:rsid w:val="004F5F34"/>
    <w:rsid w:val="00513768"/>
    <w:rsid w:val="00514F66"/>
    <w:rsid w:val="005228CB"/>
    <w:rsid w:val="00525535"/>
    <w:rsid w:val="00533E0B"/>
    <w:rsid w:val="00536895"/>
    <w:rsid w:val="00552FE8"/>
    <w:rsid w:val="00582D16"/>
    <w:rsid w:val="00595F72"/>
    <w:rsid w:val="0059767A"/>
    <w:rsid w:val="005B02C5"/>
    <w:rsid w:val="005F3AF3"/>
    <w:rsid w:val="0060612A"/>
    <w:rsid w:val="006109CD"/>
    <w:rsid w:val="00611F72"/>
    <w:rsid w:val="00645252"/>
    <w:rsid w:val="00646BBC"/>
    <w:rsid w:val="00655E4D"/>
    <w:rsid w:val="00657FB8"/>
    <w:rsid w:val="006735C2"/>
    <w:rsid w:val="00681743"/>
    <w:rsid w:val="00691099"/>
    <w:rsid w:val="006B4E28"/>
    <w:rsid w:val="006C1981"/>
    <w:rsid w:val="006D20BD"/>
    <w:rsid w:val="006D3D74"/>
    <w:rsid w:val="006E1640"/>
    <w:rsid w:val="006E1800"/>
    <w:rsid w:val="006F1217"/>
    <w:rsid w:val="006F2FE9"/>
    <w:rsid w:val="006F7032"/>
    <w:rsid w:val="00714026"/>
    <w:rsid w:val="007436F0"/>
    <w:rsid w:val="00755476"/>
    <w:rsid w:val="00763C01"/>
    <w:rsid w:val="0076486A"/>
    <w:rsid w:val="007769CD"/>
    <w:rsid w:val="00787486"/>
    <w:rsid w:val="00792692"/>
    <w:rsid w:val="00792D4F"/>
    <w:rsid w:val="00797C75"/>
    <w:rsid w:val="007B2FEF"/>
    <w:rsid w:val="007C0EE8"/>
    <w:rsid w:val="007D30E9"/>
    <w:rsid w:val="007D49E4"/>
    <w:rsid w:val="007E0CD0"/>
    <w:rsid w:val="007E1330"/>
    <w:rsid w:val="007E3C63"/>
    <w:rsid w:val="008116CD"/>
    <w:rsid w:val="00814F7E"/>
    <w:rsid w:val="0083569A"/>
    <w:rsid w:val="008419B7"/>
    <w:rsid w:val="0084626F"/>
    <w:rsid w:val="008535A6"/>
    <w:rsid w:val="0086171F"/>
    <w:rsid w:val="00863690"/>
    <w:rsid w:val="008727DF"/>
    <w:rsid w:val="00877B66"/>
    <w:rsid w:val="008823D6"/>
    <w:rsid w:val="008923E5"/>
    <w:rsid w:val="008959C8"/>
    <w:rsid w:val="008A1015"/>
    <w:rsid w:val="008A2131"/>
    <w:rsid w:val="008C08B8"/>
    <w:rsid w:val="008D70FD"/>
    <w:rsid w:val="008D7A1F"/>
    <w:rsid w:val="008F30F2"/>
    <w:rsid w:val="00903131"/>
    <w:rsid w:val="00905EFD"/>
    <w:rsid w:val="00916C68"/>
    <w:rsid w:val="00917D3B"/>
    <w:rsid w:val="009325D5"/>
    <w:rsid w:val="00940985"/>
    <w:rsid w:val="00955A5A"/>
    <w:rsid w:val="00957FF3"/>
    <w:rsid w:val="00971E38"/>
    <w:rsid w:val="00981902"/>
    <w:rsid w:val="0099110B"/>
    <w:rsid w:val="00994906"/>
    <w:rsid w:val="009965C6"/>
    <w:rsid w:val="00996C5E"/>
    <w:rsid w:val="009B63FF"/>
    <w:rsid w:val="009D791D"/>
    <w:rsid w:val="009E7BD5"/>
    <w:rsid w:val="009F3C60"/>
    <w:rsid w:val="00A069CD"/>
    <w:rsid w:val="00A1008E"/>
    <w:rsid w:val="00A25815"/>
    <w:rsid w:val="00A342E4"/>
    <w:rsid w:val="00A4003B"/>
    <w:rsid w:val="00A759AD"/>
    <w:rsid w:val="00A80713"/>
    <w:rsid w:val="00A834FE"/>
    <w:rsid w:val="00A85632"/>
    <w:rsid w:val="00A913EA"/>
    <w:rsid w:val="00A9204E"/>
    <w:rsid w:val="00A930D0"/>
    <w:rsid w:val="00A95AA0"/>
    <w:rsid w:val="00AB2361"/>
    <w:rsid w:val="00AB24DE"/>
    <w:rsid w:val="00AB2E1A"/>
    <w:rsid w:val="00AC57A9"/>
    <w:rsid w:val="00AD0924"/>
    <w:rsid w:val="00AD3241"/>
    <w:rsid w:val="00AF2301"/>
    <w:rsid w:val="00B00CF4"/>
    <w:rsid w:val="00B03495"/>
    <w:rsid w:val="00B11D28"/>
    <w:rsid w:val="00B15941"/>
    <w:rsid w:val="00B2517D"/>
    <w:rsid w:val="00B40542"/>
    <w:rsid w:val="00B40976"/>
    <w:rsid w:val="00B43A4D"/>
    <w:rsid w:val="00B44934"/>
    <w:rsid w:val="00B54190"/>
    <w:rsid w:val="00B65502"/>
    <w:rsid w:val="00B7721E"/>
    <w:rsid w:val="00B90DA9"/>
    <w:rsid w:val="00B97189"/>
    <w:rsid w:val="00BB3B9B"/>
    <w:rsid w:val="00BB3C0F"/>
    <w:rsid w:val="00BD7189"/>
    <w:rsid w:val="00BD7919"/>
    <w:rsid w:val="00BE13C5"/>
    <w:rsid w:val="00BE4610"/>
    <w:rsid w:val="00BF2109"/>
    <w:rsid w:val="00BF3B2E"/>
    <w:rsid w:val="00BF4CB9"/>
    <w:rsid w:val="00C15F7E"/>
    <w:rsid w:val="00C50F09"/>
    <w:rsid w:val="00C5457C"/>
    <w:rsid w:val="00C74947"/>
    <w:rsid w:val="00C75CBD"/>
    <w:rsid w:val="00C814E7"/>
    <w:rsid w:val="00C86175"/>
    <w:rsid w:val="00C9589A"/>
    <w:rsid w:val="00CA367F"/>
    <w:rsid w:val="00CA60D7"/>
    <w:rsid w:val="00CB2476"/>
    <w:rsid w:val="00CC7BA6"/>
    <w:rsid w:val="00CD0B33"/>
    <w:rsid w:val="00D0600C"/>
    <w:rsid w:val="00D06D92"/>
    <w:rsid w:val="00D9563D"/>
    <w:rsid w:val="00DA7EA7"/>
    <w:rsid w:val="00DB1628"/>
    <w:rsid w:val="00DC1536"/>
    <w:rsid w:val="00DC3475"/>
    <w:rsid w:val="00DD23A5"/>
    <w:rsid w:val="00DD3703"/>
    <w:rsid w:val="00DE6E0C"/>
    <w:rsid w:val="00E1736F"/>
    <w:rsid w:val="00E42533"/>
    <w:rsid w:val="00E57E12"/>
    <w:rsid w:val="00E655EE"/>
    <w:rsid w:val="00E6740C"/>
    <w:rsid w:val="00E80908"/>
    <w:rsid w:val="00EB00B4"/>
    <w:rsid w:val="00EB5983"/>
    <w:rsid w:val="00EC2D1B"/>
    <w:rsid w:val="00ED047D"/>
    <w:rsid w:val="00EE0B22"/>
    <w:rsid w:val="00EF3E6D"/>
    <w:rsid w:val="00EF53A4"/>
    <w:rsid w:val="00EF7A3F"/>
    <w:rsid w:val="00F02E21"/>
    <w:rsid w:val="00F245B2"/>
    <w:rsid w:val="00F344CF"/>
    <w:rsid w:val="00F41899"/>
    <w:rsid w:val="00F5040B"/>
    <w:rsid w:val="00F516E0"/>
    <w:rsid w:val="00F54164"/>
    <w:rsid w:val="00FC3702"/>
    <w:rsid w:val="00FC6ABA"/>
    <w:rsid w:val="00FD4875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4510D41A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8923E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12</cp:revision>
  <cp:lastPrinted>2022-12-06T13:06:00Z</cp:lastPrinted>
  <dcterms:created xsi:type="dcterms:W3CDTF">2022-12-06T12:15:00Z</dcterms:created>
  <dcterms:modified xsi:type="dcterms:W3CDTF">2023-01-10T10:43:00Z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