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29C3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05B1686" wp14:editId="617BDAD5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29A8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5A14E9C5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6F591F4D" w14:textId="77777777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Pr="00957FF3">
        <w:rPr>
          <w:rFonts w:ascii="Arial" w:hAnsi="Arial" w:cs="Arial"/>
          <w:b/>
          <w:sz w:val="24"/>
          <w:szCs w:val="24"/>
          <w:lang w:val="en-GB"/>
        </w:rPr>
        <w:t>DEVELOPMENT &amp; PLANNING COMMITTEE</w:t>
      </w:r>
    </w:p>
    <w:p w14:paraId="4912CD06" w14:textId="0DCA23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>held at</w:t>
      </w:r>
      <w:r w:rsidR="001532E3">
        <w:rPr>
          <w:rFonts w:ascii="Arial" w:hAnsi="Arial" w:cs="Arial"/>
          <w:sz w:val="24"/>
          <w:szCs w:val="24"/>
          <w:lang w:val="en-GB"/>
        </w:rPr>
        <w:t xml:space="preserve"> The Stevenson Centre at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6.</w:t>
      </w:r>
      <w:r w:rsidR="00A1008E">
        <w:rPr>
          <w:rFonts w:ascii="Arial" w:hAnsi="Arial" w:cs="Arial"/>
          <w:sz w:val="24"/>
          <w:szCs w:val="24"/>
          <w:lang w:val="en-GB"/>
        </w:rPr>
        <w:t>4</w:t>
      </w:r>
      <w:r w:rsidR="006F7032">
        <w:rPr>
          <w:rFonts w:ascii="Arial" w:hAnsi="Arial" w:cs="Arial"/>
          <w:sz w:val="24"/>
          <w:szCs w:val="24"/>
          <w:lang w:val="en-GB"/>
        </w:rPr>
        <w:t>5</w:t>
      </w:r>
      <w:r w:rsidRPr="00957FF3">
        <w:rPr>
          <w:rFonts w:ascii="Arial" w:hAnsi="Arial" w:cs="Arial"/>
          <w:sz w:val="24"/>
          <w:szCs w:val="24"/>
          <w:lang w:val="en-GB"/>
        </w:rPr>
        <w:t>pm on Monday</w:t>
      </w:r>
      <w:r w:rsidR="002C431F">
        <w:rPr>
          <w:rFonts w:ascii="Arial" w:hAnsi="Arial" w:cs="Arial"/>
          <w:sz w:val="24"/>
          <w:szCs w:val="24"/>
          <w:lang w:val="en-GB"/>
        </w:rPr>
        <w:t xml:space="preserve"> </w:t>
      </w:r>
      <w:r w:rsidR="007E0CD0">
        <w:rPr>
          <w:rFonts w:ascii="Arial" w:hAnsi="Arial" w:cs="Arial"/>
          <w:sz w:val="24"/>
          <w:szCs w:val="24"/>
          <w:lang w:val="en-GB"/>
        </w:rPr>
        <w:t>4</w:t>
      </w:r>
      <w:r w:rsidR="007E0CD0" w:rsidRPr="007E0CD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7E0CD0">
        <w:rPr>
          <w:rFonts w:ascii="Arial" w:hAnsi="Arial" w:cs="Arial"/>
          <w:sz w:val="24"/>
          <w:szCs w:val="24"/>
          <w:lang w:val="en-GB"/>
        </w:rPr>
        <w:t xml:space="preserve"> July</w:t>
      </w:r>
      <w:r w:rsidR="00E80908">
        <w:rPr>
          <w:rFonts w:ascii="Arial" w:hAnsi="Arial" w:cs="Arial"/>
          <w:sz w:val="24"/>
          <w:szCs w:val="24"/>
          <w:lang w:val="en-GB"/>
        </w:rPr>
        <w:t xml:space="preserve"> 20</w:t>
      </w:r>
      <w:r w:rsidR="00514F66">
        <w:rPr>
          <w:rFonts w:ascii="Arial" w:hAnsi="Arial" w:cs="Arial"/>
          <w:sz w:val="24"/>
          <w:szCs w:val="24"/>
          <w:lang w:val="en-GB"/>
        </w:rPr>
        <w:t>22</w:t>
      </w:r>
    </w:p>
    <w:p w14:paraId="7150495A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301AEA4C" w14:textId="0660062F" w:rsidR="00957FF3" w:rsidRDefault="00957FF3" w:rsidP="008C08B8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9F3C60">
        <w:rPr>
          <w:rFonts w:ascii="Arial" w:hAnsi="Arial" w:cs="Arial"/>
          <w:sz w:val="24"/>
          <w:szCs w:val="24"/>
        </w:rPr>
        <w:t>M</w:t>
      </w:r>
      <w:r w:rsidR="00916C68">
        <w:rPr>
          <w:rFonts w:ascii="Arial" w:hAnsi="Arial" w:cs="Arial"/>
          <w:sz w:val="24"/>
          <w:szCs w:val="24"/>
        </w:rPr>
        <w:t>rs P White</w:t>
      </w:r>
      <w:r w:rsidR="00916C68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224234" w:rsidRPr="00224234">
        <w:rPr>
          <w:rFonts w:ascii="Arial" w:hAnsi="Arial" w:cs="Arial"/>
          <w:b/>
          <w:bCs/>
          <w:sz w:val="24"/>
          <w:szCs w:val="24"/>
        </w:rPr>
        <w:t>Chairman</w:t>
      </w:r>
    </w:p>
    <w:p w14:paraId="251729FD" w14:textId="348564BB" w:rsidR="00B54190" w:rsidRDefault="00224234" w:rsidP="00882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>Mrs C J Baker</w:t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proofErr w:type="spellStart"/>
      <w:r w:rsidR="00916C68">
        <w:rPr>
          <w:rFonts w:ascii="Arial" w:hAnsi="Arial" w:cs="Arial"/>
          <w:sz w:val="24"/>
          <w:szCs w:val="24"/>
        </w:rPr>
        <w:t>Mr</w:t>
      </w:r>
      <w:proofErr w:type="spellEnd"/>
      <w:r w:rsidR="00916C68">
        <w:rPr>
          <w:rFonts w:ascii="Arial" w:hAnsi="Arial" w:cs="Arial"/>
          <w:sz w:val="24"/>
          <w:szCs w:val="24"/>
        </w:rPr>
        <w:t xml:space="preserve"> </w:t>
      </w:r>
      <w:r w:rsidR="008823D6">
        <w:rPr>
          <w:rFonts w:ascii="Arial" w:hAnsi="Arial" w:cs="Arial"/>
          <w:sz w:val="24"/>
          <w:szCs w:val="24"/>
        </w:rPr>
        <w:t>T J Keane</w:t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B54190">
        <w:rPr>
          <w:rFonts w:ascii="Arial" w:hAnsi="Arial" w:cs="Arial"/>
          <w:sz w:val="24"/>
          <w:szCs w:val="24"/>
        </w:rPr>
        <w:tab/>
      </w:r>
    </w:p>
    <w:p w14:paraId="0E112E07" w14:textId="7C761D11" w:rsidR="00224234" w:rsidRPr="00957FF3" w:rsidRDefault="00513768" w:rsidP="00280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FB643C" w14:textId="5F4430E8" w:rsidR="00957FF3" w:rsidRPr="00957FF3" w:rsidRDefault="00957FF3" w:rsidP="0022423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sz w:val="24"/>
          <w:szCs w:val="24"/>
        </w:rPr>
        <w:t>Council Manager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  <w:t>Mrs N Tamlyn</w:t>
      </w:r>
    </w:p>
    <w:p w14:paraId="56414B68" w14:textId="0AFBDE81" w:rsidR="00957FF3" w:rsidRPr="00957FF3" w:rsidRDefault="00957FF3" w:rsidP="0022423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sz w:val="24"/>
          <w:szCs w:val="24"/>
        </w:rPr>
        <w:t>Council Administrator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  <w:t xml:space="preserve">Miss </w:t>
      </w:r>
      <w:r w:rsidR="008823D6">
        <w:rPr>
          <w:rFonts w:ascii="Arial" w:hAnsi="Arial" w:cs="Arial"/>
          <w:sz w:val="24"/>
          <w:szCs w:val="24"/>
        </w:rPr>
        <w:t>S Kent</w:t>
      </w:r>
    </w:p>
    <w:p w14:paraId="36F962F9" w14:textId="77777777" w:rsidR="00971E38" w:rsidRDefault="00971E38" w:rsidP="00957FF3">
      <w:pPr>
        <w:jc w:val="both"/>
        <w:rPr>
          <w:rFonts w:ascii="Arial" w:hAnsi="Arial" w:cs="Arial"/>
          <w:sz w:val="24"/>
          <w:szCs w:val="24"/>
        </w:rPr>
      </w:pPr>
    </w:p>
    <w:p w14:paraId="014843C3" w14:textId="01F67309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732D">
        <w:rPr>
          <w:rFonts w:ascii="Arial" w:hAnsi="Arial" w:cs="Arial"/>
          <w:b/>
          <w:bCs/>
          <w:sz w:val="24"/>
          <w:szCs w:val="24"/>
          <w:u w:val="single"/>
        </w:rPr>
        <w:t>APOLOGIES FOR ABSENCE</w:t>
      </w:r>
    </w:p>
    <w:p w14:paraId="66A7D4CB" w14:textId="7281AE57" w:rsidR="00224234" w:rsidRDefault="00224234" w:rsidP="002C431F">
      <w:pPr>
        <w:ind w:left="567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6459BE5" w14:textId="6077BE51" w:rsidR="007D30E9" w:rsidRDefault="007D30E9" w:rsidP="007D30E9">
      <w:pPr>
        <w:rPr>
          <w:rFonts w:ascii="Arial" w:hAnsi="Arial" w:cs="Arial"/>
          <w:sz w:val="24"/>
          <w:szCs w:val="24"/>
          <w:lang w:val="en-GB"/>
        </w:rPr>
      </w:pPr>
      <w:r w:rsidRPr="00270E37">
        <w:rPr>
          <w:rFonts w:ascii="Arial" w:hAnsi="Arial" w:cs="Arial"/>
          <w:sz w:val="24"/>
          <w:szCs w:val="24"/>
          <w:lang w:val="en-GB"/>
        </w:rPr>
        <w:t>Apologies were received from Councillor</w:t>
      </w:r>
      <w:r>
        <w:rPr>
          <w:rFonts w:ascii="Arial" w:hAnsi="Arial" w:cs="Arial"/>
          <w:sz w:val="24"/>
          <w:szCs w:val="24"/>
          <w:lang w:val="en-GB"/>
        </w:rPr>
        <w:t>s Mrs M Bark, Mrs T E A Welsh, K Graham and D Young.</w:t>
      </w:r>
    </w:p>
    <w:p w14:paraId="2718651C" w14:textId="6DEBB85D" w:rsidR="00994906" w:rsidRDefault="00994906" w:rsidP="00994906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08E5DF3E" w14:textId="606E6223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consider Declarations of Interests and Councillor </w:t>
      </w:r>
      <w:r w:rsidR="000D3DA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equests for Dispensations relating to items on the Agenda</w:t>
      </w:r>
    </w:p>
    <w:p w14:paraId="5EDA0EFE" w14:textId="1B986A69" w:rsidR="00224234" w:rsidRDefault="00224234" w:rsidP="00224234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04BF604A" w14:textId="30C1B2F1" w:rsidR="00FD4875" w:rsidRPr="00971E38" w:rsidRDefault="00971E38" w:rsidP="008C08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1E38">
        <w:rPr>
          <w:rFonts w:ascii="Arial" w:hAnsi="Arial" w:cs="Arial"/>
          <w:b/>
          <w:bCs/>
          <w:sz w:val="24"/>
          <w:szCs w:val="24"/>
        </w:rPr>
        <w:t>NONE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136FCEF" w14:textId="5022D3BC" w:rsidR="00224234" w:rsidRPr="00224234" w:rsidRDefault="00224234" w:rsidP="002C431F">
      <w:pPr>
        <w:ind w:left="142" w:firstLine="284"/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49EE4263" w14:textId="3D4F1B47" w:rsidR="00957FF3" w:rsidRDefault="004715EB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dECLARATIONS OF GIFTS AND HOSPITALITY</w:t>
      </w:r>
    </w:p>
    <w:p w14:paraId="1A2B15F7" w14:textId="57CD06E4" w:rsidR="00814F7E" w:rsidRPr="00814F7E" w:rsidRDefault="00814F7E" w:rsidP="00814F7E">
      <w:pPr>
        <w:jc w:val="both"/>
        <w:rPr>
          <w:rFonts w:ascii="Arial" w:hAnsi="Arial" w:cs="Arial"/>
          <w:caps/>
          <w:sz w:val="24"/>
          <w:szCs w:val="24"/>
          <w:lang w:val="en-GB"/>
        </w:rPr>
      </w:pPr>
    </w:p>
    <w:p w14:paraId="5768FF86" w14:textId="3A856FD4" w:rsidR="00F41899" w:rsidRDefault="00BB3C0F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NONE.</w:t>
      </w:r>
    </w:p>
    <w:p w14:paraId="1D80D2DD" w14:textId="7B755954" w:rsidR="002066AE" w:rsidRDefault="002066AE" w:rsidP="002066AE">
      <w:pPr>
        <w:pStyle w:val="ListParagraph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14:paraId="109EC925" w14:textId="23389A91" w:rsidR="008C08B8" w:rsidRPr="00B40976" w:rsidRDefault="008C08B8" w:rsidP="008C08B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  <w:bookmarkStart w:id="0" w:name="_Hlk95824275"/>
      <w:r w:rsidRPr="00B40976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  <w:t>TO CONSIDER NEW PLANNING APPLICATIONS</w:t>
      </w:r>
    </w:p>
    <w:bookmarkEnd w:id="0"/>
    <w:p w14:paraId="63365CA0" w14:textId="76EFDC73" w:rsidR="00356E93" w:rsidRPr="00B40976" w:rsidRDefault="00356E93" w:rsidP="00356E9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</w:p>
    <w:p w14:paraId="0C570AFF" w14:textId="6B68E672" w:rsidR="00242D32" w:rsidRPr="00B40976" w:rsidRDefault="00242D32" w:rsidP="00797C7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40976">
        <w:rPr>
          <w:rFonts w:ascii="Arial" w:hAnsi="Arial" w:cs="Arial"/>
          <w:b/>
          <w:sz w:val="24"/>
          <w:szCs w:val="24"/>
        </w:rPr>
        <w:t>DC/</w:t>
      </w:r>
      <w:r w:rsidR="00EF3E6D" w:rsidRPr="00B40976">
        <w:rPr>
          <w:rFonts w:ascii="Arial" w:hAnsi="Arial" w:cs="Arial"/>
          <w:b/>
          <w:sz w:val="24"/>
          <w:szCs w:val="24"/>
        </w:rPr>
        <w:t>2</w:t>
      </w:r>
      <w:r w:rsidR="008C08B8" w:rsidRPr="00B40976">
        <w:rPr>
          <w:rFonts w:ascii="Arial" w:hAnsi="Arial" w:cs="Arial"/>
          <w:b/>
          <w:sz w:val="24"/>
          <w:szCs w:val="24"/>
        </w:rPr>
        <w:t>2/</w:t>
      </w:r>
      <w:r w:rsidR="00B43A4D">
        <w:rPr>
          <w:rFonts w:ascii="Arial" w:hAnsi="Arial" w:cs="Arial"/>
          <w:b/>
          <w:sz w:val="24"/>
          <w:szCs w:val="24"/>
        </w:rPr>
        <w:t xml:space="preserve">02820 – 31 </w:t>
      </w:r>
      <w:proofErr w:type="spellStart"/>
      <w:r w:rsidR="00B43A4D">
        <w:rPr>
          <w:rFonts w:ascii="Arial" w:hAnsi="Arial" w:cs="Arial"/>
          <w:b/>
          <w:sz w:val="24"/>
          <w:szCs w:val="24"/>
        </w:rPr>
        <w:t>Canhams</w:t>
      </w:r>
      <w:proofErr w:type="spellEnd"/>
      <w:r w:rsidR="00B43A4D">
        <w:rPr>
          <w:rFonts w:ascii="Arial" w:hAnsi="Arial" w:cs="Arial"/>
          <w:b/>
          <w:sz w:val="24"/>
          <w:szCs w:val="24"/>
        </w:rPr>
        <w:t xml:space="preserve"> Road</w:t>
      </w:r>
      <w:r w:rsidR="00E80908" w:rsidRPr="00B40976">
        <w:rPr>
          <w:rFonts w:ascii="Arial" w:hAnsi="Arial" w:cs="Arial"/>
          <w:b/>
          <w:sz w:val="24"/>
          <w:szCs w:val="24"/>
        </w:rPr>
        <w:t>, Great Cornard</w:t>
      </w:r>
    </w:p>
    <w:p w14:paraId="4D3B865D" w14:textId="3D0FD15B" w:rsidR="00536895" w:rsidRDefault="00B43A4D" w:rsidP="0086171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Erection of single storey front and side extensions to create a granny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annexe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6DF755" w14:textId="7BB648E0" w:rsidR="00940985" w:rsidRDefault="00940985" w:rsidP="00536895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B16A0C7" w14:textId="170C2CD8" w:rsidR="00940985" w:rsidRDefault="00940985" w:rsidP="00B43A4D">
      <w:pPr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Recommended </w:t>
      </w:r>
      <w:r w:rsidR="00E42533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7964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="00B43A4D">
        <w:rPr>
          <w:rFonts w:ascii="Arial" w:hAnsi="Arial" w:cs="Arial"/>
          <w:b/>
          <w:bCs/>
          <w:color w:val="000000" w:themeColor="text1"/>
          <w:sz w:val="24"/>
          <w:szCs w:val="24"/>
        </w:rPr>
        <w:t>EFUSAL</w:t>
      </w:r>
      <w:r w:rsidR="00E425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43A4D">
        <w:rPr>
          <w:rFonts w:ascii="Arial" w:hAnsi="Arial" w:cs="Arial"/>
          <w:color w:val="000000" w:themeColor="text1"/>
          <w:sz w:val="24"/>
          <w:szCs w:val="24"/>
        </w:rPr>
        <w:t>based on the following grounds:-</w:t>
      </w:r>
    </w:p>
    <w:p w14:paraId="2DA6BD69" w14:textId="70BD3BAF" w:rsidR="00B43A4D" w:rsidRDefault="00B43A4D" w:rsidP="00B43A4D">
      <w:pPr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14:paraId="2199A9E9" w14:textId="77777777" w:rsidR="00B15941" w:rsidRPr="00B15941" w:rsidRDefault="00B15941" w:rsidP="00B15941">
      <w:pPr>
        <w:numPr>
          <w:ilvl w:val="0"/>
          <w:numId w:val="14"/>
        </w:numPr>
        <w:ind w:left="0" w:firstLine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 w:rsidRPr="00B15941">
        <w:rPr>
          <w:rFonts w:ascii="Arial" w:eastAsia="Times New Roman" w:hAnsi="Arial" w:cs="Arial"/>
          <w:bCs/>
          <w:sz w:val="24"/>
          <w:szCs w:val="24"/>
          <w:lang w:val="en-GB" w:eastAsia="en-GB"/>
        </w:rPr>
        <w:t>Overdevelopment of the site</w:t>
      </w:r>
    </w:p>
    <w:p w14:paraId="1F18049F" w14:textId="079D2727" w:rsidR="00B15941" w:rsidRPr="00B15941" w:rsidRDefault="00B15941" w:rsidP="00B15941">
      <w:pPr>
        <w:numPr>
          <w:ilvl w:val="0"/>
          <w:numId w:val="14"/>
        </w:numPr>
        <w:ind w:left="0" w:firstLine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 w:rsidRPr="00B15941">
        <w:rPr>
          <w:rFonts w:ascii="Arial" w:eastAsia="Times New Roman" w:hAnsi="Arial" w:cs="Arial"/>
          <w:bCs/>
          <w:sz w:val="24"/>
          <w:szCs w:val="24"/>
          <w:lang w:val="en-GB" w:eastAsia="en-GB"/>
        </w:rPr>
        <w:t>Insufficient parking</w:t>
      </w:r>
      <w:r w:rsidR="001B73FC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for the size of the extended property</w:t>
      </w:r>
    </w:p>
    <w:p w14:paraId="18B1EF34" w14:textId="75D8874A" w:rsidR="00996C5E" w:rsidRPr="00B40976" w:rsidRDefault="00996C5E" w:rsidP="008D70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81CEAA" w14:textId="1B4E73E1" w:rsidR="00536895" w:rsidRPr="00B40976" w:rsidRDefault="00595F72" w:rsidP="00996C5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>DC/22/</w:t>
      </w:r>
      <w:r w:rsidR="00B43A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03122 – Farm Shop, </w:t>
      </w:r>
      <w:proofErr w:type="spellStart"/>
      <w:r w:rsidR="00B43A4D">
        <w:rPr>
          <w:rFonts w:ascii="Arial" w:hAnsi="Arial" w:cs="Arial"/>
          <w:b/>
          <w:bCs/>
          <w:color w:val="000000" w:themeColor="text1"/>
          <w:sz w:val="24"/>
          <w:szCs w:val="24"/>
        </w:rPr>
        <w:t>Wheldons</w:t>
      </w:r>
      <w:proofErr w:type="spellEnd"/>
      <w:r w:rsidR="00B43A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Fruit Farm, Joes Road</w:t>
      </w:r>
      <w:r w:rsidR="00940985">
        <w:rPr>
          <w:rFonts w:ascii="Arial" w:hAnsi="Arial" w:cs="Arial"/>
          <w:b/>
          <w:bCs/>
          <w:color w:val="000000" w:themeColor="text1"/>
          <w:sz w:val="24"/>
          <w:szCs w:val="24"/>
        </w:rPr>
        <w:t>, Great Cornard</w:t>
      </w:r>
    </w:p>
    <w:p w14:paraId="3E24C1F1" w14:textId="217DB797" w:rsidR="00940985" w:rsidRDefault="00B43A4D" w:rsidP="00595F7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Change of use of land to residential amenity land and erection of detached 4 bay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cartlodge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; insertion of additional windows to all elevations, widening existing window opening to north elevation and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rooflights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(following approval of DC/22/01428).</w:t>
      </w:r>
    </w:p>
    <w:p w14:paraId="6EF8EC1A" w14:textId="77777777" w:rsidR="00B43A4D" w:rsidRDefault="00B43A4D" w:rsidP="00595F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748710" w14:textId="74982E5D" w:rsidR="00B15941" w:rsidRPr="00B15941" w:rsidRDefault="00940985" w:rsidP="00B15941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Recommended </w:t>
      </w:r>
      <w:r w:rsidR="00EF7A3F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0985">
        <w:rPr>
          <w:rFonts w:ascii="Arial" w:hAnsi="Arial" w:cs="Arial"/>
          <w:b/>
          <w:bCs/>
          <w:color w:val="000000" w:themeColor="text1"/>
          <w:sz w:val="24"/>
          <w:szCs w:val="24"/>
        </w:rPr>
        <w:t>APPROVAL</w:t>
      </w:r>
      <w:r w:rsidR="00EF7A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15941" w:rsidRPr="00B15941">
        <w:rPr>
          <w:rFonts w:ascii="Arial" w:hAnsi="Arial" w:cs="Arial"/>
          <w:sz w:val="24"/>
          <w:szCs w:val="24"/>
          <w:lang w:eastAsia="en-GB"/>
        </w:rPr>
        <w:t xml:space="preserve">subject to the Applicant using building materials in keeping with the original farm </w:t>
      </w:r>
      <w:r w:rsidR="006C1981">
        <w:rPr>
          <w:rFonts w:ascii="Arial" w:hAnsi="Arial" w:cs="Arial"/>
          <w:sz w:val="24"/>
          <w:szCs w:val="24"/>
          <w:lang w:eastAsia="en-GB"/>
        </w:rPr>
        <w:t xml:space="preserve">shop </w:t>
      </w:r>
      <w:r w:rsidR="00B15941" w:rsidRPr="00B15941">
        <w:rPr>
          <w:rFonts w:ascii="Arial" w:hAnsi="Arial" w:cs="Arial"/>
          <w:sz w:val="24"/>
          <w:szCs w:val="24"/>
          <w:lang w:eastAsia="en-GB"/>
        </w:rPr>
        <w:t>building</w:t>
      </w:r>
    </w:p>
    <w:p w14:paraId="456A5AC6" w14:textId="086E60E9" w:rsidR="00B40976" w:rsidRPr="00B40976" w:rsidRDefault="00B40976" w:rsidP="00595F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7BB20E" w14:textId="624CAF1A" w:rsidR="00595F72" w:rsidRPr="00B40976" w:rsidRDefault="00595F72" w:rsidP="00595F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>DC/22/</w:t>
      </w:r>
      <w:r w:rsidR="00E6740C">
        <w:rPr>
          <w:rFonts w:ascii="Arial" w:hAnsi="Arial" w:cs="Arial"/>
          <w:b/>
          <w:bCs/>
          <w:color w:val="000000" w:themeColor="text1"/>
          <w:sz w:val="24"/>
          <w:szCs w:val="24"/>
        </w:rPr>
        <w:t>03172 – 5 Parmenter Drive</w:t>
      </w:r>
      <w:r w:rsidRPr="00B40976">
        <w:rPr>
          <w:rFonts w:ascii="Arial" w:hAnsi="Arial" w:cs="Arial"/>
          <w:b/>
          <w:bCs/>
          <w:color w:val="000000" w:themeColor="text1"/>
          <w:sz w:val="24"/>
          <w:szCs w:val="24"/>
        </w:rPr>
        <w:t>, Great Cornard</w:t>
      </w:r>
    </w:p>
    <w:p w14:paraId="2384C4ED" w14:textId="67C12AFC" w:rsidR="00595F72" w:rsidRDefault="00E6740C" w:rsidP="00595F7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Erection of two storey side extension, single storey front extension and single storey rear extension (following demolition of existing conservatory).</w:t>
      </w:r>
    </w:p>
    <w:p w14:paraId="789AF928" w14:textId="6C557E25" w:rsidR="00E6740C" w:rsidRDefault="00E6740C" w:rsidP="00595F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336628" w14:textId="04D01513" w:rsidR="00A85632" w:rsidRPr="00B40976" w:rsidRDefault="00A85632" w:rsidP="00595F72">
      <w:pPr>
        <w:rPr>
          <w:rFonts w:ascii="Arial" w:hAnsi="Arial" w:cs="Arial"/>
          <w:color w:val="000000" w:themeColor="text1"/>
          <w:sz w:val="24"/>
          <w:szCs w:val="24"/>
        </w:rPr>
      </w:pPr>
      <w:r w:rsidRPr="00B40976">
        <w:rPr>
          <w:rFonts w:ascii="Arial" w:hAnsi="Arial" w:cs="Arial"/>
          <w:color w:val="000000" w:themeColor="text1"/>
          <w:sz w:val="24"/>
          <w:szCs w:val="24"/>
        </w:rPr>
        <w:t xml:space="preserve">Recommended – </w:t>
      </w:r>
      <w:r w:rsidR="00E674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REFUSAL </w:t>
      </w:r>
      <w:r w:rsidR="00E6740C" w:rsidRPr="00E6740C">
        <w:rPr>
          <w:rFonts w:ascii="Arial" w:hAnsi="Arial" w:cs="Arial"/>
          <w:color w:val="000000" w:themeColor="text1"/>
          <w:sz w:val="24"/>
          <w:szCs w:val="24"/>
        </w:rPr>
        <w:t>based on the following grounds:-</w:t>
      </w:r>
    </w:p>
    <w:p w14:paraId="46ABC044" w14:textId="71D263DB" w:rsidR="00A85632" w:rsidRPr="00B40976" w:rsidRDefault="00A85632" w:rsidP="00595F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74784E" w14:textId="77777777" w:rsidR="00E6740C" w:rsidRPr="00E6740C" w:rsidRDefault="00E6740C" w:rsidP="00E6740C">
      <w:pPr>
        <w:numPr>
          <w:ilvl w:val="0"/>
          <w:numId w:val="15"/>
        </w:numPr>
        <w:ind w:left="0" w:firstLine="0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val="en-GB" w:eastAsia="en-GB"/>
        </w:rPr>
      </w:pPr>
      <w:r w:rsidRPr="00E6740C">
        <w:rPr>
          <w:rFonts w:ascii="Arial" w:eastAsia="Times New Roman" w:hAnsi="Arial" w:cs="Arial"/>
          <w:bCs/>
          <w:color w:val="000000"/>
          <w:sz w:val="24"/>
          <w:szCs w:val="24"/>
          <w:lang w:val="en-GB" w:eastAsia="en-GB"/>
        </w:rPr>
        <w:t>Overdevelopment of the site</w:t>
      </w:r>
    </w:p>
    <w:p w14:paraId="063830CA" w14:textId="77777777" w:rsidR="00E6740C" w:rsidRPr="00E6740C" w:rsidRDefault="00E6740C" w:rsidP="00E6740C">
      <w:pPr>
        <w:numPr>
          <w:ilvl w:val="0"/>
          <w:numId w:val="15"/>
        </w:numPr>
        <w:ind w:left="0" w:firstLine="0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val="en-GB" w:eastAsia="en-GB"/>
        </w:rPr>
      </w:pPr>
      <w:r w:rsidRPr="00E6740C">
        <w:rPr>
          <w:rFonts w:ascii="Arial" w:eastAsia="Times New Roman" w:hAnsi="Arial" w:cs="Arial"/>
          <w:bCs/>
          <w:color w:val="000000"/>
          <w:sz w:val="24"/>
          <w:szCs w:val="24"/>
          <w:lang w:val="en-GB" w:eastAsia="en-GB"/>
        </w:rPr>
        <w:t>The Parish Council strongly objects to the removal of any healthy trees</w:t>
      </w:r>
    </w:p>
    <w:p w14:paraId="34B470CD" w14:textId="77777777" w:rsidR="00E6740C" w:rsidRPr="00E6740C" w:rsidRDefault="00E6740C" w:rsidP="00E6740C">
      <w:pPr>
        <w:numPr>
          <w:ilvl w:val="0"/>
          <w:numId w:val="15"/>
        </w:numPr>
        <w:ind w:left="0" w:firstLine="0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val="en-GB" w:eastAsia="en-GB"/>
        </w:rPr>
      </w:pPr>
      <w:r w:rsidRPr="00E6740C">
        <w:rPr>
          <w:rFonts w:ascii="Arial" w:eastAsia="Times New Roman" w:hAnsi="Arial" w:cs="Arial"/>
          <w:bCs/>
          <w:color w:val="000000"/>
          <w:sz w:val="24"/>
          <w:szCs w:val="24"/>
          <w:lang w:val="en-GB" w:eastAsia="en-GB"/>
        </w:rPr>
        <w:t>Extended building overpowering to the neighbouring property – loss of privacy</w:t>
      </w:r>
    </w:p>
    <w:p w14:paraId="1577DD5D" w14:textId="08A275ED" w:rsidR="00B03495" w:rsidRDefault="00B03495" w:rsidP="00691099">
      <w:pPr>
        <w:pStyle w:val="NoSpacing"/>
        <w:rPr>
          <w:rFonts w:cs="Arial"/>
          <w:szCs w:val="24"/>
        </w:rPr>
      </w:pPr>
    </w:p>
    <w:p w14:paraId="37DB7DAB" w14:textId="22299C1D" w:rsidR="002D2FDB" w:rsidRDefault="002D2FDB" w:rsidP="00242D32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</w:p>
    <w:p w14:paraId="3156DA2E" w14:textId="6BFCE1C9" w:rsidR="0086171F" w:rsidRDefault="0086171F" w:rsidP="00242D32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</w:p>
    <w:p w14:paraId="5F6EDC5F" w14:textId="77777777" w:rsidR="0086171F" w:rsidRPr="00B40976" w:rsidRDefault="0086171F" w:rsidP="0086171F">
      <w:pPr>
        <w:ind w:left="567" w:hanging="141"/>
        <w:rPr>
          <w:rFonts w:ascii="Arial" w:hAnsi="Arial" w:cs="Arial"/>
          <w:b/>
          <w:bCs/>
          <w:sz w:val="24"/>
          <w:szCs w:val="24"/>
        </w:rPr>
      </w:pPr>
    </w:p>
    <w:p w14:paraId="408CB5D3" w14:textId="1BE55662" w:rsidR="002B64B7" w:rsidRPr="00971E38" w:rsidRDefault="00957FF3" w:rsidP="00B03495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  <w:r w:rsidRPr="00B40976">
        <w:rPr>
          <w:rFonts w:ascii="Arial" w:hAnsi="Arial" w:cs="Arial"/>
          <w:b/>
          <w:bCs/>
          <w:sz w:val="24"/>
          <w:szCs w:val="24"/>
        </w:rPr>
        <w:t xml:space="preserve">Meeting closed at </w:t>
      </w:r>
      <w:r w:rsidR="00E6740C">
        <w:rPr>
          <w:rFonts w:ascii="Arial" w:hAnsi="Arial" w:cs="Arial"/>
          <w:b/>
          <w:bCs/>
          <w:sz w:val="24"/>
          <w:szCs w:val="24"/>
        </w:rPr>
        <w:t>7:00</w:t>
      </w:r>
      <w:r w:rsidR="00F245B2" w:rsidRPr="00B40976">
        <w:rPr>
          <w:rFonts w:ascii="Arial" w:hAnsi="Arial" w:cs="Arial"/>
          <w:b/>
          <w:bCs/>
          <w:sz w:val="24"/>
          <w:szCs w:val="24"/>
        </w:rPr>
        <w:t>pm</w:t>
      </w:r>
    </w:p>
    <w:sectPr w:rsidR="002B64B7" w:rsidRPr="00971E38" w:rsidSect="00971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7C75" w14:textId="77777777" w:rsidR="0005732D" w:rsidRDefault="0005732D" w:rsidP="0005732D">
      <w:r>
        <w:separator/>
      </w:r>
    </w:p>
  </w:endnote>
  <w:endnote w:type="continuationSeparator" w:id="0">
    <w:p w14:paraId="05D08481" w14:textId="77777777" w:rsidR="0005732D" w:rsidRDefault="0005732D" w:rsidP="0005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0D61" w14:textId="77777777" w:rsidR="0005732D" w:rsidRDefault="00057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5D8" w14:textId="77777777" w:rsidR="0005732D" w:rsidRDefault="00057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9BD" w14:textId="77777777" w:rsidR="0005732D" w:rsidRDefault="00057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4B07" w14:textId="77777777" w:rsidR="0005732D" w:rsidRDefault="0005732D" w:rsidP="0005732D">
      <w:r>
        <w:separator/>
      </w:r>
    </w:p>
  </w:footnote>
  <w:footnote w:type="continuationSeparator" w:id="0">
    <w:p w14:paraId="3CDADADE" w14:textId="77777777" w:rsidR="0005732D" w:rsidRDefault="0005732D" w:rsidP="0005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2B2" w14:textId="570C2025" w:rsidR="0005732D" w:rsidRDefault="00057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650" w14:textId="073A0728" w:rsidR="0005732D" w:rsidRDefault="00057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E5E" w14:textId="4781BBBD" w:rsidR="0005732D" w:rsidRDefault="0005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27A"/>
    <w:multiLevelType w:val="hybridMultilevel"/>
    <w:tmpl w:val="F1A29B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E7D"/>
    <w:multiLevelType w:val="hybridMultilevel"/>
    <w:tmpl w:val="BDC6C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5A0E"/>
    <w:multiLevelType w:val="hybridMultilevel"/>
    <w:tmpl w:val="2A58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3F7"/>
    <w:multiLevelType w:val="hybridMultilevel"/>
    <w:tmpl w:val="1654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1F01"/>
    <w:multiLevelType w:val="hybridMultilevel"/>
    <w:tmpl w:val="3E5003C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38356B"/>
    <w:multiLevelType w:val="hybridMultilevel"/>
    <w:tmpl w:val="3078F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E6F36"/>
    <w:multiLevelType w:val="hybridMultilevel"/>
    <w:tmpl w:val="E1786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03B"/>
    <w:multiLevelType w:val="hybridMultilevel"/>
    <w:tmpl w:val="D4C40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417B"/>
    <w:multiLevelType w:val="hybridMultilevel"/>
    <w:tmpl w:val="927E7C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8EF7F6C"/>
    <w:multiLevelType w:val="hybridMultilevel"/>
    <w:tmpl w:val="5ADC2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163CE5"/>
    <w:multiLevelType w:val="hybridMultilevel"/>
    <w:tmpl w:val="CB9842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3D4922"/>
    <w:multiLevelType w:val="hybridMultilevel"/>
    <w:tmpl w:val="CA501122"/>
    <w:lvl w:ilvl="0" w:tplc="696E0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6204"/>
    <w:multiLevelType w:val="hybridMultilevel"/>
    <w:tmpl w:val="02BA0DF8"/>
    <w:lvl w:ilvl="0" w:tplc="E89A0C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1E5B80"/>
    <w:multiLevelType w:val="hybridMultilevel"/>
    <w:tmpl w:val="7E68BD16"/>
    <w:lvl w:ilvl="0" w:tplc="F2EA8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84C8C"/>
    <w:multiLevelType w:val="hybridMultilevel"/>
    <w:tmpl w:val="5FA25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99667">
    <w:abstractNumId w:val="6"/>
  </w:num>
  <w:num w:numId="2" w16cid:durableId="1798379151">
    <w:abstractNumId w:val="0"/>
  </w:num>
  <w:num w:numId="3" w16cid:durableId="6105119">
    <w:abstractNumId w:val="12"/>
  </w:num>
  <w:num w:numId="4" w16cid:durableId="1930389426">
    <w:abstractNumId w:val="3"/>
  </w:num>
  <w:num w:numId="5" w16cid:durableId="1070230848">
    <w:abstractNumId w:val="8"/>
  </w:num>
  <w:num w:numId="6" w16cid:durableId="134181647">
    <w:abstractNumId w:val="4"/>
  </w:num>
  <w:num w:numId="7" w16cid:durableId="1429962344">
    <w:abstractNumId w:val="10"/>
  </w:num>
  <w:num w:numId="8" w16cid:durableId="1152328104">
    <w:abstractNumId w:val="1"/>
  </w:num>
  <w:num w:numId="9" w16cid:durableId="669984846">
    <w:abstractNumId w:val="7"/>
  </w:num>
  <w:num w:numId="10" w16cid:durableId="870000303">
    <w:abstractNumId w:val="13"/>
  </w:num>
  <w:num w:numId="11" w16cid:durableId="234357406">
    <w:abstractNumId w:val="14"/>
  </w:num>
  <w:num w:numId="12" w16cid:durableId="189728312">
    <w:abstractNumId w:val="11"/>
  </w:num>
  <w:num w:numId="13" w16cid:durableId="1665936929">
    <w:abstractNumId w:val="2"/>
  </w:num>
  <w:num w:numId="14" w16cid:durableId="884561420">
    <w:abstractNumId w:val="5"/>
  </w:num>
  <w:num w:numId="15" w16cid:durableId="9142452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348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670B"/>
    <w:rsid w:val="000204CD"/>
    <w:rsid w:val="000327F7"/>
    <w:rsid w:val="00037DF4"/>
    <w:rsid w:val="0005732D"/>
    <w:rsid w:val="00081CC3"/>
    <w:rsid w:val="000B1E7E"/>
    <w:rsid w:val="000C27B6"/>
    <w:rsid w:val="000C72AB"/>
    <w:rsid w:val="000D3DAF"/>
    <w:rsid w:val="000D5F75"/>
    <w:rsid w:val="000E73FC"/>
    <w:rsid w:val="00111925"/>
    <w:rsid w:val="0012151A"/>
    <w:rsid w:val="00121C5C"/>
    <w:rsid w:val="001532E3"/>
    <w:rsid w:val="00154FD9"/>
    <w:rsid w:val="0016135C"/>
    <w:rsid w:val="00165429"/>
    <w:rsid w:val="00165B13"/>
    <w:rsid w:val="00172979"/>
    <w:rsid w:val="001A4C1C"/>
    <w:rsid w:val="001A5819"/>
    <w:rsid w:val="001B0839"/>
    <w:rsid w:val="001B0DDC"/>
    <w:rsid w:val="001B73FC"/>
    <w:rsid w:val="001C00AD"/>
    <w:rsid w:val="001C2C7D"/>
    <w:rsid w:val="001D680B"/>
    <w:rsid w:val="002066AE"/>
    <w:rsid w:val="00213A2C"/>
    <w:rsid w:val="00224234"/>
    <w:rsid w:val="002416C5"/>
    <w:rsid w:val="00242D32"/>
    <w:rsid w:val="00243B59"/>
    <w:rsid w:val="00266C4D"/>
    <w:rsid w:val="00273454"/>
    <w:rsid w:val="002800B4"/>
    <w:rsid w:val="00297040"/>
    <w:rsid w:val="002B64B7"/>
    <w:rsid w:val="002C431F"/>
    <w:rsid w:val="002C4EE5"/>
    <w:rsid w:val="002D2FDB"/>
    <w:rsid w:val="002E5AE2"/>
    <w:rsid w:val="002F0D37"/>
    <w:rsid w:val="00337E5A"/>
    <w:rsid w:val="003547A8"/>
    <w:rsid w:val="00356E93"/>
    <w:rsid w:val="003A5E49"/>
    <w:rsid w:val="003C3B7E"/>
    <w:rsid w:val="003F4416"/>
    <w:rsid w:val="00442B10"/>
    <w:rsid w:val="0046588A"/>
    <w:rsid w:val="00466895"/>
    <w:rsid w:val="004715EB"/>
    <w:rsid w:val="004716AD"/>
    <w:rsid w:val="004A1724"/>
    <w:rsid w:val="004C5927"/>
    <w:rsid w:val="00513768"/>
    <w:rsid w:val="00514F66"/>
    <w:rsid w:val="005228CB"/>
    <w:rsid w:val="00525535"/>
    <w:rsid w:val="00536895"/>
    <w:rsid w:val="00552FE8"/>
    <w:rsid w:val="00595F72"/>
    <w:rsid w:val="005F3AF3"/>
    <w:rsid w:val="00611F72"/>
    <w:rsid w:val="00645252"/>
    <w:rsid w:val="00646BBC"/>
    <w:rsid w:val="00691099"/>
    <w:rsid w:val="006C1981"/>
    <w:rsid w:val="006D20BD"/>
    <w:rsid w:val="006D3D74"/>
    <w:rsid w:val="006E1640"/>
    <w:rsid w:val="006F1217"/>
    <w:rsid w:val="006F2FE9"/>
    <w:rsid w:val="006F7032"/>
    <w:rsid w:val="00714026"/>
    <w:rsid w:val="007436F0"/>
    <w:rsid w:val="0076486A"/>
    <w:rsid w:val="007769CD"/>
    <w:rsid w:val="00787486"/>
    <w:rsid w:val="00792692"/>
    <w:rsid w:val="00792D4F"/>
    <w:rsid w:val="00797C75"/>
    <w:rsid w:val="007B2FEF"/>
    <w:rsid w:val="007C0EE8"/>
    <w:rsid w:val="007D30E9"/>
    <w:rsid w:val="007D49E4"/>
    <w:rsid w:val="007E0CD0"/>
    <w:rsid w:val="00814F7E"/>
    <w:rsid w:val="0083569A"/>
    <w:rsid w:val="008419B7"/>
    <w:rsid w:val="0084626F"/>
    <w:rsid w:val="008535A6"/>
    <w:rsid w:val="0086171F"/>
    <w:rsid w:val="00863690"/>
    <w:rsid w:val="008727DF"/>
    <w:rsid w:val="00877B66"/>
    <w:rsid w:val="008823D6"/>
    <w:rsid w:val="008923E5"/>
    <w:rsid w:val="008A1015"/>
    <w:rsid w:val="008A2131"/>
    <w:rsid w:val="008C08B8"/>
    <w:rsid w:val="008D70FD"/>
    <w:rsid w:val="008D7A1F"/>
    <w:rsid w:val="008F30F2"/>
    <w:rsid w:val="00903131"/>
    <w:rsid w:val="00905EFD"/>
    <w:rsid w:val="00916C68"/>
    <w:rsid w:val="009325D5"/>
    <w:rsid w:val="00940985"/>
    <w:rsid w:val="00957FF3"/>
    <w:rsid w:val="00971E38"/>
    <w:rsid w:val="00981902"/>
    <w:rsid w:val="0099110B"/>
    <w:rsid w:val="00994906"/>
    <w:rsid w:val="009965C6"/>
    <w:rsid w:val="00996C5E"/>
    <w:rsid w:val="009B63FF"/>
    <w:rsid w:val="009D791D"/>
    <w:rsid w:val="009E7BD5"/>
    <w:rsid w:val="009F3C60"/>
    <w:rsid w:val="00A069CD"/>
    <w:rsid w:val="00A1008E"/>
    <w:rsid w:val="00A25815"/>
    <w:rsid w:val="00A759AD"/>
    <w:rsid w:val="00A80713"/>
    <w:rsid w:val="00A834FE"/>
    <w:rsid w:val="00A85632"/>
    <w:rsid w:val="00A913EA"/>
    <w:rsid w:val="00A9204E"/>
    <w:rsid w:val="00A930D0"/>
    <w:rsid w:val="00AB2361"/>
    <w:rsid w:val="00AB2E1A"/>
    <w:rsid w:val="00AD0924"/>
    <w:rsid w:val="00AD3241"/>
    <w:rsid w:val="00AF2301"/>
    <w:rsid w:val="00B00CF4"/>
    <w:rsid w:val="00B03495"/>
    <w:rsid w:val="00B15941"/>
    <w:rsid w:val="00B2517D"/>
    <w:rsid w:val="00B40542"/>
    <w:rsid w:val="00B40976"/>
    <w:rsid w:val="00B43A4D"/>
    <w:rsid w:val="00B44934"/>
    <w:rsid w:val="00B54190"/>
    <w:rsid w:val="00B65502"/>
    <w:rsid w:val="00B90DA9"/>
    <w:rsid w:val="00B97189"/>
    <w:rsid w:val="00BB3C0F"/>
    <w:rsid w:val="00BD7189"/>
    <w:rsid w:val="00BD7919"/>
    <w:rsid w:val="00BE4610"/>
    <w:rsid w:val="00BF2109"/>
    <w:rsid w:val="00BF3B2E"/>
    <w:rsid w:val="00C15F7E"/>
    <w:rsid w:val="00C5457C"/>
    <w:rsid w:val="00C74947"/>
    <w:rsid w:val="00C75CBD"/>
    <w:rsid w:val="00C814E7"/>
    <w:rsid w:val="00C86175"/>
    <w:rsid w:val="00CA367F"/>
    <w:rsid w:val="00CA60D7"/>
    <w:rsid w:val="00CB2476"/>
    <w:rsid w:val="00CC7BA6"/>
    <w:rsid w:val="00D0600C"/>
    <w:rsid w:val="00D06D92"/>
    <w:rsid w:val="00D9563D"/>
    <w:rsid w:val="00DC3475"/>
    <w:rsid w:val="00DD23A5"/>
    <w:rsid w:val="00DD3703"/>
    <w:rsid w:val="00E42533"/>
    <w:rsid w:val="00E57E12"/>
    <w:rsid w:val="00E655EE"/>
    <w:rsid w:val="00E6740C"/>
    <w:rsid w:val="00E80908"/>
    <w:rsid w:val="00EB5983"/>
    <w:rsid w:val="00EC2D1B"/>
    <w:rsid w:val="00ED047D"/>
    <w:rsid w:val="00EE0B22"/>
    <w:rsid w:val="00EF3E6D"/>
    <w:rsid w:val="00EF7A3F"/>
    <w:rsid w:val="00F245B2"/>
    <w:rsid w:val="00F344CF"/>
    <w:rsid w:val="00F41899"/>
    <w:rsid w:val="00F5040B"/>
    <w:rsid w:val="00F54164"/>
    <w:rsid w:val="00FC3702"/>
    <w:rsid w:val="00FD4875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."/>
  <w:listSeparator w:val=","/>
  <w14:docId w14:val="4510D41A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8923E5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12</cp:revision>
  <cp:lastPrinted>2022-09-02T10:48:00Z</cp:lastPrinted>
  <dcterms:created xsi:type="dcterms:W3CDTF">2022-07-05T09:58:00Z</dcterms:created>
  <dcterms:modified xsi:type="dcterms:W3CDTF">2022-09-12T11:22:00Z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