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F29C3" w14:textId="77777777" w:rsidR="00A9204E" w:rsidRPr="00957FF3" w:rsidRDefault="00957FF3" w:rsidP="00957FF3">
      <w:pPr>
        <w:jc w:val="center"/>
        <w:rPr>
          <w:rFonts w:ascii="Arial" w:hAnsi="Arial" w:cs="Arial"/>
        </w:rPr>
      </w:pPr>
      <w:r w:rsidRPr="00957FF3">
        <w:rPr>
          <w:rFonts w:ascii="Arial" w:hAnsi="Arial" w:cs="Arial"/>
          <w:noProof/>
        </w:rPr>
        <w:drawing>
          <wp:inline distT="0" distB="0" distL="0" distR="0" wp14:anchorId="205B1686" wp14:editId="617BDAD5">
            <wp:extent cx="695325" cy="815971"/>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fan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96603" cy="817470"/>
                    </a:xfrm>
                    <a:prstGeom prst="rect">
                      <a:avLst/>
                    </a:prstGeom>
                  </pic:spPr>
                </pic:pic>
              </a:graphicData>
            </a:graphic>
          </wp:inline>
        </w:drawing>
      </w:r>
    </w:p>
    <w:p w14:paraId="3B5229A8" w14:textId="77777777" w:rsidR="00957FF3" w:rsidRPr="00957FF3" w:rsidRDefault="00957FF3" w:rsidP="00957FF3">
      <w:pPr>
        <w:jc w:val="center"/>
        <w:rPr>
          <w:rFonts w:ascii="Arial" w:hAnsi="Arial" w:cs="Arial"/>
          <w:b/>
          <w:bCs/>
          <w:sz w:val="32"/>
          <w:szCs w:val="32"/>
        </w:rPr>
      </w:pPr>
      <w:r w:rsidRPr="00957FF3">
        <w:rPr>
          <w:rFonts w:ascii="Arial" w:hAnsi="Arial" w:cs="Arial"/>
          <w:b/>
          <w:bCs/>
          <w:sz w:val="32"/>
          <w:szCs w:val="32"/>
        </w:rPr>
        <w:t>GREAT CORNARD PARISH COUNCIL</w:t>
      </w:r>
    </w:p>
    <w:p w14:paraId="5A14E9C5" w14:textId="77777777" w:rsidR="00957FF3" w:rsidRPr="00957FF3" w:rsidRDefault="00957FF3" w:rsidP="00957FF3">
      <w:pPr>
        <w:jc w:val="center"/>
        <w:rPr>
          <w:rFonts w:ascii="Arial" w:hAnsi="Arial" w:cs="Arial"/>
        </w:rPr>
      </w:pPr>
    </w:p>
    <w:p w14:paraId="6F591F4D" w14:textId="77777777" w:rsidR="00957FF3" w:rsidRPr="00957FF3" w:rsidRDefault="00957FF3" w:rsidP="00957FF3">
      <w:pPr>
        <w:jc w:val="center"/>
        <w:rPr>
          <w:rFonts w:ascii="Arial" w:hAnsi="Arial" w:cs="Arial"/>
          <w:b/>
          <w:sz w:val="24"/>
          <w:szCs w:val="24"/>
          <w:lang w:val="en-GB"/>
        </w:rPr>
      </w:pPr>
      <w:r w:rsidRPr="00957FF3">
        <w:rPr>
          <w:rFonts w:ascii="Arial" w:hAnsi="Arial" w:cs="Arial"/>
          <w:sz w:val="24"/>
          <w:szCs w:val="24"/>
          <w:lang w:val="en-GB"/>
        </w:rPr>
        <w:t xml:space="preserve">Minutes of the Meeting of the </w:t>
      </w:r>
      <w:r w:rsidRPr="00957FF3">
        <w:rPr>
          <w:rFonts w:ascii="Arial" w:hAnsi="Arial" w:cs="Arial"/>
          <w:b/>
          <w:sz w:val="24"/>
          <w:szCs w:val="24"/>
          <w:lang w:val="en-GB"/>
        </w:rPr>
        <w:t>DEVELOPMENT &amp; PLANNING COMMITTEE</w:t>
      </w:r>
    </w:p>
    <w:p w14:paraId="4912CD06" w14:textId="07A22A34" w:rsidR="00957FF3" w:rsidRPr="00957FF3" w:rsidRDefault="00957FF3" w:rsidP="00957FF3">
      <w:pPr>
        <w:jc w:val="center"/>
        <w:rPr>
          <w:rFonts w:ascii="Arial" w:hAnsi="Arial" w:cs="Arial"/>
          <w:sz w:val="24"/>
          <w:szCs w:val="24"/>
          <w:lang w:val="en-GB"/>
        </w:rPr>
      </w:pPr>
      <w:r w:rsidRPr="00957FF3">
        <w:rPr>
          <w:rFonts w:ascii="Arial" w:hAnsi="Arial" w:cs="Arial"/>
          <w:sz w:val="24"/>
          <w:szCs w:val="24"/>
          <w:lang w:val="en-GB"/>
        </w:rPr>
        <w:t>held at</w:t>
      </w:r>
      <w:r w:rsidR="001532E3">
        <w:rPr>
          <w:rFonts w:ascii="Arial" w:hAnsi="Arial" w:cs="Arial"/>
          <w:sz w:val="24"/>
          <w:szCs w:val="24"/>
          <w:lang w:val="en-GB"/>
        </w:rPr>
        <w:t xml:space="preserve"> The Stevenson Centre at</w:t>
      </w:r>
      <w:r w:rsidRPr="00957FF3">
        <w:rPr>
          <w:rFonts w:ascii="Arial" w:hAnsi="Arial" w:cs="Arial"/>
          <w:sz w:val="24"/>
          <w:szCs w:val="24"/>
          <w:lang w:val="en-GB"/>
        </w:rPr>
        <w:t xml:space="preserve"> 6.</w:t>
      </w:r>
      <w:r w:rsidR="00A1008E">
        <w:rPr>
          <w:rFonts w:ascii="Arial" w:hAnsi="Arial" w:cs="Arial"/>
          <w:sz w:val="24"/>
          <w:szCs w:val="24"/>
          <w:lang w:val="en-GB"/>
        </w:rPr>
        <w:t>4</w:t>
      </w:r>
      <w:r w:rsidR="006F7032">
        <w:rPr>
          <w:rFonts w:ascii="Arial" w:hAnsi="Arial" w:cs="Arial"/>
          <w:sz w:val="24"/>
          <w:szCs w:val="24"/>
          <w:lang w:val="en-GB"/>
        </w:rPr>
        <w:t>5</w:t>
      </w:r>
      <w:r w:rsidRPr="00957FF3">
        <w:rPr>
          <w:rFonts w:ascii="Arial" w:hAnsi="Arial" w:cs="Arial"/>
          <w:sz w:val="24"/>
          <w:szCs w:val="24"/>
          <w:lang w:val="en-GB"/>
        </w:rPr>
        <w:t>pm on Monday</w:t>
      </w:r>
      <w:r w:rsidR="002C431F">
        <w:rPr>
          <w:rFonts w:ascii="Arial" w:hAnsi="Arial" w:cs="Arial"/>
          <w:sz w:val="24"/>
          <w:szCs w:val="24"/>
          <w:lang w:val="en-GB"/>
        </w:rPr>
        <w:t xml:space="preserve"> </w:t>
      </w:r>
      <w:r w:rsidR="00BE13C5">
        <w:rPr>
          <w:rFonts w:ascii="Arial" w:hAnsi="Arial" w:cs="Arial"/>
          <w:sz w:val="24"/>
          <w:szCs w:val="24"/>
          <w:lang w:val="en-GB"/>
        </w:rPr>
        <w:t>1</w:t>
      </w:r>
      <w:r w:rsidR="00363076">
        <w:rPr>
          <w:rFonts w:ascii="Arial" w:hAnsi="Arial" w:cs="Arial"/>
          <w:sz w:val="24"/>
          <w:szCs w:val="24"/>
          <w:lang w:val="en-GB"/>
        </w:rPr>
        <w:t>4</w:t>
      </w:r>
      <w:r w:rsidR="00363076" w:rsidRPr="00363076">
        <w:rPr>
          <w:rFonts w:ascii="Arial" w:hAnsi="Arial" w:cs="Arial"/>
          <w:sz w:val="24"/>
          <w:szCs w:val="24"/>
          <w:vertAlign w:val="superscript"/>
          <w:lang w:val="en-GB"/>
        </w:rPr>
        <w:t>th</w:t>
      </w:r>
      <w:r w:rsidR="00363076">
        <w:rPr>
          <w:rFonts w:ascii="Arial" w:hAnsi="Arial" w:cs="Arial"/>
          <w:sz w:val="24"/>
          <w:szCs w:val="24"/>
          <w:lang w:val="en-GB"/>
        </w:rPr>
        <w:t xml:space="preserve"> </w:t>
      </w:r>
      <w:r w:rsidR="007E3C63">
        <w:rPr>
          <w:rFonts w:ascii="Arial" w:hAnsi="Arial" w:cs="Arial"/>
          <w:sz w:val="24"/>
          <w:szCs w:val="24"/>
          <w:lang w:val="en-GB"/>
        </w:rPr>
        <w:t>Novem</w:t>
      </w:r>
      <w:r w:rsidR="00363076">
        <w:rPr>
          <w:rFonts w:ascii="Arial" w:hAnsi="Arial" w:cs="Arial"/>
          <w:sz w:val="24"/>
          <w:szCs w:val="24"/>
          <w:lang w:val="en-GB"/>
        </w:rPr>
        <w:t>ber</w:t>
      </w:r>
      <w:r w:rsidR="00E80908">
        <w:rPr>
          <w:rFonts w:ascii="Arial" w:hAnsi="Arial" w:cs="Arial"/>
          <w:sz w:val="24"/>
          <w:szCs w:val="24"/>
          <w:lang w:val="en-GB"/>
        </w:rPr>
        <w:t xml:space="preserve"> 20</w:t>
      </w:r>
      <w:r w:rsidR="00514F66">
        <w:rPr>
          <w:rFonts w:ascii="Arial" w:hAnsi="Arial" w:cs="Arial"/>
          <w:sz w:val="24"/>
          <w:szCs w:val="24"/>
          <w:lang w:val="en-GB"/>
        </w:rPr>
        <w:t>22</w:t>
      </w:r>
    </w:p>
    <w:p w14:paraId="7150495A" w14:textId="77777777" w:rsidR="00957FF3" w:rsidRPr="00957FF3" w:rsidRDefault="00957FF3" w:rsidP="00957FF3">
      <w:pPr>
        <w:jc w:val="center"/>
        <w:rPr>
          <w:rFonts w:ascii="Arial" w:hAnsi="Arial" w:cs="Arial"/>
          <w:sz w:val="24"/>
          <w:szCs w:val="24"/>
        </w:rPr>
      </w:pPr>
    </w:p>
    <w:p w14:paraId="3B5589F6" w14:textId="77624A30" w:rsidR="0059767A" w:rsidRDefault="00957FF3" w:rsidP="006109CD">
      <w:pPr>
        <w:jc w:val="both"/>
        <w:rPr>
          <w:rFonts w:ascii="Arial" w:hAnsi="Arial" w:cs="Arial"/>
          <w:sz w:val="24"/>
          <w:szCs w:val="24"/>
        </w:rPr>
      </w:pPr>
      <w:r w:rsidRPr="00957FF3">
        <w:rPr>
          <w:rFonts w:ascii="Arial" w:hAnsi="Arial" w:cs="Arial"/>
          <w:b/>
          <w:bCs/>
          <w:sz w:val="24"/>
          <w:szCs w:val="24"/>
        </w:rPr>
        <w:t>PRESENT</w:t>
      </w:r>
      <w:r w:rsidRPr="00957FF3">
        <w:rPr>
          <w:rFonts w:ascii="Arial" w:hAnsi="Arial" w:cs="Arial"/>
          <w:sz w:val="24"/>
          <w:szCs w:val="24"/>
        </w:rPr>
        <w:tab/>
        <w:t>Councillors</w:t>
      </w:r>
      <w:r w:rsidR="00224234">
        <w:rPr>
          <w:rFonts w:ascii="Arial" w:hAnsi="Arial" w:cs="Arial"/>
          <w:sz w:val="24"/>
          <w:szCs w:val="24"/>
        </w:rPr>
        <w:tab/>
      </w:r>
      <w:r w:rsidR="00224234">
        <w:rPr>
          <w:rFonts w:ascii="Arial" w:hAnsi="Arial" w:cs="Arial"/>
          <w:sz w:val="24"/>
          <w:szCs w:val="24"/>
        </w:rPr>
        <w:tab/>
      </w:r>
      <w:r w:rsidR="00470FAF">
        <w:rPr>
          <w:rFonts w:ascii="Arial" w:hAnsi="Arial" w:cs="Arial"/>
          <w:sz w:val="24"/>
          <w:szCs w:val="24"/>
        </w:rPr>
        <w:t>Mrs P White</w:t>
      </w:r>
      <w:r w:rsidR="006109CD">
        <w:rPr>
          <w:rFonts w:ascii="Arial" w:hAnsi="Arial" w:cs="Arial"/>
          <w:sz w:val="24"/>
          <w:szCs w:val="24"/>
        </w:rPr>
        <w:tab/>
      </w:r>
      <w:r w:rsidR="006109CD">
        <w:rPr>
          <w:rFonts w:ascii="Arial" w:hAnsi="Arial" w:cs="Arial"/>
          <w:sz w:val="24"/>
          <w:szCs w:val="24"/>
        </w:rPr>
        <w:tab/>
      </w:r>
      <w:r w:rsidR="00072963">
        <w:rPr>
          <w:rFonts w:ascii="Arial" w:hAnsi="Arial" w:cs="Arial"/>
          <w:sz w:val="24"/>
          <w:szCs w:val="24"/>
        </w:rPr>
        <w:tab/>
      </w:r>
      <w:r w:rsidR="00A342E4" w:rsidRPr="00DC1536">
        <w:rPr>
          <w:rFonts w:ascii="Arial" w:hAnsi="Arial" w:cs="Arial"/>
          <w:b/>
          <w:bCs/>
          <w:sz w:val="24"/>
          <w:szCs w:val="24"/>
        </w:rPr>
        <w:t>C</w:t>
      </w:r>
      <w:r w:rsidR="00DC1536" w:rsidRPr="00DC1536">
        <w:rPr>
          <w:rFonts w:ascii="Arial" w:hAnsi="Arial" w:cs="Arial"/>
          <w:b/>
          <w:bCs/>
          <w:sz w:val="24"/>
          <w:szCs w:val="24"/>
        </w:rPr>
        <w:t>hairman</w:t>
      </w:r>
      <w:r w:rsidR="006109CD">
        <w:rPr>
          <w:rFonts w:ascii="Arial" w:hAnsi="Arial" w:cs="Arial"/>
          <w:sz w:val="24"/>
          <w:szCs w:val="24"/>
        </w:rPr>
        <w:tab/>
      </w:r>
      <w:r w:rsidR="006109CD">
        <w:rPr>
          <w:rFonts w:ascii="Arial" w:hAnsi="Arial" w:cs="Arial"/>
          <w:sz w:val="24"/>
          <w:szCs w:val="24"/>
        </w:rPr>
        <w:tab/>
      </w:r>
      <w:r w:rsidR="006109CD">
        <w:rPr>
          <w:rFonts w:ascii="Arial" w:hAnsi="Arial" w:cs="Arial"/>
          <w:sz w:val="24"/>
          <w:szCs w:val="24"/>
        </w:rPr>
        <w:tab/>
      </w:r>
      <w:r w:rsidR="006109CD">
        <w:rPr>
          <w:rFonts w:ascii="Arial" w:hAnsi="Arial" w:cs="Arial"/>
          <w:sz w:val="24"/>
          <w:szCs w:val="24"/>
        </w:rPr>
        <w:tab/>
      </w:r>
      <w:r w:rsidR="006109CD">
        <w:rPr>
          <w:rFonts w:ascii="Arial" w:hAnsi="Arial" w:cs="Arial"/>
          <w:sz w:val="24"/>
          <w:szCs w:val="24"/>
        </w:rPr>
        <w:tab/>
      </w:r>
      <w:r w:rsidR="006109CD">
        <w:rPr>
          <w:rFonts w:ascii="Arial" w:hAnsi="Arial" w:cs="Arial"/>
          <w:sz w:val="24"/>
          <w:szCs w:val="24"/>
        </w:rPr>
        <w:tab/>
      </w:r>
      <w:r w:rsidR="006109CD">
        <w:rPr>
          <w:rFonts w:ascii="Arial" w:hAnsi="Arial" w:cs="Arial"/>
          <w:sz w:val="24"/>
          <w:szCs w:val="24"/>
        </w:rPr>
        <w:tab/>
      </w:r>
      <w:r w:rsidR="006109CD">
        <w:rPr>
          <w:rFonts w:ascii="Arial" w:hAnsi="Arial" w:cs="Arial"/>
          <w:sz w:val="24"/>
          <w:szCs w:val="24"/>
        </w:rPr>
        <w:tab/>
      </w:r>
      <w:r w:rsidR="00470FAF">
        <w:rPr>
          <w:rFonts w:ascii="Arial" w:hAnsi="Arial" w:cs="Arial"/>
          <w:sz w:val="24"/>
          <w:szCs w:val="24"/>
        </w:rPr>
        <w:t>Mrs C J Baker</w:t>
      </w:r>
      <w:r w:rsidR="00BE13C5">
        <w:rPr>
          <w:rFonts w:ascii="Arial" w:hAnsi="Arial" w:cs="Arial"/>
          <w:sz w:val="24"/>
          <w:szCs w:val="24"/>
        </w:rPr>
        <w:tab/>
      </w:r>
      <w:r w:rsidR="00072963">
        <w:rPr>
          <w:rFonts w:ascii="Arial" w:hAnsi="Arial" w:cs="Arial"/>
          <w:sz w:val="24"/>
          <w:szCs w:val="24"/>
        </w:rPr>
        <w:tab/>
      </w:r>
      <w:r w:rsidR="00470FAF">
        <w:rPr>
          <w:rFonts w:ascii="Arial" w:hAnsi="Arial" w:cs="Arial"/>
          <w:sz w:val="24"/>
          <w:szCs w:val="24"/>
        </w:rPr>
        <w:t>Mrs M Bark</w:t>
      </w:r>
      <w:r w:rsidR="00BE13C5">
        <w:rPr>
          <w:rFonts w:ascii="Arial" w:hAnsi="Arial" w:cs="Arial"/>
          <w:sz w:val="24"/>
          <w:szCs w:val="24"/>
        </w:rPr>
        <w:tab/>
      </w:r>
      <w:r w:rsidR="008823D6">
        <w:rPr>
          <w:rFonts w:ascii="Arial" w:hAnsi="Arial" w:cs="Arial"/>
          <w:sz w:val="24"/>
          <w:szCs w:val="24"/>
        </w:rPr>
        <w:tab/>
      </w:r>
    </w:p>
    <w:p w14:paraId="26BF57C3" w14:textId="10C516DD" w:rsidR="00470FAF" w:rsidRDefault="008823D6" w:rsidP="002800B4">
      <w:pPr>
        <w:jc w:val="both"/>
        <w:rPr>
          <w:rFonts w:ascii="Arial" w:hAnsi="Arial" w:cs="Arial"/>
          <w:sz w:val="24"/>
          <w:szCs w:val="24"/>
        </w:rPr>
      </w:pPr>
      <w:r>
        <w:rPr>
          <w:rFonts w:ascii="Arial" w:hAnsi="Arial" w:cs="Arial"/>
          <w:sz w:val="24"/>
          <w:szCs w:val="24"/>
        </w:rPr>
        <w:tab/>
      </w:r>
      <w:r w:rsidR="00514F66">
        <w:rPr>
          <w:rFonts w:ascii="Arial" w:hAnsi="Arial" w:cs="Arial"/>
          <w:sz w:val="24"/>
          <w:szCs w:val="24"/>
        </w:rPr>
        <w:tab/>
      </w:r>
      <w:r w:rsidR="00514F66">
        <w:rPr>
          <w:rFonts w:ascii="Arial" w:hAnsi="Arial" w:cs="Arial"/>
          <w:sz w:val="24"/>
          <w:szCs w:val="24"/>
        </w:rPr>
        <w:tab/>
      </w:r>
      <w:r w:rsidR="00514F66">
        <w:rPr>
          <w:rFonts w:ascii="Arial" w:hAnsi="Arial" w:cs="Arial"/>
          <w:sz w:val="24"/>
          <w:szCs w:val="24"/>
        </w:rPr>
        <w:tab/>
      </w:r>
      <w:r w:rsidR="00514F66">
        <w:rPr>
          <w:rFonts w:ascii="Arial" w:hAnsi="Arial" w:cs="Arial"/>
          <w:sz w:val="24"/>
          <w:szCs w:val="24"/>
        </w:rPr>
        <w:tab/>
      </w:r>
      <w:r w:rsidR="00470FAF">
        <w:rPr>
          <w:rFonts w:ascii="Arial" w:hAnsi="Arial" w:cs="Arial"/>
          <w:sz w:val="24"/>
          <w:szCs w:val="24"/>
        </w:rPr>
        <w:t>Mrs S Bowman</w:t>
      </w:r>
      <w:r w:rsidR="00470FAF">
        <w:rPr>
          <w:rFonts w:ascii="Arial" w:hAnsi="Arial" w:cs="Arial"/>
          <w:sz w:val="24"/>
          <w:szCs w:val="24"/>
        </w:rPr>
        <w:tab/>
      </w:r>
      <w:r w:rsidR="00072963">
        <w:rPr>
          <w:rFonts w:ascii="Arial" w:hAnsi="Arial" w:cs="Arial"/>
          <w:sz w:val="24"/>
          <w:szCs w:val="24"/>
        </w:rPr>
        <w:tab/>
      </w:r>
      <w:proofErr w:type="spellStart"/>
      <w:r w:rsidR="00470FAF">
        <w:rPr>
          <w:rFonts w:ascii="Arial" w:hAnsi="Arial" w:cs="Arial"/>
          <w:sz w:val="24"/>
          <w:szCs w:val="24"/>
        </w:rPr>
        <w:t>Mr</w:t>
      </w:r>
      <w:proofErr w:type="spellEnd"/>
      <w:r w:rsidR="00470FAF">
        <w:rPr>
          <w:rFonts w:ascii="Arial" w:hAnsi="Arial" w:cs="Arial"/>
          <w:sz w:val="24"/>
          <w:szCs w:val="24"/>
        </w:rPr>
        <w:t xml:space="preserve"> D Young</w:t>
      </w:r>
    </w:p>
    <w:p w14:paraId="0E112E07" w14:textId="1AAAD523" w:rsidR="00224234" w:rsidRPr="00957FF3" w:rsidRDefault="00B54190" w:rsidP="002800B4">
      <w:pPr>
        <w:jc w:val="both"/>
        <w:rPr>
          <w:rFonts w:ascii="Arial" w:hAnsi="Arial" w:cs="Arial"/>
          <w:sz w:val="24"/>
          <w:szCs w:val="24"/>
        </w:rPr>
      </w:pPr>
      <w:r>
        <w:rPr>
          <w:rFonts w:ascii="Arial" w:hAnsi="Arial" w:cs="Arial"/>
          <w:sz w:val="24"/>
          <w:szCs w:val="24"/>
        </w:rPr>
        <w:tab/>
      </w:r>
      <w:r w:rsidR="00513768">
        <w:rPr>
          <w:rFonts w:ascii="Arial" w:hAnsi="Arial" w:cs="Arial"/>
          <w:sz w:val="24"/>
          <w:szCs w:val="24"/>
        </w:rPr>
        <w:tab/>
      </w:r>
      <w:r w:rsidR="00513768">
        <w:rPr>
          <w:rFonts w:ascii="Arial" w:hAnsi="Arial" w:cs="Arial"/>
          <w:sz w:val="24"/>
          <w:szCs w:val="24"/>
        </w:rPr>
        <w:tab/>
      </w:r>
    </w:p>
    <w:p w14:paraId="5BFB643C" w14:textId="5F4430E8" w:rsidR="00957FF3" w:rsidRPr="00957FF3" w:rsidRDefault="00957FF3" w:rsidP="00224234">
      <w:pPr>
        <w:jc w:val="both"/>
        <w:rPr>
          <w:rFonts w:ascii="Arial" w:hAnsi="Arial" w:cs="Arial"/>
          <w:sz w:val="24"/>
          <w:szCs w:val="24"/>
        </w:rPr>
      </w:pPr>
      <w:r w:rsidRPr="00957FF3">
        <w:rPr>
          <w:rFonts w:ascii="Arial" w:hAnsi="Arial" w:cs="Arial"/>
          <w:sz w:val="24"/>
          <w:szCs w:val="24"/>
        </w:rPr>
        <w:t>Council Manager</w:t>
      </w:r>
      <w:r w:rsidR="00224234">
        <w:rPr>
          <w:rFonts w:ascii="Arial" w:hAnsi="Arial" w:cs="Arial"/>
          <w:sz w:val="24"/>
          <w:szCs w:val="24"/>
        </w:rPr>
        <w:tab/>
      </w:r>
      <w:r w:rsidR="00224234">
        <w:rPr>
          <w:rFonts w:ascii="Arial" w:hAnsi="Arial" w:cs="Arial"/>
          <w:sz w:val="24"/>
          <w:szCs w:val="24"/>
        </w:rPr>
        <w:tab/>
      </w:r>
      <w:r w:rsidR="00224234">
        <w:rPr>
          <w:rFonts w:ascii="Arial" w:hAnsi="Arial" w:cs="Arial"/>
          <w:sz w:val="24"/>
          <w:szCs w:val="24"/>
        </w:rPr>
        <w:tab/>
        <w:t>Mrs N Tamlyn</w:t>
      </w:r>
    </w:p>
    <w:p w14:paraId="56414B68" w14:textId="75D6E0AA" w:rsidR="00957FF3" w:rsidRDefault="00957FF3" w:rsidP="00224234">
      <w:pPr>
        <w:jc w:val="both"/>
        <w:rPr>
          <w:rFonts w:ascii="Arial" w:hAnsi="Arial" w:cs="Arial"/>
          <w:sz w:val="24"/>
          <w:szCs w:val="24"/>
        </w:rPr>
      </w:pPr>
      <w:r w:rsidRPr="00957FF3">
        <w:rPr>
          <w:rFonts w:ascii="Arial" w:hAnsi="Arial" w:cs="Arial"/>
          <w:sz w:val="24"/>
          <w:szCs w:val="24"/>
        </w:rPr>
        <w:t>Council Administrator</w:t>
      </w:r>
      <w:r w:rsidR="00224234">
        <w:rPr>
          <w:rFonts w:ascii="Arial" w:hAnsi="Arial" w:cs="Arial"/>
          <w:sz w:val="24"/>
          <w:szCs w:val="24"/>
        </w:rPr>
        <w:tab/>
      </w:r>
      <w:r w:rsidR="00224234">
        <w:rPr>
          <w:rFonts w:ascii="Arial" w:hAnsi="Arial" w:cs="Arial"/>
          <w:sz w:val="24"/>
          <w:szCs w:val="24"/>
        </w:rPr>
        <w:tab/>
        <w:t xml:space="preserve">Miss </w:t>
      </w:r>
      <w:r w:rsidR="008823D6">
        <w:rPr>
          <w:rFonts w:ascii="Arial" w:hAnsi="Arial" w:cs="Arial"/>
          <w:sz w:val="24"/>
          <w:szCs w:val="24"/>
        </w:rPr>
        <w:t>S Kent</w:t>
      </w:r>
    </w:p>
    <w:p w14:paraId="4F75E174" w14:textId="77777777" w:rsidR="0059767A" w:rsidRPr="00957FF3" w:rsidRDefault="0059767A" w:rsidP="00224234">
      <w:pPr>
        <w:jc w:val="both"/>
        <w:rPr>
          <w:rFonts w:ascii="Arial" w:hAnsi="Arial" w:cs="Arial"/>
          <w:sz w:val="24"/>
          <w:szCs w:val="24"/>
        </w:rPr>
      </w:pPr>
    </w:p>
    <w:p w14:paraId="36F962F9" w14:textId="77777777" w:rsidR="00971E38" w:rsidRDefault="00971E38" w:rsidP="00957FF3">
      <w:pPr>
        <w:jc w:val="both"/>
        <w:rPr>
          <w:rFonts w:ascii="Arial" w:hAnsi="Arial" w:cs="Arial"/>
          <w:sz w:val="24"/>
          <w:szCs w:val="24"/>
        </w:rPr>
      </w:pPr>
    </w:p>
    <w:p w14:paraId="014843C3" w14:textId="01F67309" w:rsidR="00957FF3" w:rsidRPr="0005732D" w:rsidRDefault="00957FF3" w:rsidP="008C08B8">
      <w:pPr>
        <w:pStyle w:val="ListParagraph"/>
        <w:numPr>
          <w:ilvl w:val="0"/>
          <w:numId w:val="1"/>
        </w:numPr>
        <w:ind w:left="284" w:hanging="284"/>
        <w:jc w:val="both"/>
        <w:rPr>
          <w:rFonts w:ascii="Arial" w:hAnsi="Arial" w:cs="Arial"/>
          <w:b/>
          <w:bCs/>
          <w:sz w:val="24"/>
          <w:szCs w:val="24"/>
          <w:u w:val="single"/>
        </w:rPr>
      </w:pPr>
      <w:r w:rsidRPr="0005732D">
        <w:rPr>
          <w:rFonts w:ascii="Arial" w:hAnsi="Arial" w:cs="Arial"/>
          <w:b/>
          <w:bCs/>
          <w:sz w:val="24"/>
          <w:szCs w:val="24"/>
          <w:u w:val="single"/>
        </w:rPr>
        <w:t>APOLOGIES FOR ABSENCE</w:t>
      </w:r>
    </w:p>
    <w:p w14:paraId="66A7D4CB" w14:textId="7281AE57" w:rsidR="00224234" w:rsidRDefault="00224234" w:rsidP="002C431F">
      <w:pPr>
        <w:ind w:left="567" w:firstLine="567"/>
        <w:jc w:val="both"/>
        <w:rPr>
          <w:rFonts w:ascii="Arial" w:hAnsi="Arial" w:cs="Arial"/>
          <w:b/>
          <w:bCs/>
          <w:sz w:val="24"/>
          <w:szCs w:val="24"/>
        </w:rPr>
      </w:pPr>
    </w:p>
    <w:p w14:paraId="46459BE5" w14:textId="3B655346" w:rsidR="007D30E9" w:rsidRDefault="007D30E9" w:rsidP="007D30E9">
      <w:pPr>
        <w:rPr>
          <w:rFonts w:ascii="Arial" w:hAnsi="Arial" w:cs="Arial"/>
          <w:sz w:val="24"/>
          <w:szCs w:val="24"/>
          <w:lang w:val="en-GB"/>
        </w:rPr>
      </w:pPr>
      <w:r w:rsidRPr="00270E37">
        <w:rPr>
          <w:rFonts w:ascii="Arial" w:hAnsi="Arial" w:cs="Arial"/>
          <w:sz w:val="24"/>
          <w:szCs w:val="24"/>
          <w:lang w:val="en-GB"/>
        </w:rPr>
        <w:t>Apologies were received from Councillor</w:t>
      </w:r>
      <w:r w:rsidR="006E1800">
        <w:rPr>
          <w:rFonts w:ascii="Arial" w:hAnsi="Arial" w:cs="Arial"/>
          <w:sz w:val="24"/>
          <w:szCs w:val="24"/>
          <w:lang w:val="en-GB"/>
        </w:rPr>
        <w:t>s</w:t>
      </w:r>
      <w:r w:rsidR="00DE6E0C">
        <w:rPr>
          <w:rFonts w:ascii="Arial" w:hAnsi="Arial" w:cs="Arial"/>
          <w:sz w:val="24"/>
          <w:szCs w:val="24"/>
          <w:lang w:val="en-GB"/>
        </w:rPr>
        <w:t xml:space="preserve"> </w:t>
      </w:r>
      <w:r w:rsidR="006E1800">
        <w:rPr>
          <w:rFonts w:ascii="Arial" w:hAnsi="Arial" w:cs="Arial"/>
          <w:sz w:val="24"/>
          <w:szCs w:val="24"/>
          <w:lang w:val="en-GB"/>
        </w:rPr>
        <w:t>Mrs</w:t>
      </w:r>
      <w:r w:rsidR="00422EAE">
        <w:rPr>
          <w:rFonts w:ascii="Arial" w:hAnsi="Arial" w:cs="Arial"/>
          <w:sz w:val="24"/>
          <w:szCs w:val="24"/>
          <w:lang w:val="en-GB"/>
        </w:rPr>
        <w:t xml:space="preserve"> </w:t>
      </w:r>
      <w:r>
        <w:rPr>
          <w:rFonts w:ascii="Arial" w:hAnsi="Arial" w:cs="Arial"/>
          <w:sz w:val="24"/>
          <w:szCs w:val="24"/>
          <w:lang w:val="en-GB"/>
        </w:rPr>
        <w:t>T E A Wels</w:t>
      </w:r>
      <w:r w:rsidR="00422EAE">
        <w:rPr>
          <w:rFonts w:ascii="Arial" w:hAnsi="Arial" w:cs="Arial"/>
          <w:sz w:val="24"/>
          <w:szCs w:val="24"/>
          <w:lang w:val="en-GB"/>
        </w:rPr>
        <w:t>h, T J Keane and K Graham</w:t>
      </w:r>
      <w:r w:rsidR="006E1800">
        <w:rPr>
          <w:rFonts w:ascii="Arial" w:hAnsi="Arial" w:cs="Arial"/>
          <w:sz w:val="24"/>
          <w:szCs w:val="24"/>
          <w:lang w:val="en-GB"/>
        </w:rPr>
        <w:t>.</w:t>
      </w:r>
    </w:p>
    <w:p w14:paraId="2718651C" w14:textId="6DEBB85D" w:rsidR="00994906" w:rsidRDefault="00994906" w:rsidP="00994906">
      <w:pPr>
        <w:ind w:left="142"/>
        <w:jc w:val="both"/>
        <w:rPr>
          <w:rFonts w:ascii="Arial" w:hAnsi="Arial" w:cs="Arial"/>
          <w:sz w:val="24"/>
          <w:szCs w:val="24"/>
        </w:rPr>
      </w:pPr>
    </w:p>
    <w:p w14:paraId="08E5DF3E" w14:textId="606E6223" w:rsidR="00957FF3" w:rsidRPr="0005732D" w:rsidRDefault="00957FF3" w:rsidP="008C08B8">
      <w:pPr>
        <w:pStyle w:val="ListParagraph"/>
        <w:numPr>
          <w:ilvl w:val="0"/>
          <w:numId w:val="1"/>
        </w:numPr>
        <w:ind w:left="284" w:hanging="284"/>
        <w:jc w:val="both"/>
        <w:rPr>
          <w:rFonts w:ascii="Arial" w:hAnsi="Arial" w:cs="Arial"/>
          <w:b/>
          <w:bCs/>
          <w:caps/>
          <w:sz w:val="24"/>
          <w:szCs w:val="24"/>
          <w:u w:val="single"/>
          <w:lang w:val="en-GB"/>
        </w:rPr>
      </w:pPr>
      <w:r w:rsidRPr="0005732D">
        <w:rPr>
          <w:rFonts w:ascii="Arial" w:hAnsi="Arial" w:cs="Arial"/>
          <w:b/>
          <w:bCs/>
          <w:caps/>
          <w:sz w:val="24"/>
          <w:szCs w:val="24"/>
          <w:u w:val="single"/>
          <w:lang w:val="en-GB"/>
        </w:rPr>
        <w:t xml:space="preserve">To consider Declarations of Interests and Councillor </w:t>
      </w:r>
      <w:r w:rsidR="000D3DAF">
        <w:rPr>
          <w:rFonts w:ascii="Arial" w:hAnsi="Arial" w:cs="Arial"/>
          <w:b/>
          <w:bCs/>
          <w:caps/>
          <w:sz w:val="24"/>
          <w:szCs w:val="24"/>
          <w:u w:val="single"/>
          <w:lang w:val="en-GB"/>
        </w:rPr>
        <w:t>R</w:t>
      </w:r>
      <w:r w:rsidRPr="0005732D">
        <w:rPr>
          <w:rFonts w:ascii="Arial" w:hAnsi="Arial" w:cs="Arial"/>
          <w:b/>
          <w:bCs/>
          <w:caps/>
          <w:sz w:val="24"/>
          <w:szCs w:val="24"/>
          <w:u w:val="single"/>
          <w:lang w:val="en-GB"/>
        </w:rPr>
        <w:t>equests for Dispensations relating to items on the Agenda</w:t>
      </w:r>
    </w:p>
    <w:p w14:paraId="5EDA0EFE" w14:textId="1B986A69" w:rsidR="00224234" w:rsidRDefault="00224234" w:rsidP="00224234">
      <w:pPr>
        <w:jc w:val="both"/>
        <w:rPr>
          <w:rFonts w:ascii="Arial" w:hAnsi="Arial" w:cs="Arial"/>
          <w:b/>
          <w:bCs/>
          <w:caps/>
          <w:sz w:val="24"/>
          <w:szCs w:val="24"/>
          <w:lang w:val="en-GB"/>
        </w:rPr>
      </w:pPr>
    </w:p>
    <w:p w14:paraId="04BF604A" w14:textId="6BFAEBD5" w:rsidR="00FD4875" w:rsidRPr="00971E38" w:rsidRDefault="00971E38" w:rsidP="008C08B8">
      <w:pPr>
        <w:jc w:val="both"/>
        <w:rPr>
          <w:rFonts w:ascii="Arial" w:hAnsi="Arial" w:cs="Arial"/>
          <w:b/>
          <w:bCs/>
          <w:sz w:val="24"/>
          <w:szCs w:val="24"/>
        </w:rPr>
      </w:pPr>
      <w:r w:rsidRPr="00971E38">
        <w:rPr>
          <w:rFonts w:ascii="Arial" w:hAnsi="Arial" w:cs="Arial"/>
          <w:b/>
          <w:bCs/>
          <w:sz w:val="24"/>
          <w:szCs w:val="24"/>
        </w:rPr>
        <w:t>NONE</w:t>
      </w:r>
    </w:p>
    <w:p w14:paraId="4136FCEF" w14:textId="5022D3BC" w:rsidR="00224234" w:rsidRPr="00224234" w:rsidRDefault="00224234" w:rsidP="002C431F">
      <w:pPr>
        <w:ind w:left="142" w:firstLine="284"/>
        <w:jc w:val="both"/>
        <w:rPr>
          <w:rFonts w:ascii="Arial" w:hAnsi="Arial" w:cs="Arial"/>
          <w:b/>
          <w:bCs/>
          <w:caps/>
          <w:sz w:val="24"/>
          <w:szCs w:val="24"/>
          <w:lang w:val="en-GB"/>
        </w:rPr>
      </w:pPr>
    </w:p>
    <w:p w14:paraId="49EE4263" w14:textId="3D4F1B47" w:rsidR="00957FF3" w:rsidRDefault="004715EB" w:rsidP="008C08B8">
      <w:pPr>
        <w:pStyle w:val="ListParagraph"/>
        <w:numPr>
          <w:ilvl w:val="0"/>
          <w:numId w:val="1"/>
        </w:numPr>
        <w:ind w:left="284" w:hanging="284"/>
        <w:jc w:val="both"/>
        <w:rPr>
          <w:rFonts w:ascii="Arial" w:hAnsi="Arial" w:cs="Arial"/>
          <w:b/>
          <w:bCs/>
          <w:caps/>
          <w:sz w:val="24"/>
          <w:szCs w:val="24"/>
          <w:u w:val="single"/>
          <w:lang w:val="en-GB"/>
        </w:rPr>
      </w:pPr>
      <w:r>
        <w:rPr>
          <w:rFonts w:ascii="Arial" w:hAnsi="Arial" w:cs="Arial"/>
          <w:b/>
          <w:bCs/>
          <w:caps/>
          <w:sz w:val="24"/>
          <w:szCs w:val="24"/>
          <w:u w:val="single"/>
          <w:lang w:val="en-GB"/>
        </w:rPr>
        <w:t>dECLARATIONS OF GIFTS AND HOSPITALITY</w:t>
      </w:r>
    </w:p>
    <w:p w14:paraId="1A2B15F7" w14:textId="57CD06E4" w:rsidR="00814F7E" w:rsidRPr="00814F7E" w:rsidRDefault="00814F7E" w:rsidP="00814F7E">
      <w:pPr>
        <w:jc w:val="both"/>
        <w:rPr>
          <w:rFonts w:ascii="Arial" w:hAnsi="Arial" w:cs="Arial"/>
          <w:caps/>
          <w:sz w:val="24"/>
          <w:szCs w:val="24"/>
          <w:lang w:val="en-GB"/>
        </w:rPr>
      </w:pPr>
    </w:p>
    <w:p w14:paraId="5768FF86" w14:textId="14363827" w:rsidR="00F41899" w:rsidRDefault="00BB3C0F" w:rsidP="008C08B8">
      <w:pPr>
        <w:pStyle w:val="ListParagraph"/>
        <w:ind w:left="0"/>
        <w:jc w:val="both"/>
        <w:rPr>
          <w:rFonts w:ascii="Arial" w:hAnsi="Arial" w:cs="Arial"/>
          <w:b/>
          <w:bCs/>
          <w:color w:val="000000" w:themeColor="text1"/>
          <w:sz w:val="24"/>
          <w:szCs w:val="24"/>
        </w:rPr>
      </w:pPr>
      <w:r>
        <w:rPr>
          <w:rFonts w:ascii="Arial" w:hAnsi="Arial" w:cs="Arial"/>
          <w:b/>
          <w:bCs/>
          <w:color w:val="000000" w:themeColor="text1"/>
          <w:sz w:val="24"/>
          <w:szCs w:val="24"/>
        </w:rPr>
        <w:t>NONE</w:t>
      </w:r>
    </w:p>
    <w:p w14:paraId="4BB8C09C" w14:textId="09C209E0" w:rsidR="00126D65" w:rsidRDefault="00126D65" w:rsidP="008C08B8">
      <w:pPr>
        <w:pStyle w:val="ListParagraph"/>
        <w:ind w:left="0"/>
        <w:jc w:val="both"/>
        <w:rPr>
          <w:rFonts w:ascii="Arial" w:hAnsi="Arial" w:cs="Arial"/>
          <w:b/>
          <w:bCs/>
          <w:color w:val="000000" w:themeColor="text1"/>
          <w:sz w:val="24"/>
          <w:szCs w:val="24"/>
        </w:rPr>
      </w:pPr>
    </w:p>
    <w:p w14:paraId="74018ABF" w14:textId="3AFA695A" w:rsidR="00126D65" w:rsidRDefault="00C9589A" w:rsidP="00126D65">
      <w:pPr>
        <w:pStyle w:val="ListParagraph"/>
        <w:numPr>
          <w:ilvl w:val="0"/>
          <w:numId w:val="1"/>
        </w:numPr>
        <w:jc w:val="both"/>
        <w:rPr>
          <w:rFonts w:ascii="Arial" w:hAnsi="Arial" w:cs="Arial"/>
          <w:b/>
          <w:bCs/>
          <w:color w:val="000000" w:themeColor="text1"/>
          <w:sz w:val="24"/>
          <w:szCs w:val="24"/>
          <w:u w:val="single"/>
        </w:rPr>
      </w:pPr>
      <w:r>
        <w:rPr>
          <w:rFonts w:ascii="Arial" w:hAnsi="Arial" w:cs="Arial"/>
          <w:b/>
          <w:bCs/>
          <w:color w:val="000000" w:themeColor="text1"/>
          <w:sz w:val="24"/>
          <w:szCs w:val="24"/>
          <w:u w:val="single"/>
        </w:rPr>
        <w:t>CORRESPONDENCE: SUFFOLK COUNTY COUNCIL EXTENSION OF CLOSURE ON GREAT CORNARD FOOTPATH 8</w:t>
      </w:r>
    </w:p>
    <w:p w14:paraId="7D2C7F4E" w14:textId="20CFEC8A" w:rsidR="00655E4D" w:rsidRDefault="00655E4D" w:rsidP="00655E4D">
      <w:pPr>
        <w:jc w:val="both"/>
        <w:rPr>
          <w:rFonts w:ascii="Arial" w:hAnsi="Arial" w:cs="Arial"/>
          <w:b/>
          <w:bCs/>
          <w:color w:val="000000" w:themeColor="text1"/>
          <w:sz w:val="24"/>
          <w:szCs w:val="24"/>
          <w:u w:val="single"/>
        </w:rPr>
      </w:pPr>
    </w:p>
    <w:p w14:paraId="1F040B4A" w14:textId="73165CF6" w:rsidR="00C9589A" w:rsidRDefault="006E1800" w:rsidP="0059767A">
      <w:pPr>
        <w:pStyle w:val="NoSpacing"/>
        <w:jc w:val="both"/>
        <w:rPr>
          <w:szCs w:val="24"/>
        </w:rPr>
      </w:pPr>
      <w:r>
        <w:rPr>
          <w:szCs w:val="24"/>
        </w:rPr>
        <w:t>Members reviewed</w:t>
      </w:r>
      <w:r w:rsidR="00C9589A">
        <w:rPr>
          <w:szCs w:val="24"/>
        </w:rPr>
        <w:t xml:space="preserve"> the Temporary Closure Order received from Suffolk County Council regarding Footpath 8 </w:t>
      </w:r>
      <w:r w:rsidR="00010F21">
        <w:rPr>
          <w:szCs w:val="24"/>
        </w:rPr>
        <w:t xml:space="preserve">(from Oakside </w:t>
      </w:r>
      <w:r w:rsidR="001C7726">
        <w:rPr>
          <w:szCs w:val="24"/>
        </w:rPr>
        <w:t xml:space="preserve">Bungalow </w:t>
      </w:r>
      <w:r w:rsidR="00010F21">
        <w:rPr>
          <w:szCs w:val="24"/>
        </w:rPr>
        <w:t xml:space="preserve">for 67 metres north westbound) </w:t>
      </w:r>
      <w:r w:rsidR="00C9589A">
        <w:rPr>
          <w:szCs w:val="24"/>
        </w:rPr>
        <w:t>which will now remain closed until 9</w:t>
      </w:r>
      <w:r w:rsidR="00C9589A" w:rsidRPr="00C9589A">
        <w:rPr>
          <w:szCs w:val="24"/>
          <w:vertAlign w:val="superscript"/>
        </w:rPr>
        <w:t>th</w:t>
      </w:r>
      <w:r w:rsidR="00C9589A">
        <w:rPr>
          <w:szCs w:val="24"/>
        </w:rPr>
        <w:t xml:space="preserve"> May 2023.  </w:t>
      </w:r>
      <w:r w:rsidR="001C7726">
        <w:rPr>
          <w:szCs w:val="24"/>
        </w:rPr>
        <w:t xml:space="preserve">The diversion route remains Footpath 8, Shawlands Avenue, The Pot Kilns track, Footpath 8 and vice versa. </w:t>
      </w:r>
      <w:r w:rsidR="00C9589A" w:rsidRPr="00C9589A">
        <w:rPr>
          <w:b/>
          <w:bCs/>
          <w:szCs w:val="24"/>
        </w:rPr>
        <w:t>NOTED</w:t>
      </w:r>
    </w:p>
    <w:p w14:paraId="705E46B0" w14:textId="77777777" w:rsidR="00C9589A" w:rsidRPr="00EF53A4" w:rsidRDefault="00C9589A" w:rsidP="0059767A">
      <w:pPr>
        <w:pStyle w:val="NoSpacing"/>
        <w:jc w:val="both"/>
        <w:rPr>
          <w:szCs w:val="24"/>
        </w:rPr>
      </w:pPr>
    </w:p>
    <w:p w14:paraId="109EC925" w14:textId="56F960F3" w:rsidR="008C08B8" w:rsidRPr="00B40976" w:rsidRDefault="00C9589A" w:rsidP="008C08B8">
      <w:pPr>
        <w:pStyle w:val="ListParagraph"/>
        <w:numPr>
          <w:ilvl w:val="0"/>
          <w:numId w:val="1"/>
        </w:numPr>
        <w:jc w:val="both"/>
        <w:rPr>
          <w:rFonts w:ascii="Arial" w:eastAsia="Times New Roman" w:hAnsi="Arial" w:cs="Arial"/>
          <w:b/>
          <w:sz w:val="24"/>
          <w:szCs w:val="24"/>
          <w:u w:val="single"/>
          <w:shd w:val="clear" w:color="auto" w:fill="FFFFFF"/>
          <w:lang w:val="en-GB"/>
        </w:rPr>
      </w:pPr>
      <w:bookmarkStart w:id="0" w:name="_Hlk95824275"/>
      <w:r>
        <w:rPr>
          <w:rFonts w:ascii="Arial" w:eastAsia="Times New Roman" w:hAnsi="Arial" w:cs="Arial"/>
          <w:b/>
          <w:sz w:val="24"/>
          <w:szCs w:val="24"/>
          <w:u w:val="single"/>
          <w:shd w:val="clear" w:color="auto" w:fill="FFFFFF"/>
          <w:lang w:val="en-GB"/>
        </w:rPr>
        <w:t>TO RECEIVE AN UPDATE ON THE APPLICATION TO INSTALL A NEW BUS STOP ALONG SHAWLANDS AVENUE</w:t>
      </w:r>
    </w:p>
    <w:bookmarkEnd w:id="0"/>
    <w:p w14:paraId="04950B47" w14:textId="77777777" w:rsidR="00C9589A" w:rsidRDefault="00C9589A" w:rsidP="008D70FD">
      <w:pPr>
        <w:rPr>
          <w:rFonts w:ascii="Arial" w:eastAsia="Times New Roman" w:hAnsi="Arial" w:cs="Arial"/>
          <w:b/>
          <w:sz w:val="24"/>
          <w:szCs w:val="24"/>
          <w:u w:val="single"/>
          <w:shd w:val="clear" w:color="auto" w:fill="FFFFFF"/>
          <w:lang w:val="en-GB"/>
        </w:rPr>
      </w:pPr>
    </w:p>
    <w:p w14:paraId="2A34583D" w14:textId="7C4D5EE1" w:rsidR="00DA7EA7" w:rsidRDefault="00C9589A" w:rsidP="008D70FD">
      <w:pPr>
        <w:rPr>
          <w:rFonts w:ascii="Arial" w:eastAsia="Times New Roman" w:hAnsi="Arial" w:cs="Arial"/>
          <w:bCs/>
          <w:sz w:val="24"/>
          <w:szCs w:val="24"/>
          <w:shd w:val="clear" w:color="auto" w:fill="FFFFFF"/>
          <w:lang w:val="en-GB"/>
        </w:rPr>
      </w:pPr>
      <w:r>
        <w:rPr>
          <w:rFonts w:ascii="Arial" w:eastAsia="Times New Roman" w:hAnsi="Arial" w:cs="Arial"/>
          <w:bCs/>
          <w:sz w:val="24"/>
          <w:szCs w:val="24"/>
          <w:shd w:val="clear" w:color="auto" w:fill="FFFFFF"/>
          <w:lang w:val="en-GB"/>
        </w:rPr>
        <w:t xml:space="preserve">Members reviewed </w:t>
      </w:r>
      <w:r w:rsidR="00BB3B9B">
        <w:rPr>
          <w:rFonts w:ascii="Arial" w:eastAsia="Times New Roman" w:hAnsi="Arial" w:cs="Arial"/>
          <w:bCs/>
          <w:sz w:val="24"/>
          <w:szCs w:val="24"/>
          <w:shd w:val="clear" w:color="auto" w:fill="FFFFFF"/>
          <w:lang w:val="en-GB"/>
        </w:rPr>
        <w:t>correspondence</w:t>
      </w:r>
      <w:r>
        <w:rPr>
          <w:rFonts w:ascii="Arial" w:eastAsia="Times New Roman" w:hAnsi="Arial" w:cs="Arial"/>
          <w:bCs/>
          <w:sz w:val="24"/>
          <w:szCs w:val="24"/>
          <w:shd w:val="clear" w:color="auto" w:fill="FFFFFF"/>
          <w:lang w:val="en-GB"/>
        </w:rPr>
        <w:t xml:space="preserve"> received from Suffolk County Council</w:t>
      </w:r>
      <w:r w:rsidR="00582D16">
        <w:rPr>
          <w:rFonts w:ascii="Arial" w:eastAsia="Times New Roman" w:hAnsi="Arial" w:cs="Arial"/>
          <w:bCs/>
          <w:sz w:val="24"/>
          <w:szCs w:val="24"/>
          <w:shd w:val="clear" w:color="auto" w:fill="FFFFFF"/>
          <w:lang w:val="en-GB"/>
        </w:rPr>
        <w:t>’</w:t>
      </w:r>
      <w:r>
        <w:rPr>
          <w:rFonts w:ascii="Arial" w:eastAsia="Times New Roman" w:hAnsi="Arial" w:cs="Arial"/>
          <w:bCs/>
          <w:sz w:val="24"/>
          <w:szCs w:val="24"/>
          <w:shd w:val="clear" w:color="auto" w:fill="FFFFFF"/>
          <w:lang w:val="en-GB"/>
        </w:rPr>
        <w:t xml:space="preserve">s Transport Development Manager setting out the possible sites for a new bus stop on Shawlands Avenue.  It was </w:t>
      </w:r>
      <w:r w:rsidRPr="00C9589A">
        <w:rPr>
          <w:rFonts w:ascii="Arial" w:eastAsia="Times New Roman" w:hAnsi="Arial" w:cs="Arial"/>
          <w:b/>
          <w:sz w:val="24"/>
          <w:szCs w:val="24"/>
          <w:shd w:val="clear" w:color="auto" w:fill="FFFFFF"/>
          <w:lang w:val="en-GB"/>
        </w:rPr>
        <w:t>AGREED</w:t>
      </w:r>
      <w:r>
        <w:rPr>
          <w:rFonts w:ascii="Arial" w:eastAsia="Times New Roman" w:hAnsi="Arial" w:cs="Arial"/>
          <w:bCs/>
          <w:sz w:val="24"/>
          <w:szCs w:val="24"/>
          <w:shd w:val="clear" w:color="auto" w:fill="FFFFFF"/>
          <w:lang w:val="en-GB"/>
        </w:rPr>
        <w:t xml:space="preserve"> that the Council Manager will meet the Transport Manager to explore the options and obtain costings to include extending the footpath.  </w:t>
      </w:r>
    </w:p>
    <w:p w14:paraId="38E2A91E" w14:textId="6A7EB8DD" w:rsidR="00C9589A" w:rsidRDefault="00C9589A" w:rsidP="008D70FD">
      <w:pPr>
        <w:rPr>
          <w:rFonts w:ascii="Arial" w:eastAsia="Times New Roman" w:hAnsi="Arial" w:cs="Arial"/>
          <w:bCs/>
          <w:sz w:val="24"/>
          <w:szCs w:val="24"/>
          <w:shd w:val="clear" w:color="auto" w:fill="FFFFFF"/>
          <w:lang w:val="en-GB"/>
        </w:rPr>
      </w:pPr>
    </w:p>
    <w:p w14:paraId="1A86F5BE" w14:textId="3DA76741" w:rsidR="00C9589A" w:rsidRDefault="00C9589A" w:rsidP="008D70FD">
      <w:pPr>
        <w:rPr>
          <w:rFonts w:ascii="Arial" w:eastAsia="Times New Roman" w:hAnsi="Arial" w:cs="Arial"/>
          <w:bCs/>
          <w:sz w:val="24"/>
          <w:szCs w:val="24"/>
          <w:shd w:val="clear" w:color="auto" w:fill="FFFFFF"/>
          <w:lang w:val="en-GB"/>
        </w:rPr>
      </w:pPr>
      <w:r>
        <w:rPr>
          <w:rFonts w:ascii="Arial" w:eastAsia="Times New Roman" w:hAnsi="Arial" w:cs="Arial"/>
          <w:bCs/>
          <w:sz w:val="24"/>
          <w:szCs w:val="24"/>
          <w:shd w:val="clear" w:color="auto" w:fill="FFFFFF"/>
          <w:lang w:val="en-GB"/>
        </w:rPr>
        <w:lastRenderedPageBreak/>
        <w:t xml:space="preserve">Once quotes have been obtained it may be possible to apply for funds from County Councillor Beer’s Locality or </w:t>
      </w:r>
      <w:r w:rsidR="00DB1628">
        <w:rPr>
          <w:rFonts w:ascii="Arial" w:eastAsia="Times New Roman" w:hAnsi="Arial" w:cs="Arial"/>
          <w:bCs/>
          <w:sz w:val="24"/>
          <w:szCs w:val="24"/>
          <w:shd w:val="clear" w:color="auto" w:fill="FFFFFF"/>
          <w:lang w:val="en-GB"/>
        </w:rPr>
        <w:t>Quality of Life</w:t>
      </w:r>
      <w:r>
        <w:rPr>
          <w:rFonts w:ascii="Arial" w:eastAsia="Times New Roman" w:hAnsi="Arial" w:cs="Arial"/>
          <w:bCs/>
          <w:sz w:val="24"/>
          <w:szCs w:val="24"/>
          <w:shd w:val="clear" w:color="auto" w:fill="FFFFFF"/>
          <w:lang w:val="en-GB"/>
        </w:rPr>
        <w:t xml:space="preserve"> Budget towards the cost.</w:t>
      </w:r>
    </w:p>
    <w:p w14:paraId="1AC5FA8E" w14:textId="77777777" w:rsidR="00C9589A" w:rsidRDefault="00C9589A" w:rsidP="008D70FD">
      <w:pPr>
        <w:rPr>
          <w:rFonts w:ascii="Arial" w:hAnsi="Arial" w:cs="Arial"/>
          <w:b/>
          <w:bCs/>
          <w:color w:val="000000" w:themeColor="text1"/>
          <w:sz w:val="24"/>
          <w:szCs w:val="24"/>
        </w:rPr>
      </w:pPr>
    </w:p>
    <w:p w14:paraId="6303BE02" w14:textId="7E15D6A5" w:rsidR="00DA7EA7" w:rsidRDefault="00C9589A" w:rsidP="00DA7EA7">
      <w:pPr>
        <w:pStyle w:val="ListParagraph"/>
        <w:numPr>
          <w:ilvl w:val="0"/>
          <w:numId w:val="1"/>
        </w:numPr>
        <w:jc w:val="both"/>
        <w:rPr>
          <w:rFonts w:ascii="Arial" w:eastAsia="Times New Roman" w:hAnsi="Arial" w:cs="Arial"/>
          <w:b/>
          <w:sz w:val="24"/>
          <w:szCs w:val="24"/>
          <w:u w:val="single"/>
          <w:shd w:val="clear" w:color="auto" w:fill="FFFFFF"/>
          <w:lang w:val="en-GB"/>
        </w:rPr>
      </w:pPr>
      <w:r>
        <w:rPr>
          <w:rFonts w:ascii="Arial" w:eastAsia="Times New Roman" w:hAnsi="Arial" w:cs="Arial"/>
          <w:b/>
          <w:sz w:val="24"/>
          <w:szCs w:val="24"/>
          <w:u w:val="single"/>
          <w:shd w:val="clear" w:color="auto" w:fill="FFFFFF"/>
          <w:lang w:val="en-GB"/>
        </w:rPr>
        <w:t>TO RECEIVE A VERBAL UPDATE ON THE INSURANCE CLAIM FOR DAMAGED BUS SHELTER AT HIGHBURY WAY</w:t>
      </w:r>
    </w:p>
    <w:p w14:paraId="26D88542" w14:textId="73C9B4B3" w:rsidR="00C9589A" w:rsidRDefault="00C9589A" w:rsidP="00C9589A">
      <w:pPr>
        <w:jc w:val="both"/>
        <w:rPr>
          <w:rFonts w:ascii="Arial" w:eastAsia="Times New Roman" w:hAnsi="Arial" w:cs="Arial"/>
          <w:b/>
          <w:sz w:val="24"/>
          <w:szCs w:val="24"/>
          <w:u w:val="single"/>
          <w:shd w:val="clear" w:color="auto" w:fill="FFFFFF"/>
          <w:lang w:val="en-GB"/>
        </w:rPr>
      </w:pPr>
    </w:p>
    <w:p w14:paraId="1C26294C" w14:textId="7B2F6E97" w:rsidR="00C9589A" w:rsidRDefault="00C50F09" w:rsidP="00C9589A">
      <w:pPr>
        <w:jc w:val="both"/>
        <w:rPr>
          <w:rFonts w:ascii="Arial" w:eastAsia="Times New Roman" w:hAnsi="Arial" w:cs="Arial"/>
          <w:bCs/>
          <w:sz w:val="24"/>
          <w:szCs w:val="24"/>
          <w:shd w:val="clear" w:color="auto" w:fill="FFFFFF"/>
          <w:lang w:val="en-GB"/>
        </w:rPr>
      </w:pPr>
      <w:r>
        <w:rPr>
          <w:rFonts w:ascii="Arial" w:eastAsia="Times New Roman" w:hAnsi="Arial" w:cs="Arial"/>
          <w:bCs/>
          <w:sz w:val="24"/>
          <w:szCs w:val="24"/>
          <w:shd w:val="clear" w:color="auto" w:fill="FFFFFF"/>
          <w:lang w:val="en-GB"/>
        </w:rPr>
        <w:t>The Council Manager advised Members that Suffolk County Council had been called out for a second time to make the damaged bus shelter safe.  SCC have been asked to quote the Parish Council for removal of the shelter as soon as possible.  Once the quote has been received it will be sent to the Insurance Company with three quotes for a new bus shelter.</w:t>
      </w:r>
    </w:p>
    <w:p w14:paraId="78252BE2" w14:textId="45117E21" w:rsidR="00C50F09" w:rsidRDefault="00C50F09" w:rsidP="00C9589A">
      <w:pPr>
        <w:jc w:val="both"/>
        <w:rPr>
          <w:rFonts w:ascii="Arial" w:eastAsia="Times New Roman" w:hAnsi="Arial" w:cs="Arial"/>
          <w:bCs/>
          <w:sz w:val="24"/>
          <w:szCs w:val="24"/>
          <w:shd w:val="clear" w:color="auto" w:fill="FFFFFF"/>
          <w:lang w:val="en-GB"/>
        </w:rPr>
      </w:pPr>
    </w:p>
    <w:p w14:paraId="4B2089BC" w14:textId="07D8779C" w:rsidR="00C50F09" w:rsidRPr="00C50F09" w:rsidRDefault="00C50F09" w:rsidP="00C50F09">
      <w:pPr>
        <w:pStyle w:val="ListParagraph"/>
        <w:numPr>
          <w:ilvl w:val="0"/>
          <w:numId w:val="1"/>
        </w:numPr>
        <w:jc w:val="both"/>
        <w:rPr>
          <w:rFonts w:ascii="Arial" w:eastAsia="Times New Roman" w:hAnsi="Arial" w:cs="Arial"/>
          <w:b/>
          <w:sz w:val="24"/>
          <w:szCs w:val="24"/>
          <w:u w:val="single"/>
          <w:shd w:val="clear" w:color="auto" w:fill="FFFFFF"/>
          <w:lang w:val="en-GB"/>
        </w:rPr>
      </w:pPr>
      <w:r w:rsidRPr="00C50F09">
        <w:rPr>
          <w:rFonts w:ascii="Arial" w:eastAsia="Times New Roman" w:hAnsi="Arial" w:cs="Arial"/>
          <w:b/>
          <w:sz w:val="24"/>
          <w:szCs w:val="24"/>
          <w:u w:val="single"/>
          <w:shd w:val="clear" w:color="auto" w:fill="FFFFFF"/>
          <w:lang w:val="en-GB"/>
        </w:rPr>
        <w:t>TO CONSIDER NEW PLANNING APPLICATIONS</w:t>
      </w:r>
    </w:p>
    <w:p w14:paraId="30C2BEF7" w14:textId="3BE78FB8" w:rsidR="00DA7EA7" w:rsidRDefault="00DA7EA7" w:rsidP="00DA7EA7">
      <w:pPr>
        <w:jc w:val="both"/>
        <w:rPr>
          <w:rFonts w:ascii="Arial" w:eastAsia="Times New Roman" w:hAnsi="Arial" w:cs="Arial"/>
          <w:b/>
          <w:sz w:val="24"/>
          <w:szCs w:val="24"/>
          <w:u w:val="single"/>
          <w:shd w:val="clear" w:color="auto" w:fill="FFFFFF"/>
          <w:lang w:val="en-GB"/>
        </w:rPr>
      </w:pPr>
    </w:p>
    <w:p w14:paraId="63454C60" w14:textId="7FC1CB40" w:rsidR="001B1728" w:rsidRPr="00B40976" w:rsidRDefault="001B1728" w:rsidP="001B1728">
      <w:pPr>
        <w:pStyle w:val="ListParagraph"/>
        <w:numPr>
          <w:ilvl w:val="0"/>
          <w:numId w:val="2"/>
        </w:numPr>
        <w:rPr>
          <w:rFonts w:ascii="Arial" w:hAnsi="Arial" w:cs="Arial"/>
          <w:b/>
          <w:bCs/>
          <w:color w:val="000000" w:themeColor="text1"/>
          <w:sz w:val="24"/>
          <w:szCs w:val="24"/>
        </w:rPr>
      </w:pPr>
      <w:r w:rsidRPr="00B40976">
        <w:rPr>
          <w:rFonts w:ascii="Arial" w:hAnsi="Arial" w:cs="Arial"/>
          <w:b/>
          <w:bCs/>
          <w:color w:val="000000" w:themeColor="text1"/>
          <w:sz w:val="24"/>
          <w:szCs w:val="24"/>
        </w:rPr>
        <w:t>DC/22/</w:t>
      </w:r>
      <w:r>
        <w:rPr>
          <w:rFonts w:ascii="Arial" w:hAnsi="Arial" w:cs="Arial"/>
          <w:b/>
          <w:bCs/>
          <w:color w:val="000000" w:themeColor="text1"/>
          <w:sz w:val="24"/>
          <w:szCs w:val="24"/>
        </w:rPr>
        <w:t>05505 – 1 Brands Close</w:t>
      </w:r>
      <w:r w:rsidRPr="00B40976">
        <w:rPr>
          <w:rFonts w:ascii="Arial" w:hAnsi="Arial" w:cs="Arial"/>
          <w:b/>
          <w:bCs/>
          <w:color w:val="000000" w:themeColor="text1"/>
          <w:sz w:val="24"/>
          <w:szCs w:val="24"/>
        </w:rPr>
        <w:t>, Great Cornard</w:t>
      </w:r>
    </w:p>
    <w:p w14:paraId="50903296" w14:textId="55A1EFF5" w:rsidR="001B1728" w:rsidRDefault="001B1728" w:rsidP="001B1728">
      <w:pPr>
        <w:rPr>
          <w:rFonts w:ascii="Arial" w:hAnsi="Arial" w:cs="Arial"/>
          <w:color w:val="000000" w:themeColor="text1"/>
          <w:sz w:val="24"/>
          <w:szCs w:val="24"/>
        </w:rPr>
      </w:pPr>
      <w:r>
        <w:rPr>
          <w:rFonts w:ascii="Arial" w:hAnsi="Arial" w:cs="Arial"/>
          <w:color w:val="000000" w:themeColor="text1"/>
          <w:sz w:val="24"/>
          <w:szCs w:val="24"/>
        </w:rPr>
        <w:t>Application for Works to Trees.  Works to Trees subject to Tree Preservation Order BT/32/T1 – reduce 1no. Oak (T1) to previous points (approximately 2–3 reduction) and raise the crown by approximately 2m, to remove the 2/3 lowest branches.</w:t>
      </w:r>
    </w:p>
    <w:p w14:paraId="77C5E797" w14:textId="77777777" w:rsidR="001B1728" w:rsidRDefault="001B1728" w:rsidP="001B1728">
      <w:pPr>
        <w:rPr>
          <w:rFonts w:ascii="Arial" w:hAnsi="Arial" w:cs="Arial"/>
          <w:color w:val="000000" w:themeColor="text1"/>
          <w:sz w:val="24"/>
          <w:szCs w:val="24"/>
        </w:rPr>
      </w:pPr>
    </w:p>
    <w:p w14:paraId="22A77404" w14:textId="0236CF13" w:rsidR="00DA7EA7" w:rsidRDefault="001B1728" w:rsidP="001B1728">
      <w:pPr>
        <w:rPr>
          <w:rFonts w:ascii="Arial" w:hAnsi="Arial" w:cs="Arial"/>
          <w:color w:val="000000" w:themeColor="text1"/>
          <w:sz w:val="24"/>
          <w:szCs w:val="24"/>
        </w:rPr>
      </w:pPr>
      <w:r w:rsidRPr="00955A5A">
        <w:rPr>
          <w:rFonts w:ascii="Arial" w:hAnsi="Arial" w:cs="Arial"/>
          <w:b/>
          <w:bCs/>
          <w:sz w:val="24"/>
          <w:szCs w:val="24"/>
        </w:rPr>
        <w:t>Recommend -</w:t>
      </w:r>
      <w:r>
        <w:rPr>
          <w:rFonts w:ascii="Arial" w:hAnsi="Arial" w:cs="Arial"/>
          <w:b/>
          <w:bCs/>
          <w:sz w:val="24"/>
          <w:szCs w:val="24"/>
        </w:rPr>
        <w:t xml:space="preserve"> A</w:t>
      </w:r>
      <w:r w:rsidR="00DB1628">
        <w:rPr>
          <w:rFonts w:ascii="Arial" w:hAnsi="Arial" w:cs="Arial"/>
          <w:b/>
          <w:bCs/>
          <w:sz w:val="24"/>
          <w:szCs w:val="24"/>
        </w:rPr>
        <w:t>PPROVAL</w:t>
      </w:r>
    </w:p>
    <w:p w14:paraId="69BCAE08" w14:textId="066D5D46" w:rsidR="00A342E4" w:rsidRDefault="00A342E4" w:rsidP="008D70FD">
      <w:pPr>
        <w:rPr>
          <w:rFonts w:ascii="Arial" w:hAnsi="Arial" w:cs="Arial"/>
          <w:color w:val="000000" w:themeColor="text1"/>
          <w:sz w:val="24"/>
          <w:szCs w:val="24"/>
        </w:rPr>
      </w:pPr>
    </w:p>
    <w:p w14:paraId="2C9FFD47" w14:textId="10C46523" w:rsidR="00A342E4" w:rsidRDefault="00A342E4" w:rsidP="008D70FD">
      <w:pPr>
        <w:rPr>
          <w:rFonts w:ascii="Arial" w:hAnsi="Arial" w:cs="Arial"/>
          <w:color w:val="000000" w:themeColor="text1"/>
          <w:sz w:val="24"/>
          <w:szCs w:val="24"/>
        </w:rPr>
      </w:pPr>
    </w:p>
    <w:p w14:paraId="5968A91C" w14:textId="77777777" w:rsidR="00A342E4" w:rsidRDefault="00A342E4" w:rsidP="008D70FD">
      <w:pPr>
        <w:rPr>
          <w:rFonts w:ascii="Arial" w:hAnsi="Arial" w:cs="Arial"/>
          <w:color w:val="000000" w:themeColor="text1"/>
          <w:sz w:val="24"/>
          <w:szCs w:val="24"/>
        </w:rPr>
      </w:pPr>
    </w:p>
    <w:p w14:paraId="5F6EDC5F" w14:textId="274687B5" w:rsidR="0086171F" w:rsidRPr="00B40976" w:rsidRDefault="0086171F" w:rsidP="0086171F">
      <w:pPr>
        <w:ind w:left="567" w:hanging="141"/>
        <w:rPr>
          <w:rFonts w:ascii="Arial" w:hAnsi="Arial" w:cs="Arial"/>
          <w:b/>
          <w:bCs/>
          <w:sz w:val="24"/>
          <w:szCs w:val="24"/>
        </w:rPr>
      </w:pPr>
    </w:p>
    <w:p w14:paraId="408CB5D3" w14:textId="72F23DF5" w:rsidR="002B64B7" w:rsidRPr="00971E38" w:rsidRDefault="00957FF3" w:rsidP="00B03495">
      <w:pPr>
        <w:ind w:left="567" w:hanging="141"/>
        <w:jc w:val="right"/>
        <w:rPr>
          <w:rFonts w:ascii="Arial" w:hAnsi="Arial" w:cs="Arial"/>
          <w:b/>
          <w:bCs/>
          <w:sz w:val="24"/>
          <w:szCs w:val="24"/>
        </w:rPr>
      </w:pPr>
      <w:r w:rsidRPr="00B40976">
        <w:rPr>
          <w:rFonts w:ascii="Arial" w:hAnsi="Arial" w:cs="Arial"/>
          <w:b/>
          <w:bCs/>
          <w:sz w:val="24"/>
          <w:szCs w:val="24"/>
        </w:rPr>
        <w:t xml:space="preserve">Meeting closed at </w:t>
      </w:r>
      <w:r w:rsidR="00A342E4">
        <w:rPr>
          <w:rFonts w:ascii="Arial" w:hAnsi="Arial" w:cs="Arial"/>
          <w:b/>
          <w:bCs/>
          <w:sz w:val="24"/>
          <w:szCs w:val="24"/>
        </w:rPr>
        <w:t>6:5</w:t>
      </w:r>
      <w:r w:rsidR="001B1728">
        <w:rPr>
          <w:rFonts w:ascii="Arial" w:hAnsi="Arial" w:cs="Arial"/>
          <w:b/>
          <w:bCs/>
          <w:sz w:val="24"/>
          <w:szCs w:val="24"/>
        </w:rPr>
        <w:t>1</w:t>
      </w:r>
      <w:r w:rsidR="00F245B2" w:rsidRPr="00B40976">
        <w:rPr>
          <w:rFonts w:ascii="Arial" w:hAnsi="Arial" w:cs="Arial"/>
          <w:b/>
          <w:bCs/>
          <w:sz w:val="24"/>
          <w:szCs w:val="24"/>
        </w:rPr>
        <w:t>pm</w:t>
      </w:r>
    </w:p>
    <w:sectPr w:rsidR="002B64B7" w:rsidRPr="00971E38" w:rsidSect="00971E38">
      <w:headerReference w:type="even" r:id="rId11"/>
      <w:headerReference w:type="default" r:id="rId12"/>
      <w:footerReference w:type="even" r:id="rId13"/>
      <w:footerReference w:type="default" r:id="rId14"/>
      <w:headerReference w:type="first" r:id="rId15"/>
      <w:footerReference w:type="first" r:id="rId16"/>
      <w:pgSz w:w="12240" w:h="15840"/>
      <w:pgMar w:top="1440" w:right="1418" w:bottom="426"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57C75" w14:textId="77777777" w:rsidR="0005732D" w:rsidRDefault="0005732D" w:rsidP="0005732D">
      <w:r>
        <w:separator/>
      </w:r>
    </w:p>
  </w:endnote>
  <w:endnote w:type="continuationSeparator" w:id="0">
    <w:p w14:paraId="05D08481" w14:textId="77777777" w:rsidR="0005732D" w:rsidRDefault="0005732D" w:rsidP="00057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30D61" w14:textId="77777777" w:rsidR="0005732D" w:rsidRDefault="000573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B85D8" w14:textId="77777777" w:rsidR="0005732D" w:rsidRDefault="000573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8F9BD" w14:textId="77777777" w:rsidR="0005732D" w:rsidRDefault="000573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94B07" w14:textId="77777777" w:rsidR="0005732D" w:rsidRDefault="0005732D" w:rsidP="0005732D">
      <w:r>
        <w:separator/>
      </w:r>
    </w:p>
  </w:footnote>
  <w:footnote w:type="continuationSeparator" w:id="0">
    <w:p w14:paraId="3CDADADE" w14:textId="77777777" w:rsidR="0005732D" w:rsidRDefault="0005732D" w:rsidP="000573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702B2" w14:textId="570C2025" w:rsidR="0005732D" w:rsidRDefault="000573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BB650" w14:textId="06369B85" w:rsidR="0005732D" w:rsidRDefault="000573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FDE5E" w14:textId="4781BBBD" w:rsidR="0005732D" w:rsidRDefault="000573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0627A"/>
    <w:multiLevelType w:val="hybridMultilevel"/>
    <w:tmpl w:val="F1A29B7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EA3E7D"/>
    <w:multiLevelType w:val="hybridMultilevel"/>
    <w:tmpl w:val="BDC6C6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0D5A0E"/>
    <w:multiLevelType w:val="hybridMultilevel"/>
    <w:tmpl w:val="2A58D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FD43F7"/>
    <w:multiLevelType w:val="hybridMultilevel"/>
    <w:tmpl w:val="16541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9762E9"/>
    <w:multiLevelType w:val="hybridMultilevel"/>
    <w:tmpl w:val="7DA0F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991F01"/>
    <w:multiLevelType w:val="hybridMultilevel"/>
    <w:tmpl w:val="3E5003CC"/>
    <w:lvl w:ilvl="0" w:tplc="08090001">
      <w:start w:val="1"/>
      <w:numFmt w:val="bullet"/>
      <w:lvlText w:val=""/>
      <w:lvlJc w:val="left"/>
      <w:rPr>
        <w:rFonts w:ascii="Symbol" w:hAnsi="Symbol"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6" w15:restartNumberingAfterBreak="0">
    <w:nsid w:val="2B38356B"/>
    <w:multiLevelType w:val="hybridMultilevel"/>
    <w:tmpl w:val="3078F1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B5E6F36"/>
    <w:multiLevelType w:val="hybridMultilevel"/>
    <w:tmpl w:val="E17865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9B403B"/>
    <w:multiLevelType w:val="hybridMultilevel"/>
    <w:tmpl w:val="D4C408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E50E16"/>
    <w:multiLevelType w:val="hybridMultilevel"/>
    <w:tmpl w:val="29C48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27417B"/>
    <w:multiLevelType w:val="hybridMultilevel"/>
    <w:tmpl w:val="927E7C4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 w15:restartNumberingAfterBreak="0">
    <w:nsid w:val="50481846"/>
    <w:multiLevelType w:val="hybridMultilevel"/>
    <w:tmpl w:val="C21A1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702C74"/>
    <w:multiLevelType w:val="hybridMultilevel"/>
    <w:tmpl w:val="2C4CD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EF7F6C"/>
    <w:multiLevelType w:val="hybridMultilevel"/>
    <w:tmpl w:val="5ADC2D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A163CE5"/>
    <w:multiLevelType w:val="hybridMultilevel"/>
    <w:tmpl w:val="CB9842D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5" w15:restartNumberingAfterBreak="0">
    <w:nsid w:val="603D4922"/>
    <w:multiLevelType w:val="hybridMultilevel"/>
    <w:tmpl w:val="CA501122"/>
    <w:lvl w:ilvl="0" w:tplc="696E068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0601A3D"/>
    <w:multiLevelType w:val="hybridMultilevel"/>
    <w:tmpl w:val="8D0C6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036204"/>
    <w:multiLevelType w:val="hybridMultilevel"/>
    <w:tmpl w:val="02BA0DF8"/>
    <w:lvl w:ilvl="0" w:tplc="E89A0C5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15:restartNumberingAfterBreak="0">
    <w:nsid w:val="711E5B80"/>
    <w:multiLevelType w:val="hybridMultilevel"/>
    <w:tmpl w:val="7E68BD16"/>
    <w:lvl w:ilvl="0" w:tplc="F2EA89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501774C"/>
    <w:multiLevelType w:val="hybridMultilevel"/>
    <w:tmpl w:val="E70691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7984C8C"/>
    <w:multiLevelType w:val="hybridMultilevel"/>
    <w:tmpl w:val="5FA255CE"/>
    <w:lvl w:ilvl="0" w:tplc="08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442962608">
    <w:abstractNumId w:val="7"/>
  </w:num>
  <w:num w:numId="2" w16cid:durableId="1963488273">
    <w:abstractNumId w:val="0"/>
  </w:num>
  <w:num w:numId="3" w16cid:durableId="1872112691">
    <w:abstractNumId w:val="17"/>
  </w:num>
  <w:num w:numId="4" w16cid:durableId="1996104126">
    <w:abstractNumId w:val="3"/>
  </w:num>
  <w:num w:numId="5" w16cid:durableId="338966287">
    <w:abstractNumId w:val="10"/>
  </w:num>
  <w:num w:numId="6" w16cid:durableId="525558207">
    <w:abstractNumId w:val="5"/>
  </w:num>
  <w:num w:numId="7" w16cid:durableId="2141412189">
    <w:abstractNumId w:val="14"/>
  </w:num>
  <w:num w:numId="8" w16cid:durableId="1759474539">
    <w:abstractNumId w:val="1"/>
  </w:num>
  <w:num w:numId="9" w16cid:durableId="1589995215">
    <w:abstractNumId w:val="8"/>
  </w:num>
  <w:num w:numId="10" w16cid:durableId="313871978">
    <w:abstractNumId w:val="18"/>
  </w:num>
  <w:num w:numId="11" w16cid:durableId="1675037162">
    <w:abstractNumId w:val="20"/>
  </w:num>
  <w:num w:numId="12" w16cid:durableId="2053116788">
    <w:abstractNumId w:val="15"/>
  </w:num>
  <w:num w:numId="13" w16cid:durableId="2087532956">
    <w:abstractNumId w:val="2"/>
  </w:num>
  <w:num w:numId="14" w16cid:durableId="881132449">
    <w:abstractNumId w:val="6"/>
  </w:num>
  <w:num w:numId="15" w16cid:durableId="1324503637">
    <w:abstractNumId w:val="13"/>
  </w:num>
  <w:num w:numId="16" w16cid:durableId="2134052715">
    <w:abstractNumId w:val="19"/>
  </w:num>
  <w:num w:numId="17" w16cid:durableId="2011983159">
    <w:abstractNumId w:val="4"/>
  </w:num>
  <w:num w:numId="18" w16cid:durableId="1716274726">
    <w:abstractNumId w:val="9"/>
  </w:num>
  <w:num w:numId="19" w16cid:durableId="1234049905">
    <w:abstractNumId w:val="12"/>
  </w:num>
  <w:num w:numId="20" w16cid:durableId="1692219711">
    <w:abstractNumId w:val="11"/>
  </w:num>
  <w:num w:numId="21" w16cid:durableId="1928612061">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4096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FF3"/>
    <w:rsid w:val="0000670B"/>
    <w:rsid w:val="00010F21"/>
    <w:rsid w:val="000204CD"/>
    <w:rsid w:val="0002179F"/>
    <w:rsid w:val="000327F7"/>
    <w:rsid w:val="00037808"/>
    <w:rsid w:val="00037DF4"/>
    <w:rsid w:val="0005732D"/>
    <w:rsid w:val="00071130"/>
    <w:rsid w:val="00072963"/>
    <w:rsid w:val="00081CC3"/>
    <w:rsid w:val="000B1E7E"/>
    <w:rsid w:val="000B3317"/>
    <w:rsid w:val="000B4271"/>
    <w:rsid w:val="000C27B6"/>
    <w:rsid w:val="000C72AB"/>
    <w:rsid w:val="000D3DAF"/>
    <w:rsid w:val="000D5F75"/>
    <w:rsid w:val="000E73FC"/>
    <w:rsid w:val="00111925"/>
    <w:rsid w:val="0012151A"/>
    <w:rsid w:val="00121C5C"/>
    <w:rsid w:val="00126D65"/>
    <w:rsid w:val="001532E3"/>
    <w:rsid w:val="00154FD9"/>
    <w:rsid w:val="0016135C"/>
    <w:rsid w:val="00165429"/>
    <w:rsid w:val="00165B13"/>
    <w:rsid w:val="00172979"/>
    <w:rsid w:val="001A4C1C"/>
    <w:rsid w:val="001A5819"/>
    <w:rsid w:val="001B0839"/>
    <w:rsid w:val="001B0DDC"/>
    <w:rsid w:val="001B1728"/>
    <w:rsid w:val="001B73FC"/>
    <w:rsid w:val="001C00AD"/>
    <w:rsid w:val="001C2C7D"/>
    <w:rsid w:val="001C7726"/>
    <w:rsid w:val="001D15EA"/>
    <w:rsid w:val="001D680B"/>
    <w:rsid w:val="002066AE"/>
    <w:rsid w:val="00213A2C"/>
    <w:rsid w:val="00224234"/>
    <w:rsid w:val="002416C5"/>
    <w:rsid w:val="00242D32"/>
    <w:rsid w:val="00243B59"/>
    <w:rsid w:val="00266C4D"/>
    <w:rsid w:val="00273454"/>
    <w:rsid w:val="002800B4"/>
    <w:rsid w:val="00297040"/>
    <w:rsid w:val="002B64B7"/>
    <w:rsid w:val="002C431F"/>
    <w:rsid w:val="002C4EE5"/>
    <w:rsid w:val="002D2FDB"/>
    <w:rsid w:val="002E5AE2"/>
    <w:rsid w:val="002F0D37"/>
    <w:rsid w:val="00325C55"/>
    <w:rsid w:val="00337E5A"/>
    <w:rsid w:val="003547A8"/>
    <w:rsid w:val="00356E93"/>
    <w:rsid w:val="00363076"/>
    <w:rsid w:val="003A4715"/>
    <w:rsid w:val="003A5E49"/>
    <w:rsid w:val="003C3B7E"/>
    <w:rsid w:val="003F4416"/>
    <w:rsid w:val="00422EAE"/>
    <w:rsid w:val="00442B10"/>
    <w:rsid w:val="0046588A"/>
    <w:rsid w:val="00466895"/>
    <w:rsid w:val="00470FAF"/>
    <w:rsid w:val="004715EB"/>
    <w:rsid w:val="004716AD"/>
    <w:rsid w:val="004A1724"/>
    <w:rsid w:val="004C5927"/>
    <w:rsid w:val="004D2938"/>
    <w:rsid w:val="004E36ED"/>
    <w:rsid w:val="004F5F34"/>
    <w:rsid w:val="00513768"/>
    <w:rsid w:val="00514F66"/>
    <w:rsid w:val="005228CB"/>
    <w:rsid w:val="00525535"/>
    <w:rsid w:val="00533E0B"/>
    <w:rsid w:val="00536895"/>
    <w:rsid w:val="00552FE8"/>
    <w:rsid w:val="00582D16"/>
    <w:rsid w:val="00595F72"/>
    <w:rsid w:val="0059767A"/>
    <w:rsid w:val="005F3AF3"/>
    <w:rsid w:val="0060612A"/>
    <w:rsid w:val="006109CD"/>
    <w:rsid w:val="00611F72"/>
    <w:rsid w:val="00645252"/>
    <w:rsid w:val="00646BBC"/>
    <w:rsid w:val="00655E4D"/>
    <w:rsid w:val="00657FB8"/>
    <w:rsid w:val="006735C2"/>
    <w:rsid w:val="00681743"/>
    <w:rsid w:val="00691099"/>
    <w:rsid w:val="006C1981"/>
    <w:rsid w:val="006D20BD"/>
    <w:rsid w:val="006D3D74"/>
    <w:rsid w:val="006E1640"/>
    <w:rsid w:val="006E1800"/>
    <w:rsid w:val="006F1217"/>
    <w:rsid w:val="006F2FE9"/>
    <w:rsid w:val="006F7032"/>
    <w:rsid w:val="00714026"/>
    <w:rsid w:val="007436F0"/>
    <w:rsid w:val="00755476"/>
    <w:rsid w:val="00763C01"/>
    <w:rsid w:val="0076486A"/>
    <w:rsid w:val="007769CD"/>
    <w:rsid w:val="00787486"/>
    <w:rsid w:val="00792692"/>
    <w:rsid w:val="00792D4F"/>
    <w:rsid w:val="00797C75"/>
    <w:rsid w:val="007B2FEF"/>
    <w:rsid w:val="007C0EE8"/>
    <w:rsid w:val="007D30E9"/>
    <w:rsid w:val="007D49E4"/>
    <w:rsid w:val="007E0CD0"/>
    <w:rsid w:val="007E3C63"/>
    <w:rsid w:val="008116CD"/>
    <w:rsid w:val="00814F7E"/>
    <w:rsid w:val="0083569A"/>
    <w:rsid w:val="008419B7"/>
    <w:rsid w:val="0084626F"/>
    <w:rsid w:val="008535A6"/>
    <w:rsid w:val="0086171F"/>
    <w:rsid w:val="00863690"/>
    <w:rsid w:val="008727DF"/>
    <w:rsid w:val="00877B66"/>
    <w:rsid w:val="008823D6"/>
    <w:rsid w:val="008923E5"/>
    <w:rsid w:val="008959C8"/>
    <w:rsid w:val="008A1015"/>
    <w:rsid w:val="008A2131"/>
    <w:rsid w:val="008C08B8"/>
    <w:rsid w:val="008D70FD"/>
    <w:rsid w:val="008D7A1F"/>
    <w:rsid w:val="008F30F2"/>
    <w:rsid w:val="00903131"/>
    <w:rsid w:val="00905EFD"/>
    <w:rsid w:val="00916C68"/>
    <w:rsid w:val="00917D3B"/>
    <w:rsid w:val="009325D5"/>
    <w:rsid w:val="00940985"/>
    <w:rsid w:val="00955A5A"/>
    <w:rsid w:val="00957FF3"/>
    <w:rsid w:val="00971E38"/>
    <w:rsid w:val="00981902"/>
    <w:rsid w:val="0099110B"/>
    <w:rsid w:val="00994906"/>
    <w:rsid w:val="009965C6"/>
    <w:rsid w:val="00996C5E"/>
    <w:rsid w:val="009B63FF"/>
    <w:rsid w:val="009D791D"/>
    <w:rsid w:val="009E7BD5"/>
    <w:rsid w:val="009F3C60"/>
    <w:rsid w:val="00A069CD"/>
    <w:rsid w:val="00A1008E"/>
    <w:rsid w:val="00A25815"/>
    <w:rsid w:val="00A342E4"/>
    <w:rsid w:val="00A759AD"/>
    <w:rsid w:val="00A80713"/>
    <w:rsid w:val="00A834FE"/>
    <w:rsid w:val="00A85632"/>
    <w:rsid w:val="00A913EA"/>
    <w:rsid w:val="00A9204E"/>
    <w:rsid w:val="00A930D0"/>
    <w:rsid w:val="00AB2361"/>
    <w:rsid w:val="00AB24DE"/>
    <w:rsid w:val="00AB2E1A"/>
    <w:rsid w:val="00AC57A9"/>
    <w:rsid w:val="00AD0924"/>
    <w:rsid w:val="00AD3241"/>
    <w:rsid w:val="00AF2301"/>
    <w:rsid w:val="00B00CF4"/>
    <w:rsid w:val="00B03495"/>
    <w:rsid w:val="00B15941"/>
    <w:rsid w:val="00B2517D"/>
    <w:rsid w:val="00B40542"/>
    <w:rsid w:val="00B40976"/>
    <w:rsid w:val="00B43A4D"/>
    <w:rsid w:val="00B44934"/>
    <w:rsid w:val="00B54190"/>
    <w:rsid w:val="00B65502"/>
    <w:rsid w:val="00B7721E"/>
    <w:rsid w:val="00B90DA9"/>
    <w:rsid w:val="00B97189"/>
    <w:rsid w:val="00BB3B9B"/>
    <w:rsid w:val="00BB3C0F"/>
    <w:rsid w:val="00BD7189"/>
    <w:rsid w:val="00BD7919"/>
    <w:rsid w:val="00BE13C5"/>
    <w:rsid w:val="00BE4610"/>
    <w:rsid w:val="00BF2109"/>
    <w:rsid w:val="00BF3B2E"/>
    <w:rsid w:val="00C15F7E"/>
    <w:rsid w:val="00C50F09"/>
    <w:rsid w:val="00C5457C"/>
    <w:rsid w:val="00C74947"/>
    <w:rsid w:val="00C75CBD"/>
    <w:rsid w:val="00C814E7"/>
    <w:rsid w:val="00C86175"/>
    <w:rsid w:val="00C9589A"/>
    <w:rsid w:val="00CA367F"/>
    <w:rsid w:val="00CA60D7"/>
    <w:rsid w:val="00CB2476"/>
    <w:rsid w:val="00CC7BA6"/>
    <w:rsid w:val="00CD0B33"/>
    <w:rsid w:val="00D0600C"/>
    <w:rsid w:val="00D06D92"/>
    <w:rsid w:val="00D9563D"/>
    <w:rsid w:val="00DA7EA7"/>
    <w:rsid w:val="00DB1628"/>
    <w:rsid w:val="00DC1536"/>
    <w:rsid w:val="00DC3475"/>
    <w:rsid w:val="00DD23A5"/>
    <w:rsid w:val="00DD3703"/>
    <w:rsid w:val="00DE6E0C"/>
    <w:rsid w:val="00E42533"/>
    <w:rsid w:val="00E57E12"/>
    <w:rsid w:val="00E655EE"/>
    <w:rsid w:val="00E6740C"/>
    <w:rsid w:val="00E80908"/>
    <w:rsid w:val="00EB00B4"/>
    <w:rsid w:val="00EB5983"/>
    <w:rsid w:val="00EC2D1B"/>
    <w:rsid w:val="00ED047D"/>
    <w:rsid w:val="00EE0B22"/>
    <w:rsid w:val="00EF3E6D"/>
    <w:rsid w:val="00EF53A4"/>
    <w:rsid w:val="00EF7A3F"/>
    <w:rsid w:val="00F02E21"/>
    <w:rsid w:val="00F245B2"/>
    <w:rsid w:val="00F344CF"/>
    <w:rsid w:val="00F41899"/>
    <w:rsid w:val="00F5040B"/>
    <w:rsid w:val="00F516E0"/>
    <w:rsid w:val="00F54164"/>
    <w:rsid w:val="00FC3702"/>
    <w:rsid w:val="00FC6ABA"/>
    <w:rsid w:val="00FD4875"/>
    <w:rsid w:val="00FE7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14:docId w14:val="4510D41A"/>
  <w15:chartTrackingRefBased/>
  <w15:docId w15:val="{3111C6C9-B319-49C8-8FA2-17E0FF0F9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957FF3"/>
    <w:pPr>
      <w:ind w:left="720"/>
      <w:contextualSpacing/>
    </w:pPr>
  </w:style>
  <w:style w:type="paragraph" w:styleId="NoSpacing">
    <w:name w:val="No Spacing"/>
    <w:uiPriority w:val="1"/>
    <w:qFormat/>
    <w:rsid w:val="008923E5"/>
    <w:rPr>
      <w:rFonts w:ascii="Arial" w:hAnsi="Arial"/>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182652">
      <w:bodyDiv w:val="1"/>
      <w:marLeft w:val="0"/>
      <w:marRight w:val="0"/>
      <w:marTop w:val="0"/>
      <w:marBottom w:val="0"/>
      <w:divBdr>
        <w:top w:val="none" w:sz="0" w:space="0" w:color="auto"/>
        <w:left w:val="none" w:sz="0" w:space="0" w:color="auto"/>
        <w:bottom w:val="none" w:sz="0" w:space="0" w:color="auto"/>
        <w:right w:val="none" w:sz="0" w:space="0" w:color="auto"/>
      </w:divBdr>
    </w:div>
    <w:div w:id="159274886">
      <w:bodyDiv w:val="1"/>
      <w:marLeft w:val="0"/>
      <w:marRight w:val="0"/>
      <w:marTop w:val="0"/>
      <w:marBottom w:val="0"/>
      <w:divBdr>
        <w:top w:val="none" w:sz="0" w:space="0" w:color="auto"/>
        <w:left w:val="none" w:sz="0" w:space="0" w:color="auto"/>
        <w:bottom w:val="none" w:sz="0" w:space="0" w:color="auto"/>
        <w:right w:val="none" w:sz="0" w:space="0" w:color="auto"/>
      </w:divBdr>
    </w:div>
    <w:div w:id="264848203">
      <w:bodyDiv w:val="1"/>
      <w:marLeft w:val="0"/>
      <w:marRight w:val="0"/>
      <w:marTop w:val="0"/>
      <w:marBottom w:val="0"/>
      <w:divBdr>
        <w:top w:val="none" w:sz="0" w:space="0" w:color="auto"/>
        <w:left w:val="none" w:sz="0" w:space="0" w:color="auto"/>
        <w:bottom w:val="none" w:sz="0" w:space="0" w:color="auto"/>
        <w:right w:val="none" w:sz="0" w:space="0" w:color="auto"/>
      </w:divBdr>
    </w:div>
    <w:div w:id="476335890">
      <w:bodyDiv w:val="1"/>
      <w:marLeft w:val="0"/>
      <w:marRight w:val="0"/>
      <w:marTop w:val="0"/>
      <w:marBottom w:val="0"/>
      <w:divBdr>
        <w:top w:val="none" w:sz="0" w:space="0" w:color="auto"/>
        <w:left w:val="none" w:sz="0" w:space="0" w:color="auto"/>
        <w:bottom w:val="none" w:sz="0" w:space="0" w:color="auto"/>
        <w:right w:val="none" w:sz="0" w:space="0" w:color="auto"/>
      </w:divBdr>
    </w:div>
    <w:div w:id="486484241">
      <w:bodyDiv w:val="1"/>
      <w:marLeft w:val="0"/>
      <w:marRight w:val="0"/>
      <w:marTop w:val="0"/>
      <w:marBottom w:val="0"/>
      <w:divBdr>
        <w:top w:val="none" w:sz="0" w:space="0" w:color="auto"/>
        <w:left w:val="none" w:sz="0" w:space="0" w:color="auto"/>
        <w:bottom w:val="none" w:sz="0" w:space="0" w:color="auto"/>
        <w:right w:val="none" w:sz="0" w:space="0" w:color="auto"/>
      </w:divBdr>
    </w:div>
    <w:div w:id="69993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eatcornard\AppData\Local\Microsoft\Office\16.0\DTS\en-US%7b3811250D-7966-4C9B-9192-56C240D2C059%7d\%7b5AFA66E8-0822-4D19-B90E-1AA235A2C797%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4873beb7-5857-4685-be1f-d57550cc96cc"/>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{5AFA66E8-0822-4D19-B90E-1AA235A2C797}tf02786999_win32.dotx</Template>
  <TotalTime>0</TotalTime>
  <Pages>2</Pages>
  <Words>359</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greatcornard</dc:creator>
  <cp:keywords/>
  <dc:description/>
  <cp:lastModifiedBy>Council  Manager - Great Cornard Parish Council</cp:lastModifiedBy>
  <cp:revision>16</cp:revision>
  <cp:lastPrinted>2022-11-24T10:39:00Z</cp:lastPrinted>
  <dcterms:created xsi:type="dcterms:W3CDTF">2022-11-03T14:33:00Z</dcterms:created>
  <dcterms:modified xsi:type="dcterms:W3CDTF">2022-12-06T11:06:00Z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