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29C3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05B1686" wp14:editId="617BDAD5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29A8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A14E9C5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6F591F4D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Pr="00957FF3">
        <w:rPr>
          <w:rFonts w:ascii="Arial" w:hAnsi="Arial" w:cs="Arial"/>
          <w:b/>
          <w:sz w:val="24"/>
          <w:szCs w:val="24"/>
          <w:lang w:val="en-GB"/>
        </w:rPr>
        <w:t>DEVELOPMENT &amp; PLANNING COMMITTEE</w:t>
      </w:r>
    </w:p>
    <w:p w14:paraId="4912CD06" w14:textId="2BBC8D36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>held at</w:t>
      </w:r>
      <w:r w:rsidR="001532E3">
        <w:rPr>
          <w:rFonts w:ascii="Arial" w:hAnsi="Arial" w:cs="Arial"/>
          <w:sz w:val="24"/>
          <w:szCs w:val="24"/>
          <w:lang w:val="en-GB"/>
        </w:rPr>
        <w:t xml:space="preserve"> The Stevenson Centre at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6.</w:t>
      </w:r>
      <w:r w:rsidR="00A1008E">
        <w:rPr>
          <w:rFonts w:ascii="Arial" w:hAnsi="Arial" w:cs="Arial"/>
          <w:sz w:val="24"/>
          <w:szCs w:val="24"/>
          <w:lang w:val="en-GB"/>
        </w:rPr>
        <w:t>4</w:t>
      </w:r>
      <w:r w:rsidR="006F7032">
        <w:rPr>
          <w:rFonts w:ascii="Arial" w:hAnsi="Arial" w:cs="Arial"/>
          <w:sz w:val="24"/>
          <w:szCs w:val="24"/>
          <w:lang w:val="en-GB"/>
        </w:rPr>
        <w:t>5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2C431F">
        <w:rPr>
          <w:rFonts w:ascii="Arial" w:hAnsi="Arial" w:cs="Arial"/>
          <w:sz w:val="24"/>
          <w:szCs w:val="24"/>
          <w:lang w:val="en-GB"/>
        </w:rPr>
        <w:t xml:space="preserve"> </w:t>
      </w:r>
      <w:r w:rsidR="008823D6">
        <w:rPr>
          <w:rFonts w:ascii="Arial" w:hAnsi="Arial" w:cs="Arial"/>
          <w:sz w:val="24"/>
          <w:szCs w:val="24"/>
          <w:lang w:val="en-GB"/>
        </w:rPr>
        <w:t>13</w:t>
      </w:r>
      <w:r w:rsidR="008823D6" w:rsidRPr="008823D6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8823D6">
        <w:rPr>
          <w:rFonts w:ascii="Arial" w:hAnsi="Arial" w:cs="Arial"/>
          <w:sz w:val="24"/>
          <w:szCs w:val="24"/>
          <w:lang w:val="en-GB"/>
        </w:rPr>
        <w:t xml:space="preserve"> June</w:t>
      </w:r>
      <w:r w:rsidR="00E80908">
        <w:rPr>
          <w:rFonts w:ascii="Arial" w:hAnsi="Arial" w:cs="Arial"/>
          <w:sz w:val="24"/>
          <w:szCs w:val="24"/>
          <w:lang w:val="en-GB"/>
        </w:rPr>
        <w:t xml:space="preserve"> 20</w:t>
      </w:r>
      <w:r w:rsidR="00514F66">
        <w:rPr>
          <w:rFonts w:ascii="Arial" w:hAnsi="Arial" w:cs="Arial"/>
          <w:sz w:val="24"/>
          <w:szCs w:val="24"/>
          <w:lang w:val="en-GB"/>
        </w:rPr>
        <w:t>22</w:t>
      </w:r>
    </w:p>
    <w:p w14:paraId="7150495A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301AEA4C" w14:textId="0660062F" w:rsidR="00957FF3" w:rsidRDefault="00957FF3" w:rsidP="008C08B8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9F3C60">
        <w:rPr>
          <w:rFonts w:ascii="Arial" w:hAnsi="Arial" w:cs="Arial"/>
          <w:sz w:val="24"/>
          <w:szCs w:val="24"/>
        </w:rPr>
        <w:t>M</w:t>
      </w:r>
      <w:r w:rsidR="00916C68">
        <w:rPr>
          <w:rFonts w:ascii="Arial" w:hAnsi="Arial" w:cs="Arial"/>
          <w:sz w:val="24"/>
          <w:szCs w:val="24"/>
        </w:rPr>
        <w:t>rs P White</w:t>
      </w:r>
      <w:r w:rsidR="00916C68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 w:rsidRPr="00224234">
        <w:rPr>
          <w:rFonts w:ascii="Arial" w:hAnsi="Arial" w:cs="Arial"/>
          <w:b/>
          <w:bCs/>
          <w:sz w:val="24"/>
          <w:szCs w:val="24"/>
        </w:rPr>
        <w:t>Chairman</w:t>
      </w:r>
    </w:p>
    <w:p w14:paraId="251729FD" w14:textId="718DE06D" w:rsidR="00B54190" w:rsidRDefault="00224234" w:rsidP="00882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>Mrs C J Baker</w:t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B54190">
        <w:rPr>
          <w:rFonts w:ascii="Arial" w:hAnsi="Arial" w:cs="Arial"/>
          <w:sz w:val="24"/>
          <w:szCs w:val="24"/>
        </w:rPr>
        <w:t>Mrs M Bark</w:t>
      </w:r>
      <w:r w:rsidR="00B54190">
        <w:rPr>
          <w:rFonts w:ascii="Arial" w:hAnsi="Arial" w:cs="Arial"/>
          <w:sz w:val="24"/>
          <w:szCs w:val="24"/>
        </w:rPr>
        <w:tab/>
      </w:r>
      <w:r w:rsidR="00B54190">
        <w:rPr>
          <w:rFonts w:ascii="Arial" w:hAnsi="Arial" w:cs="Arial"/>
          <w:sz w:val="24"/>
          <w:szCs w:val="24"/>
        </w:rPr>
        <w:tab/>
      </w:r>
      <w:r w:rsidR="00B54190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proofErr w:type="spellStart"/>
      <w:r w:rsidR="00514F66">
        <w:rPr>
          <w:rFonts w:ascii="Arial" w:hAnsi="Arial" w:cs="Arial"/>
          <w:sz w:val="24"/>
          <w:szCs w:val="24"/>
        </w:rPr>
        <w:t>Mr</w:t>
      </w:r>
      <w:proofErr w:type="spellEnd"/>
      <w:r w:rsidR="00514F66">
        <w:rPr>
          <w:rFonts w:ascii="Arial" w:hAnsi="Arial" w:cs="Arial"/>
          <w:sz w:val="24"/>
          <w:szCs w:val="24"/>
        </w:rPr>
        <w:t xml:space="preserve"> K Graham</w:t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proofErr w:type="spellStart"/>
      <w:r w:rsidR="00916C68">
        <w:rPr>
          <w:rFonts w:ascii="Arial" w:hAnsi="Arial" w:cs="Arial"/>
          <w:sz w:val="24"/>
          <w:szCs w:val="24"/>
        </w:rPr>
        <w:t>Mr</w:t>
      </w:r>
      <w:proofErr w:type="spellEnd"/>
      <w:r w:rsidR="00916C68">
        <w:rPr>
          <w:rFonts w:ascii="Arial" w:hAnsi="Arial" w:cs="Arial"/>
          <w:sz w:val="24"/>
          <w:szCs w:val="24"/>
        </w:rPr>
        <w:t xml:space="preserve"> </w:t>
      </w:r>
      <w:r w:rsidR="008823D6">
        <w:rPr>
          <w:rFonts w:ascii="Arial" w:hAnsi="Arial" w:cs="Arial"/>
          <w:sz w:val="24"/>
          <w:szCs w:val="24"/>
        </w:rPr>
        <w:t>T J Keane</w:t>
      </w:r>
      <w:r w:rsidR="00916C68">
        <w:rPr>
          <w:rFonts w:ascii="Arial" w:hAnsi="Arial" w:cs="Arial"/>
          <w:sz w:val="24"/>
          <w:szCs w:val="24"/>
        </w:rPr>
        <w:tab/>
      </w:r>
      <w:r w:rsidR="00172979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E80908">
        <w:rPr>
          <w:rFonts w:ascii="Arial" w:hAnsi="Arial" w:cs="Arial"/>
          <w:sz w:val="24"/>
          <w:szCs w:val="24"/>
        </w:rPr>
        <w:t>Mrs T E A Welsh</w:t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proofErr w:type="spellStart"/>
      <w:r w:rsidR="008823D6">
        <w:rPr>
          <w:rFonts w:ascii="Arial" w:hAnsi="Arial" w:cs="Arial"/>
          <w:sz w:val="24"/>
          <w:szCs w:val="24"/>
        </w:rPr>
        <w:t>M</w:t>
      </w:r>
      <w:r w:rsidR="00172979">
        <w:rPr>
          <w:rFonts w:ascii="Arial" w:hAnsi="Arial" w:cs="Arial"/>
          <w:sz w:val="24"/>
          <w:szCs w:val="24"/>
        </w:rPr>
        <w:t>r</w:t>
      </w:r>
      <w:proofErr w:type="spellEnd"/>
      <w:r w:rsidR="00172979">
        <w:rPr>
          <w:rFonts w:ascii="Arial" w:hAnsi="Arial" w:cs="Arial"/>
          <w:sz w:val="24"/>
          <w:szCs w:val="24"/>
        </w:rPr>
        <w:t xml:space="preserve"> D Young</w:t>
      </w:r>
      <w:r w:rsidR="00916C68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B54190">
        <w:rPr>
          <w:rFonts w:ascii="Arial" w:hAnsi="Arial" w:cs="Arial"/>
          <w:sz w:val="24"/>
          <w:szCs w:val="24"/>
        </w:rPr>
        <w:tab/>
      </w:r>
    </w:p>
    <w:p w14:paraId="0E112E07" w14:textId="0B378A34" w:rsidR="00224234" w:rsidRPr="00957FF3" w:rsidRDefault="00513768" w:rsidP="00280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FB643C" w14:textId="5F4430E8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Manager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>Mrs N Tamlyn</w:t>
      </w:r>
    </w:p>
    <w:p w14:paraId="56414B68" w14:textId="0AFBDE81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Administrator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 xml:space="preserve">Miss </w:t>
      </w:r>
      <w:r w:rsidR="008823D6">
        <w:rPr>
          <w:rFonts w:ascii="Arial" w:hAnsi="Arial" w:cs="Arial"/>
          <w:sz w:val="24"/>
          <w:szCs w:val="24"/>
        </w:rPr>
        <w:t>S Kent</w:t>
      </w:r>
    </w:p>
    <w:p w14:paraId="36F962F9" w14:textId="77777777" w:rsidR="00971E38" w:rsidRDefault="00971E38" w:rsidP="00957FF3">
      <w:pPr>
        <w:jc w:val="both"/>
        <w:rPr>
          <w:rFonts w:ascii="Arial" w:hAnsi="Arial" w:cs="Arial"/>
          <w:sz w:val="24"/>
          <w:szCs w:val="24"/>
        </w:rPr>
      </w:pPr>
    </w:p>
    <w:p w14:paraId="014843C3" w14:textId="01F67309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732D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66A7D4CB" w14:textId="7281AE57" w:rsidR="00224234" w:rsidRDefault="00224234" w:rsidP="002C431F">
      <w:pPr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40A2E6C" w14:textId="3AE936DF" w:rsidR="00224234" w:rsidRDefault="008823D6" w:rsidP="008C0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apologies for absence.</w:t>
      </w:r>
    </w:p>
    <w:p w14:paraId="2718651C" w14:textId="6DEBB85D" w:rsidR="00994906" w:rsidRDefault="00994906" w:rsidP="00994906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8E5DF3E" w14:textId="606E6223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consider Declarations of Interests and Councillor </w:t>
      </w:r>
      <w:r w:rsidR="000D3DA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equests for Dispensations relating to items on the Agenda</w:t>
      </w:r>
    </w:p>
    <w:p w14:paraId="5EDA0EFE" w14:textId="1B986A69" w:rsidR="00224234" w:rsidRDefault="00224234" w:rsidP="00224234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04BF604A" w14:textId="30C1B2F1" w:rsidR="00FD4875" w:rsidRPr="00971E38" w:rsidRDefault="00971E38" w:rsidP="008C08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1E38">
        <w:rPr>
          <w:rFonts w:ascii="Arial" w:hAnsi="Arial" w:cs="Arial"/>
          <w:b/>
          <w:bCs/>
          <w:sz w:val="24"/>
          <w:szCs w:val="24"/>
        </w:rPr>
        <w:t>NONE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136FCEF" w14:textId="5022D3BC" w:rsidR="00224234" w:rsidRPr="00224234" w:rsidRDefault="00224234" w:rsidP="002C431F">
      <w:pPr>
        <w:ind w:left="142" w:firstLine="284"/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49EE4263" w14:textId="3D4F1B47" w:rsidR="00957FF3" w:rsidRDefault="004715EB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1A2B15F7" w14:textId="57CD06E4" w:rsidR="00814F7E" w:rsidRPr="00814F7E" w:rsidRDefault="00814F7E" w:rsidP="00814F7E">
      <w:pPr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5768FF86" w14:textId="3A856FD4" w:rsidR="00F41899" w:rsidRDefault="00BB3C0F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NONE.</w:t>
      </w:r>
    </w:p>
    <w:p w14:paraId="1D80D2DD" w14:textId="7B755954" w:rsidR="002066AE" w:rsidRDefault="002066AE" w:rsidP="002066AE">
      <w:pPr>
        <w:pStyle w:val="ListParagraph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6E1F45AA" w14:textId="513EBA6E" w:rsidR="003A5E49" w:rsidRDefault="008823D6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bookmarkStart w:id="0" w:name="_Hlk95824275"/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TO RECEIVE A RESPONSE FROM BABERGH DISTRICT COUNCIL ON THE PLANNED CLOSURE OF THE FIVE BELLS PUBLIC HOUSE</w:t>
      </w:r>
    </w:p>
    <w:p w14:paraId="75C04787" w14:textId="77777777" w:rsidR="00B40976" w:rsidRDefault="00B40976" w:rsidP="00B40976">
      <w:pPr>
        <w:pStyle w:val="ListParagraph"/>
        <w:ind w:left="284"/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067CBCC1" w14:textId="6ACA9284" w:rsidR="008C08B8" w:rsidRDefault="008C08B8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Members reviewed </w:t>
      </w:r>
      <w:r w:rsidR="00E80908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and </w:t>
      </w:r>
      <w:r w:rsidR="00E80908" w:rsidRPr="00E8090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  <w:t>NOTED</w:t>
      </w:r>
      <w:r w:rsidR="00E80908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correspondence from </w:t>
      </w:r>
      <w:r w:rsidR="009D791D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Babergh District Council relating to the closure of the Five Bells Pub.  </w:t>
      </w:r>
    </w:p>
    <w:p w14:paraId="7863BF0C" w14:textId="25A51B2F" w:rsidR="009D791D" w:rsidRDefault="009D791D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</w:p>
    <w:p w14:paraId="4A109C3C" w14:textId="7725F7C6" w:rsidR="009D791D" w:rsidRDefault="009D791D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Members discussed </w:t>
      </w:r>
      <w:r w:rsidR="008727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BDC’s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suggestion that the buildin</w:t>
      </w:r>
      <w:r w:rsidR="00B03495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g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be registered </w:t>
      </w:r>
      <w:r w:rsidR="008727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by the Parish Council</w:t>
      </w:r>
      <w:r w:rsidR="00B03495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,</w:t>
      </w:r>
      <w:r w:rsidR="008727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or a local community group</w:t>
      </w:r>
      <w:r w:rsidR="00B03495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,</w:t>
      </w:r>
      <w:r w:rsidR="008727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as an Asset of Community Value</w:t>
      </w:r>
      <w:r w:rsidR="00C15F7E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(ACV)</w:t>
      </w:r>
      <w:r w:rsidR="008727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. </w:t>
      </w:r>
      <w:r w:rsidR="00C15F7E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Members agreed that it was important to try to keep the building in public or commercial use.</w:t>
      </w:r>
    </w:p>
    <w:p w14:paraId="06D4AA23" w14:textId="278FAE33" w:rsidR="008727DF" w:rsidRDefault="008727DF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</w:p>
    <w:p w14:paraId="4E1A97D1" w14:textId="2D9B84A8" w:rsidR="008727DF" w:rsidRDefault="00C15F7E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Members agreed to </w:t>
      </w:r>
      <w:r w:rsidRPr="00C15F7E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  <w:t>RECOMMEND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to Full Council that it explores the possibility of nominating the Five Bells for inclusion on the ACV list and proceeds with the process if feasible</w:t>
      </w:r>
      <w:r w:rsidR="008727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.</w:t>
      </w:r>
    </w:p>
    <w:p w14:paraId="52B6F90F" w14:textId="507D94A8" w:rsidR="0086171F" w:rsidRDefault="0086171F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</w:p>
    <w:p w14:paraId="7CBCD38F" w14:textId="730D0FAE" w:rsidR="0086171F" w:rsidRDefault="0086171F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</w:p>
    <w:p w14:paraId="571F746E" w14:textId="6CC2814A" w:rsidR="0086171F" w:rsidRDefault="0086171F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</w:p>
    <w:p w14:paraId="7CE6F235" w14:textId="77777777" w:rsidR="0086171F" w:rsidRDefault="0086171F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</w:p>
    <w:p w14:paraId="20927AC2" w14:textId="5BCC875F" w:rsidR="00971E38" w:rsidRDefault="00971E38" w:rsidP="008C08B8">
      <w:pPr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</w:p>
    <w:p w14:paraId="109EC925" w14:textId="23389A91" w:rsidR="008C08B8" w:rsidRPr="00B40976" w:rsidRDefault="008C08B8" w:rsidP="008C08B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r w:rsidRPr="00B40976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TO CONSIDER NEW PLANNING APPLICATIONS</w:t>
      </w:r>
    </w:p>
    <w:bookmarkEnd w:id="0"/>
    <w:p w14:paraId="63365CA0" w14:textId="76EFDC73" w:rsidR="00356E93" w:rsidRPr="00B40976" w:rsidRDefault="00356E93" w:rsidP="00356E9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0C570AFF" w14:textId="69FE1C53" w:rsidR="00242D32" w:rsidRPr="00B40976" w:rsidRDefault="00242D32" w:rsidP="00797C7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sz w:val="24"/>
          <w:szCs w:val="24"/>
        </w:rPr>
        <w:t>DC/</w:t>
      </w:r>
      <w:r w:rsidR="00EF3E6D" w:rsidRPr="00B40976">
        <w:rPr>
          <w:rFonts w:ascii="Arial" w:hAnsi="Arial" w:cs="Arial"/>
          <w:b/>
          <w:sz w:val="24"/>
          <w:szCs w:val="24"/>
        </w:rPr>
        <w:t>2</w:t>
      </w:r>
      <w:r w:rsidR="008C08B8" w:rsidRPr="00B40976">
        <w:rPr>
          <w:rFonts w:ascii="Arial" w:hAnsi="Arial" w:cs="Arial"/>
          <w:b/>
          <w:sz w:val="24"/>
          <w:szCs w:val="24"/>
        </w:rPr>
        <w:t>2/</w:t>
      </w:r>
      <w:r w:rsidR="00E80908" w:rsidRPr="00B40976">
        <w:rPr>
          <w:rFonts w:ascii="Arial" w:hAnsi="Arial" w:cs="Arial"/>
          <w:b/>
          <w:sz w:val="24"/>
          <w:szCs w:val="24"/>
        </w:rPr>
        <w:t>0</w:t>
      </w:r>
      <w:r w:rsidR="00940985">
        <w:rPr>
          <w:rFonts w:ascii="Arial" w:hAnsi="Arial" w:cs="Arial"/>
          <w:b/>
          <w:sz w:val="24"/>
          <w:szCs w:val="24"/>
        </w:rPr>
        <w:t>2760</w:t>
      </w:r>
      <w:r w:rsidR="00E80908" w:rsidRPr="00B40976">
        <w:rPr>
          <w:rFonts w:ascii="Arial" w:hAnsi="Arial" w:cs="Arial"/>
          <w:b/>
          <w:sz w:val="24"/>
          <w:szCs w:val="24"/>
        </w:rPr>
        <w:t xml:space="preserve"> – </w:t>
      </w:r>
      <w:r w:rsidR="00940985">
        <w:rPr>
          <w:rFonts w:ascii="Arial" w:hAnsi="Arial" w:cs="Arial"/>
          <w:b/>
          <w:sz w:val="24"/>
          <w:szCs w:val="24"/>
        </w:rPr>
        <w:t>3 Stannard Way</w:t>
      </w:r>
      <w:r w:rsidR="00E80908" w:rsidRPr="00B40976">
        <w:rPr>
          <w:rFonts w:ascii="Arial" w:hAnsi="Arial" w:cs="Arial"/>
          <w:b/>
          <w:sz w:val="24"/>
          <w:szCs w:val="24"/>
        </w:rPr>
        <w:t>, Great Cornard</w:t>
      </w:r>
    </w:p>
    <w:p w14:paraId="4D3B865D" w14:textId="1BAB8730" w:rsidR="00536895" w:rsidRDefault="00940985" w:rsidP="0086171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Application for Works to Trees subject to TPO WS102/G2 – re pollard 1no. Lime (T1) and re pollard 1no. Horse Chestnut (T2).</w:t>
      </w:r>
    </w:p>
    <w:p w14:paraId="1E6DF755" w14:textId="7BB648E0" w:rsidR="00940985" w:rsidRDefault="00940985" w:rsidP="005368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5A1AC947" w14:textId="77777777" w:rsidR="00E42533" w:rsidRPr="00E42533" w:rsidRDefault="00940985" w:rsidP="0086171F">
      <w:pPr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Recommended </w:t>
      </w:r>
      <w:r w:rsidR="00E42533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0985">
        <w:rPr>
          <w:rFonts w:ascii="Arial" w:hAnsi="Arial" w:cs="Arial"/>
          <w:b/>
          <w:bCs/>
          <w:color w:val="000000" w:themeColor="text1"/>
          <w:sz w:val="24"/>
          <w:szCs w:val="24"/>
        </w:rPr>
        <w:t>APPROVAL</w:t>
      </w:r>
      <w:r w:rsidR="00E425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42533" w:rsidRPr="00E42533">
        <w:rPr>
          <w:rFonts w:ascii="Arial" w:hAnsi="Arial" w:cs="Arial"/>
          <w:color w:val="000000" w:themeColor="text1"/>
          <w:sz w:val="24"/>
          <w:szCs w:val="24"/>
        </w:rPr>
        <w:t>providing the works are subject to any relevant TPO</w:t>
      </w:r>
    </w:p>
    <w:p w14:paraId="1B16A0C7" w14:textId="33763D4F" w:rsidR="00940985" w:rsidRPr="00E42533" w:rsidRDefault="00E42533" w:rsidP="0086171F">
      <w:pPr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E42533">
        <w:rPr>
          <w:rFonts w:ascii="Arial" w:hAnsi="Arial" w:cs="Arial"/>
          <w:color w:val="000000" w:themeColor="text1"/>
          <w:sz w:val="24"/>
          <w:szCs w:val="24"/>
        </w:rPr>
        <w:t>pruning rules and are carried out at the correct time of year.</w:t>
      </w:r>
    </w:p>
    <w:p w14:paraId="18B1EF34" w14:textId="75D8874A" w:rsidR="00996C5E" w:rsidRPr="00B40976" w:rsidRDefault="00996C5E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81CEAA" w14:textId="75D6A8CA" w:rsidR="00536895" w:rsidRPr="00B40976" w:rsidRDefault="00595F72" w:rsidP="00996C5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DC/22/</w:t>
      </w:r>
      <w:r w:rsidR="00940985">
        <w:rPr>
          <w:rFonts w:ascii="Arial" w:hAnsi="Arial" w:cs="Arial"/>
          <w:b/>
          <w:bCs/>
          <w:color w:val="000000" w:themeColor="text1"/>
          <w:sz w:val="24"/>
          <w:szCs w:val="24"/>
        </w:rPr>
        <w:t>02307</w:t>
      </w: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940985">
        <w:rPr>
          <w:rFonts w:ascii="Arial" w:hAnsi="Arial" w:cs="Arial"/>
          <w:b/>
          <w:bCs/>
          <w:color w:val="000000" w:themeColor="text1"/>
          <w:sz w:val="24"/>
          <w:szCs w:val="24"/>
        </w:rPr>
        <w:t>5 Sparrow Road, Great Cornard</w:t>
      </w:r>
    </w:p>
    <w:p w14:paraId="23F622A4" w14:textId="27A34898" w:rsidR="00595F72" w:rsidRDefault="00940985" w:rsidP="00595F7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Change of use of a garden shed to a dog grooming salon.</w:t>
      </w:r>
    </w:p>
    <w:p w14:paraId="3E24C1F1" w14:textId="23310269" w:rsidR="00940985" w:rsidRDefault="00940985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36310A" w14:textId="5A42E065" w:rsidR="00940985" w:rsidRDefault="00940985" w:rsidP="00595F7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Recommended - </w:t>
      </w:r>
      <w:r w:rsidRPr="00940985">
        <w:rPr>
          <w:rFonts w:ascii="Arial" w:hAnsi="Arial" w:cs="Arial"/>
          <w:b/>
          <w:bCs/>
          <w:color w:val="000000" w:themeColor="text1"/>
          <w:sz w:val="24"/>
          <w:szCs w:val="24"/>
        </w:rPr>
        <w:t>APPROVAL</w:t>
      </w:r>
    </w:p>
    <w:p w14:paraId="456A5AC6" w14:textId="77777777" w:rsidR="00B40976" w:rsidRPr="00B40976" w:rsidRDefault="00B40976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7BB20E" w14:textId="59915DC8" w:rsidR="00595F72" w:rsidRPr="00B40976" w:rsidRDefault="00595F72" w:rsidP="00595F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DC/22/023</w:t>
      </w:r>
      <w:r w:rsidR="006F2FE9">
        <w:rPr>
          <w:rFonts w:ascii="Arial" w:hAnsi="Arial" w:cs="Arial"/>
          <w:b/>
          <w:bCs/>
          <w:color w:val="000000" w:themeColor="text1"/>
          <w:sz w:val="24"/>
          <w:szCs w:val="24"/>
        </w:rPr>
        <w:t>08</w:t>
      </w: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6F2FE9">
        <w:rPr>
          <w:rFonts w:ascii="Arial" w:hAnsi="Arial" w:cs="Arial"/>
          <w:b/>
          <w:bCs/>
          <w:color w:val="000000" w:themeColor="text1"/>
          <w:sz w:val="24"/>
          <w:szCs w:val="24"/>
        </w:rPr>
        <w:t>5 Sparrow Road</w:t>
      </w: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, Great Cornard</w:t>
      </w:r>
    </w:p>
    <w:p w14:paraId="2384C4ED" w14:textId="6A6CEB30" w:rsidR="00595F72" w:rsidRDefault="006F2FE9" w:rsidP="00595F7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Sign on brick wall at the bottom of the front garden and sign on side garden gate leading to back garden.</w:t>
      </w:r>
    </w:p>
    <w:p w14:paraId="6F878699" w14:textId="77777777" w:rsidR="006F2FE9" w:rsidRPr="00B40976" w:rsidRDefault="006F2FE9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336628" w14:textId="68BB3AF9" w:rsidR="00A85632" w:rsidRPr="00B40976" w:rsidRDefault="00A85632" w:rsidP="00595F72">
      <w:pPr>
        <w:rPr>
          <w:rFonts w:ascii="Arial" w:hAnsi="Arial" w:cs="Arial"/>
          <w:color w:val="000000" w:themeColor="text1"/>
          <w:sz w:val="24"/>
          <w:szCs w:val="24"/>
        </w:rPr>
      </w:pPr>
      <w:r w:rsidRPr="00B40976">
        <w:rPr>
          <w:rFonts w:ascii="Arial" w:hAnsi="Arial" w:cs="Arial"/>
          <w:color w:val="000000" w:themeColor="text1"/>
          <w:sz w:val="24"/>
          <w:szCs w:val="24"/>
        </w:rPr>
        <w:t xml:space="preserve">Recommended – </w:t>
      </w: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APPROVAL</w:t>
      </w:r>
    </w:p>
    <w:p w14:paraId="46ABC044" w14:textId="71D263DB" w:rsidR="00A85632" w:rsidRPr="00B40976" w:rsidRDefault="00A85632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4DBD00" w14:textId="1B48370F" w:rsidR="00A85632" w:rsidRPr="00B40976" w:rsidRDefault="00A85632" w:rsidP="00A856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DC/22/</w:t>
      </w:r>
      <w:r w:rsidR="006F2FE9">
        <w:rPr>
          <w:rFonts w:ascii="Arial" w:hAnsi="Arial" w:cs="Arial"/>
          <w:b/>
          <w:bCs/>
          <w:color w:val="000000" w:themeColor="text1"/>
          <w:sz w:val="24"/>
          <w:szCs w:val="24"/>
        </w:rPr>
        <w:t>02854</w:t>
      </w: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6F2FE9">
        <w:rPr>
          <w:rFonts w:ascii="Arial" w:hAnsi="Arial" w:cs="Arial"/>
          <w:b/>
          <w:bCs/>
          <w:color w:val="000000" w:themeColor="text1"/>
          <w:sz w:val="24"/>
          <w:szCs w:val="24"/>
        </w:rPr>
        <w:t>10 The Drift</w:t>
      </w: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, Great Cornard</w:t>
      </w:r>
    </w:p>
    <w:p w14:paraId="1429726B" w14:textId="3B090832" w:rsidR="00691099" w:rsidRDefault="0086171F" w:rsidP="00691099">
      <w:pPr>
        <w:pStyle w:val="NoSpacing"/>
        <w:rPr>
          <w:rFonts w:cs="Arial"/>
          <w:szCs w:val="24"/>
        </w:rPr>
      </w:pPr>
      <w:r w:rsidRPr="0086171F">
        <w:rPr>
          <w:rFonts w:cs="Arial"/>
          <w:szCs w:val="24"/>
        </w:rPr>
        <w:t>Erection of single storey side extension and single storey rear extension.</w:t>
      </w:r>
    </w:p>
    <w:p w14:paraId="648C3E47" w14:textId="733E1B02" w:rsidR="0086171F" w:rsidRDefault="0086171F" w:rsidP="00691099">
      <w:pPr>
        <w:pStyle w:val="NoSpacing"/>
        <w:rPr>
          <w:rFonts w:cs="Arial"/>
          <w:szCs w:val="24"/>
        </w:rPr>
      </w:pPr>
    </w:p>
    <w:p w14:paraId="309F072D" w14:textId="5AA3AEE6" w:rsidR="0086171F" w:rsidRDefault="0086171F" w:rsidP="00691099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Recommended </w:t>
      </w:r>
      <w:r w:rsidR="00EB5983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Pr="0086171F">
        <w:rPr>
          <w:rFonts w:cs="Arial"/>
          <w:b/>
          <w:bCs/>
          <w:szCs w:val="24"/>
        </w:rPr>
        <w:t>REFUSAL</w:t>
      </w:r>
      <w:r w:rsidR="00EB5983">
        <w:rPr>
          <w:rFonts w:cs="Arial"/>
          <w:b/>
          <w:bCs/>
          <w:szCs w:val="24"/>
        </w:rPr>
        <w:t xml:space="preserve"> </w:t>
      </w:r>
      <w:r w:rsidR="00EB5983" w:rsidRPr="00EB5983">
        <w:rPr>
          <w:rFonts w:cs="Arial"/>
          <w:szCs w:val="24"/>
        </w:rPr>
        <w:t>based on the following grounds:-</w:t>
      </w:r>
    </w:p>
    <w:p w14:paraId="5479946E" w14:textId="574028DC" w:rsidR="00B03495" w:rsidRDefault="00B03495" w:rsidP="00691099">
      <w:pPr>
        <w:pStyle w:val="NoSpacing"/>
        <w:rPr>
          <w:rFonts w:cs="Arial"/>
          <w:szCs w:val="24"/>
        </w:rPr>
      </w:pPr>
    </w:p>
    <w:p w14:paraId="4751367B" w14:textId="77777777" w:rsidR="00E42533" w:rsidRDefault="00E42533" w:rsidP="00E42533">
      <w:pPr>
        <w:pStyle w:val="NoSpacing"/>
        <w:numPr>
          <w:ilvl w:val="0"/>
          <w:numId w:val="13"/>
        </w:numPr>
      </w:pPr>
      <w:r>
        <w:t>Over-development of the site</w:t>
      </w:r>
    </w:p>
    <w:p w14:paraId="546A2772" w14:textId="77777777" w:rsidR="00E42533" w:rsidRDefault="00E42533" w:rsidP="00E42533">
      <w:pPr>
        <w:pStyle w:val="NoSpacing"/>
        <w:numPr>
          <w:ilvl w:val="0"/>
          <w:numId w:val="13"/>
        </w:numPr>
      </w:pPr>
      <w:r>
        <w:t>The Parish Council objects to the removal of any healthy tree(s)</w:t>
      </w:r>
    </w:p>
    <w:p w14:paraId="536C6526" w14:textId="58B28A22" w:rsidR="00B03495" w:rsidRDefault="00E42533" w:rsidP="00E42533">
      <w:pPr>
        <w:pStyle w:val="NoSpacing"/>
        <w:numPr>
          <w:ilvl w:val="0"/>
          <w:numId w:val="13"/>
        </w:numPr>
        <w:rPr>
          <w:rFonts w:cs="Arial"/>
          <w:szCs w:val="24"/>
        </w:rPr>
      </w:pPr>
      <w:r>
        <w:t>Extended building is over bearing to the neighbouring property's garden</w:t>
      </w:r>
    </w:p>
    <w:p w14:paraId="1577DD5D" w14:textId="3273F33B" w:rsidR="00B03495" w:rsidRDefault="00B03495" w:rsidP="00691099">
      <w:pPr>
        <w:pStyle w:val="NoSpacing"/>
        <w:rPr>
          <w:rFonts w:cs="Arial"/>
          <w:szCs w:val="24"/>
        </w:rPr>
      </w:pPr>
    </w:p>
    <w:p w14:paraId="641218F8" w14:textId="69AF3CA8" w:rsidR="00B03495" w:rsidRDefault="00B03495" w:rsidP="00B0349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TO REVIEW THE APPEAL DECISION IN RELATION TO PLANNING APPLICATION AT OLD JOE’S DRIVING RANGE (OUTLINE APPLICATION FOR THE INSTALLATION OF 2 NO. HOLIDAY LODGES AND A GOLF SIMULATOR BUILDING WITH ALL MATTERS RESERVED).</w:t>
      </w:r>
    </w:p>
    <w:p w14:paraId="7F03DC9C" w14:textId="462B4EF1" w:rsidR="00B03495" w:rsidRDefault="00B03495" w:rsidP="00B03495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5F7D8A29" w14:textId="150FC54A" w:rsidR="00EB5983" w:rsidRPr="00EB5983" w:rsidRDefault="00B03495" w:rsidP="00B03495">
      <w:pPr>
        <w:jc w:val="both"/>
        <w:rPr>
          <w:rFonts w:cs="Arial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Members reviewed and </w:t>
      </w:r>
      <w:r w:rsidRPr="00E42533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  <w:t>NOTED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that the Appeal for Old Joe’s Driving Range ha</w:t>
      </w:r>
      <w:r w:rsidR="00E42533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d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 been dismissed.</w:t>
      </w:r>
    </w:p>
    <w:p w14:paraId="37DB7DAB" w14:textId="22299C1D" w:rsidR="002D2FDB" w:rsidRDefault="002D2FDB" w:rsidP="00242D32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3156DA2E" w14:textId="6BFCE1C9" w:rsidR="0086171F" w:rsidRDefault="0086171F" w:rsidP="00242D32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5F6EDC5F" w14:textId="77777777" w:rsidR="0086171F" w:rsidRPr="00B40976" w:rsidRDefault="0086171F" w:rsidP="0086171F">
      <w:pPr>
        <w:ind w:left="567" w:hanging="141"/>
        <w:rPr>
          <w:rFonts w:ascii="Arial" w:hAnsi="Arial" w:cs="Arial"/>
          <w:b/>
          <w:bCs/>
          <w:sz w:val="24"/>
          <w:szCs w:val="24"/>
        </w:rPr>
      </w:pPr>
    </w:p>
    <w:p w14:paraId="408CB5D3" w14:textId="0FD4328B" w:rsidR="002B64B7" w:rsidRPr="00971E38" w:rsidRDefault="00957FF3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bCs/>
          <w:sz w:val="24"/>
          <w:szCs w:val="24"/>
        </w:rPr>
        <w:t xml:space="preserve">Meeting closed at </w:t>
      </w:r>
      <w:r w:rsidR="00AD0924" w:rsidRPr="00B40976">
        <w:rPr>
          <w:rFonts w:ascii="Arial" w:hAnsi="Arial" w:cs="Arial"/>
          <w:b/>
          <w:bCs/>
          <w:sz w:val="24"/>
          <w:szCs w:val="24"/>
        </w:rPr>
        <w:t>6</w:t>
      </w:r>
      <w:r w:rsidR="009325D5" w:rsidRPr="00B40976">
        <w:rPr>
          <w:rFonts w:ascii="Arial" w:hAnsi="Arial" w:cs="Arial"/>
          <w:b/>
          <w:bCs/>
          <w:sz w:val="24"/>
          <w:szCs w:val="24"/>
        </w:rPr>
        <w:t>:</w:t>
      </w:r>
      <w:r w:rsidR="00AD0924" w:rsidRPr="00B40976">
        <w:rPr>
          <w:rFonts w:ascii="Arial" w:hAnsi="Arial" w:cs="Arial"/>
          <w:b/>
          <w:bCs/>
          <w:sz w:val="24"/>
          <w:szCs w:val="24"/>
        </w:rPr>
        <w:t>5</w:t>
      </w:r>
      <w:r w:rsidR="00B03495">
        <w:rPr>
          <w:rFonts w:ascii="Arial" w:hAnsi="Arial" w:cs="Arial"/>
          <w:b/>
          <w:bCs/>
          <w:sz w:val="24"/>
          <w:szCs w:val="24"/>
        </w:rPr>
        <w:t>6</w:t>
      </w:r>
      <w:r w:rsidR="00F245B2" w:rsidRPr="00B40976">
        <w:rPr>
          <w:rFonts w:ascii="Arial" w:hAnsi="Arial" w:cs="Arial"/>
          <w:b/>
          <w:bCs/>
          <w:sz w:val="24"/>
          <w:szCs w:val="24"/>
        </w:rPr>
        <w:t>pm</w:t>
      </w:r>
    </w:p>
    <w:sectPr w:rsidR="002B64B7" w:rsidRPr="00971E38" w:rsidSect="00971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C75" w14:textId="77777777" w:rsidR="0005732D" w:rsidRDefault="0005732D" w:rsidP="0005732D">
      <w:r>
        <w:separator/>
      </w:r>
    </w:p>
  </w:endnote>
  <w:endnote w:type="continuationSeparator" w:id="0">
    <w:p w14:paraId="05D08481" w14:textId="77777777" w:rsidR="0005732D" w:rsidRDefault="0005732D" w:rsidP="000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0D61" w14:textId="77777777" w:rsidR="0005732D" w:rsidRDefault="0005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5D8" w14:textId="77777777" w:rsidR="0005732D" w:rsidRDefault="0005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9BD" w14:textId="77777777" w:rsidR="0005732D" w:rsidRDefault="0005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B07" w14:textId="77777777" w:rsidR="0005732D" w:rsidRDefault="0005732D" w:rsidP="0005732D">
      <w:r>
        <w:separator/>
      </w:r>
    </w:p>
  </w:footnote>
  <w:footnote w:type="continuationSeparator" w:id="0">
    <w:p w14:paraId="3CDADADE" w14:textId="77777777" w:rsidR="0005732D" w:rsidRDefault="0005732D" w:rsidP="0005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2B2" w14:textId="570B9FD2" w:rsidR="0005732D" w:rsidRDefault="0005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650" w14:textId="73FF12F4" w:rsidR="0005732D" w:rsidRDefault="0005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E5E" w14:textId="3B7372E5" w:rsidR="0005732D" w:rsidRDefault="000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27A"/>
    <w:multiLevelType w:val="hybridMultilevel"/>
    <w:tmpl w:val="F1A29B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E7D"/>
    <w:multiLevelType w:val="hybridMultilevel"/>
    <w:tmpl w:val="BDC6C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5A0E"/>
    <w:multiLevelType w:val="hybridMultilevel"/>
    <w:tmpl w:val="2A5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3F7"/>
    <w:multiLevelType w:val="hybridMultilevel"/>
    <w:tmpl w:val="165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1F01"/>
    <w:multiLevelType w:val="hybridMultilevel"/>
    <w:tmpl w:val="3E5003C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E6F36"/>
    <w:multiLevelType w:val="hybridMultilevel"/>
    <w:tmpl w:val="E178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03B"/>
    <w:multiLevelType w:val="hybridMultilevel"/>
    <w:tmpl w:val="D4C40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417B"/>
    <w:multiLevelType w:val="hybridMultilevel"/>
    <w:tmpl w:val="927E7C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163CE5"/>
    <w:multiLevelType w:val="hybridMultilevel"/>
    <w:tmpl w:val="CB9842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3D4922"/>
    <w:multiLevelType w:val="hybridMultilevel"/>
    <w:tmpl w:val="CA501122"/>
    <w:lvl w:ilvl="0" w:tplc="696E0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6204"/>
    <w:multiLevelType w:val="hybridMultilevel"/>
    <w:tmpl w:val="02BA0DF8"/>
    <w:lvl w:ilvl="0" w:tplc="E89A0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1E5B80"/>
    <w:multiLevelType w:val="hybridMultilevel"/>
    <w:tmpl w:val="7E68BD16"/>
    <w:lvl w:ilvl="0" w:tplc="F2EA8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4C8C"/>
    <w:multiLevelType w:val="hybridMultilevel"/>
    <w:tmpl w:val="5FA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46003">
    <w:abstractNumId w:val="5"/>
  </w:num>
  <w:num w:numId="2" w16cid:durableId="66005092">
    <w:abstractNumId w:val="0"/>
  </w:num>
  <w:num w:numId="3" w16cid:durableId="752899076">
    <w:abstractNumId w:val="10"/>
  </w:num>
  <w:num w:numId="4" w16cid:durableId="460999274">
    <w:abstractNumId w:val="3"/>
  </w:num>
  <w:num w:numId="5" w16cid:durableId="529104532">
    <w:abstractNumId w:val="7"/>
  </w:num>
  <w:num w:numId="6" w16cid:durableId="1496997146">
    <w:abstractNumId w:val="4"/>
  </w:num>
  <w:num w:numId="7" w16cid:durableId="1308508138">
    <w:abstractNumId w:val="8"/>
  </w:num>
  <w:num w:numId="8" w16cid:durableId="202406538">
    <w:abstractNumId w:val="1"/>
  </w:num>
  <w:num w:numId="9" w16cid:durableId="1103383787">
    <w:abstractNumId w:val="6"/>
  </w:num>
  <w:num w:numId="10" w16cid:durableId="484472878">
    <w:abstractNumId w:val="11"/>
  </w:num>
  <w:num w:numId="11" w16cid:durableId="1674911975">
    <w:abstractNumId w:val="12"/>
  </w:num>
  <w:num w:numId="12" w16cid:durableId="1253080774">
    <w:abstractNumId w:val="9"/>
  </w:num>
  <w:num w:numId="13" w16cid:durableId="96266175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670B"/>
    <w:rsid w:val="000204CD"/>
    <w:rsid w:val="000327F7"/>
    <w:rsid w:val="00037DF4"/>
    <w:rsid w:val="0005732D"/>
    <w:rsid w:val="00081CC3"/>
    <w:rsid w:val="000B1E7E"/>
    <w:rsid w:val="000C27B6"/>
    <w:rsid w:val="000C72AB"/>
    <w:rsid w:val="000D3DAF"/>
    <w:rsid w:val="000D5F75"/>
    <w:rsid w:val="000E73FC"/>
    <w:rsid w:val="00111925"/>
    <w:rsid w:val="0012151A"/>
    <w:rsid w:val="00121C5C"/>
    <w:rsid w:val="001532E3"/>
    <w:rsid w:val="00154FD9"/>
    <w:rsid w:val="0016135C"/>
    <w:rsid w:val="00165429"/>
    <w:rsid w:val="00165B13"/>
    <w:rsid w:val="00172979"/>
    <w:rsid w:val="001A4C1C"/>
    <w:rsid w:val="001A5819"/>
    <w:rsid w:val="001B0839"/>
    <w:rsid w:val="001B0DDC"/>
    <w:rsid w:val="001C00AD"/>
    <w:rsid w:val="001C2C7D"/>
    <w:rsid w:val="001D680B"/>
    <w:rsid w:val="002066AE"/>
    <w:rsid w:val="00213A2C"/>
    <w:rsid w:val="00224234"/>
    <w:rsid w:val="002416C5"/>
    <w:rsid w:val="00242D32"/>
    <w:rsid w:val="00266C4D"/>
    <w:rsid w:val="00273454"/>
    <w:rsid w:val="002800B4"/>
    <w:rsid w:val="00297040"/>
    <w:rsid w:val="002B64B7"/>
    <w:rsid w:val="002C431F"/>
    <w:rsid w:val="002C4EE5"/>
    <w:rsid w:val="002D2FDB"/>
    <w:rsid w:val="002E5AE2"/>
    <w:rsid w:val="002F0D37"/>
    <w:rsid w:val="00337E5A"/>
    <w:rsid w:val="003547A8"/>
    <w:rsid w:val="00356E93"/>
    <w:rsid w:val="003A5E49"/>
    <w:rsid w:val="003C3B7E"/>
    <w:rsid w:val="003F4416"/>
    <w:rsid w:val="00442B10"/>
    <w:rsid w:val="00466895"/>
    <w:rsid w:val="004715EB"/>
    <w:rsid w:val="004716AD"/>
    <w:rsid w:val="004A1724"/>
    <w:rsid w:val="004C5927"/>
    <w:rsid w:val="00513768"/>
    <w:rsid w:val="00514F66"/>
    <w:rsid w:val="005228CB"/>
    <w:rsid w:val="00525535"/>
    <w:rsid w:val="00536895"/>
    <w:rsid w:val="00552FE8"/>
    <w:rsid w:val="00595F72"/>
    <w:rsid w:val="005F3AF3"/>
    <w:rsid w:val="00645252"/>
    <w:rsid w:val="00646BBC"/>
    <w:rsid w:val="0066417D"/>
    <w:rsid w:val="00691099"/>
    <w:rsid w:val="006D20BD"/>
    <w:rsid w:val="006D3D74"/>
    <w:rsid w:val="006E1640"/>
    <w:rsid w:val="006F1217"/>
    <w:rsid w:val="006F2FE9"/>
    <w:rsid w:val="006F7032"/>
    <w:rsid w:val="00714026"/>
    <w:rsid w:val="007436F0"/>
    <w:rsid w:val="0076486A"/>
    <w:rsid w:val="007769CD"/>
    <w:rsid w:val="00787486"/>
    <w:rsid w:val="00792692"/>
    <w:rsid w:val="00792D4F"/>
    <w:rsid w:val="00797C75"/>
    <w:rsid w:val="007B2FEF"/>
    <w:rsid w:val="007C0EE8"/>
    <w:rsid w:val="007D49E4"/>
    <w:rsid w:val="00814F7E"/>
    <w:rsid w:val="0083569A"/>
    <w:rsid w:val="008419B7"/>
    <w:rsid w:val="0084626F"/>
    <w:rsid w:val="008535A6"/>
    <w:rsid w:val="0086171F"/>
    <w:rsid w:val="00863690"/>
    <w:rsid w:val="008727DF"/>
    <w:rsid w:val="00877B66"/>
    <w:rsid w:val="008823D6"/>
    <w:rsid w:val="008923E5"/>
    <w:rsid w:val="008A1015"/>
    <w:rsid w:val="008A2131"/>
    <w:rsid w:val="008C08B8"/>
    <w:rsid w:val="008D70FD"/>
    <w:rsid w:val="008D7A1F"/>
    <w:rsid w:val="00903131"/>
    <w:rsid w:val="00905EFD"/>
    <w:rsid w:val="00916C68"/>
    <w:rsid w:val="009325D5"/>
    <w:rsid w:val="00940985"/>
    <w:rsid w:val="00957FF3"/>
    <w:rsid w:val="00971E38"/>
    <w:rsid w:val="00981902"/>
    <w:rsid w:val="0099110B"/>
    <w:rsid w:val="00994906"/>
    <w:rsid w:val="009965C6"/>
    <w:rsid w:val="00996C5E"/>
    <w:rsid w:val="009B63FF"/>
    <w:rsid w:val="009D791D"/>
    <w:rsid w:val="009E7BD5"/>
    <w:rsid w:val="009F3C60"/>
    <w:rsid w:val="00A069CD"/>
    <w:rsid w:val="00A1008E"/>
    <w:rsid w:val="00A25815"/>
    <w:rsid w:val="00A759AD"/>
    <w:rsid w:val="00A80713"/>
    <w:rsid w:val="00A834FE"/>
    <w:rsid w:val="00A85632"/>
    <w:rsid w:val="00A913EA"/>
    <w:rsid w:val="00A9204E"/>
    <w:rsid w:val="00A930D0"/>
    <w:rsid w:val="00AB2361"/>
    <w:rsid w:val="00AB2E1A"/>
    <w:rsid w:val="00AD0924"/>
    <w:rsid w:val="00AD3241"/>
    <w:rsid w:val="00AF2301"/>
    <w:rsid w:val="00B00CF4"/>
    <w:rsid w:val="00B03495"/>
    <w:rsid w:val="00B2517D"/>
    <w:rsid w:val="00B40542"/>
    <w:rsid w:val="00B40976"/>
    <w:rsid w:val="00B44934"/>
    <w:rsid w:val="00B54190"/>
    <w:rsid w:val="00B65502"/>
    <w:rsid w:val="00B90DA9"/>
    <w:rsid w:val="00B97189"/>
    <w:rsid w:val="00BB3C0F"/>
    <w:rsid w:val="00BD7189"/>
    <w:rsid w:val="00BD7919"/>
    <w:rsid w:val="00BE4610"/>
    <w:rsid w:val="00BF2109"/>
    <w:rsid w:val="00BF3B2E"/>
    <w:rsid w:val="00C15F7E"/>
    <w:rsid w:val="00C5457C"/>
    <w:rsid w:val="00C74947"/>
    <w:rsid w:val="00C75CBD"/>
    <w:rsid w:val="00C814E7"/>
    <w:rsid w:val="00C86175"/>
    <w:rsid w:val="00CA367F"/>
    <w:rsid w:val="00CA60D7"/>
    <w:rsid w:val="00CB2476"/>
    <w:rsid w:val="00CC7BA6"/>
    <w:rsid w:val="00D0600C"/>
    <w:rsid w:val="00D06D92"/>
    <w:rsid w:val="00D9563D"/>
    <w:rsid w:val="00DC3475"/>
    <w:rsid w:val="00DD23A5"/>
    <w:rsid w:val="00DD3703"/>
    <w:rsid w:val="00E42533"/>
    <w:rsid w:val="00E57E12"/>
    <w:rsid w:val="00E655EE"/>
    <w:rsid w:val="00E80908"/>
    <w:rsid w:val="00EB5983"/>
    <w:rsid w:val="00EC2D1B"/>
    <w:rsid w:val="00ED047D"/>
    <w:rsid w:val="00EE0B22"/>
    <w:rsid w:val="00EF3E6D"/>
    <w:rsid w:val="00F245B2"/>
    <w:rsid w:val="00F344CF"/>
    <w:rsid w:val="00F41899"/>
    <w:rsid w:val="00F5040B"/>
    <w:rsid w:val="00F54164"/>
    <w:rsid w:val="00FC3702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4:docId w14:val="4510D41A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8923E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12</cp:revision>
  <cp:lastPrinted>2022-07-05T10:33:00Z</cp:lastPrinted>
  <dcterms:created xsi:type="dcterms:W3CDTF">2022-06-14T12:39:00Z</dcterms:created>
  <dcterms:modified xsi:type="dcterms:W3CDTF">2022-07-05T10:33:00Z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