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9C3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05B1686" wp14:editId="617BDAD5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38747F2F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C431F">
        <w:rPr>
          <w:rFonts w:ascii="Arial" w:hAnsi="Arial" w:cs="Arial"/>
          <w:sz w:val="24"/>
          <w:szCs w:val="24"/>
          <w:lang w:val="en-GB"/>
        </w:rPr>
        <w:t xml:space="preserve"> </w:t>
      </w:r>
      <w:r w:rsidR="00BE13C5">
        <w:rPr>
          <w:rFonts w:ascii="Arial" w:hAnsi="Arial" w:cs="Arial"/>
          <w:sz w:val="24"/>
          <w:szCs w:val="24"/>
          <w:lang w:val="en-GB"/>
        </w:rPr>
        <w:t>1</w:t>
      </w:r>
      <w:r w:rsidR="00AB24DE">
        <w:rPr>
          <w:rFonts w:ascii="Arial" w:hAnsi="Arial" w:cs="Arial"/>
          <w:sz w:val="24"/>
          <w:szCs w:val="24"/>
          <w:lang w:val="en-GB"/>
        </w:rPr>
        <w:t>0</w:t>
      </w:r>
      <w:r w:rsidR="00AB24DE" w:rsidRPr="00AB24D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AB24DE">
        <w:rPr>
          <w:rFonts w:ascii="Arial" w:hAnsi="Arial" w:cs="Arial"/>
          <w:sz w:val="24"/>
          <w:szCs w:val="24"/>
          <w:lang w:val="en-GB"/>
        </w:rPr>
        <w:t xml:space="preserve"> Octo</w:t>
      </w:r>
      <w:r w:rsidR="00BE13C5">
        <w:rPr>
          <w:rFonts w:ascii="Arial" w:hAnsi="Arial" w:cs="Arial"/>
          <w:sz w:val="24"/>
          <w:szCs w:val="24"/>
          <w:lang w:val="en-GB"/>
        </w:rPr>
        <w:t>ber</w:t>
      </w:r>
      <w:r w:rsidR="00E80908">
        <w:rPr>
          <w:rFonts w:ascii="Arial" w:hAnsi="Arial" w:cs="Arial"/>
          <w:sz w:val="24"/>
          <w:szCs w:val="24"/>
          <w:lang w:val="en-GB"/>
        </w:rPr>
        <w:t xml:space="preserve"> 20</w:t>
      </w:r>
      <w:r w:rsidR="00514F66">
        <w:rPr>
          <w:rFonts w:ascii="Arial" w:hAnsi="Arial" w:cs="Arial"/>
          <w:sz w:val="24"/>
          <w:szCs w:val="24"/>
          <w:lang w:val="en-GB"/>
        </w:rPr>
        <w:t>22</w:t>
      </w:r>
    </w:p>
    <w:p w14:paraId="7150495A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3B5589F6" w14:textId="17E69FE0" w:rsidR="0059767A" w:rsidRDefault="00957FF3" w:rsidP="006109CD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proofErr w:type="spellStart"/>
      <w:r w:rsidR="006109CD">
        <w:rPr>
          <w:rFonts w:ascii="Arial" w:hAnsi="Arial" w:cs="Arial"/>
          <w:sz w:val="24"/>
          <w:szCs w:val="24"/>
        </w:rPr>
        <w:t>Mr</w:t>
      </w:r>
      <w:proofErr w:type="spellEnd"/>
      <w:r w:rsidR="006109CD">
        <w:rPr>
          <w:rFonts w:ascii="Arial" w:hAnsi="Arial" w:cs="Arial"/>
          <w:sz w:val="24"/>
          <w:szCs w:val="24"/>
        </w:rPr>
        <w:t xml:space="preserve"> T J Keane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A342E4" w:rsidRPr="00DC1536">
        <w:rPr>
          <w:rFonts w:ascii="Arial" w:hAnsi="Arial" w:cs="Arial"/>
          <w:b/>
          <w:bCs/>
          <w:sz w:val="24"/>
          <w:szCs w:val="24"/>
        </w:rPr>
        <w:t>C</w:t>
      </w:r>
      <w:r w:rsidR="00DC1536" w:rsidRPr="00DC1536">
        <w:rPr>
          <w:rFonts w:ascii="Arial" w:hAnsi="Arial" w:cs="Arial"/>
          <w:b/>
          <w:bCs/>
          <w:sz w:val="24"/>
          <w:szCs w:val="24"/>
        </w:rPr>
        <w:t>hairman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BE13C5">
        <w:rPr>
          <w:rFonts w:ascii="Arial" w:hAnsi="Arial" w:cs="Arial"/>
          <w:sz w:val="24"/>
          <w:szCs w:val="24"/>
        </w:rPr>
        <w:t>Mrs S Bowman</w:t>
      </w:r>
      <w:r w:rsidR="00BE13C5">
        <w:rPr>
          <w:rFonts w:ascii="Arial" w:hAnsi="Arial" w:cs="Arial"/>
          <w:sz w:val="24"/>
          <w:szCs w:val="24"/>
        </w:rPr>
        <w:tab/>
      </w:r>
      <w:r w:rsidR="00BE13C5">
        <w:rPr>
          <w:rFonts w:ascii="Arial" w:hAnsi="Arial" w:cs="Arial"/>
          <w:sz w:val="24"/>
          <w:szCs w:val="24"/>
        </w:rPr>
        <w:tab/>
      </w:r>
      <w:proofErr w:type="spellStart"/>
      <w:r w:rsidR="00BE13C5">
        <w:rPr>
          <w:rFonts w:ascii="Arial" w:hAnsi="Arial" w:cs="Arial"/>
          <w:sz w:val="24"/>
          <w:szCs w:val="24"/>
        </w:rPr>
        <w:t>Mr</w:t>
      </w:r>
      <w:proofErr w:type="spellEnd"/>
      <w:r w:rsidR="00BE13C5">
        <w:rPr>
          <w:rFonts w:ascii="Arial" w:hAnsi="Arial" w:cs="Arial"/>
          <w:sz w:val="24"/>
          <w:szCs w:val="24"/>
        </w:rPr>
        <w:t xml:space="preserve"> K Graham</w:t>
      </w:r>
      <w:r w:rsidR="00BE13C5">
        <w:rPr>
          <w:rFonts w:ascii="Arial" w:hAnsi="Arial" w:cs="Arial"/>
          <w:sz w:val="24"/>
          <w:szCs w:val="24"/>
        </w:rPr>
        <w:tab/>
      </w:r>
      <w:r w:rsidR="00BE13C5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</w:p>
    <w:p w14:paraId="0E112E07" w14:textId="5850F224" w:rsidR="00224234" w:rsidRPr="00957FF3" w:rsidRDefault="008823D6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ab/>
      </w:r>
      <w:r w:rsidR="00513768">
        <w:rPr>
          <w:rFonts w:ascii="Arial" w:hAnsi="Arial" w:cs="Arial"/>
          <w:sz w:val="24"/>
          <w:szCs w:val="24"/>
        </w:rPr>
        <w:tab/>
      </w:r>
      <w:r w:rsidR="00513768">
        <w:rPr>
          <w:rFonts w:ascii="Arial" w:hAnsi="Arial" w:cs="Arial"/>
          <w:sz w:val="24"/>
          <w:szCs w:val="24"/>
        </w:rPr>
        <w:tab/>
      </w:r>
    </w:p>
    <w:p w14:paraId="5BFB643C" w14:textId="5F4430E8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>Mrs N Tamlyn</w:t>
      </w:r>
    </w:p>
    <w:p w14:paraId="56414B68" w14:textId="75D6E0AA" w:rsid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 xml:space="preserve">Miss </w:t>
      </w:r>
      <w:r w:rsidR="008823D6">
        <w:rPr>
          <w:rFonts w:ascii="Arial" w:hAnsi="Arial" w:cs="Arial"/>
          <w:sz w:val="24"/>
          <w:szCs w:val="24"/>
        </w:rPr>
        <w:t>S Kent</w:t>
      </w:r>
    </w:p>
    <w:p w14:paraId="4F75E174" w14:textId="77777777" w:rsidR="0059767A" w:rsidRPr="00957FF3" w:rsidRDefault="0059767A" w:rsidP="00224234">
      <w:pPr>
        <w:jc w:val="both"/>
        <w:rPr>
          <w:rFonts w:ascii="Arial" w:hAnsi="Arial" w:cs="Arial"/>
          <w:sz w:val="24"/>
          <w:szCs w:val="24"/>
        </w:rPr>
      </w:pPr>
    </w:p>
    <w:p w14:paraId="36F962F9" w14:textId="77777777" w:rsidR="00971E38" w:rsidRDefault="00971E38" w:rsidP="00957FF3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Default="00224234" w:rsidP="002C431F">
      <w:pPr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6459BE5" w14:textId="260D6C27" w:rsidR="007D30E9" w:rsidRDefault="007D30E9" w:rsidP="007D30E9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 w:rsidR="006E1800">
        <w:rPr>
          <w:rFonts w:ascii="Arial" w:hAnsi="Arial" w:cs="Arial"/>
          <w:sz w:val="24"/>
          <w:szCs w:val="24"/>
          <w:lang w:val="en-GB"/>
        </w:rPr>
        <w:t>s</w:t>
      </w:r>
      <w:r w:rsidR="00DE6E0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Mrs </w:t>
      </w:r>
      <w:r w:rsidR="006E1800">
        <w:rPr>
          <w:rFonts w:ascii="Arial" w:hAnsi="Arial" w:cs="Arial"/>
          <w:sz w:val="24"/>
          <w:szCs w:val="24"/>
          <w:lang w:val="en-GB"/>
        </w:rPr>
        <w:t xml:space="preserve">P White, Mrs C J Baker, Mrs M Bark, </w:t>
      </w:r>
      <w:proofErr w:type="spellStart"/>
      <w:r w:rsidR="006E1800">
        <w:rPr>
          <w:rFonts w:ascii="Arial" w:hAnsi="Arial" w:cs="Arial"/>
          <w:sz w:val="24"/>
          <w:szCs w:val="24"/>
          <w:lang w:val="en-GB"/>
        </w:rPr>
        <w:t>Mrs</w:t>
      </w:r>
      <w:r>
        <w:rPr>
          <w:rFonts w:ascii="Arial" w:hAnsi="Arial" w:cs="Arial"/>
          <w:sz w:val="24"/>
          <w:szCs w:val="24"/>
          <w:lang w:val="en-GB"/>
        </w:rPr>
        <w:t>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 A Welsh</w:t>
      </w:r>
      <w:r w:rsidR="006E1800">
        <w:rPr>
          <w:rFonts w:ascii="Arial" w:hAnsi="Arial" w:cs="Arial"/>
          <w:sz w:val="24"/>
          <w:szCs w:val="24"/>
          <w:lang w:val="en-GB"/>
        </w:rPr>
        <w:t xml:space="preserve"> and D Young.</w:t>
      </w:r>
    </w:p>
    <w:p w14:paraId="2718651C" w14:textId="6DEBB85D" w:rsidR="00994906" w:rsidRDefault="00994906" w:rsidP="0099490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04BF604A" w14:textId="6BFAEBD5" w:rsidR="00FD4875" w:rsidRPr="00971E38" w:rsidRDefault="00971E38" w:rsidP="008C0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1E38">
        <w:rPr>
          <w:rFonts w:ascii="Arial" w:hAnsi="Arial" w:cs="Arial"/>
          <w:b/>
          <w:bCs/>
          <w:sz w:val="24"/>
          <w:szCs w:val="24"/>
        </w:rPr>
        <w:t>NONE</w:t>
      </w:r>
    </w:p>
    <w:p w14:paraId="4136FCEF" w14:textId="5022D3BC" w:rsidR="00224234" w:rsidRPr="00224234" w:rsidRDefault="00224234" w:rsidP="002C431F">
      <w:pPr>
        <w:ind w:left="142" w:firstLine="284"/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14363827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</w:t>
      </w:r>
    </w:p>
    <w:p w14:paraId="4BB8C09C" w14:textId="09C209E0" w:rsidR="00126D65" w:rsidRDefault="00126D65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018ABF" w14:textId="2ED1DF23" w:rsidR="00126D65" w:rsidRDefault="00126D65" w:rsidP="00126D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26D6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TO </w:t>
      </w:r>
      <w:r w:rsidR="006E18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RECEIVE AN UPDATE ON THE FIVE BEL</w:t>
      </w:r>
      <w:r w:rsidR="004F5F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</w:t>
      </w:r>
      <w:r w:rsidR="006E18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 PUBLIC HOUSE – ASSET OF COMMUNITY VALUE</w:t>
      </w:r>
    </w:p>
    <w:p w14:paraId="7D2C7F4E" w14:textId="20CFEC8A" w:rsidR="00655E4D" w:rsidRDefault="00655E4D" w:rsidP="00655E4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2193A7B" w14:textId="3292FD84" w:rsidR="00EF53A4" w:rsidRDefault="006E1800" w:rsidP="0059767A">
      <w:pPr>
        <w:pStyle w:val="NoSpacing"/>
        <w:jc w:val="both"/>
        <w:rPr>
          <w:szCs w:val="24"/>
        </w:rPr>
      </w:pPr>
      <w:r>
        <w:rPr>
          <w:szCs w:val="24"/>
        </w:rPr>
        <w:t>Members reviewed an email received from Babergh District Council (BDC) summarising the process of nominating a property for ACV status.  BDC pointed out that unless there is a community group wishing to bid to buy and run the public house (as a pub or other community facility) the ACV process would not be recommended.</w:t>
      </w:r>
    </w:p>
    <w:p w14:paraId="4C147B0F" w14:textId="77777777" w:rsidR="006735C2" w:rsidRDefault="006735C2" w:rsidP="0059767A">
      <w:pPr>
        <w:pStyle w:val="NoSpacing"/>
        <w:jc w:val="both"/>
        <w:rPr>
          <w:szCs w:val="24"/>
        </w:rPr>
      </w:pPr>
    </w:p>
    <w:p w14:paraId="42E57693" w14:textId="62AD6F48" w:rsidR="006E1800" w:rsidRPr="006E1800" w:rsidRDefault="006E1800" w:rsidP="0059767A">
      <w:pPr>
        <w:pStyle w:val="NoSpacing"/>
        <w:jc w:val="both"/>
        <w:rPr>
          <w:szCs w:val="24"/>
        </w:rPr>
      </w:pPr>
      <w:r>
        <w:rPr>
          <w:szCs w:val="24"/>
        </w:rPr>
        <w:t xml:space="preserve">Members </w:t>
      </w:r>
      <w:r w:rsidR="006735C2">
        <w:rPr>
          <w:bCs/>
          <w:szCs w:val="24"/>
        </w:rPr>
        <w:t xml:space="preserve">agreed to </w:t>
      </w:r>
      <w:r w:rsidR="006735C2" w:rsidRPr="006735C2">
        <w:rPr>
          <w:b/>
          <w:bCs/>
          <w:szCs w:val="24"/>
        </w:rPr>
        <w:t>RECOMMEND</w:t>
      </w:r>
      <w:r w:rsidR="006735C2">
        <w:rPr>
          <w:bCs/>
          <w:szCs w:val="24"/>
        </w:rPr>
        <w:t xml:space="preserve"> to Full Council </w:t>
      </w:r>
      <w:r w:rsidR="00763C01">
        <w:rPr>
          <w:szCs w:val="24"/>
        </w:rPr>
        <w:t xml:space="preserve">not to pursue the issue </w:t>
      </w:r>
      <w:r>
        <w:rPr>
          <w:szCs w:val="24"/>
        </w:rPr>
        <w:t>as there has been no public interest in taking on the property</w:t>
      </w:r>
      <w:r w:rsidR="00763C01">
        <w:rPr>
          <w:szCs w:val="24"/>
        </w:rPr>
        <w:t xml:space="preserve">. </w:t>
      </w:r>
    </w:p>
    <w:p w14:paraId="0F857E2F" w14:textId="77777777" w:rsidR="00EF53A4" w:rsidRPr="00EF53A4" w:rsidRDefault="00EF53A4" w:rsidP="0059767A">
      <w:pPr>
        <w:pStyle w:val="NoSpacing"/>
        <w:jc w:val="both"/>
        <w:rPr>
          <w:szCs w:val="24"/>
        </w:rPr>
      </w:pPr>
    </w:p>
    <w:p w14:paraId="109EC925" w14:textId="7A1D871A" w:rsidR="008C08B8" w:rsidRPr="00B40976" w:rsidRDefault="00763C01" w:rsidP="008C08B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bookmarkStart w:id="0" w:name="_Hlk95824275"/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BABERGH DISTRICT COUNCIL: DRAFT FIVE-YEAR HOUSING LAND SUPPLY POSITION STATEMENTS CONSULTATION 2022</w:t>
      </w:r>
    </w:p>
    <w:bookmarkEnd w:id="0"/>
    <w:p w14:paraId="63365CA0" w14:textId="76EFDC73" w:rsidR="00356E93" w:rsidRPr="00B40976" w:rsidRDefault="00356E93" w:rsidP="00356E9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764CD27B" w14:textId="2262250E" w:rsidR="001D15EA" w:rsidRDefault="00763C01" w:rsidP="008D70F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Members reviewed the Babergh and Mid Suffolk District Councils Draft Five-Year Housing Land Supply Position Statements Consultation September 2022 and the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Council Manager highlighted that this Statement is updated every year.  In 2021 BDC’s five-year housing land supply position stood at 6.8</w:t>
      </w:r>
      <w:r w:rsidR="00DA7EA7">
        <w:rPr>
          <w:rFonts w:ascii="Arial" w:hAnsi="Arial" w:cs="Arial"/>
          <w:color w:val="000000" w:themeColor="text1"/>
          <w:sz w:val="24"/>
          <w:szCs w:val="24"/>
        </w:rPr>
        <w:t xml:space="preserve"> year supply.  In 2022 BDC considers it can demonstrate a 7.13 year supply.  </w:t>
      </w:r>
      <w:r w:rsidR="00DA7EA7" w:rsidRPr="00DA7EA7">
        <w:rPr>
          <w:rFonts w:ascii="Arial" w:hAnsi="Arial" w:cs="Arial"/>
          <w:b/>
          <w:bCs/>
          <w:color w:val="000000" w:themeColor="text1"/>
          <w:sz w:val="24"/>
          <w:szCs w:val="24"/>
        </w:rPr>
        <w:t>NOTED</w:t>
      </w:r>
    </w:p>
    <w:p w14:paraId="2A34583D" w14:textId="3529E0F2" w:rsidR="00DA7EA7" w:rsidRDefault="00DA7EA7" w:rsidP="008D70F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03BE02" w14:textId="6A649C08" w:rsidR="00DA7EA7" w:rsidRDefault="00DA7EA7" w:rsidP="00DA7EA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CONSIDER NEW PLANNING APPLICATIONS</w:t>
      </w:r>
    </w:p>
    <w:p w14:paraId="30C2BEF7" w14:textId="3BE78FB8" w:rsidR="00DA7EA7" w:rsidRDefault="00DA7EA7" w:rsidP="00DA7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3D8156B1" w14:textId="2AFBB587" w:rsidR="00DA7EA7" w:rsidRPr="00DA7EA7" w:rsidRDefault="00DA7EA7" w:rsidP="00DA7EA7">
      <w:pPr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  <w:t>NONE</w:t>
      </w:r>
    </w:p>
    <w:p w14:paraId="22A77404" w14:textId="70362F2C" w:rsidR="00DA7EA7" w:rsidRDefault="00DA7EA7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BCAE08" w14:textId="066D5D46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9FFD47" w14:textId="10C46523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68A91C" w14:textId="77777777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6EDC5F" w14:textId="274687B5" w:rsidR="0086171F" w:rsidRPr="00B40976" w:rsidRDefault="0086171F" w:rsidP="0086171F">
      <w:pPr>
        <w:ind w:left="567" w:hanging="141"/>
        <w:rPr>
          <w:rFonts w:ascii="Arial" w:hAnsi="Arial" w:cs="Arial"/>
          <w:b/>
          <w:bCs/>
          <w:sz w:val="24"/>
          <w:szCs w:val="24"/>
        </w:rPr>
      </w:pPr>
    </w:p>
    <w:p w14:paraId="408CB5D3" w14:textId="223EA845" w:rsidR="002B64B7" w:rsidRPr="00971E38" w:rsidRDefault="00957FF3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A342E4">
        <w:rPr>
          <w:rFonts w:ascii="Arial" w:hAnsi="Arial" w:cs="Arial"/>
          <w:b/>
          <w:bCs/>
          <w:sz w:val="24"/>
          <w:szCs w:val="24"/>
        </w:rPr>
        <w:t>6:50</w:t>
      </w:r>
      <w:r w:rsidR="00F245B2" w:rsidRPr="00B40976">
        <w:rPr>
          <w:rFonts w:ascii="Arial" w:hAnsi="Arial" w:cs="Arial"/>
          <w:b/>
          <w:bCs/>
          <w:sz w:val="24"/>
          <w:szCs w:val="24"/>
        </w:rPr>
        <w:t>pm</w:t>
      </w:r>
    </w:p>
    <w:sectPr w:rsidR="002B64B7" w:rsidRPr="00971E38" w:rsidSect="00971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570C2025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51D0B1F9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4781BBBD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2E9"/>
    <w:multiLevelType w:val="hybridMultilevel"/>
    <w:tmpl w:val="7DA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0E16"/>
    <w:multiLevelType w:val="hybridMultilevel"/>
    <w:tmpl w:val="29C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481846"/>
    <w:multiLevelType w:val="hybridMultilevel"/>
    <w:tmpl w:val="C21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C74"/>
    <w:multiLevelType w:val="hybridMultilevel"/>
    <w:tmpl w:val="2C4C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1A3D"/>
    <w:multiLevelType w:val="hybridMultilevel"/>
    <w:tmpl w:val="8D0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774C"/>
    <w:multiLevelType w:val="hybridMultilevel"/>
    <w:tmpl w:val="E7069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8790">
    <w:abstractNumId w:val="7"/>
  </w:num>
  <w:num w:numId="2" w16cid:durableId="591087137">
    <w:abstractNumId w:val="0"/>
  </w:num>
  <w:num w:numId="3" w16cid:durableId="81418282">
    <w:abstractNumId w:val="17"/>
  </w:num>
  <w:num w:numId="4" w16cid:durableId="190456236">
    <w:abstractNumId w:val="3"/>
  </w:num>
  <w:num w:numId="5" w16cid:durableId="476190360">
    <w:abstractNumId w:val="10"/>
  </w:num>
  <w:num w:numId="6" w16cid:durableId="1739478970">
    <w:abstractNumId w:val="5"/>
  </w:num>
  <w:num w:numId="7" w16cid:durableId="1768692203">
    <w:abstractNumId w:val="14"/>
  </w:num>
  <w:num w:numId="8" w16cid:durableId="694844606">
    <w:abstractNumId w:val="1"/>
  </w:num>
  <w:num w:numId="9" w16cid:durableId="344746608">
    <w:abstractNumId w:val="8"/>
  </w:num>
  <w:num w:numId="10" w16cid:durableId="576211786">
    <w:abstractNumId w:val="18"/>
  </w:num>
  <w:num w:numId="11" w16cid:durableId="530149055">
    <w:abstractNumId w:val="20"/>
  </w:num>
  <w:num w:numId="12" w16cid:durableId="1657608850">
    <w:abstractNumId w:val="15"/>
  </w:num>
  <w:num w:numId="13" w16cid:durableId="257063505">
    <w:abstractNumId w:val="2"/>
  </w:num>
  <w:num w:numId="14" w16cid:durableId="50156303">
    <w:abstractNumId w:val="6"/>
  </w:num>
  <w:num w:numId="15" w16cid:durableId="125321888">
    <w:abstractNumId w:val="13"/>
  </w:num>
  <w:num w:numId="16" w16cid:durableId="1060129739">
    <w:abstractNumId w:val="19"/>
  </w:num>
  <w:num w:numId="17" w16cid:durableId="291402516">
    <w:abstractNumId w:val="4"/>
  </w:num>
  <w:num w:numId="18" w16cid:durableId="194118655">
    <w:abstractNumId w:val="9"/>
  </w:num>
  <w:num w:numId="19" w16cid:durableId="2078165682">
    <w:abstractNumId w:val="12"/>
  </w:num>
  <w:num w:numId="20" w16cid:durableId="1290429003">
    <w:abstractNumId w:val="11"/>
  </w:num>
  <w:num w:numId="21" w16cid:durableId="100736299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670B"/>
    <w:rsid w:val="000204CD"/>
    <w:rsid w:val="0002179F"/>
    <w:rsid w:val="000327F7"/>
    <w:rsid w:val="00037808"/>
    <w:rsid w:val="00037DF4"/>
    <w:rsid w:val="0005732D"/>
    <w:rsid w:val="00081CC3"/>
    <w:rsid w:val="000B1E7E"/>
    <w:rsid w:val="000B3317"/>
    <w:rsid w:val="000B4271"/>
    <w:rsid w:val="000C27B6"/>
    <w:rsid w:val="000C72AB"/>
    <w:rsid w:val="000D3DAF"/>
    <w:rsid w:val="000D5F75"/>
    <w:rsid w:val="000E73FC"/>
    <w:rsid w:val="00111925"/>
    <w:rsid w:val="0012151A"/>
    <w:rsid w:val="00121C5C"/>
    <w:rsid w:val="00126D65"/>
    <w:rsid w:val="001532E3"/>
    <w:rsid w:val="00154FD9"/>
    <w:rsid w:val="0016135C"/>
    <w:rsid w:val="00165429"/>
    <w:rsid w:val="00165B13"/>
    <w:rsid w:val="00172979"/>
    <w:rsid w:val="001A4C1C"/>
    <w:rsid w:val="001A5819"/>
    <w:rsid w:val="001B0839"/>
    <w:rsid w:val="001B0DDC"/>
    <w:rsid w:val="001B73FC"/>
    <w:rsid w:val="001C00AD"/>
    <w:rsid w:val="001C2C7D"/>
    <w:rsid w:val="001D15EA"/>
    <w:rsid w:val="001D680B"/>
    <w:rsid w:val="001F6F05"/>
    <w:rsid w:val="002066AE"/>
    <w:rsid w:val="00213A2C"/>
    <w:rsid w:val="00224234"/>
    <w:rsid w:val="002416C5"/>
    <w:rsid w:val="00242D32"/>
    <w:rsid w:val="00243B59"/>
    <w:rsid w:val="00266C4D"/>
    <w:rsid w:val="00273454"/>
    <w:rsid w:val="002800B4"/>
    <w:rsid w:val="00297040"/>
    <w:rsid w:val="002B64B7"/>
    <w:rsid w:val="002C431F"/>
    <w:rsid w:val="002C4EE5"/>
    <w:rsid w:val="002D2FDB"/>
    <w:rsid w:val="002E5AE2"/>
    <w:rsid w:val="002F0D37"/>
    <w:rsid w:val="00325C55"/>
    <w:rsid w:val="00337E5A"/>
    <w:rsid w:val="003547A8"/>
    <w:rsid w:val="00356E93"/>
    <w:rsid w:val="003A4715"/>
    <w:rsid w:val="003A5E49"/>
    <w:rsid w:val="003C3B7E"/>
    <w:rsid w:val="003F4416"/>
    <w:rsid w:val="00442B10"/>
    <w:rsid w:val="0046588A"/>
    <w:rsid w:val="00466895"/>
    <w:rsid w:val="004715EB"/>
    <w:rsid w:val="004716AD"/>
    <w:rsid w:val="004A1724"/>
    <w:rsid w:val="004C5927"/>
    <w:rsid w:val="004D2938"/>
    <w:rsid w:val="004F5F34"/>
    <w:rsid w:val="00513768"/>
    <w:rsid w:val="00514F66"/>
    <w:rsid w:val="005228CB"/>
    <w:rsid w:val="00525535"/>
    <w:rsid w:val="00533E0B"/>
    <w:rsid w:val="00536895"/>
    <w:rsid w:val="00552FE8"/>
    <w:rsid w:val="00595F72"/>
    <w:rsid w:val="0059767A"/>
    <w:rsid w:val="005F3AF3"/>
    <w:rsid w:val="0060612A"/>
    <w:rsid w:val="006109CD"/>
    <w:rsid w:val="00611F72"/>
    <w:rsid w:val="00645252"/>
    <w:rsid w:val="00646BBC"/>
    <w:rsid w:val="00655E4D"/>
    <w:rsid w:val="00657FB8"/>
    <w:rsid w:val="006735C2"/>
    <w:rsid w:val="00681743"/>
    <w:rsid w:val="00691099"/>
    <w:rsid w:val="006C1981"/>
    <w:rsid w:val="006D20BD"/>
    <w:rsid w:val="006D3D74"/>
    <w:rsid w:val="006E1640"/>
    <w:rsid w:val="006E1800"/>
    <w:rsid w:val="006F1217"/>
    <w:rsid w:val="006F2FE9"/>
    <w:rsid w:val="006F7032"/>
    <w:rsid w:val="00714026"/>
    <w:rsid w:val="007436F0"/>
    <w:rsid w:val="00755476"/>
    <w:rsid w:val="00763C01"/>
    <w:rsid w:val="0076486A"/>
    <w:rsid w:val="007769CD"/>
    <w:rsid w:val="00787486"/>
    <w:rsid w:val="00792692"/>
    <w:rsid w:val="00792D4F"/>
    <w:rsid w:val="00797C75"/>
    <w:rsid w:val="007B2FEF"/>
    <w:rsid w:val="007C0EE8"/>
    <w:rsid w:val="007D30E9"/>
    <w:rsid w:val="007D49E4"/>
    <w:rsid w:val="007E0CD0"/>
    <w:rsid w:val="008116CD"/>
    <w:rsid w:val="00814F7E"/>
    <w:rsid w:val="0083569A"/>
    <w:rsid w:val="008419B7"/>
    <w:rsid w:val="0084626F"/>
    <w:rsid w:val="008535A6"/>
    <w:rsid w:val="0086171F"/>
    <w:rsid w:val="00863690"/>
    <w:rsid w:val="008727DF"/>
    <w:rsid w:val="00877B66"/>
    <w:rsid w:val="008823D6"/>
    <w:rsid w:val="008923E5"/>
    <w:rsid w:val="008959C8"/>
    <w:rsid w:val="008A1015"/>
    <w:rsid w:val="008A2131"/>
    <w:rsid w:val="008C08B8"/>
    <w:rsid w:val="008D70FD"/>
    <w:rsid w:val="008D7A1F"/>
    <w:rsid w:val="008F30F2"/>
    <w:rsid w:val="00903131"/>
    <w:rsid w:val="00905EFD"/>
    <w:rsid w:val="00916C68"/>
    <w:rsid w:val="00917D3B"/>
    <w:rsid w:val="009325D5"/>
    <w:rsid w:val="00940985"/>
    <w:rsid w:val="00955A5A"/>
    <w:rsid w:val="00957FF3"/>
    <w:rsid w:val="00971E38"/>
    <w:rsid w:val="00981902"/>
    <w:rsid w:val="0099110B"/>
    <w:rsid w:val="00994906"/>
    <w:rsid w:val="009965C6"/>
    <w:rsid w:val="00996C5E"/>
    <w:rsid w:val="009B63FF"/>
    <w:rsid w:val="009D791D"/>
    <w:rsid w:val="009E7BD5"/>
    <w:rsid w:val="009F3C60"/>
    <w:rsid w:val="00A069CD"/>
    <w:rsid w:val="00A1008E"/>
    <w:rsid w:val="00A25815"/>
    <w:rsid w:val="00A342E4"/>
    <w:rsid w:val="00A759AD"/>
    <w:rsid w:val="00A80713"/>
    <w:rsid w:val="00A834FE"/>
    <w:rsid w:val="00A85632"/>
    <w:rsid w:val="00A913EA"/>
    <w:rsid w:val="00A9204E"/>
    <w:rsid w:val="00A930D0"/>
    <w:rsid w:val="00AB2361"/>
    <w:rsid w:val="00AB24DE"/>
    <w:rsid w:val="00AB2E1A"/>
    <w:rsid w:val="00AC57A9"/>
    <w:rsid w:val="00AD0924"/>
    <w:rsid w:val="00AD3241"/>
    <w:rsid w:val="00AF2301"/>
    <w:rsid w:val="00B00CF4"/>
    <w:rsid w:val="00B03495"/>
    <w:rsid w:val="00B15941"/>
    <w:rsid w:val="00B2517D"/>
    <w:rsid w:val="00B40542"/>
    <w:rsid w:val="00B40976"/>
    <w:rsid w:val="00B43A4D"/>
    <w:rsid w:val="00B44934"/>
    <w:rsid w:val="00B54190"/>
    <w:rsid w:val="00B65502"/>
    <w:rsid w:val="00B7721E"/>
    <w:rsid w:val="00B90DA9"/>
    <w:rsid w:val="00B97189"/>
    <w:rsid w:val="00BB3C0F"/>
    <w:rsid w:val="00BD7189"/>
    <w:rsid w:val="00BD7919"/>
    <w:rsid w:val="00BE13C5"/>
    <w:rsid w:val="00BE4610"/>
    <w:rsid w:val="00BF2109"/>
    <w:rsid w:val="00BF3B2E"/>
    <w:rsid w:val="00C15F7E"/>
    <w:rsid w:val="00C5457C"/>
    <w:rsid w:val="00C74947"/>
    <w:rsid w:val="00C75CBD"/>
    <w:rsid w:val="00C814E7"/>
    <w:rsid w:val="00C86175"/>
    <w:rsid w:val="00CA367F"/>
    <w:rsid w:val="00CA60D7"/>
    <w:rsid w:val="00CB2476"/>
    <w:rsid w:val="00CC7BA6"/>
    <w:rsid w:val="00CD0B33"/>
    <w:rsid w:val="00D0600C"/>
    <w:rsid w:val="00D06D92"/>
    <w:rsid w:val="00D9563D"/>
    <w:rsid w:val="00DA7EA7"/>
    <w:rsid w:val="00DC1536"/>
    <w:rsid w:val="00DC3475"/>
    <w:rsid w:val="00DD23A5"/>
    <w:rsid w:val="00DD3703"/>
    <w:rsid w:val="00DE6E0C"/>
    <w:rsid w:val="00E42533"/>
    <w:rsid w:val="00E57E12"/>
    <w:rsid w:val="00E655EE"/>
    <w:rsid w:val="00E6740C"/>
    <w:rsid w:val="00E80908"/>
    <w:rsid w:val="00EB00B4"/>
    <w:rsid w:val="00EB5983"/>
    <w:rsid w:val="00EC2D1B"/>
    <w:rsid w:val="00ED047D"/>
    <w:rsid w:val="00EE0B22"/>
    <w:rsid w:val="00EF3E6D"/>
    <w:rsid w:val="00EF53A4"/>
    <w:rsid w:val="00EF7A3F"/>
    <w:rsid w:val="00F02E21"/>
    <w:rsid w:val="00F245B2"/>
    <w:rsid w:val="00F344CF"/>
    <w:rsid w:val="00F41899"/>
    <w:rsid w:val="00F5040B"/>
    <w:rsid w:val="00F54164"/>
    <w:rsid w:val="00FC3702"/>
    <w:rsid w:val="00FC6ABA"/>
    <w:rsid w:val="00FD4875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12</cp:revision>
  <cp:lastPrinted>2022-11-15T10:29:00Z</cp:lastPrinted>
  <dcterms:created xsi:type="dcterms:W3CDTF">2022-10-11T09:23:00Z</dcterms:created>
  <dcterms:modified xsi:type="dcterms:W3CDTF">2022-11-15T10:29:00Z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