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104480">
      <w:pPr>
        <w:ind w:left="720" w:firstLine="720"/>
        <w:jc w:val="center"/>
        <w:rPr>
          <w:rFonts w:ascii="Arial" w:hAnsi="Arial" w:cs="Arial"/>
        </w:rPr>
      </w:pPr>
      <w:bookmarkStart w:id="0" w:name="_Hlk137545461"/>
      <w:bookmarkEnd w:id="0"/>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15B3017C"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w:t>
      </w:r>
      <w:r w:rsidR="006F1021">
        <w:rPr>
          <w:rFonts w:ascii="Arial" w:hAnsi="Arial" w:cs="Arial"/>
          <w:sz w:val="24"/>
          <w:szCs w:val="24"/>
          <w:lang w:val="en-GB"/>
        </w:rPr>
        <w:t>12</w:t>
      </w:r>
      <w:r w:rsidR="006F1021" w:rsidRPr="006F1021">
        <w:rPr>
          <w:rFonts w:ascii="Arial" w:hAnsi="Arial" w:cs="Arial"/>
          <w:sz w:val="24"/>
          <w:szCs w:val="24"/>
          <w:vertAlign w:val="superscript"/>
          <w:lang w:val="en-GB"/>
        </w:rPr>
        <w:t>th</w:t>
      </w:r>
      <w:r w:rsidR="006F1021">
        <w:rPr>
          <w:rFonts w:ascii="Arial" w:hAnsi="Arial" w:cs="Arial"/>
          <w:sz w:val="24"/>
          <w:szCs w:val="24"/>
          <w:lang w:val="en-GB"/>
        </w:rPr>
        <w:t xml:space="preserve"> </w:t>
      </w:r>
      <w:r w:rsidR="001E6D37">
        <w:rPr>
          <w:rFonts w:ascii="Arial" w:hAnsi="Arial" w:cs="Arial"/>
          <w:sz w:val="24"/>
          <w:szCs w:val="24"/>
          <w:lang w:val="en-GB"/>
        </w:rPr>
        <w:t>Ju</w:t>
      </w:r>
      <w:r w:rsidR="00EA41F6">
        <w:rPr>
          <w:rFonts w:ascii="Arial" w:hAnsi="Arial" w:cs="Arial"/>
          <w:sz w:val="24"/>
          <w:szCs w:val="24"/>
          <w:lang w:val="en-GB"/>
        </w:rPr>
        <w:t>ly</w:t>
      </w:r>
      <w:r w:rsidR="00F70901">
        <w:rPr>
          <w:rFonts w:ascii="Arial" w:hAnsi="Arial" w:cs="Arial"/>
          <w:sz w:val="24"/>
          <w:szCs w:val="24"/>
          <w:lang w:val="en-GB"/>
        </w:rPr>
        <w:t xml:space="preserve"> 2023</w:t>
      </w:r>
    </w:p>
    <w:p w14:paraId="7150495A" w14:textId="77777777" w:rsidR="00957FF3" w:rsidRPr="00957FF3" w:rsidRDefault="00957FF3" w:rsidP="00957FF3">
      <w:pPr>
        <w:jc w:val="center"/>
        <w:rPr>
          <w:rFonts w:ascii="Arial" w:hAnsi="Arial" w:cs="Arial"/>
          <w:sz w:val="24"/>
          <w:szCs w:val="24"/>
        </w:rPr>
      </w:pPr>
    </w:p>
    <w:p w14:paraId="1911EA73" w14:textId="0894BDA8" w:rsidR="00E93C94"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1E6D37">
        <w:rPr>
          <w:rFonts w:ascii="Arial" w:hAnsi="Arial" w:cs="Arial"/>
          <w:sz w:val="24"/>
          <w:szCs w:val="24"/>
        </w:rPr>
        <w:t>Cllr Pamela</w:t>
      </w:r>
      <w:r w:rsidR="00202F05">
        <w:rPr>
          <w:rFonts w:ascii="Arial" w:hAnsi="Arial" w:cs="Arial"/>
          <w:sz w:val="24"/>
          <w:szCs w:val="24"/>
        </w:rPr>
        <w:t xml:space="preserve">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w:t>
      </w:r>
      <w:r w:rsidR="00F55943">
        <w:rPr>
          <w:rFonts w:ascii="Arial" w:hAnsi="Arial" w:cs="Arial"/>
          <w:b/>
          <w:bCs/>
          <w:sz w:val="24"/>
          <w:szCs w:val="24"/>
        </w:rPr>
        <w:t>person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t xml:space="preserve">Cllr Marjorie </w:t>
      </w:r>
      <w:r w:rsidR="001F0034">
        <w:rPr>
          <w:rFonts w:ascii="Arial" w:hAnsi="Arial" w:cs="Arial"/>
          <w:sz w:val="24"/>
          <w:szCs w:val="24"/>
        </w:rPr>
        <w:t>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357A90">
        <w:rPr>
          <w:rFonts w:ascii="Arial" w:hAnsi="Arial" w:cs="Arial"/>
          <w:sz w:val="24"/>
          <w:szCs w:val="24"/>
        </w:rPr>
        <w:t>Cllr Kevin Graham</w:t>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1E6D37">
        <w:rPr>
          <w:rFonts w:ascii="Arial" w:hAnsi="Arial" w:cs="Arial"/>
          <w:sz w:val="24"/>
          <w:szCs w:val="24"/>
        </w:rPr>
        <w:t>Cllr Tom</w:t>
      </w:r>
      <w:r w:rsidR="00E93C94">
        <w:rPr>
          <w:rFonts w:ascii="Arial" w:hAnsi="Arial" w:cs="Arial"/>
          <w:sz w:val="24"/>
          <w:szCs w:val="24"/>
        </w:rPr>
        <w:t xml:space="preserve"> Keane</w:t>
      </w:r>
      <w:r w:rsidR="001E6D37">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t>Cllr Stewart Sheridan</w:t>
      </w:r>
      <w:r w:rsidR="001E6D37">
        <w:rPr>
          <w:rFonts w:ascii="Arial" w:hAnsi="Arial" w:cs="Arial"/>
          <w:sz w:val="24"/>
          <w:szCs w:val="24"/>
        </w:rPr>
        <w:tab/>
      </w:r>
      <w:r w:rsidR="001E6D37">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1E6D37">
        <w:rPr>
          <w:rFonts w:ascii="Arial" w:hAnsi="Arial" w:cs="Arial"/>
          <w:sz w:val="24"/>
          <w:szCs w:val="24"/>
        </w:rPr>
        <w:t>Cllr Colin Wright</w:t>
      </w:r>
    </w:p>
    <w:p w14:paraId="4C9A3873" w14:textId="77777777" w:rsidR="000A61E1" w:rsidRDefault="000A61E1" w:rsidP="002800B4">
      <w:pPr>
        <w:jc w:val="both"/>
        <w:rPr>
          <w:rFonts w:ascii="Arial" w:hAnsi="Arial" w:cs="Arial"/>
          <w:sz w:val="24"/>
          <w:szCs w:val="24"/>
        </w:rPr>
      </w:pPr>
    </w:p>
    <w:p w14:paraId="5BFB643C" w14:textId="259843A4"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268CBC05" w:rsidR="00957FF3" w:rsidRDefault="000172D0" w:rsidP="00224234">
      <w:pPr>
        <w:jc w:val="both"/>
        <w:rPr>
          <w:rFonts w:ascii="Arial" w:hAnsi="Arial" w:cs="Arial"/>
          <w:sz w:val="24"/>
          <w:szCs w:val="24"/>
        </w:rPr>
      </w:pPr>
      <w:r>
        <w:rPr>
          <w:rFonts w:ascii="Arial" w:hAnsi="Arial" w:cs="Arial"/>
          <w:sz w:val="24"/>
          <w:szCs w:val="24"/>
        </w:rPr>
        <w:t>C</w:t>
      </w:r>
      <w:r w:rsidR="00957FF3" w:rsidRPr="00957FF3">
        <w:rPr>
          <w:rFonts w:ascii="Arial" w:hAnsi="Arial" w:cs="Arial"/>
          <w:sz w:val="24"/>
          <w:szCs w:val="24"/>
        </w:rPr>
        <w:t>ouncil Administrator</w:t>
      </w:r>
      <w:r w:rsidR="00224234">
        <w:rPr>
          <w:rFonts w:ascii="Arial" w:hAnsi="Arial" w:cs="Arial"/>
          <w:sz w:val="24"/>
          <w:szCs w:val="24"/>
        </w:rPr>
        <w:tab/>
      </w:r>
      <w:r w:rsidR="00224234">
        <w:rPr>
          <w:rFonts w:ascii="Arial" w:hAnsi="Arial" w:cs="Arial"/>
          <w:sz w:val="24"/>
          <w:szCs w:val="24"/>
        </w:rPr>
        <w:tab/>
      </w:r>
      <w:r w:rsidR="004759BF">
        <w:rPr>
          <w:rFonts w:ascii="Arial" w:hAnsi="Arial" w:cs="Arial"/>
          <w:sz w:val="24"/>
          <w:szCs w:val="24"/>
        </w:rPr>
        <w:t>Mrs S Kubat</w:t>
      </w:r>
    </w:p>
    <w:p w14:paraId="4F75E174" w14:textId="77777777" w:rsidR="0059767A" w:rsidRDefault="0059767A" w:rsidP="00224234">
      <w:pPr>
        <w:jc w:val="both"/>
        <w:rPr>
          <w:rFonts w:ascii="Arial" w:hAnsi="Arial" w:cs="Arial"/>
          <w:sz w:val="24"/>
          <w:szCs w:val="24"/>
        </w:rPr>
      </w:pPr>
    </w:p>
    <w:p w14:paraId="0F0D6E13" w14:textId="77777777" w:rsidR="006F1021" w:rsidRDefault="006F1021" w:rsidP="00224234">
      <w:pPr>
        <w:jc w:val="both"/>
        <w:rPr>
          <w:rFonts w:ascii="Arial" w:hAnsi="Arial" w:cs="Arial"/>
          <w:sz w:val="24"/>
          <w:szCs w:val="24"/>
        </w:rPr>
      </w:pPr>
    </w:p>
    <w:p w14:paraId="44BFC04E" w14:textId="77777777" w:rsidR="00EA41F6" w:rsidRPr="00957FF3" w:rsidRDefault="00EA41F6"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Pr="00E93C94" w:rsidRDefault="00224234" w:rsidP="002C431F">
      <w:pPr>
        <w:ind w:left="567" w:firstLine="567"/>
        <w:jc w:val="both"/>
        <w:rPr>
          <w:rFonts w:ascii="Arial" w:hAnsi="Arial" w:cs="Arial"/>
          <w:sz w:val="24"/>
          <w:szCs w:val="24"/>
        </w:rPr>
      </w:pPr>
    </w:p>
    <w:p w14:paraId="46459BE5" w14:textId="2A724907" w:rsidR="007D30E9" w:rsidRPr="001E6D37" w:rsidRDefault="001E6D37" w:rsidP="00EA41F6">
      <w:pPr>
        <w:jc w:val="both"/>
        <w:rPr>
          <w:rFonts w:ascii="Arial" w:hAnsi="Arial" w:cs="Arial"/>
          <w:sz w:val="24"/>
          <w:szCs w:val="24"/>
          <w:lang w:val="en-GB"/>
        </w:rPr>
      </w:pPr>
      <w:r>
        <w:rPr>
          <w:rFonts w:ascii="Arial" w:hAnsi="Arial" w:cs="Arial"/>
          <w:sz w:val="24"/>
          <w:szCs w:val="24"/>
          <w:lang w:val="en-GB"/>
        </w:rPr>
        <w:t xml:space="preserve">Apologies were received from Cllr </w:t>
      </w:r>
      <w:r w:rsidR="00FD7997">
        <w:rPr>
          <w:rFonts w:ascii="Arial" w:hAnsi="Arial" w:cs="Arial"/>
          <w:sz w:val="24"/>
          <w:szCs w:val="24"/>
          <w:lang w:val="en-GB"/>
        </w:rPr>
        <w:t xml:space="preserve">Melanie Keane.  Cllr Jane Brooker </w:t>
      </w:r>
      <w:r w:rsidR="00357A90">
        <w:rPr>
          <w:rFonts w:ascii="Arial" w:hAnsi="Arial" w:cs="Arial"/>
          <w:sz w:val="24"/>
          <w:szCs w:val="24"/>
          <w:lang w:val="en-GB"/>
        </w:rPr>
        <w:t>did not attend the meeting.</w:t>
      </w:r>
    </w:p>
    <w:p w14:paraId="2718651C" w14:textId="6DEBB85D" w:rsidR="00994906" w:rsidRDefault="00994906" w:rsidP="00EA41F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210B1A76" w14:textId="10669D20" w:rsidR="00F25E27" w:rsidRDefault="00FD7997" w:rsidP="00FD7997">
      <w:pPr>
        <w:jc w:val="both"/>
        <w:rPr>
          <w:rFonts w:ascii="Arial" w:hAnsi="Arial" w:cs="Arial"/>
          <w:b/>
          <w:bCs/>
          <w:caps/>
          <w:sz w:val="24"/>
          <w:szCs w:val="24"/>
          <w:lang w:val="en-GB"/>
        </w:rPr>
      </w:pPr>
      <w:r>
        <w:rPr>
          <w:rFonts w:ascii="Arial" w:hAnsi="Arial" w:cs="Arial"/>
          <w:b/>
          <w:bCs/>
          <w:caps/>
          <w:sz w:val="24"/>
          <w:szCs w:val="24"/>
          <w:lang w:val="en-GB"/>
        </w:rPr>
        <w:t>NONe</w:t>
      </w:r>
    </w:p>
    <w:p w14:paraId="66DB916B" w14:textId="77777777" w:rsidR="00FD7997" w:rsidRPr="00224234" w:rsidRDefault="00FD7997" w:rsidP="00FD7997">
      <w:pPr>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5BAB4CAA" w14:textId="77777777" w:rsidR="00D24C17" w:rsidRDefault="00D24C17" w:rsidP="008C08B8">
      <w:pPr>
        <w:pStyle w:val="ListParagraph"/>
        <w:ind w:left="0"/>
        <w:jc w:val="both"/>
        <w:rPr>
          <w:rFonts w:ascii="Arial" w:hAnsi="Arial" w:cs="Arial"/>
          <w:b/>
          <w:bCs/>
          <w:color w:val="000000" w:themeColor="text1"/>
          <w:sz w:val="24"/>
          <w:szCs w:val="24"/>
        </w:rPr>
      </w:pPr>
    </w:p>
    <w:p w14:paraId="510763B2" w14:textId="7DA8B7B2" w:rsidR="00D24C17" w:rsidRDefault="00D24C17"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6:47pm    Cllr K</w:t>
      </w:r>
      <w:r w:rsidR="00831045">
        <w:rPr>
          <w:rFonts w:ascii="Arial" w:hAnsi="Arial" w:cs="Arial"/>
          <w:b/>
          <w:bCs/>
          <w:color w:val="000000" w:themeColor="text1"/>
          <w:sz w:val="24"/>
          <w:szCs w:val="24"/>
        </w:rPr>
        <w:t>evin</w:t>
      </w:r>
      <w:r>
        <w:rPr>
          <w:rFonts w:ascii="Arial" w:hAnsi="Arial" w:cs="Arial"/>
          <w:b/>
          <w:bCs/>
          <w:color w:val="000000" w:themeColor="text1"/>
          <w:sz w:val="24"/>
          <w:szCs w:val="24"/>
        </w:rPr>
        <w:t xml:space="preserve"> Graham arrive</w:t>
      </w:r>
      <w:r w:rsidR="00357A90">
        <w:rPr>
          <w:rFonts w:ascii="Arial" w:hAnsi="Arial" w:cs="Arial"/>
          <w:b/>
          <w:bCs/>
          <w:color w:val="000000" w:themeColor="text1"/>
          <w:sz w:val="24"/>
          <w:szCs w:val="24"/>
        </w:rPr>
        <w:t>d at the meeting.</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4B2089BC" w14:textId="06BE7ACC" w:rsidR="00C50F09" w:rsidRPr="00C50F09" w:rsidRDefault="001E6D37" w:rsidP="00C50F09">
      <w:pPr>
        <w:pStyle w:val="ListParagraph"/>
        <w:numPr>
          <w:ilvl w:val="0"/>
          <w:numId w:val="1"/>
        </w:numPr>
        <w:jc w:val="both"/>
        <w:rPr>
          <w:rFonts w:ascii="Arial" w:eastAsia="Times New Roman" w:hAnsi="Arial" w:cs="Arial"/>
          <w:b/>
          <w:sz w:val="24"/>
          <w:szCs w:val="24"/>
          <w:u w:val="single"/>
          <w:shd w:val="clear" w:color="auto" w:fill="FFFFFF"/>
          <w:lang w:val="en-GB"/>
        </w:rPr>
      </w:pPr>
      <w:r>
        <w:rPr>
          <w:rFonts w:ascii="Arial" w:eastAsia="Times New Roman" w:hAnsi="Arial" w:cs="Arial"/>
          <w:b/>
          <w:sz w:val="24"/>
          <w:szCs w:val="24"/>
          <w:u w:val="single"/>
          <w:shd w:val="clear" w:color="auto" w:fill="FFFFFF"/>
          <w:lang w:val="en-GB"/>
        </w:rPr>
        <w:t xml:space="preserve">TO RECEIVE AN UPDATE ON THE </w:t>
      </w:r>
      <w:r w:rsidR="003B173F">
        <w:rPr>
          <w:rFonts w:ascii="Arial" w:eastAsia="Times New Roman" w:hAnsi="Arial" w:cs="Arial"/>
          <w:b/>
          <w:sz w:val="24"/>
          <w:szCs w:val="24"/>
          <w:u w:val="single"/>
          <w:shd w:val="clear" w:color="auto" w:fill="FFFFFF"/>
          <w:lang w:val="en-GB"/>
        </w:rPr>
        <w:t>DOUBLE YELLOW LINES PUBLIC CONSULTATION</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78F907C5" w14:textId="77777777" w:rsidR="00B60211" w:rsidRDefault="004A4D58" w:rsidP="00072E21">
      <w:pPr>
        <w:jc w:val="both"/>
        <w:rPr>
          <w:rFonts w:ascii="Arial" w:hAnsi="Arial" w:cs="Arial"/>
          <w:sz w:val="24"/>
          <w:szCs w:val="24"/>
        </w:rPr>
      </w:pPr>
      <w:r>
        <w:rPr>
          <w:rFonts w:ascii="Arial" w:hAnsi="Arial" w:cs="Arial"/>
          <w:sz w:val="24"/>
          <w:szCs w:val="24"/>
        </w:rPr>
        <w:t xml:space="preserve">The Council Manager advised Members that Suffolk County Council have now compiled the results of the informal consultation for all the sites and have requested specific input from the Parish Council.  </w:t>
      </w:r>
    </w:p>
    <w:p w14:paraId="5893414F" w14:textId="77777777" w:rsidR="00B60211" w:rsidRDefault="00B60211" w:rsidP="00072E21">
      <w:pPr>
        <w:jc w:val="both"/>
        <w:rPr>
          <w:rFonts w:ascii="Arial" w:hAnsi="Arial" w:cs="Arial"/>
          <w:sz w:val="24"/>
          <w:szCs w:val="24"/>
        </w:rPr>
      </w:pPr>
    </w:p>
    <w:p w14:paraId="7ACC0D74" w14:textId="4A2AB2A2" w:rsidR="00116B90" w:rsidRDefault="000E6FC7" w:rsidP="00072E21">
      <w:pPr>
        <w:jc w:val="both"/>
        <w:rPr>
          <w:rFonts w:ascii="Arial" w:hAnsi="Arial" w:cs="Arial"/>
          <w:b/>
          <w:bCs/>
          <w:sz w:val="24"/>
          <w:szCs w:val="24"/>
        </w:rPr>
      </w:pPr>
      <w:r w:rsidRPr="000E6FC7">
        <w:rPr>
          <w:rFonts w:ascii="Arial" w:hAnsi="Arial" w:cs="Arial"/>
          <w:b/>
          <w:bCs/>
          <w:sz w:val="24"/>
          <w:szCs w:val="24"/>
        </w:rPr>
        <w:t>AGREED</w:t>
      </w:r>
      <w:r>
        <w:rPr>
          <w:rFonts w:ascii="Arial" w:hAnsi="Arial" w:cs="Arial"/>
          <w:sz w:val="24"/>
          <w:szCs w:val="24"/>
        </w:rPr>
        <w:t xml:space="preserve"> that i</w:t>
      </w:r>
      <w:r w:rsidR="004A4D58">
        <w:rPr>
          <w:rFonts w:ascii="Arial" w:hAnsi="Arial" w:cs="Arial"/>
          <w:sz w:val="24"/>
          <w:szCs w:val="24"/>
        </w:rPr>
        <w:t xml:space="preserve">f any Members have concerns regarding the points raised within the consultation they should email them to the Council Manager.  </w:t>
      </w:r>
    </w:p>
    <w:p w14:paraId="609204C2" w14:textId="77777777" w:rsidR="00B60211" w:rsidRDefault="00B60211" w:rsidP="00072E21">
      <w:pPr>
        <w:jc w:val="both"/>
        <w:rPr>
          <w:rFonts w:ascii="Arial" w:hAnsi="Arial" w:cs="Arial"/>
          <w:b/>
          <w:bCs/>
          <w:sz w:val="24"/>
          <w:szCs w:val="24"/>
        </w:rPr>
      </w:pPr>
    </w:p>
    <w:p w14:paraId="093205F8" w14:textId="77777777" w:rsidR="00EA41F6" w:rsidRDefault="00EA41F6" w:rsidP="00072E21">
      <w:pPr>
        <w:jc w:val="both"/>
        <w:rPr>
          <w:rFonts w:ascii="Arial" w:hAnsi="Arial" w:cs="Arial"/>
          <w:b/>
          <w:bCs/>
          <w:sz w:val="24"/>
          <w:szCs w:val="24"/>
        </w:rPr>
      </w:pPr>
    </w:p>
    <w:p w14:paraId="4FE61EB9" w14:textId="77777777" w:rsidR="00B60211" w:rsidRDefault="00B60211" w:rsidP="00072E21">
      <w:pPr>
        <w:jc w:val="both"/>
        <w:rPr>
          <w:rFonts w:ascii="Arial" w:hAnsi="Arial" w:cs="Arial"/>
          <w:b/>
          <w:bCs/>
          <w:sz w:val="24"/>
          <w:szCs w:val="24"/>
        </w:rPr>
      </w:pPr>
    </w:p>
    <w:p w14:paraId="02C49844" w14:textId="77777777" w:rsidR="00B60211" w:rsidRDefault="00B60211" w:rsidP="00072E21">
      <w:pPr>
        <w:jc w:val="both"/>
        <w:rPr>
          <w:rFonts w:ascii="Arial" w:hAnsi="Arial" w:cs="Arial"/>
          <w:b/>
          <w:bCs/>
          <w:sz w:val="24"/>
          <w:szCs w:val="24"/>
        </w:rPr>
      </w:pPr>
    </w:p>
    <w:p w14:paraId="0F62D2D0" w14:textId="77777777" w:rsidR="00B60211" w:rsidRPr="004A4D58" w:rsidRDefault="00B60211" w:rsidP="00072E21">
      <w:pPr>
        <w:jc w:val="both"/>
        <w:rPr>
          <w:rFonts w:ascii="Arial" w:hAnsi="Arial" w:cs="Arial"/>
          <w:sz w:val="24"/>
          <w:szCs w:val="24"/>
        </w:rPr>
      </w:pPr>
    </w:p>
    <w:p w14:paraId="18D29836" w14:textId="77777777" w:rsidR="006F1021" w:rsidRDefault="006F1021" w:rsidP="00072E21">
      <w:pPr>
        <w:jc w:val="both"/>
        <w:rPr>
          <w:rFonts w:ascii="Arial" w:hAnsi="Arial" w:cs="Arial"/>
          <w:b/>
          <w:bCs/>
          <w:sz w:val="24"/>
          <w:szCs w:val="24"/>
        </w:rPr>
      </w:pPr>
    </w:p>
    <w:p w14:paraId="3A0BD5E4" w14:textId="7D691E80" w:rsidR="00116B90" w:rsidRPr="000A61E1" w:rsidRDefault="00116B90" w:rsidP="000A61E1">
      <w:pPr>
        <w:pStyle w:val="ListParagraph"/>
        <w:numPr>
          <w:ilvl w:val="0"/>
          <w:numId w:val="1"/>
        </w:numPr>
        <w:jc w:val="both"/>
        <w:rPr>
          <w:rFonts w:ascii="Arial" w:hAnsi="Arial" w:cs="Arial"/>
          <w:b/>
          <w:bCs/>
          <w:sz w:val="24"/>
          <w:szCs w:val="24"/>
          <w:u w:val="single"/>
        </w:rPr>
      </w:pPr>
      <w:r w:rsidRPr="000A61E1">
        <w:rPr>
          <w:rFonts w:ascii="Arial" w:hAnsi="Arial" w:cs="Arial"/>
          <w:b/>
          <w:bCs/>
          <w:sz w:val="24"/>
          <w:szCs w:val="24"/>
          <w:u w:val="single"/>
        </w:rPr>
        <w:t xml:space="preserve">TO CONSIDER NEW PLANNING APPLICATIONS </w:t>
      </w:r>
    </w:p>
    <w:p w14:paraId="41F07C02" w14:textId="77777777" w:rsidR="00DB4E28" w:rsidRDefault="00DB4E28" w:rsidP="00DB4E28">
      <w:pPr>
        <w:jc w:val="both"/>
        <w:rPr>
          <w:rFonts w:ascii="Arial" w:hAnsi="Arial" w:cs="Arial"/>
          <w:b/>
          <w:bCs/>
          <w:sz w:val="24"/>
          <w:szCs w:val="24"/>
          <w:u w:val="single"/>
        </w:rPr>
      </w:pPr>
    </w:p>
    <w:p w14:paraId="289CDD9D" w14:textId="710A0496" w:rsidR="000172D0" w:rsidRPr="000172D0" w:rsidRDefault="000172D0" w:rsidP="006F1021">
      <w:pPr>
        <w:numPr>
          <w:ilvl w:val="0"/>
          <w:numId w:val="29"/>
        </w:numPr>
        <w:ind w:left="709" w:hanging="709"/>
        <w:contextualSpacing/>
        <w:jc w:val="both"/>
        <w:rPr>
          <w:rFonts w:ascii="Arial" w:eastAsia="Times New Roman" w:hAnsi="Arial" w:cs="Arial"/>
          <w:b/>
          <w:sz w:val="24"/>
          <w:szCs w:val="24"/>
          <w:lang w:val="en-GB" w:eastAsia="en-GB"/>
        </w:rPr>
      </w:pPr>
      <w:r w:rsidRPr="000172D0">
        <w:rPr>
          <w:rFonts w:ascii="Arial" w:eastAsia="Times New Roman" w:hAnsi="Arial" w:cs="Arial"/>
          <w:b/>
          <w:sz w:val="24"/>
          <w:szCs w:val="24"/>
          <w:lang w:val="en-GB" w:eastAsia="en-GB"/>
        </w:rPr>
        <w:t>DC/23/02</w:t>
      </w:r>
      <w:r w:rsidR="002070E5">
        <w:rPr>
          <w:rFonts w:ascii="Arial" w:eastAsia="Times New Roman" w:hAnsi="Arial" w:cs="Arial"/>
          <w:b/>
          <w:sz w:val="24"/>
          <w:szCs w:val="24"/>
          <w:lang w:val="en-GB" w:eastAsia="en-GB"/>
        </w:rPr>
        <w:t>957</w:t>
      </w:r>
      <w:r w:rsidRPr="000172D0">
        <w:rPr>
          <w:rFonts w:ascii="Arial" w:eastAsia="Times New Roman" w:hAnsi="Arial" w:cs="Arial"/>
          <w:b/>
          <w:sz w:val="24"/>
          <w:szCs w:val="24"/>
          <w:lang w:val="en-GB" w:eastAsia="en-GB"/>
        </w:rPr>
        <w:t xml:space="preserve"> – </w:t>
      </w:r>
      <w:r w:rsidR="002070E5">
        <w:rPr>
          <w:rFonts w:ascii="Arial" w:eastAsia="Times New Roman" w:hAnsi="Arial" w:cs="Arial"/>
          <w:b/>
          <w:sz w:val="24"/>
          <w:szCs w:val="24"/>
          <w:lang w:val="en-GB" w:eastAsia="en-GB"/>
        </w:rPr>
        <w:t>Copper Cottage</w:t>
      </w:r>
      <w:r w:rsidRPr="000172D0">
        <w:rPr>
          <w:rFonts w:ascii="Arial" w:eastAsia="Times New Roman" w:hAnsi="Arial" w:cs="Arial"/>
          <w:b/>
          <w:sz w:val="24"/>
          <w:szCs w:val="24"/>
          <w:lang w:val="en-GB" w:eastAsia="en-GB"/>
        </w:rPr>
        <w:t>,</w:t>
      </w:r>
      <w:r w:rsidR="002070E5">
        <w:rPr>
          <w:rFonts w:ascii="Arial" w:eastAsia="Times New Roman" w:hAnsi="Arial" w:cs="Arial"/>
          <w:b/>
          <w:sz w:val="24"/>
          <w:szCs w:val="24"/>
          <w:lang w:val="en-GB" w:eastAsia="en-GB"/>
        </w:rPr>
        <w:t xml:space="preserve"> 85 Wells Hall Road,</w:t>
      </w:r>
      <w:r w:rsidRPr="000172D0">
        <w:rPr>
          <w:rFonts w:ascii="Arial" w:eastAsia="Times New Roman" w:hAnsi="Arial" w:cs="Arial"/>
          <w:b/>
          <w:sz w:val="24"/>
          <w:szCs w:val="24"/>
          <w:lang w:val="en-GB" w:eastAsia="en-GB"/>
        </w:rPr>
        <w:t xml:space="preserve"> Great Cornard</w:t>
      </w:r>
    </w:p>
    <w:p w14:paraId="24EEA4C8" w14:textId="42A6768A" w:rsidR="000172D0" w:rsidRDefault="002070E5" w:rsidP="000172D0">
      <w:pPr>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Application for works to a tree protected by TPO BT282(T1) – Crown lift by up to 2m and reduce by approximately 2m (30%) – 1no. Copper Beech to front of property to clear away from house and wires, maintaining natural shape.</w:t>
      </w:r>
    </w:p>
    <w:p w14:paraId="3340BE62" w14:textId="77777777" w:rsidR="002070E5" w:rsidRDefault="002070E5" w:rsidP="000172D0">
      <w:pPr>
        <w:jc w:val="both"/>
        <w:rPr>
          <w:rFonts w:ascii="Arial" w:eastAsia="Times New Roman" w:hAnsi="Arial" w:cs="Arial"/>
          <w:bCs/>
          <w:sz w:val="24"/>
          <w:szCs w:val="24"/>
          <w:lang w:val="en-GB" w:eastAsia="en-GB"/>
        </w:rPr>
      </w:pPr>
    </w:p>
    <w:p w14:paraId="09633818" w14:textId="370E7046" w:rsidR="000172D0" w:rsidRPr="000172D0" w:rsidRDefault="000172D0" w:rsidP="000172D0">
      <w:pPr>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Recommended </w:t>
      </w:r>
      <w:r w:rsidR="00502AFE">
        <w:rPr>
          <w:rFonts w:ascii="Arial" w:eastAsia="Times New Roman" w:hAnsi="Arial" w:cs="Arial"/>
          <w:bCs/>
          <w:sz w:val="24"/>
          <w:szCs w:val="24"/>
          <w:lang w:val="en-GB" w:eastAsia="en-GB"/>
        </w:rPr>
        <w:t>–</w:t>
      </w:r>
      <w:r>
        <w:rPr>
          <w:rFonts w:ascii="Arial" w:eastAsia="Times New Roman" w:hAnsi="Arial" w:cs="Arial"/>
          <w:bCs/>
          <w:sz w:val="24"/>
          <w:szCs w:val="24"/>
          <w:lang w:val="en-GB" w:eastAsia="en-GB"/>
        </w:rPr>
        <w:t xml:space="preserve"> </w:t>
      </w:r>
      <w:r w:rsidRPr="000172D0">
        <w:rPr>
          <w:rFonts w:ascii="Arial" w:eastAsia="Times New Roman" w:hAnsi="Arial" w:cs="Arial"/>
          <w:b/>
          <w:sz w:val="24"/>
          <w:szCs w:val="24"/>
          <w:lang w:val="en-GB" w:eastAsia="en-GB"/>
        </w:rPr>
        <w:t>APPROVAL</w:t>
      </w:r>
      <w:r w:rsidR="00502AFE">
        <w:rPr>
          <w:rFonts w:ascii="Arial" w:eastAsia="Times New Roman" w:hAnsi="Arial" w:cs="Arial"/>
          <w:b/>
          <w:sz w:val="24"/>
          <w:szCs w:val="24"/>
          <w:lang w:val="en-GB" w:eastAsia="en-GB"/>
        </w:rPr>
        <w:t xml:space="preserve"> subject to the works not being carried out during the bird nesting season</w:t>
      </w:r>
    </w:p>
    <w:p w14:paraId="723450D7" w14:textId="77777777" w:rsidR="000172D0" w:rsidRPr="000172D0" w:rsidRDefault="000172D0" w:rsidP="000172D0">
      <w:pPr>
        <w:ind w:left="360"/>
        <w:jc w:val="both"/>
        <w:rPr>
          <w:rFonts w:ascii="Arial" w:eastAsia="Times New Roman" w:hAnsi="Arial" w:cs="Arial"/>
          <w:bCs/>
          <w:color w:val="FF0000"/>
          <w:sz w:val="24"/>
          <w:szCs w:val="24"/>
          <w:lang w:val="en-GB" w:eastAsia="en-GB"/>
        </w:rPr>
      </w:pPr>
    </w:p>
    <w:p w14:paraId="331D3222" w14:textId="77777777" w:rsidR="00DB4E28" w:rsidRPr="00DB4E28" w:rsidRDefault="00DB4E28" w:rsidP="00DB4E28">
      <w:pPr>
        <w:jc w:val="both"/>
        <w:rPr>
          <w:rFonts w:ascii="Arial" w:hAnsi="Arial" w:cs="Arial"/>
          <w:sz w:val="24"/>
          <w:szCs w:val="24"/>
        </w:rPr>
      </w:pPr>
    </w:p>
    <w:p w14:paraId="579E54E9" w14:textId="702C41AA" w:rsidR="004B15DD" w:rsidRDefault="004B15DD" w:rsidP="004B15DD">
      <w:pPr>
        <w:jc w:val="both"/>
        <w:rPr>
          <w:rFonts w:ascii="Arial" w:hAnsi="Arial" w:cs="Arial"/>
          <w:sz w:val="24"/>
          <w:szCs w:val="24"/>
        </w:rPr>
      </w:pPr>
    </w:p>
    <w:p w14:paraId="74522C1B" w14:textId="77777777" w:rsidR="0079378A" w:rsidRPr="004B15DD" w:rsidRDefault="0079378A" w:rsidP="004B15DD">
      <w:pPr>
        <w:jc w:val="both"/>
        <w:rPr>
          <w:rFonts w:ascii="Arial" w:hAnsi="Arial" w:cs="Arial"/>
          <w:sz w:val="24"/>
          <w:szCs w:val="24"/>
        </w:rPr>
      </w:pPr>
    </w:p>
    <w:p w14:paraId="6CE3DE93" w14:textId="77777777" w:rsidR="004B15DD" w:rsidRDefault="004B15DD" w:rsidP="00B03495">
      <w:pPr>
        <w:ind w:left="567" w:hanging="141"/>
        <w:jc w:val="right"/>
        <w:rPr>
          <w:rFonts w:ascii="Arial" w:hAnsi="Arial" w:cs="Arial"/>
          <w:b/>
          <w:bCs/>
          <w:sz w:val="24"/>
          <w:szCs w:val="24"/>
        </w:rPr>
      </w:pPr>
    </w:p>
    <w:p w14:paraId="06270017" w14:textId="77777777" w:rsidR="004B15DD" w:rsidRDefault="004B15DD" w:rsidP="00B03495">
      <w:pPr>
        <w:ind w:left="567" w:hanging="141"/>
        <w:jc w:val="right"/>
        <w:rPr>
          <w:rFonts w:ascii="Arial" w:hAnsi="Arial" w:cs="Arial"/>
          <w:b/>
          <w:bCs/>
          <w:sz w:val="24"/>
          <w:szCs w:val="24"/>
        </w:rPr>
      </w:pPr>
    </w:p>
    <w:p w14:paraId="6ACC3C6F" w14:textId="539589DD" w:rsidR="00072E21" w:rsidRDefault="00957FF3" w:rsidP="0044146E">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B60211">
        <w:rPr>
          <w:rFonts w:ascii="Arial" w:hAnsi="Arial" w:cs="Arial"/>
          <w:b/>
          <w:bCs/>
          <w:sz w:val="24"/>
          <w:szCs w:val="24"/>
        </w:rPr>
        <w:t>6:50</w:t>
      </w:r>
      <w:r w:rsidR="00CC536E">
        <w:rPr>
          <w:rFonts w:ascii="Arial" w:hAnsi="Arial" w:cs="Arial"/>
          <w:b/>
          <w:bCs/>
          <w:sz w:val="24"/>
          <w:szCs w:val="24"/>
        </w:rPr>
        <w:t>pm</w:t>
      </w:r>
    </w:p>
    <w:sectPr w:rsidR="00072E21" w:rsidSect="003D3216">
      <w:headerReference w:type="even" r:id="rId11"/>
      <w:headerReference w:type="default" r:id="rId12"/>
      <w:footerReference w:type="even" r:id="rId13"/>
      <w:footerReference w:type="default" r:id="rId14"/>
      <w:headerReference w:type="first" r:id="rId15"/>
      <w:footerReference w:type="first" r:id="rId16"/>
      <w:pgSz w:w="12240" w:h="15840"/>
      <w:pgMar w:top="1276" w:right="1080" w:bottom="11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2BB7E"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48253"/>
      <w:docPartObj>
        <w:docPartGallery w:val="Watermarks"/>
        <w:docPartUnique/>
      </w:docPartObj>
    </w:sdtPr>
    <w:sdtEndPr/>
    <w:sdtContent>
      <w:p w14:paraId="412BB650" w14:textId="37A6989B" w:rsidR="0005732D" w:rsidRDefault="00EA41F6">
        <w:pPr>
          <w:pStyle w:val="Header"/>
        </w:pPr>
        <w:r>
          <w:rPr>
            <w:noProof/>
          </w:rPr>
          <w:pict w14:anchorId="0819A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D9E7CB3"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97A"/>
    <w:multiLevelType w:val="hybridMultilevel"/>
    <w:tmpl w:val="DCF2B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D579BC"/>
    <w:multiLevelType w:val="hybridMultilevel"/>
    <w:tmpl w:val="501CC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476276"/>
    <w:multiLevelType w:val="hybridMultilevel"/>
    <w:tmpl w:val="4F54D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36416"/>
    <w:multiLevelType w:val="hybridMultilevel"/>
    <w:tmpl w:val="4DB6B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7E4BBB"/>
    <w:multiLevelType w:val="hybridMultilevel"/>
    <w:tmpl w:val="86C6F2B8"/>
    <w:lvl w:ilvl="0" w:tplc="7EB09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9"/>
  </w:num>
  <w:num w:numId="2" w16cid:durableId="2098474362">
    <w:abstractNumId w:val="1"/>
  </w:num>
  <w:num w:numId="3" w16cid:durableId="1992754564">
    <w:abstractNumId w:val="24"/>
  </w:num>
  <w:num w:numId="4" w16cid:durableId="1397320544">
    <w:abstractNumId w:val="5"/>
  </w:num>
  <w:num w:numId="5" w16cid:durableId="996618047">
    <w:abstractNumId w:val="12"/>
  </w:num>
  <w:num w:numId="6" w16cid:durableId="1428192086">
    <w:abstractNumId w:val="7"/>
  </w:num>
  <w:num w:numId="7" w16cid:durableId="27726918">
    <w:abstractNumId w:val="19"/>
  </w:num>
  <w:num w:numId="8" w16cid:durableId="1585188800">
    <w:abstractNumId w:val="2"/>
  </w:num>
  <w:num w:numId="9" w16cid:durableId="511073599">
    <w:abstractNumId w:val="10"/>
  </w:num>
  <w:num w:numId="10" w16cid:durableId="260337837">
    <w:abstractNumId w:val="25"/>
  </w:num>
  <w:num w:numId="11" w16cid:durableId="1267809396">
    <w:abstractNumId w:val="28"/>
  </w:num>
  <w:num w:numId="12" w16cid:durableId="1182167721">
    <w:abstractNumId w:val="21"/>
  </w:num>
  <w:num w:numId="13" w16cid:durableId="2140343141">
    <w:abstractNumId w:val="4"/>
  </w:num>
  <w:num w:numId="14" w16cid:durableId="616832706">
    <w:abstractNumId w:val="8"/>
  </w:num>
  <w:num w:numId="15" w16cid:durableId="1955751490">
    <w:abstractNumId w:val="17"/>
  </w:num>
  <w:num w:numId="16" w16cid:durableId="219173428">
    <w:abstractNumId w:val="27"/>
  </w:num>
  <w:num w:numId="17" w16cid:durableId="1351762352">
    <w:abstractNumId w:val="6"/>
  </w:num>
  <w:num w:numId="18" w16cid:durableId="710690611">
    <w:abstractNumId w:val="11"/>
  </w:num>
  <w:num w:numId="19" w16cid:durableId="1750737849">
    <w:abstractNumId w:val="14"/>
  </w:num>
  <w:num w:numId="20" w16cid:durableId="1207841249">
    <w:abstractNumId w:val="13"/>
  </w:num>
  <w:num w:numId="21" w16cid:durableId="59646068">
    <w:abstractNumId w:val="22"/>
  </w:num>
  <w:num w:numId="22" w16cid:durableId="1687444148">
    <w:abstractNumId w:val="16"/>
  </w:num>
  <w:num w:numId="23" w16cid:durableId="1736389533">
    <w:abstractNumId w:val="15"/>
  </w:num>
  <w:num w:numId="24" w16cid:durableId="611090125">
    <w:abstractNumId w:val="3"/>
  </w:num>
  <w:num w:numId="25" w16cid:durableId="2128350807">
    <w:abstractNumId w:val="26"/>
  </w:num>
  <w:num w:numId="26" w16cid:durableId="1359087026">
    <w:abstractNumId w:val="18"/>
  </w:num>
  <w:num w:numId="27" w16cid:durableId="18119273">
    <w:abstractNumId w:val="0"/>
  </w:num>
  <w:num w:numId="28" w16cid:durableId="378748745">
    <w:abstractNumId w:val="20"/>
  </w:num>
  <w:num w:numId="29" w16cid:durableId="2843165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5663"/>
    <w:rsid w:val="0000670B"/>
    <w:rsid w:val="00010F21"/>
    <w:rsid w:val="000172D0"/>
    <w:rsid w:val="000204CD"/>
    <w:rsid w:val="0002179F"/>
    <w:rsid w:val="000327F7"/>
    <w:rsid w:val="00037808"/>
    <w:rsid w:val="00037DF4"/>
    <w:rsid w:val="0005732D"/>
    <w:rsid w:val="00071130"/>
    <w:rsid w:val="00072963"/>
    <w:rsid w:val="00072E21"/>
    <w:rsid w:val="00081CC3"/>
    <w:rsid w:val="000A1FBF"/>
    <w:rsid w:val="000A61E1"/>
    <w:rsid w:val="000B1E7E"/>
    <w:rsid w:val="000B3317"/>
    <w:rsid w:val="000B4271"/>
    <w:rsid w:val="000C27B6"/>
    <w:rsid w:val="000C72AB"/>
    <w:rsid w:val="000D3DAF"/>
    <w:rsid w:val="000D5F75"/>
    <w:rsid w:val="000E6FC7"/>
    <w:rsid w:val="000E73FC"/>
    <w:rsid w:val="00104480"/>
    <w:rsid w:val="00111925"/>
    <w:rsid w:val="00116B90"/>
    <w:rsid w:val="0012151A"/>
    <w:rsid w:val="00121C5C"/>
    <w:rsid w:val="00126D65"/>
    <w:rsid w:val="00134E95"/>
    <w:rsid w:val="001532E3"/>
    <w:rsid w:val="00154FD9"/>
    <w:rsid w:val="0016135C"/>
    <w:rsid w:val="00165429"/>
    <w:rsid w:val="00165B13"/>
    <w:rsid w:val="00171041"/>
    <w:rsid w:val="00172979"/>
    <w:rsid w:val="00194D62"/>
    <w:rsid w:val="001962EE"/>
    <w:rsid w:val="001A4841"/>
    <w:rsid w:val="001A4C1C"/>
    <w:rsid w:val="001A5819"/>
    <w:rsid w:val="001B0839"/>
    <w:rsid w:val="001B0DDC"/>
    <w:rsid w:val="001B1728"/>
    <w:rsid w:val="001B73FC"/>
    <w:rsid w:val="001C00AD"/>
    <w:rsid w:val="001C2C7D"/>
    <w:rsid w:val="001C7726"/>
    <w:rsid w:val="001D15EA"/>
    <w:rsid w:val="001D37E9"/>
    <w:rsid w:val="001D680B"/>
    <w:rsid w:val="001D7585"/>
    <w:rsid w:val="001E6D37"/>
    <w:rsid w:val="001F0034"/>
    <w:rsid w:val="001F47C1"/>
    <w:rsid w:val="00202F05"/>
    <w:rsid w:val="002066AE"/>
    <w:rsid w:val="002070E5"/>
    <w:rsid w:val="00213A2C"/>
    <w:rsid w:val="002209E7"/>
    <w:rsid w:val="00224234"/>
    <w:rsid w:val="00235BBE"/>
    <w:rsid w:val="00235CEE"/>
    <w:rsid w:val="002416C5"/>
    <w:rsid w:val="00242D32"/>
    <w:rsid w:val="00243B59"/>
    <w:rsid w:val="0025550A"/>
    <w:rsid w:val="00266C4D"/>
    <w:rsid w:val="00267DFF"/>
    <w:rsid w:val="00270625"/>
    <w:rsid w:val="00271F1E"/>
    <w:rsid w:val="00273454"/>
    <w:rsid w:val="002800B4"/>
    <w:rsid w:val="00297040"/>
    <w:rsid w:val="002A2A1C"/>
    <w:rsid w:val="002A51B1"/>
    <w:rsid w:val="002B64B7"/>
    <w:rsid w:val="002C431F"/>
    <w:rsid w:val="002C4EE5"/>
    <w:rsid w:val="002D2FDB"/>
    <w:rsid w:val="002E5AE2"/>
    <w:rsid w:val="002F0D37"/>
    <w:rsid w:val="00305746"/>
    <w:rsid w:val="00325783"/>
    <w:rsid w:val="00325C55"/>
    <w:rsid w:val="00337E5A"/>
    <w:rsid w:val="003547A8"/>
    <w:rsid w:val="00356E93"/>
    <w:rsid w:val="00357A90"/>
    <w:rsid w:val="00363076"/>
    <w:rsid w:val="003A4715"/>
    <w:rsid w:val="003A5E49"/>
    <w:rsid w:val="003B173F"/>
    <w:rsid w:val="003C3B7E"/>
    <w:rsid w:val="003D3216"/>
    <w:rsid w:val="003D6844"/>
    <w:rsid w:val="003F4416"/>
    <w:rsid w:val="00422EAE"/>
    <w:rsid w:val="00430C61"/>
    <w:rsid w:val="0044146E"/>
    <w:rsid w:val="00442B10"/>
    <w:rsid w:val="00453906"/>
    <w:rsid w:val="0046588A"/>
    <w:rsid w:val="00466895"/>
    <w:rsid w:val="00470FAF"/>
    <w:rsid w:val="004715EB"/>
    <w:rsid w:val="004716AD"/>
    <w:rsid w:val="004759BF"/>
    <w:rsid w:val="0049196F"/>
    <w:rsid w:val="00497D58"/>
    <w:rsid w:val="004A1724"/>
    <w:rsid w:val="004A4D58"/>
    <w:rsid w:val="004B15DD"/>
    <w:rsid w:val="004C5927"/>
    <w:rsid w:val="004C5B5F"/>
    <w:rsid w:val="004D2938"/>
    <w:rsid w:val="004E36ED"/>
    <w:rsid w:val="004F5F34"/>
    <w:rsid w:val="00502AFE"/>
    <w:rsid w:val="0050407E"/>
    <w:rsid w:val="00513768"/>
    <w:rsid w:val="00514F66"/>
    <w:rsid w:val="005228CB"/>
    <w:rsid w:val="00525535"/>
    <w:rsid w:val="0052573D"/>
    <w:rsid w:val="00533E0B"/>
    <w:rsid w:val="00536895"/>
    <w:rsid w:val="00552FE8"/>
    <w:rsid w:val="00572A3B"/>
    <w:rsid w:val="00573FF2"/>
    <w:rsid w:val="00582D16"/>
    <w:rsid w:val="00595F72"/>
    <w:rsid w:val="0059767A"/>
    <w:rsid w:val="005B02C5"/>
    <w:rsid w:val="005D2470"/>
    <w:rsid w:val="005D5457"/>
    <w:rsid w:val="005E6E25"/>
    <w:rsid w:val="005F3AF3"/>
    <w:rsid w:val="0060612A"/>
    <w:rsid w:val="006109CD"/>
    <w:rsid w:val="00611F72"/>
    <w:rsid w:val="00640A0F"/>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F1021"/>
    <w:rsid w:val="006F1217"/>
    <w:rsid w:val="006F2FE9"/>
    <w:rsid w:val="006F53E3"/>
    <w:rsid w:val="006F7032"/>
    <w:rsid w:val="00714026"/>
    <w:rsid w:val="007436F0"/>
    <w:rsid w:val="00755476"/>
    <w:rsid w:val="00757CBD"/>
    <w:rsid w:val="00761864"/>
    <w:rsid w:val="00763C01"/>
    <w:rsid w:val="0076486A"/>
    <w:rsid w:val="00767C4A"/>
    <w:rsid w:val="007769CD"/>
    <w:rsid w:val="00783EAC"/>
    <w:rsid w:val="00787486"/>
    <w:rsid w:val="00792692"/>
    <w:rsid w:val="00792D4F"/>
    <w:rsid w:val="0079378A"/>
    <w:rsid w:val="007942DA"/>
    <w:rsid w:val="00797C75"/>
    <w:rsid w:val="007B2FEF"/>
    <w:rsid w:val="007C0EE8"/>
    <w:rsid w:val="007D30E9"/>
    <w:rsid w:val="007D49E4"/>
    <w:rsid w:val="007E0CD0"/>
    <w:rsid w:val="007E1330"/>
    <w:rsid w:val="007E3C63"/>
    <w:rsid w:val="008116CD"/>
    <w:rsid w:val="00814F7E"/>
    <w:rsid w:val="00831045"/>
    <w:rsid w:val="0083569A"/>
    <w:rsid w:val="008419B7"/>
    <w:rsid w:val="0084626F"/>
    <w:rsid w:val="008535A6"/>
    <w:rsid w:val="0086171F"/>
    <w:rsid w:val="00863690"/>
    <w:rsid w:val="008727DF"/>
    <w:rsid w:val="00876EE0"/>
    <w:rsid w:val="00877B66"/>
    <w:rsid w:val="008823D6"/>
    <w:rsid w:val="008923E5"/>
    <w:rsid w:val="008959C8"/>
    <w:rsid w:val="008A1015"/>
    <w:rsid w:val="008A2131"/>
    <w:rsid w:val="008B5636"/>
    <w:rsid w:val="008C08B8"/>
    <w:rsid w:val="008D70FD"/>
    <w:rsid w:val="008D7A1F"/>
    <w:rsid w:val="008F30F2"/>
    <w:rsid w:val="00903131"/>
    <w:rsid w:val="00905EFD"/>
    <w:rsid w:val="00916C68"/>
    <w:rsid w:val="009176C8"/>
    <w:rsid w:val="00917D3B"/>
    <w:rsid w:val="009325D5"/>
    <w:rsid w:val="00940985"/>
    <w:rsid w:val="00955A5A"/>
    <w:rsid w:val="00955FBC"/>
    <w:rsid w:val="0095674B"/>
    <w:rsid w:val="00957FF3"/>
    <w:rsid w:val="00971E38"/>
    <w:rsid w:val="00981902"/>
    <w:rsid w:val="0099110B"/>
    <w:rsid w:val="00994906"/>
    <w:rsid w:val="009965C6"/>
    <w:rsid w:val="00996C5E"/>
    <w:rsid w:val="009B63FF"/>
    <w:rsid w:val="009D791D"/>
    <w:rsid w:val="009E7BD5"/>
    <w:rsid w:val="009F3C60"/>
    <w:rsid w:val="00A0650E"/>
    <w:rsid w:val="00A069CD"/>
    <w:rsid w:val="00A1008E"/>
    <w:rsid w:val="00A25815"/>
    <w:rsid w:val="00A26DF2"/>
    <w:rsid w:val="00A342E4"/>
    <w:rsid w:val="00A4003B"/>
    <w:rsid w:val="00A759AD"/>
    <w:rsid w:val="00A80713"/>
    <w:rsid w:val="00A834FE"/>
    <w:rsid w:val="00A85632"/>
    <w:rsid w:val="00A913EA"/>
    <w:rsid w:val="00A9204E"/>
    <w:rsid w:val="00A930D0"/>
    <w:rsid w:val="00A95AA0"/>
    <w:rsid w:val="00AB2361"/>
    <w:rsid w:val="00AB24DE"/>
    <w:rsid w:val="00AB2E1A"/>
    <w:rsid w:val="00AB6F73"/>
    <w:rsid w:val="00AC57A9"/>
    <w:rsid w:val="00AD0924"/>
    <w:rsid w:val="00AD3241"/>
    <w:rsid w:val="00AE5255"/>
    <w:rsid w:val="00AF2301"/>
    <w:rsid w:val="00AF7C15"/>
    <w:rsid w:val="00B00CF4"/>
    <w:rsid w:val="00B03495"/>
    <w:rsid w:val="00B10359"/>
    <w:rsid w:val="00B10706"/>
    <w:rsid w:val="00B11D28"/>
    <w:rsid w:val="00B15941"/>
    <w:rsid w:val="00B2517D"/>
    <w:rsid w:val="00B40542"/>
    <w:rsid w:val="00B40976"/>
    <w:rsid w:val="00B43A4D"/>
    <w:rsid w:val="00B44934"/>
    <w:rsid w:val="00B54190"/>
    <w:rsid w:val="00B60211"/>
    <w:rsid w:val="00B65502"/>
    <w:rsid w:val="00B7721E"/>
    <w:rsid w:val="00B90DA9"/>
    <w:rsid w:val="00B97189"/>
    <w:rsid w:val="00BB3B9B"/>
    <w:rsid w:val="00BB3C0F"/>
    <w:rsid w:val="00BD1676"/>
    <w:rsid w:val="00BD7189"/>
    <w:rsid w:val="00BD7919"/>
    <w:rsid w:val="00BE13C5"/>
    <w:rsid w:val="00BE4610"/>
    <w:rsid w:val="00BF054D"/>
    <w:rsid w:val="00BF2109"/>
    <w:rsid w:val="00BF3B2E"/>
    <w:rsid w:val="00BF4CB9"/>
    <w:rsid w:val="00C15F7E"/>
    <w:rsid w:val="00C50F09"/>
    <w:rsid w:val="00C5457C"/>
    <w:rsid w:val="00C74947"/>
    <w:rsid w:val="00C75CBD"/>
    <w:rsid w:val="00C814E7"/>
    <w:rsid w:val="00C86175"/>
    <w:rsid w:val="00C9589A"/>
    <w:rsid w:val="00CA367F"/>
    <w:rsid w:val="00CA4C89"/>
    <w:rsid w:val="00CA60D7"/>
    <w:rsid w:val="00CB0642"/>
    <w:rsid w:val="00CB2476"/>
    <w:rsid w:val="00CC536E"/>
    <w:rsid w:val="00CC7BA6"/>
    <w:rsid w:val="00CD0B33"/>
    <w:rsid w:val="00CD5843"/>
    <w:rsid w:val="00D0600C"/>
    <w:rsid w:val="00D06D92"/>
    <w:rsid w:val="00D24C17"/>
    <w:rsid w:val="00D52324"/>
    <w:rsid w:val="00D9563D"/>
    <w:rsid w:val="00DA7EA7"/>
    <w:rsid w:val="00DB1628"/>
    <w:rsid w:val="00DB4E28"/>
    <w:rsid w:val="00DC1536"/>
    <w:rsid w:val="00DC3475"/>
    <w:rsid w:val="00DC39BE"/>
    <w:rsid w:val="00DD23A5"/>
    <w:rsid w:val="00DD3703"/>
    <w:rsid w:val="00DE6E0C"/>
    <w:rsid w:val="00E1736F"/>
    <w:rsid w:val="00E42533"/>
    <w:rsid w:val="00E57E12"/>
    <w:rsid w:val="00E655EE"/>
    <w:rsid w:val="00E6740C"/>
    <w:rsid w:val="00E70734"/>
    <w:rsid w:val="00E80908"/>
    <w:rsid w:val="00E93C94"/>
    <w:rsid w:val="00EA41F6"/>
    <w:rsid w:val="00EB00B4"/>
    <w:rsid w:val="00EB5983"/>
    <w:rsid w:val="00EC2D1B"/>
    <w:rsid w:val="00ED047D"/>
    <w:rsid w:val="00EE0B22"/>
    <w:rsid w:val="00EF3E6D"/>
    <w:rsid w:val="00EF53A4"/>
    <w:rsid w:val="00EF7A3F"/>
    <w:rsid w:val="00F02E21"/>
    <w:rsid w:val="00F245B2"/>
    <w:rsid w:val="00F25E27"/>
    <w:rsid w:val="00F3365E"/>
    <w:rsid w:val="00F344CF"/>
    <w:rsid w:val="00F34FC7"/>
    <w:rsid w:val="00F41899"/>
    <w:rsid w:val="00F5040B"/>
    <w:rsid w:val="00F516E0"/>
    <w:rsid w:val="00F52433"/>
    <w:rsid w:val="00F54164"/>
    <w:rsid w:val="00F55943"/>
    <w:rsid w:val="00F6135A"/>
    <w:rsid w:val="00F70901"/>
    <w:rsid w:val="00F84D8E"/>
    <w:rsid w:val="00F973B2"/>
    <w:rsid w:val="00FC3702"/>
    <w:rsid w:val="00FC6ABA"/>
    <w:rsid w:val="00FD1002"/>
    <w:rsid w:val="00FD4875"/>
    <w:rsid w:val="00FD7997"/>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 w:id="2010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19</cp:revision>
  <cp:lastPrinted>2023-08-30T13:24:00Z</cp:lastPrinted>
  <dcterms:created xsi:type="dcterms:W3CDTF">2023-07-11T10:22:00Z</dcterms:created>
  <dcterms:modified xsi:type="dcterms:W3CDTF">2023-08-30T13:24:00Z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