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0CE0" w14:textId="77777777" w:rsidR="00A9204E" w:rsidRPr="00957FF3" w:rsidRDefault="00957FF3" w:rsidP="00957FF3">
      <w:pPr>
        <w:jc w:val="center"/>
        <w:rPr>
          <w:rFonts w:ascii="Arial" w:hAnsi="Arial" w:cs="Arial"/>
        </w:rPr>
      </w:pPr>
      <w:r w:rsidRPr="00957FF3">
        <w:rPr>
          <w:rFonts w:ascii="Arial" w:hAnsi="Arial" w:cs="Arial"/>
          <w:noProof/>
        </w:rPr>
        <w:drawing>
          <wp:inline distT="0" distB="0" distL="0" distR="0" wp14:anchorId="26F0E4CA" wp14:editId="0285E477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A7BE" w14:textId="77777777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1FE110F9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1854D7FB" w14:textId="6A4579AD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="00AD03BD">
        <w:rPr>
          <w:rFonts w:ascii="Arial" w:hAnsi="Arial" w:cs="Arial"/>
          <w:b/>
          <w:sz w:val="24"/>
          <w:szCs w:val="24"/>
          <w:lang w:val="en-GB"/>
        </w:rPr>
        <w:t xml:space="preserve">BURIAL AUTHORITY </w:t>
      </w:r>
      <w:r w:rsidR="00AD03BD" w:rsidRPr="00AD03BD">
        <w:rPr>
          <w:rFonts w:ascii="Arial" w:hAnsi="Arial" w:cs="Arial"/>
          <w:bCs/>
          <w:sz w:val="24"/>
          <w:szCs w:val="24"/>
          <w:lang w:val="en-GB"/>
        </w:rPr>
        <w:t>of Great Cornard Parish Council</w:t>
      </w:r>
    </w:p>
    <w:p w14:paraId="09EE8284" w14:textId="2F1FFB3A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held </w:t>
      </w:r>
      <w:r w:rsidR="00C34065">
        <w:rPr>
          <w:rFonts w:ascii="Arial" w:hAnsi="Arial" w:cs="Arial"/>
          <w:sz w:val="24"/>
          <w:szCs w:val="24"/>
          <w:lang w:val="en-GB"/>
        </w:rPr>
        <w:t xml:space="preserve">at The Stevenson Centre </w:t>
      </w:r>
      <w:r w:rsidR="00AD03BD">
        <w:rPr>
          <w:rFonts w:ascii="Arial" w:hAnsi="Arial" w:cs="Arial"/>
          <w:sz w:val="24"/>
          <w:szCs w:val="24"/>
          <w:lang w:val="en-GB"/>
        </w:rPr>
        <w:t>on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Mo</w:t>
      </w:r>
      <w:r w:rsidR="001B20EC">
        <w:rPr>
          <w:rFonts w:ascii="Arial" w:hAnsi="Arial" w:cs="Arial"/>
          <w:sz w:val="24"/>
          <w:szCs w:val="24"/>
          <w:lang w:val="en-GB"/>
        </w:rPr>
        <w:t xml:space="preserve">nday </w:t>
      </w:r>
      <w:r w:rsidR="00651B30">
        <w:rPr>
          <w:rFonts w:ascii="Arial" w:hAnsi="Arial" w:cs="Arial"/>
          <w:sz w:val="24"/>
          <w:szCs w:val="24"/>
          <w:lang w:val="en-GB"/>
        </w:rPr>
        <w:t>4</w:t>
      </w:r>
      <w:r w:rsidR="00651B30" w:rsidRPr="00651B30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651B30">
        <w:rPr>
          <w:rFonts w:ascii="Arial" w:hAnsi="Arial" w:cs="Arial"/>
          <w:sz w:val="24"/>
          <w:szCs w:val="24"/>
          <w:lang w:val="en-GB"/>
        </w:rPr>
        <w:t xml:space="preserve"> July</w:t>
      </w:r>
      <w:r w:rsidR="00FC677C">
        <w:rPr>
          <w:rFonts w:ascii="Arial" w:hAnsi="Arial" w:cs="Arial"/>
          <w:sz w:val="24"/>
          <w:szCs w:val="24"/>
          <w:lang w:val="en-GB"/>
        </w:rPr>
        <w:t xml:space="preserve"> 2022</w:t>
      </w:r>
    </w:p>
    <w:p w14:paraId="1E11BCA0" w14:textId="77777777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</w:rPr>
      </w:pPr>
    </w:p>
    <w:p w14:paraId="09A1005A" w14:textId="362E0872" w:rsidR="00270E37" w:rsidRDefault="00957FF3" w:rsidP="00270E37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  <w:t>Councillors</w:t>
      </w:r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sz w:val="24"/>
          <w:szCs w:val="24"/>
        </w:rPr>
        <w:tab/>
      </w:r>
      <w:proofErr w:type="spellStart"/>
      <w:r w:rsidR="00BD7ED0">
        <w:rPr>
          <w:rFonts w:ascii="Arial" w:hAnsi="Arial" w:cs="Arial"/>
          <w:sz w:val="24"/>
          <w:szCs w:val="24"/>
        </w:rPr>
        <w:t>Mr</w:t>
      </w:r>
      <w:proofErr w:type="spellEnd"/>
      <w:r w:rsidR="00BD7ED0">
        <w:rPr>
          <w:rFonts w:ascii="Arial" w:hAnsi="Arial" w:cs="Arial"/>
          <w:sz w:val="24"/>
          <w:szCs w:val="24"/>
        </w:rPr>
        <w:t xml:space="preserve"> T J Keane</w:t>
      </w:r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b/>
          <w:bCs/>
          <w:sz w:val="24"/>
          <w:szCs w:val="24"/>
        </w:rPr>
        <w:t>Chairman</w:t>
      </w:r>
    </w:p>
    <w:p w14:paraId="5E6BF27F" w14:textId="2C6473F4" w:rsidR="00877F5B" w:rsidRDefault="00270E37" w:rsidP="00651B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>Mrs C J Baker</w:t>
      </w:r>
      <w:r w:rsidR="00651B30"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ab/>
      </w:r>
      <w:proofErr w:type="spellStart"/>
      <w:r w:rsidR="002F42E4">
        <w:rPr>
          <w:rFonts w:ascii="Arial" w:hAnsi="Arial" w:cs="Arial"/>
          <w:sz w:val="24"/>
          <w:szCs w:val="24"/>
        </w:rPr>
        <w:t>Mr</w:t>
      </w:r>
      <w:proofErr w:type="spellEnd"/>
      <w:r w:rsidR="002F42E4">
        <w:rPr>
          <w:rFonts w:ascii="Arial" w:hAnsi="Arial" w:cs="Arial"/>
          <w:sz w:val="24"/>
          <w:szCs w:val="24"/>
        </w:rPr>
        <w:t xml:space="preserve"> A C Bavington</w:t>
      </w:r>
      <w:r w:rsidR="002F42E4">
        <w:rPr>
          <w:rFonts w:ascii="Arial" w:hAnsi="Arial" w:cs="Arial"/>
          <w:sz w:val="24"/>
          <w:szCs w:val="24"/>
        </w:rPr>
        <w:tab/>
      </w:r>
      <w:r w:rsidR="002F42E4"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ab/>
      </w:r>
      <w:proofErr w:type="spellStart"/>
      <w:r w:rsidR="0046390F">
        <w:rPr>
          <w:rFonts w:ascii="Arial" w:hAnsi="Arial" w:cs="Arial"/>
          <w:sz w:val="24"/>
          <w:szCs w:val="24"/>
        </w:rPr>
        <w:t>Mr</w:t>
      </w:r>
      <w:proofErr w:type="spellEnd"/>
      <w:r w:rsidR="0046390F">
        <w:rPr>
          <w:rFonts w:ascii="Arial" w:hAnsi="Arial" w:cs="Arial"/>
          <w:sz w:val="24"/>
          <w:szCs w:val="24"/>
        </w:rPr>
        <w:t xml:space="preserve"> M </w:t>
      </w:r>
      <w:r w:rsidR="00D32364">
        <w:rPr>
          <w:rFonts w:ascii="Arial" w:hAnsi="Arial" w:cs="Arial"/>
          <w:sz w:val="24"/>
          <w:szCs w:val="24"/>
        </w:rPr>
        <w:t xml:space="preserve">D </w:t>
      </w:r>
      <w:r w:rsidR="0046390F">
        <w:rPr>
          <w:rFonts w:ascii="Arial" w:hAnsi="Arial" w:cs="Arial"/>
          <w:sz w:val="24"/>
          <w:szCs w:val="24"/>
        </w:rPr>
        <w:t>Newman</w:t>
      </w:r>
      <w:r w:rsidR="0046390F">
        <w:rPr>
          <w:rFonts w:ascii="Arial" w:hAnsi="Arial" w:cs="Arial"/>
          <w:sz w:val="24"/>
          <w:szCs w:val="24"/>
        </w:rPr>
        <w:tab/>
      </w:r>
      <w:r w:rsidR="00E25BEF">
        <w:rPr>
          <w:rFonts w:ascii="Arial" w:hAnsi="Arial" w:cs="Arial"/>
          <w:sz w:val="24"/>
          <w:szCs w:val="24"/>
        </w:rPr>
        <w:tab/>
      </w:r>
      <w:proofErr w:type="spellStart"/>
      <w:r w:rsidR="00BD7ED0">
        <w:rPr>
          <w:rFonts w:ascii="Arial" w:hAnsi="Arial" w:cs="Arial"/>
          <w:sz w:val="24"/>
          <w:szCs w:val="24"/>
        </w:rPr>
        <w:t>Mr</w:t>
      </w:r>
      <w:proofErr w:type="spellEnd"/>
      <w:r w:rsidR="00BD7ED0">
        <w:rPr>
          <w:rFonts w:ascii="Arial" w:hAnsi="Arial" w:cs="Arial"/>
          <w:sz w:val="24"/>
          <w:szCs w:val="24"/>
        </w:rPr>
        <w:t xml:space="preserve"> S M Sheridan</w:t>
      </w:r>
      <w:r w:rsidR="00BD7ED0">
        <w:rPr>
          <w:rFonts w:ascii="Arial" w:hAnsi="Arial" w:cs="Arial"/>
          <w:sz w:val="24"/>
          <w:szCs w:val="24"/>
        </w:rPr>
        <w:tab/>
      </w:r>
      <w:r w:rsidR="00BD7ED0"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>Mrs</w:t>
      </w:r>
      <w:r w:rsidR="00C66CF7">
        <w:rPr>
          <w:rFonts w:ascii="Arial" w:hAnsi="Arial" w:cs="Arial"/>
          <w:sz w:val="24"/>
          <w:szCs w:val="24"/>
        </w:rPr>
        <w:t xml:space="preserve"> P White</w:t>
      </w:r>
      <w:r w:rsidR="00C66CF7">
        <w:rPr>
          <w:rFonts w:ascii="Arial" w:hAnsi="Arial" w:cs="Arial"/>
          <w:sz w:val="24"/>
          <w:szCs w:val="24"/>
        </w:rPr>
        <w:tab/>
      </w:r>
      <w:r w:rsidR="002F42E4">
        <w:rPr>
          <w:rFonts w:ascii="Arial" w:hAnsi="Arial" w:cs="Arial"/>
          <w:sz w:val="24"/>
          <w:szCs w:val="24"/>
        </w:rPr>
        <w:tab/>
      </w:r>
      <w:r w:rsidR="002F42E4">
        <w:rPr>
          <w:rFonts w:ascii="Arial" w:hAnsi="Arial" w:cs="Arial"/>
          <w:sz w:val="24"/>
          <w:szCs w:val="24"/>
        </w:rPr>
        <w:tab/>
      </w:r>
      <w:proofErr w:type="spellStart"/>
      <w:r w:rsidR="00877F5B">
        <w:rPr>
          <w:rFonts w:ascii="Arial" w:hAnsi="Arial" w:cs="Arial"/>
          <w:sz w:val="24"/>
          <w:szCs w:val="24"/>
        </w:rPr>
        <w:t>Mr</w:t>
      </w:r>
      <w:proofErr w:type="spellEnd"/>
      <w:r w:rsidR="00877F5B">
        <w:rPr>
          <w:rFonts w:ascii="Arial" w:hAnsi="Arial" w:cs="Arial"/>
          <w:sz w:val="24"/>
          <w:szCs w:val="24"/>
        </w:rPr>
        <w:t xml:space="preserve"> C G Wright</w:t>
      </w:r>
    </w:p>
    <w:p w14:paraId="15490A2D" w14:textId="3A29E3C5" w:rsidR="00270E37" w:rsidRDefault="00877F5B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</w:p>
    <w:p w14:paraId="2E1820B6" w14:textId="73C9E75B" w:rsidR="00270E37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Mrs N Tamlyn</w:t>
      </w:r>
    </w:p>
    <w:p w14:paraId="297E0238" w14:textId="17E1BD19" w:rsidR="00957FF3" w:rsidRPr="00957FF3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Administrator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Miss </w:t>
      </w:r>
      <w:r w:rsidR="00651B30">
        <w:rPr>
          <w:rFonts w:ascii="Arial" w:hAnsi="Arial" w:cs="Arial"/>
          <w:sz w:val="24"/>
          <w:szCs w:val="24"/>
        </w:rPr>
        <w:t>S Kent</w:t>
      </w:r>
    </w:p>
    <w:p w14:paraId="2CE3AEFA" w14:textId="2004E65F" w:rsidR="00957FF3" w:rsidRDefault="00957FF3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70686C0" w14:textId="77777777" w:rsidR="00FF467B" w:rsidRDefault="00FF467B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E870E8F" w14:textId="7E669BAE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Apologies for Absence</w:t>
      </w:r>
    </w:p>
    <w:p w14:paraId="63EB1D81" w14:textId="5081D431" w:rsidR="00D4693F" w:rsidRPr="00270E37" w:rsidRDefault="00D4693F" w:rsidP="00D4693F">
      <w:pPr>
        <w:ind w:left="-76"/>
        <w:rPr>
          <w:rFonts w:ascii="Arial" w:hAnsi="Arial" w:cs="Arial"/>
          <w:sz w:val="24"/>
          <w:szCs w:val="24"/>
          <w:lang w:val="en-GB"/>
        </w:rPr>
      </w:pPr>
    </w:p>
    <w:p w14:paraId="3EF98F49" w14:textId="4B8AD328" w:rsidR="006727B7" w:rsidRDefault="00D4693F" w:rsidP="00D4693F">
      <w:pPr>
        <w:rPr>
          <w:rFonts w:ascii="Arial" w:hAnsi="Arial" w:cs="Arial"/>
          <w:sz w:val="24"/>
          <w:szCs w:val="24"/>
          <w:lang w:val="en-GB"/>
        </w:rPr>
      </w:pPr>
      <w:r w:rsidRPr="00270E37">
        <w:rPr>
          <w:rFonts w:ascii="Arial" w:hAnsi="Arial" w:cs="Arial"/>
          <w:sz w:val="24"/>
          <w:szCs w:val="24"/>
          <w:lang w:val="en-GB"/>
        </w:rPr>
        <w:t>Apologies were received from Councillor</w:t>
      </w:r>
      <w:r w:rsidR="006727B7">
        <w:rPr>
          <w:rFonts w:ascii="Arial" w:hAnsi="Arial" w:cs="Arial"/>
          <w:sz w:val="24"/>
          <w:szCs w:val="24"/>
          <w:lang w:val="en-GB"/>
        </w:rPr>
        <w:t xml:space="preserve">s </w:t>
      </w:r>
      <w:r w:rsidR="00877F5B">
        <w:rPr>
          <w:rFonts w:ascii="Arial" w:hAnsi="Arial" w:cs="Arial"/>
          <w:sz w:val="24"/>
          <w:szCs w:val="24"/>
          <w:lang w:val="en-GB"/>
        </w:rPr>
        <w:t xml:space="preserve">Mrs </w:t>
      </w:r>
      <w:r w:rsidR="002F6615">
        <w:rPr>
          <w:rFonts w:ascii="Arial" w:hAnsi="Arial" w:cs="Arial"/>
          <w:sz w:val="24"/>
          <w:szCs w:val="24"/>
          <w:lang w:val="en-GB"/>
        </w:rPr>
        <w:t>M Bark, Mrs T E A Welsh, Mrs J Wilson, K Graham, T</w:t>
      </w:r>
      <w:r w:rsidR="00E55332">
        <w:rPr>
          <w:rFonts w:ascii="Arial" w:hAnsi="Arial" w:cs="Arial"/>
          <w:sz w:val="24"/>
          <w:szCs w:val="24"/>
          <w:lang w:val="en-GB"/>
        </w:rPr>
        <w:t xml:space="preserve"> </w:t>
      </w:r>
      <w:r w:rsidR="002F6615">
        <w:rPr>
          <w:rFonts w:ascii="Arial" w:hAnsi="Arial" w:cs="Arial"/>
          <w:sz w:val="24"/>
          <w:szCs w:val="24"/>
          <w:lang w:val="en-GB"/>
        </w:rPr>
        <w:t>M Welsh and D Young</w:t>
      </w:r>
      <w:r w:rsidR="00D32364">
        <w:rPr>
          <w:rFonts w:ascii="Arial" w:hAnsi="Arial" w:cs="Arial"/>
          <w:sz w:val="24"/>
          <w:szCs w:val="24"/>
          <w:lang w:val="en-GB"/>
        </w:rPr>
        <w:t>.</w:t>
      </w:r>
    </w:p>
    <w:p w14:paraId="5D45DE51" w14:textId="77777777" w:rsidR="0036079A" w:rsidRDefault="0036079A" w:rsidP="00D4693F">
      <w:pPr>
        <w:rPr>
          <w:rFonts w:ascii="Arial" w:hAnsi="Arial" w:cs="Arial"/>
          <w:sz w:val="24"/>
          <w:szCs w:val="24"/>
          <w:lang w:val="en-GB"/>
        </w:rPr>
      </w:pPr>
    </w:p>
    <w:p w14:paraId="714BA938" w14:textId="13BF06F2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confirm Minutes of the Burial Authority meeting held on </w:t>
      </w:r>
      <w:r w:rsidR="00C2769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MONDAY </w:t>
      </w:r>
      <w:r w:rsidR="00E55332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13</w:t>
      </w:r>
      <w:r w:rsidR="00E55332" w:rsidRPr="00E55332">
        <w:rPr>
          <w:rFonts w:ascii="Arial" w:hAnsi="Arial" w:cs="Arial"/>
          <w:b/>
          <w:bCs/>
          <w:caps/>
          <w:sz w:val="24"/>
          <w:szCs w:val="24"/>
          <w:u w:val="single"/>
          <w:vertAlign w:val="superscript"/>
          <w:lang w:val="en-GB"/>
        </w:rPr>
        <w:t>TH</w:t>
      </w:r>
      <w:r w:rsidR="00E55332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JUNE</w:t>
      </w:r>
      <w:r w:rsidR="00BD7ED0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</w:t>
      </w:r>
      <w:r w:rsidR="00DD255E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2022</w:t>
      </w:r>
    </w:p>
    <w:p w14:paraId="50E6578E" w14:textId="7353660E" w:rsidR="00D4693F" w:rsidRDefault="00D4693F" w:rsidP="00D4693F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265F4B0" w14:textId="0037E589" w:rsidR="00520068" w:rsidRPr="008E388E" w:rsidRDefault="00520068" w:rsidP="00D668C8">
      <w:pPr>
        <w:jc w:val="both"/>
        <w:rPr>
          <w:rFonts w:ascii="Arial" w:hAnsi="Arial" w:cs="Arial"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AGREED</w:t>
      </w:r>
      <w:r w:rsidRPr="008E388E">
        <w:rPr>
          <w:rFonts w:ascii="Arial" w:hAnsi="Arial" w:cs="Arial"/>
          <w:bCs/>
          <w:sz w:val="24"/>
          <w:szCs w:val="24"/>
        </w:rPr>
        <w:t xml:space="preserve"> that the Minutes of the Burial Authority </w:t>
      </w:r>
      <w:r w:rsidR="00DB62D6">
        <w:rPr>
          <w:rFonts w:ascii="Arial" w:hAnsi="Arial" w:cs="Arial"/>
          <w:bCs/>
          <w:sz w:val="24"/>
          <w:szCs w:val="24"/>
        </w:rPr>
        <w:t>m</w:t>
      </w:r>
      <w:r w:rsidRPr="008E388E">
        <w:rPr>
          <w:rFonts w:ascii="Arial" w:hAnsi="Arial" w:cs="Arial"/>
          <w:bCs/>
          <w:sz w:val="24"/>
          <w:szCs w:val="24"/>
        </w:rPr>
        <w:t>eeting held on</w:t>
      </w:r>
      <w:r w:rsidR="00DF7DFF">
        <w:rPr>
          <w:rFonts w:ascii="Arial" w:hAnsi="Arial" w:cs="Arial"/>
          <w:bCs/>
          <w:sz w:val="24"/>
          <w:szCs w:val="24"/>
        </w:rPr>
        <w:t xml:space="preserve"> Monday </w:t>
      </w:r>
      <w:r w:rsidR="00E55332">
        <w:rPr>
          <w:rFonts w:ascii="Arial" w:hAnsi="Arial" w:cs="Arial"/>
          <w:bCs/>
          <w:sz w:val="24"/>
          <w:szCs w:val="24"/>
        </w:rPr>
        <w:t>13</w:t>
      </w:r>
      <w:r w:rsidR="00E55332" w:rsidRPr="00E55332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E55332">
        <w:rPr>
          <w:rFonts w:ascii="Arial" w:hAnsi="Arial" w:cs="Arial"/>
          <w:bCs/>
          <w:sz w:val="24"/>
          <w:szCs w:val="24"/>
        </w:rPr>
        <w:t xml:space="preserve"> June</w:t>
      </w:r>
      <w:r w:rsidR="00DD255E">
        <w:rPr>
          <w:rFonts w:ascii="Arial" w:hAnsi="Arial" w:cs="Arial"/>
          <w:bCs/>
          <w:sz w:val="24"/>
          <w:szCs w:val="24"/>
        </w:rPr>
        <w:t xml:space="preserve"> 2022</w:t>
      </w:r>
      <w:r w:rsidR="00B226A7">
        <w:rPr>
          <w:rFonts w:ascii="Arial" w:hAnsi="Arial" w:cs="Arial"/>
          <w:bCs/>
          <w:sz w:val="24"/>
          <w:szCs w:val="24"/>
        </w:rPr>
        <w:t xml:space="preserve"> </w:t>
      </w:r>
      <w:r w:rsidRPr="008E388E">
        <w:rPr>
          <w:rFonts w:ascii="Arial" w:hAnsi="Arial" w:cs="Arial"/>
          <w:bCs/>
          <w:sz w:val="24"/>
          <w:szCs w:val="24"/>
        </w:rPr>
        <w:t>are confirmed and signed as a correct record</w:t>
      </w:r>
      <w:r w:rsidR="00DF7DFF">
        <w:rPr>
          <w:rFonts w:ascii="Arial" w:hAnsi="Arial" w:cs="Arial"/>
          <w:bCs/>
          <w:sz w:val="24"/>
          <w:szCs w:val="24"/>
        </w:rPr>
        <w:t>.</w:t>
      </w:r>
    </w:p>
    <w:p w14:paraId="7DE2EC68" w14:textId="77777777" w:rsidR="00AA70C5" w:rsidRDefault="00AA70C5" w:rsidP="00D4693F">
      <w:pPr>
        <w:ind w:left="142" w:hanging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02BB7657" w14:textId="1B6B7015" w:rsidR="00AD03BD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To consider the Items B</w:t>
      </w:r>
      <w:r w:rsid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ought Forward List</w:t>
      </w:r>
    </w:p>
    <w:p w14:paraId="03B7A941" w14:textId="28F25E25" w:rsidR="00DF7DFF" w:rsidRDefault="00DF7DFF" w:rsidP="00DF7DFF">
      <w:pP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</w:p>
    <w:p w14:paraId="7C6191FA" w14:textId="169578C4" w:rsidR="008E388E" w:rsidRDefault="00335A02" w:rsidP="00270E3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Members </w:t>
      </w:r>
      <w:r w:rsidRPr="00335A02">
        <w:rPr>
          <w:rFonts w:ascii="Arial" w:hAnsi="Arial" w:cs="Arial"/>
          <w:b/>
          <w:bCs/>
          <w:sz w:val="24"/>
          <w:szCs w:val="24"/>
          <w:lang w:val="en-GB"/>
        </w:rPr>
        <w:t>NOTED</w:t>
      </w:r>
      <w:r>
        <w:rPr>
          <w:rFonts w:ascii="Arial" w:hAnsi="Arial" w:cs="Arial"/>
          <w:sz w:val="24"/>
          <w:szCs w:val="24"/>
          <w:lang w:val="en-GB"/>
        </w:rPr>
        <w:t xml:space="preserve"> the Items Brought Forward List.</w:t>
      </w:r>
    </w:p>
    <w:p w14:paraId="7F46A2CF" w14:textId="53E0D476" w:rsidR="00F96904" w:rsidRDefault="00F96904" w:rsidP="00270E37">
      <w:pPr>
        <w:rPr>
          <w:rFonts w:ascii="Arial" w:hAnsi="Arial" w:cs="Arial"/>
          <w:sz w:val="24"/>
          <w:szCs w:val="24"/>
          <w:lang w:val="en-GB"/>
        </w:rPr>
      </w:pPr>
    </w:p>
    <w:p w14:paraId="68FA3524" w14:textId="32C15D19" w:rsidR="007B3D56" w:rsidRDefault="007B3D56" w:rsidP="00C47ED2">
      <w:pPr>
        <w:pStyle w:val="ListParagraph"/>
        <w:numPr>
          <w:ilvl w:val="0"/>
          <w:numId w:val="27"/>
        </w:numPr>
        <w:tabs>
          <w:tab w:val="clear" w:pos="6031"/>
          <w:tab w:val="num" w:pos="284"/>
        </w:tabs>
        <w:ind w:hanging="6031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546C0">
        <w:rPr>
          <w:rFonts w:ascii="Arial" w:hAnsi="Arial" w:cs="Arial"/>
          <w:b/>
          <w:bCs/>
          <w:sz w:val="24"/>
          <w:szCs w:val="24"/>
          <w:u w:val="single"/>
          <w:lang w:val="en-GB"/>
        </w:rPr>
        <w:t>INTERMENTS</w:t>
      </w:r>
    </w:p>
    <w:p w14:paraId="3F1D66A4" w14:textId="536F77CA" w:rsidR="009058F1" w:rsidRDefault="009058F1" w:rsidP="009058F1">
      <w:pPr>
        <w:tabs>
          <w:tab w:val="num" w:pos="426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2E81FE3B" w14:textId="77777777" w:rsidR="00AA7635" w:rsidRPr="00AA7635" w:rsidRDefault="00AA7635" w:rsidP="00AA7635">
      <w:pPr>
        <w:rPr>
          <w:rFonts w:ascii="Arial" w:hAnsi="Arial" w:cs="Arial"/>
          <w:b/>
          <w:sz w:val="24"/>
          <w:szCs w:val="24"/>
        </w:rPr>
      </w:pPr>
      <w:r w:rsidRPr="00AA7635">
        <w:rPr>
          <w:rFonts w:ascii="Arial" w:hAnsi="Arial" w:cs="Arial"/>
          <w:b/>
          <w:sz w:val="24"/>
          <w:szCs w:val="24"/>
        </w:rPr>
        <w:t>Name</w:t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  <w:t xml:space="preserve">Age </w:t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  <w:t>Date of Burial</w:t>
      </w:r>
    </w:p>
    <w:p w14:paraId="5AF2F7EA" w14:textId="5E4C4A04" w:rsidR="009058F1" w:rsidRDefault="009058F1" w:rsidP="00543D1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333EBCA7" w14:textId="7246477E" w:rsidR="001872AC" w:rsidRDefault="001872AC" w:rsidP="001872AC">
      <w:pPr>
        <w:rPr>
          <w:rFonts w:ascii="Arial" w:hAnsi="Arial" w:cs="Arial"/>
          <w:bCs/>
          <w:sz w:val="24"/>
          <w:szCs w:val="24"/>
        </w:rPr>
      </w:pPr>
      <w:r w:rsidRPr="001872AC">
        <w:rPr>
          <w:rFonts w:ascii="Arial" w:hAnsi="Arial" w:cs="Arial"/>
          <w:bCs/>
          <w:sz w:val="24"/>
          <w:szCs w:val="24"/>
        </w:rPr>
        <w:t>Evelyn May SMALLS</w:t>
      </w:r>
      <w:r w:rsidRPr="001872AC">
        <w:rPr>
          <w:rFonts w:ascii="Arial" w:hAnsi="Arial" w:cs="Arial"/>
          <w:bCs/>
          <w:sz w:val="24"/>
          <w:szCs w:val="24"/>
        </w:rPr>
        <w:tab/>
      </w:r>
      <w:r w:rsidRPr="001872AC">
        <w:rPr>
          <w:rFonts w:ascii="Arial" w:hAnsi="Arial" w:cs="Arial"/>
          <w:bCs/>
          <w:sz w:val="24"/>
          <w:szCs w:val="24"/>
        </w:rPr>
        <w:tab/>
        <w:t>98</w:t>
      </w:r>
      <w:r w:rsidRPr="001872AC">
        <w:rPr>
          <w:rFonts w:ascii="Arial" w:hAnsi="Arial" w:cs="Arial"/>
          <w:bCs/>
          <w:sz w:val="24"/>
          <w:szCs w:val="24"/>
        </w:rPr>
        <w:tab/>
      </w:r>
      <w:r w:rsidRPr="001872AC">
        <w:rPr>
          <w:rFonts w:ascii="Arial" w:hAnsi="Arial" w:cs="Arial"/>
          <w:bCs/>
          <w:sz w:val="24"/>
          <w:szCs w:val="24"/>
        </w:rPr>
        <w:tab/>
      </w:r>
      <w:r w:rsidRPr="001872AC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1872AC">
        <w:rPr>
          <w:rFonts w:ascii="Arial" w:hAnsi="Arial" w:cs="Arial"/>
          <w:bCs/>
          <w:sz w:val="24"/>
          <w:szCs w:val="24"/>
        </w:rPr>
        <w:t>04/07/2022</w:t>
      </w:r>
    </w:p>
    <w:p w14:paraId="0D31A124" w14:textId="43FF9900" w:rsidR="00626677" w:rsidRDefault="00626677" w:rsidP="001872AC">
      <w:pPr>
        <w:rPr>
          <w:rFonts w:ascii="Arial" w:hAnsi="Arial" w:cs="Arial"/>
          <w:bCs/>
          <w:sz w:val="24"/>
          <w:szCs w:val="24"/>
        </w:rPr>
      </w:pPr>
    </w:p>
    <w:p w14:paraId="3F9D744F" w14:textId="1683D657" w:rsidR="00626677" w:rsidRDefault="00626677" w:rsidP="001872AC">
      <w:pPr>
        <w:rPr>
          <w:rFonts w:ascii="Arial" w:hAnsi="Arial" w:cs="Arial"/>
          <w:bCs/>
          <w:sz w:val="24"/>
          <w:szCs w:val="24"/>
        </w:rPr>
      </w:pPr>
    </w:p>
    <w:p w14:paraId="5AC280B3" w14:textId="03D2FDC6" w:rsidR="00626677" w:rsidRDefault="00626677" w:rsidP="001872A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Councillor White advised Members that she had been asked whether the willow tree at the cemetery could be trimmed as it is currently hanging over a grave preventing the family from having full access.  Members </w:t>
      </w:r>
      <w:r w:rsidRPr="00626677">
        <w:rPr>
          <w:rFonts w:ascii="Arial" w:hAnsi="Arial" w:cs="Arial"/>
          <w:b/>
          <w:sz w:val="24"/>
          <w:szCs w:val="24"/>
        </w:rPr>
        <w:t>AGREED</w:t>
      </w:r>
      <w:r>
        <w:rPr>
          <w:rFonts w:ascii="Arial" w:hAnsi="Arial" w:cs="Arial"/>
          <w:bCs/>
          <w:sz w:val="24"/>
          <w:szCs w:val="24"/>
        </w:rPr>
        <w:t xml:space="preserve"> that the willow should be cut back in the Autumn.</w:t>
      </w:r>
    </w:p>
    <w:p w14:paraId="42099630" w14:textId="04D390D9" w:rsidR="00626677" w:rsidRDefault="00626677" w:rsidP="001872AC">
      <w:pPr>
        <w:rPr>
          <w:rFonts w:ascii="Arial" w:hAnsi="Arial" w:cs="Arial"/>
          <w:bCs/>
          <w:sz w:val="24"/>
          <w:szCs w:val="24"/>
        </w:rPr>
      </w:pPr>
    </w:p>
    <w:p w14:paraId="43688D67" w14:textId="1D058794" w:rsidR="00626677" w:rsidRDefault="00626677" w:rsidP="001872AC">
      <w:pPr>
        <w:rPr>
          <w:rFonts w:ascii="Arial" w:hAnsi="Arial" w:cs="Arial"/>
          <w:bCs/>
          <w:sz w:val="24"/>
          <w:szCs w:val="24"/>
        </w:rPr>
      </w:pPr>
    </w:p>
    <w:p w14:paraId="782F0677" w14:textId="3F17EAEE" w:rsidR="00626677" w:rsidRDefault="00626677" w:rsidP="001872AC">
      <w:pPr>
        <w:rPr>
          <w:rFonts w:ascii="Arial" w:hAnsi="Arial" w:cs="Arial"/>
          <w:bCs/>
          <w:sz w:val="24"/>
          <w:szCs w:val="24"/>
        </w:rPr>
      </w:pPr>
    </w:p>
    <w:p w14:paraId="139C954A" w14:textId="77777777" w:rsidR="00626677" w:rsidRPr="001872AC" w:rsidRDefault="00626677" w:rsidP="001872AC">
      <w:pPr>
        <w:rPr>
          <w:rFonts w:ascii="Arial" w:hAnsi="Arial" w:cs="Arial"/>
          <w:bCs/>
          <w:sz w:val="24"/>
          <w:szCs w:val="24"/>
        </w:rPr>
      </w:pPr>
    </w:p>
    <w:p w14:paraId="0C533AD2" w14:textId="7413C159" w:rsidR="00C27697" w:rsidRDefault="00C27697" w:rsidP="0034211A">
      <w:pPr>
        <w:rPr>
          <w:rFonts w:ascii="Arial" w:hAnsi="Arial" w:cs="Arial"/>
          <w:bCs/>
          <w:sz w:val="24"/>
          <w:szCs w:val="24"/>
        </w:rPr>
      </w:pPr>
    </w:p>
    <w:p w14:paraId="34ED69CB" w14:textId="77777777" w:rsidR="001872AC" w:rsidRPr="001872AC" w:rsidRDefault="001872AC" w:rsidP="0034211A">
      <w:pPr>
        <w:rPr>
          <w:rFonts w:ascii="Arial" w:hAnsi="Arial" w:cs="Arial"/>
          <w:bCs/>
          <w:sz w:val="24"/>
          <w:szCs w:val="24"/>
        </w:rPr>
      </w:pPr>
    </w:p>
    <w:p w14:paraId="29EA8DAB" w14:textId="77777777" w:rsidR="0034211A" w:rsidRDefault="0034211A" w:rsidP="00543D1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7A1C7DA" w14:textId="164191D4" w:rsidR="00917742" w:rsidRDefault="00957FF3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Meeting closed at</w:t>
      </w:r>
      <w:r w:rsidR="007B3D56">
        <w:rPr>
          <w:rFonts w:ascii="Arial" w:hAnsi="Arial" w:cs="Arial"/>
          <w:b/>
          <w:bCs/>
          <w:sz w:val="24"/>
          <w:szCs w:val="24"/>
        </w:rPr>
        <w:t xml:space="preserve"> </w:t>
      </w:r>
      <w:r w:rsidR="00290042">
        <w:rPr>
          <w:rFonts w:ascii="Arial" w:hAnsi="Arial" w:cs="Arial"/>
          <w:b/>
          <w:bCs/>
          <w:sz w:val="24"/>
          <w:szCs w:val="24"/>
        </w:rPr>
        <w:t>8:</w:t>
      </w:r>
      <w:r w:rsidR="001872AC">
        <w:rPr>
          <w:rFonts w:ascii="Arial" w:hAnsi="Arial" w:cs="Arial"/>
          <w:b/>
          <w:bCs/>
          <w:sz w:val="24"/>
          <w:szCs w:val="24"/>
        </w:rPr>
        <w:t>02</w:t>
      </w:r>
      <w:r w:rsidR="00543D11">
        <w:rPr>
          <w:rFonts w:ascii="Arial" w:hAnsi="Arial" w:cs="Arial"/>
          <w:b/>
          <w:bCs/>
          <w:sz w:val="24"/>
          <w:szCs w:val="24"/>
        </w:rPr>
        <w:t>pm</w:t>
      </w:r>
    </w:p>
    <w:p w14:paraId="2CD3C52D" w14:textId="143327CF" w:rsidR="00917742" w:rsidRDefault="0091774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98AF390" w14:textId="32AE9A1B" w:rsidR="00C27697" w:rsidRDefault="00C27697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569DDD5" w14:textId="77777777" w:rsidR="00C47ED2" w:rsidRDefault="00C47ED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078ABA1" w14:textId="77777777" w:rsidR="00C47ED2" w:rsidRDefault="00C47ED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C204E38" w14:textId="7970339B" w:rsidR="00AD03BD" w:rsidRPr="00AD03BD" w:rsidRDefault="00AD03BD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Signed ___________________________________</w:t>
      </w:r>
    </w:p>
    <w:p w14:paraId="0E5A8BED" w14:textId="77777777" w:rsidR="00220C59" w:rsidRDefault="00220C59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3837DF45" w14:textId="13007155" w:rsidR="00220C59" w:rsidRDefault="00AD03BD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Chairman</w:t>
      </w:r>
      <w:r w:rsidR="00FF467B">
        <w:rPr>
          <w:rFonts w:ascii="Arial" w:hAnsi="Arial" w:cs="Arial"/>
          <w:b/>
          <w:bCs/>
          <w:sz w:val="24"/>
          <w:szCs w:val="24"/>
        </w:rPr>
        <w:t xml:space="preserve"> Cllr T J Keane</w:t>
      </w:r>
    </w:p>
    <w:sectPr w:rsidR="00220C59" w:rsidSect="00C276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23BE" w14:textId="77777777" w:rsidR="00807AE9" w:rsidRDefault="00807AE9" w:rsidP="00807AE9">
      <w:r>
        <w:separator/>
      </w:r>
    </w:p>
  </w:endnote>
  <w:endnote w:type="continuationSeparator" w:id="0">
    <w:p w14:paraId="6618796A" w14:textId="77777777" w:rsidR="00807AE9" w:rsidRDefault="00807AE9" w:rsidP="0080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2329" w14:textId="77777777" w:rsidR="00807AE9" w:rsidRDefault="00807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0467" w14:textId="77777777" w:rsidR="00807AE9" w:rsidRDefault="00807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4A0F" w14:textId="77777777" w:rsidR="00807AE9" w:rsidRDefault="0080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38A4" w14:textId="77777777" w:rsidR="00807AE9" w:rsidRDefault="00807AE9" w:rsidP="00807AE9">
      <w:r>
        <w:separator/>
      </w:r>
    </w:p>
  </w:footnote>
  <w:footnote w:type="continuationSeparator" w:id="0">
    <w:p w14:paraId="1BA51F7D" w14:textId="77777777" w:rsidR="00807AE9" w:rsidRDefault="00807AE9" w:rsidP="0080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6DC3" w14:textId="7BA833D9" w:rsidR="00807AE9" w:rsidRDefault="00807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C5B1" w14:textId="195410A7" w:rsidR="00807AE9" w:rsidRDefault="00807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7FC1" w14:textId="3395248E" w:rsidR="00807AE9" w:rsidRDefault="00807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97F1A"/>
    <w:multiLevelType w:val="hybridMultilevel"/>
    <w:tmpl w:val="33906954"/>
    <w:lvl w:ilvl="0" w:tplc="0409000F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801E42"/>
    <w:multiLevelType w:val="hybridMultilevel"/>
    <w:tmpl w:val="F9A61F8A"/>
    <w:lvl w:ilvl="0" w:tplc="88907DF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C20743"/>
    <w:multiLevelType w:val="hybridMultilevel"/>
    <w:tmpl w:val="81D0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F682C"/>
    <w:multiLevelType w:val="hybridMultilevel"/>
    <w:tmpl w:val="9B6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5E6F36"/>
    <w:multiLevelType w:val="hybridMultilevel"/>
    <w:tmpl w:val="7CEC0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D69E3"/>
    <w:multiLevelType w:val="hybridMultilevel"/>
    <w:tmpl w:val="D934585E"/>
    <w:lvl w:ilvl="0" w:tplc="08090015">
      <w:start w:val="1"/>
      <w:numFmt w:val="upp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34957751">
    <w:abstractNumId w:val="25"/>
  </w:num>
  <w:num w:numId="2" w16cid:durableId="1802454548">
    <w:abstractNumId w:val="14"/>
  </w:num>
  <w:num w:numId="3" w16cid:durableId="897595019">
    <w:abstractNumId w:val="11"/>
  </w:num>
  <w:num w:numId="4" w16cid:durableId="1354068484">
    <w:abstractNumId w:val="27"/>
  </w:num>
  <w:num w:numId="5" w16cid:durableId="1932010587">
    <w:abstractNumId w:val="15"/>
  </w:num>
  <w:num w:numId="6" w16cid:durableId="30303820">
    <w:abstractNumId w:val="22"/>
  </w:num>
  <w:num w:numId="7" w16cid:durableId="647631743">
    <w:abstractNumId w:val="24"/>
  </w:num>
  <w:num w:numId="8" w16cid:durableId="626476156">
    <w:abstractNumId w:val="9"/>
  </w:num>
  <w:num w:numId="9" w16cid:durableId="1345980017">
    <w:abstractNumId w:val="7"/>
  </w:num>
  <w:num w:numId="10" w16cid:durableId="651638932">
    <w:abstractNumId w:val="6"/>
  </w:num>
  <w:num w:numId="11" w16cid:durableId="1643316405">
    <w:abstractNumId w:val="5"/>
  </w:num>
  <w:num w:numId="12" w16cid:durableId="794298916">
    <w:abstractNumId w:val="4"/>
  </w:num>
  <w:num w:numId="13" w16cid:durableId="1486506630">
    <w:abstractNumId w:val="8"/>
  </w:num>
  <w:num w:numId="14" w16cid:durableId="1994092236">
    <w:abstractNumId w:val="3"/>
  </w:num>
  <w:num w:numId="15" w16cid:durableId="493228960">
    <w:abstractNumId w:val="2"/>
  </w:num>
  <w:num w:numId="16" w16cid:durableId="38209710">
    <w:abstractNumId w:val="1"/>
  </w:num>
  <w:num w:numId="17" w16cid:durableId="1941528797">
    <w:abstractNumId w:val="0"/>
  </w:num>
  <w:num w:numId="18" w16cid:durableId="1081413056">
    <w:abstractNumId w:val="18"/>
  </w:num>
  <w:num w:numId="19" w16cid:durableId="125197719">
    <w:abstractNumId w:val="21"/>
  </w:num>
  <w:num w:numId="20" w16cid:durableId="1272323129">
    <w:abstractNumId w:val="26"/>
  </w:num>
  <w:num w:numId="21" w16cid:durableId="1726221840">
    <w:abstractNumId w:val="23"/>
  </w:num>
  <w:num w:numId="22" w16cid:durableId="736516822">
    <w:abstractNumId w:val="13"/>
  </w:num>
  <w:num w:numId="23" w16cid:durableId="1982495875">
    <w:abstractNumId w:val="28"/>
  </w:num>
  <w:num w:numId="24" w16cid:durableId="453793335">
    <w:abstractNumId w:val="19"/>
  </w:num>
  <w:num w:numId="25" w16cid:durableId="2014065142">
    <w:abstractNumId w:val="17"/>
  </w:num>
  <w:num w:numId="26" w16cid:durableId="910192259">
    <w:abstractNumId w:val="20"/>
  </w:num>
  <w:num w:numId="27" w16cid:durableId="1643264608">
    <w:abstractNumId w:val="10"/>
  </w:num>
  <w:num w:numId="28" w16cid:durableId="13891129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501726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46E96"/>
    <w:rsid w:val="00064257"/>
    <w:rsid w:val="00066BC0"/>
    <w:rsid w:val="00094543"/>
    <w:rsid w:val="000B486E"/>
    <w:rsid w:val="001143A5"/>
    <w:rsid w:val="0015313E"/>
    <w:rsid w:val="0018674B"/>
    <w:rsid w:val="001872AC"/>
    <w:rsid w:val="001B20EC"/>
    <w:rsid w:val="001D3C5E"/>
    <w:rsid w:val="001F66B8"/>
    <w:rsid w:val="00220C59"/>
    <w:rsid w:val="00230411"/>
    <w:rsid w:val="00230BB6"/>
    <w:rsid w:val="002459D0"/>
    <w:rsid w:val="00270E37"/>
    <w:rsid w:val="00272791"/>
    <w:rsid w:val="00287655"/>
    <w:rsid w:val="00290042"/>
    <w:rsid w:val="00293D60"/>
    <w:rsid w:val="002B7913"/>
    <w:rsid w:val="002D1E38"/>
    <w:rsid w:val="002F42E4"/>
    <w:rsid w:val="002F436F"/>
    <w:rsid w:val="002F6615"/>
    <w:rsid w:val="00314662"/>
    <w:rsid w:val="00335A02"/>
    <w:rsid w:val="0034211A"/>
    <w:rsid w:val="0034390F"/>
    <w:rsid w:val="0036079A"/>
    <w:rsid w:val="00373030"/>
    <w:rsid w:val="00383594"/>
    <w:rsid w:val="003A2C34"/>
    <w:rsid w:val="003D2E78"/>
    <w:rsid w:val="0046390F"/>
    <w:rsid w:val="0049502A"/>
    <w:rsid w:val="004F4992"/>
    <w:rsid w:val="00505C94"/>
    <w:rsid w:val="00520068"/>
    <w:rsid w:val="00537989"/>
    <w:rsid w:val="00543408"/>
    <w:rsid w:val="00543D11"/>
    <w:rsid w:val="0056681E"/>
    <w:rsid w:val="00585E8B"/>
    <w:rsid w:val="005B5AF7"/>
    <w:rsid w:val="005D1419"/>
    <w:rsid w:val="005E10C9"/>
    <w:rsid w:val="00626677"/>
    <w:rsid w:val="00645252"/>
    <w:rsid w:val="00651B30"/>
    <w:rsid w:val="0066144D"/>
    <w:rsid w:val="006727B7"/>
    <w:rsid w:val="00681950"/>
    <w:rsid w:val="006871F2"/>
    <w:rsid w:val="006A2A5A"/>
    <w:rsid w:val="006B17F9"/>
    <w:rsid w:val="006B42B2"/>
    <w:rsid w:val="006C731B"/>
    <w:rsid w:val="006D3D74"/>
    <w:rsid w:val="006D73AF"/>
    <w:rsid w:val="006E415A"/>
    <w:rsid w:val="006F7687"/>
    <w:rsid w:val="00730855"/>
    <w:rsid w:val="00733B00"/>
    <w:rsid w:val="00736773"/>
    <w:rsid w:val="00737732"/>
    <w:rsid w:val="007750DF"/>
    <w:rsid w:val="007B3D56"/>
    <w:rsid w:val="007D6CAE"/>
    <w:rsid w:val="007E2E57"/>
    <w:rsid w:val="007E6D31"/>
    <w:rsid w:val="007F5189"/>
    <w:rsid w:val="00807AE9"/>
    <w:rsid w:val="0083569A"/>
    <w:rsid w:val="00870E1D"/>
    <w:rsid w:val="00877F5B"/>
    <w:rsid w:val="0089039F"/>
    <w:rsid w:val="008A107E"/>
    <w:rsid w:val="008D223C"/>
    <w:rsid w:val="008E388E"/>
    <w:rsid w:val="009058F1"/>
    <w:rsid w:val="0091542B"/>
    <w:rsid w:val="00917742"/>
    <w:rsid w:val="009445D0"/>
    <w:rsid w:val="00957FF3"/>
    <w:rsid w:val="00A4160F"/>
    <w:rsid w:val="00A546C0"/>
    <w:rsid w:val="00A57DA7"/>
    <w:rsid w:val="00A77D36"/>
    <w:rsid w:val="00A9204E"/>
    <w:rsid w:val="00AA70C5"/>
    <w:rsid w:val="00AA7635"/>
    <w:rsid w:val="00AD03BD"/>
    <w:rsid w:val="00AD1392"/>
    <w:rsid w:val="00AE119B"/>
    <w:rsid w:val="00AE7D27"/>
    <w:rsid w:val="00AF37E4"/>
    <w:rsid w:val="00B226A7"/>
    <w:rsid w:val="00B4326B"/>
    <w:rsid w:val="00B54BA0"/>
    <w:rsid w:val="00B55272"/>
    <w:rsid w:val="00B91422"/>
    <w:rsid w:val="00BB731F"/>
    <w:rsid w:val="00BD7ED0"/>
    <w:rsid w:val="00C27697"/>
    <w:rsid w:val="00C34065"/>
    <w:rsid w:val="00C466E9"/>
    <w:rsid w:val="00C47ED2"/>
    <w:rsid w:val="00C66CF7"/>
    <w:rsid w:val="00CA2BE3"/>
    <w:rsid w:val="00CF774C"/>
    <w:rsid w:val="00D02CB9"/>
    <w:rsid w:val="00D22BAC"/>
    <w:rsid w:val="00D32364"/>
    <w:rsid w:val="00D4693F"/>
    <w:rsid w:val="00D668C8"/>
    <w:rsid w:val="00D804AF"/>
    <w:rsid w:val="00D8464A"/>
    <w:rsid w:val="00D90D03"/>
    <w:rsid w:val="00DA720F"/>
    <w:rsid w:val="00DB62D6"/>
    <w:rsid w:val="00DC4B47"/>
    <w:rsid w:val="00DC6523"/>
    <w:rsid w:val="00DD0FC0"/>
    <w:rsid w:val="00DD255E"/>
    <w:rsid w:val="00DE4745"/>
    <w:rsid w:val="00DE4DDE"/>
    <w:rsid w:val="00DF7DFF"/>
    <w:rsid w:val="00E25BEF"/>
    <w:rsid w:val="00E55332"/>
    <w:rsid w:val="00E71DEB"/>
    <w:rsid w:val="00E862FE"/>
    <w:rsid w:val="00EA53A2"/>
    <w:rsid w:val="00EC0D1E"/>
    <w:rsid w:val="00EC7775"/>
    <w:rsid w:val="00EE0A9E"/>
    <w:rsid w:val="00EE3BDA"/>
    <w:rsid w:val="00EE6988"/>
    <w:rsid w:val="00F33E9B"/>
    <w:rsid w:val="00F96904"/>
    <w:rsid w:val="00FC5723"/>
    <w:rsid w:val="00FC677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6DE91D2B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10</cp:revision>
  <cp:lastPrinted>2022-09-12T11:26:00Z</cp:lastPrinted>
  <dcterms:created xsi:type="dcterms:W3CDTF">2022-07-05T09:20:00Z</dcterms:created>
  <dcterms:modified xsi:type="dcterms:W3CDTF">2022-09-12T11:26:00Z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