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47ED73DE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FC0101">
        <w:rPr>
          <w:rFonts w:ascii="Arial" w:hAnsi="Arial" w:cs="Arial"/>
          <w:sz w:val="24"/>
          <w:szCs w:val="24"/>
          <w:lang w:val="en-GB"/>
        </w:rPr>
        <w:t>3</w:t>
      </w:r>
      <w:r w:rsidR="00FC0101" w:rsidRPr="00FC0101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FC0101">
        <w:rPr>
          <w:rFonts w:ascii="Arial" w:hAnsi="Arial" w:cs="Arial"/>
          <w:sz w:val="24"/>
          <w:szCs w:val="24"/>
          <w:lang w:val="en-GB"/>
        </w:rPr>
        <w:t xml:space="preserve"> April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16DDA912" w14:textId="77777777" w:rsidR="000055B5" w:rsidRPr="00E762D1" w:rsidRDefault="00957FF3" w:rsidP="000055B5">
      <w:pPr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</w:r>
      <w:proofErr w:type="spellStart"/>
      <w:r w:rsidRPr="00957FF3">
        <w:rPr>
          <w:rFonts w:ascii="Arial" w:hAnsi="Arial" w:cs="Arial"/>
          <w:sz w:val="24"/>
          <w:szCs w:val="24"/>
        </w:rPr>
        <w:t>Councillors</w:t>
      </w:r>
      <w:proofErr w:type="spellEnd"/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Mr </w:t>
      </w:r>
      <w:r w:rsidR="000055B5">
        <w:rPr>
          <w:rFonts w:ascii="Arial" w:hAnsi="Arial" w:cs="Arial"/>
          <w:sz w:val="24"/>
          <w:szCs w:val="24"/>
          <w:lang w:val="en-GB"/>
        </w:rPr>
        <w:t>T J Keane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>Chairman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ab/>
      </w:r>
    </w:p>
    <w:p w14:paraId="50ABE04B" w14:textId="348EB888" w:rsidR="000055B5" w:rsidRPr="00E762D1" w:rsidRDefault="00FC0101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Mrs C J Baker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Mrs M Bark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Mr A C Bavington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Mrs S Bowman</w:t>
      </w:r>
    </w:p>
    <w:p w14:paraId="63B25FF6" w14:textId="08409127" w:rsidR="000055B5" w:rsidRPr="00E762D1" w:rsidRDefault="00FC0101" w:rsidP="00FC0101">
      <w:pPr>
        <w:ind w:left="36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 K Graham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Mr M D Newman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  M</w:t>
      </w:r>
      <w:r w:rsidR="000055B5">
        <w:rPr>
          <w:rFonts w:ascii="Arial" w:hAnsi="Arial" w:cs="Arial"/>
          <w:sz w:val="24"/>
          <w:szCs w:val="24"/>
          <w:lang w:val="en-GB"/>
        </w:rPr>
        <w:t>r S M Sheridan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</w:t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Mr T M Welsh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Mrs T E A Welsh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>Mrs P White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 xml:space="preserve">      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>Mr C G Wright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>Mr D Young</w:t>
      </w:r>
    </w:p>
    <w:p w14:paraId="15490A2D" w14:textId="3897401B" w:rsidR="00270E37" w:rsidRDefault="003846F3" w:rsidP="00270E37">
      <w:pPr>
        <w:jc w:val="both"/>
        <w:rPr>
          <w:rFonts w:ascii="Arial" w:hAnsi="Arial" w:cs="Arial"/>
          <w:sz w:val="24"/>
          <w:szCs w:val="24"/>
        </w:rPr>
      </w:pPr>
      <w:r w:rsidRPr="003846F3">
        <w:rPr>
          <w:rFonts w:ascii="Arial" w:hAnsi="Arial" w:cs="Arial"/>
          <w:sz w:val="24"/>
          <w:szCs w:val="24"/>
          <w:lang w:val="en-GB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6771ED43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785E3D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9D92BC8" w14:textId="382C728A" w:rsidR="000055B5" w:rsidRDefault="000055B5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762D1">
        <w:rPr>
          <w:rFonts w:ascii="Arial" w:hAnsi="Arial" w:cs="Arial"/>
          <w:bCs/>
          <w:sz w:val="24"/>
          <w:szCs w:val="24"/>
          <w:lang w:val="en-GB"/>
        </w:rPr>
        <w:t>Apologies were received from Councillor</w:t>
      </w:r>
      <w:r w:rsidR="00FC0101">
        <w:rPr>
          <w:rFonts w:ascii="Arial" w:hAnsi="Arial" w:cs="Arial"/>
          <w:bCs/>
          <w:sz w:val="24"/>
          <w:szCs w:val="24"/>
          <w:lang w:val="en-GB"/>
        </w:rPr>
        <w:t xml:space="preserve"> Mrs J Wilson.</w:t>
      </w:r>
    </w:p>
    <w:p w14:paraId="497F178A" w14:textId="77777777" w:rsidR="000055B5" w:rsidRDefault="000055B5" w:rsidP="00D74C27">
      <w:pPr>
        <w:rPr>
          <w:rFonts w:ascii="Arial" w:hAnsi="Arial" w:cs="Arial"/>
          <w:b/>
          <w:bCs/>
          <w:sz w:val="24"/>
          <w:szCs w:val="24"/>
        </w:rPr>
      </w:pPr>
    </w:p>
    <w:p w14:paraId="714BA938" w14:textId="69308477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FC0101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13</w:t>
      </w:r>
      <w:r w:rsidR="00FC0101" w:rsidRPr="00FC0101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FC0101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march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6755AD" w14:textId="486AC610" w:rsidR="00F724B9" w:rsidRPr="008E388E" w:rsidRDefault="00DB26FD" w:rsidP="00FC0101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FC0101">
        <w:rPr>
          <w:rFonts w:ascii="Arial" w:hAnsi="Arial" w:cs="Arial"/>
          <w:bCs/>
          <w:sz w:val="24"/>
          <w:szCs w:val="24"/>
        </w:rPr>
        <w:t>13</w:t>
      </w:r>
      <w:r w:rsidR="00FC0101">
        <w:rPr>
          <w:rFonts w:ascii="Arial" w:hAnsi="Arial" w:cs="Arial"/>
          <w:bCs/>
          <w:sz w:val="24"/>
          <w:szCs w:val="24"/>
          <w:vertAlign w:val="superscript"/>
        </w:rPr>
        <w:t xml:space="preserve">th </w:t>
      </w:r>
      <w:r w:rsidR="00FC0101">
        <w:rPr>
          <w:rFonts w:ascii="Arial" w:hAnsi="Arial" w:cs="Arial"/>
          <w:bCs/>
          <w:sz w:val="24"/>
          <w:szCs w:val="24"/>
        </w:rPr>
        <w:t>March</w:t>
      </w:r>
      <w:r w:rsidR="000F6337">
        <w:rPr>
          <w:rFonts w:ascii="Arial" w:hAnsi="Arial" w:cs="Arial"/>
          <w:bCs/>
          <w:sz w:val="24"/>
          <w:szCs w:val="24"/>
        </w:rPr>
        <w:t xml:space="preserve"> 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FC0101">
        <w:rPr>
          <w:rFonts w:ascii="Arial" w:hAnsi="Arial" w:cs="Arial"/>
          <w:bCs/>
          <w:sz w:val="24"/>
          <w:szCs w:val="24"/>
        </w:rPr>
        <w:t>.</w:t>
      </w:r>
      <w:r w:rsidR="00F724B9">
        <w:rPr>
          <w:rFonts w:ascii="Arial" w:hAnsi="Arial" w:cs="Arial"/>
          <w:bCs/>
          <w:sz w:val="24"/>
          <w:szCs w:val="24"/>
        </w:rPr>
        <w:t xml:space="preserve"> 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5C1D60DE" w14:textId="77777777" w:rsidR="00C40A5E" w:rsidRDefault="00C40A5E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73CAC5B3" w14:textId="6D49ABD1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  <w:t>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Burial</w:t>
      </w:r>
    </w:p>
    <w:p w14:paraId="3E5155DB" w14:textId="51577FCF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14E63273" w14:textId="43B50596" w:rsidR="00162E4F" w:rsidRPr="00D74C27" w:rsidRDefault="00FC0101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Stanley Frank FULLER</w:t>
      </w:r>
      <w:r>
        <w:rPr>
          <w:rFonts w:ascii="Arial" w:hAnsi="Arial" w:cs="Arial"/>
          <w:bCs/>
          <w:sz w:val="24"/>
          <w:szCs w:val="24"/>
        </w:rPr>
        <w:tab/>
        <w:t>82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29</w:t>
      </w:r>
      <w:r w:rsidRPr="00FC010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March 2023</w:t>
      </w:r>
    </w:p>
    <w:p w14:paraId="6004B7C4" w14:textId="77777777" w:rsidR="00090F97" w:rsidRDefault="00090F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A1C7DA" w14:textId="16AB77C5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FC0101">
        <w:rPr>
          <w:rFonts w:ascii="Arial" w:hAnsi="Arial" w:cs="Arial"/>
          <w:b/>
          <w:bCs/>
          <w:sz w:val="24"/>
          <w:szCs w:val="24"/>
        </w:rPr>
        <w:t>7:55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3DBBD1D9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23399D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588B88A8" w14:textId="26BAAF5F" w:rsidR="00DC75F1" w:rsidRDefault="00AD03BD" w:rsidP="00090F9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 K</w:t>
      </w:r>
      <w:r w:rsidR="00090F97">
        <w:rPr>
          <w:rFonts w:ascii="Arial" w:hAnsi="Arial" w:cs="Arial"/>
          <w:b/>
          <w:bCs/>
          <w:sz w:val="24"/>
          <w:szCs w:val="24"/>
        </w:rPr>
        <w:t>eane</w:t>
      </w:r>
    </w:p>
    <w:sectPr w:rsidR="00DC75F1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3737C598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5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7"/>
  </w:num>
  <w:num w:numId="5" w16cid:durableId="1518427689">
    <w:abstractNumId w:val="15"/>
  </w:num>
  <w:num w:numId="6" w16cid:durableId="815726893">
    <w:abstractNumId w:val="22"/>
  </w:num>
  <w:num w:numId="7" w16cid:durableId="311837555">
    <w:abstractNumId w:val="24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8"/>
  </w:num>
  <w:num w:numId="19" w16cid:durableId="217476069">
    <w:abstractNumId w:val="21"/>
  </w:num>
  <w:num w:numId="20" w16cid:durableId="2052802134">
    <w:abstractNumId w:val="26"/>
  </w:num>
  <w:num w:numId="21" w16cid:durableId="2115438153">
    <w:abstractNumId w:val="23"/>
  </w:num>
  <w:num w:numId="22" w16cid:durableId="863858674">
    <w:abstractNumId w:val="13"/>
  </w:num>
  <w:num w:numId="23" w16cid:durableId="818693804">
    <w:abstractNumId w:val="28"/>
  </w:num>
  <w:num w:numId="24" w16cid:durableId="1002780435">
    <w:abstractNumId w:val="19"/>
  </w:num>
  <w:num w:numId="25" w16cid:durableId="415245950">
    <w:abstractNumId w:val="17"/>
  </w:num>
  <w:num w:numId="26" w16cid:durableId="65734762">
    <w:abstractNumId w:val="20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55B5"/>
    <w:rsid w:val="00037353"/>
    <w:rsid w:val="00046E96"/>
    <w:rsid w:val="00054344"/>
    <w:rsid w:val="00064257"/>
    <w:rsid w:val="00066BC0"/>
    <w:rsid w:val="00072B2A"/>
    <w:rsid w:val="0008012B"/>
    <w:rsid w:val="00090F97"/>
    <w:rsid w:val="00094543"/>
    <w:rsid w:val="000B486E"/>
    <w:rsid w:val="000E6262"/>
    <w:rsid w:val="000F4D83"/>
    <w:rsid w:val="000F6337"/>
    <w:rsid w:val="001143A5"/>
    <w:rsid w:val="0015313E"/>
    <w:rsid w:val="00162E4F"/>
    <w:rsid w:val="0018674B"/>
    <w:rsid w:val="001872AC"/>
    <w:rsid w:val="00187F5C"/>
    <w:rsid w:val="00190F61"/>
    <w:rsid w:val="001A4977"/>
    <w:rsid w:val="001B20EC"/>
    <w:rsid w:val="001B66FC"/>
    <w:rsid w:val="001D17DB"/>
    <w:rsid w:val="001D3C5E"/>
    <w:rsid w:val="001F66B8"/>
    <w:rsid w:val="00202B81"/>
    <w:rsid w:val="002114E7"/>
    <w:rsid w:val="00220C59"/>
    <w:rsid w:val="002224C7"/>
    <w:rsid w:val="00230411"/>
    <w:rsid w:val="00230BB6"/>
    <w:rsid w:val="00234AB8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05A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43710"/>
    <w:rsid w:val="00444818"/>
    <w:rsid w:val="0046390F"/>
    <w:rsid w:val="00492C14"/>
    <w:rsid w:val="0049502A"/>
    <w:rsid w:val="0049526A"/>
    <w:rsid w:val="004F4992"/>
    <w:rsid w:val="00505C94"/>
    <w:rsid w:val="005115E5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D1419"/>
    <w:rsid w:val="005E10C9"/>
    <w:rsid w:val="00600892"/>
    <w:rsid w:val="0061657C"/>
    <w:rsid w:val="00626677"/>
    <w:rsid w:val="006275E8"/>
    <w:rsid w:val="00645252"/>
    <w:rsid w:val="00651B30"/>
    <w:rsid w:val="0066144D"/>
    <w:rsid w:val="006727B7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7F5317"/>
    <w:rsid w:val="00807AE9"/>
    <w:rsid w:val="0083569A"/>
    <w:rsid w:val="0086224C"/>
    <w:rsid w:val="00870E1D"/>
    <w:rsid w:val="00877F5B"/>
    <w:rsid w:val="0089039F"/>
    <w:rsid w:val="008A107E"/>
    <w:rsid w:val="008B11DD"/>
    <w:rsid w:val="008B4ECA"/>
    <w:rsid w:val="008D223C"/>
    <w:rsid w:val="008E388E"/>
    <w:rsid w:val="008E6AEB"/>
    <w:rsid w:val="009058F1"/>
    <w:rsid w:val="0091542B"/>
    <w:rsid w:val="00917742"/>
    <w:rsid w:val="00930D4C"/>
    <w:rsid w:val="009358BD"/>
    <w:rsid w:val="009445D0"/>
    <w:rsid w:val="00957FF3"/>
    <w:rsid w:val="00964F5B"/>
    <w:rsid w:val="009D172A"/>
    <w:rsid w:val="00A4160F"/>
    <w:rsid w:val="00A546C0"/>
    <w:rsid w:val="00A57DA7"/>
    <w:rsid w:val="00A77D36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96358"/>
    <w:rsid w:val="00BA0AA8"/>
    <w:rsid w:val="00BB731F"/>
    <w:rsid w:val="00BD7ED0"/>
    <w:rsid w:val="00C20BEB"/>
    <w:rsid w:val="00C21D49"/>
    <w:rsid w:val="00C27697"/>
    <w:rsid w:val="00C27FAA"/>
    <w:rsid w:val="00C32803"/>
    <w:rsid w:val="00C34065"/>
    <w:rsid w:val="00C40A5E"/>
    <w:rsid w:val="00C42161"/>
    <w:rsid w:val="00C43CA9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D6"/>
    <w:rsid w:val="00DC4B47"/>
    <w:rsid w:val="00DC6523"/>
    <w:rsid w:val="00DC75F1"/>
    <w:rsid w:val="00DD0FC0"/>
    <w:rsid w:val="00DD255E"/>
    <w:rsid w:val="00DE4745"/>
    <w:rsid w:val="00DE4DDE"/>
    <w:rsid w:val="00DF7DFF"/>
    <w:rsid w:val="00E25BEF"/>
    <w:rsid w:val="00E55332"/>
    <w:rsid w:val="00E62C18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F33E9B"/>
    <w:rsid w:val="00F45A6D"/>
    <w:rsid w:val="00F51C92"/>
    <w:rsid w:val="00F724B9"/>
    <w:rsid w:val="00F96904"/>
    <w:rsid w:val="00FC0101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218F01E-0A8A-44CF-AF8E-3B7F605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14</cp:revision>
  <cp:lastPrinted>2023-05-15T13:58:00Z</cp:lastPrinted>
  <dcterms:created xsi:type="dcterms:W3CDTF">2023-04-05T10:54:00Z</dcterms:created>
  <dcterms:modified xsi:type="dcterms:W3CDTF">2023-05-16T12:51:00Z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