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0CE0"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26F0E4CA" wp14:editId="0285E477">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5D65A7BE"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1FE110F9" w14:textId="77777777" w:rsidR="00957FF3" w:rsidRPr="00957FF3" w:rsidRDefault="00957FF3" w:rsidP="00957FF3">
      <w:pPr>
        <w:jc w:val="center"/>
        <w:rPr>
          <w:rFonts w:ascii="Arial" w:hAnsi="Arial" w:cs="Arial"/>
        </w:rPr>
      </w:pPr>
    </w:p>
    <w:p w14:paraId="1854D7FB" w14:textId="6A4579AD"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00AD03BD">
        <w:rPr>
          <w:rFonts w:ascii="Arial" w:hAnsi="Arial" w:cs="Arial"/>
          <w:b/>
          <w:sz w:val="24"/>
          <w:szCs w:val="24"/>
          <w:lang w:val="en-GB"/>
        </w:rPr>
        <w:t xml:space="preserve">BURIAL AUTHORITY </w:t>
      </w:r>
      <w:r w:rsidR="00AD03BD" w:rsidRPr="00AD03BD">
        <w:rPr>
          <w:rFonts w:ascii="Arial" w:hAnsi="Arial" w:cs="Arial"/>
          <w:bCs/>
          <w:sz w:val="24"/>
          <w:szCs w:val="24"/>
          <w:lang w:val="en-GB"/>
        </w:rPr>
        <w:t>of Great Cornard Parish Council</w:t>
      </w:r>
    </w:p>
    <w:p w14:paraId="09EE8284" w14:textId="4B376900" w:rsidR="00957FF3" w:rsidRP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C34065">
        <w:rPr>
          <w:rFonts w:ascii="Arial" w:hAnsi="Arial" w:cs="Arial"/>
          <w:sz w:val="24"/>
          <w:szCs w:val="24"/>
          <w:lang w:val="en-GB"/>
        </w:rPr>
        <w:t xml:space="preserve">at The Stevenson Centre </w:t>
      </w:r>
      <w:r w:rsidR="00AD03BD">
        <w:rPr>
          <w:rFonts w:ascii="Arial" w:hAnsi="Arial" w:cs="Arial"/>
          <w:sz w:val="24"/>
          <w:szCs w:val="24"/>
          <w:lang w:val="en-GB"/>
        </w:rPr>
        <w:t>on</w:t>
      </w:r>
      <w:r w:rsidRPr="00957FF3">
        <w:rPr>
          <w:rFonts w:ascii="Arial" w:hAnsi="Arial" w:cs="Arial"/>
          <w:sz w:val="24"/>
          <w:szCs w:val="24"/>
          <w:lang w:val="en-GB"/>
        </w:rPr>
        <w:t xml:space="preserve"> Mo</w:t>
      </w:r>
      <w:r w:rsidR="001B20EC">
        <w:rPr>
          <w:rFonts w:ascii="Arial" w:hAnsi="Arial" w:cs="Arial"/>
          <w:sz w:val="24"/>
          <w:szCs w:val="24"/>
          <w:lang w:val="en-GB"/>
        </w:rPr>
        <w:t xml:space="preserve">nday </w:t>
      </w:r>
      <w:r w:rsidR="00BD7ED0">
        <w:rPr>
          <w:rFonts w:ascii="Arial" w:hAnsi="Arial" w:cs="Arial"/>
          <w:sz w:val="24"/>
          <w:szCs w:val="24"/>
          <w:lang w:val="en-GB"/>
        </w:rPr>
        <w:t>23</w:t>
      </w:r>
      <w:r w:rsidR="00BD7ED0" w:rsidRPr="00BD7ED0">
        <w:rPr>
          <w:rFonts w:ascii="Arial" w:hAnsi="Arial" w:cs="Arial"/>
          <w:sz w:val="24"/>
          <w:szCs w:val="24"/>
          <w:vertAlign w:val="superscript"/>
          <w:lang w:val="en-GB"/>
        </w:rPr>
        <w:t>rd</w:t>
      </w:r>
      <w:r w:rsidR="00BD7ED0">
        <w:rPr>
          <w:rFonts w:ascii="Arial" w:hAnsi="Arial" w:cs="Arial"/>
          <w:sz w:val="24"/>
          <w:szCs w:val="24"/>
          <w:lang w:val="en-GB"/>
        </w:rPr>
        <w:t xml:space="preserve"> May</w:t>
      </w:r>
      <w:r w:rsidR="00FC677C">
        <w:rPr>
          <w:rFonts w:ascii="Arial" w:hAnsi="Arial" w:cs="Arial"/>
          <w:sz w:val="24"/>
          <w:szCs w:val="24"/>
          <w:lang w:val="en-GB"/>
        </w:rPr>
        <w:t xml:space="preserve"> 2022</w:t>
      </w:r>
    </w:p>
    <w:p w14:paraId="1E11BCA0" w14:textId="77777777" w:rsidR="00957FF3" w:rsidRPr="00957FF3" w:rsidRDefault="00957FF3" w:rsidP="00957FF3">
      <w:pPr>
        <w:jc w:val="center"/>
        <w:rPr>
          <w:rFonts w:ascii="Arial" w:hAnsi="Arial" w:cs="Arial"/>
          <w:sz w:val="24"/>
          <w:szCs w:val="24"/>
        </w:rPr>
      </w:pPr>
    </w:p>
    <w:p w14:paraId="09A1005A" w14:textId="362E0872" w:rsidR="00270E37" w:rsidRDefault="00957FF3" w:rsidP="00270E37">
      <w:pPr>
        <w:jc w:val="both"/>
        <w:rPr>
          <w:rFonts w:ascii="Arial" w:hAnsi="Arial" w:cs="Arial"/>
          <w:sz w:val="24"/>
          <w:szCs w:val="24"/>
        </w:rPr>
      </w:pPr>
      <w:r w:rsidRPr="00957FF3">
        <w:rPr>
          <w:rFonts w:ascii="Arial" w:hAnsi="Arial" w:cs="Arial"/>
          <w:b/>
          <w:bCs/>
          <w:sz w:val="24"/>
          <w:szCs w:val="24"/>
        </w:rPr>
        <w:t>PRESENT</w:t>
      </w:r>
      <w:r w:rsidRPr="00957FF3">
        <w:rPr>
          <w:rFonts w:ascii="Arial" w:hAnsi="Arial" w:cs="Arial"/>
          <w:sz w:val="24"/>
          <w:szCs w:val="24"/>
        </w:rPr>
        <w:tab/>
        <w:t>Councillors</w:t>
      </w:r>
      <w:r w:rsidR="00270E37">
        <w:rPr>
          <w:rFonts w:ascii="Arial" w:hAnsi="Arial" w:cs="Arial"/>
          <w:sz w:val="24"/>
          <w:szCs w:val="24"/>
        </w:rPr>
        <w:tab/>
      </w:r>
      <w:r w:rsidR="00270E37">
        <w:rPr>
          <w:rFonts w:ascii="Arial" w:hAnsi="Arial" w:cs="Arial"/>
          <w:sz w:val="24"/>
          <w:szCs w:val="24"/>
        </w:rPr>
        <w:tab/>
      </w:r>
      <w:proofErr w:type="spellStart"/>
      <w:r w:rsidR="00BD7ED0">
        <w:rPr>
          <w:rFonts w:ascii="Arial" w:hAnsi="Arial" w:cs="Arial"/>
          <w:sz w:val="24"/>
          <w:szCs w:val="24"/>
        </w:rPr>
        <w:t>Mr</w:t>
      </w:r>
      <w:proofErr w:type="spellEnd"/>
      <w:r w:rsidR="00BD7ED0">
        <w:rPr>
          <w:rFonts w:ascii="Arial" w:hAnsi="Arial" w:cs="Arial"/>
          <w:sz w:val="24"/>
          <w:szCs w:val="24"/>
        </w:rPr>
        <w:t xml:space="preserve"> T J Keane</w:t>
      </w:r>
      <w:r w:rsidR="00270E37">
        <w:rPr>
          <w:rFonts w:ascii="Arial" w:hAnsi="Arial" w:cs="Arial"/>
          <w:sz w:val="24"/>
          <w:szCs w:val="24"/>
        </w:rPr>
        <w:tab/>
      </w:r>
      <w:r w:rsidR="00270E37">
        <w:rPr>
          <w:rFonts w:ascii="Arial" w:hAnsi="Arial" w:cs="Arial"/>
          <w:sz w:val="24"/>
          <w:szCs w:val="24"/>
        </w:rPr>
        <w:tab/>
      </w:r>
      <w:r w:rsidR="00270E37">
        <w:rPr>
          <w:rFonts w:ascii="Arial" w:hAnsi="Arial" w:cs="Arial"/>
          <w:b/>
          <w:bCs/>
          <w:sz w:val="24"/>
          <w:szCs w:val="24"/>
        </w:rPr>
        <w:t>Chairman</w:t>
      </w:r>
    </w:p>
    <w:p w14:paraId="53E13F76" w14:textId="77777777" w:rsidR="00BD7ED0" w:rsidRDefault="00270E37" w:rsidP="00270E3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3408">
        <w:rPr>
          <w:rFonts w:ascii="Arial" w:hAnsi="Arial" w:cs="Arial"/>
          <w:sz w:val="24"/>
          <w:szCs w:val="24"/>
        </w:rPr>
        <w:t>Mrs M Bark</w:t>
      </w:r>
      <w:r w:rsidR="00B226A7">
        <w:rPr>
          <w:rFonts w:ascii="Arial" w:hAnsi="Arial" w:cs="Arial"/>
          <w:sz w:val="24"/>
          <w:szCs w:val="24"/>
        </w:rPr>
        <w:tab/>
      </w:r>
      <w:r w:rsidR="00B226A7">
        <w:rPr>
          <w:rFonts w:ascii="Arial" w:hAnsi="Arial" w:cs="Arial"/>
          <w:sz w:val="24"/>
          <w:szCs w:val="24"/>
        </w:rPr>
        <w:tab/>
      </w:r>
      <w:r w:rsidR="00B226A7">
        <w:rPr>
          <w:rFonts w:ascii="Arial" w:hAnsi="Arial" w:cs="Arial"/>
          <w:sz w:val="24"/>
          <w:szCs w:val="24"/>
        </w:rPr>
        <w:tab/>
      </w:r>
      <w:proofErr w:type="spellStart"/>
      <w:r w:rsidR="002F42E4">
        <w:rPr>
          <w:rFonts w:ascii="Arial" w:hAnsi="Arial" w:cs="Arial"/>
          <w:sz w:val="24"/>
          <w:szCs w:val="24"/>
        </w:rPr>
        <w:t>Mr</w:t>
      </w:r>
      <w:proofErr w:type="spellEnd"/>
      <w:r w:rsidR="002F42E4">
        <w:rPr>
          <w:rFonts w:ascii="Arial" w:hAnsi="Arial" w:cs="Arial"/>
          <w:sz w:val="24"/>
          <w:szCs w:val="24"/>
        </w:rPr>
        <w:t xml:space="preserve"> A C Bavington</w:t>
      </w:r>
      <w:r w:rsidR="002F42E4">
        <w:rPr>
          <w:rFonts w:ascii="Arial" w:hAnsi="Arial" w:cs="Arial"/>
          <w:sz w:val="24"/>
          <w:szCs w:val="24"/>
        </w:rPr>
        <w:tab/>
      </w:r>
      <w:r w:rsidR="002F42E4">
        <w:rPr>
          <w:rFonts w:ascii="Arial" w:hAnsi="Arial" w:cs="Arial"/>
          <w:sz w:val="24"/>
          <w:szCs w:val="24"/>
        </w:rPr>
        <w:tab/>
      </w:r>
      <w:r w:rsidR="00877F5B">
        <w:rPr>
          <w:rFonts w:ascii="Arial" w:hAnsi="Arial" w:cs="Arial"/>
          <w:sz w:val="24"/>
          <w:szCs w:val="24"/>
        </w:rPr>
        <w:tab/>
      </w:r>
      <w:r w:rsidR="00877F5B">
        <w:rPr>
          <w:rFonts w:ascii="Arial" w:hAnsi="Arial" w:cs="Arial"/>
          <w:sz w:val="24"/>
          <w:szCs w:val="24"/>
        </w:rPr>
        <w:tab/>
      </w:r>
      <w:r w:rsidR="00877F5B">
        <w:rPr>
          <w:rFonts w:ascii="Arial" w:hAnsi="Arial" w:cs="Arial"/>
          <w:sz w:val="24"/>
          <w:szCs w:val="24"/>
        </w:rPr>
        <w:tab/>
      </w:r>
      <w:r w:rsidR="00877F5B">
        <w:rPr>
          <w:rFonts w:ascii="Arial" w:hAnsi="Arial" w:cs="Arial"/>
          <w:sz w:val="24"/>
          <w:szCs w:val="24"/>
        </w:rPr>
        <w:tab/>
      </w:r>
      <w:r w:rsidR="00877F5B">
        <w:rPr>
          <w:rFonts w:ascii="Arial" w:hAnsi="Arial" w:cs="Arial"/>
          <w:sz w:val="24"/>
          <w:szCs w:val="24"/>
        </w:rPr>
        <w:tab/>
      </w:r>
      <w:proofErr w:type="spellStart"/>
      <w:r w:rsidR="0046390F">
        <w:rPr>
          <w:rFonts w:ascii="Arial" w:hAnsi="Arial" w:cs="Arial"/>
          <w:sz w:val="24"/>
          <w:szCs w:val="24"/>
        </w:rPr>
        <w:t>Mr</w:t>
      </w:r>
      <w:proofErr w:type="spellEnd"/>
      <w:r w:rsidR="0046390F">
        <w:rPr>
          <w:rFonts w:ascii="Arial" w:hAnsi="Arial" w:cs="Arial"/>
          <w:sz w:val="24"/>
          <w:szCs w:val="24"/>
        </w:rPr>
        <w:t xml:space="preserve"> K Graham</w:t>
      </w:r>
      <w:r w:rsidR="00E25BEF">
        <w:rPr>
          <w:rFonts w:ascii="Arial" w:hAnsi="Arial" w:cs="Arial"/>
          <w:sz w:val="24"/>
          <w:szCs w:val="24"/>
        </w:rPr>
        <w:tab/>
      </w:r>
      <w:r w:rsidR="0046390F">
        <w:rPr>
          <w:rFonts w:ascii="Arial" w:hAnsi="Arial" w:cs="Arial"/>
          <w:sz w:val="24"/>
          <w:szCs w:val="24"/>
        </w:rPr>
        <w:tab/>
      </w:r>
      <w:proofErr w:type="spellStart"/>
      <w:r w:rsidR="0046390F">
        <w:rPr>
          <w:rFonts w:ascii="Arial" w:hAnsi="Arial" w:cs="Arial"/>
          <w:sz w:val="24"/>
          <w:szCs w:val="24"/>
        </w:rPr>
        <w:t>Mr</w:t>
      </w:r>
      <w:proofErr w:type="spellEnd"/>
      <w:r w:rsidR="0046390F">
        <w:rPr>
          <w:rFonts w:ascii="Arial" w:hAnsi="Arial" w:cs="Arial"/>
          <w:sz w:val="24"/>
          <w:szCs w:val="24"/>
        </w:rPr>
        <w:t xml:space="preserve"> M </w:t>
      </w:r>
      <w:r w:rsidR="00D32364">
        <w:rPr>
          <w:rFonts w:ascii="Arial" w:hAnsi="Arial" w:cs="Arial"/>
          <w:sz w:val="24"/>
          <w:szCs w:val="24"/>
        </w:rPr>
        <w:t xml:space="preserve">D </w:t>
      </w:r>
      <w:r w:rsidR="0046390F">
        <w:rPr>
          <w:rFonts w:ascii="Arial" w:hAnsi="Arial" w:cs="Arial"/>
          <w:sz w:val="24"/>
          <w:szCs w:val="24"/>
        </w:rPr>
        <w:t>Newman</w:t>
      </w:r>
      <w:r w:rsidR="0046390F">
        <w:rPr>
          <w:rFonts w:ascii="Arial" w:hAnsi="Arial" w:cs="Arial"/>
          <w:sz w:val="24"/>
          <w:szCs w:val="24"/>
        </w:rPr>
        <w:tab/>
      </w:r>
      <w:r w:rsidR="00E25BEF">
        <w:rPr>
          <w:rFonts w:ascii="Arial" w:hAnsi="Arial" w:cs="Arial"/>
          <w:sz w:val="24"/>
          <w:szCs w:val="24"/>
        </w:rPr>
        <w:tab/>
      </w:r>
      <w:r w:rsidR="00BD7ED0">
        <w:rPr>
          <w:rFonts w:ascii="Arial" w:hAnsi="Arial" w:cs="Arial"/>
          <w:sz w:val="24"/>
          <w:szCs w:val="24"/>
        </w:rPr>
        <w:tab/>
      </w:r>
      <w:r w:rsidR="00BD7ED0">
        <w:rPr>
          <w:rFonts w:ascii="Arial" w:hAnsi="Arial" w:cs="Arial"/>
          <w:sz w:val="24"/>
          <w:szCs w:val="24"/>
        </w:rPr>
        <w:tab/>
      </w:r>
      <w:r w:rsidR="00BD7ED0">
        <w:rPr>
          <w:rFonts w:ascii="Arial" w:hAnsi="Arial" w:cs="Arial"/>
          <w:sz w:val="24"/>
          <w:szCs w:val="24"/>
        </w:rPr>
        <w:tab/>
      </w:r>
      <w:r w:rsidR="00BD7ED0">
        <w:rPr>
          <w:rFonts w:ascii="Arial" w:hAnsi="Arial" w:cs="Arial"/>
          <w:sz w:val="24"/>
          <w:szCs w:val="24"/>
        </w:rPr>
        <w:tab/>
      </w:r>
      <w:r w:rsidR="00BD7ED0">
        <w:rPr>
          <w:rFonts w:ascii="Arial" w:hAnsi="Arial" w:cs="Arial"/>
          <w:sz w:val="24"/>
          <w:szCs w:val="24"/>
        </w:rPr>
        <w:tab/>
      </w:r>
      <w:proofErr w:type="spellStart"/>
      <w:r w:rsidR="00BD7ED0">
        <w:rPr>
          <w:rFonts w:ascii="Arial" w:hAnsi="Arial" w:cs="Arial"/>
          <w:sz w:val="24"/>
          <w:szCs w:val="24"/>
        </w:rPr>
        <w:t>Mr</w:t>
      </w:r>
      <w:proofErr w:type="spellEnd"/>
      <w:r w:rsidR="00BD7ED0">
        <w:rPr>
          <w:rFonts w:ascii="Arial" w:hAnsi="Arial" w:cs="Arial"/>
          <w:sz w:val="24"/>
          <w:szCs w:val="24"/>
        </w:rPr>
        <w:t xml:space="preserve"> S M Sheridan</w:t>
      </w:r>
      <w:r w:rsidR="00BD7ED0">
        <w:rPr>
          <w:rFonts w:ascii="Arial" w:hAnsi="Arial" w:cs="Arial"/>
          <w:sz w:val="24"/>
          <w:szCs w:val="24"/>
        </w:rPr>
        <w:tab/>
      </w:r>
      <w:r w:rsidR="00BD7ED0">
        <w:rPr>
          <w:rFonts w:ascii="Arial" w:hAnsi="Arial" w:cs="Arial"/>
          <w:sz w:val="24"/>
          <w:szCs w:val="24"/>
        </w:rPr>
        <w:tab/>
        <w:t>Mrs T E A Welsh</w:t>
      </w:r>
    </w:p>
    <w:p w14:paraId="5E6BF27F" w14:textId="5D88BBD9" w:rsidR="00877F5B" w:rsidRDefault="00BD7ED0" w:rsidP="00BD7ED0">
      <w:pPr>
        <w:ind w:left="2880" w:firstLine="720"/>
        <w:jc w:val="both"/>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T M Welsh</w:t>
      </w:r>
      <w:r>
        <w:rPr>
          <w:rFonts w:ascii="Arial" w:hAnsi="Arial" w:cs="Arial"/>
          <w:sz w:val="24"/>
          <w:szCs w:val="24"/>
        </w:rPr>
        <w:tab/>
      </w:r>
      <w:r>
        <w:rPr>
          <w:rFonts w:ascii="Arial" w:hAnsi="Arial" w:cs="Arial"/>
          <w:sz w:val="24"/>
          <w:szCs w:val="24"/>
        </w:rPr>
        <w:tab/>
      </w:r>
      <w:r w:rsidR="0046390F">
        <w:rPr>
          <w:rFonts w:ascii="Arial" w:hAnsi="Arial" w:cs="Arial"/>
          <w:sz w:val="24"/>
          <w:szCs w:val="24"/>
        </w:rPr>
        <w:t>Mrs</w:t>
      </w:r>
      <w:r w:rsidR="00C66CF7">
        <w:rPr>
          <w:rFonts w:ascii="Arial" w:hAnsi="Arial" w:cs="Arial"/>
          <w:sz w:val="24"/>
          <w:szCs w:val="24"/>
        </w:rPr>
        <w:t xml:space="preserve"> P White</w:t>
      </w:r>
      <w:r w:rsidR="00C66CF7">
        <w:rPr>
          <w:rFonts w:ascii="Arial" w:hAnsi="Arial" w:cs="Arial"/>
          <w:sz w:val="24"/>
          <w:szCs w:val="24"/>
        </w:rPr>
        <w:tab/>
      </w:r>
      <w:r w:rsidR="002F42E4">
        <w:rPr>
          <w:rFonts w:ascii="Arial" w:hAnsi="Arial" w:cs="Arial"/>
          <w:sz w:val="24"/>
          <w:szCs w:val="24"/>
        </w:rPr>
        <w:tab/>
      </w:r>
      <w:r w:rsidR="002F42E4">
        <w:rPr>
          <w:rFonts w:ascii="Arial" w:hAnsi="Arial" w:cs="Arial"/>
          <w:sz w:val="24"/>
          <w:szCs w:val="24"/>
        </w:rPr>
        <w:tab/>
      </w:r>
      <w:r w:rsidR="00877F5B">
        <w:rPr>
          <w:rFonts w:ascii="Arial" w:hAnsi="Arial" w:cs="Arial"/>
          <w:sz w:val="24"/>
          <w:szCs w:val="24"/>
        </w:rPr>
        <w:tab/>
      </w:r>
      <w:r w:rsidR="0046390F">
        <w:rPr>
          <w:rFonts w:ascii="Arial" w:hAnsi="Arial" w:cs="Arial"/>
          <w:sz w:val="24"/>
          <w:szCs w:val="24"/>
        </w:rPr>
        <w:t>Mrs J Wilson</w:t>
      </w:r>
      <w:r w:rsidR="0046390F">
        <w:rPr>
          <w:rFonts w:ascii="Arial" w:hAnsi="Arial" w:cs="Arial"/>
          <w:sz w:val="24"/>
          <w:szCs w:val="24"/>
        </w:rPr>
        <w:tab/>
      </w:r>
      <w:r w:rsidR="0046390F">
        <w:rPr>
          <w:rFonts w:ascii="Arial" w:hAnsi="Arial" w:cs="Arial"/>
          <w:sz w:val="24"/>
          <w:szCs w:val="24"/>
        </w:rPr>
        <w:tab/>
      </w:r>
      <w:r w:rsidR="0046390F">
        <w:rPr>
          <w:rFonts w:ascii="Arial" w:hAnsi="Arial" w:cs="Arial"/>
          <w:sz w:val="24"/>
          <w:szCs w:val="24"/>
        </w:rPr>
        <w:tab/>
      </w:r>
      <w:proofErr w:type="spellStart"/>
      <w:r w:rsidR="00877F5B">
        <w:rPr>
          <w:rFonts w:ascii="Arial" w:hAnsi="Arial" w:cs="Arial"/>
          <w:sz w:val="24"/>
          <w:szCs w:val="24"/>
        </w:rPr>
        <w:t>Mr</w:t>
      </w:r>
      <w:proofErr w:type="spellEnd"/>
      <w:r w:rsidR="00877F5B">
        <w:rPr>
          <w:rFonts w:ascii="Arial" w:hAnsi="Arial" w:cs="Arial"/>
          <w:sz w:val="24"/>
          <w:szCs w:val="24"/>
        </w:rPr>
        <w:t xml:space="preserve"> C G Wright</w:t>
      </w:r>
    </w:p>
    <w:p w14:paraId="15490A2D" w14:textId="5FE0D9A4" w:rsidR="00270E37" w:rsidRDefault="00877F5B" w:rsidP="00270E3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D Young</w:t>
      </w:r>
      <w:r w:rsidR="0046390F">
        <w:rPr>
          <w:rFonts w:ascii="Arial" w:hAnsi="Arial" w:cs="Arial"/>
          <w:sz w:val="24"/>
          <w:szCs w:val="24"/>
        </w:rPr>
        <w:tab/>
      </w:r>
      <w:r w:rsidR="0046390F">
        <w:rPr>
          <w:rFonts w:ascii="Arial" w:hAnsi="Arial" w:cs="Arial"/>
          <w:sz w:val="24"/>
          <w:szCs w:val="24"/>
        </w:rPr>
        <w:tab/>
      </w:r>
      <w:r w:rsidR="0046390F">
        <w:rPr>
          <w:rFonts w:ascii="Arial" w:hAnsi="Arial" w:cs="Arial"/>
          <w:sz w:val="24"/>
          <w:szCs w:val="24"/>
        </w:rPr>
        <w:tab/>
      </w:r>
      <w:r w:rsidR="0046390F">
        <w:rPr>
          <w:rFonts w:ascii="Arial" w:hAnsi="Arial" w:cs="Arial"/>
          <w:sz w:val="24"/>
          <w:szCs w:val="24"/>
        </w:rPr>
        <w:tab/>
      </w:r>
      <w:r w:rsidR="0046390F">
        <w:rPr>
          <w:rFonts w:ascii="Arial" w:hAnsi="Arial" w:cs="Arial"/>
          <w:sz w:val="24"/>
          <w:szCs w:val="24"/>
        </w:rPr>
        <w:tab/>
      </w:r>
      <w:r w:rsidR="00543408">
        <w:rPr>
          <w:rFonts w:ascii="Arial" w:hAnsi="Arial" w:cs="Arial"/>
          <w:sz w:val="24"/>
          <w:szCs w:val="24"/>
        </w:rPr>
        <w:tab/>
      </w:r>
      <w:r w:rsidR="00543408">
        <w:rPr>
          <w:rFonts w:ascii="Arial" w:hAnsi="Arial" w:cs="Arial"/>
          <w:sz w:val="24"/>
          <w:szCs w:val="24"/>
        </w:rPr>
        <w:tab/>
      </w:r>
      <w:r w:rsidR="00543408">
        <w:rPr>
          <w:rFonts w:ascii="Arial" w:hAnsi="Arial" w:cs="Arial"/>
          <w:sz w:val="24"/>
          <w:szCs w:val="24"/>
        </w:rPr>
        <w:tab/>
      </w:r>
      <w:r w:rsidR="00543408">
        <w:rPr>
          <w:rFonts w:ascii="Arial" w:hAnsi="Arial" w:cs="Arial"/>
          <w:sz w:val="24"/>
          <w:szCs w:val="24"/>
        </w:rPr>
        <w:tab/>
      </w:r>
      <w:r w:rsidR="00543408">
        <w:rPr>
          <w:rFonts w:ascii="Arial" w:hAnsi="Arial" w:cs="Arial"/>
          <w:sz w:val="24"/>
          <w:szCs w:val="24"/>
        </w:rPr>
        <w:tab/>
      </w:r>
      <w:r w:rsidR="00B226A7">
        <w:rPr>
          <w:rFonts w:ascii="Arial" w:hAnsi="Arial" w:cs="Arial"/>
          <w:sz w:val="24"/>
          <w:szCs w:val="24"/>
        </w:rPr>
        <w:tab/>
      </w:r>
      <w:r w:rsidR="00B226A7">
        <w:rPr>
          <w:rFonts w:ascii="Arial" w:hAnsi="Arial" w:cs="Arial"/>
          <w:sz w:val="24"/>
          <w:szCs w:val="24"/>
        </w:rPr>
        <w:tab/>
      </w:r>
      <w:r w:rsidR="00B226A7">
        <w:rPr>
          <w:rFonts w:ascii="Arial" w:hAnsi="Arial" w:cs="Arial"/>
          <w:sz w:val="24"/>
          <w:szCs w:val="24"/>
        </w:rPr>
        <w:tab/>
      </w:r>
    </w:p>
    <w:p w14:paraId="2E1820B6" w14:textId="73C9E75B" w:rsidR="00270E37" w:rsidRDefault="00270E37" w:rsidP="00270E37">
      <w:pPr>
        <w:jc w:val="both"/>
        <w:rPr>
          <w:rFonts w:ascii="Arial" w:hAnsi="Arial" w:cs="Arial"/>
          <w:sz w:val="24"/>
          <w:szCs w:val="24"/>
        </w:rPr>
      </w:pPr>
      <w:r>
        <w:rPr>
          <w:rFonts w:ascii="Arial" w:hAnsi="Arial" w:cs="Arial"/>
          <w:sz w:val="24"/>
          <w:szCs w:val="24"/>
        </w:rPr>
        <w:t>Council Manager</w:t>
      </w:r>
      <w:r>
        <w:rPr>
          <w:rFonts w:ascii="Arial" w:hAnsi="Arial" w:cs="Arial"/>
          <w:sz w:val="24"/>
          <w:szCs w:val="24"/>
        </w:rPr>
        <w:tab/>
      </w:r>
      <w:r>
        <w:rPr>
          <w:rFonts w:ascii="Arial" w:hAnsi="Arial" w:cs="Arial"/>
          <w:sz w:val="24"/>
          <w:szCs w:val="24"/>
        </w:rPr>
        <w:tab/>
      </w:r>
      <w:r>
        <w:rPr>
          <w:rFonts w:ascii="Arial" w:hAnsi="Arial" w:cs="Arial"/>
          <w:sz w:val="24"/>
          <w:szCs w:val="24"/>
        </w:rPr>
        <w:tab/>
        <w:t>Mrs N Tamlyn</w:t>
      </w:r>
    </w:p>
    <w:p w14:paraId="297E0238" w14:textId="1F684544" w:rsidR="00957FF3" w:rsidRPr="00957FF3" w:rsidRDefault="00270E37" w:rsidP="00270E37">
      <w:pPr>
        <w:jc w:val="both"/>
        <w:rPr>
          <w:rFonts w:ascii="Arial" w:hAnsi="Arial" w:cs="Arial"/>
          <w:sz w:val="24"/>
          <w:szCs w:val="24"/>
        </w:rPr>
      </w:pPr>
      <w:r>
        <w:rPr>
          <w:rFonts w:ascii="Arial" w:hAnsi="Arial" w:cs="Arial"/>
          <w:sz w:val="24"/>
          <w:szCs w:val="24"/>
        </w:rPr>
        <w:t>Council Administrator</w:t>
      </w:r>
      <w:r>
        <w:rPr>
          <w:rFonts w:ascii="Arial" w:hAnsi="Arial" w:cs="Arial"/>
          <w:sz w:val="24"/>
          <w:szCs w:val="24"/>
        </w:rPr>
        <w:tab/>
      </w:r>
      <w:r>
        <w:rPr>
          <w:rFonts w:ascii="Arial" w:hAnsi="Arial" w:cs="Arial"/>
          <w:sz w:val="24"/>
          <w:szCs w:val="24"/>
        </w:rPr>
        <w:tab/>
        <w:t xml:space="preserve">Miss </w:t>
      </w:r>
      <w:r w:rsidR="00BD7ED0">
        <w:rPr>
          <w:rFonts w:ascii="Arial" w:hAnsi="Arial" w:cs="Arial"/>
          <w:sz w:val="24"/>
          <w:szCs w:val="24"/>
        </w:rPr>
        <w:t>E Skuce</w:t>
      </w:r>
    </w:p>
    <w:p w14:paraId="2CE3AEFA" w14:textId="2004E65F" w:rsidR="00957FF3" w:rsidRDefault="00957FF3" w:rsidP="00AD03BD">
      <w:pPr>
        <w:ind w:left="284"/>
        <w:jc w:val="both"/>
        <w:rPr>
          <w:rFonts w:ascii="Arial" w:hAnsi="Arial" w:cs="Arial"/>
          <w:sz w:val="24"/>
          <w:szCs w:val="24"/>
        </w:rPr>
      </w:pPr>
    </w:p>
    <w:p w14:paraId="770686C0" w14:textId="77777777" w:rsidR="00FF467B" w:rsidRDefault="00FF467B" w:rsidP="00AD03BD">
      <w:pPr>
        <w:ind w:left="284"/>
        <w:jc w:val="both"/>
        <w:rPr>
          <w:rFonts w:ascii="Arial" w:hAnsi="Arial" w:cs="Arial"/>
          <w:sz w:val="24"/>
          <w:szCs w:val="24"/>
        </w:rPr>
      </w:pPr>
    </w:p>
    <w:p w14:paraId="5E870E8F" w14:textId="7E669BAE" w:rsidR="00AD03BD" w:rsidRPr="00D4693F" w:rsidRDefault="00AD03BD" w:rsidP="00314662">
      <w:pPr>
        <w:pStyle w:val="ListParagraph"/>
        <w:numPr>
          <w:ilvl w:val="0"/>
          <w:numId w:val="27"/>
        </w:numPr>
        <w:ind w:left="284" w:hanging="284"/>
        <w:rPr>
          <w:rFonts w:ascii="Arial" w:hAnsi="Arial" w:cs="Arial"/>
          <w:b/>
          <w:bCs/>
          <w:caps/>
          <w:sz w:val="24"/>
          <w:szCs w:val="24"/>
          <w:u w:val="single"/>
          <w:lang w:val="en-GB"/>
        </w:rPr>
      </w:pPr>
      <w:r w:rsidRPr="00D4693F">
        <w:rPr>
          <w:rFonts w:ascii="Arial" w:hAnsi="Arial" w:cs="Arial"/>
          <w:b/>
          <w:bCs/>
          <w:caps/>
          <w:sz w:val="24"/>
          <w:szCs w:val="24"/>
          <w:u w:val="single"/>
          <w:lang w:val="en-GB"/>
        </w:rPr>
        <w:t>Apologies for Absence</w:t>
      </w:r>
    </w:p>
    <w:p w14:paraId="63EB1D81" w14:textId="5081D431" w:rsidR="00D4693F" w:rsidRPr="00270E37" w:rsidRDefault="00D4693F" w:rsidP="00D4693F">
      <w:pPr>
        <w:ind w:left="-76"/>
        <w:rPr>
          <w:rFonts w:ascii="Arial" w:hAnsi="Arial" w:cs="Arial"/>
          <w:sz w:val="24"/>
          <w:szCs w:val="24"/>
          <w:lang w:val="en-GB"/>
        </w:rPr>
      </w:pPr>
    </w:p>
    <w:p w14:paraId="3EF98F49" w14:textId="4D513ADD" w:rsidR="006727B7" w:rsidRDefault="00D4693F" w:rsidP="00D4693F">
      <w:pPr>
        <w:rPr>
          <w:rFonts w:ascii="Arial" w:hAnsi="Arial" w:cs="Arial"/>
          <w:sz w:val="24"/>
          <w:szCs w:val="24"/>
          <w:lang w:val="en-GB"/>
        </w:rPr>
      </w:pPr>
      <w:r w:rsidRPr="00270E37">
        <w:rPr>
          <w:rFonts w:ascii="Arial" w:hAnsi="Arial" w:cs="Arial"/>
          <w:sz w:val="24"/>
          <w:szCs w:val="24"/>
          <w:lang w:val="en-GB"/>
        </w:rPr>
        <w:t>Apologies were received from Councillor</w:t>
      </w:r>
      <w:r w:rsidR="006727B7">
        <w:rPr>
          <w:rFonts w:ascii="Arial" w:hAnsi="Arial" w:cs="Arial"/>
          <w:sz w:val="24"/>
          <w:szCs w:val="24"/>
          <w:lang w:val="en-GB"/>
        </w:rPr>
        <w:t xml:space="preserve">s </w:t>
      </w:r>
      <w:r w:rsidR="00877F5B">
        <w:rPr>
          <w:rFonts w:ascii="Arial" w:hAnsi="Arial" w:cs="Arial"/>
          <w:sz w:val="24"/>
          <w:szCs w:val="24"/>
          <w:lang w:val="en-GB"/>
        </w:rPr>
        <w:t>Mrs C J Baker</w:t>
      </w:r>
      <w:r w:rsidR="00BD7ED0">
        <w:rPr>
          <w:rFonts w:ascii="Arial" w:hAnsi="Arial" w:cs="Arial"/>
          <w:sz w:val="24"/>
          <w:szCs w:val="24"/>
          <w:lang w:val="en-GB"/>
        </w:rPr>
        <w:t xml:space="preserve"> and </w:t>
      </w:r>
      <w:r w:rsidR="00C27697">
        <w:rPr>
          <w:rFonts w:ascii="Arial" w:hAnsi="Arial" w:cs="Arial"/>
          <w:sz w:val="24"/>
          <w:szCs w:val="24"/>
          <w:lang w:val="en-GB"/>
        </w:rPr>
        <w:t xml:space="preserve">T </w:t>
      </w:r>
      <w:r w:rsidR="00293D60">
        <w:rPr>
          <w:rFonts w:ascii="Arial" w:hAnsi="Arial" w:cs="Arial"/>
          <w:sz w:val="24"/>
          <w:szCs w:val="24"/>
          <w:lang w:val="en-GB"/>
        </w:rPr>
        <w:t>Harman</w:t>
      </w:r>
      <w:r w:rsidR="00D32364">
        <w:rPr>
          <w:rFonts w:ascii="Arial" w:hAnsi="Arial" w:cs="Arial"/>
          <w:sz w:val="24"/>
          <w:szCs w:val="24"/>
          <w:lang w:val="en-GB"/>
        </w:rPr>
        <w:t>.</w:t>
      </w:r>
    </w:p>
    <w:p w14:paraId="5D45DE51" w14:textId="77777777" w:rsidR="0036079A" w:rsidRDefault="0036079A" w:rsidP="00D4693F">
      <w:pPr>
        <w:rPr>
          <w:rFonts w:ascii="Arial" w:hAnsi="Arial" w:cs="Arial"/>
          <w:sz w:val="24"/>
          <w:szCs w:val="24"/>
          <w:lang w:val="en-GB"/>
        </w:rPr>
      </w:pPr>
    </w:p>
    <w:p w14:paraId="714BA938" w14:textId="17550835" w:rsidR="00AD03BD" w:rsidRPr="00D4693F" w:rsidRDefault="00AD03BD" w:rsidP="00314662">
      <w:pPr>
        <w:pStyle w:val="ListParagraph"/>
        <w:numPr>
          <w:ilvl w:val="0"/>
          <w:numId w:val="27"/>
        </w:numPr>
        <w:ind w:left="284" w:hanging="284"/>
        <w:rPr>
          <w:rFonts w:ascii="Arial" w:hAnsi="Arial" w:cs="Arial"/>
          <w:b/>
          <w:bCs/>
          <w:caps/>
          <w:sz w:val="24"/>
          <w:szCs w:val="24"/>
          <w:u w:val="single"/>
          <w:lang w:val="en-GB"/>
        </w:rPr>
      </w:pPr>
      <w:r w:rsidRPr="00D4693F">
        <w:rPr>
          <w:rFonts w:ascii="Arial" w:hAnsi="Arial" w:cs="Arial"/>
          <w:b/>
          <w:bCs/>
          <w:caps/>
          <w:sz w:val="24"/>
          <w:szCs w:val="24"/>
          <w:u w:val="single"/>
          <w:lang w:val="en-GB"/>
        </w:rPr>
        <w:t xml:space="preserve">To confirm Minutes of the Burial Authority meeting held on </w:t>
      </w:r>
      <w:r w:rsidR="00C27697">
        <w:rPr>
          <w:rFonts w:ascii="Arial" w:hAnsi="Arial" w:cs="Arial"/>
          <w:b/>
          <w:bCs/>
          <w:caps/>
          <w:sz w:val="24"/>
          <w:szCs w:val="24"/>
          <w:u w:val="single"/>
          <w:lang w:val="en-GB"/>
        </w:rPr>
        <w:t xml:space="preserve">MONDAY </w:t>
      </w:r>
      <w:r w:rsidR="00DD255E">
        <w:rPr>
          <w:rFonts w:ascii="Arial" w:hAnsi="Arial" w:cs="Arial"/>
          <w:b/>
          <w:bCs/>
          <w:caps/>
          <w:sz w:val="24"/>
          <w:szCs w:val="24"/>
          <w:u w:val="single"/>
          <w:lang w:val="en-GB"/>
        </w:rPr>
        <w:t>14</w:t>
      </w:r>
      <w:r w:rsidR="00DD255E" w:rsidRPr="00DD255E">
        <w:rPr>
          <w:rFonts w:ascii="Arial" w:hAnsi="Arial" w:cs="Arial"/>
          <w:b/>
          <w:bCs/>
          <w:caps/>
          <w:sz w:val="24"/>
          <w:szCs w:val="24"/>
          <w:u w:val="single"/>
          <w:vertAlign w:val="superscript"/>
          <w:lang w:val="en-GB"/>
        </w:rPr>
        <w:t>th</w:t>
      </w:r>
      <w:r w:rsidR="00DD255E">
        <w:rPr>
          <w:rFonts w:ascii="Arial" w:hAnsi="Arial" w:cs="Arial"/>
          <w:b/>
          <w:bCs/>
          <w:caps/>
          <w:sz w:val="24"/>
          <w:szCs w:val="24"/>
          <w:u w:val="single"/>
          <w:lang w:val="en-GB"/>
        </w:rPr>
        <w:t xml:space="preserve"> </w:t>
      </w:r>
      <w:r w:rsidR="00BD7ED0">
        <w:rPr>
          <w:rFonts w:ascii="Arial" w:hAnsi="Arial" w:cs="Arial"/>
          <w:b/>
          <w:bCs/>
          <w:caps/>
          <w:sz w:val="24"/>
          <w:szCs w:val="24"/>
          <w:u w:val="single"/>
          <w:lang w:val="en-GB"/>
        </w:rPr>
        <w:t xml:space="preserve">MARCH </w:t>
      </w:r>
      <w:r w:rsidR="00DD255E">
        <w:rPr>
          <w:rFonts w:ascii="Arial" w:hAnsi="Arial" w:cs="Arial"/>
          <w:b/>
          <w:bCs/>
          <w:caps/>
          <w:sz w:val="24"/>
          <w:szCs w:val="24"/>
          <w:u w:val="single"/>
          <w:lang w:val="en-GB"/>
        </w:rPr>
        <w:t>2022</w:t>
      </w:r>
    </w:p>
    <w:p w14:paraId="50E6578E" w14:textId="7353660E" w:rsidR="00D4693F" w:rsidRDefault="00D4693F" w:rsidP="00D4693F">
      <w:pPr>
        <w:rPr>
          <w:rFonts w:ascii="Arial" w:hAnsi="Arial" w:cs="Arial"/>
          <w:b/>
          <w:bCs/>
          <w:sz w:val="24"/>
          <w:szCs w:val="24"/>
          <w:lang w:val="en-GB"/>
        </w:rPr>
      </w:pPr>
    </w:p>
    <w:p w14:paraId="5265F4B0" w14:textId="06DC1D1E" w:rsidR="00520068" w:rsidRPr="008E388E" w:rsidRDefault="00520068" w:rsidP="00D668C8">
      <w:pPr>
        <w:jc w:val="both"/>
        <w:rPr>
          <w:rFonts w:ascii="Arial" w:hAnsi="Arial" w:cs="Arial"/>
          <w:bCs/>
          <w:sz w:val="24"/>
          <w:szCs w:val="24"/>
        </w:rPr>
      </w:pPr>
      <w:r w:rsidRPr="008E388E">
        <w:rPr>
          <w:rFonts w:ascii="Arial" w:hAnsi="Arial" w:cs="Arial"/>
          <w:b/>
          <w:bCs/>
          <w:sz w:val="24"/>
          <w:szCs w:val="24"/>
        </w:rPr>
        <w:t>AGREED</w:t>
      </w:r>
      <w:r w:rsidRPr="008E388E">
        <w:rPr>
          <w:rFonts w:ascii="Arial" w:hAnsi="Arial" w:cs="Arial"/>
          <w:bCs/>
          <w:sz w:val="24"/>
          <w:szCs w:val="24"/>
        </w:rPr>
        <w:t xml:space="preserve"> that the Minutes of the Burial Authority </w:t>
      </w:r>
      <w:r w:rsidR="00DB62D6">
        <w:rPr>
          <w:rFonts w:ascii="Arial" w:hAnsi="Arial" w:cs="Arial"/>
          <w:bCs/>
          <w:sz w:val="24"/>
          <w:szCs w:val="24"/>
        </w:rPr>
        <w:t>m</w:t>
      </w:r>
      <w:r w:rsidRPr="008E388E">
        <w:rPr>
          <w:rFonts w:ascii="Arial" w:hAnsi="Arial" w:cs="Arial"/>
          <w:bCs/>
          <w:sz w:val="24"/>
          <w:szCs w:val="24"/>
        </w:rPr>
        <w:t>eeting held on</w:t>
      </w:r>
      <w:r w:rsidR="00DF7DFF">
        <w:rPr>
          <w:rFonts w:ascii="Arial" w:hAnsi="Arial" w:cs="Arial"/>
          <w:bCs/>
          <w:sz w:val="24"/>
          <w:szCs w:val="24"/>
        </w:rPr>
        <w:t xml:space="preserve"> Monday </w:t>
      </w:r>
      <w:r w:rsidR="00DD255E">
        <w:rPr>
          <w:rFonts w:ascii="Arial" w:hAnsi="Arial" w:cs="Arial"/>
          <w:bCs/>
          <w:sz w:val="24"/>
          <w:szCs w:val="24"/>
        </w:rPr>
        <w:t>14</w:t>
      </w:r>
      <w:r w:rsidR="00DD255E" w:rsidRPr="00DD255E">
        <w:rPr>
          <w:rFonts w:ascii="Arial" w:hAnsi="Arial" w:cs="Arial"/>
          <w:bCs/>
          <w:sz w:val="24"/>
          <w:szCs w:val="24"/>
          <w:vertAlign w:val="superscript"/>
        </w:rPr>
        <w:t>th</w:t>
      </w:r>
      <w:r w:rsidR="00DD255E">
        <w:rPr>
          <w:rFonts w:ascii="Arial" w:hAnsi="Arial" w:cs="Arial"/>
          <w:bCs/>
          <w:sz w:val="24"/>
          <w:szCs w:val="24"/>
        </w:rPr>
        <w:t xml:space="preserve"> </w:t>
      </w:r>
      <w:r w:rsidR="00BD7ED0">
        <w:rPr>
          <w:rFonts w:ascii="Arial" w:hAnsi="Arial" w:cs="Arial"/>
          <w:bCs/>
          <w:sz w:val="24"/>
          <w:szCs w:val="24"/>
        </w:rPr>
        <w:t>March</w:t>
      </w:r>
      <w:r w:rsidR="00DD255E">
        <w:rPr>
          <w:rFonts w:ascii="Arial" w:hAnsi="Arial" w:cs="Arial"/>
          <w:bCs/>
          <w:sz w:val="24"/>
          <w:szCs w:val="24"/>
        </w:rPr>
        <w:t xml:space="preserve"> 2022</w:t>
      </w:r>
      <w:r w:rsidR="00B226A7">
        <w:rPr>
          <w:rFonts w:ascii="Arial" w:hAnsi="Arial" w:cs="Arial"/>
          <w:bCs/>
          <w:sz w:val="24"/>
          <w:szCs w:val="24"/>
        </w:rPr>
        <w:t xml:space="preserve"> </w:t>
      </w:r>
      <w:r w:rsidRPr="008E388E">
        <w:rPr>
          <w:rFonts w:ascii="Arial" w:hAnsi="Arial" w:cs="Arial"/>
          <w:bCs/>
          <w:sz w:val="24"/>
          <w:szCs w:val="24"/>
        </w:rPr>
        <w:t>are confirmed and signed as a correct record</w:t>
      </w:r>
      <w:r w:rsidR="00DF7DFF">
        <w:rPr>
          <w:rFonts w:ascii="Arial" w:hAnsi="Arial" w:cs="Arial"/>
          <w:bCs/>
          <w:sz w:val="24"/>
          <w:szCs w:val="24"/>
        </w:rPr>
        <w:t>.</w:t>
      </w:r>
    </w:p>
    <w:p w14:paraId="7DE2EC68" w14:textId="77777777" w:rsidR="00AA70C5" w:rsidRDefault="00AA70C5" w:rsidP="00D4693F">
      <w:pPr>
        <w:ind w:left="142" w:hanging="142"/>
        <w:jc w:val="both"/>
        <w:rPr>
          <w:rFonts w:ascii="Arial" w:hAnsi="Arial" w:cs="Arial"/>
          <w:b/>
          <w:bCs/>
          <w:sz w:val="24"/>
          <w:szCs w:val="24"/>
        </w:rPr>
      </w:pPr>
    </w:p>
    <w:p w14:paraId="02BB7657" w14:textId="1B6B7015" w:rsidR="00AD03BD" w:rsidRDefault="00AD03BD" w:rsidP="00314662">
      <w:pPr>
        <w:pStyle w:val="ListParagraph"/>
        <w:numPr>
          <w:ilvl w:val="0"/>
          <w:numId w:val="27"/>
        </w:numPr>
        <w:ind w:left="284" w:hanging="284"/>
        <w:rPr>
          <w:rFonts w:ascii="Arial" w:hAnsi="Arial" w:cs="Arial"/>
          <w:b/>
          <w:bCs/>
          <w:caps/>
          <w:sz w:val="24"/>
          <w:szCs w:val="24"/>
          <w:u w:val="single"/>
          <w:lang w:val="en-GB"/>
        </w:rPr>
      </w:pPr>
      <w:r w:rsidRPr="00AE119B">
        <w:rPr>
          <w:rFonts w:ascii="Arial" w:hAnsi="Arial" w:cs="Arial"/>
          <w:b/>
          <w:bCs/>
          <w:caps/>
          <w:sz w:val="24"/>
          <w:szCs w:val="24"/>
          <w:u w:val="single"/>
          <w:lang w:val="en-GB"/>
        </w:rPr>
        <w:t>To consider the Items B</w:t>
      </w:r>
      <w:r w:rsidR="00AE119B">
        <w:rPr>
          <w:rFonts w:ascii="Arial" w:hAnsi="Arial" w:cs="Arial"/>
          <w:b/>
          <w:bCs/>
          <w:caps/>
          <w:sz w:val="24"/>
          <w:szCs w:val="24"/>
          <w:u w:val="single"/>
          <w:lang w:val="en-GB"/>
        </w:rPr>
        <w:t>R</w:t>
      </w:r>
      <w:r w:rsidRPr="00AE119B">
        <w:rPr>
          <w:rFonts w:ascii="Arial" w:hAnsi="Arial" w:cs="Arial"/>
          <w:b/>
          <w:bCs/>
          <w:caps/>
          <w:sz w:val="24"/>
          <w:szCs w:val="24"/>
          <w:u w:val="single"/>
          <w:lang w:val="en-GB"/>
        </w:rPr>
        <w:t>ought Forward List</w:t>
      </w:r>
    </w:p>
    <w:p w14:paraId="03B7A941" w14:textId="28F25E25" w:rsidR="00DF7DFF" w:rsidRDefault="00DF7DFF" w:rsidP="00DF7DFF">
      <w:pPr>
        <w:rPr>
          <w:rFonts w:ascii="Arial" w:hAnsi="Arial" w:cs="Arial"/>
          <w:b/>
          <w:bCs/>
          <w:caps/>
          <w:sz w:val="24"/>
          <w:szCs w:val="24"/>
          <w:u w:val="single"/>
          <w:lang w:val="en-GB"/>
        </w:rPr>
      </w:pPr>
    </w:p>
    <w:p w14:paraId="7C6191FA" w14:textId="169578C4" w:rsidR="008E388E" w:rsidRDefault="00335A02" w:rsidP="00270E37">
      <w:pPr>
        <w:rPr>
          <w:rFonts w:ascii="Arial" w:hAnsi="Arial" w:cs="Arial"/>
          <w:sz w:val="24"/>
          <w:szCs w:val="24"/>
          <w:lang w:val="en-GB"/>
        </w:rPr>
      </w:pPr>
      <w:r>
        <w:rPr>
          <w:rFonts w:ascii="Arial" w:hAnsi="Arial" w:cs="Arial"/>
          <w:sz w:val="24"/>
          <w:szCs w:val="24"/>
          <w:lang w:val="en-GB"/>
        </w:rPr>
        <w:t xml:space="preserve">Members </w:t>
      </w:r>
      <w:r w:rsidRPr="00335A02">
        <w:rPr>
          <w:rFonts w:ascii="Arial" w:hAnsi="Arial" w:cs="Arial"/>
          <w:b/>
          <w:bCs/>
          <w:sz w:val="24"/>
          <w:szCs w:val="24"/>
          <w:lang w:val="en-GB"/>
        </w:rPr>
        <w:t>NOTED</w:t>
      </w:r>
      <w:r>
        <w:rPr>
          <w:rFonts w:ascii="Arial" w:hAnsi="Arial" w:cs="Arial"/>
          <w:sz w:val="24"/>
          <w:szCs w:val="24"/>
          <w:lang w:val="en-GB"/>
        </w:rPr>
        <w:t xml:space="preserve"> the Items Brought Forward List.</w:t>
      </w:r>
    </w:p>
    <w:p w14:paraId="7F46A2CF" w14:textId="53E0D476" w:rsidR="00F96904" w:rsidRDefault="00F96904" w:rsidP="00270E37">
      <w:pPr>
        <w:rPr>
          <w:rFonts w:ascii="Arial" w:hAnsi="Arial" w:cs="Arial"/>
          <w:sz w:val="24"/>
          <w:szCs w:val="24"/>
          <w:lang w:val="en-GB"/>
        </w:rPr>
      </w:pPr>
    </w:p>
    <w:p w14:paraId="7343970B" w14:textId="71BB4AC8" w:rsidR="00F96904" w:rsidRDefault="00F96904" w:rsidP="00F96904">
      <w:pPr>
        <w:pStyle w:val="ListParagraph"/>
        <w:numPr>
          <w:ilvl w:val="0"/>
          <w:numId w:val="27"/>
        </w:numPr>
        <w:tabs>
          <w:tab w:val="clear" w:pos="6031"/>
        </w:tabs>
        <w:ind w:left="284" w:hanging="284"/>
        <w:rPr>
          <w:rFonts w:ascii="Arial" w:hAnsi="Arial" w:cs="Arial"/>
          <w:b/>
          <w:bCs/>
          <w:sz w:val="24"/>
          <w:szCs w:val="24"/>
          <w:u w:val="single"/>
          <w:lang w:val="en-GB"/>
        </w:rPr>
      </w:pPr>
      <w:r w:rsidRPr="00F96904">
        <w:rPr>
          <w:rFonts w:ascii="Arial" w:hAnsi="Arial" w:cs="Arial"/>
          <w:b/>
          <w:bCs/>
          <w:sz w:val="24"/>
          <w:szCs w:val="24"/>
          <w:u w:val="single"/>
          <w:lang w:val="en-GB"/>
        </w:rPr>
        <w:t>TO RECEIVE A</w:t>
      </w:r>
      <w:r w:rsidR="00BD7ED0">
        <w:rPr>
          <w:rFonts w:ascii="Arial" w:hAnsi="Arial" w:cs="Arial"/>
          <w:b/>
          <w:bCs/>
          <w:sz w:val="24"/>
          <w:szCs w:val="24"/>
          <w:u w:val="single"/>
          <w:lang w:val="en-GB"/>
        </w:rPr>
        <w:t xml:space="preserve">N UPDATE ON </w:t>
      </w:r>
      <w:r w:rsidRPr="00F96904">
        <w:rPr>
          <w:rFonts w:ascii="Arial" w:hAnsi="Arial" w:cs="Arial"/>
          <w:b/>
          <w:bCs/>
          <w:sz w:val="24"/>
          <w:szCs w:val="24"/>
          <w:u w:val="single"/>
          <w:lang w:val="en-GB"/>
        </w:rPr>
        <w:t>THE</w:t>
      </w:r>
      <w:r w:rsidR="00BD7ED0">
        <w:rPr>
          <w:rFonts w:ascii="Arial" w:hAnsi="Arial" w:cs="Arial"/>
          <w:b/>
          <w:bCs/>
          <w:sz w:val="24"/>
          <w:szCs w:val="24"/>
          <w:u w:val="single"/>
          <w:lang w:val="en-GB"/>
        </w:rPr>
        <w:t xml:space="preserve"> WORKS TO</w:t>
      </w:r>
      <w:r w:rsidRPr="00F96904">
        <w:rPr>
          <w:rFonts w:ascii="Arial" w:hAnsi="Arial" w:cs="Arial"/>
          <w:b/>
          <w:bCs/>
          <w:sz w:val="24"/>
          <w:szCs w:val="24"/>
          <w:u w:val="single"/>
          <w:lang w:val="en-GB"/>
        </w:rPr>
        <w:t xml:space="preserve"> REMOV</w:t>
      </w:r>
      <w:r w:rsidR="00BD7ED0">
        <w:rPr>
          <w:rFonts w:ascii="Arial" w:hAnsi="Arial" w:cs="Arial"/>
          <w:b/>
          <w:bCs/>
          <w:sz w:val="24"/>
          <w:szCs w:val="24"/>
          <w:u w:val="single"/>
          <w:lang w:val="en-GB"/>
        </w:rPr>
        <w:t>E</w:t>
      </w:r>
      <w:r w:rsidRPr="00F96904">
        <w:rPr>
          <w:rFonts w:ascii="Arial" w:hAnsi="Arial" w:cs="Arial"/>
          <w:b/>
          <w:bCs/>
          <w:sz w:val="24"/>
          <w:szCs w:val="24"/>
          <w:u w:val="single"/>
          <w:lang w:val="en-GB"/>
        </w:rPr>
        <w:t xml:space="preserve"> THE REMAINS OF THE LAUREL HEDGE</w:t>
      </w:r>
      <w:r w:rsidR="00BD7ED0">
        <w:rPr>
          <w:rFonts w:ascii="Arial" w:hAnsi="Arial" w:cs="Arial"/>
          <w:b/>
          <w:bCs/>
          <w:sz w:val="24"/>
          <w:szCs w:val="24"/>
          <w:u w:val="single"/>
          <w:lang w:val="en-GB"/>
        </w:rPr>
        <w:t xml:space="preserve"> AND LARGE MOUNDS OF EARTH</w:t>
      </w:r>
    </w:p>
    <w:p w14:paraId="727E3EF5" w14:textId="5E3772D1" w:rsidR="00F96904" w:rsidRDefault="00F96904" w:rsidP="00F96904">
      <w:pPr>
        <w:rPr>
          <w:rFonts w:ascii="Arial" w:hAnsi="Arial" w:cs="Arial"/>
          <w:b/>
          <w:bCs/>
          <w:sz w:val="24"/>
          <w:szCs w:val="24"/>
          <w:u w:val="single"/>
          <w:lang w:val="en-GB"/>
        </w:rPr>
      </w:pPr>
    </w:p>
    <w:p w14:paraId="103CA281" w14:textId="17D88943" w:rsidR="00F96904" w:rsidRPr="00F96904" w:rsidRDefault="00BD7ED0" w:rsidP="002B7913">
      <w:pPr>
        <w:jc w:val="both"/>
        <w:rPr>
          <w:rFonts w:ascii="Arial" w:hAnsi="Arial" w:cs="Arial"/>
          <w:sz w:val="24"/>
          <w:szCs w:val="24"/>
          <w:lang w:val="en-GB"/>
        </w:rPr>
      </w:pPr>
      <w:r>
        <w:rPr>
          <w:rFonts w:ascii="Arial" w:hAnsi="Arial" w:cs="Arial"/>
          <w:sz w:val="24"/>
          <w:szCs w:val="24"/>
          <w:lang w:val="en-GB"/>
        </w:rPr>
        <w:t xml:space="preserve">Members reviewed </w:t>
      </w:r>
      <w:r w:rsidR="002B7913">
        <w:rPr>
          <w:rFonts w:ascii="Arial" w:hAnsi="Arial" w:cs="Arial"/>
          <w:sz w:val="24"/>
          <w:szCs w:val="24"/>
          <w:lang w:val="en-GB"/>
        </w:rPr>
        <w:t xml:space="preserve">photographs of the area of the Cemetery where the large Laurel hedge and old mounds of earth used to be. The Council Manager explained that the contractors had now completed the </w:t>
      </w:r>
      <w:r w:rsidR="00FC5723">
        <w:rPr>
          <w:rFonts w:ascii="Arial" w:hAnsi="Arial" w:cs="Arial"/>
          <w:sz w:val="24"/>
          <w:szCs w:val="24"/>
          <w:lang w:val="en-GB"/>
        </w:rPr>
        <w:t>ground</w:t>
      </w:r>
      <w:r w:rsidR="002B7913">
        <w:rPr>
          <w:rFonts w:ascii="Arial" w:hAnsi="Arial" w:cs="Arial"/>
          <w:sz w:val="24"/>
          <w:szCs w:val="24"/>
          <w:lang w:val="en-GB"/>
        </w:rPr>
        <w:t xml:space="preserve">works at the top left corner of the Cemetery and that it had been left bare for now as the Community Wardens had been asked to </w:t>
      </w:r>
      <w:r w:rsidR="00FC5723">
        <w:rPr>
          <w:rFonts w:ascii="Arial" w:hAnsi="Arial" w:cs="Arial"/>
          <w:sz w:val="24"/>
          <w:szCs w:val="24"/>
          <w:lang w:val="en-GB"/>
        </w:rPr>
        <w:t>rotovate</w:t>
      </w:r>
      <w:r w:rsidR="002B7913">
        <w:rPr>
          <w:rFonts w:ascii="Arial" w:hAnsi="Arial" w:cs="Arial"/>
          <w:sz w:val="24"/>
          <w:szCs w:val="24"/>
          <w:lang w:val="en-GB"/>
        </w:rPr>
        <w:t xml:space="preserve"> and reseed in the near future. It was estimated that the newly cleared area could provide around 15 new burial plots. </w:t>
      </w:r>
      <w:r w:rsidR="00FC5723" w:rsidRPr="00FC5723">
        <w:rPr>
          <w:rFonts w:ascii="Arial" w:hAnsi="Arial" w:cs="Arial"/>
          <w:b/>
          <w:bCs/>
          <w:sz w:val="24"/>
          <w:szCs w:val="24"/>
          <w:lang w:val="en-GB"/>
        </w:rPr>
        <w:t>NOTED.</w:t>
      </w:r>
    </w:p>
    <w:p w14:paraId="2739A281" w14:textId="506C7573" w:rsidR="00F96904" w:rsidRDefault="00F96904" w:rsidP="00270E37">
      <w:pPr>
        <w:rPr>
          <w:rFonts w:ascii="Arial" w:hAnsi="Arial" w:cs="Arial"/>
          <w:sz w:val="24"/>
          <w:szCs w:val="24"/>
          <w:lang w:val="en-GB"/>
        </w:rPr>
      </w:pPr>
    </w:p>
    <w:p w14:paraId="6BE2A6CC" w14:textId="7125E122" w:rsidR="00FF467B" w:rsidRDefault="00FF467B" w:rsidP="00270E37">
      <w:pPr>
        <w:rPr>
          <w:rFonts w:ascii="Arial" w:hAnsi="Arial" w:cs="Arial"/>
          <w:sz w:val="24"/>
          <w:szCs w:val="24"/>
          <w:lang w:val="en-GB"/>
        </w:rPr>
      </w:pPr>
    </w:p>
    <w:p w14:paraId="553ACD76" w14:textId="4BE9084D" w:rsidR="00FF467B" w:rsidRDefault="00FF467B" w:rsidP="00270E37">
      <w:pPr>
        <w:rPr>
          <w:rFonts w:ascii="Arial" w:hAnsi="Arial" w:cs="Arial"/>
          <w:sz w:val="24"/>
          <w:szCs w:val="24"/>
          <w:lang w:val="en-GB"/>
        </w:rPr>
      </w:pPr>
    </w:p>
    <w:p w14:paraId="45F0430C" w14:textId="2D48EB5E" w:rsidR="00FF467B" w:rsidRDefault="00FF467B" w:rsidP="00270E37">
      <w:pPr>
        <w:rPr>
          <w:rFonts w:ascii="Arial" w:hAnsi="Arial" w:cs="Arial"/>
          <w:sz w:val="24"/>
          <w:szCs w:val="24"/>
          <w:lang w:val="en-GB"/>
        </w:rPr>
      </w:pPr>
    </w:p>
    <w:p w14:paraId="617A3DFA" w14:textId="29A88EF1" w:rsidR="00FF467B" w:rsidRDefault="00FF467B" w:rsidP="00270E37">
      <w:pPr>
        <w:rPr>
          <w:rFonts w:ascii="Arial" w:hAnsi="Arial" w:cs="Arial"/>
          <w:sz w:val="24"/>
          <w:szCs w:val="24"/>
          <w:lang w:val="en-GB"/>
        </w:rPr>
      </w:pPr>
    </w:p>
    <w:p w14:paraId="42807557" w14:textId="77777777" w:rsidR="00FF467B" w:rsidRDefault="00FF467B" w:rsidP="00270E37">
      <w:pPr>
        <w:rPr>
          <w:rFonts w:ascii="Arial" w:hAnsi="Arial" w:cs="Arial"/>
          <w:sz w:val="24"/>
          <w:szCs w:val="24"/>
          <w:lang w:val="en-GB"/>
        </w:rPr>
      </w:pPr>
    </w:p>
    <w:p w14:paraId="68FA3524" w14:textId="32C15D19" w:rsidR="007B3D56" w:rsidRDefault="007B3D56" w:rsidP="00C47ED2">
      <w:pPr>
        <w:pStyle w:val="ListParagraph"/>
        <w:numPr>
          <w:ilvl w:val="0"/>
          <w:numId w:val="27"/>
        </w:numPr>
        <w:tabs>
          <w:tab w:val="clear" w:pos="6031"/>
          <w:tab w:val="num" w:pos="284"/>
        </w:tabs>
        <w:ind w:hanging="6031"/>
        <w:rPr>
          <w:rFonts w:ascii="Arial" w:hAnsi="Arial" w:cs="Arial"/>
          <w:b/>
          <w:bCs/>
          <w:sz w:val="24"/>
          <w:szCs w:val="24"/>
          <w:u w:val="single"/>
          <w:lang w:val="en-GB"/>
        </w:rPr>
      </w:pPr>
      <w:r w:rsidRPr="00A546C0">
        <w:rPr>
          <w:rFonts w:ascii="Arial" w:hAnsi="Arial" w:cs="Arial"/>
          <w:b/>
          <w:bCs/>
          <w:sz w:val="24"/>
          <w:szCs w:val="24"/>
          <w:u w:val="single"/>
          <w:lang w:val="en-GB"/>
        </w:rPr>
        <w:t>INTERMENTS</w:t>
      </w:r>
    </w:p>
    <w:p w14:paraId="3F1D66A4" w14:textId="536F77CA" w:rsidR="009058F1" w:rsidRDefault="009058F1" w:rsidP="009058F1">
      <w:pPr>
        <w:tabs>
          <w:tab w:val="num" w:pos="426"/>
        </w:tabs>
        <w:rPr>
          <w:rFonts w:ascii="Arial" w:hAnsi="Arial" w:cs="Arial"/>
          <w:b/>
          <w:bCs/>
          <w:sz w:val="24"/>
          <w:szCs w:val="24"/>
          <w:u w:val="single"/>
          <w:lang w:val="en-GB"/>
        </w:rPr>
      </w:pPr>
    </w:p>
    <w:p w14:paraId="2E81FE3B" w14:textId="77777777" w:rsidR="00AA7635" w:rsidRPr="00AA7635" w:rsidRDefault="00AA7635" w:rsidP="00AA7635">
      <w:pPr>
        <w:rPr>
          <w:rFonts w:ascii="Arial" w:hAnsi="Arial" w:cs="Arial"/>
          <w:b/>
          <w:sz w:val="24"/>
          <w:szCs w:val="24"/>
        </w:rPr>
      </w:pPr>
      <w:r w:rsidRPr="00AA7635">
        <w:rPr>
          <w:rFonts w:ascii="Arial" w:hAnsi="Arial" w:cs="Arial"/>
          <w:b/>
          <w:sz w:val="24"/>
          <w:szCs w:val="24"/>
        </w:rPr>
        <w:t>Name</w:t>
      </w:r>
      <w:r w:rsidRPr="00AA7635">
        <w:rPr>
          <w:rFonts w:ascii="Arial" w:hAnsi="Arial" w:cs="Arial"/>
          <w:b/>
          <w:sz w:val="24"/>
          <w:szCs w:val="24"/>
        </w:rPr>
        <w:tab/>
      </w:r>
      <w:r w:rsidRPr="00AA7635">
        <w:rPr>
          <w:rFonts w:ascii="Arial" w:hAnsi="Arial" w:cs="Arial"/>
          <w:b/>
          <w:sz w:val="24"/>
          <w:szCs w:val="24"/>
        </w:rPr>
        <w:tab/>
      </w:r>
      <w:r w:rsidRPr="00AA7635">
        <w:rPr>
          <w:rFonts w:ascii="Arial" w:hAnsi="Arial" w:cs="Arial"/>
          <w:b/>
          <w:sz w:val="24"/>
          <w:szCs w:val="24"/>
        </w:rPr>
        <w:tab/>
      </w:r>
      <w:r w:rsidRPr="00AA7635">
        <w:rPr>
          <w:rFonts w:ascii="Arial" w:hAnsi="Arial" w:cs="Arial"/>
          <w:b/>
          <w:sz w:val="24"/>
          <w:szCs w:val="24"/>
        </w:rPr>
        <w:tab/>
      </w:r>
      <w:r w:rsidRPr="00AA7635">
        <w:rPr>
          <w:rFonts w:ascii="Arial" w:hAnsi="Arial" w:cs="Arial"/>
          <w:b/>
          <w:sz w:val="24"/>
          <w:szCs w:val="24"/>
        </w:rPr>
        <w:tab/>
        <w:t xml:space="preserve">Age </w:t>
      </w:r>
      <w:r w:rsidRPr="00AA7635">
        <w:rPr>
          <w:rFonts w:ascii="Arial" w:hAnsi="Arial" w:cs="Arial"/>
          <w:b/>
          <w:sz w:val="24"/>
          <w:szCs w:val="24"/>
        </w:rPr>
        <w:tab/>
      </w:r>
      <w:r w:rsidRPr="00AA7635">
        <w:rPr>
          <w:rFonts w:ascii="Arial" w:hAnsi="Arial" w:cs="Arial"/>
          <w:b/>
          <w:sz w:val="24"/>
          <w:szCs w:val="24"/>
        </w:rPr>
        <w:tab/>
      </w:r>
      <w:r w:rsidRPr="00AA7635">
        <w:rPr>
          <w:rFonts w:ascii="Arial" w:hAnsi="Arial" w:cs="Arial"/>
          <w:b/>
          <w:sz w:val="24"/>
          <w:szCs w:val="24"/>
        </w:rPr>
        <w:tab/>
      </w:r>
      <w:r w:rsidRPr="00AA7635">
        <w:rPr>
          <w:rFonts w:ascii="Arial" w:hAnsi="Arial" w:cs="Arial"/>
          <w:b/>
          <w:sz w:val="24"/>
          <w:szCs w:val="24"/>
        </w:rPr>
        <w:tab/>
        <w:t>Date of Burial</w:t>
      </w:r>
    </w:p>
    <w:p w14:paraId="5AF2F7EA" w14:textId="5E4C4A04" w:rsidR="009058F1" w:rsidRDefault="009058F1" w:rsidP="00543D11">
      <w:pPr>
        <w:jc w:val="right"/>
        <w:rPr>
          <w:rFonts w:ascii="Arial" w:hAnsi="Arial" w:cs="Arial"/>
          <w:b/>
          <w:bCs/>
          <w:sz w:val="24"/>
          <w:szCs w:val="24"/>
        </w:rPr>
      </w:pPr>
    </w:p>
    <w:p w14:paraId="13AC7B36" w14:textId="4176EB48" w:rsidR="00FF467B" w:rsidRPr="00FF467B" w:rsidRDefault="00FF467B" w:rsidP="00FF467B">
      <w:pPr>
        <w:rPr>
          <w:rFonts w:ascii="Arial" w:hAnsi="Arial" w:cs="Arial"/>
          <w:sz w:val="24"/>
          <w:szCs w:val="24"/>
          <w:lang w:val="en-GB"/>
        </w:rPr>
      </w:pPr>
      <w:r w:rsidRPr="00FF467B">
        <w:rPr>
          <w:rFonts w:ascii="Arial" w:hAnsi="Arial" w:cs="Arial"/>
          <w:sz w:val="24"/>
          <w:szCs w:val="24"/>
          <w:lang w:val="en-GB"/>
        </w:rPr>
        <w:t>Mary Joyce BROGAN</w:t>
      </w:r>
      <w:r w:rsidRPr="00FF467B">
        <w:rPr>
          <w:rFonts w:ascii="Arial" w:hAnsi="Arial" w:cs="Arial"/>
          <w:sz w:val="24"/>
          <w:szCs w:val="24"/>
          <w:lang w:val="en-GB"/>
        </w:rPr>
        <w:tab/>
      </w:r>
      <w:r w:rsidRPr="00FF467B">
        <w:rPr>
          <w:rFonts w:ascii="Arial" w:hAnsi="Arial" w:cs="Arial"/>
          <w:sz w:val="24"/>
          <w:szCs w:val="24"/>
          <w:lang w:val="en-GB"/>
        </w:rPr>
        <w:tab/>
        <w:t>78</w:t>
      </w:r>
      <w:r w:rsidRPr="00FF467B">
        <w:rPr>
          <w:rFonts w:ascii="Arial" w:hAnsi="Arial" w:cs="Arial"/>
          <w:sz w:val="24"/>
          <w:szCs w:val="24"/>
          <w:lang w:val="en-GB"/>
        </w:rPr>
        <w:tab/>
      </w:r>
      <w:r w:rsidRPr="00FF467B">
        <w:rPr>
          <w:rFonts w:ascii="Arial" w:hAnsi="Arial" w:cs="Arial"/>
          <w:sz w:val="24"/>
          <w:szCs w:val="24"/>
          <w:lang w:val="en-GB"/>
        </w:rPr>
        <w:tab/>
      </w:r>
      <w:r>
        <w:rPr>
          <w:rFonts w:ascii="Arial" w:hAnsi="Arial" w:cs="Arial"/>
          <w:sz w:val="24"/>
          <w:szCs w:val="24"/>
          <w:lang w:val="en-GB"/>
        </w:rPr>
        <w:tab/>
      </w:r>
      <w:r w:rsidRPr="00FF467B">
        <w:rPr>
          <w:rFonts w:ascii="Arial" w:hAnsi="Arial" w:cs="Arial"/>
          <w:sz w:val="24"/>
          <w:szCs w:val="24"/>
          <w:lang w:val="en-GB"/>
        </w:rPr>
        <w:tab/>
        <w:t>22nd March 2022</w:t>
      </w:r>
    </w:p>
    <w:p w14:paraId="5AFF6F74" w14:textId="77777777" w:rsidR="00FF467B" w:rsidRPr="00FF467B" w:rsidRDefault="00FF467B" w:rsidP="00FF467B">
      <w:pPr>
        <w:rPr>
          <w:rFonts w:ascii="Arial" w:hAnsi="Arial" w:cs="Arial"/>
          <w:sz w:val="24"/>
          <w:szCs w:val="24"/>
          <w:lang w:val="en-GB"/>
        </w:rPr>
      </w:pPr>
    </w:p>
    <w:p w14:paraId="14638EC2" w14:textId="0A2D0F10" w:rsidR="00FF467B" w:rsidRPr="00FF467B" w:rsidRDefault="00FF467B" w:rsidP="00FF467B">
      <w:pPr>
        <w:rPr>
          <w:rFonts w:ascii="Arial" w:hAnsi="Arial" w:cs="Arial"/>
          <w:sz w:val="24"/>
          <w:szCs w:val="24"/>
          <w:lang w:val="en-GB"/>
        </w:rPr>
      </w:pPr>
      <w:r w:rsidRPr="00FF467B">
        <w:rPr>
          <w:rFonts w:ascii="Arial" w:hAnsi="Arial" w:cs="Arial"/>
          <w:sz w:val="24"/>
          <w:szCs w:val="24"/>
          <w:lang w:val="en-GB"/>
        </w:rPr>
        <w:t>Sheila Marlene SMITH</w:t>
      </w:r>
      <w:r w:rsidRPr="00FF467B">
        <w:rPr>
          <w:rFonts w:ascii="Arial" w:hAnsi="Arial" w:cs="Arial"/>
          <w:sz w:val="24"/>
          <w:szCs w:val="24"/>
          <w:lang w:val="en-GB"/>
        </w:rPr>
        <w:tab/>
      </w:r>
      <w:r w:rsidRPr="00FF467B">
        <w:rPr>
          <w:rFonts w:ascii="Arial" w:hAnsi="Arial" w:cs="Arial"/>
          <w:sz w:val="24"/>
          <w:szCs w:val="24"/>
          <w:lang w:val="en-GB"/>
        </w:rPr>
        <w:tab/>
        <w:t>84</w:t>
      </w:r>
      <w:r w:rsidRPr="00FF467B">
        <w:rPr>
          <w:rFonts w:ascii="Arial" w:hAnsi="Arial" w:cs="Arial"/>
          <w:sz w:val="24"/>
          <w:szCs w:val="24"/>
          <w:lang w:val="en-GB"/>
        </w:rPr>
        <w:tab/>
      </w:r>
      <w:r w:rsidRPr="00FF467B">
        <w:rPr>
          <w:rFonts w:ascii="Arial" w:hAnsi="Arial" w:cs="Arial"/>
          <w:sz w:val="24"/>
          <w:szCs w:val="24"/>
          <w:lang w:val="en-GB"/>
        </w:rPr>
        <w:tab/>
      </w:r>
      <w:r w:rsidRPr="00FF467B">
        <w:rPr>
          <w:rFonts w:ascii="Arial" w:hAnsi="Arial" w:cs="Arial"/>
          <w:sz w:val="24"/>
          <w:szCs w:val="24"/>
          <w:lang w:val="en-GB"/>
        </w:rPr>
        <w:tab/>
      </w:r>
      <w:r>
        <w:rPr>
          <w:rFonts w:ascii="Arial" w:hAnsi="Arial" w:cs="Arial"/>
          <w:sz w:val="24"/>
          <w:szCs w:val="24"/>
          <w:lang w:val="en-GB"/>
        </w:rPr>
        <w:tab/>
      </w:r>
      <w:r w:rsidRPr="00FF467B">
        <w:rPr>
          <w:rFonts w:ascii="Arial" w:hAnsi="Arial" w:cs="Arial"/>
          <w:sz w:val="24"/>
          <w:szCs w:val="24"/>
          <w:lang w:val="en-GB"/>
        </w:rPr>
        <w:t>4th May 2022</w:t>
      </w:r>
    </w:p>
    <w:p w14:paraId="0C533AD2" w14:textId="70043C0A" w:rsidR="00C27697" w:rsidRDefault="00C27697" w:rsidP="0034211A">
      <w:pPr>
        <w:rPr>
          <w:rFonts w:ascii="Arial" w:hAnsi="Arial" w:cs="Arial"/>
          <w:bCs/>
          <w:sz w:val="24"/>
          <w:szCs w:val="24"/>
        </w:rPr>
      </w:pPr>
    </w:p>
    <w:p w14:paraId="48FC7F0F" w14:textId="2457EC72" w:rsidR="0034211A" w:rsidRDefault="0034211A" w:rsidP="00543D11">
      <w:pPr>
        <w:jc w:val="right"/>
        <w:rPr>
          <w:rFonts w:ascii="Arial" w:hAnsi="Arial" w:cs="Arial"/>
          <w:b/>
          <w:bCs/>
          <w:sz w:val="24"/>
          <w:szCs w:val="24"/>
        </w:rPr>
      </w:pPr>
    </w:p>
    <w:p w14:paraId="29EA8DAB" w14:textId="77777777" w:rsidR="0034211A" w:rsidRDefault="0034211A" w:rsidP="00543D11">
      <w:pPr>
        <w:jc w:val="right"/>
        <w:rPr>
          <w:rFonts w:ascii="Arial" w:hAnsi="Arial" w:cs="Arial"/>
          <w:b/>
          <w:bCs/>
          <w:sz w:val="24"/>
          <w:szCs w:val="24"/>
        </w:rPr>
      </w:pPr>
    </w:p>
    <w:p w14:paraId="17A1C7DA" w14:textId="3290F361" w:rsidR="00917742" w:rsidRDefault="00957FF3" w:rsidP="00AD03BD">
      <w:pPr>
        <w:jc w:val="right"/>
        <w:rPr>
          <w:rFonts w:ascii="Arial" w:hAnsi="Arial" w:cs="Arial"/>
          <w:b/>
          <w:bCs/>
          <w:sz w:val="24"/>
          <w:szCs w:val="24"/>
        </w:rPr>
      </w:pPr>
      <w:r w:rsidRPr="008E388E">
        <w:rPr>
          <w:rFonts w:ascii="Arial" w:hAnsi="Arial" w:cs="Arial"/>
          <w:b/>
          <w:bCs/>
          <w:sz w:val="24"/>
          <w:szCs w:val="24"/>
        </w:rPr>
        <w:t>Meeting closed at</w:t>
      </w:r>
      <w:r w:rsidR="007B3D56">
        <w:rPr>
          <w:rFonts w:ascii="Arial" w:hAnsi="Arial" w:cs="Arial"/>
          <w:b/>
          <w:bCs/>
          <w:sz w:val="24"/>
          <w:szCs w:val="24"/>
        </w:rPr>
        <w:t xml:space="preserve"> </w:t>
      </w:r>
      <w:r w:rsidR="00290042">
        <w:rPr>
          <w:rFonts w:ascii="Arial" w:hAnsi="Arial" w:cs="Arial"/>
          <w:b/>
          <w:bCs/>
          <w:sz w:val="24"/>
          <w:szCs w:val="24"/>
        </w:rPr>
        <w:t>8:</w:t>
      </w:r>
      <w:r w:rsidR="00FF467B">
        <w:rPr>
          <w:rFonts w:ascii="Arial" w:hAnsi="Arial" w:cs="Arial"/>
          <w:b/>
          <w:bCs/>
          <w:sz w:val="24"/>
          <w:szCs w:val="24"/>
        </w:rPr>
        <w:t>54</w:t>
      </w:r>
      <w:r w:rsidR="00543D11">
        <w:rPr>
          <w:rFonts w:ascii="Arial" w:hAnsi="Arial" w:cs="Arial"/>
          <w:b/>
          <w:bCs/>
          <w:sz w:val="24"/>
          <w:szCs w:val="24"/>
        </w:rPr>
        <w:t>pm</w:t>
      </w:r>
    </w:p>
    <w:p w14:paraId="2CD3C52D" w14:textId="143327CF" w:rsidR="00917742" w:rsidRDefault="00917742" w:rsidP="00AD03BD">
      <w:pPr>
        <w:jc w:val="right"/>
        <w:rPr>
          <w:rFonts w:ascii="Arial" w:hAnsi="Arial" w:cs="Arial"/>
          <w:b/>
          <w:bCs/>
          <w:sz w:val="24"/>
          <w:szCs w:val="24"/>
        </w:rPr>
      </w:pPr>
    </w:p>
    <w:p w14:paraId="098AF390" w14:textId="32AE9A1B" w:rsidR="00C27697" w:rsidRDefault="00C27697" w:rsidP="00AD03BD">
      <w:pPr>
        <w:jc w:val="right"/>
        <w:rPr>
          <w:rFonts w:ascii="Arial" w:hAnsi="Arial" w:cs="Arial"/>
          <w:b/>
          <w:bCs/>
          <w:sz w:val="24"/>
          <w:szCs w:val="24"/>
        </w:rPr>
      </w:pPr>
    </w:p>
    <w:p w14:paraId="7569DDD5" w14:textId="77777777" w:rsidR="00C47ED2" w:rsidRDefault="00C47ED2" w:rsidP="00AD03BD">
      <w:pPr>
        <w:jc w:val="right"/>
        <w:rPr>
          <w:rFonts w:ascii="Arial" w:hAnsi="Arial" w:cs="Arial"/>
          <w:b/>
          <w:bCs/>
          <w:sz w:val="24"/>
          <w:szCs w:val="24"/>
        </w:rPr>
      </w:pPr>
    </w:p>
    <w:p w14:paraId="6078ABA1" w14:textId="77777777" w:rsidR="00C47ED2" w:rsidRDefault="00C47ED2" w:rsidP="00AD03BD">
      <w:pPr>
        <w:jc w:val="right"/>
        <w:rPr>
          <w:rFonts w:ascii="Arial" w:hAnsi="Arial" w:cs="Arial"/>
          <w:b/>
          <w:bCs/>
          <w:sz w:val="24"/>
          <w:szCs w:val="24"/>
        </w:rPr>
      </w:pPr>
    </w:p>
    <w:p w14:paraId="4C204E38" w14:textId="7970339B" w:rsidR="00AD03BD" w:rsidRPr="00AD03BD" w:rsidRDefault="00AD03BD" w:rsidP="00AD03BD">
      <w:pPr>
        <w:jc w:val="right"/>
        <w:rPr>
          <w:rFonts w:ascii="Arial" w:hAnsi="Arial" w:cs="Arial"/>
          <w:b/>
          <w:bCs/>
          <w:sz w:val="24"/>
          <w:szCs w:val="24"/>
        </w:rPr>
      </w:pPr>
      <w:r w:rsidRPr="00AD03BD">
        <w:rPr>
          <w:rFonts w:ascii="Arial" w:hAnsi="Arial" w:cs="Arial"/>
          <w:b/>
          <w:bCs/>
          <w:sz w:val="24"/>
          <w:szCs w:val="24"/>
        </w:rPr>
        <w:t>Signed ___________________________________</w:t>
      </w:r>
    </w:p>
    <w:p w14:paraId="0E5A8BED" w14:textId="77777777" w:rsidR="00220C59" w:rsidRDefault="00220C59" w:rsidP="00A57DA7">
      <w:pPr>
        <w:jc w:val="right"/>
        <w:rPr>
          <w:rFonts w:ascii="Arial" w:hAnsi="Arial" w:cs="Arial"/>
          <w:b/>
          <w:bCs/>
          <w:sz w:val="24"/>
          <w:szCs w:val="24"/>
        </w:rPr>
      </w:pPr>
    </w:p>
    <w:p w14:paraId="19E8D7DB" w14:textId="48C935D6" w:rsidR="00681950" w:rsidRDefault="00AD03BD" w:rsidP="00A57DA7">
      <w:pPr>
        <w:jc w:val="right"/>
        <w:rPr>
          <w:rFonts w:ascii="Arial" w:hAnsi="Arial" w:cs="Arial"/>
          <w:b/>
          <w:bCs/>
          <w:sz w:val="24"/>
          <w:szCs w:val="24"/>
        </w:rPr>
      </w:pPr>
      <w:r w:rsidRPr="00AD03BD">
        <w:rPr>
          <w:rFonts w:ascii="Arial" w:hAnsi="Arial" w:cs="Arial"/>
          <w:b/>
          <w:bCs/>
          <w:sz w:val="24"/>
          <w:szCs w:val="24"/>
        </w:rPr>
        <w:t>Chairman</w:t>
      </w:r>
      <w:r w:rsidR="00FF467B">
        <w:rPr>
          <w:rFonts w:ascii="Arial" w:hAnsi="Arial" w:cs="Arial"/>
          <w:b/>
          <w:bCs/>
          <w:sz w:val="24"/>
          <w:szCs w:val="24"/>
        </w:rPr>
        <w:t xml:space="preserve"> Cllr T J Keane</w:t>
      </w:r>
    </w:p>
    <w:p w14:paraId="3837DF45" w14:textId="1BD3A121" w:rsidR="00220C59" w:rsidRDefault="00220C59" w:rsidP="00A57DA7">
      <w:pPr>
        <w:jc w:val="right"/>
        <w:rPr>
          <w:rFonts w:ascii="Arial" w:hAnsi="Arial" w:cs="Arial"/>
          <w:b/>
          <w:bCs/>
          <w:sz w:val="24"/>
          <w:szCs w:val="24"/>
        </w:rPr>
      </w:pPr>
    </w:p>
    <w:sectPr w:rsidR="00220C59" w:rsidSect="00C27697">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23BE" w14:textId="77777777" w:rsidR="00807AE9" w:rsidRDefault="00807AE9" w:rsidP="00807AE9">
      <w:r>
        <w:separator/>
      </w:r>
    </w:p>
  </w:endnote>
  <w:endnote w:type="continuationSeparator" w:id="0">
    <w:p w14:paraId="6618796A" w14:textId="77777777" w:rsidR="00807AE9" w:rsidRDefault="00807AE9" w:rsidP="0080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2329" w14:textId="77777777" w:rsidR="00807AE9" w:rsidRDefault="00807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0467" w14:textId="77777777" w:rsidR="00807AE9" w:rsidRDefault="0080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4A0F" w14:textId="77777777" w:rsidR="00807AE9" w:rsidRDefault="0080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38A4" w14:textId="77777777" w:rsidR="00807AE9" w:rsidRDefault="00807AE9" w:rsidP="00807AE9">
      <w:r>
        <w:separator/>
      </w:r>
    </w:p>
  </w:footnote>
  <w:footnote w:type="continuationSeparator" w:id="0">
    <w:p w14:paraId="1BA51F7D" w14:textId="77777777" w:rsidR="00807AE9" w:rsidRDefault="00807AE9" w:rsidP="0080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6DC3" w14:textId="7BA833D9" w:rsidR="00807AE9" w:rsidRDefault="00807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C5B1" w14:textId="7EDA0AFB" w:rsidR="00807AE9" w:rsidRDefault="00807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7FC1" w14:textId="3395248E" w:rsidR="00807AE9" w:rsidRDefault="0080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F1A"/>
    <w:multiLevelType w:val="hybridMultilevel"/>
    <w:tmpl w:val="33906954"/>
    <w:lvl w:ilvl="0" w:tplc="0409000F">
      <w:start w:val="1"/>
      <w:numFmt w:val="decimal"/>
      <w:lvlText w:val="%1."/>
      <w:lvlJc w:val="left"/>
      <w:pPr>
        <w:tabs>
          <w:tab w:val="num" w:pos="6031"/>
        </w:tabs>
        <w:ind w:left="6031"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801E42"/>
    <w:multiLevelType w:val="hybridMultilevel"/>
    <w:tmpl w:val="F9A61F8A"/>
    <w:lvl w:ilvl="0" w:tplc="88907DF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C20743"/>
    <w:multiLevelType w:val="hybridMultilevel"/>
    <w:tmpl w:val="81D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F682C"/>
    <w:multiLevelType w:val="hybridMultilevel"/>
    <w:tmpl w:val="9B685F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5E6F36"/>
    <w:multiLevelType w:val="hybridMultilevel"/>
    <w:tmpl w:val="7CEC0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5D69E3"/>
    <w:multiLevelType w:val="hybridMultilevel"/>
    <w:tmpl w:val="D934585E"/>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47405450">
    <w:abstractNumId w:val="25"/>
  </w:num>
  <w:num w:numId="2" w16cid:durableId="28067570">
    <w:abstractNumId w:val="14"/>
  </w:num>
  <w:num w:numId="3" w16cid:durableId="640422841">
    <w:abstractNumId w:val="11"/>
  </w:num>
  <w:num w:numId="4" w16cid:durableId="1358120500">
    <w:abstractNumId w:val="27"/>
  </w:num>
  <w:num w:numId="5" w16cid:durableId="2103599288">
    <w:abstractNumId w:val="15"/>
  </w:num>
  <w:num w:numId="6" w16cid:durableId="1505169880">
    <w:abstractNumId w:val="22"/>
  </w:num>
  <w:num w:numId="7" w16cid:durableId="1272737436">
    <w:abstractNumId w:val="24"/>
  </w:num>
  <w:num w:numId="8" w16cid:durableId="2068528632">
    <w:abstractNumId w:val="9"/>
  </w:num>
  <w:num w:numId="9" w16cid:durableId="682559937">
    <w:abstractNumId w:val="7"/>
  </w:num>
  <w:num w:numId="10" w16cid:durableId="271011087">
    <w:abstractNumId w:val="6"/>
  </w:num>
  <w:num w:numId="11" w16cid:durableId="1123382234">
    <w:abstractNumId w:val="5"/>
  </w:num>
  <w:num w:numId="12" w16cid:durableId="1491604184">
    <w:abstractNumId w:val="4"/>
  </w:num>
  <w:num w:numId="13" w16cid:durableId="616761805">
    <w:abstractNumId w:val="8"/>
  </w:num>
  <w:num w:numId="14" w16cid:durableId="942566508">
    <w:abstractNumId w:val="3"/>
  </w:num>
  <w:num w:numId="15" w16cid:durableId="540823742">
    <w:abstractNumId w:val="2"/>
  </w:num>
  <w:num w:numId="16" w16cid:durableId="450366977">
    <w:abstractNumId w:val="1"/>
  </w:num>
  <w:num w:numId="17" w16cid:durableId="1315840247">
    <w:abstractNumId w:val="0"/>
  </w:num>
  <w:num w:numId="18" w16cid:durableId="1002127218">
    <w:abstractNumId w:val="18"/>
  </w:num>
  <w:num w:numId="19" w16cid:durableId="198784199">
    <w:abstractNumId w:val="21"/>
  </w:num>
  <w:num w:numId="20" w16cid:durableId="1079013948">
    <w:abstractNumId w:val="26"/>
  </w:num>
  <w:num w:numId="21" w16cid:durableId="658845771">
    <w:abstractNumId w:val="23"/>
  </w:num>
  <w:num w:numId="22" w16cid:durableId="677387264">
    <w:abstractNumId w:val="13"/>
  </w:num>
  <w:num w:numId="23" w16cid:durableId="228417743">
    <w:abstractNumId w:val="28"/>
  </w:num>
  <w:num w:numId="24" w16cid:durableId="360517532">
    <w:abstractNumId w:val="19"/>
  </w:num>
  <w:num w:numId="25" w16cid:durableId="1377704685">
    <w:abstractNumId w:val="17"/>
  </w:num>
  <w:num w:numId="26" w16cid:durableId="129443531">
    <w:abstractNumId w:val="20"/>
  </w:num>
  <w:num w:numId="27" w16cid:durableId="226233967">
    <w:abstractNumId w:val="10"/>
  </w:num>
  <w:num w:numId="28" w16cid:durableId="1788576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72908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46E96"/>
    <w:rsid w:val="00064257"/>
    <w:rsid w:val="00066BC0"/>
    <w:rsid w:val="00094543"/>
    <w:rsid w:val="000B486E"/>
    <w:rsid w:val="001143A5"/>
    <w:rsid w:val="0015313E"/>
    <w:rsid w:val="0018674B"/>
    <w:rsid w:val="001B20EC"/>
    <w:rsid w:val="001D3C5E"/>
    <w:rsid w:val="001F66B8"/>
    <w:rsid w:val="00220C59"/>
    <w:rsid w:val="00230411"/>
    <w:rsid w:val="002459D0"/>
    <w:rsid w:val="00270E37"/>
    <w:rsid w:val="00272791"/>
    <w:rsid w:val="00287655"/>
    <w:rsid w:val="00290042"/>
    <w:rsid w:val="00293D60"/>
    <w:rsid w:val="002B7913"/>
    <w:rsid w:val="002D1E38"/>
    <w:rsid w:val="002F42E4"/>
    <w:rsid w:val="002F436F"/>
    <w:rsid w:val="00314662"/>
    <w:rsid w:val="00335A02"/>
    <w:rsid w:val="0034211A"/>
    <w:rsid w:val="0034390F"/>
    <w:rsid w:val="0036079A"/>
    <w:rsid w:val="00373030"/>
    <w:rsid w:val="003A2C34"/>
    <w:rsid w:val="003D2E78"/>
    <w:rsid w:val="0046390F"/>
    <w:rsid w:val="0049502A"/>
    <w:rsid w:val="004F4992"/>
    <w:rsid w:val="00505C94"/>
    <w:rsid w:val="00520068"/>
    <w:rsid w:val="00537989"/>
    <w:rsid w:val="00543408"/>
    <w:rsid w:val="00543D11"/>
    <w:rsid w:val="0056681E"/>
    <w:rsid w:val="00585E8B"/>
    <w:rsid w:val="005B5AF7"/>
    <w:rsid w:val="005D1419"/>
    <w:rsid w:val="005E10C9"/>
    <w:rsid w:val="00645252"/>
    <w:rsid w:val="0066144D"/>
    <w:rsid w:val="006727B7"/>
    <w:rsid w:val="00681950"/>
    <w:rsid w:val="006871F2"/>
    <w:rsid w:val="006A2A5A"/>
    <w:rsid w:val="006B17F9"/>
    <w:rsid w:val="006B42B2"/>
    <w:rsid w:val="006C731B"/>
    <w:rsid w:val="006D3D74"/>
    <w:rsid w:val="006D73AF"/>
    <w:rsid w:val="006E415A"/>
    <w:rsid w:val="006F7687"/>
    <w:rsid w:val="00730855"/>
    <w:rsid w:val="00733B00"/>
    <w:rsid w:val="00736773"/>
    <w:rsid w:val="00737732"/>
    <w:rsid w:val="007750DF"/>
    <w:rsid w:val="007B3D56"/>
    <w:rsid w:val="007D6CAE"/>
    <w:rsid w:val="007E2E57"/>
    <w:rsid w:val="007E6D31"/>
    <w:rsid w:val="007F5189"/>
    <w:rsid w:val="00807AE9"/>
    <w:rsid w:val="0083569A"/>
    <w:rsid w:val="00870E1D"/>
    <w:rsid w:val="00877F5B"/>
    <w:rsid w:val="0089039F"/>
    <w:rsid w:val="008A107E"/>
    <w:rsid w:val="008D223C"/>
    <w:rsid w:val="008E388E"/>
    <w:rsid w:val="009058F1"/>
    <w:rsid w:val="0091542B"/>
    <w:rsid w:val="00917742"/>
    <w:rsid w:val="00957FF3"/>
    <w:rsid w:val="00A4160F"/>
    <w:rsid w:val="00A546C0"/>
    <w:rsid w:val="00A57DA7"/>
    <w:rsid w:val="00A77D36"/>
    <w:rsid w:val="00A9204E"/>
    <w:rsid w:val="00AA70C5"/>
    <w:rsid w:val="00AA7635"/>
    <w:rsid w:val="00AD03BD"/>
    <w:rsid w:val="00AD1392"/>
    <w:rsid w:val="00AE119B"/>
    <w:rsid w:val="00AE7D27"/>
    <w:rsid w:val="00AF37E4"/>
    <w:rsid w:val="00B226A7"/>
    <w:rsid w:val="00B4326B"/>
    <w:rsid w:val="00B54BA0"/>
    <w:rsid w:val="00B55272"/>
    <w:rsid w:val="00BB731F"/>
    <w:rsid w:val="00BD7ED0"/>
    <w:rsid w:val="00C27697"/>
    <w:rsid w:val="00C34065"/>
    <w:rsid w:val="00C466E9"/>
    <w:rsid w:val="00C47ED2"/>
    <w:rsid w:val="00C66CF7"/>
    <w:rsid w:val="00CA2BE3"/>
    <w:rsid w:val="00CF774C"/>
    <w:rsid w:val="00D02CB9"/>
    <w:rsid w:val="00D22BAC"/>
    <w:rsid w:val="00D32364"/>
    <w:rsid w:val="00D4693F"/>
    <w:rsid w:val="00D668C8"/>
    <w:rsid w:val="00D804AF"/>
    <w:rsid w:val="00D8464A"/>
    <w:rsid w:val="00D90D03"/>
    <w:rsid w:val="00DA720F"/>
    <w:rsid w:val="00DB62D6"/>
    <w:rsid w:val="00DC4B47"/>
    <w:rsid w:val="00DC6523"/>
    <w:rsid w:val="00DD0FC0"/>
    <w:rsid w:val="00DD255E"/>
    <w:rsid w:val="00DE4745"/>
    <w:rsid w:val="00DE4DDE"/>
    <w:rsid w:val="00DF7DFF"/>
    <w:rsid w:val="00E25BEF"/>
    <w:rsid w:val="00E71DEB"/>
    <w:rsid w:val="00E862FE"/>
    <w:rsid w:val="00EA53A2"/>
    <w:rsid w:val="00EC0D1E"/>
    <w:rsid w:val="00EC7775"/>
    <w:rsid w:val="00EE0A9E"/>
    <w:rsid w:val="00EE3BDA"/>
    <w:rsid w:val="00EE6988"/>
    <w:rsid w:val="00F33E9B"/>
    <w:rsid w:val="00F96904"/>
    <w:rsid w:val="00FC5723"/>
    <w:rsid w:val="00FC677C"/>
    <w:rsid w:val="00FF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6DE91D2B"/>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7112">
      <w:bodyDiv w:val="1"/>
      <w:marLeft w:val="0"/>
      <w:marRight w:val="0"/>
      <w:marTop w:val="0"/>
      <w:marBottom w:val="0"/>
      <w:divBdr>
        <w:top w:val="none" w:sz="0" w:space="0" w:color="auto"/>
        <w:left w:val="none" w:sz="0" w:space="0" w:color="auto"/>
        <w:bottom w:val="none" w:sz="0" w:space="0" w:color="auto"/>
        <w:right w:val="none" w:sz="0" w:space="0" w:color="auto"/>
      </w:divBdr>
    </w:div>
    <w:div w:id="984361021">
      <w:bodyDiv w:val="1"/>
      <w:marLeft w:val="0"/>
      <w:marRight w:val="0"/>
      <w:marTop w:val="0"/>
      <w:marBottom w:val="0"/>
      <w:divBdr>
        <w:top w:val="none" w:sz="0" w:space="0" w:color="auto"/>
        <w:left w:val="none" w:sz="0" w:space="0" w:color="auto"/>
        <w:bottom w:val="none" w:sz="0" w:space="0" w:color="auto"/>
        <w:right w:val="none" w:sz="0" w:space="0" w:color="auto"/>
      </w:divBdr>
    </w:div>
    <w:div w:id="1304701480">
      <w:bodyDiv w:val="1"/>
      <w:marLeft w:val="0"/>
      <w:marRight w:val="0"/>
      <w:marTop w:val="0"/>
      <w:marBottom w:val="0"/>
      <w:divBdr>
        <w:top w:val="none" w:sz="0" w:space="0" w:color="auto"/>
        <w:left w:val="none" w:sz="0" w:space="0" w:color="auto"/>
        <w:bottom w:val="none" w:sz="0" w:space="0" w:color="auto"/>
        <w:right w:val="none" w:sz="0" w:space="0" w:color="auto"/>
      </w:divBdr>
    </w:div>
    <w:div w:id="1925331729">
      <w:bodyDiv w:val="1"/>
      <w:marLeft w:val="0"/>
      <w:marRight w:val="0"/>
      <w:marTop w:val="0"/>
      <w:marBottom w:val="0"/>
      <w:divBdr>
        <w:top w:val="none" w:sz="0" w:space="0" w:color="auto"/>
        <w:left w:val="none" w:sz="0" w:space="0" w:color="auto"/>
        <w:bottom w:val="none" w:sz="0" w:space="0" w:color="auto"/>
        <w:right w:val="none" w:sz="0" w:space="0" w:color="auto"/>
      </w:divBdr>
    </w:div>
    <w:div w:id="20766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5</cp:revision>
  <cp:lastPrinted>2022-06-13T13:43:00Z</cp:lastPrinted>
  <dcterms:created xsi:type="dcterms:W3CDTF">2022-05-25T13:36:00Z</dcterms:created>
  <dcterms:modified xsi:type="dcterms:W3CDTF">2022-06-13T13:43:00Z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