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2611D0C9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550B5B">
        <w:rPr>
          <w:rFonts w:ascii="Arial" w:hAnsi="Arial" w:cs="Arial"/>
          <w:sz w:val="24"/>
          <w:szCs w:val="24"/>
          <w:lang w:val="en-GB"/>
        </w:rPr>
        <w:t>23</w:t>
      </w:r>
      <w:r w:rsidR="00550B5B" w:rsidRPr="00550B5B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January 2023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768CB6C4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3E5B9A">
        <w:rPr>
          <w:rFonts w:ascii="Arial" w:hAnsi="Arial" w:cs="Arial"/>
          <w:sz w:val="24"/>
          <w:szCs w:val="24"/>
        </w:rPr>
        <w:t>Mr</w:t>
      </w:r>
      <w:proofErr w:type="spellEnd"/>
      <w:r w:rsidR="003E5B9A">
        <w:rPr>
          <w:rFonts w:ascii="Arial" w:hAnsi="Arial" w:cs="Arial"/>
          <w:sz w:val="24"/>
          <w:szCs w:val="24"/>
        </w:rPr>
        <w:t xml:space="preserve"> </w:t>
      </w:r>
      <w:r w:rsidR="0049526A">
        <w:rPr>
          <w:rFonts w:ascii="Arial" w:hAnsi="Arial" w:cs="Arial"/>
          <w:sz w:val="24"/>
          <w:szCs w:val="24"/>
        </w:rPr>
        <w:t>T J Keane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2116B027" w14:textId="77777777" w:rsidR="00C3280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 xml:space="preserve">Mrs </w:t>
      </w:r>
      <w:r w:rsidR="00C32803">
        <w:rPr>
          <w:rFonts w:ascii="Arial" w:hAnsi="Arial" w:cs="Arial"/>
          <w:sz w:val="24"/>
          <w:szCs w:val="24"/>
        </w:rPr>
        <w:t>M</w:t>
      </w:r>
      <w:r w:rsidR="003E5B9A">
        <w:rPr>
          <w:rFonts w:ascii="Arial" w:hAnsi="Arial" w:cs="Arial"/>
          <w:sz w:val="24"/>
          <w:szCs w:val="24"/>
        </w:rPr>
        <w:t xml:space="preserve"> Ba</w:t>
      </w:r>
      <w:r w:rsidR="00C32803">
        <w:rPr>
          <w:rFonts w:ascii="Arial" w:hAnsi="Arial" w:cs="Arial"/>
          <w:sz w:val="24"/>
          <w:szCs w:val="24"/>
        </w:rPr>
        <w:t>rk</w:t>
      </w:r>
      <w:r w:rsidR="00C32803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proofErr w:type="spellStart"/>
      <w:r w:rsidR="0049526A">
        <w:rPr>
          <w:rFonts w:ascii="Arial" w:hAnsi="Arial" w:cs="Arial"/>
          <w:sz w:val="24"/>
          <w:szCs w:val="24"/>
        </w:rPr>
        <w:t>Mr</w:t>
      </w:r>
      <w:proofErr w:type="spellEnd"/>
      <w:r w:rsidR="0049526A">
        <w:rPr>
          <w:rFonts w:ascii="Arial" w:hAnsi="Arial" w:cs="Arial"/>
          <w:sz w:val="24"/>
          <w:szCs w:val="24"/>
        </w:rPr>
        <w:t xml:space="preserve"> A C Bavington</w:t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 xml:space="preserve">Mrs </w:t>
      </w:r>
      <w:r w:rsidR="0049526A">
        <w:rPr>
          <w:rFonts w:ascii="Arial" w:hAnsi="Arial" w:cs="Arial"/>
          <w:sz w:val="24"/>
          <w:szCs w:val="24"/>
        </w:rPr>
        <w:t>S Bowman</w:t>
      </w:r>
      <w:r w:rsidR="002F42E4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proofErr w:type="spellStart"/>
      <w:r w:rsidR="0049526A">
        <w:rPr>
          <w:rFonts w:ascii="Arial" w:hAnsi="Arial" w:cs="Arial"/>
          <w:sz w:val="24"/>
          <w:szCs w:val="24"/>
        </w:rPr>
        <w:t>Mr</w:t>
      </w:r>
      <w:proofErr w:type="spellEnd"/>
      <w:r w:rsidR="0049526A">
        <w:rPr>
          <w:rFonts w:ascii="Arial" w:hAnsi="Arial" w:cs="Arial"/>
          <w:sz w:val="24"/>
          <w:szCs w:val="24"/>
        </w:rPr>
        <w:t xml:space="preserve"> K Graham</w:t>
      </w:r>
      <w:r w:rsidR="002F42E4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S M Sheridan</w:t>
      </w:r>
      <w:r w:rsidR="00BD7ED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C32803">
        <w:rPr>
          <w:rFonts w:ascii="Arial" w:hAnsi="Arial" w:cs="Arial"/>
          <w:sz w:val="24"/>
          <w:szCs w:val="24"/>
        </w:rPr>
        <w:t>M</w:t>
      </w:r>
      <w:r w:rsidR="00877F5B">
        <w:rPr>
          <w:rFonts w:ascii="Arial" w:hAnsi="Arial" w:cs="Arial"/>
          <w:sz w:val="24"/>
          <w:szCs w:val="24"/>
        </w:rPr>
        <w:t>r</w:t>
      </w:r>
      <w:proofErr w:type="spellEnd"/>
      <w:r w:rsidR="00877F5B">
        <w:rPr>
          <w:rFonts w:ascii="Arial" w:hAnsi="Arial" w:cs="Arial"/>
          <w:sz w:val="24"/>
          <w:szCs w:val="24"/>
        </w:rPr>
        <w:t xml:space="preserve"> C G Wright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r w:rsidR="00C32803">
        <w:rPr>
          <w:rFonts w:ascii="Arial" w:hAnsi="Arial" w:cs="Arial"/>
          <w:sz w:val="24"/>
          <w:szCs w:val="24"/>
        </w:rPr>
        <w:tab/>
      </w:r>
      <w:proofErr w:type="spellStart"/>
      <w:r w:rsidR="003E5B9A">
        <w:rPr>
          <w:rFonts w:ascii="Arial" w:hAnsi="Arial" w:cs="Arial"/>
          <w:sz w:val="24"/>
          <w:szCs w:val="24"/>
        </w:rPr>
        <w:t>Mr</w:t>
      </w:r>
      <w:proofErr w:type="spellEnd"/>
      <w:r w:rsidR="003E5B9A">
        <w:rPr>
          <w:rFonts w:ascii="Arial" w:hAnsi="Arial" w:cs="Arial"/>
          <w:sz w:val="24"/>
          <w:szCs w:val="24"/>
        </w:rPr>
        <w:t xml:space="preserve"> D Young</w:t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</w:p>
    <w:p w14:paraId="15490A2D" w14:textId="10BF9729" w:rsidR="00270E37" w:rsidRDefault="00B226A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4942F8FA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550B5B">
        <w:rPr>
          <w:rFonts w:ascii="Arial" w:hAnsi="Arial" w:cs="Arial"/>
          <w:sz w:val="24"/>
          <w:szCs w:val="24"/>
        </w:rPr>
        <w:t>E Skuce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2A5EBEAA" w14:textId="03F0AC6A" w:rsidR="00CE4598" w:rsidRDefault="0077600C" w:rsidP="00D74C27">
      <w:pPr>
        <w:rPr>
          <w:rFonts w:ascii="Arial" w:hAnsi="Arial" w:cs="Arial"/>
          <w:sz w:val="24"/>
          <w:szCs w:val="24"/>
        </w:rPr>
      </w:pPr>
      <w:r w:rsidRPr="0077600C">
        <w:rPr>
          <w:rFonts w:ascii="Arial" w:hAnsi="Arial" w:cs="Arial"/>
          <w:sz w:val="24"/>
          <w:szCs w:val="24"/>
        </w:rPr>
        <w:t xml:space="preserve">Apologies were received from </w:t>
      </w:r>
      <w:r w:rsidR="00C32803">
        <w:rPr>
          <w:rFonts w:ascii="Arial" w:hAnsi="Arial" w:cs="Arial"/>
          <w:sz w:val="24"/>
          <w:szCs w:val="24"/>
        </w:rPr>
        <w:t>Councillors M D Newman, T M Welsh, Mrs C J Baker, Mrs P White, Mrs J Wilson and Mrs T E A Welsh.</w:t>
      </w:r>
    </w:p>
    <w:p w14:paraId="6E9DBB1D" w14:textId="77777777" w:rsidR="00CE4598" w:rsidRDefault="00CE4598" w:rsidP="00CE4598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78AD1C07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C32803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5</w:t>
      </w:r>
      <w:r w:rsidR="00C32803" w:rsidRPr="00C32803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C32803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DECEMBER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2022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72450A52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550B5B">
        <w:rPr>
          <w:rFonts w:ascii="Arial" w:hAnsi="Arial" w:cs="Arial"/>
          <w:bCs/>
          <w:sz w:val="24"/>
          <w:szCs w:val="24"/>
        </w:rPr>
        <w:t>5</w:t>
      </w:r>
      <w:r w:rsidR="00550B5B" w:rsidRPr="00550B5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50B5B">
        <w:rPr>
          <w:rFonts w:ascii="Arial" w:hAnsi="Arial" w:cs="Arial"/>
          <w:bCs/>
          <w:sz w:val="24"/>
          <w:szCs w:val="24"/>
        </w:rPr>
        <w:t xml:space="preserve"> December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2022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169578C4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F46A2CF" w14:textId="53E0D476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14E63273" w14:textId="7B3CB3FD" w:rsidR="00162E4F" w:rsidRPr="00D74C27" w:rsidRDefault="00D74C2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 w:rsidRPr="00D74C27">
        <w:rPr>
          <w:rFonts w:ascii="Arial" w:hAnsi="Arial" w:cs="Arial"/>
          <w:b/>
          <w:sz w:val="24"/>
          <w:szCs w:val="24"/>
        </w:rPr>
        <w:t>NONE</w:t>
      </w:r>
      <w:r w:rsidR="00162E4F" w:rsidRPr="00D74C27">
        <w:rPr>
          <w:rFonts w:ascii="Arial" w:hAnsi="Arial" w:cs="Arial"/>
          <w:b/>
          <w:sz w:val="24"/>
          <w:szCs w:val="24"/>
        </w:rPr>
        <w:tab/>
      </w:r>
      <w:r w:rsidR="00162E4F" w:rsidRPr="00D74C27">
        <w:rPr>
          <w:rFonts w:ascii="Arial" w:hAnsi="Arial" w:cs="Arial"/>
          <w:b/>
          <w:sz w:val="24"/>
          <w:szCs w:val="24"/>
        </w:rPr>
        <w:tab/>
      </w:r>
    </w:p>
    <w:p w14:paraId="17A1C7DA" w14:textId="57242338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C32803">
        <w:rPr>
          <w:rFonts w:ascii="Arial" w:hAnsi="Arial" w:cs="Arial"/>
          <w:b/>
          <w:bCs/>
          <w:sz w:val="24"/>
          <w:szCs w:val="24"/>
        </w:rPr>
        <w:t>7:40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0B3457BC" w14:textId="721673BA" w:rsidR="001D17DB" w:rsidRDefault="001D17DB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7879A0B8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837DF45" w14:textId="5D7AEB62" w:rsidR="00220C59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511E60">
        <w:rPr>
          <w:rFonts w:ascii="Arial" w:hAnsi="Arial" w:cs="Arial"/>
          <w:b/>
          <w:bCs/>
          <w:sz w:val="24"/>
          <w:szCs w:val="24"/>
        </w:rPr>
        <w:t>T K Keane</w:t>
      </w:r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03A6F470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5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7"/>
  </w:num>
  <w:num w:numId="5" w16cid:durableId="1518427689">
    <w:abstractNumId w:val="15"/>
  </w:num>
  <w:num w:numId="6" w16cid:durableId="815726893">
    <w:abstractNumId w:val="22"/>
  </w:num>
  <w:num w:numId="7" w16cid:durableId="311837555">
    <w:abstractNumId w:val="24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8"/>
  </w:num>
  <w:num w:numId="19" w16cid:durableId="217476069">
    <w:abstractNumId w:val="21"/>
  </w:num>
  <w:num w:numId="20" w16cid:durableId="2052802134">
    <w:abstractNumId w:val="26"/>
  </w:num>
  <w:num w:numId="21" w16cid:durableId="2115438153">
    <w:abstractNumId w:val="23"/>
  </w:num>
  <w:num w:numId="22" w16cid:durableId="863858674">
    <w:abstractNumId w:val="13"/>
  </w:num>
  <w:num w:numId="23" w16cid:durableId="818693804">
    <w:abstractNumId w:val="28"/>
  </w:num>
  <w:num w:numId="24" w16cid:durableId="1002780435">
    <w:abstractNumId w:val="19"/>
  </w:num>
  <w:num w:numId="25" w16cid:durableId="415245950">
    <w:abstractNumId w:val="17"/>
  </w:num>
  <w:num w:numId="26" w16cid:durableId="65734762">
    <w:abstractNumId w:val="20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37353"/>
    <w:rsid w:val="00046E96"/>
    <w:rsid w:val="00064257"/>
    <w:rsid w:val="00066BC0"/>
    <w:rsid w:val="00094543"/>
    <w:rsid w:val="000B486E"/>
    <w:rsid w:val="000E6262"/>
    <w:rsid w:val="001143A5"/>
    <w:rsid w:val="0015313E"/>
    <w:rsid w:val="00162E4F"/>
    <w:rsid w:val="0018674B"/>
    <w:rsid w:val="001872AC"/>
    <w:rsid w:val="00187F5C"/>
    <w:rsid w:val="00190F61"/>
    <w:rsid w:val="001A4977"/>
    <w:rsid w:val="001B20EC"/>
    <w:rsid w:val="001D17DB"/>
    <w:rsid w:val="001D3C5E"/>
    <w:rsid w:val="001F66B8"/>
    <w:rsid w:val="00202B81"/>
    <w:rsid w:val="002114E7"/>
    <w:rsid w:val="00220C59"/>
    <w:rsid w:val="00230411"/>
    <w:rsid w:val="00230BB6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288F"/>
    <w:rsid w:val="00314662"/>
    <w:rsid w:val="00335A02"/>
    <w:rsid w:val="0034211A"/>
    <w:rsid w:val="0034390F"/>
    <w:rsid w:val="0036079A"/>
    <w:rsid w:val="00373030"/>
    <w:rsid w:val="00383594"/>
    <w:rsid w:val="003A2C34"/>
    <w:rsid w:val="003D2E78"/>
    <w:rsid w:val="003E5B9A"/>
    <w:rsid w:val="003F2AB3"/>
    <w:rsid w:val="00443710"/>
    <w:rsid w:val="00444818"/>
    <w:rsid w:val="0046390F"/>
    <w:rsid w:val="00492C14"/>
    <w:rsid w:val="0049502A"/>
    <w:rsid w:val="0049526A"/>
    <w:rsid w:val="004F4992"/>
    <w:rsid w:val="00505C94"/>
    <w:rsid w:val="00511E60"/>
    <w:rsid w:val="00520068"/>
    <w:rsid w:val="00537989"/>
    <w:rsid w:val="00543408"/>
    <w:rsid w:val="00543D11"/>
    <w:rsid w:val="00550B5B"/>
    <w:rsid w:val="0056681E"/>
    <w:rsid w:val="00585E8B"/>
    <w:rsid w:val="005B5AF7"/>
    <w:rsid w:val="005D1419"/>
    <w:rsid w:val="005E10C9"/>
    <w:rsid w:val="0061657C"/>
    <w:rsid w:val="00626677"/>
    <w:rsid w:val="006275E8"/>
    <w:rsid w:val="00645252"/>
    <w:rsid w:val="00651B30"/>
    <w:rsid w:val="0066144D"/>
    <w:rsid w:val="006727B7"/>
    <w:rsid w:val="00681950"/>
    <w:rsid w:val="006871F2"/>
    <w:rsid w:val="006A2A5A"/>
    <w:rsid w:val="006A2C55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66513"/>
    <w:rsid w:val="007750DF"/>
    <w:rsid w:val="0077600C"/>
    <w:rsid w:val="007B27C8"/>
    <w:rsid w:val="007B3D56"/>
    <w:rsid w:val="007B77B3"/>
    <w:rsid w:val="007D6CAE"/>
    <w:rsid w:val="007E2E57"/>
    <w:rsid w:val="007E6D31"/>
    <w:rsid w:val="007F5189"/>
    <w:rsid w:val="00807AE9"/>
    <w:rsid w:val="0083569A"/>
    <w:rsid w:val="0086224C"/>
    <w:rsid w:val="00870E1D"/>
    <w:rsid w:val="00877F5B"/>
    <w:rsid w:val="0089039F"/>
    <w:rsid w:val="008A107E"/>
    <w:rsid w:val="008D223C"/>
    <w:rsid w:val="008E388E"/>
    <w:rsid w:val="009058F1"/>
    <w:rsid w:val="0091542B"/>
    <w:rsid w:val="00917742"/>
    <w:rsid w:val="009445D0"/>
    <w:rsid w:val="00957FF3"/>
    <w:rsid w:val="00964F5B"/>
    <w:rsid w:val="00A4160F"/>
    <w:rsid w:val="00A546C0"/>
    <w:rsid w:val="00A57DA7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B731F"/>
    <w:rsid w:val="00BD7ED0"/>
    <w:rsid w:val="00C20BEB"/>
    <w:rsid w:val="00C21D49"/>
    <w:rsid w:val="00C27697"/>
    <w:rsid w:val="00C32803"/>
    <w:rsid w:val="00C34065"/>
    <w:rsid w:val="00C42161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22BAC"/>
    <w:rsid w:val="00D32364"/>
    <w:rsid w:val="00D4693F"/>
    <w:rsid w:val="00D668C8"/>
    <w:rsid w:val="00D74C27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55332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F33E9B"/>
    <w:rsid w:val="00F45A6D"/>
    <w:rsid w:val="00F51C92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5</cp:revision>
  <cp:lastPrinted>2023-02-13T11:01:00Z</cp:lastPrinted>
  <dcterms:created xsi:type="dcterms:W3CDTF">2023-01-19T14:41:00Z</dcterms:created>
  <dcterms:modified xsi:type="dcterms:W3CDTF">2023-02-13T11:03:00Z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