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0CE0"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26F0E4CA" wp14:editId="0285E477">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5D65A7BE"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1FE110F9" w14:textId="77777777" w:rsidR="00957FF3" w:rsidRPr="00957FF3" w:rsidRDefault="00957FF3" w:rsidP="00957FF3">
      <w:pPr>
        <w:jc w:val="center"/>
        <w:rPr>
          <w:rFonts w:ascii="Arial" w:hAnsi="Arial" w:cs="Arial"/>
        </w:rPr>
      </w:pPr>
    </w:p>
    <w:p w14:paraId="1854D7FB" w14:textId="6A4579AD"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00AD03BD">
        <w:rPr>
          <w:rFonts w:ascii="Arial" w:hAnsi="Arial" w:cs="Arial"/>
          <w:b/>
          <w:sz w:val="24"/>
          <w:szCs w:val="24"/>
          <w:lang w:val="en-GB"/>
        </w:rPr>
        <w:t xml:space="preserve">BURIAL AUTHORITY </w:t>
      </w:r>
      <w:r w:rsidR="00AD03BD" w:rsidRPr="00AD03BD">
        <w:rPr>
          <w:rFonts w:ascii="Arial" w:hAnsi="Arial" w:cs="Arial"/>
          <w:bCs/>
          <w:sz w:val="24"/>
          <w:szCs w:val="24"/>
          <w:lang w:val="en-GB"/>
        </w:rPr>
        <w:t>of Great Cornard Parish Council</w:t>
      </w:r>
    </w:p>
    <w:p w14:paraId="09EE8284" w14:textId="480B721A"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C34065">
        <w:rPr>
          <w:rFonts w:ascii="Arial" w:hAnsi="Arial" w:cs="Arial"/>
          <w:sz w:val="24"/>
          <w:szCs w:val="24"/>
          <w:lang w:val="en-GB"/>
        </w:rPr>
        <w:t xml:space="preserve">at The Stevenson Centre </w:t>
      </w:r>
      <w:r w:rsidR="00AD03BD">
        <w:rPr>
          <w:rFonts w:ascii="Arial" w:hAnsi="Arial" w:cs="Arial"/>
          <w:sz w:val="24"/>
          <w:szCs w:val="24"/>
          <w:lang w:val="en-GB"/>
        </w:rPr>
        <w:t>on</w:t>
      </w:r>
      <w:r w:rsidRPr="00957FF3">
        <w:rPr>
          <w:rFonts w:ascii="Arial" w:hAnsi="Arial" w:cs="Arial"/>
          <w:sz w:val="24"/>
          <w:szCs w:val="24"/>
          <w:lang w:val="en-GB"/>
        </w:rPr>
        <w:t xml:space="preserve"> Mo</w:t>
      </w:r>
      <w:r w:rsidR="001B20EC">
        <w:rPr>
          <w:rFonts w:ascii="Arial" w:hAnsi="Arial" w:cs="Arial"/>
          <w:sz w:val="24"/>
          <w:szCs w:val="24"/>
          <w:lang w:val="en-GB"/>
        </w:rPr>
        <w:t xml:space="preserve">nday </w:t>
      </w:r>
      <w:r w:rsidR="007A04D1">
        <w:rPr>
          <w:rFonts w:ascii="Arial" w:hAnsi="Arial" w:cs="Arial"/>
          <w:sz w:val="24"/>
          <w:szCs w:val="24"/>
          <w:lang w:val="en-GB"/>
        </w:rPr>
        <w:t>22</w:t>
      </w:r>
      <w:r w:rsidR="007A04D1" w:rsidRPr="007A04D1">
        <w:rPr>
          <w:rFonts w:ascii="Arial" w:hAnsi="Arial" w:cs="Arial"/>
          <w:sz w:val="24"/>
          <w:szCs w:val="24"/>
          <w:vertAlign w:val="superscript"/>
          <w:lang w:val="en-GB"/>
        </w:rPr>
        <w:t>nd</w:t>
      </w:r>
      <w:r w:rsidR="007A04D1">
        <w:rPr>
          <w:rFonts w:ascii="Arial" w:hAnsi="Arial" w:cs="Arial"/>
          <w:sz w:val="24"/>
          <w:szCs w:val="24"/>
          <w:lang w:val="en-GB"/>
        </w:rPr>
        <w:t xml:space="preserve"> January </w:t>
      </w:r>
      <w:r w:rsidR="00550B5B">
        <w:rPr>
          <w:rFonts w:ascii="Arial" w:hAnsi="Arial" w:cs="Arial"/>
          <w:sz w:val="24"/>
          <w:szCs w:val="24"/>
          <w:lang w:val="en-GB"/>
        </w:rPr>
        <w:t>202</w:t>
      </w:r>
      <w:r w:rsidR="007A04D1">
        <w:rPr>
          <w:rFonts w:ascii="Arial" w:hAnsi="Arial" w:cs="Arial"/>
          <w:sz w:val="24"/>
          <w:szCs w:val="24"/>
          <w:lang w:val="en-GB"/>
        </w:rPr>
        <w:t>4</w:t>
      </w:r>
    </w:p>
    <w:p w14:paraId="7840901A" w14:textId="77777777" w:rsidR="004D14BB" w:rsidRPr="00957FF3" w:rsidRDefault="004D14BB" w:rsidP="00957FF3">
      <w:pPr>
        <w:jc w:val="center"/>
        <w:rPr>
          <w:rFonts w:ascii="Arial" w:hAnsi="Arial" w:cs="Arial"/>
          <w:sz w:val="24"/>
          <w:szCs w:val="24"/>
          <w:lang w:val="en-GB"/>
        </w:rPr>
      </w:pPr>
    </w:p>
    <w:p w14:paraId="1E11BCA0" w14:textId="77777777" w:rsidR="00957FF3" w:rsidRPr="00957FF3" w:rsidRDefault="00957FF3" w:rsidP="00957FF3">
      <w:pPr>
        <w:jc w:val="center"/>
        <w:rPr>
          <w:rFonts w:ascii="Arial" w:hAnsi="Arial" w:cs="Arial"/>
          <w:sz w:val="24"/>
          <w:szCs w:val="24"/>
        </w:rPr>
      </w:pPr>
    </w:p>
    <w:p w14:paraId="16DDA912" w14:textId="4C2A5A27" w:rsidR="000055B5" w:rsidRPr="00E762D1" w:rsidRDefault="00957FF3" w:rsidP="000055B5">
      <w:pPr>
        <w:rPr>
          <w:rFonts w:ascii="Arial" w:hAnsi="Arial" w:cs="Arial"/>
          <w:b/>
          <w:sz w:val="24"/>
          <w:szCs w:val="24"/>
          <w:lang w:val="en-GB"/>
        </w:rPr>
      </w:pPr>
      <w:r w:rsidRPr="00957FF3">
        <w:rPr>
          <w:rFonts w:ascii="Arial" w:hAnsi="Arial" w:cs="Arial"/>
          <w:b/>
          <w:bCs/>
          <w:sz w:val="24"/>
          <w:szCs w:val="24"/>
        </w:rPr>
        <w:t>PRESENT</w:t>
      </w:r>
      <w:r w:rsidRPr="00957FF3">
        <w:rPr>
          <w:rFonts w:ascii="Arial" w:hAnsi="Arial" w:cs="Arial"/>
          <w:sz w:val="24"/>
          <w:szCs w:val="24"/>
        </w:rPr>
        <w:tab/>
        <w:t>Councillors</w:t>
      </w:r>
      <w:r w:rsidR="00270E37">
        <w:rPr>
          <w:rFonts w:ascii="Arial" w:hAnsi="Arial" w:cs="Arial"/>
          <w:sz w:val="24"/>
          <w:szCs w:val="24"/>
        </w:rPr>
        <w:tab/>
      </w:r>
      <w:r w:rsidR="00270E37">
        <w:rPr>
          <w:rFonts w:ascii="Arial" w:hAnsi="Arial" w:cs="Arial"/>
          <w:sz w:val="24"/>
          <w:szCs w:val="24"/>
        </w:rPr>
        <w:tab/>
      </w:r>
      <w:r w:rsidR="00B1008E">
        <w:rPr>
          <w:rFonts w:ascii="Arial" w:hAnsi="Arial" w:cs="Arial"/>
          <w:sz w:val="24"/>
          <w:szCs w:val="24"/>
        </w:rPr>
        <w:t>Cllr David Young</w:t>
      </w:r>
      <w:r w:rsidR="000055B5" w:rsidRPr="00E762D1">
        <w:rPr>
          <w:rFonts w:ascii="Arial" w:hAnsi="Arial" w:cs="Arial"/>
          <w:sz w:val="24"/>
          <w:szCs w:val="24"/>
          <w:lang w:val="en-GB"/>
        </w:rPr>
        <w:t xml:space="preserve">  </w:t>
      </w:r>
      <w:r w:rsidR="000055B5" w:rsidRPr="00E762D1">
        <w:rPr>
          <w:rFonts w:ascii="Arial" w:hAnsi="Arial" w:cs="Arial"/>
          <w:sz w:val="24"/>
          <w:szCs w:val="24"/>
          <w:lang w:val="en-GB"/>
        </w:rPr>
        <w:tab/>
        <w:t xml:space="preserve">           </w:t>
      </w:r>
      <w:r w:rsidR="000055B5" w:rsidRPr="00E762D1">
        <w:rPr>
          <w:rFonts w:ascii="Arial" w:hAnsi="Arial" w:cs="Arial"/>
          <w:b/>
          <w:sz w:val="24"/>
          <w:szCs w:val="24"/>
          <w:lang w:val="en-GB"/>
        </w:rPr>
        <w:t>Chair</w:t>
      </w:r>
      <w:r w:rsidR="009028F5">
        <w:rPr>
          <w:rFonts w:ascii="Arial" w:hAnsi="Arial" w:cs="Arial"/>
          <w:b/>
          <w:sz w:val="24"/>
          <w:szCs w:val="24"/>
          <w:lang w:val="en-GB"/>
        </w:rPr>
        <w:t>person</w:t>
      </w:r>
      <w:r w:rsidR="000055B5" w:rsidRPr="00E762D1">
        <w:rPr>
          <w:rFonts w:ascii="Arial" w:hAnsi="Arial" w:cs="Arial"/>
          <w:b/>
          <w:sz w:val="24"/>
          <w:szCs w:val="24"/>
          <w:lang w:val="en-GB"/>
        </w:rPr>
        <w:tab/>
      </w:r>
    </w:p>
    <w:p w14:paraId="516505A5" w14:textId="77777777" w:rsidR="002405D8" w:rsidRDefault="00104DE1" w:rsidP="000055B5">
      <w:pPr>
        <w:ind w:left="2880" w:firstLine="720"/>
        <w:rPr>
          <w:rFonts w:ascii="Arial" w:hAnsi="Arial" w:cs="Arial"/>
          <w:sz w:val="24"/>
          <w:szCs w:val="24"/>
          <w:lang w:val="en-GB"/>
        </w:rPr>
      </w:pPr>
      <w:r>
        <w:rPr>
          <w:rFonts w:ascii="Arial" w:hAnsi="Arial" w:cs="Arial"/>
          <w:sz w:val="24"/>
          <w:szCs w:val="24"/>
          <w:lang w:val="en-GB"/>
        </w:rPr>
        <w:t>Cllr Marjorie Bark</w:t>
      </w:r>
      <w:r w:rsidR="000055B5" w:rsidRPr="00E762D1">
        <w:rPr>
          <w:rFonts w:ascii="Arial" w:hAnsi="Arial" w:cs="Arial"/>
          <w:sz w:val="24"/>
          <w:szCs w:val="24"/>
          <w:lang w:val="en-GB"/>
        </w:rPr>
        <w:tab/>
      </w:r>
      <w:r w:rsidR="000055B5" w:rsidRPr="00E762D1">
        <w:rPr>
          <w:rFonts w:ascii="Arial" w:hAnsi="Arial" w:cs="Arial"/>
          <w:sz w:val="24"/>
          <w:szCs w:val="24"/>
          <w:lang w:val="en-GB"/>
        </w:rPr>
        <w:tab/>
      </w:r>
      <w:r>
        <w:rPr>
          <w:rFonts w:ascii="Arial" w:hAnsi="Arial" w:cs="Arial"/>
          <w:sz w:val="24"/>
          <w:szCs w:val="24"/>
          <w:lang w:val="en-GB"/>
        </w:rPr>
        <w:t>Cllr Tony</w:t>
      </w:r>
      <w:r w:rsidR="000055B5" w:rsidRPr="00E762D1">
        <w:rPr>
          <w:rFonts w:ascii="Arial" w:hAnsi="Arial" w:cs="Arial"/>
          <w:sz w:val="24"/>
          <w:szCs w:val="24"/>
          <w:lang w:val="en-GB"/>
        </w:rPr>
        <w:t xml:space="preserve"> Bavington </w:t>
      </w:r>
    </w:p>
    <w:p w14:paraId="5A341DB3" w14:textId="457EACB4" w:rsidR="00B1008E" w:rsidRDefault="002405D8" w:rsidP="00B1008E">
      <w:pPr>
        <w:ind w:left="2880" w:firstLine="720"/>
        <w:rPr>
          <w:rFonts w:ascii="Arial" w:hAnsi="Arial" w:cs="Arial"/>
          <w:sz w:val="24"/>
          <w:szCs w:val="24"/>
          <w:lang w:val="en-GB"/>
        </w:rPr>
      </w:pPr>
      <w:r>
        <w:rPr>
          <w:rFonts w:ascii="Arial" w:hAnsi="Arial" w:cs="Arial"/>
          <w:sz w:val="24"/>
          <w:szCs w:val="24"/>
          <w:lang w:val="en-GB"/>
        </w:rPr>
        <w:t>Cllr Sharon Bowman</w:t>
      </w:r>
      <w:r>
        <w:rPr>
          <w:rFonts w:ascii="Arial" w:hAnsi="Arial" w:cs="Arial"/>
          <w:sz w:val="24"/>
          <w:szCs w:val="24"/>
          <w:lang w:val="en-GB"/>
        </w:rPr>
        <w:tab/>
      </w:r>
      <w:r w:rsidR="00B1008E">
        <w:rPr>
          <w:rFonts w:ascii="Arial" w:hAnsi="Arial" w:cs="Arial"/>
          <w:sz w:val="24"/>
          <w:szCs w:val="24"/>
          <w:lang w:val="en-GB"/>
        </w:rPr>
        <w:t xml:space="preserve">Cllr </w:t>
      </w:r>
      <w:r w:rsidR="00340692">
        <w:rPr>
          <w:rFonts w:ascii="Arial" w:hAnsi="Arial" w:cs="Arial"/>
          <w:sz w:val="24"/>
          <w:szCs w:val="24"/>
          <w:lang w:val="en-GB"/>
        </w:rPr>
        <w:t>K</w:t>
      </w:r>
      <w:r w:rsidR="00084CCC">
        <w:rPr>
          <w:rFonts w:ascii="Arial" w:hAnsi="Arial" w:cs="Arial"/>
          <w:sz w:val="24"/>
          <w:szCs w:val="24"/>
          <w:lang w:val="en-GB"/>
        </w:rPr>
        <w:t>evin</w:t>
      </w:r>
      <w:r w:rsidR="00340692">
        <w:rPr>
          <w:rFonts w:ascii="Arial" w:hAnsi="Arial" w:cs="Arial"/>
          <w:sz w:val="24"/>
          <w:szCs w:val="24"/>
          <w:lang w:val="en-GB"/>
        </w:rPr>
        <w:t xml:space="preserve"> Graham</w:t>
      </w:r>
      <w:r w:rsidR="00E25230">
        <w:rPr>
          <w:rFonts w:ascii="Arial" w:hAnsi="Arial" w:cs="Arial"/>
          <w:sz w:val="24"/>
          <w:szCs w:val="24"/>
          <w:lang w:val="en-GB"/>
        </w:rPr>
        <w:tab/>
      </w:r>
      <w:r w:rsidR="0085036B">
        <w:rPr>
          <w:rFonts w:ascii="Arial" w:hAnsi="Arial" w:cs="Arial"/>
          <w:sz w:val="24"/>
          <w:szCs w:val="24"/>
          <w:lang w:val="en-GB"/>
        </w:rPr>
        <w:tab/>
      </w:r>
      <w:r>
        <w:rPr>
          <w:rFonts w:ascii="Arial" w:hAnsi="Arial" w:cs="Arial"/>
          <w:sz w:val="24"/>
          <w:szCs w:val="24"/>
          <w:lang w:val="en-GB"/>
        </w:rPr>
        <w:tab/>
      </w:r>
      <w:r w:rsidR="00514587">
        <w:rPr>
          <w:rFonts w:ascii="Arial" w:hAnsi="Arial" w:cs="Arial"/>
          <w:sz w:val="24"/>
          <w:szCs w:val="24"/>
          <w:lang w:val="en-GB"/>
        </w:rPr>
        <w:tab/>
      </w:r>
      <w:r w:rsidR="007A04D1">
        <w:rPr>
          <w:rFonts w:ascii="Arial" w:hAnsi="Arial" w:cs="Arial"/>
          <w:sz w:val="24"/>
          <w:szCs w:val="24"/>
          <w:lang w:val="en-GB"/>
        </w:rPr>
        <w:t>Cllr Tim Hurst</w:t>
      </w:r>
      <w:r w:rsidR="007A04D1">
        <w:rPr>
          <w:rFonts w:ascii="Arial" w:hAnsi="Arial" w:cs="Arial"/>
          <w:sz w:val="24"/>
          <w:szCs w:val="24"/>
          <w:lang w:val="en-GB"/>
        </w:rPr>
        <w:tab/>
      </w:r>
      <w:r w:rsidR="007A04D1">
        <w:rPr>
          <w:rFonts w:ascii="Arial" w:hAnsi="Arial" w:cs="Arial"/>
          <w:sz w:val="24"/>
          <w:szCs w:val="24"/>
          <w:lang w:val="en-GB"/>
        </w:rPr>
        <w:tab/>
        <w:t>Cllr Melanie Keane</w:t>
      </w:r>
      <w:r w:rsidR="007A04D1">
        <w:rPr>
          <w:rFonts w:ascii="Arial" w:hAnsi="Arial" w:cs="Arial"/>
          <w:sz w:val="24"/>
          <w:szCs w:val="24"/>
          <w:lang w:val="en-GB"/>
        </w:rPr>
        <w:tab/>
      </w:r>
      <w:r w:rsidR="007A04D1">
        <w:rPr>
          <w:rFonts w:ascii="Arial" w:hAnsi="Arial" w:cs="Arial"/>
          <w:sz w:val="24"/>
          <w:szCs w:val="24"/>
          <w:lang w:val="en-GB"/>
        </w:rPr>
        <w:tab/>
      </w:r>
      <w:r w:rsidR="007A04D1">
        <w:rPr>
          <w:rFonts w:ascii="Arial" w:hAnsi="Arial" w:cs="Arial"/>
          <w:sz w:val="24"/>
          <w:szCs w:val="24"/>
          <w:lang w:val="en-GB"/>
        </w:rPr>
        <w:tab/>
      </w:r>
      <w:r w:rsidR="00104DE1">
        <w:rPr>
          <w:rFonts w:ascii="Arial" w:hAnsi="Arial" w:cs="Arial"/>
          <w:sz w:val="24"/>
          <w:szCs w:val="24"/>
          <w:lang w:val="en-GB"/>
        </w:rPr>
        <w:t xml:space="preserve">Cllr Stewart </w:t>
      </w:r>
      <w:r w:rsidR="000055B5">
        <w:rPr>
          <w:rFonts w:ascii="Arial" w:hAnsi="Arial" w:cs="Arial"/>
          <w:sz w:val="24"/>
          <w:szCs w:val="24"/>
          <w:lang w:val="en-GB"/>
        </w:rPr>
        <w:t>Sheridan</w:t>
      </w:r>
      <w:r w:rsidR="00E25230">
        <w:rPr>
          <w:rFonts w:ascii="Arial" w:hAnsi="Arial" w:cs="Arial"/>
          <w:sz w:val="24"/>
          <w:szCs w:val="24"/>
          <w:lang w:val="en-GB"/>
        </w:rPr>
        <w:tab/>
      </w:r>
      <w:r w:rsidR="00092698">
        <w:rPr>
          <w:rFonts w:ascii="Arial" w:hAnsi="Arial" w:cs="Arial"/>
          <w:sz w:val="24"/>
          <w:szCs w:val="24"/>
          <w:lang w:val="en-GB"/>
        </w:rPr>
        <w:t>Cllr Pamela</w:t>
      </w:r>
      <w:r w:rsidR="000055B5" w:rsidRPr="00E762D1">
        <w:rPr>
          <w:rFonts w:ascii="Arial" w:hAnsi="Arial" w:cs="Arial"/>
          <w:sz w:val="24"/>
          <w:szCs w:val="24"/>
          <w:lang w:val="en-GB"/>
        </w:rPr>
        <w:t xml:space="preserve"> White</w:t>
      </w:r>
      <w:r>
        <w:rPr>
          <w:rFonts w:ascii="Arial" w:hAnsi="Arial" w:cs="Arial"/>
          <w:sz w:val="24"/>
          <w:szCs w:val="24"/>
          <w:lang w:val="en-GB"/>
        </w:rPr>
        <w:tab/>
      </w:r>
      <w:r>
        <w:rPr>
          <w:rFonts w:ascii="Arial" w:hAnsi="Arial" w:cs="Arial"/>
          <w:sz w:val="24"/>
          <w:szCs w:val="24"/>
          <w:lang w:val="en-GB"/>
        </w:rPr>
        <w:tab/>
      </w:r>
    </w:p>
    <w:p w14:paraId="34DB6BE1" w14:textId="7309CE16" w:rsidR="00B1008E" w:rsidRDefault="00092698" w:rsidP="00B1008E">
      <w:pPr>
        <w:ind w:left="2880" w:firstLine="720"/>
        <w:rPr>
          <w:rFonts w:ascii="Arial" w:hAnsi="Arial" w:cs="Arial"/>
          <w:sz w:val="24"/>
          <w:szCs w:val="24"/>
          <w:lang w:val="en-GB"/>
        </w:rPr>
      </w:pPr>
      <w:r>
        <w:rPr>
          <w:rFonts w:ascii="Arial" w:hAnsi="Arial" w:cs="Arial"/>
          <w:sz w:val="24"/>
          <w:szCs w:val="24"/>
          <w:lang w:val="en-GB"/>
        </w:rPr>
        <w:t>Cllr Colin</w:t>
      </w:r>
      <w:r w:rsidR="000055B5" w:rsidRPr="00E762D1">
        <w:rPr>
          <w:rFonts w:ascii="Arial" w:hAnsi="Arial" w:cs="Arial"/>
          <w:sz w:val="24"/>
          <w:szCs w:val="24"/>
          <w:lang w:val="en-GB"/>
        </w:rPr>
        <w:t xml:space="preserve"> Wright</w:t>
      </w:r>
    </w:p>
    <w:p w14:paraId="09CD0594" w14:textId="6E32FB31" w:rsidR="00A84142" w:rsidRDefault="00E25230" w:rsidP="00B1008E">
      <w:pPr>
        <w:ind w:left="2880" w:firstLine="720"/>
        <w:rPr>
          <w:rFonts w:ascii="Arial" w:hAnsi="Arial" w:cs="Arial"/>
          <w:sz w:val="24"/>
          <w:szCs w:val="24"/>
        </w:rPr>
      </w:pPr>
      <w:r>
        <w:rPr>
          <w:rFonts w:ascii="Arial" w:hAnsi="Arial" w:cs="Arial"/>
          <w:sz w:val="24"/>
          <w:szCs w:val="24"/>
          <w:lang w:val="en-GB"/>
        </w:rPr>
        <w:tab/>
      </w:r>
      <w:r>
        <w:rPr>
          <w:rFonts w:ascii="Arial" w:hAnsi="Arial" w:cs="Arial"/>
          <w:sz w:val="24"/>
          <w:szCs w:val="24"/>
          <w:lang w:val="en-GB"/>
        </w:rPr>
        <w:tab/>
      </w:r>
      <w:r w:rsidR="0085036B">
        <w:rPr>
          <w:rFonts w:ascii="Arial" w:hAnsi="Arial" w:cs="Arial"/>
          <w:sz w:val="24"/>
          <w:szCs w:val="24"/>
          <w:lang w:val="en-GB"/>
        </w:rPr>
        <w:tab/>
      </w:r>
    </w:p>
    <w:p w14:paraId="2E1820B6" w14:textId="2C766E26" w:rsidR="00270E37" w:rsidRDefault="009A5693" w:rsidP="00270E37">
      <w:pPr>
        <w:jc w:val="both"/>
        <w:rPr>
          <w:rFonts w:ascii="Arial" w:hAnsi="Arial" w:cs="Arial"/>
          <w:sz w:val="24"/>
          <w:szCs w:val="24"/>
        </w:rPr>
      </w:pPr>
      <w:r>
        <w:rPr>
          <w:rFonts w:ascii="Arial" w:hAnsi="Arial" w:cs="Arial"/>
          <w:sz w:val="24"/>
          <w:szCs w:val="24"/>
        </w:rPr>
        <w:t xml:space="preserve">Acting </w:t>
      </w:r>
      <w:r w:rsidR="00270E37">
        <w:rPr>
          <w:rFonts w:ascii="Arial" w:hAnsi="Arial" w:cs="Arial"/>
          <w:sz w:val="24"/>
          <w:szCs w:val="24"/>
        </w:rPr>
        <w:t>Council Manager</w:t>
      </w:r>
      <w:r w:rsidR="00270E37">
        <w:rPr>
          <w:rFonts w:ascii="Arial" w:hAnsi="Arial" w:cs="Arial"/>
          <w:sz w:val="24"/>
          <w:szCs w:val="24"/>
        </w:rPr>
        <w:tab/>
      </w:r>
      <w:r w:rsidR="00270E37">
        <w:rPr>
          <w:rFonts w:ascii="Arial" w:hAnsi="Arial" w:cs="Arial"/>
          <w:sz w:val="24"/>
          <w:szCs w:val="24"/>
        </w:rPr>
        <w:tab/>
      </w:r>
      <w:r w:rsidR="00133B39">
        <w:rPr>
          <w:rFonts w:ascii="Arial" w:hAnsi="Arial" w:cs="Arial"/>
          <w:sz w:val="24"/>
          <w:szCs w:val="24"/>
        </w:rPr>
        <w:t>Miss E Skuce</w:t>
      </w:r>
    </w:p>
    <w:p w14:paraId="297E0238" w14:textId="124325BA" w:rsidR="00957FF3" w:rsidRDefault="00270E37" w:rsidP="00270E37">
      <w:pPr>
        <w:jc w:val="both"/>
        <w:rPr>
          <w:rFonts w:ascii="Arial" w:hAnsi="Arial" w:cs="Arial"/>
          <w:sz w:val="24"/>
          <w:szCs w:val="24"/>
        </w:rPr>
      </w:pPr>
      <w:r>
        <w:rPr>
          <w:rFonts w:ascii="Arial" w:hAnsi="Arial" w:cs="Arial"/>
          <w:sz w:val="24"/>
          <w:szCs w:val="24"/>
        </w:rPr>
        <w:t>Council Administrator</w:t>
      </w:r>
      <w:r>
        <w:rPr>
          <w:rFonts w:ascii="Arial" w:hAnsi="Arial" w:cs="Arial"/>
          <w:sz w:val="24"/>
          <w:szCs w:val="24"/>
        </w:rPr>
        <w:tab/>
      </w:r>
      <w:r>
        <w:rPr>
          <w:rFonts w:ascii="Arial" w:hAnsi="Arial" w:cs="Arial"/>
          <w:sz w:val="24"/>
          <w:szCs w:val="24"/>
        </w:rPr>
        <w:tab/>
        <w:t>M</w:t>
      </w:r>
      <w:r w:rsidR="00E25230">
        <w:rPr>
          <w:rFonts w:ascii="Arial" w:hAnsi="Arial" w:cs="Arial"/>
          <w:sz w:val="24"/>
          <w:szCs w:val="24"/>
        </w:rPr>
        <w:t>rs S K</w:t>
      </w:r>
      <w:r w:rsidR="00423DFF">
        <w:rPr>
          <w:rFonts w:ascii="Arial" w:hAnsi="Arial" w:cs="Arial"/>
          <w:sz w:val="24"/>
          <w:szCs w:val="24"/>
        </w:rPr>
        <w:t>ubat</w:t>
      </w:r>
    </w:p>
    <w:p w14:paraId="0FBFC9F6" w14:textId="77777777" w:rsidR="00F324D7" w:rsidRPr="00957FF3" w:rsidRDefault="00F324D7" w:rsidP="00270E37">
      <w:pPr>
        <w:jc w:val="both"/>
        <w:rPr>
          <w:rFonts w:ascii="Arial" w:hAnsi="Arial" w:cs="Arial"/>
          <w:sz w:val="24"/>
          <w:szCs w:val="24"/>
        </w:rPr>
      </w:pPr>
    </w:p>
    <w:p w14:paraId="2CE3AEFA" w14:textId="2004E65F" w:rsidR="00957FF3" w:rsidRDefault="00957FF3" w:rsidP="00AD03BD">
      <w:pPr>
        <w:ind w:left="284"/>
        <w:jc w:val="both"/>
        <w:rPr>
          <w:rFonts w:ascii="Arial" w:hAnsi="Arial" w:cs="Arial"/>
          <w:sz w:val="24"/>
          <w:szCs w:val="24"/>
        </w:rPr>
      </w:pPr>
    </w:p>
    <w:p w14:paraId="5E870E8F" w14:textId="7E669BAE"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Apologies for Absence</w:t>
      </w:r>
    </w:p>
    <w:p w14:paraId="63EB1D81" w14:textId="5081D431" w:rsidR="00D4693F" w:rsidRPr="00270E37" w:rsidRDefault="00D4693F" w:rsidP="00D4693F">
      <w:pPr>
        <w:ind w:left="-76"/>
        <w:rPr>
          <w:rFonts w:ascii="Arial" w:hAnsi="Arial" w:cs="Arial"/>
          <w:sz w:val="24"/>
          <w:szCs w:val="24"/>
          <w:lang w:val="en-GB"/>
        </w:rPr>
      </w:pPr>
    </w:p>
    <w:p w14:paraId="39D92BC8" w14:textId="18427B59" w:rsidR="000055B5" w:rsidRDefault="000055B5" w:rsidP="0082437F">
      <w:pPr>
        <w:jc w:val="both"/>
        <w:rPr>
          <w:rFonts w:ascii="Arial" w:hAnsi="Arial" w:cs="Arial"/>
          <w:bCs/>
          <w:sz w:val="24"/>
          <w:szCs w:val="24"/>
          <w:lang w:val="en-GB"/>
        </w:rPr>
      </w:pPr>
      <w:r w:rsidRPr="00E762D1">
        <w:rPr>
          <w:rFonts w:ascii="Arial" w:hAnsi="Arial" w:cs="Arial"/>
          <w:bCs/>
          <w:sz w:val="24"/>
          <w:szCs w:val="24"/>
          <w:lang w:val="en-GB"/>
        </w:rPr>
        <w:t>Apologies were received from C</w:t>
      </w:r>
      <w:r w:rsidR="00C30D52">
        <w:rPr>
          <w:rFonts w:ascii="Arial" w:hAnsi="Arial" w:cs="Arial"/>
          <w:bCs/>
          <w:sz w:val="24"/>
          <w:szCs w:val="24"/>
          <w:lang w:val="en-GB"/>
        </w:rPr>
        <w:t>llr</w:t>
      </w:r>
      <w:r w:rsidR="007330ED">
        <w:rPr>
          <w:rFonts w:ascii="Arial" w:hAnsi="Arial" w:cs="Arial"/>
          <w:bCs/>
          <w:sz w:val="24"/>
          <w:szCs w:val="24"/>
          <w:lang w:val="en-GB"/>
        </w:rPr>
        <w:t>s Jane Brooker,</w:t>
      </w:r>
      <w:r w:rsidR="00084CCC">
        <w:rPr>
          <w:rFonts w:ascii="Arial" w:hAnsi="Arial" w:cs="Arial"/>
          <w:bCs/>
          <w:sz w:val="24"/>
          <w:szCs w:val="24"/>
          <w:lang w:val="en-GB"/>
        </w:rPr>
        <w:t xml:space="preserve"> Tom Keane,</w:t>
      </w:r>
      <w:r w:rsidR="007330ED">
        <w:rPr>
          <w:rFonts w:ascii="Arial" w:hAnsi="Arial" w:cs="Arial"/>
          <w:bCs/>
          <w:sz w:val="24"/>
          <w:szCs w:val="24"/>
          <w:lang w:val="en-GB"/>
        </w:rPr>
        <w:t xml:space="preserve"> </w:t>
      </w:r>
      <w:r w:rsidR="0071494A">
        <w:rPr>
          <w:rFonts w:ascii="Arial" w:hAnsi="Arial" w:cs="Arial"/>
          <w:bCs/>
          <w:sz w:val="24"/>
          <w:szCs w:val="24"/>
          <w:lang w:val="en-GB"/>
        </w:rPr>
        <w:t>Jane Wakeman</w:t>
      </w:r>
      <w:r w:rsidR="00084CCC">
        <w:rPr>
          <w:rFonts w:ascii="Arial" w:hAnsi="Arial" w:cs="Arial"/>
          <w:bCs/>
          <w:sz w:val="24"/>
          <w:szCs w:val="24"/>
          <w:lang w:val="en-GB"/>
        </w:rPr>
        <w:t xml:space="preserve"> and</w:t>
      </w:r>
      <w:r w:rsidR="0071494A">
        <w:rPr>
          <w:rFonts w:ascii="Arial" w:hAnsi="Arial" w:cs="Arial"/>
          <w:bCs/>
          <w:sz w:val="24"/>
          <w:szCs w:val="24"/>
          <w:lang w:val="en-GB"/>
        </w:rPr>
        <w:t xml:space="preserve"> Judith Wilson</w:t>
      </w:r>
      <w:r w:rsidR="00B16473">
        <w:rPr>
          <w:rFonts w:ascii="Arial" w:hAnsi="Arial" w:cs="Arial"/>
          <w:bCs/>
          <w:sz w:val="24"/>
          <w:szCs w:val="24"/>
          <w:lang w:val="en-GB"/>
        </w:rPr>
        <w:t>.</w:t>
      </w:r>
    </w:p>
    <w:p w14:paraId="497F178A" w14:textId="77777777" w:rsidR="000055B5" w:rsidRDefault="000055B5" w:rsidP="00D74C27">
      <w:pPr>
        <w:rPr>
          <w:rFonts w:ascii="Arial" w:hAnsi="Arial" w:cs="Arial"/>
          <w:b/>
          <w:bCs/>
          <w:sz w:val="24"/>
          <w:szCs w:val="24"/>
        </w:rPr>
      </w:pPr>
    </w:p>
    <w:p w14:paraId="714BA938" w14:textId="6981250D" w:rsidR="00AD03BD" w:rsidRPr="00D4693F" w:rsidRDefault="00AD03BD" w:rsidP="00314662">
      <w:pPr>
        <w:pStyle w:val="ListParagraph"/>
        <w:numPr>
          <w:ilvl w:val="0"/>
          <w:numId w:val="27"/>
        </w:numPr>
        <w:ind w:left="284" w:hanging="284"/>
        <w:rPr>
          <w:rFonts w:ascii="Arial" w:hAnsi="Arial" w:cs="Arial"/>
          <w:b/>
          <w:bCs/>
          <w:caps/>
          <w:sz w:val="24"/>
          <w:szCs w:val="24"/>
          <w:u w:val="single"/>
          <w:lang w:val="en-GB"/>
        </w:rPr>
      </w:pPr>
      <w:r w:rsidRPr="00D4693F">
        <w:rPr>
          <w:rFonts w:ascii="Arial" w:hAnsi="Arial" w:cs="Arial"/>
          <w:b/>
          <w:bCs/>
          <w:caps/>
          <w:sz w:val="24"/>
          <w:szCs w:val="24"/>
          <w:u w:val="single"/>
          <w:lang w:val="en-GB"/>
        </w:rPr>
        <w:t xml:space="preserve">To confirm Minutes of the Burial Authority meeting held on </w:t>
      </w:r>
      <w:r w:rsidR="00C27697">
        <w:rPr>
          <w:rFonts w:ascii="Arial" w:hAnsi="Arial" w:cs="Arial"/>
          <w:b/>
          <w:bCs/>
          <w:caps/>
          <w:sz w:val="24"/>
          <w:szCs w:val="24"/>
          <w:u w:val="single"/>
          <w:lang w:val="en-GB"/>
        </w:rPr>
        <w:t xml:space="preserve">MONDAY </w:t>
      </w:r>
      <w:r w:rsidR="00D36AE4">
        <w:rPr>
          <w:rFonts w:ascii="Arial" w:hAnsi="Arial" w:cs="Arial"/>
          <w:b/>
          <w:bCs/>
          <w:caps/>
          <w:sz w:val="24"/>
          <w:szCs w:val="24"/>
          <w:u w:val="single"/>
          <w:lang w:val="en-GB"/>
        </w:rPr>
        <w:t>11</w:t>
      </w:r>
      <w:r w:rsidR="00D36AE4">
        <w:rPr>
          <w:rFonts w:ascii="Arial" w:hAnsi="Arial" w:cs="Arial"/>
          <w:b/>
          <w:bCs/>
          <w:caps/>
          <w:sz w:val="24"/>
          <w:szCs w:val="24"/>
          <w:u w:val="single"/>
          <w:vertAlign w:val="superscript"/>
          <w:lang w:val="en-GB"/>
        </w:rPr>
        <w:t xml:space="preserve">TH </w:t>
      </w:r>
      <w:r w:rsidR="00D36AE4">
        <w:rPr>
          <w:rFonts w:ascii="Arial" w:hAnsi="Arial" w:cs="Arial"/>
          <w:b/>
          <w:bCs/>
          <w:caps/>
          <w:sz w:val="24"/>
          <w:szCs w:val="24"/>
          <w:u w:val="single"/>
          <w:lang w:val="en-GB"/>
        </w:rPr>
        <w:t>DECEMBER</w:t>
      </w:r>
      <w:r w:rsidR="00BD7ED0">
        <w:rPr>
          <w:rFonts w:ascii="Arial" w:hAnsi="Arial" w:cs="Arial"/>
          <w:b/>
          <w:bCs/>
          <w:caps/>
          <w:sz w:val="24"/>
          <w:szCs w:val="24"/>
          <w:u w:val="single"/>
          <w:lang w:val="en-GB"/>
        </w:rPr>
        <w:t xml:space="preserve"> </w:t>
      </w:r>
      <w:r w:rsidR="00DD255E">
        <w:rPr>
          <w:rFonts w:ascii="Arial" w:hAnsi="Arial" w:cs="Arial"/>
          <w:b/>
          <w:bCs/>
          <w:caps/>
          <w:sz w:val="24"/>
          <w:szCs w:val="24"/>
          <w:u w:val="single"/>
          <w:lang w:val="en-GB"/>
        </w:rPr>
        <w:t>202</w:t>
      </w:r>
      <w:r w:rsidR="000F6337">
        <w:rPr>
          <w:rFonts w:ascii="Arial" w:hAnsi="Arial" w:cs="Arial"/>
          <w:b/>
          <w:bCs/>
          <w:caps/>
          <w:sz w:val="24"/>
          <w:szCs w:val="24"/>
          <w:u w:val="single"/>
          <w:lang w:val="en-GB"/>
        </w:rPr>
        <w:t>3</w:t>
      </w:r>
    </w:p>
    <w:p w14:paraId="50E6578E" w14:textId="7353660E" w:rsidR="00D4693F" w:rsidRDefault="00D4693F" w:rsidP="00D4693F">
      <w:pPr>
        <w:rPr>
          <w:rFonts w:ascii="Arial" w:hAnsi="Arial" w:cs="Arial"/>
          <w:b/>
          <w:bCs/>
          <w:sz w:val="24"/>
          <w:szCs w:val="24"/>
          <w:lang w:val="en-GB"/>
        </w:rPr>
      </w:pPr>
    </w:p>
    <w:p w14:paraId="5265F4B0" w14:textId="4982CBB0" w:rsidR="004C513C" w:rsidRDefault="00DB26FD" w:rsidP="004C513C">
      <w:pPr>
        <w:jc w:val="both"/>
        <w:rPr>
          <w:rFonts w:ascii="Arial" w:hAnsi="Arial" w:cs="Arial"/>
          <w:bCs/>
          <w:sz w:val="24"/>
          <w:szCs w:val="24"/>
        </w:rPr>
      </w:pPr>
      <w:r w:rsidRPr="00DB26FD">
        <w:rPr>
          <w:rFonts w:ascii="Arial" w:hAnsi="Arial" w:cs="Arial"/>
          <w:sz w:val="24"/>
          <w:szCs w:val="24"/>
        </w:rPr>
        <w:t>Members</w:t>
      </w:r>
      <w:r>
        <w:rPr>
          <w:rFonts w:ascii="Arial" w:hAnsi="Arial" w:cs="Arial"/>
          <w:b/>
          <w:bCs/>
          <w:sz w:val="24"/>
          <w:szCs w:val="24"/>
        </w:rPr>
        <w:t xml:space="preserve"> </w:t>
      </w:r>
      <w:r w:rsidR="00520068" w:rsidRPr="008E388E">
        <w:rPr>
          <w:rFonts w:ascii="Arial" w:hAnsi="Arial" w:cs="Arial"/>
          <w:b/>
          <w:bCs/>
          <w:sz w:val="24"/>
          <w:szCs w:val="24"/>
        </w:rPr>
        <w:t>AGREED</w:t>
      </w:r>
      <w:r w:rsidR="00520068" w:rsidRPr="008E388E">
        <w:rPr>
          <w:rFonts w:ascii="Arial" w:hAnsi="Arial" w:cs="Arial"/>
          <w:bCs/>
          <w:sz w:val="24"/>
          <w:szCs w:val="24"/>
        </w:rPr>
        <w:t xml:space="preserve"> that the Minutes of the Burial Authority </w:t>
      </w:r>
      <w:r w:rsidR="00DB62D6">
        <w:rPr>
          <w:rFonts w:ascii="Arial" w:hAnsi="Arial" w:cs="Arial"/>
          <w:bCs/>
          <w:sz w:val="24"/>
          <w:szCs w:val="24"/>
        </w:rPr>
        <w:t>m</w:t>
      </w:r>
      <w:r w:rsidR="00520068" w:rsidRPr="008E388E">
        <w:rPr>
          <w:rFonts w:ascii="Arial" w:hAnsi="Arial" w:cs="Arial"/>
          <w:bCs/>
          <w:sz w:val="24"/>
          <w:szCs w:val="24"/>
        </w:rPr>
        <w:t>eeting held on</w:t>
      </w:r>
      <w:r w:rsidR="00DF7DFF">
        <w:rPr>
          <w:rFonts w:ascii="Arial" w:hAnsi="Arial" w:cs="Arial"/>
          <w:bCs/>
          <w:sz w:val="24"/>
          <w:szCs w:val="24"/>
        </w:rPr>
        <w:t xml:space="preserve"> Monday</w:t>
      </w:r>
      <w:r w:rsidR="00D74C27">
        <w:rPr>
          <w:rFonts w:ascii="Arial" w:hAnsi="Arial" w:cs="Arial"/>
          <w:bCs/>
          <w:sz w:val="24"/>
          <w:szCs w:val="24"/>
        </w:rPr>
        <w:t xml:space="preserve"> </w:t>
      </w:r>
      <w:r w:rsidR="00B16473">
        <w:rPr>
          <w:rFonts w:ascii="Arial" w:hAnsi="Arial" w:cs="Arial"/>
          <w:bCs/>
          <w:sz w:val="24"/>
          <w:szCs w:val="24"/>
        </w:rPr>
        <w:t>1</w:t>
      </w:r>
      <w:r w:rsidR="00D36AE4">
        <w:rPr>
          <w:rFonts w:ascii="Arial" w:hAnsi="Arial" w:cs="Arial"/>
          <w:bCs/>
          <w:sz w:val="24"/>
          <w:szCs w:val="24"/>
        </w:rPr>
        <w:t>1</w:t>
      </w:r>
      <w:r w:rsidR="00D36AE4" w:rsidRPr="00D36AE4">
        <w:rPr>
          <w:rFonts w:ascii="Arial" w:hAnsi="Arial" w:cs="Arial"/>
          <w:bCs/>
          <w:sz w:val="24"/>
          <w:szCs w:val="24"/>
          <w:vertAlign w:val="superscript"/>
        </w:rPr>
        <w:t>th</w:t>
      </w:r>
      <w:r w:rsidR="00D36AE4">
        <w:rPr>
          <w:rFonts w:ascii="Arial" w:hAnsi="Arial" w:cs="Arial"/>
          <w:bCs/>
          <w:sz w:val="24"/>
          <w:szCs w:val="24"/>
        </w:rPr>
        <w:t xml:space="preserve"> December</w:t>
      </w:r>
      <w:r w:rsidR="004C513C">
        <w:rPr>
          <w:rFonts w:ascii="Arial" w:hAnsi="Arial" w:cs="Arial"/>
          <w:bCs/>
          <w:sz w:val="24"/>
          <w:szCs w:val="24"/>
        </w:rPr>
        <w:t xml:space="preserve"> </w:t>
      </w:r>
      <w:r w:rsidR="00DD255E">
        <w:rPr>
          <w:rFonts w:ascii="Arial" w:hAnsi="Arial" w:cs="Arial"/>
          <w:bCs/>
          <w:sz w:val="24"/>
          <w:szCs w:val="24"/>
        </w:rPr>
        <w:t>202</w:t>
      </w:r>
      <w:r w:rsidR="000F6337">
        <w:rPr>
          <w:rFonts w:ascii="Arial" w:hAnsi="Arial" w:cs="Arial"/>
          <w:bCs/>
          <w:sz w:val="24"/>
          <w:szCs w:val="24"/>
        </w:rPr>
        <w:t>3</w:t>
      </w:r>
      <w:r w:rsidR="00B226A7">
        <w:rPr>
          <w:rFonts w:ascii="Arial" w:hAnsi="Arial" w:cs="Arial"/>
          <w:bCs/>
          <w:sz w:val="24"/>
          <w:szCs w:val="24"/>
        </w:rPr>
        <w:t xml:space="preserve"> </w:t>
      </w:r>
      <w:r w:rsidR="00520068" w:rsidRPr="008E388E">
        <w:rPr>
          <w:rFonts w:ascii="Arial" w:hAnsi="Arial" w:cs="Arial"/>
          <w:bCs/>
          <w:sz w:val="24"/>
          <w:szCs w:val="24"/>
        </w:rPr>
        <w:t>are confirmed and signed as a correct record</w:t>
      </w:r>
      <w:r w:rsidR="004C513C">
        <w:rPr>
          <w:rFonts w:ascii="Arial" w:hAnsi="Arial" w:cs="Arial"/>
          <w:bCs/>
          <w:sz w:val="24"/>
          <w:szCs w:val="24"/>
        </w:rPr>
        <w:t>.</w:t>
      </w:r>
    </w:p>
    <w:p w14:paraId="481CDF61" w14:textId="77777777" w:rsidR="004D14BB" w:rsidRDefault="004D14BB" w:rsidP="004C513C">
      <w:pPr>
        <w:jc w:val="both"/>
        <w:rPr>
          <w:rFonts w:ascii="Arial" w:hAnsi="Arial" w:cs="Arial"/>
          <w:bCs/>
          <w:sz w:val="24"/>
          <w:szCs w:val="24"/>
        </w:rPr>
      </w:pPr>
    </w:p>
    <w:p w14:paraId="02BB7657" w14:textId="1B6B7015" w:rsidR="00AD03BD" w:rsidRDefault="00AD03BD" w:rsidP="00314662">
      <w:pPr>
        <w:pStyle w:val="ListParagraph"/>
        <w:numPr>
          <w:ilvl w:val="0"/>
          <w:numId w:val="27"/>
        </w:numPr>
        <w:ind w:left="284" w:hanging="284"/>
        <w:rPr>
          <w:rFonts w:ascii="Arial" w:hAnsi="Arial" w:cs="Arial"/>
          <w:b/>
          <w:bCs/>
          <w:caps/>
          <w:sz w:val="24"/>
          <w:szCs w:val="24"/>
          <w:u w:val="single"/>
          <w:lang w:val="en-GB"/>
        </w:rPr>
      </w:pPr>
      <w:r w:rsidRPr="00AE119B">
        <w:rPr>
          <w:rFonts w:ascii="Arial" w:hAnsi="Arial" w:cs="Arial"/>
          <w:b/>
          <w:bCs/>
          <w:caps/>
          <w:sz w:val="24"/>
          <w:szCs w:val="24"/>
          <w:u w:val="single"/>
          <w:lang w:val="en-GB"/>
        </w:rPr>
        <w:t>To consider the Items B</w:t>
      </w:r>
      <w:r w:rsidR="00AE119B">
        <w:rPr>
          <w:rFonts w:ascii="Arial" w:hAnsi="Arial" w:cs="Arial"/>
          <w:b/>
          <w:bCs/>
          <w:caps/>
          <w:sz w:val="24"/>
          <w:szCs w:val="24"/>
          <w:u w:val="single"/>
          <w:lang w:val="en-GB"/>
        </w:rPr>
        <w:t>R</w:t>
      </w:r>
      <w:r w:rsidRPr="00AE119B">
        <w:rPr>
          <w:rFonts w:ascii="Arial" w:hAnsi="Arial" w:cs="Arial"/>
          <w:b/>
          <w:bCs/>
          <w:caps/>
          <w:sz w:val="24"/>
          <w:szCs w:val="24"/>
          <w:u w:val="single"/>
          <w:lang w:val="en-GB"/>
        </w:rPr>
        <w:t>ought Forward List</w:t>
      </w:r>
    </w:p>
    <w:p w14:paraId="03B7A941" w14:textId="28F25E25" w:rsidR="00DF7DFF" w:rsidRDefault="00DF7DFF" w:rsidP="00DF7DFF">
      <w:pPr>
        <w:rPr>
          <w:rFonts w:ascii="Arial" w:hAnsi="Arial" w:cs="Arial"/>
          <w:b/>
          <w:bCs/>
          <w:caps/>
          <w:sz w:val="24"/>
          <w:szCs w:val="24"/>
          <w:u w:val="single"/>
          <w:lang w:val="en-GB"/>
        </w:rPr>
      </w:pPr>
    </w:p>
    <w:p w14:paraId="7C6191FA" w14:textId="6A7A5B7A" w:rsidR="008E388E" w:rsidRDefault="00335A02" w:rsidP="00270E37">
      <w:pPr>
        <w:rPr>
          <w:rFonts w:ascii="Arial" w:hAnsi="Arial" w:cs="Arial"/>
          <w:sz w:val="24"/>
          <w:szCs w:val="24"/>
          <w:lang w:val="en-GB"/>
        </w:rPr>
      </w:pPr>
      <w:r>
        <w:rPr>
          <w:rFonts w:ascii="Arial" w:hAnsi="Arial" w:cs="Arial"/>
          <w:sz w:val="24"/>
          <w:szCs w:val="24"/>
          <w:lang w:val="en-GB"/>
        </w:rPr>
        <w:t xml:space="preserve">Members </w:t>
      </w:r>
      <w:r w:rsidRPr="00335A02">
        <w:rPr>
          <w:rFonts w:ascii="Arial" w:hAnsi="Arial" w:cs="Arial"/>
          <w:b/>
          <w:bCs/>
          <w:sz w:val="24"/>
          <w:szCs w:val="24"/>
          <w:lang w:val="en-GB"/>
        </w:rPr>
        <w:t>NOTED</w:t>
      </w:r>
      <w:r>
        <w:rPr>
          <w:rFonts w:ascii="Arial" w:hAnsi="Arial" w:cs="Arial"/>
          <w:sz w:val="24"/>
          <w:szCs w:val="24"/>
          <w:lang w:val="en-GB"/>
        </w:rPr>
        <w:t xml:space="preserve"> the Items Brought Forward List.</w:t>
      </w:r>
    </w:p>
    <w:p w14:paraId="211B2708" w14:textId="77777777" w:rsidR="001C30E1" w:rsidRDefault="001C30E1" w:rsidP="00270E37">
      <w:pPr>
        <w:rPr>
          <w:rFonts w:ascii="Arial" w:hAnsi="Arial" w:cs="Arial"/>
          <w:sz w:val="24"/>
          <w:szCs w:val="24"/>
          <w:lang w:val="en-GB"/>
        </w:rPr>
      </w:pPr>
    </w:p>
    <w:p w14:paraId="22742DC2" w14:textId="2791FEA0" w:rsidR="001C30E1" w:rsidRDefault="001C30E1" w:rsidP="001C30E1">
      <w:pPr>
        <w:pStyle w:val="ListParagraph"/>
        <w:numPr>
          <w:ilvl w:val="0"/>
          <w:numId w:val="27"/>
        </w:numPr>
        <w:tabs>
          <w:tab w:val="clear" w:pos="6031"/>
          <w:tab w:val="num" w:pos="284"/>
        </w:tabs>
        <w:ind w:left="284" w:hanging="284"/>
        <w:rPr>
          <w:rFonts w:ascii="Arial" w:hAnsi="Arial" w:cs="Arial"/>
          <w:b/>
          <w:bCs/>
          <w:sz w:val="24"/>
          <w:szCs w:val="24"/>
          <w:u w:val="single"/>
          <w:lang w:val="en-GB"/>
        </w:rPr>
      </w:pPr>
      <w:r w:rsidRPr="001C30E1">
        <w:rPr>
          <w:rFonts w:ascii="Arial" w:hAnsi="Arial" w:cs="Arial"/>
          <w:b/>
          <w:bCs/>
          <w:sz w:val="24"/>
          <w:szCs w:val="24"/>
          <w:u w:val="single"/>
          <w:lang w:val="en-GB"/>
        </w:rPr>
        <w:t xml:space="preserve">TO </w:t>
      </w:r>
      <w:r w:rsidR="00951703">
        <w:rPr>
          <w:rFonts w:ascii="Arial" w:hAnsi="Arial" w:cs="Arial"/>
          <w:b/>
          <w:bCs/>
          <w:sz w:val="24"/>
          <w:szCs w:val="24"/>
          <w:u w:val="single"/>
          <w:lang w:val="en-GB"/>
        </w:rPr>
        <w:t>RECONSIDER A QUOTATION TO REPAIR THE MEMORIAL ROSE GARDEN WALL</w:t>
      </w:r>
    </w:p>
    <w:p w14:paraId="1DB8003F" w14:textId="77777777" w:rsidR="001C30E1" w:rsidRDefault="001C30E1" w:rsidP="00084CCC">
      <w:pPr>
        <w:tabs>
          <w:tab w:val="num" w:pos="284"/>
        </w:tabs>
        <w:jc w:val="both"/>
        <w:rPr>
          <w:rFonts w:ascii="Arial" w:hAnsi="Arial" w:cs="Arial"/>
          <w:b/>
          <w:bCs/>
          <w:sz w:val="24"/>
          <w:szCs w:val="24"/>
          <w:u w:val="single"/>
          <w:lang w:val="en-GB"/>
        </w:rPr>
      </w:pPr>
    </w:p>
    <w:p w14:paraId="6483EA9C" w14:textId="0AA9B6DA" w:rsidR="001C30E1" w:rsidRDefault="001C30E1" w:rsidP="00084CCC">
      <w:pPr>
        <w:tabs>
          <w:tab w:val="num" w:pos="284"/>
        </w:tabs>
        <w:jc w:val="both"/>
        <w:rPr>
          <w:rFonts w:ascii="Arial" w:hAnsi="Arial" w:cs="Arial"/>
          <w:sz w:val="24"/>
          <w:szCs w:val="24"/>
          <w:lang w:val="en-GB"/>
        </w:rPr>
      </w:pPr>
      <w:r>
        <w:rPr>
          <w:rFonts w:ascii="Arial" w:hAnsi="Arial" w:cs="Arial"/>
          <w:sz w:val="24"/>
          <w:szCs w:val="24"/>
          <w:lang w:val="en-GB"/>
        </w:rPr>
        <w:t xml:space="preserve">Members </w:t>
      </w:r>
      <w:r w:rsidR="00611B8A">
        <w:rPr>
          <w:rFonts w:ascii="Arial" w:hAnsi="Arial" w:cs="Arial"/>
          <w:sz w:val="24"/>
          <w:szCs w:val="24"/>
          <w:lang w:val="en-GB"/>
        </w:rPr>
        <w:t xml:space="preserve">had previously </w:t>
      </w:r>
      <w:r>
        <w:rPr>
          <w:rFonts w:ascii="Arial" w:hAnsi="Arial" w:cs="Arial"/>
          <w:sz w:val="24"/>
          <w:szCs w:val="24"/>
          <w:lang w:val="en-GB"/>
        </w:rPr>
        <w:t xml:space="preserve">reviewed </w:t>
      </w:r>
      <w:r w:rsidR="00951703">
        <w:rPr>
          <w:rFonts w:ascii="Arial" w:hAnsi="Arial" w:cs="Arial"/>
          <w:sz w:val="24"/>
          <w:szCs w:val="24"/>
          <w:lang w:val="en-GB"/>
        </w:rPr>
        <w:t xml:space="preserve">the quotation received from MCG Property Maintenance &amp; Groundworks </w:t>
      </w:r>
      <w:r w:rsidR="00611B8A">
        <w:rPr>
          <w:rFonts w:ascii="Arial" w:hAnsi="Arial" w:cs="Arial"/>
          <w:sz w:val="24"/>
          <w:szCs w:val="24"/>
          <w:lang w:val="en-GB"/>
        </w:rPr>
        <w:t xml:space="preserve">to repair the Memorial Rose Garden Wall but had asked that the quote be resubmitted with a breakdown of the labour cost.  This has now been received and </w:t>
      </w:r>
      <w:r>
        <w:rPr>
          <w:rFonts w:ascii="Arial" w:hAnsi="Arial" w:cs="Arial"/>
          <w:sz w:val="24"/>
          <w:szCs w:val="24"/>
          <w:lang w:val="en-GB"/>
        </w:rPr>
        <w:t xml:space="preserve">Members </w:t>
      </w:r>
      <w:r w:rsidRPr="001C30E1">
        <w:rPr>
          <w:rFonts w:ascii="Arial" w:hAnsi="Arial" w:cs="Arial"/>
          <w:b/>
          <w:bCs/>
          <w:sz w:val="24"/>
          <w:szCs w:val="24"/>
          <w:lang w:val="en-GB"/>
        </w:rPr>
        <w:t>AGREED</w:t>
      </w:r>
      <w:r>
        <w:rPr>
          <w:rFonts w:ascii="Arial" w:hAnsi="Arial" w:cs="Arial"/>
          <w:sz w:val="24"/>
          <w:szCs w:val="24"/>
          <w:lang w:val="en-GB"/>
        </w:rPr>
        <w:t xml:space="preserve"> </w:t>
      </w:r>
      <w:r w:rsidR="00951703">
        <w:rPr>
          <w:rFonts w:ascii="Arial" w:hAnsi="Arial" w:cs="Arial"/>
          <w:sz w:val="24"/>
          <w:szCs w:val="24"/>
          <w:lang w:val="en-GB"/>
        </w:rPr>
        <w:t xml:space="preserve">to accept the quotation of £508.30 (no VAT) to repair the Memorial Rose Garden </w:t>
      </w:r>
      <w:r w:rsidR="00084CCC">
        <w:rPr>
          <w:rFonts w:ascii="Arial" w:hAnsi="Arial" w:cs="Arial"/>
          <w:sz w:val="24"/>
          <w:szCs w:val="24"/>
          <w:lang w:val="en-GB"/>
        </w:rPr>
        <w:t>w</w:t>
      </w:r>
      <w:r w:rsidR="00951703">
        <w:rPr>
          <w:rFonts w:ascii="Arial" w:hAnsi="Arial" w:cs="Arial"/>
          <w:sz w:val="24"/>
          <w:szCs w:val="24"/>
          <w:lang w:val="en-GB"/>
        </w:rPr>
        <w:t>all.</w:t>
      </w:r>
    </w:p>
    <w:p w14:paraId="55F3C8A5" w14:textId="77777777" w:rsidR="001C30E1" w:rsidRDefault="001C30E1" w:rsidP="00084CCC">
      <w:pPr>
        <w:tabs>
          <w:tab w:val="num" w:pos="284"/>
        </w:tabs>
        <w:jc w:val="both"/>
        <w:rPr>
          <w:rFonts w:ascii="Arial" w:hAnsi="Arial" w:cs="Arial"/>
          <w:sz w:val="24"/>
          <w:szCs w:val="24"/>
          <w:lang w:val="en-GB"/>
        </w:rPr>
      </w:pPr>
    </w:p>
    <w:p w14:paraId="3EB28B4A" w14:textId="4EBA93BA" w:rsidR="001C30E1" w:rsidRDefault="001C30E1" w:rsidP="00084CCC">
      <w:pPr>
        <w:tabs>
          <w:tab w:val="num" w:pos="284"/>
        </w:tabs>
        <w:jc w:val="both"/>
        <w:rPr>
          <w:rFonts w:ascii="Arial" w:hAnsi="Arial" w:cs="Arial"/>
          <w:sz w:val="24"/>
          <w:szCs w:val="24"/>
          <w:lang w:val="en-GB"/>
        </w:rPr>
      </w:pPr>
      <w:r>
        <w:rPr>
          <w:rFonts w:ascii="Arial" w:hAnsi="Arial" w:cs="Arial"/>
          <w:sz w:val="24"/>
          <w:szCs w:val="24"/>
          <w:lang w:val="en-GB"/>
        </w:rPr>
        <w:t xml:space="preserve">Funds </w:t>
      </w:r>
      <w:r w:rsidR="00084CCC">
        <w:rPr>
          <w:rFonts w:ascii="Arial" w:hAnsi="Arial" w:cs="Arial"/>
          <w:sz w:val="24"/>
          <w:szCs w:val="24"/>
          <w:lang w:val="en-GB"/>
        </w:rPr>
        <w:t>to come</w:t>
      </w:r>
      <w:r>
        <w:rPr>
          <w:rFonts w:ascii="Arial" w:hAnsi="Arial" w:cs="Arial"/>
          <w:sz w:val="24"/>
          <w:szCs w:val="24"/>
          <w:lang w:val="en-GB"/>
        </w:rPr>
        <w:t xml:space="preserve"> from </w:t>
      </w:r>
      <w:r w:rsidR="009D7FC4">
        <w:rPr>
          <w:rFonts w:ascii="Arial" w:hAnsi="Arial" w:cs="Arial"/>
          <w:sz w:val="24"/>
          <w:szCs w:val="24"/>
          <w:lang w:val="en-GB"/>
        </w:rPr>
        <w:t>the Cemetery Budget.</w:t>
      </w:r>
    </w:p>
    <w:p w14:paraId="389709E0" w14:textId="77777777" w:rsidR="001C30E1" w:rsidRDefault="001C30E1" w:rsidP="001C30E1">
      <w:pPr>
        <w:tabs>
          <w:tab w:val="num" w:pos="284"/>
        </w:tabs>
        <w:rPr>
          <w:rFonts w:ascii="Arial" w:hAnsi="Arial" w:cs="Arial"/>
          <w:sz w:val="24"/>
          <w:szCs w:val="24"/>
          <w:lang w:val="en-GB"/>
        </w:rPr>
      </w:pPr>
    </w:p>
    <w:p w14:paraId="039F3BB8" w14:textId="05148AEB" w:rsidR="001C30E1" w:rsidRDefault="009D7FC4" w:rsidP="000768B4">
      <w:pPr>
        <w:pStyle w:val="ListParagraph"/>
        <w:numPr>
          <w:ilvl w:val="0"/>
          <w:numId w:val="27"/>
        </w:numPr>
        <w:tabs>
          <w:tab w:val="clear" w:pos="6031"/>
          <w:tab w:val="num" w:pos="284"/>
        </w:tabs>
        <w:ind w:left="284" w:hanging="284"/>
        <w:rPr>
          <w:rFonts w:ascii="Arial" w:hAnsi="Arial" w:cs="Arial"/>
          <w:b/>
          <w:bCs/>
          <w:sz w:val="24"/>
          <w:szCs w:val="24"/>
          <w:u w:val="single"/>
          <w:lang w:val="en-GB"/>
        </w:rPr>
      </w:pPr>
      <w:r>
        <w:rPr>
          <w:rFonts w:ascii="Arial" w:hAnsi="Arial" w:cs="Arial"/>
          <w:b/>
          <w:bCs/>
          <w:sz w:val="24"/>
          <w:szCs w:val="24"/>
          <w:u w:val="single"/>
          <w:lang w:val="en-GB"/>
        </w:rPr>
        <w:lastRenderedPageBreak/>
        <w:t>TO CONSIDER A QUOTATION TO REMOVE KERBSTONES AFFECTED BY TREE ROOTS</w:t>
      </w:r>
    </w:p>
    <w:p w14:paraId="3D17A5CA" w14:textId="77777777" w:rsidR="008E2E80" w:rsidRDefault="008E2E80" w:rsidP="008E2E80">
      <w:pPr>
        <w:tabs>
          <w:tab w:val="num" w:pos="284"/>
        </w:tabs>
        <w:rPr>
          <w:rFonts w:ascii="Arial" w:hAnsi="Arial" w:cs="Arial"/>
          <w:b/>
          <w:bCs/>
          <w:sz w:val="24"/>
          <w:szCs w:val="24"/>
          <w:u w:val="single"/>
          <w:lang w:val="en-GB"/>
        </w:rPr>
      </w:pPr>
    </w:p>
    <w:p w14:paraId="44902A63" w14:textId="37F1919D" w:rsidR="008E2E80" w:rsidRDefault="00084CCC" w:rsidP="00084CCC">
      <w:pPr>
        <w:tabs>
          <w:tab w:val="num" w:pos="284"/>
        </w:tabs>
        <w:jc w:val="both"/>
        <w:rPr>
          <w:rFonts w:ascii="Arial" w:hAnsi="Arial" w:cs="Arial"/>
          <w:sz w:val="24"/>
          <w:szCs w:val="24"/>
          <w:lang w:val="en-GB"/>
        </w:rPr>
      </w:pPr>
      <w:r>
        <w:rPr>
          <w:rFonts w:ascii="Arial" w:hAnsi="Arial" w:cs="Arial"/>
          <w:sz w:val="24"/>
          <w:szCs w:val="24"/>
          <w:lang w:val="en-GB"/>
        </w:rPr>
        <w:t>Member</w:t>
      </w:r>
      <w:r w:rsidR="005E4BF3">
        <w:rPr>
          <w:rFonts w:ascii="Arial" w:hAnsi="Arial" w:cs="Arial"/>
          <w:sz w:val="24"/>
          <w:szCs w:val="24"/>
          <w:lang w:val="en-GB"/>
        </w:rPr>
        <w:t>s</w:t>
      </w:r>
      <w:r>
        <w:rPr>
          <w:rFonts w:ascii="Arial" w:hAnsi="Arial" w:cs="Arial"/>
          <w:sz w:val="24"/>
          <w:szCs w:val="24"/>
          <w:lang w:val="en-GB"/>
        </w:rPr>
        <w:t xml:space="preserve"> reviewed Report No. G12 in relation to tree roots which are pushing a grave up from its fixed position</w:t>
      </w:r>
      <w:r w:rsidR="005E4BF3">
        <w:rPr>
          <w:rFonts w:ascii="Arial" w:hAnsi="Arial" w:cs="Arial"/>
          <w:sz w:val="24"/>
          <w:szCs w:val="24"/>
          <w:lang w:val="en-GB"/>
        </w:rPr>
        <w:t xml:space="preserve"> </w:t>
      </w:r>
      <w:r w:rsidR="005E4BF3" w:rsidRPr="005E4BF3">
        <w:rPr>
          <w:rFonts w:ascii="Arial" w:hAnsi="Arial" w:cs="Arial"/>
          <w:b/>
          <w:bCs/>
          <w:sz w:val="24"/>
          <w:szCs w:val="24"/>
          <w:lang w:val="en-GB"/>
        </w:rPr>
        <w:t>(see Appendix A)</w:t>
      </w:r>
      <w:r>
        <w:rPr>
          <w:rFonts w:ascii="Arial" w:hAnsi="Arial" w:cs="Arial"/>
          <w:sz w:val="24"/>
          <w:szCs w:val="24"/>
          <w:lang w:val="en-GB"/>
        </w:rPr>
        <w:t xml:space="preserve">. The report contains a quotation for </w:t>
      </w:r>
      <w:r w:rsidR="00611B8A">
        <w:rPr>
          <w:rFonts w:ascii="Arial" w:hAnsi="Arial" w:cs="Arial"/>
          <w:sz w:val="24"/>
          <w:szCs w:val="24"/>
          <w:lang w:val="en-GB"/>
        </w:rPr>
        <w:t xml:space="preserve">£900 plus VAT </w:t>
      </w:r>
      <w:r w:rsidR="009D7FC4">
        <w:rPr>
          <w:rFonts w:ascii="Arial" w:hAnsi="Arial" w:cs="Arial"/>
          <w:sz w:val="24"/>
          <w:szCs w:val="24"/>
          <w:lang w:val="en-GB"/>
        </w:rPr>
        <w:t xml:space="preserve">from </w:t>
      </w:r>
      <w:proofErr w:type="spellStart"/>
      <w:r w:rsidR="009D7FC4">
        <w:rPr>
          <w:rFonts w:ascii="Arial" w:hAnsi="Arial" w:cs="Arial"/>
          <w:sz w:val="24"/>
          <w:szCs w:val="24"/>
          <w:lang w:val="en-GB"/>
        </w:rPr>
        <w:t>Luxstones</w:t>
      </w:r>
      <w:proofErr w:type="spellEnd"/>
      <w:r w:rsidR="009D7FC4">
        <w:rPr>
          <w:rFonts w:ascii="Arial" w:hAnsi="Arial" w:cs="Arial"/>
          <w:sz w:val="24"/>
          <w:szCs w:val="24"/>
          <w:lang w:val="en-GB"/>
        </w:rPr>
        <w:t xml:space="preserve"> </w:t>
      </w:r>
      <w:r w:rsidR="00611B8A">
        <w:rPr>
          <w:rFonts w:ascii="Arial" w:hAnsi="Arial" w:cs="Arial"/>
          <w:sz w:val="24"/>
          <w:szCs w:val="24"/>
          <w:lang w:val="en-GB"/>
        </w:rPr>
        <w:t xml:space="preserve">to remove </w:t>
      </w:r>
      <w:r>
        <w:rPr>
          <w:rFonts w:ascii="Arial" w:hAnsi="Arial" w:cs="Arial"/>
          <w:sz w:val="24"/>
          <w:szCs w:val="24"/>
          <w:lang w:val="en-GB"/>
        </w:rPr>
        <w:t xml:space="preserve">the </w:t>
      </w:r>
      <w:proofErr w:type="spellStart"/>
      <w:r>
        <w:rPr>
          <w:rFonts w:ascii="Arial" w:hAnsi="Arial" w:cs="Arial"/>
          <w:sz w:val="24"/>
          <w:szCs w:val="24"/>
          <w:lang w:val="en-GB"/>
        </w:rPr>
        <w:t>kerbset</w:t>
      </w:r>
      <w:proofErr w:type="spellEnd"/>
      <w:r>
        <w:rPr>
          <w:rFonts w:ascii="Arial" w:hAnsi="Arial" w:cs="Arial"/>
          <w:sz w:val="24"/>
          <w:szCs w:val="24"/>
          <w:lang w:val="en-GB"/>
        </w:rPr>
        <w:t xml:space="preserve"> on the grave, </w:t>
      </w:r>
      <w:r w:rsidR="00611B8A">
        <w:rPr>
          <w:rFonts w:ascii="Arial" w:hAnsi="Arial" w:cs="Arial"/>
          <w:sz w:val="24"/>
          <w:szCs w:val="24"/>
          <w:lang w:val="en-GB"/>
        </w:rPr>
        <w:t>storage</w:t>
      </w:r>
      <w:r>
        <w:rPr>
          <w:rFonts w:ascii="Arial" w:hAnsi="Arial" w:cs="Arial"/>
          <w:sz w:val="24"/>
          <w:szCs w:val="24"/>
          <w:lang w:val="en-GB"/>
        </w:rPr>
        <w:t xml:space="preserve"> and </w:t>
      </w:r>
      <w:r w:rsidR="00611B8A">
        <w:rPr>
          <w:rFonts w:ascii="Arial" w:hAnsi="Arial" w:cs="Arial"/>
          <w:sz w:val="24"/>
          <w:szCs w:val="24"/>
          <w:lang w:val="en-GB"/>
        </w:rPr>
        <w:t>resetting once work</w:t>
      </w:r>
      <w:r>
        <w:rPr>
          <w:rFonts w:ascii="Arial" w:hAnsi="Arial" w:cs="Arial"/>
          <w:sz w:val="24"/>
          <w:szCs w:val="24"/>
          <w:lang w:val="en-GB"/>
        </w:rPr>
        <w:t xml:space="preserve">s </w:t>
      </w:r>
      <w:r w:rsidR="00611B8A">
        <w:rPr>
          <w:rFonts w:ascii="Arial" w:hAnsi="Arial" w:cs="Arial"/>
          <w:sz w:val="24"/>
          <w:szCs w:val="24"/>
          <w:lang w:val="en-GB"/>
        </w:rPr>
        <w:t xml:space="preserve">to the </w:t>
      </w:r>
      <w:r>
        <w:rPr>
          <w:rFonts w:ascii="Arial" w:hAnsi="Arial" w:cs="Arial"/>
          <w:sz w:val="24"/>
          <w:szCs w:val="24"/>
          <w:lang w:val="en-GB"/>
        </w:rPr>
        <w:t xml:space="preserve">problem </w:t>
      </w:r>
      <w:r w:rsidR="00611B8A">
        <w:rPr>
          <w:rFonts w:ascii="Arial" w:hAnsi="Arial" w:cs="Arial"/>
          <w:sz w:val="24"/>
          <w:szCs w:val="24"/>
          <w:lang w:val="en-GB"/>
        </w:rPr>
        <w:t>tree roots ha</w:t>
      </w:r>
      <w:r>
        <w:rPr>
          <w:rFonts w:ascii="Arial" w:hAnsi="Arial" w:cs="Arial"/>
          <w:sz w:val="24"/>
          <w:szCs w:val="24"/>
          <w:lang w:val="en-GB"/>
        </w:rPr>
        <w:t>d</w:t>
      </w:r>
      <w:r w:rsidR="00611B8A">
        <w:rPr>
          <w:rFonts w:ascii="Arial" w:hAnsi="Arial" w:cs="Arial"/>
          <w:sz w:val="24"/>
          <w:szCs w:val="24"/>
          <w:lang w:val="en-GB"/>
        </w:rPr>
        <w:t xml:space="preserve"> been completed.</w:t>
      </w:r>
    </w:p>
    <w:p w14:paraId="17365D76" w14:textId="77777777" w:rsidR="00611B8A" w:rsidRDefault="00611B8A" w:rsidP="00084CCC">
      <w:pPr>
        <w:tabs>
          <w:tab w:val="num" w:pos="284"/>
        </w:tabs>
        <w:jc w:val="both"/>
        <w:rPr>
          <w:rFonts w:ascii="Arial" w:hAnsi="Arial" w:cs="Arial"/>
          <w:sz w:val="24"/>
          <w:szCs w:val="24"/>
          <w:lang w:val="en-GB"/>
        </w:rPr>
      </w:pPr>
    </w:p>
    <w:p w14:paraId="279C3CE9" w14:textId="6C2A8962" w:rsidR="00611B8A" w:rsidRDefault="00084CCC" w:rsidP="00084CCC">
      <w:pPr>
        <w:tabs>
          <w:tab w:val="num" w:pos="284"/>
        </w:tabs>
        <w:jc w:val="both"/>
        <w:rPr>
          <w:rFonts w:ascii="Arial" w:hAnsi="Arial" w:cs="Arial"/>
          <w:sz w:val="24"/>
          <w:szCs w:val="24"/>
          <w:lang w:val="en-GB"/>
        </w:rPr>
      </w:pPr>
      <w:r>
        <w:rPr>
          <w:rFonts w:ascii="Arial" w:hAnsi="Arial" w:cs="Arial"/>
          <w:sz w:val="24"/>
          <w:szCs w:val="24"/>
          <w:lang w:val="en-GB"/>
        </w:rPr>
        <w:t xml:space="preserve">The Acting Council Manager advised that since Members had received their papers for tonight’s meeting, a </w:t>
      </w:r>
      <w:r w:rsidR="00611B8A">
        <w:rPr>
          <w:rFonts w:ascii="Arial" w:hAnsi="Arial" w:cs="Arial"/>
          <w:sz w:val="24"/>
          <w:szCs w:val="24"/>
          <w:lang w:val="en-GB"/>
        </w:rPr>
        <w:t>quotation of £230</w:t>
      </w:r>
      <w:r>
        <w:rPr>
          <w:rFonts w:ascii="Arial" w:hAnsi="Arial" w:cs="Arial"/>
          <w:sz w:val="24"/>
          <w:szCs w:val="24"/>
          <w:lang w:val="en-GB"/>
        </w:rPr>
        <w:t xml:space="preserve"> plus VAT had been received from Evergreen Landscapes and Fencing to carry out localised pruning to the tree roots once the kerbstones had been removed.</w:t>
      </w:r>
    </w:p>
    <w:p w14:paraId="1957B043" w14:textId="77777777" w:rsidR="00084CCC" w:rsidRDefault="00084CCC" w:rsidP="00084CCC">
      <w:pPr>
        <w:tabs>
          <w:tab w:val="num" w:pos="284"/>
        </w:tabs>
        <w:jc w:val="both"/>
        <w:rPr>
          <w:rFonts w:ascii="Arial" w:hAnsi="Arial" w:cs="Arial"/>
          <w:sz w:val="24"/>
          <w:szCs w:val="24"/>
          <w:lang w:val="en-GB"/>
        </w:rPr>
      </w:pPr>
    </w:p>
    <w:p w14:paraId="462ED21F" w14:textId="44342199" w:rsidR="00084CCC" w:rsidRDefault="00084CCC" w:rsidP="00084CCC">
      <w:pPr>
        <w:tabs>
          <w:tab w:val="num" w:pos="284"/>
        </w:tabs>
        <w:jc w:val="both"/>
        <w:rPr>
          <w:rFonts w:ascii="Arial" w:hAnsi="Arial" w:cs="Arial"/>
          <w:sz w:val="24"/>
          <w:szCs w:val="24"/>
          <w:lang w:val="en-GB"/>
        </w:rPr>
      </w:pPr>
      <w:r>
        <w:rPr>
          <w:rFonts w:ascii="Arial" w:hAnsi="Arial" w:cs="Arial"/>
          <w:sz w:val="24"/>
          <w:szCs w:val="24"/>
          <w:lang w:val="en-GB"/>
        </w:rPr>
        <w:t xml:space="preserve">Members </w:t>
      </w:r>
      <w:r w:rsidRPr="00084CCC">
        <w:rPr>
          <w:rFonts w:ascii="Arial" w:hAnsi="Arial" w:cs="Arial"/>
          <w:b/>
          <w:bCs/>
          <w:sz w:val="24"/>
          <w:szCs w:val="24"/>
          <w:lang w:val="en-GB"/>
        </w:rPr>
        <w:t>AGREED</w:t>
      </w:r>
      <w:r>
        <w:rPr>
          <w:rFonts w:ascii="Arial" w:hAnsi="Arial" w:cs="Arial"/>
          <w:sz w:val="24"/>
          <w:szCs w:val="24"/>
          <w:lang w:val="en-GB"/>
        </w:rPr>
        <w:t xml:space="preserve"> </w:t>
      </w:r>
      <w:proofErr w:type="spellStart"/>
      <w:r>
        <w:rPr>
          <w:rFonts w:ascii="Arial" w:hAnsi="Arial" w:cs="Arial"/>
          <w:sz w:val="24"/>
          <w:szCs w:val="24"/>
          <w:lang w:val="en-GB"/>
        </w:rPr>
        <w:t>Luxstones</w:t>
      </w:r>
      <w:proofErr w:type="spellEnd"/>
      <w:r>
        <w:rPr>
          <w:rFonts w:ascii="Arial" w:hAnsi="Arial" w:cs="Arial"/>
          <w:sz w:val="24"/>
          <w:szCs w:val="24"/>
          <w:lang w:val="en-GB"/>
        </w:rPr>
        <w:t>’ quotation of £900 plus VAT to remove and reset the kerbstones.</w:t>
      </w:r>
    </w:p>
    <w:p w14:paraId="71191C13" w14:textId="77777777" w:rsidR="00084CCC" w:rsidRDefault="00084CCC" w:rsidP="00084CCC">
      <w:pPr>
        <w:tabs>
          <w:tab w:val="num" w:pos="284"/>
        </w:tabs>
        <w:jc w:val="both"/>
        <w:rPr>
          <w:rFonts w:ascii="Arial" w:hAnsi="Arial" w:cs="Arial"/>
          <w:sz w:val="24"/>
          <w:szCs w:val="24"/>
          <w:lang w:val="en-GB"/>
        </w:rPr>
      </w:pPr>
    </w:p>
    <w:p w14:paraId="00C298B8" w14:textId="20E4F47B" w:rsidR="00084CCC" w:rsidRDefault="00084CCC" w:rsidP="00084CCC">
      <w:pPr>
        <w:tabs>
          <w:tab w:val="num" w:pos="284"/>
        </w:tabs>
        <w:jc w:val="both"/>
        <w:rPr>
          <w:rFonts w:ascii="Arial" w:hAnsi="Arial" w:cs="Arial"/>
          <w:sz w:val="24"/>
          <w:szCs w:val="24"/>
          <w:lang w:val="en-GB"/>
        </w:rPr>
      </w:pPr>
      <w:r>
        <w:rPr>
          <w:rFonts w:ascii="Arial" w:hAnsi="Arial" w:cs="Arial"/>
          <w:sz w:val="24"/>
          <w:szCs w:val="24"/>
          <w:lang w:val="en-GB"/>
        </w:rPr>
        <w:t xml:space="preserve">Members also </w:t>
      </w:r>
      <w:r w:rsidRPr="00084CCC">
        <w:rPr>
          <w:rFonts w:ascii="Arial" w:hAnsi="Arial" w:cs="Arial"/>
          <w:b/>
          <w:bCs/>
          <w:sz w:val="24"/>
          <w:szCs w:val="24"/>
          <w:lang w:val="en-GB"/>
        </w:rPr>
        <w:t>AGREED</w:t>
      </w:r>
      <w:r>
        <w:rPr>
          <w:rFonts w:ascii="Arial" w:hAnsi="Arial" w:cs="Arial"/>
          <w:sz w:val="24"/>
          <w:szCs w:val="24"/>
          <w:lang w:val="en-GB"/>
        </w:rPr>
        <w:t xml:space="preserve"> Evergreen Landscapes and Fencing’s quotation of £230 plus VAT to carry out localised pruning to the tree roots.</w:t>
      </w:r>
    </w:p>
    <w:p w14:paraId="79B47D05" w14:textId="77777777" w:rsidR="00611B8A" w:rsidRDefault="00611B8A" w:rsidP="00084CCC">
      <w:pPr>
        <w:tabs>
          <w:tab w:val="num" w:pos="284"/>
        </w:tabs>
        <w:jc w:val="both"/>
        <w:rPr>
          <w:rFonts w:ascii="Arial" w:hAnsi="Arial" w:cs="Arial"/>
          <w:sz w:val="24"/>
          <w:szCs w:val="24"/>
          <w:lang w:val="en-GB"/>
        </w:rPr>
      </w:pPr>
    </w:p>
    <w:p w14:paraId="369785AF" w14:textId="47D00D34" w:rsidR="00611B8A" w:rsidRDefault="00611B8A" w:rsidP="00084CCC">
      <w:pPr>
        <w:tabs>
          <w:tab w:val="num" w:pos="284"/>
        </w:tabs>
        <w:jc w:val="both"/>
        <w:rPr>
          <w:rFonts w:ascii="Arial" w:hAnsi="Arial" w:cs="Arial"/>
          <w:sz w:val="24"/>
          <w:szCs w:val="24"/>
          <w:lang w:val="en-GB"/>
        </w:rPr>
      </w:pPr>
      <w:r>
        <w:rPr>
          <w:rFonts w:ascii="Arial" w:hAnsi="Arial" w:cs="Arial"/>
          <w:sz w:val="24"/>
          <w:szCs w:val="24"/>
          <w:lang w:val="en-GB"/>
        </w:rPr>
        <w:t xml:space="preserve">Funds to </w:t>
      </w:r>
      <w:r w:rsidR="005E4BF3">
        <w:rPr>
          <w:rFonts w:ascii="Arial" w:hAnsi="Arial" w:cs="Arial"/>
          <w:sz w:val="24"/>
          <w:szCs w:val="24"/>
          <w:lang w:val="en-GB"/>
        </w:rPr>
        <w:t>come</w:t>
      </w:r>
      <w:r>
        <w:rPr>
          <w:rFonts w:ascii="Arial" w:hAnsi="Arial" w:cs="Arial"/>
          <w:sz w:val="24"/>
          <w:szCs w:val="24"/>
          <w:lang w:val="en-GB"/>
        </w:rPr>
        <w:t xml:space="preserve"> from the Cemetery Budget.</w:t>
      </w:r>
    </w:p>
    <w:p w14:paraId="0A0A47E5" w14:textId="77777777" w:rsidR="00611B8A" w:rsidRDefault="00611B8A" w:rsidP="008E2E80">
      <w:pPr>
        <w:tabs>
          <w:tab w:val="num" w:pos="284"/>
        </w:tabs>
        <w:rPr>
          <w:rFonts w:ascii="Arial" w:hAnsi="Arial" w:cs="Arial"/>
          <w:sz w:val="24"/>
          <w:szCs w:val="24"/>
          <w:lang w:val="en-GB"/>
        </w:rPr>
      </w:pPr>
    </w:p>
    <w:p w14:paraId="6A8E5F6A" w14:textId="3F74C663" w:rsidR="00611B8A" w:rsidRPr="00611B8A" w:rsidRDefault="00611B8A" w:rsidP="00611B8A">
      <w:pPr>
        <w:pStyle w:val="ListParagraph"/>
        <w:numPr>
          <w:ilvl w:val="0"/>
          <w:numId w:val="27"/>
        </w:numPr>
        <w:tabs>
          <w:tab w:val="clear" w:pos="6031"/>
          <w:tab w:val="num" w:pos="284"/>
        </w:tabs>
        <w:ind w:left="284" w:hanging="284"/>
        <w:rPr>
          <w:rFonts w:ascii="Arial" w:hAnsi="Arial" w:cs="Arial"/>
          <w:b/>
          <w:bCs/>
          <w:sz w:val="24"/>
          <w:szCs w:val="24"/>
          <w:u w:val="single"/>
          <w:lang w:val="en-GB"/>
        </w:rPr>
      </w:pPr>
      <w:r w:rsidRPr="00611B8A">
        <w:rPr>
          <w:rFonts w:ascii="Arial" w:hAnsi="Arial" w:cs="Arial"/>
          <w:b/>
          <w:bCs/>
          <w:sz w:val="24"/>
          <w:szCs w:val="24"/>
          <w:u w:val="single"/>
          <w:lang w:val="en-GB"/>
        </w:rPr>
        <w:t>TO DISCUSS THE CRIMINAL DAMAGE INCIDENT AT THE CEMETERY AND RECEIVE AN UPDATE ON THE POLICE INVESTIGATION</w:t>
      </w:r>
    </w:p>
    <w:p w14:paraId="592387BC" w14:textId="77777777" w:rsidR="00611B8A" w:rsidRDefault="00611B8A" w:rsidP="008E2E80">
      <w:pPr>
        <w:tabs>
          <w:tab w:val="num" w:pos="284"/>
        </w:tabs>
        <w:rPr>
          <w:rFonts w:ascii="Arial" w:hAnsi="Arial" w:cs="Arial"/>
          <w:sz w:val="24"/>
          <w:szCs w:val="24"/>
          <w:lang w:val="en-GB"/>
        </w:rPr>
      </w:pPr>
    </w:p>
    <w:p w14:paraId="04610FDE" w14:textId="55ADE840" w:rsidR="00611B8A" w:rsidRDefault="005E4BF3" w:rsidP="005E4BF3">
      <w:pPr>
        <w:tabs>
          <w:tab w:val="num" w:pos="284"/>
        </w:tabs>
        <w:jc w:val="both"/>
        <w:rPr>
          <w:rFonts w:ascii="Arial" w:hAnsi="Arial" w:cs="Arial"/>
          <w:sz w:val="24"/>
          <w:szCs w:val="24"/>
          <w:lang w:val="en-GB"/>
        </w:rPr>
      </w:pPr>
      <w:r>
        <w:rPr>
          <w:rFonts w:ascii="Arial" w:hAnsi="Arial" w:cs="Arial"/>
          <w:sz w:val="24"/>
          <w:szCs w:val="24"/>
          <w:lang w:val="en-GB"/>
        </w:rPr>
        <w:t>The Acting Council Manager</w:t>
      </w:r>
      <w:r w:rsidR="00611B8A">
        <w:rPr>
          <w:rFonts w:ascii="Arial" w:hAnsi="Arial" w:cs="Arial"/>
          <w:sz w:val="24"/>
          <w:szCs w:val="24"/>
          <w:lang w:val="en-GB"/>
        </w:rPr>
        <w:t xml:space="preserve"> advised Members that the Police now have a suspect they are waiting to interview regarding the damage done to the </w:t>
      </w:r>
      <w:r>
        <w:rPr>
          <w:rFonts w:ascii="Arial" w:hAnsi="Arial" w:cs="Arial"/>
          <w:sz w:val="24"/>
          <w:szCs w:val="24"/>
          <w:lang w:val="en-GB"/>
        </w:rPr>
        <w:t>C</w:t>
      </w:r>
      <w:r w:rsidR="00611B8A">
        <w:rPr>
          <w:rFonts w:ascii="Arial" w:hAnsi="Arial" w:cs="Arial"/>
          <w:sz w:val="24"/>
          <w:szCs w:val="24"/>
          <w:lang w:val="en-GB"/>
        </w:rPr>
        <w:t>emetery over the Christmas period.  The Police have also contacted the families affected by the damaged graves.</w:t>
      </w:r>
    </w:p>
    <w:p w14:paraId="439C1058" w14:textId="77777777" w:rsidR="00611B8A" w:rsidRDefault="00611B8A" w:rsidP="005E4BF3">
      <w:pPr>
        <w:tabs>
          <w:tab w:val="num" w:pos="284"/>
        </w:tabs>
        <w:jc w:val="both"/>
        <w:rPr>
          <w:rFonts w:ascii="Arial" w:hAnsi="Arial" w:cs="Arial"/>
          <w:sz w:val="24"/>
          <w:szCs w:val="24"/>
          <w:lang w:val="en-GB"/>
        </w:rPr>
      </w:pPr>
    </w:p>
    <w:p w14:paraId="0BCBC8D8" w14:textId="0623AAFA" w:rsidR="00611B8A" w:rsidRDefault="00611B8A" w:rsidP="005E4BF3">
      <w:pPr>
        <w:tabs>
          <w:tab w:val="num" w:pos="284"/>
        </w:tabs>
        <w:jc w:val="both"/>
        <w:rPr>
          <w:rFonts w:ascii="Arial" w:hAnsi="Arial" w:cs="Arial"/>
          <w:sz w:val="24"/>
          <w:szCs w:val="24"/>
          <w:lang w:val="en-GB"/>
        </w:rPr>
      </w:pPr>
      <w:r>
        <w:rPr>
          <w:rFonts w:ascii="Arial" w:hAnsi="Arial" w:cs="Arial"/>
          <w:sz w:val="24"/>
          <w:szCs w:val="24"/>
          <w:lang w:val="en-GB"/>
        </w:rPr>
        <w:t>The vehicle gates remain locked although the Community Wardens and Funeral Directors have been given the access code.</w:t>
      </w:r>
      <w:r w:rsidR="005E4BF3">
        <w:rPr>
          <w:rFonts w:ascii="Arial" w:hAnsi="Arial" w:cs="Arial"/>
          <w:sz w:val="24"/>
          <w:szCs w:val="24"/>
          <w:lang w:val="en-GB"/>
        </w:rPr>
        <w:t xml:space="preserve"> The pedestrian gate is left unlocked. Members </w:t>
      </w:r>
      <w:r w:rsidR="005E4BF3" w:rsidRPr="005E4BF3">
        <w:rPr>
          <w:rFonts w:ascii="Arial" w:hAnsi="Arial" w:cs="Arial"/>
          <w:b/>
          <w:bCs/>
          <w:sz w:val="24"/>
          <w:szCs w:val="24"/>
          <w:lang w:val="en-GB"/>
        </w:rPr>
        <w:t xml:space="preserve">AGREED </w:t>
      </w:r>
      <w:r w:rsidR="005E4BF3">
        <w:rPr>
          <w:rFonts w:ascii="Arial" w:hAnsi="Arial" w:cs="Arial"/>
          <w:sz w:val="24"/>
          <w:szCs w:val="24"/>
          <w:lang w:val="en-GB"/>
        </w:rPr>
        <w:t>to keep the vehicle gates temporarily locked until such time as the weather improves and at least until the turning area project has been completed.</w:t>
      </w:r>
    </w:p>
    <w:p w14:paraId="3565C228" w14:textId="77777777" w:rsidR="00611B8A" w:rsidRDefault="00611B8A" w:rsidP="005E4BF3">
      <w:pPr>
        <w:tabs>
          <w:tab w:val="num" w:pos="284"/>
        </w:tabs>
        <w:jc w:val="both"/>
        <w:rPr>
          <w:rFonts w:ascii="Arial" w:hAnsi="Arial" w:cs="Arial"/>
          <w:sz w:val="24"/>
          <w:szCs w:val="24"/>
          <w:lang w:val="en-GB"/>
        </w:rPr>
      </w:pPr>
    </w:p>
    <w:p w14:paraId="03E16934" w14:textId="2C9D77E0" w:rsidR="00611B8A" w:rsidRDefault="00611B8A" w:rsidP="005E4BF3">
      <w:pPr>
        <w:tabs>
          <w:tab w:val="num" w:pos="284"/>
        </w:tabs>
        <w:jc w:val="both"/>
        <w:rPr>
          <w:rFonts w:ascii="Arial" w:hAnsi="Arial" w:cs="Arial"/>
          <w:sz w:val="24"/>
          <w:szCs w:val="24"/>
          <w:lang w:val="en-GB"/>
        </w:rPr>
      </w:pPr>
      <w:r>
        <w:rPr>
          <w:rFonts w:ascii="Arial" w:hAnsi="Arial" w:cs="Arial"/>
          <w:sz w:val="24"/>
          <w:szCs w:val="24"/>
          <w:lang w:val="en-GB"/>
        </w:rPr>
        <w:t>Member</w:t>
      </w:r>
      <w:r w:rsidR="005E4BF3">
        <w:rPr>
          <w:rFonts w:ascii="Arial" w:hAnsi="Arial" w:cs="Arial"/>
          <w:sz w:val="24"/>
          <w:szCs w:val="24"/>
          <w:lang w:val="en-GB"/>
        </w:rPr>
        <w:t xml:space="preserve">s </w:t>
      </w:r>
      <w:r>
        <w:rPr>
          <w:rFonts w:ascii="Arial" w:hAnsi="Arial" w:cs="Arial"/>
          <w:sz w:val="24"/>
          <w:szCs w:val="24"/>
          <w:lang w:val="en-GB"/>
        </w:rPr>
        <w:t>reviewed correspondence received from</w:t>
      </w:r>
      <w:r w:rsidR="005E4BF3">
        <w:rPr>
          <w:rFonts w:ascii="Arial" w:hAnsi="Arial" w:cs="Arial"/>
          <w:sz w:val="24"/>
          <w:szCs w:val="24"/>
          <w:lang w:val="en-GB"/>
        </w:rPr>
        <w:t xml:space="preserve"> two</w:t>
      </w:r>
      <w:r>
        <w:rPr>
          <w:rFonts w:ascii="Arial" w:hAnsi="Arial" w:cs="Arial"/>
          <w:sz w:val="24"/>
          <w:szCs w:val="24"/>
          <w:lang w:val="en-GB"/>
        </w:rPr>
        <w:t xml:space="preserve"> member</w:t>
      </w:r>
      <w:r w:rsidR="005E4BF3">
        <w:rPr>
          <w:rFonts w:ascii="Arial" w:hAnsi="Arial" w:cs="Arial"/>
          <w:sz w:val="24"/>
          <w:szCs w:val="24"/>
          <w:lang w:val="en-GB"/>
        </w:rPr>
        <w:t>s</w:t>
      </w:r>
      <w:r>
        <w:rPr>
          <w:rFonts w:ascii="Arial" w:hAnsi="Arial" w:cs="Arial"/>
          <w:sz w:val="24"/>
          <w:szCs w:val="24"/>
          <w:lang w:val="en-GB"/>
        </w:rPr>
        <w:t xml:space="preserve"> of the public </w:t>
      </w:r>
      <w:r w:rsidR="005E4BF3">
        <w:rPr>
          <w:rFonts w:ascii="Arial" w:hAnsi="Arial" w:cs="Arial"/>
          <w:sz w:val="24"/>
          <w:szCs w:val="24"/>
          <w:lang w:val="en-GB"/>
        </w:rPr>
        <w:t xml:space="preserve">regarding the general security at the Cemetery. It was </w:t>
      </w:r>
      <w:r w:rsidR="005E4BF3" w:rsidRPr="005E4BF3">
        <w:rPr>
          <w:rFonts w:ascii="Arial" w:hAnsi="Arial" w:cs="Arial"/>
          <w:b/>
          <w:bCs/>
          <w:sz w:val="24"/>
          <w:szCs w:val="24"/>
          <w:lang w:val="en-GB"/>
        </w:rPr>
        <w:t>AGREED</w:t>
      </w:r>
      <w:r w:rsidR="005E4BF3">
        <w:rPr>
          <w:rFonts w:ascii="Arial" w:hAnsi="Arial" w:cs="Arial"/>
          <w:sz w:val="24"/>
          <w:szCs w:val="24"/>
          <w:lang w:val="en-GB"/>
        </w:rPr>
        <w:t xml:space="preserve"> for Miss Skuce to arrange a meeting of the working party </w:t>
      </w:r>
      <w:r w:rsidR="00F11D59">
        <w:rPr>
          <w:rFonts w:ascii="Arial" w:hAnsi="Arial" w:cs="Arial"/>
          <w:sz w:val="24"/>
          <w:szCs w:val="24"/>
          <w:lang w:val="en-GB"/>
        </w:rPr>
        <w:t xml:space="preserve">to discuss any additional security measures </w:t>
      </w:r>
      <w:r w:rsidR="005E4BF3">
        <w:rPr>
          <w:rFonts w:ascii="Arial" w:hAnsi="Arial" w:cs="Arial"/>
          <w:sz w:val="24"/>
          <w:szCs w:val="24"/>
          <w:lang w:val="en-GB"/>
        </w:rPr>
        <w:t>and in particular work that will be required to close the gap in the fence at the top of the Cemetery</w:t>
      </w:r>
      <w:r w:rsidR="00F11D59">
        <w:rPr>
          <w:rFonts w:ascii="Arial" w:hAnsi="Arial" w:cs="Arial"/>
          <w:sz w:val="24"/>
          <w:szCs w:val="24"/>
          <w:lang w:val="en-GB"/>
        </w:rPr>
        <w:t>.</w:t>
      </w:r>
    </w:p>
    <w:p w14:paraId="12CCB89A" w14:textId="77777777" w:rsidR="00611B8A" w:rsidRDefault="00611B8A" w:rsidP="008E2E80">
      <w:pPr>
        <w:tabs>
          <w:tab w:val="num" w:pos="284"/>
        </w:tabs>
        <w:rPr>
          <w:rFonts w:ascii="Arial" w:hAnsi="Arial" w:cs="Arial"/>
          <w:sz w:val="24"/>
          <w:szCs w:val="24"/>
          <w:lang w:val="en-GB"/>
        </w:rPr>
      </w:pPr>
    </w:p>
    <w:p w14:paraId="68FA3524" w14:textId="5A3A20D9" w:rsidR="007B3D56" w:rsidRDefault="007B3D56" w:rsidP="004C513C">
      <w:pPr>
        <w:pStyle w:val="ListParagraph"/>
        <w:numPr>
          <w:ilvl w:val="0"/>
          <w:numId w:val="27"/>
        </w:numPr>
        <w:tabs>
          <w:tab w:val="clear" w:pos="6031"/>
          <w:tab w:val="num" w:pos="284"/>
        </w:tabs>
        <w:ind w:hanging="6031"/>
        <w:jc w:val="both"/>
        <w:rPr>
          <w:rFonts w:ascii="Arial" w:hAnsi="Arial" w:cs="Arial"/>
          <w:b/>
          <w:bCs/>
          <w:sz w:val="24"/>
          <w:szCs w:val="24"/>
          <w:u w:val="single"/>
          <w:lang w:val="en-GB"/>
        </w:rPr>
      </w:pPr>
      <w:r w:rsidRPr="00A546C0">
        <w:rPr>
          <w:rFonts w:ascii="Arial" w:hAnsi="Arial" w:cs="Arial"/>
          <w:b/>
          <w:bCs/>
          <w:sz w:val="24"/>
          <w:szCs w:val="24"/>
          <w:u w:val="single"/>
          <w:lang w:val="en-GB"/>
        </w:rPr>
        <w:t>INTERMENTS</w:t>
      </w:r>
    </w:p>
    <w:p w14:paraId="3F1D66A4" w14:textId="536F77CA" w:rsidR="009058F1" w:rsidRDefault="009058F1" w:rsidP="004C513C">
      <w:pPr>
        <w:tabs>
          <w:tab w:val="num" w:pos="426"/>
        </w:tabs>
        <w:jc w:val="both"/>
        <w:rPr>
          <w:rFonts w:ascii="Arial" w:hAnsi="Arial" w:cs="Arial"/>
          <w:b/>
          <w:bCs/>
          <w:sz w:val="24"/>
          <w:szCs w:val="24"/>
          <w:u w:val="single"/>
          <w:lang w:val="en-GB"/>
        </w:rPr>
      </w:pPr>
    </w:p>
    <w:p w14:paraId="3C1EAACB" w14:textId="3EC5F26D" w:rsidR="004D14BB" w:rsidRPr="004D14BB" w:rsidRDefault="004D14BB" w:rsidP="004D14BB">
      <w:pPr>
        <w:rPr>
          <w:rFonts w:ascii="Arial" w:hAnsi="Arial" w:cs="Arial"/>
          <w:b/>
          <w:bCs/>
          <w:sz w:val="24"/>
          <w:szCs w:val="24"/>
        </w:rPr>
      </w:pPr>
      <w:r w:rsidRPr="004D14BB">
        <w:rPr>
          <w:rFonts w:ascii="Arial" w:hAnsi="Arial" w:cs="Arial"/>
          <w:b/>
          <w:bCs/>
          <w:sz w:val="24"/>
          <w:szCs w:val="24"/>
        </w:rPr>
        <w:t>Name</w:t>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t>Age</w:t>
      </w:r>
      <w:r w:rsidRPr="004D14BB">
        <w:rPr>
          <w:rFonts w:ascii="Arial" w:hAnsi="Arial" w:cs="Arial"/>
          <w:b/>
          <w:bCs/>
          <w:sz w:val="24"/>
          <w:szCs w:val="24"/>
        </w:rPr>
        <w:tab/>
      </w:r>
      <w:r w:rsidRPr="004D14BB">
        <w:rPr>
          <w:rFonts w:ascii="Arial" w:hAnsi="Arial" w:cs="Arial"/>
          <w:b/>
          <w:bCs/>
          <w:sz w:val="24"/>
          <w:szCs w:val="24"/>
        </w:rPr>
        <w:tab/>
      </w:r>
      <w:r w:rsidRPr="004D14BB">
        <w:rPr>
          <w:rFonts w:ascii="Arial" w:hAnsi="Arial" w:cs="Arial"/>
          <w:b/>
          <w:bCs/>
          <w:sz w:val="24"/>
          <w:szCs w:val="24"/>
        </w:rPr>
        <w:tab/>
        <w:t>Date of Burial</w:t>
      </w:r>
    </w:p>
    <w:p w14:paraId="45A12588" w14:textId="77777777" w:rsidR="004D14BB" w:rsidRDefault="004D14BB" w:rsidP="004D14BB">
      <w:pPr>
        <w:rPr>
          <w:rFonts w:ascii="Arial" w:hAnsi="Arial" w:cs="Arial"/>
          <w:sz w:val="24"/>
          <w:szCs w:val="24"/>
        </w:rPr>
      </w:pPr>
    </w:p>
    <w:p w14:paraId="19DD7107" w14:textId="306BC1EF" w:rsidR="00B700A2" w:rsidRDefault="00F11D59" w:rsidP="004D14BB">
      <w:pPr>
        <w:rPr>
          <w:rFonts w:ascii="Arial" w:hAnsi="Arial" w:cs="Arial"/>
          <w:sz w:val="24"/>
          <w:szCs w:val="24"/>
        </w:rPr>
      </w:pPr>
      <w:r>
        <w:rPr>
          <w:rFonts w:ascii="Arial" w:hAnsi="Arial" w:cs="Arial"/>
          <w:sz w:val="24"/>
          <w:szCs w:val="24"/>
        </w:rPr>
        <w:t>Stella Lucy COOK</w:t>
      </w:r>
      <w:r>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Pr>
          <w:rFonts w:ascii="Arial" w:hAnsi="Arial" w:cs="Arial"/>
          <w:sz w:val="24"/>
          <w:szCs w:val="24"/>
        </w:rPr>
        <w:t>90</w:t>
      </w:r>
      <w:r w:rsidR="00CA68F1">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Pr>
          <w:rFonts w:ascii="Arial" w:hAnsi="Arial" w:cs="Arial"/>
          <w:sz w:val="24"/>
          <w:szCs w:val="24"/>
        </w:rPr>
        <w:t>20</w:t>
      </w:r>
      <w:r w:rsidRPr="00F11D59">
        <w:rPr>
          <w:rFonts w:ascii="Arial" w:hAnsi="Arial" w:cs="Arial"/>
          <w:sz w:val="24"/>
          <w:szCs w:val="24"/>
          <w:vertAlign w:val="superscript"/>
        </w:rPr>
        <w:t>th</w:t>
      </w:r>
      <w:r>
        <w:rPr>
          <w:rFonts w:ascii="Arial" w:hAnsi="Arial" w:cs="Arial"/>
          <w:sz w:val="24"/>
          <w:szCs w:val="24"/>
        </w:rPr>
        <w:t xml:space="preserve"> December 2023</w:t>
      </w:r>
    </w:p>
    <w:p w14:paraId="1ED79331" w14:textId="77777777" w:rsidR="00CA68F1" w:rsidRDefault="00CA68F1" w:rsidP="004D14BB">
      <w:pPr>
        <w:rPr>
          <w:rFonts w:ascii="Arial" w:hAnsi="Arial" w:cs="Arial"/>
          <w:sz w:val="24"/>
          <w:szCs w:val="24"/>
        </w:rPr>
      </w:pPr>
    </w:p>
    <w:p w14:paraId="7A9673C0" w14:textId="32A8D3DB" w:rsidR="00CA68F1" w:rsidRDefault="00F11D59" w:rsidP="004D14BB">
      <w:pPr>
        <w:rPr>
          <w:rFonts w:ascii="Arial" w:hAnsi="Arial" w:cs="Arial"/>
          <w:sz w:val="24"/>
          <w:szCs w:val="24"/>
        </w:rPr>
      </w:pPr>
      <w:r>
        <w:rPr>
          <w:rFonts w:ascii="Arial" w:hAnsi="Arial" w:cs="Arial"/>
          <w:sz w:val="24"/>
          <w:szCs w:val="24"/>
        </w:rPr>
        <w:t>Michael HARDING-PAYNE</w:t>
      </w:r>
      <w:r w:rsidR="00CA68F1">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Pr>
          <w:rFonts w:ascii="Arial" w:hAnsi="Arial" w:cs="Arial"/>
          <w:sz w:val="24"/>
          <w:szCs w:val="24"/>
        </w:rPr>
        <w:t>79</w:t>
      </w:r>
      <w:r w:rsidR="00CA68F1">
        <w:rPr>
          <w:rFonts w:ascii="Arial" w:hAnsi="Arial" w:cs="Arial"/>
          <w:sz w:val="24"/>
          <w:szCs w:val="24"/>
        </w:rPr>
        <w:tab/>
      </w:r>
      <w:r w:rsidR="00CA68F1">
        <w:rPr>
          <w:rFonts w:ascii="Arial" w:hAnsi="Arial" w:cs="Arial"/>
          <w:sz w:val="24"/>
          <w:szCs w:val="24"/>
        </w:rPr>
        <w:tab/>
      </w:r>
      <w:r w:rsidR="00CA68F1">
        <w:rPr>
          <w:rFonts w:ascii="Arial" w:hAnsi="Arial" w:cs="Arial"/>
          <w:sz w:val="24"/>
          <w:szCs w:val="24"/>
        </w:rPr>
        <w:tab/>
      </w:r>
      <w:r>
        <w:rPr>
          <w:rFonts w:ascii="Arial" w:hAnsi="Arial" w:cs="Arial"/>
          <w:sz w:val="24"/>
          <w:szCs w:val="24"/>
        </w:rPr>
        <w:t>15</w:t>
      </w:r>
      <w:r w:rsidRPr="00F11D59">
        <w:rPr>
          <w:rFonts w:ascii="Arial" w:hAnsi="Arial" w:cs="Arial"/>
          <w:sz w:val="24"/>
          <w:szCs w:val="24"/>
          <w:vertAlign w:val="superscript"/>
        </w:rPr>
        <w:t>th</w:t>
      </w:r>
      <w:r>
        <w:rPr>
          <w:rFonts w:ascii="Arial" w:hAnsi="Arial" w:cs="Arial"/>
          <w:sz w:val="24"/>
          <w:szCs w:val="24"/>
        </w:rPr>
        <w:t xml:space="preserve"> January 2024</w:t>
      </w:r>
    </w:p>
    <w:p w14:paraId="7826D63A" w14:textId="77777777" w:rsidR="00CA68F1" w:rsidRDefault="00CA68F1" w:rsidP="004D14BB">
      <w:pPr>
        <w:rPr>
          <w:rFonts w:ascii="Arial" w:hAnsi="Arial" w:cs="Arial"/>
          <w:sz w:val="24"/>
          <w:szCs w:val="24"/>
        </w:rPr>
      </w:pPr>
    </w:p>
    <w:p w14:paraId="56BD81F9" w14:textId="207C1A26" w:rsidR="00CA68F1" w:rsidRDefault="00F11D59" w:rsidP="004D14BB">
      <w:pPr>
        <w:rPr>
          <w:rFonts w:ascii="Arial" w:hAnsi="Arial" w:cs="Arial"/>
          <w:sz w:val="24"/>
          <w:szCs w:val="24"/>
        </w:rPr>
      </w:pPr>
      <w:r>
        <w:rPr>
          <w:rFonts w:ascii="Arial" w:hAnsi="Arial" w:cs="Arial"/>
          <w:sz w:val="24"/>
          <w:szCs w:val="24"/>
        </w:rPr>
        <w:t>Clive William MARTIN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w:t>
      </w:r>
      <w:r>
        <w:rPr>
          <w:rFonts w:ascii="Arial" w:hAnsi="Arial" w:cs="Arial"/>
          <w:sz w:val="24"/>
          <w:szCs w:val="24"/>
        </w:rPr>
        <w:tab/>
      </w:r>
      <w:r>
        <w:rPr>
          <w:rFonts w:ascii="Arial" w:hAnsi="Arial" w:cs="Arial"/>
          <w:sz w:val="24"/>
          <w:szCs w:val="24"/>
        </w:rPr>
        <w:tab/>
      </w:r>
      <w:r>
        <w:rPr>
          <w:rFonts w:ascii="Arial" w:hAnsi="Arial" w:cs="Arial"/>
          <w:sz w:val="24"/>
          <w:szCs w:val="24"/>
        </w:rPr>
        <w:tab/>
        <w:t>16</w:t>
      </w:r>
      <w:r w:rsidRPr="00F11D59">
        <w:rPr>
          <w:rFonts w:ascii="Arial" w:hAnsi="Arial" w:cs="Arial"/>
          <w:sz w:val="24"/>
          <w:szCs w:val="24"/>
          <w:vertAlign w:val="superscript"/>
        </w:rPr>
        <w:t>th</w:t>
      </w:r>
      <w:r>
        <w:rPr>
          <w:rFonts w:ascii="Arial" w:hAnsi="Arial" w:cs="Arial"/>
          <w:sz w:val="24"/>
          <w:szCs w:val="24"/>
        </w:rPr>
        <w:t xml:space="preserve"> January 2024</w:t>
      </w:r>
    </w:p>
    <w:p w14:paraId="2FE5682C" w14:textId="77777777" w:rsidR="00CA68F1" w:rsidRDefault="00CA68F1" w:rsidP="004D14BB">
      <w:pPr>
        <w:rPr>
          <w:rFonts w:ascii="Arial" w:hAnsi="Arial" w:cs="Arial"/>
          <w:sz w:val="24"/>
          <w:szCs w:val="24"/>
        </w:rPr>
      </w:pPr>
    </w:p>
    <w:p w14:paraId="6245A3B7" w14:textId="77777777" w:rsidR="00CA68F1" w:rsidRDefault="00CA68F1" w:rsidP="004D14BB">
      <w:pPr>
        <w:rPr>
          <w:rFonts w:ascii="Arial" w:hAnsi="Arial" w:cs="Arial"/>
          <w:sz w:val="24"/>
          <w:szCs w:val="24"/>
        </w:rPr>
      </w:pPr>
    </w:p>
    <w:p w14:paraId="4FE35C98" w14:textId="410C8A01" w:rsidR="004D14BB" w:rsidRPr="004D14BB" w:rsidRDefault="00F324D7" w:rsidP="004D14BB">
      <w:pPr>
        <w:rPr>
          <w:rFonts w:ascii="Arial" w:hAnsi="Arial" w:cs="Arial"/>
          <w:sz w:val="24"/>
          <w:szCs w:val="24"/>
        </w:rPr>
      </w:pPr>
      <w:r>
        <w:rPr>
          <w:rFonts w:ascii="Arial" w:hAnsi="Arial" w:cs="Arial"/>
          <w:sz w:val="24"/>
          <w:szCs w:val="24"/>
        </w:rPr>
        <w:tab/>
      </w:r>
      <w:r>
        <w:rPr>
          <w:rFonts w:ascii="Arial" w:hAnsi="Arial" w:cs="Arial"/>
          <w:sz w:val="24"/>
          <w:szCs w:val="24"/>
        </w:rPr>
        <w:tab/>
      </w:r>
    </w:p>
    <w:p w14:paraId="17A1C7DA" w14:textId="6B8E24FB" w:rsidR="00917742" w:rsidRDefault="00957FF3" w:rsidP="00AD03BD">
      <w:pPr>
        <w:jc w:val="right"/>
        <w:rPr>
          <w:rFonts w:ascii="Arial" w:hAnsi="Arial" w:cs="Arial"/>
          <w:b/>
          <w:bCs/>
          <w:sz w:val="24"/>
          <w:szCs w:val="24"/>
        </w:rPr>
      </w:pPr>
      <w:r w:rsidRPr="008E388E">
        <w:rPr>
          <w:rFonts w:ascii="Arial" w:hAnsi="Arial" w:cs="Arial"/>
          <w:b/>
          <w:bCs/>
          <w:sz w:val="24"/>
          <w:szCs w:val="24"/>
        </w:rPr>
        <w:t>Meeting closed at</w:t>
      </w:r>
      <w:r w:rsidR="007B3D56">
        <w:rPr>
          <w:rFonts w:ascii="Arial" w:hAnsi="Arial" w:cs="Arial"/>
          <w:b/>
          <w:bCs/>
          <w:sz w:val="24"/>
          <w:szCs w:val="24"/>
        </w:rPr>
        <w:t xml:space="preserve"> </w:t>
      </w:r>
      <w:r w:rsidR="00C40A5E">
        <w:rPr>
          <w:rFonts w:ascii="Arial" w:hAnsi="Arial" w:cs="Arial"/>
          <w:b/>
          <w:bCs/>
          <w:sz w:val="24"/>
          <w:szCs w:val="24"/>
        </w:rPr>
        <w:t>8:</w:t>
      </w:r>
      <w:r w:rsidR="00CA68F1">
        <w:rPr>
          <w:rFonts w:ascii="Arial" w:hAnsi="Arial" w:cs="Arial"/>
          <w:b/>
          <w:bCs/>
          <w:sz w:val="24"/>
          <w:szCs w:val="24"/>
        </w:rPr>
        <w:t>36</w:t>
      </w:r>
      <w:r w:rsidR="00543D11">
        <w:rPr>
          <w:rFonts w:ascii="Arial" w:hAnsi="Arial" w:cs="Arial"/>
          <w:b/>
          <w:bCs/>
          <w:sz w:val="24"/>
          <w:szCs w:val="24"/>
        </w:rPr>
        <w:t>pm</w:t>
      </w:r>
    </w:p>
    <w:p w14:paraId="25AA6973" w14:textId="77777777" w:rsidR="00F324D7" w:rsidRDefault="00F324D7" w:rsidP="00AD03BD">
      <w:pPr>
        <w:jc w:val="right"/>
        <w:rPr>
          <w:rFonts w:ascii="Arial" w:hAnsi="Arial" w:cs="Arial"/>
          <w:b/>
          <w:bCs/>
          <w:sz w:val="24"/>
          <w:szCs w:val="24"/>
        </w:rPr>
      </w:pPr>
    </w:p>
    <w:p w14:paraId="3DBBD1D9" w14:textId="77777777" w:rsidR="00C40A5E" w:rsidRDefault="00C40A5E" w:rsidP="00AD03BD">
      <w:pPr>
        <w:jc w:val="right"/>
        <w:rPr>
          <w:rFonts w:ascii="Arial" w:hAnsi="Arial" w:cs="Arial"/>
          <w:b/>
          <w:bCs/>
          <w:sz w:val="24"/>
          <w:szCs w:val="24"/>
        </w:rPr>
      </w:pPr>
    </w:p>
    <w:p w14:paraId="4723399D" w14:textId="77777777" w:rsidR="00C40A5E" w:rsidRDefault="00C40A5E" w:rsidP="00AD03BD">
      <w:pPr>
        <w:jc w:val="right"/>
        <w:rPr>
          <w:rFonts w:ascii="Arial" w:hAnsi="Arial" w:cs="Arial"/>
          <w:b/>
          <w:bCs/>
          <w:sz w:val="24"/>
          <w:szCs w:val="24"/>
        </w:rPr>
      </w:pPr>
    </w:p>
    <w:p w14:paraId="4C204E38" w14:textId="7970339B" w:rsidR="00AD03BD" w:rsidRDefault="00AD03BD" w:rsidP="00AD03BD">
      <w:pPr>
        <w:jc w:val="right"/>
        <w:rPr>
          <w:rFonts w:ascii="Arial" w:hAnsi="Arial" w:cs="Arial"/>
          <w:b/>
          <w:bCs/>
          <w:sz w:val="24"/>
          <w:szCs w:val="24"/>
        </w:rPr>
      </w:pPr>
      <w:r w:rsidRPr="00AD03BD">
        <w:rPr>
          <w:rFonts w:ascii="Arial" w:hAnsi="Arial" w:cs="Arial"/>
          <w:b/>
          <w:bCs/>
          <w:sz w:val="24"/>
          <w:szCs w:val="24"/>
        </w:rPr>
        <w:t>Signed ___________________________________</w:t>
      </w:r>
    </w:p>
    <w:p w14:paraId="3B74372F" w14:textId="77777777" w:rsidR="00DD7152" w:rsidRPr="00AD03BD" w:rsidRDefault="00DD7152" w:rsidP="00AD03BD">
      <w:pPr>
        <w:jc w:val="right"/>
        <w:rPr>
          <w:rFonts w:ascii="Arial" w:hAnsi="Arial" w:cs="Arial"/>
          <w:b/>
          <w:bCs/>
          <w:sz w:val="24"/>
          <w:szCs w:val="24"/>
        </w:rPr>
      </w:pPr>
    </w:p>
    <w:p w14:paraId="1A0F1A6B" w14:textId="1433E8FB" w:rsidR="00DD7152" w:rsidRDefault="00AD03BD" w:rsidP="005E4BF3">
      <w:pPr>
        <w:jc w:val="right"/>
        <w:rPr>
          <w:rFonts w:ascii="Arial" w:hAnsi="Arial" w:cs="Arial"/>
          <w:b/>
          <w:bCs/>
          <w:sz w:val="24"/>
          <w:szCs w:val="24"/>
        </w:rPr>
      </w:pPr>
      <w:r w:rsidRPr="00AD03BD">
        <w:rPr>
          <w:rFonts w:ascii="Arial" w:hAnsi="Arial" w:cs="Arial"/>
          <w:b/>
          <w:bCs/>
          <w:sz w:val="24"/>
          <w:szCs w:val="24"/>
        </w:rPr>
        <w:t>Chair</w:t>
      </w:r>
      <w:r w:rsidR="0006613E">
        <w:rPr>
          <w:rFonts w:ascii="Arial" w:hAnsi="Arial" w:cs="Arial"/>
          <w:b/>
          <w:bCs/>
          <w:sz w:val="24"/>
          <w:szCs w:val="24"/>
        </w:rPr>
        <w:t>person</w:t>
      </w:r>
      <w:r w:rsidR="00FF467B">
        <w:rPr>
          <w:rFonts w:ascii="Arial" w:hAnsi="Arial" w:cs="Arial"/>
          <w:b/>
          <w:bCs/>
          <w:sz w:val="24"/>
          <w:szCs w:val="24"/>
        </w:rPr>
        <w:t xml:space="preserve"> Cllr </w:t>
      </w:r>
      <w:r w:rsidR="00B431FE">
        <w:rPr>
          <w:rFonts w:ascii="Arial" w:hAnsi="Arial" w:cs="Arial"/>
          <w:b/>
          <w:bCs/>
          <w:sz w:val="24"/>
          <w:szCs w:val="24"/>
        </w:rPr>
        <w:t>David Young</w:t>
      </w:r>
    </w:p>
    <w:p w14:paraId="3F80CD16" w14:textId="4B48A400" w:rsidR="005E4BF3" w:rsidRDefault="005E4BF3">
      <w:pPr>
        <w:rPr>
          <w:rFonts w:ascii="Arial" w:hAnsi="Arial" w:cs="Arial"/>
          <w:b/>
          <w:bCs/>
          <w:sz w:val="24"/>
          <w:szCs w:val="24"/>
        </w:rPr>
      </w:pPr>
      <w:r>
        <w:rPr>
          <w:rFonts w:ascii="Arial" w:hAnsi="Arial" w:cs="Arial"/>
          <w:b/>
          <w:bCs/>
          <w:sz w:val="24"/>
          <w:szCs w:val="24"/>
        </w:rPr>
        <w:br w:type="page"/>
      </w:r>
    </w:p>
    <w:p w14:paraId="3CC87A21" w14:textId="6258F651" w:rsidR="005E4BF3" w:rsidRDefault="005E4BF3" w:rsidP="005E4BF3">
      <w:pPr>
        <w:jc w:val="right"/>
        <w:rPr>
          <w:rFonts w:ascii="Arial" w:hAnsi="Arial" w:cs="Arial"/>
          <w:b/>
          <w:bCs/>
          <w:sz w:val="24"/>
          <w:szCs w:val="24"/>
        </w:rPr>
      </w:pPr>
      <w:r>
        <w:rPr>
          <w:rFonts w:ascii="Arial" w:hAnsi="Arial" w:cs="Arial"/>
          <w:b/>
          <w:bCs/>
          <w:sz w:val="24"/>
          <w:szCs w:val="24"/>
        </w:rPr>
        <w:lastRenderedPageBreak/>
        <w:t>APPENDIX A</w:t>
      </w:r>
    </w:p>
    <w:p w14:paraId="66CF8DA4" w14:textId="77777777" w:rsidR="005E4BF3" w:rsidRPr="00996181" w:rsidRDefault="005E4BF3" w:rsidP="005E4BF3">
      <w:pPr>
        <w:pStyle w:val="NoSpacing"/>
        <w:rPr>
          <w:rFonts w:ascii="Arial" w:hAnsi="Arial" w:cs="Arial"/>
          <w:b/>
          <w:bCs/>
          <w:sz w:val="28"/>
          <w:szCs w:val="28"/>
        </w:rPr>
      </w:pPr>
      <w:r w:rsidRPr="00996181">
        <w:rPr>
          <w:rFonts w:ascii="Arial" w:hAnsi="Arial" w:cs="Arial"/>
          <w:b/>
          <w:bCs/>
          <w:sz w:val="28"/>
          <w:szCs w:val="28"/>
        </w:rPr>
        <w:t>Report No: G12</w:t>
      </w:r>
    </w:p>
    <w:p w14:paraId="4379B6FA" w14:textId="77777777" w:rsidR="005E4BF3" w:rsidRPr="00996181" w:rsidRDefault="005E4BF3" w:rsidP="005E4BF3">
      <w:pPr>
        <w:pStyle w:val="NoSpacing"/>
        <w:rPr>
          <w:rFonts w:ascii="Arial" w:hAnsi="Arial" w:cs="Arial"/>
          <w:b/>
          <w:bCs/>
          <w:sz w:val="28"/>
          <w:szCs w:val="28"/>
        </w:rPr>
      </w:pPr>
      <w:r w:rsidRPr="00996181">
        <w:rPr>
          <w:rFonts w:ascii="Arial" w:hAnsi="Arial" w:cs="Arial"/>
          <w:b/>
          <w:bCs/>
          <w:sz w:val="28"/>
          <w:szCs w:val="28"/>
        </w:rPr>
        <w:t>To consider a quotation to remove kerbstones affected by tree roots</w:t>
      </w:r>
    </w:p>
    <w:p w14:paraId="2F6D6BF7" w14:textId="77777777" w:rsidR="005E4BF3" w:rsidRDefault="005E4BF3" w:rsidP="005E4BF3">
      <w:pPr>
        <w:pStyle w:val="NoSpacing"/>
        <w:rPr>
          <w:rFonts w:ascii="Arial" w:hAnsi="Arial" w:cs="Arial"/>
          <w:sz w:val="28"/>
          <w:szCs w:val="28"/>
        </w:rPr>
      </w:pPr>
    </w:p>
    <w:p w14:paraId="13D39FBA" w14:textId="77777777" w:rsidR="005E4BF3" w:rsidRDefault="005E4BF3" w:rsidP="005E4BF3">
      <w:pPr>
        <w:pStyle w:val="NoSpacing"/>
        <w:jc w:val="both"/>
        <w:rPr>
          <w:rFonts w:ascii="Arial" w:hAnsi="Arial" w:cs="Arial"/>
          <w:sz w:val="24"/>
          <w:szCs w:val="24"/>
        </w:rPr>
      </w:pPr>
      <w:r>
        <w:rPr>
          <w:rFonts w:ascii="Arial" w:hAnsi="Arial" w:cs="Arial"/>
          <w:sz w:val="24"/>
          <w:szCs w:val="24"/>
        </w:rPr>
        <w:t xml:space="preserve">This matter was originally brought to the attention of the Cemetery Working Party in June 2023 following a family member approaching the Council regarding the tree roots pushing up the kerbstones on their parents’ grave. The Working Party agreed that tree root issues at the Cemetery should be dealt with on a case by case basis. It was agreed for the then Council Manager to seek advice from </w:t>
      </w:r>
      <w:proofErr w:type="spellStart"/>
      <w:r>
        <w:rPr>
          <w:rFonts w:ascii="Arial" w:hAnsi="Arial" w:cs="Arial"/>
          <w:sz w:val="24"/>
          <w:szCs w:val="24"/>
        </w:rPr>
        <w:t>Luxstones</w:t>
      </w:r>
      <w:proofErr w:type="spellEnd"/>
      <w:r>
        <w:rPr>
          <w:rFonts w:ascii="Arial" w:hAnsi="Arial" w:cs="Arial"/>
          <w:sz w:val="24"/>
          <w:szCs w:val="24"/>
        </w:rPr>
        <w:t>, a local stonemason who had completed similar works for the Council at St Andrew’s Churchyard.</w:t>
      </w:r>
    </w:p>
    <w:p w14:paraId="38A35081" w14:textId="77777777" w:rsidR="005E4BF3" w:rsidRDefault="005E4BF3" w:rsidP="005E4BF3">
      <w:pPr>
        <w:pStyle w:val="NoSpacing"/>
        <w:rPr>
          <w:rFonts w:ascii="Arial" w:hAnsi="Arial" w:cs="Arial"/>
          <w:sz w:val="24"/>
          <w:szCs w:val="24"/>
        </w:rPr>
      </w:pPr>
    </w:p>
    <w:p w14:paraId="6C542599" w14:textId="77777777" w:rsidR="005E4BF3" w:rsidRDefault="005E4BF3" w:rsidP="005E4BF3">
      <w:pPr>
        <w:pStyle w:val="NoSpacing"/>
        <w:jc w:val="both"/>
        <w:rPr>
          <w:rFonts w:ascii="Arial" w:hAnsi="Arial" w:cs="Arial"/>
          <w:sz w:val="24"/>
          <w:szCs w:val="24"/>
        </w:rPr>
      </w:pPr>
      <w:r>
        <w:rPr>
          <w:noProof/>
        </w:rPr>
        <w:drawing>
          <wp:anchor distT="0" distB="0" distL="114300" distR="114300" simplePos="0" relativeHeight="251659264" behindDoc="0" locked="0" layoutInCell="1" allowOverlap="1" wp14:anchorId="73BB7D22" wp14:editId="7ABC7A0F">
            <wp:simplePos x="914400" y="3743325"/>
            <wp:positionH relativeFrom="column">
              <wp:align>left</wp:align>
            </wp:positionH>
            <wp:positionV relativeFrom="paragraph">
              <wp:align>top</wp:align>
            </wp:positionV>
            <wp:extent cx="2114550" cy="2819400"/>
            <wp:effectExtent l="0" t="0" r="0" b="0"/>
            <wp:wrapSquare wrapText="bothSides"/>
            <wp:docPr id="67811604" name="Picture 1" descr="A grave stone in a ceme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11604" name="Picture 1" descr="A grave stone in a cemetery&#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anchor>
        </w:drawing>
      </w:r>
      <w:r>
        <w:rPr>
          <w:rFonts w:ascii="Arial" w:hAnsi="Arial" w:cs="Arial"/>
          <w:sz w:val="24"/>
          <w:szCs w:val="24"/>
        </w:rPr>
        <w:t xml:space="preserve">The issue of the fallen headstone is being treated as a separate issue and the Exclusive Rights owner is dealing with the refurbishment and refitting of the headstone with </w:t>
      </w:r>
      <w:proofErr w:type="spellStart"/>
      <w:r>
        <w:rPr>
          <w:rFonts w:ascii="Arial" w:hAnsi="Arial" w:cs="Arial"/>
          <w:sz w:val="24"/>
          <w:szCs w:val="24"/>
        </w:rPr>
        <w:t>Luxstones</w:t>
      </w:r>
      <w:proofErr w:type="spellEnd"/>
      <w:r>
        <w:rPr>
          <w:rFonts w:ascii="Arial" w:hAnsi="Arial" w:cs="Arial"/>
          <w:sz w:val="24"/>
          <w:szCs w:val="24"/>
        </w:rPr>
        <w:t xml:space="preserve">. It is hoped that it can be reinstalled at the same time as the kerbstones are reset and once the tree roots have been dealt with. </w:t>
      </w:r>
    </w:p>
    <w:p w14:paraId="73335C62" w14:textId="77777777" w:rsidR="005E4BF3" w:rsidRDefault="005E4BF3" w:rsidP="005E4BF3">
      <w:pPr>
        <w:pStyle w:val="NoSpacing"/>
        <w:jc w:val="both"/>
        <w:rPr>
          <w:rFonts w:ascii="Arial" w:hAnsi="Arial" w:cs="Arial"/>
          <w:sz w:val="24"/>
          <w:szCs w:val="24"/>
        </w:rPr>
      </w:pPr>
    </w:p>
    <w:p w14:paraId="146C1AE8" w14:textId="77777777" w:rsidR="005E4BF3" w:rsidRDefault="005E4BF3" w:rsidP="005E4BF3">
      <w:pPr>
        <w:pStyle w:val="NoSpacing"/>
        <w:jc w:val="both"/>
        <w:rPr>
          <w:rFonts w:ascii="Arial" w:hAnsi="Arial" w:cs="Arial"/>
          <w:sz w:val="24"/>
          <w:szCs w:val="24"/>
        </w:rPr>
      </w:pPr>
      <w:proofErr w:type="spellStart"/>
      <w:r>
        <w:rPr>
          <w:rFonts w:ascii="Arial" w:hAnsi="Arial" w:cs="Arial"/>
          <w:sz w:val="24"/>
          <w:szCs w:val="24"/>
        </w:rPr>
        <w:t>Luxstones</w:t>
      </w:r>
      <w:proofErr w:type="spellEnd"/>
      <w:r>
        <w:rPr>
          <w:rFonts w:ascii="Arial" w:hAnsi="Arial" w:cs="Arial"/>
          <w:sz w:val="24"/>
          <w:szCs w:val="24"/>
        </w:rPr>
        <w:t xml:space="preserve"> have confirmed, it is difficult to prove that the tree roots are responsible for the falling of the headstone. The family member was going to have the lettering refurbished in any event, so they are therefore happy to pay for that element of the work.</w:t>
      </w:r>
    </w:p>
    <w:p w14:paraId="12510123" w14:textId="77777777" w:rsidR="005E4BF3" w:rsidRDefault="005E4BF3" w:rsidP="005E4BF3">
      <w:pPr>
        <w:pStyle w:val="NoSpacing"/>
        <w:jc w:val="both"/>
        <w:rPr>
          <w:rFonts w:ascii="Arial" w:hAnsi="Arial" w:cs="Arial"/>
          <w:sz w:val="24"/>
          <w:szCs w:val="24"/>
        </w:rPr>
      </w:pPr>
      <w:r>
        <w:rPr>
          <w:rFonts w:ascii="Arial" w:hAnsi="Arial" w:cs="Arial"/>
          <w:sz w:val="24"/>
          <w:szCs w:val="24"/>
        </w:rPr>
        <w:br w:type="textWrapping" w:clear="all"/>
      </w:r>
    </w:p>
    <w:p w14:paraId="48A560CC" w14:textId="77777777" w:rsidR="005E4BF3" w:rsidRDefault="005E4BF3" w:rsidP="005E4BF3">
      <w:pPr>
        <w:pStyle w:val="NoSpacing"/>
        <w:jc w:val="both"/>
        <w:rPr>
          <w:rFonts w:ascii="Arial" w:hAnsi="Arial" w:cs="Arial"/>
          <w:sz w:val="24"/>
          <w:szCs w:val="24"/>
        </w:rPr>
      </w:pPr>
      <w:proofErr w:type="spellStart"/>
      <w:r>
        <w:rPr>
          <w:rFonts w:ascii="Arial" w:hAnsi="Arial" w:cs="Arial"/>
          <w:sz w:val="24"/>
          <w:szCs w:val="24"/>
        </w:rPr>
        <w:t>Luxstones</w:t>
      </w:r>
      <w:proofErr w:type="spellEnd"/>
      <w:r>
        <w:rPr>
          <w:rFonts w:ascii="Arial" w:hAnsi="Arial" w:cs="Arial"/>
          <w:sz w:val="24"/>
          <w:szCs w:val="24"/>
        </w:rPr>
        <w:t xml:space="preserve"> have supplied a quotation (attached) for £900.00 plus VAT to remove the kerbstones, take them to their workshop, then reset the kerbstones once the work to the tree roots is complete. </w:t>
      </w:r>
    </w:p>
    <w:p w14:paraId="0B7F5E16" w14:textId="77777777" w:rsidR="005E4BF3" w:rsidRDefault="005E4BF3" w:rsidP="005E4BF3">
      <w:pPr>
        <w:pStyle w:val="NoSpacing"/>
        <w:jc w:val="both"/>
        <w:rPr>
          <w:rFonts w:ascii="Arial" w:hAnsi="Arial" w:cs="Arial"/>
          <w:sz w:val="24"/>
          <w:szCs w:val="24"/>
        </w:rPr>
      </w:pPr>
    </w:p>
    <w:p w14:paraId="30491BA7" w14:textId="77777777" w:rsidR="005E4BF3" w:rsidRDefault="005E4BF3" w:rsidP="005E4BF3">
      <w:pPr>
        <w:pStyle w:val="NoSpacing"/>
        <w:jc w:val="both"/>
        <w:rPr>
          <w:rFonts w:ascii="Arial" w:hAnsi="Arial" w:cs="Arial"/>
          <w:sz w:val="24"/>
          <w:szCs w:val="24"/>
        </w:rPr>
      </w:pPr>
      <w:r>
        <w:rPr>
          <w:rFonts w:ascii="Arial" w:hAnsi="Arial" w:cs="Arial"/>
          <w:sz w:val="24"/>
          <w:szCs w:val="24"/>
        </w:rPr>
        <w:t xml:space="preserve">A quotation to deal with the tree roots is awaited (at the time of writing this report), from the Council’s tree inspection company. </w:t>
      </w:r>
    </w:p>
    <w:p w14:paraId="7FB6AF34" w14:textId="77777777" w:rsidR="005E4BF3" w:rsidRDefault="005E4BF3" w:rsidP="005E4BF3">
      <w:pPr>
        <w:pStyle w:val="NoSpacing"/>
        <w:jc w:val="both"/>
        <w:rPr>
          <w:rFonts w:ascii="Arial" w:hAnsi="Arial" w:cs="Arial"/>
          <w:sz w:val="24"/>
          <w:szCs w:val="24"/>
        </w:rPr>
      </w:pPr>
    </w:p>
    <w:p w14:paraId="1E6C606B" w14:textId="77777777" w:rsidR="005E4BF3" w:rsidRDefault="005E4BF3" w:rsidP="005E4BF3">
      <w:pPr>
        <w:pStyle w:val="NoSpacing"/>
        <w:jc w:val="both"/>
        <w:rPr>
          <w:rFonts w:ascii="Arial" w:hAnsi="Arial" w:cs="Arial"/>
          <w:sz w:val="24"/>
          <w:szCs w:val="24"/>
        </w:rPr>
      </w:pPr>
    </w:p>
    <w:p w14:paraId="3EBBAC88" w14:textId="77777777" w:rsidR="005E4BF3" w:rsidRDefault="005E4BF3" w:rsidP="005E4BF3">
      <w:pPr>
        <w:pStyle w:val="NoSpacing"/>
        <w:jc w:val="both"/>
        <w:rPr>
          <w:rFonts w:ascii="Arial" w:hAnsi="Arial" w:cs="Arial"/>
          <w:sz w:val="24"/>
          <w:szCs w:val="24"/>
        </w:rPr>
      </w:pPr>
      <w:r w:rsidRPr="00B16FB4">
        <w:rPr>
          <w:rFonts w:ascii="Arial" w:hAnsi="Arial" w:cs="Arial"/>
          <w:b/>
          <w:bCs/>
          <w:sz w:val="24"/>
          <w:szCs w:val="24"/>
        </w:rPr>
        <w:t>Recommendation:</w:t>
      </w:r>
      <w:r>
        <w:rPr>
          <w:rFonts w:ascii="Arial" w:hAnsi="Arial" w:cs="Arial"/>
          <w:sz w:val="24"/>
          <w:szCs w:val="24"/>
        </w:rPr>
        <w:t xml:space="preserve"> to accept the quotation from </w:t>
      </w:r>
      <w:proofErr w:type="spellStart"/>
      <w:r>
        <w:rPr>
          <w:rFonts w:ascii="Arial" w:hAnsi="Arial" w:cs="Arial"/>
          <w:sz w:val="24"/>
          <w:szCs w:val="24"/>
        </w:rPr>
        <w:t>Luxstones</w:t>
      </w:r>
      <w:proofErr w:type="spellEnd"/>
      <w:r>
        <w:rPr>
          <w:rFonts w:ascii="Arial" w:hAnsi="Arial" w:cs="Arial"/>
          <w:sz w:val="24"/>
          <w:szCs w:val="24"/>
        </w:rPr>
        <w:t xml:space="preserve"> for £900 plus VAT to deal with the removal and resetting of the kerbstones. To also consider any quotation received from the Council’s tree inspection company to carry out localised pruning to the tree roots once the kerbstones have been removed. </w:t>
      </w:r>
    </w:p>
    <w:p w14:paraId="40D6B812" w14:textId="77777777" w:rsidR="005E4BF3" w:rsidRDefault="005E4BF3" w:rsidP="005E4BF3">
      <w:pPr>
        <w:pStyle w:val="NoSpacing"/>
        <w:rPr>
          <w:rFonts w:ascii="Arial" w:hAnsi="Arial" w:cs="Arial"/>
          <w:sz w:val="24"/>
          <w:szCs w:val="24"/>
        </w:rPr>
      </w:pPr>
    </w:p>
    <w:p w14:paraId="08605C24" w14:textId="77777777" w:rsidR="005E4BF3" w:rsidRDefault="005E4BF3" w:rsidP="005E4BF3">
      <w:pPr>
        <w:pStyle w:val="NoSpacing"/>
        <w:rPr>
          <w:rFonts w:ascii="Arial" w:hAnsi="Arial" w:cs="Arial"/>
          <w:sz w:val="24"/>
          <w:szCs w:val="24"/>
        </w:rPr>
      </w:pPr>
      <w:r>
        <w:rPr>
          <w:rFonts w:ascii="Arial" w:hAnsi="Arial" w:cs="Arial"/>
          <w:sz w:val="24"/>
          <w:szCs w:val="24"/>
        </w:rPr>
        <w:t>There are sufficient funds in the Cemetery Budget to cover these expenses.</w:t>
      </w:r>
    </w:p>
    <w:p w14:paraId="1CAAFDC7" w14:textId="77777777" w:rsidR="005E4BF3" w:rsidRPr="005E4BF3" w:rsidRDefault="005E4BF3" w:rsidP="005E4BF3">
      <w:pPr>
        <w:jc w:val="both"/>
        <w:rPr>
          <w:rFonts w:ascii="Arial" w:hAnsi="Arial" w:cs="Arial"/>
          <w:sz w:val="24"/>
          <w:szCs w:val="24"/>
        </w:rPr>
      </w:pPr>
    </w:p>
    <w:sectPr w:rsidR="005E4BF3" w:rsidRPr="005E4BF3" w:rsidSect="006A767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23BE" w14:textId="77777777" w:rsidR="00807AE9" w:rsidRDefault="00807AE9" w:rsidP="00807AE9">
      <w:r>
        <w:separator/>
      </w:r>
    </w:p>
  </w:endnote>
  <w:endnote w:type="continuationSeparator" w:id="0">
    <w:p w14:paraId="6618796A" w14:textId="77777777" w:rsidR="00807AE9" w:rsidRDefault="00807AE9" w:rsidP="0080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2329" w14:textId="77777777" w:rsidR="00807AE9" w:rsidRDefault="0080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0467" w14:textId="77777777" w:rsidR="00807AE9" w:rsidRDefault="0080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4A0F" w14:textId="77777777" w:rsidR="00807AE9" w:rsidRDefault="0080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38A4" w14:textId="77777777" w:rsidR="00807AE9" w:rsidRDefault="00807AE9" w:rsidP="00807AE9">
      <w:r>
        <w:separator/>
      </w:r>
    </w:p>
  </w:footnote>
  <w:footnote w:type="continuationSeparator" w:id="0">
    <w:p w14:paraId="1BA51F7D" w14:textId="77777777" w:rsidR="00807AE9" w:rsidRDefault="00807AE9" w:rsidP="0080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6DC3" w14:textId="7BA833D9" w:rsidR="00807AE9" w:rsidRDefault="0080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C5B1" w14:textId="6CA4FDDE" w:rsidR="00807AE9" w:rsidRDefault="0080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7FC1" w14:textId="3395248E" w:rsidR="00807AE9" w:rsidRDefault="0080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F1A"/>
    <w:multiLevelType w:val="hybridMultilevel"/>
    <w:tmpl w:val="33906954"/>
    <w:lvl w:ilvl="0" w:tplc="0409000F">
      <w:start w:val="1"/>
      <w:numFmt w:val="decimal"/>
      <w:lvlText w:val="%1."/>
      <w:lvlJc w:val="left"/>
      <w:pPr>
        <w:tabs>
          <w:tab w:val="num" w:pos="6031"/>
        </w:tabs>
        <w:ind w:left="6031"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801E42"/>
    <w:multiLevelType w:val="hybridMultilevel"/>
    <w:tmpl w:val="F9A61F8A"/>
    <w:lvl w:ilvl="0" w:tplc="88907DF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560B6C"/>
    <w:multiLevelType w:val="hybridMultilevel"/>
    <w:tmpl w:val="7E703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20743"/>
    <w:multiLevelType w:val="hybridMultilevel"/>
    <w:tmpl w:val="81D0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5F682C"/>
    <w:multiLevelType w:val="hybridMultilevel"/>
    <w:tmpl w:val="9B685F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5E6F36"/>
    <w:multiLevelType w:val="hybridMultilevel"/>
    <w:tmpl w:val="7CEC0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D69E3"/>
    <w:multiLevelType w:val="hybridMultilevel"/>
    <w:tmpl w:val="D934585E"/>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36388733">
    <w:abstractNumId w:val="26"/>
  </w:num>
  <w:num w:numId="2" w16cid:durableId="148716218">
    <w:abstractNumId w:val="14"/>
  </w:num>
  <w:num w:numId="3" w16cid:durableId="1012728433">
    <w:abstractNumId w:val="11"/>
  </w:num>
  <w:num w:numId="4" w16cid:durableId="1631278193">
    <w:abstractNumId w:val="28"/>
  </w:num>
  <w:num w:numId="5" w16cid:durableId="1518427689">
    <w:abstractNumId w:val="15"/>
  </w:num>
  <w:num w:numId="6" w16cid:durableId="815726893">
    <w:abstractNumId w:val="23"/>
  </w:num>
  <w:num w:numId="7" w16cid:durableId="311837555">
    <w:abstractNumId w:val="25"/>
  </w:num>
  <w:num w:numId="8" w16cid:durableId="1279293463">
    <w:abstractNumId w:val="9"/>
  </w:num>
  <w:num w:numId="9" w16cid:durableId="1525360363">
    <w:abstractNumId w:val="7"/>
  </w:num>
  <w:num w:numId="10" w16cid:durableId="1998457149">
    <w:abstractNumId w:val="6"/>
  </w:num>
  <w:num w:numId="11" w16cid:durableId="992562792">
    <w:abstractNumId w:val="5"/>
  </w:num>
  <w:num w:numId="12" w16cid:durableId="1264608857">
    <w:abstractNumId w:val="4"/>
  </w:num>
  <w:num w:numId="13" w16cid:durableId="813790321">
    <w:abstractNumId w:val="8"/>
  </w:num>
  <w:num w:numId="14" w16cid:durableId="1166674064">
    <w:abstractNumId w:val="3"/>
  </w:num>
  <w:num w:numId="15" w16cid:durableId="880820279">
    <w:abstractNumId w:val="2"/>
  </w:num>
  <w:num w:numId="16" w16cid:durableId="2113475765">
    <w:abstractNumId w:val="1"/>
  </w:num>
  <w:num w:numId="17" w16cid:durableId="258099289">
    <w:abstractNumId w:val="0"/>
  </w:num>
  <w:num w:numId="18" w16cid:durableId="1980528851">
    <w:abstractNumId w:val="19"/>
  </w:num>
  <w:num w:numId="19" w16cid:durableId="217476069">
    <w:abstractNumId w:val="22"/>
  </w:num>
  <w:num w:numId="20" w16cid:durableId="2052802134">
    <w:abstractNumId w:val="27"/>
  </w:num>
  <w:num w:numId="21" w16cid:durableId="2115438153">
    <w:abstractNumId w:val="24"/>
  </w:num>
  <w:num w:numId="22" w16cid:durableId="863858674">
    <w:abstractNumId w:val="13"/>
  </w:num>
  <w:num w:numId="23" w16cid:durableId="818693804">
    <w:abstractNumId w:val="29"/>
  </w:num>
  <w:num w:numId="24" w16cid:durableId="1002780435">
    <w:abstractNumId w:val="20"/>
  </w:num>
  <w:num w:numId="25" w16cid:durableId="415245950">
    <w:abstractNumId w:val="18"/>
  </w:num>
  <w:num w:numId="26" w16cid:durableId="65734762">
    <w:abstractNumId w:val="21"/>
  </w:num>
  <w:num w:numId="27" w16cid:durableId="100802828">
    <w:abstractNumId w:val="10"/>
  </w:num>
  <w:num w:numId="28" w16cid:durableId="1481808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5779378">
    <w:abstractNumId w:val="17"/>
  </w:num>
  <w:num w:numId="30" w16cid:durableId="5513556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F13"/>
    <w:rsid w:val="000055B5"/>
    <w:rsid w:val="00037353"/>
    <w:rsid w:val="00046E96"/>
    <w:rsid w:val="00054344"/>
    <w:rsid w:val="00064257"/>
    <w:rsid w:val="0006613E"/>
    <w:rsid w:val="00066BC0"/>
    <w:rsid w:val="00072B2A"/>
    <w:rsid w:val="000768B4"/>
    <w:rsid w:val="0008012B"/>
    <w:rsid w:val="00084CCC"/>
    <w:rsid w:val="00090F97"/>
    <w:rsid w:val="00092698"/>
    <w:rsid w:val="00094543"/>
    <w:rsid w:val="000B486E"/>
    <w:rsid w:val="000E6262"/>
    <w:rsid w:val="000F0158"/>
    <w:rsid w:val="000F4D83"/>
    <w:rsid w:val="000F6337"/>
    <w:rsid w:val="00104DE1"/>
    <w:rsid w:val="001143A5"/>
    <w:rsid w:val="00116265"/>
    <w:rsid w:val="001172A9"/>
    <w:rsid w:val="00126C17"/>
    <w:rsid w:val="00133B39"/>
    <w:rsid w:val="0015313E"/>
    <w:rsid w:val="00162E4F"/>
    <w:rsid w:val="0018674B"/>
    <w:rsid w:val="001872AC"/>
    <w:rsid w:val="00187F5C"/>
    <w:rsid w:val="00190F61"/>
    <w:rsid w:val="001A4977"/>
    <w:rsid w:val="001B20EC"/>
    <w:rsid w:val="001B66FC"/>
    <w:rsid w:val="001C30E1"/>
    <w:rsid w:val="001D17DB"/>
    <w:rsid w:val="001D3C5E"/>
    <w:rsid w:val="001F66B8"/>
    <w:rsid w:val="00202B81"/>
    <w:rsid w:val="00204382"/>
    <w:rsid w:val="00204E2C"/>
    <w:rsid w:val="002114E7"/>
    <w:rsid w:val="00215C9C"/>
    <w:rsid w:val="00220C59"/>
    <w:rsid w:val="002224C7"/>
    <w:rsid w:val="00230411"/>
    <w:rsid w:val="00230BB6"/>
    <w:rsid w:val="00234AB8"/>
    <w:rsid w:val="002405D8"/>
    <w:rsid w:val="002459D0"/>
    <w:rsid w:val="00266BAD"/>
    <w:rsid w:val="00270E37"/>
    <w:rsid w:val="00272791"/>
    <w:rsid w:val="00287655"/>
    <w:rsid w:val="00290042"/>
    <w:rsid w:val="00293D60"/>
    <w:rsid w:val="002A440D"/>
    <w:rsid w:val="002B7913"/>
    <w:rsid w:val="002D1E38"/>
    <w:rsid w:val="002F42E4"/>
    <w:rsid w:val="002F436F"/>
    <w:rsid w:val="002F6615"/>
    <w:rsid w:val="003104E7"/>
    <w:rsid w:val="00311665"/>
    <w:rsid w:val="0031205A"/>
    <w:rsid w:val="0031288F"/>
    <w:rsid w:val="00314662"/>
    <w:rsid w:val="00335A02"/>
    <w:rsid w:val="00340692"/>
    <w:rsid w:val="0034211A"/>
    <w:rsid w:val="0034390F"/>
    <w:rsid w:val="0036079A"/>
    <w:rsid w:val="00367F40"/>
    <w:rsid w:val="00373030"/>
    <w:rsid w:val="00383594"/>
    <w:rsid w:val="003846F3"/>
    <w:rsid w:val="003A2C34"/>
    <w:rsid w:val="003D2E78"/>
    <w:rsid w:val="003E5B9A"/>
    <w:rsid w:val="003F2AB3"/>
    <w:rsid w:val="0040350D"/>
    <w:rsid w:val="00416D66"/>
    <w:rsid w:val="00423DFF"/>
    <w:rsid w:val="00435D11"/>
    <w:rsid w:val="00443710"/>
    <w:rsid w:val="00444818"/>
    <w:rsid w:val="00462C12"/>
    <w:rsid w:val="0046390F"/>
    <w:rsid w:val="00492C14"/>
    <w:rsid w:val="0049502A"/>
    <w:rsid w:val="0049526A"/>
    <w:rsid w:val="004C19B8"/>
    <w:rsid w:val="004C513C"/>
    <w:rsid w:val="004D14BB"/>
    <w:rsid w:val="004F0ABE"/>
    <w:rsid w:val="004F4992"/>
    <w:rsid w:val="00505C94"/>
    <w:rsid w:val="005115E5"/>
    <w:rsid w:val="00511E60"/>
    <w:rsid w:val="00514587"/>
    <w:rsid w:val="00520068"/>
    <w:rsid w:val="00537989"/>
    <w:rsid w:val="00543408"/>
    <w:rsid w:val="00543D11"/>
    <w:rsid w:val="00550B5B"/>
    <w:rsid w:val="0056681E"/>
    <w:rsid w:val="00585E8B"/>
    <w:rsid w:val="005B5AF7"/>
    <w:rsid w:val="005B6AFA"/>
    <w:rsid w:val="005C024E"/>
    <w:rsid w:val="005D1419"/>
    <w:rsid w:val="005E10C9"/>
    <w:rsid w:val="005E4BF3"/>
    <w:rsid w:val="005F547D"/>
    <w:rsid w:val="00600892"/>
    <w:rsid w:val="00611B8A"/>
    <w:rsid w:val="0061657C"/>
    <w:rsid w:val="006217C3"/>
    <w:rsid w:val="0062605C"/>
    <w:rsid w:val="00626677"/>
    <w:rsid w:val="006275E8"/>
    <w:rsid w:val="00645252"/>
    <w:rsid w:val="00651B30"/>
    <w:rsid w:val="00651C9B"/>
    <w:rsid w:val="0066144D"/>
    <w:rsid w:val="00663794"/>
    <w:rsid w:val="006727B7"/>
    <w:rsid w:val="00672A41"/>
    <w:rsid w:val="0067646D"/>
    <w:rsid w:val="00681950"/>
    <w:rsid w:val="00685C51"/>
    <w:rsid w:val="006871F2"/>
    <w:rsid w:val="006A2A5A"/>
    <w:rsid w:val="006A2C55"/>
    <w:rsid w:val="006A7679"/>
    <w:rsid w:val="006B17F9"/>
    <w:rsid w:val="006B42B2"/>
    <w:rsid w:val="006C731B"/>
    <w:rsid w:val="006D3D74"/>
    <w:rsid w:val="006D73AF"/>
    <w:rsid w:val="006E415A"/>
    <w:rsid w:val="006F09F5"/>
    <w:rsid w:val="006F7687"/>
    <w:rsid w:val="0071494A"/>
    <w:rsid w:val="00730855"/>
    <w:rsid w:val="007330ED"/>
    <w:rsid w:val="00733B00"/>
    <w:rsid w:val="00736773"/>
    <w:rsid w:val="00737732"/>
    <w:rsid w:val="00766513"/>
    <w:rsid w:val="007750DF"/>
    <w:rsid w:val="0077600C"/>
    <w:rsid w:val="00785E3D"/>
    <w:rsid w:val="007A04D1"/>
    <w:rsid w:val="007B27C8"/>
    <w:rsid w:val="007B3D56"/>
    <w:rsid w:val="007B77B3"/>
    <w:rsid w:val="007D6CAE"/>
    <w:rsid w:val="007E1A54"/>
    <w:rsid w:val="007E2E57"/>
    <w:rsid w:val="007E6D31"/>
    <w:rsid w:val="007F5189"/>
    <w:rsid w:val="007F5317"/>
    <w:rsid w:val="00807AE9"/>
    <w:rsid w:val="0082437F"/>
    <w:rsid w:val="0083569A"/>
    <w:rsid w:val="00846C4E"/>
    <w:rsid w:val="0085036B"/>
    <w:rsid w:val="0086224C"/>
    <w:rsid w:val="00870E1D"/>
    <w:rsid w:val="00877F5B"/>
    <w:rsid w:val="0089039F"/>
    <w:rsid w:val="008A107E"/>
    <w:rsid w:val="008B11DD"/>
    <w:rsid w:val="008B4ECA"/>
    <w:rsid w:val="008B7EFE"/>
    <w:rsid w:val="008D223C"/>
    <w:rsid w:val="008E2E80"/>
    <w:rsid w:val="008E388E"/>
    <w:rsid w:val="008E6AEB"/>
    <w:rsid w:val="009028F5"/>
    <w:rsid w:val="009058F1"/>
    <w:rsid w:val="0091542B"/>
    <w:rsid w:val="00917742"/>
    <w:rsid w:val="009227B0"/>
    <w:rsid w:val="00930D4C"/>
    <w:rsid w:val="009358BD"/>
    <w:rsid w:val="009445D0"/>
    <w:rsid w:val="00951703"/>
    <w:rsid w:val="00957FF3"/>
    <w:rsid w:val="00964F5B"/>
    <w:rsid w:val="00982EEC"/>
    <w:rsid w:val="009A5693"/>
    <w:rsid w:val="009D172A"/>
    <w:rsid w:val="009D7FC4"/>
    <w:rsid w:val="00A002DB"/>
    <w:rsid w:val="00A4160F"/>
    <w:rsid w:val="00A44688"/>
    <w:rsid w:val="00A546C0"/>
    <w:rsid w:val="00A57DA7"/>
    <w:rsid w:val="00A77D36"/>
    <w:rsid w:val="00A84142"/>
    <w:rsid w:val="00A9204E"/>
    <w:rsid w:val="00AA70C5"/>
    <w:rsid w:val="00AA7635"/>
    <w:rsid w:val="00AB08E4"/>
    <w:rsid w:val="00AD03BD"/>
    <w:rsid w:val="00AD1392"/>
    <w:rsid w:val="00AE119B"/>
    <w:rsid w:val="00AE7D27"/>
    <w:rsid w:val="00AF37E4"/>
    <w:rsid w:val="00B1008E"/>
    <w:rsid w:val="00B16473"/>
    <w:rsid w:val="00B17D83"/>
    <w:rsid w:val="00B226A7"/>
    <w:rsid w:val="00B428A5"/>
    <w:rsid w:val="00B431FE"/>
    <w:rsid w:val="00B4326B"/>
    <w:rsid w:val="00B54BA0"/>
    <w:rsid w:val="00B55272"/>
    <w:rsid w:val="00B700A2"/>
    <w:rsid w:val="00B91422"/>
    <w:rsid w:val="00B96358"/>
    <w:rsid w:val="00BA0AA8"/>
    <w:rsid w:val="00BA79B4"/>
    <w:rsid w:val="00BB731F"/>
    <w:rsid w:val="00BD7ED0"/>
    <w:rsid w:val="00C20BEB"/>
    <w:rsid w:val="00C21D49"/>
    <w:rsid w:val="00C27697"/>
    <w:rsid w:val="00C27FAA"/>
    <w:rsid w:val="00C30D52"/>
    <w:rsid w:val="00C32803"/>
    <w:rsid w:val="00C34065"/>
    <w:rsid w:val="00C40A5E"/>
    <w:rsid w:val="00C42161"/>
    <w:rsid w:val="00C43CA9"/>
    <w:rsid w:val="00C466E9"/>
    <w:rsid w:val="00C47ED2"/>
    <w:rsid w:val="00C66CF7"/>
    <w:rsid w:val="00C80707"/>
    <w:rsid w:val="00C90710"/>
    <w:rsid w:val="00CA2BE3"/>
    <w:rsid w:val="00CA68F1"/>
    <w:rsid w:val="00CE4598"/>
    <w:rsid w:val="00CF56F0"/>
    <w:rsid w:val="00CF774C"/>
    <w:rsid w:val="00D02CB9"/>
    <w:rsid w:val="00D07BB5"/>
    <w:rsid w:val="00D22BAC"/>
    <w:rsid w:val="00D241E7"/>
    <w:rsid w:val="00D32364"/>
    <w:rsid w:val="00D36AE4"/>
    <w:rsid w:val="00D4693F"/>
    <w:rsid w:val="00D668C8"/>
    <w:rsid w:val="00D74C27"/>
    <w:rsid w:val="00D804AF"/>
    <w:rsid w:val="00D8464A"/>
    <w:rsid w:val="00D90D03"/>
    <w:rsid w:val="00DA720F"/>
    <w:rsid w:val="00DB26FD"/>
    <w:rsid w:val="00DB62A3"/>
    <w:rsid w:val="00DB62D6"/>
    <w:rsid w:val="00DC4B47"/>
    <w:rsid w:val="00DC6523"/>
    <w:rsid w:val="00DC75F1"/>
    <w:rsid w:val="00DD0FC0"/>
    <w:rsid w:val="00DD255E"/>
    <w:rsid w:val="00DD7152"/>
    <w:rsid w:val="00DE4745"/>
    <w:rsid w:val="00DE4DDE"/>
    <w:rsid w:val="00DF7DFF"/>
    <w:rsid w:val="00E25230"/>
    <w:rsid w:val="00E25BEF"/>
    <w:rsid w:val="00E42D6F"/>
    <w:rsid w:val="00E55332"/>
    <w:rsid w:val="00E62C18"/>
    <w:rsid w:val="00E71DEB"/>
    <w:rsid w:val="00E862FE"/>
    <w:rsid w:val="00EA53A2"/>
    <w:rsid w:val="00EC0D1E"/>
    <w:rsid w:val="00EC7775"/>
    <w:rsid w:val="00ED1495"/>
    <w:rsid w:val="00EE0A9E"/>
    <w:rsid w:val="00EE3BDA"/>
    <w:rsid w:val="00EE6988"/>
    <w:rsid w:val="00EF0284"/>
    <w:rsid w:val="00EF29A2"/>
    <w:rsid w:val="00EF4453"/>
    <w:rsid w:val="00F11D59"/>
    <w:rsid w:val="00F22076"/>
    <w:rsid w:val="00F324D7"/>
    <w:rsid w:val="00F33E9B"/>
    <w:rsid w:val="00F45A6D"/>
    <w:rsid w:val="00F51C92"/>
    <w:rsid w:val="00F53C6D"/>
    <w:rsid w:val="00F724B9"/>
    <w:rsid w:val="00F958F2"/>
    <w:rsid w:val="00F96904"/>
    <w:rsid w:val="00FC5723"/>
    <w:rsid w:val="00FC677C"/>
    <w:rsid w:val="00FE0810"/>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6DE91D2B"/>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DD7152"/>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7112">
      <w:bodyDiv w:val="1"/>
      <w:marLeft w:val="0"/>
      <w:marRight w:val="0"/>
      <w:marTop w:val="0"/>
      <w:marBottom w:val="0"/>
      <w:divBdr>
        <w:top w:val="none" w:sz="0" w:space="0" w:color="auto"/>
        <w:left w:val="none" w:sz="0" w:space="0" w:color="auto"/>
        <w:bottom w:val="none" w:sz="0" w:space="0" w:color="auto"/>
        <w:right w:val="none" w:sz="0" w:space="0" w:color="auto"/>
      </w:divBdr>
    </w:div>
    <w:div w:id="984361021">
      <w:bodyDiv w:val="1"/>
      <w:marLeft w:val="0"/>
      <w:marRight w:val="0"/>
      <w:marTop w:val="0"/>
      <w:marBottom w:val="0"/>
      <w:divBdr>
        <w:top w:val="none" w:sz="0" w:space="0" w:color="auto"/>
        <w:left w:val="none" w:sz="0" w:space="0" w:color="auto"/>
        <w:bottom w:val="none" w:sz="0" w:space="0" w:color="auto"/>
        <w:right w:val="none" w:sz="0" w:space="0" w:color="auto"/>
      </w:divBdr>
    </w:div>
    <w:div w:id="1304701480">
      <w:bodyDiv w:val="1"/>
      <w:marLeft w:val="0"/>
      <w:marRight w:val="0"/>
      <w:marTop w:val="0"/>
      <w:marBottom w:val="0"/>
      <w:divBdr>
        <w:top w:val="none" w:sz="0" w:space="0" w:color="auto"/>
        <w:left w:val="none" w:sz="0" w:space="0" w:color="auto"/>
        <w:bottom w:val="none" w:sz="0" w:space="0" w:color="auto"/>
        <w:right w:val="none" w:sz="0" w:space="0" w:color="auto"/>
      </w:divBdr>
    </w:div>
    <w:div w:id="1925331729">
      <w:bodyDiv w:val="1"/>
      <w:marLeft w:val="0"/>
      <w:marRight w:val="0"/>
      <w:marTop w:val="0"/>
      <w:marBottom w:val="0"/>
      <w:divBdr>
        <w:top w:val="none" w:sz="0" w:space="0" w:color="auto"/>
        <w:left w:val="none" w:sz="0" w:space="0" w:color="auto"/>
        <w:bottom w:val="none" w:sz="0" w:space="0" w:color="auto"/>
        <w:right w:val="none" w:sz="0" w:space="0" w:color="auto"/>
      </w:divBdr>
    </w:div>
    <w:div w:id="20766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A2131.DD42D6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218F01E-0A8A-44CF-AF8E-3B7F605A10E8}">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12</cp:revision>
  <cp:lastPrinted>2024-02-12T14:26:00Z</cp:lastPrinted>
  <dcterms:created xsi:type="dcterms:W3CDTF">2024-01-23T15:30:00Z</dcterms:created>
  <dcterms:modified xsi:type="dcterms:W3CDTF">2024-02-12T14:26:00Z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