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5D049743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FC677C">
        <w:rPr>
          <w:rFonts w:ascii="Arial" w:hAnsi="Arial" w:cs="Arial"/>
          <w:sz w:val="24"/>
          <w:szCs w:val="24"/>
          <w:lang w:val="en-GB"/>
        </w:rPr>
        <w:t>14</w:t>
      </w:r>
      <w:r w:rsidR="00FC677C" w:rsidRPr="00FC677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FC677C">
        <w:rPr>
          <w:rFonts w:ascii="Arial" w:hAnsi="Arial" w:cs="Arial"/>
          <w:sz w:val="24"/>
          <w:szCs w:val="24"/>
          <w:lang w:val="en-GB"/>
        </w:rPr>
        <w:t xml:space="preserve"> </w:t>
      </w:r>
      <w:r w:rsidR="00877F5B">
        <w:rPr>
          <w:rFonts w:ascii="Arial" w:hAnsi="Arial" w:cs="Arial"/>
          <w:sz w:val="24"/>
          <w:szCs w:val="24"/>
          <w:lang w:val="en-GB"/>
        </w:rPr>
        <w:t>March</w:t>
      </w:r>
      <w:r w:rsidR="00FC677C">
        <w:rPr>
          <w:rFonts w:ascii="Arial" w:hAnsi="Arial" w:cs="Arial"/>
          <w:sz w:val="24"/>
          <w:szCs w:val="24"/>
          <w:lang w:val="en-GB"/>
        </w:rPr>
        <w:t xml:space="preserve"> 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745BC650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543408">
        <w:rPr>
          <w:rFonts w:ascii="Arial" w:hAnsi="Arial" w:cs="Arial"/>
          <w:sz w:val="24"/>
          <w:szCs w:val="24"/>
        </w:rPr>
        <w:t>Mr</w:t>
      </w:r>
      <w:proofErr w:type="spellEnd"/>
      <w:r w:rsidR="00543408">
        <w:rPr>
          <w:rFonts w:ascii="Arial" w:hAnsi="Arial" w:cs="Arial"/>
          <w:sz w:val="24"/>
          <w:szCs w:val="24"/>
        </w:rPr>
        <w:t xml:space="preserve"> </w:t>
      </w:r>
      <w:r w:rsidR="002F42E4">
        <w:rPr>
          <w:rFonts w:ascii="Arial" w:hAnsi="Arial" w:cs="Arial"/>
          <w:sz w:val="24"/>
          <w:szCs w:val="24"/>
        </w:rPr>
        <w:t>S M Sheridan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5E6BF27F" w14:textId="77777777" w:rsidR="00877F5B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43408">
        <w:rPr>
          <w:rFonts w:ascii="Arial" w:hAnsi="Arial" w:cs="Arial"/>
          <w:sz w:val="24"/>
          <w:szCs w:val="24"/>
        </w:rPr>
        <w:t>Mrs</w:t>
      </w:r>
      <w:proofErr w:type="spellEnd"/>
      <w:r w:rsidR="00543408">
        <w:rPr>
          <w:rFonts w:ascii="Arial" w:hAnsi="Arial" w:cs="Arial"/>
          <w:sz w:val="24"/>
          <w:szCs w:val="24"/>
        </w:rPr>
        <w:t xml:space="preserve"> M Bark</w:t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proofErr w:type="spellStart"/>
      <w:r w:rsidR="002F42E4">
        <w:rPr>
          <w:rFonts w:ascii="Arial" w:hAnsi="Arial" w:cs="Arial"/>
          <w:sz w:val="24"/>
          <w:szCs w:val="24"/>
        </w:rPr>
        <w:t>Mr</w:t>
      </w:r>
      <w:proofErr w:type="spellEnd"/>
      <w:r w:rsidR="002F42E4">
        <w:rPr>
          <w:rFonts w:ascii="Arial" w:hAnsi="Arial" w:cs="Arial"/>
          <w:sz w:val="24"/>
          <w:szCs w:val="24"/>
        </w:rPr>
        <w:t xml:space="preserve"> A C Bavington</w:t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</w:t>
      </w:r>
      <w:proofErr w:type="spellEnd"/>
      <w:r w:rsidR="0046390F">
        <w:rPr>
          <w:rFonts w:ascii="Arial" w:hAnsi="Arial" w:cs="Arial"/>
          <w:sz w:val="24"/>
          <w:szCs w:val="24"/>
        </w:rPr>
        <w:t xml:space="preserve"> K Graham</w:t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proofErr w:type="spellStart"/>
      <w:r w:rsidR="00E25BEF">
        <w:rPr>
          <w:rFonts w:ascii="Arial" w:hAnsi="Arial" w:cs="Arial"/>
          <w:sz w:val="24"/>
          <w:szCs w:val="24"/>
        </w:rPr>
        <w:t>Mr</w:t>
      </w:r>
      <w:proofErr w:type="spellEnd"/>
      <w:r w:rsidR="00E25BEF">
        <w:rPr>
          <w:rFonts w:ascii="Arial" w:hAnsi="Arial" w:cs="Arial"/>
          <w:sz w:val="24"/>
          <w:szCs w:val="24"/>
        </w:rPr>
        <w:t xml:space="preserve"> T Keane</w:t>
      </w:r>
      <w:r w:rsidR="00E25BE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</w:t>
      </w:r>
      <w:proofErr w:type="spellEnd"/>
      <w:r w:rsidR="0046390F">
        <w:rPr>
          <w:rFonts w:ascii="Arial" w:hAnsi="Arial" w:cs="Arial"/>
          <w:sz w:val="24"/>
          <w:szCs w:val="24"/>
        </w:rPr>
        <w:t xml:space="preserve"> M </w:t>
      </w:r>
      <w:r w:rsidR="00D32364">
        <w:rPr>
          <w:rFonts w:ascii="Arial" w:hAnsi="Arial" w:cs="Arial"/>
          <w:sz w:val="24"/>
          <w:szCs w:val="24"/>
        </w:rPr>
        <w:t xml:space="preserve">D </w:t>
      </w:r>
      <w:r w:rsidR="0046390F">
        <w:rPr>
          <w:rFonts w:ascii="Arial" w:hAnsi="Arial" w:cs="Arial"/>
          <w:sz w:val="24"/>
          <w:szCs w:val="24"/>
        </w:rPr>
        <w:t>Newman</w:t>
      </w:r>
      <w:r w:rsidR="0046390F">
        <w:rPr>
          <w:rFonts w:ascii="Arial" w:hAnsi="Arial" w:cs="Arial"/>
          <w:sz w:val="24"/>
          <w:szCs w:val="24"/>
        </w:rPr>
        <w:tab/>
      </w:r>
      <w:r w:rsidR="00E25BEF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Mrs</w:t>
      </w:r>
      <w:proofErr w:type="spellEnd"/>
      <w:r w:rsidR="00C66CF7">
        <w:rPr>
          <w:rFonts w:ascii="Arial" w:hAnsi="Arial" w:cs="Arial"/>
          <w:sz w:val="24"/>
          <w:szCs w:val="24"/>
        </w:rPr>
        <w:t xml:space="preserve"> P White</w:t>
      </w:r>
      <w:r w:rsidR="00C66CF7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Mrs</w:t>
      </w:r>
      <w:proofErr w:type="spellEnd"/>
      <w:r w:rsidR="0046390F">
        <w:rPr>
          <w:rFonts w:ascii="Arial" w:hAnsi="Arial" w:cs="Arial"/>
          <w:sz w:val="24"/>
          <w:szCs w:val="24"/>
        </w:rPr>
        <w:t xml:space="preserve"> J Wilson</w:t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proofErr w:type="spellStart"/>
      <w:r w:rsidR="00877F5B">
        <w:rPr>
          <w:rFonts w:ascii="Arial" w:hAnsi="Arial" w:cs="Arial"/>
          <w:sz w:val="24"/>
          <w:szCs w:val="24"/>
        </w:rPr>
        <w:t>Mr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</w:p>
    <w:p w14:paraId="15490A2D" w14:textId="5FE0D9A4" w:rsidR="00270E37" w:rsidRDefault="00877F5B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D Young</w:t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N Tamlyn</w:t>
      </w:r>
    </w:p>
    <w:p w14:paraId="297E0238" w14:textId="08600B2B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6727B7">
        <w:rPr>
          <w:rFonts w:ascii="Arial" w:hAnsi="Arial" w:cs="Arial"/>
          <w:sz w:val="24"/>
          <w:szCs w:val="24"/>
        </w:rPr>
        <w:t>S Kent</w:t>
      </w:r>
    </w:p>
    <w:p w14:paraId="2CE3AEFA" w14:textId="39B0F0DC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EF98F49" w14:textId="60873911" w:rsidR="006727B7" w:rsidRDefault="00D4693F" w:rsidP="00D4693F">
      <w:pPr>
        <w:rPr>
          <w:rFonts w:ascii="Arial" w:hAnsi="Arial" w:cs="Arial"/>
          <w:sz w:val="24"/>
          <w:szCs w:val="24"/>
          <w:lang w:val="en-GB"/>
        </w:rPr>
      </w:pPr>
      <w:r w:rsidRPr="00270E37">
        <w:rPr>
          <w:rFonts w:ascii="Arial" w:hAnsi="Arial" w:cs="Arial"/>
          <w:sz w:val="24"/>
          <w:szCs w:val="24"/>
          <w:lang w:val="en-GB"/>
        </w:rPr>
        <w:t>Apologies were received from Councillor</w:t>
      </w:r>
      <w:r w:rsidR="006727B7">
        <w:rPr>
          <w:rFonts w:ascii="Arial" w:hAnsi="Arial" w:cs="Arial"/>
          <w:sz w:val="24"/>
          <w:szCs w:val="24"/>
          <w:lang w:val="en-GB"/>
        </w:rPr>
        <w:t xml:space="preserve">s </w:t>
      </w:r>
      <w:r w:rsidR="00877F5B">
        <w:rPr>
          <w:rFonts w:ascii="Arial" w:hAnsi="Arial" w:cs="Arial"/>
          <w:sz w:val="24"/>
          <w:szCs w:val="24"/>
          <w:lang w:val="en-GB"/>
        </w:rPr>
        <w:t xml:space="preserve">Mrs C J Baker, Mrs T E A Welsh, T M Welsh and </w:t>
      </w:r>
      <w:r w:rsidR="00C27697">
        <w:rPr>
          <w:rFonts w:ascii="Arial" w:hAnsi="Arial" w:cs="Arial"/>
          <w:sz w:val="24"/>
          <w:szCs w:val="24"/>
          <w:lang w:val="en-GB"/>
        </w:rPr>
        <w:t xml:space="preserve">T </w:t>
      </w:r>
      <w:r w:rsidR="00293D60">
        <w:rPr>
          <w:rFonts w:ascii="Arial" w:hAnsi="Arial" w:cs="Arial"/>
          <w:sz w:val="24"/>
          <w:szCs w:val="24"/>
          <w:lang w:val="en-GB"/>
        </w:rPr>
        <w:t>Harman</w:t>
      </w:r>
      <w:r w:rsidR="00D32364">
        <w:rPr>
          <w:rFonts w:ascii="Arial" w:hAnsi="Arial" w:cs="Arial"/>
          <w:sz w:val="24"/>
          <w:szCs w:val="24"/>
          <w:lang w:val="en-GB"/>
        </w:rPr>
        <w:t>.</w:t>
      </w:r>
    </w:p>
    <w:p w14:paraId="5D45DE51" w14:textId="77777777" w:rsidR="0036079A" w:rsidRDefault="0036079A" w:rsidP="00D4693F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74CB6018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14</w:t>
      </w:r>
      <w:r w:rsidR="00DD255E" w:rsidRPr="00DD255E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FEBRUARY 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122E95B0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 </w:t>
      </w:r>
      <w:r w:rsidR="00DD255E">
        <w:rPr>
          <w:rFonts w:ascii="Arial" w:hAnsi="Arial" w:cs="Arial"/>
          <w:bCs/>
          <w:sz w:val="24"/>
          <w:szCs w:val="24"/>
        </w:rPr>
        <w:t>14</w:t>
      </w:r>
      <w:r w:rsidR="00DD255E" w:rsidRPr="00DD255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D255E">
        <w:rPr>
          <w:rFonts w:ascii="Arial" w:hAnsi="Arial" w:cs="Arial"/>
          <w:bCs/>
          <w:sz w:val="24"/>
          <w:szCs w:val="24"/>
        </w:rPr>
        <w:t xml:space="preserve"> February 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  <w:r w:rsidRPr="008E388E">
        <w:rPr>
          <w:rFonts w:ascii="Arial" w:hAnsi="Arial" w:cs="Arial"/>
          <w:bCs/>
          <w:sz w:val="24"/>
          <w:szCs w:val="24"/>
        </w:rPr>
        <w:t xml:space="preserve"> 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7343970B" w14:textId="691C01CF" w:rsidR="00F96904" w:rsidRDefault="00F96904" w:rsidP="00F96904">
      <w:pPr>
        <w:pStyle w:val="ListParagraph"/>
        <w:numPr>
          <w:ilvl w:val="0"/>
          <w:numId w:val="27"/>
        </w:numPr>
        <w:tabs>
          <w:tab w:val="clear" w:pos="6031"/>
        </w:tabs>
        <w:ind w:left="284" w:hanging="284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F96904">
        <w:rPr>
          <w:rFonts w:ascii="Arial" w:hAnsi="Arial" w:cs="Arial"/>
          <w:b/>
          <w:bCs/>
          <w:sz w:val="24"/>
          <w:szCs w:val="24"/>
          <w:u w:val="single"/>
          <w:lang w:val="en-GB"/>
        </w:rPr>
        <w:t>TO RECEIVE A VERBAL UPDATE ON THE REMOVAL OF THE REMAINS OF THE LAUREL HEDGE</w:t>
      </w:r>
    </w:p>
    <w:p w14:paraId="727E3EF5" w14:textId="5E3772D1" w:rsidR="00F96904" w:rsidRDefault="00F96904" w:rsidP="00F96904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03CA281" w14:textId="2900A656" w:rsidR="00F96904" w:rsidRPr="00F96904" w:rsidRDefault="00F96904" w:rsidP="00F9690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Council Manager advised Members that the Contractor is due to start work on removing the last of the laurel hedge on Wednesday 23</w:t>
      </w:r>
      <w:r w:rsidRPr="00F96904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sz w:val="24"/>
          <w:szCs w:val="24"/>
          <w:lang w:val="en-GB"/>
        </w:rPr>
        <w:t xml:space="preserve"> March. As there will be diggers and skips in close proximity to graves the Council Manager and the Cemetery Administrator will be monitoring the work closely.</w:t>
      </w:r>
    </w:p>
    <w:p w14:paraId="2739A281" w14:textId="77777777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E81FE3B" w14:textId="77777777" w:rsidR="00AA7635" w:rsidRPr="00AA7635" w:rsidRDefault="00AA7635" w:rsidP="00AA7635">
      <w:pPr>
        <w:rPr>
          <w:rFonts w:ascii="Arial" w:hAnsi="Arial" w:cs="Arial"/>
          <w:b/>
          <w:sz w:val="24"/>
          <w:szCs w:val="24"/>
        </w:rPr>
      </w:pPr>
      <w:r w:rsidRPr="00AA7635">
        <w:rPr>
          <w:rFonts w:ascii="Arial" w:hAnsi="Arial" w:cs="Arial"/>
          <w:b/>
          <w:sz w:val="24"/>
          <w:szCs w:val="24"/>
        </w:rPr>
        <w:t>Name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 xml:space="preserve">Age 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>Date of Burial</w:t>
      </w:r>
    </w:p>
    <w:p w14:paraId="5AF2F7EA" w14:textId="5E4C4A04" w:rsidR="009058F1" w:rsidRDefault="009058F1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FC0513F" w14:textId="2181F94D" w:rsidR="0034211A" w:rsidRDefault="00F96904" w:rsidP="003421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Shirley Ann</w:t>
      </w:r>
      <w:r w:rsidR="00C276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HOGGER</w:t>
      </w:r>
      <w:r w:rsidR="00C27697">
        <w:rPr>
          <w:rFonts w:ascii="Arial" w:hAnsi="Arial" w:cs="Arial"/>
          <w:bCs/>
          <w:sz w:val="24"/>
          <w:szCs w:val="24"/>
        </w:rPr>
        <w:tab/>
      </w:r>
      <w:r w:rsidR="00C2769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85</w:t>
      </w:r>
      <w:r w:rsidR="00C27697">
        <w:rPr>
          <w:rFonts w:ascii="Arial" w:hAnsi="Arial" w:cs="Arial"/>
          <w:bCs/>
          <w:sz w:val="24"/>
          <w:szCs w:val="24"/>
        </w:rPr>
        <w:tab/>
      </w:r>
      <w:r w:rsidR="00C27697">
        <w:rPr>
          <w:rFonts w:ascii="Arial" w:hAnsi="Arial" w:cs="Arial"/>
          <w:bCs/>
          <w:sz w:val="24"/>
          <w:szCs w:val="24"/>
        </w:rPr>
        <w:tab/>
      </w:r>
      <w:r w:rsidR="00C27697">
        <w:rPr>
          <w:rFonts w:ascii="Arial" w:hAnsi="Arial" w:cs="Arial"/>
          <w:bCs/>
          <w:sz w:val="24"/>
          <w:szCs w:val="24"/>
        </w:rPr>
        <w:tab/>
      </w:r>
      <w:r w:rsidR="00C2769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24</w:t>
      </w:r>
      <w:r w:rsidRPr="00F9690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2022</w:t>
      </w:r>
    </w:p>
    <w:p w14:paraId="0C533AD2" w14:textId="70043C0A" w:rsidR="00C27697" w:rsidRDefault="00C27697" w:rsidP="0034211A">
      <w:pPr>
        <w:rPr>
          <w:rFonts w:ascii="Arial" w:hAnsi="Arial" w:cs="Arial"/>
          <w:bCs/>
          <w:sz w:val="24"/>
          <w:szCs w:val="24"/>
        </w:rPr>
      </w:pPr>
    </w:p>
    <w:p w14:paraId="48FC7F0F" w14:textId="2457EC72" w:rsidR="0034211A" w:rsidRDefault="0034211A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9EA8DAB" w14:textId="77777777" w:rsidR="0034211A" w:rsidRDefault="0034211A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A1C7DA" w14:textId="2152A6A2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290042">
        <w:rPr>
          <w:rFonts w:ascii="Arial" w:hAnsi="Arial" w:cs="Arial"/>
          <w:b/>
          <w:bCs/>
          <w:sz w:val="24"/>
          <w:szCs w:val="24"/>
        </w:rPr>
        <w:t>8:</w:t>
      </w:r>
      <w:r w:rsidR="00F96904">
        <w:rPr>
          <w:rFonts w:ascii="Arial" w:hAnsi="Arial" w:cs="Arial"/>
          <w:b/>
          <w:bCs/>
          <w:sz w:val="24"/>
          <w:szCs w:val="24"/>
        </w:rPr>
        <w:t>06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32AE9A1B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569DDD5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78ABA1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0E5A8BED" w14:textId="77777777" w:rsidR="00220C59" w:rsidRDefault="00220C59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9E8D7DB" w14:textId="7933184B" w:rsidR="00681950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220C59">
        <w:rPr>
          <w:rFonts w:ascii="Arial" w:hAnsi="Arial" w:cs="Arial"/>
          <w:b/>
          <w:bCs/>
          <w:sz w:val="24"/>
          <w:szCs w:val="24"/>
        </w:rPr>
        <w:tab/>
      </w:r>
      <w:r w:rsidR="00220C59">
        <w:rPr>
          <w:rFonts w:ascii="Arial" w:hAnsi="Arial" w:cs="Arial"/>
          <w:b/>
          <w:bCs/>
          <w:sz w:val="24"/>
          <w:szCs w:val="24"/>
        </w:rPr>
        <w:tab/>
      </w:r>
    </w:p>
    <w:p w14:paraId="3837DF45" w14:textId="10BA9BC2" w:rsidR="00220C59" w:rsidRDefault="00220C59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Cllr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0540FB7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2E6BEEA2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62E1179F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47405450">
    <w:abstractNumId w:val="25"/>
  </w:num>
  <w:num w:numId="2" w16cid:durableId="28067570">
    <w:abstractNumId w:val="14"/>
  </w:num>
  <w:num w:numId="3" w16cid:durableId="640422841">
    <w:abstractNumId w:val="11"/>
  </w:num>
  <w:num w:numId="4" w16cid:durableId="1358120500">
    <w:abstractNumId w:val="27"/>
  </w:num>
  <w:num w:numId="5" w16cid:durableId="2103599288">
    <w:abstractNumId w:val="15"/>
  </w:num>
  <w:num w:numId="6" w16cid:durableId="1505169880">
    <w:abstractNumId w:val="22"/>
  </w:num>
  <w:num w:numId="7" w16cid:durableId="1272737436">
    <w:abstractNumId w:val="24"/>
  </w:num>
  <w:num w:numId="8" w16cid:durableId="2068528632">
    <w:abstractNumId w:val="9"/>
  </w:num>
  <w:num w:numId="9" w16cid:durableId="682559937">
    <w:abstractNumId w:val="7"/>
  </w:num>
  <w:num w:numId="10" w16cid:durableId="271011087">
    <w:abstractNumId w:val="6"/>
  </w:num>
  <w:num w:numId="11" w16cid:durableId="1123382234">
    <w:abstractNumId w:val="5"/>
  </w:num>
  <w:num w:numId="12" w16cid:durableId="1491604184">
    <w:abstractNumId w:val="4"/>
  </w:num>
  <w:num w:numId="13" w16cid:durableId="616761805">
    <w:abstractNumId w:val="8"/>
  </w:num>
  <w:num w:numId="14" w16cid:durableId="942566508">
    <w:abstractNumId w:val="3"/>
  </w:num>
  <w:num w:numId="15" w16cid:durableId="540823742">
    <w:abstractNumId w:val="2"/>
  </w:num>
  <w:num w:numId="16" w16cid:durableId="450366977">
    <w:abstractNumId w:val="1"/>
  </w:num>
  <w:num w:numId="17" w16cid:durableId="1315840247">
    <w:abstractNumId w:val="0"/>
  </w:num>
  <w:num w:numId="18" w16cid:durableId="1002127218">
    <w:abstractNumId w:val="18"/>
  </w:num>
  <w:num w:numId="19" w16cid:durableId="198784199">
    <w:abstractNumId w:val="21"/>
  </w:num>
  <w:num w:numId="20" w16cid:durableId="1079013948">
    <w:abstractNumId w:val="26"/>
  </w:num>
  <w:num w:numId="21" w16cid:durableId="658845771">
    <w:abstractNumId w:val="23"/>
  </w:num>
  <w:num w:numId="22" w16cid:durableId="677387264">
    <w:abstractNumId w:val="13"/>
  </w:num>
  <w:num w:numId="23" w16cid:durableId="228417743">
    <w:abstractNumId w:val="28"/>
  </w:num>
  <w:num w:numId="24" w16cid:durableId="360517532">
    <w:abstractNumId w:val="19"/>
  </w:num>
  <w:num w:numId="25" w16cid:durableId="1377704685">
    <w:abstractNumId w:val="17"/>
  </w:num>
  <w:num w:numId="26" w16cid:durableId="129443531">
    <w:abstractNumId w:val="20"/>
  </w:num>
  <w:num w:numId="27" w16cid:durableId="226233967">
    <w:abstractNumId w:val="10"/>
  </w:num>
  <w:num w:numId="28" w16cid:durableId="1788576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72908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46E96"/>
    <w:rsid w:val="00064257"/>
    <w:rsid w:val="00066BC0"/>
    <w:rsid w:val="00094543"/>
    <w:rsid w:val="000B486E"/>
    <w:rsid w:val="001143A5"/>
    <w:rsid w:val="0015313E"/>
    <w:rsid w:val="0018674B"/>
    <w:rsid w:val="001B20EC"/>
    <w:rsid w:val="001D3C5E"/>
    <w:rsid w:val="001F66B8"/>
    <w:rsid w:val="00220C59"/>
    <w:rsid w:val="00230411"/>
    <w:rsid w:val="002459D0"/>
    <w:rsid w:val="00270E37"/>
    <w:rsid w:val="00272791"/>
    <w:rsid w:val="00287655"/>
    <w:rsid w:val="00290042"/>
    <w:rsid w:val="00293D60"/>
    <w:rsid w:val="002D1E38"/>
    <w:rsid w:val="002F42E4"/>
    <w:rsid w:val="002F436F"/>
    <w:rsid w:val="00314662"/>
    <w:rsid w:val="00335A02"/>
    <w:rsid w:val="0034211A"/>
    <w:rsid w:val="0034390F"/>
    <w:rsid w:val="0036079A"/>
    <w:rsid w:val="00373030"/>
    <w:rsid w:val="003A2C34"/>
    <w:rsid w:val="003D2E78"/>
    <w:rsid w:val="0046390F"/>
    <w:rsid w:val="0049502A"/>
    <w:rsid w:val="004F4992"/>
    <w:rsid w:val="00505C94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45252"/>
    <w:rsid w:val="0066144D"/>
    <w:rsid w:val="006727B7"/>
    <w:rsid w:val="00681950"/>
    <w:rsid w:val="006871F2"/>
    <w:rsid w:val="006A2A5A"/>
    <w:rsid w:val="006B17F9"/>
    <w:rsid w:val="006B42B2"/>
    <w:rsid w:val="006C731B"/>
    <w:rsid w:val="006D3D74"/>
    <w:rsid w:val="006D73AF"/>
    <w:rsid w:val="006E415A"/>
    <w:rsid w:val="006F7687"/>
    <w:rsid w:val="00730855"/>
    <w:rsid w:val="00733B00"/>
    <w:rsid w:val="00736773"/>
    <w:rsid w:val="00737732"/>
    <w:rsid w:val="007750DF"/>
    <w:rsid w:val="007B3D56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57FF3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226A7"/>
    <w:rsid w:val="00B4326B"/>
    <w:rsid w:val="00B55272"/>
    <w:rsid w:val="00BB731F"/>
    <w:rsid w:val="00C27697"/>
    <w:rsid w:val="00C34065"/>
    <w:rsid w:val="00C466E9"/>
    <w:rsid w:val="00C47ED2"/>
    <w:rsid w:val="00C66CF7"/>
    <w:rsid w:val="00CA2BE3"/>
    <w:rsid w:val="00CF774C"/>
    <w:rsid w:val="00D02CB9"/>
    <w:rsid w:val="00D22BAC"/>
    <w:rsid w:val="00D32364"/>
    <w:rsid w:val="00D4693F"/>
    <w:rsid w:val="00D668C8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71DEB"/>
    <w:rsid w:val="00E862FE"/>
    <w:rsid w:val="00EA53A2"/>
    <w:rsid w:val="00EC0D1E"/>
    <w:rsid w:val="00EE0A9E"/>
    <w:rsid w:val="00EE3BDA"/>
    <w:rsid w:val="00EE6988"/>
    <w:rsid w:val="00F33E9B"/>
    <w:rsid w:val="00F96904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7</cp:revision>
  <cp:lastPrinted>2022-05-23T13:39:00Z</cp:lastPrinted>
  <dcterms:created xsi:type="dcterms:W3CDTF">2022-03-15T11:02:00Z</dcterms:created>
  <dcterms:modified xsi:type="dcterms:W3CDTF">2022-05-23T13:40:00Z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