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0CE0" w14:textId="77777777" w:rsidR="00A9204E" w:rsidRPr="00957FF3" w:rsidRDefault="00957FF3" w:rsidP="00957FF3">
      <w:pPr>
        <w:jc w:val="center"/>
        <w:rPr>
          <w:rFonts w:ascii="Arial" w:hAnsi="Arial" w:cs="Arial"/>
        </w:rPr>
      </w:pPr>
      <w:r w:rsidRPr="00957FF3">
        <w:rPr>
          <w:rFonts w:ascii="Arial" w:hAnsi="Arial" w:cs="Arial"/>
          <w:noProof/>
        </w:rPr>
        <w:drawing>
          <wp:inline distT="0" distB="0" distL="0" distR="0" wp14:anchorId="26F0E4CA" wp14:editId="0285E477">
            <wp:extent cx="695325" cy="8159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fan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03" cy="8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5A7BE" w14:textId="77777777" w:rsidR="00957FF3" w:rsidRPr="00957FF3" w:rsidRDefault="00957FF3" w:rsidP="00957F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57FF3">
        <w:rPr>
          <w:rFonts w:ascii="Arial" w:hAnsi="Arial" w:cs="Arial"/>
          <w:b/>
          <w:bCs/>
          <w:sz w:val="32"/>
          <w:szCs w:val="32"/>
        </w:rPr>
        <w:t>GREAT CORNARD PARISH COUNCIL</w:t>
      </w:r>
    </w:p>
    <w:p w14:paraId="1FE110F9" w14:textId="77777777" w:rsidR="00957FF3" w:rsidRPr="00957FF3" w:rsidRDefault="00957FF3" w:rsidP="00957FF3">
      <w:pPr>
        <w:jc w:val="center"/>
        <w:rPr>
          <w:rFonts w:ascii="Arial" w:hAnsi="Arial" w:cs="Arial"/>
        </w:rPr>
      </w:pPr>
    </w:p>
    <w:p w14:paraId="1854D7FB" w14:textId="6A4579AD" w:rsidR="00957FF3" w:rsidRPr="00957FF3" w:rsidRDefault="00957FF3" w:rsidP="00957FF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 xml:space="preserve">Minutes of the Meeting of the </w:t>
      </w:r>
      <w:r w:rsidR="00AD03BD">
        <w:rPr>
          <w:rFonts w:ascii="Arial" w:hAnsi="Arial" w:cs="Arial"/>
          <w:b/>
          <w:sz w:val="24"/>
          <w:szCs w:val="24"/>
          <w:lang w:val="en-GB"/>
        </w:rPr>
        <w:t xml:space="preserve">BURIAL AUTHORITY </w:t>
      </w:r>
      <w:r w:rsidR="00AD03BD" w:rsidRPr="00AD03BD">
        <w:rPr>
          <w:rFonts w:ascii="Arial" w:hAnsi="Arial" w:cs="Arial"/>
          <w:bCs/>
          <w:sz w:val="24"/>
          <w:szCs w:val="24"/>
          <w:lang w:val="en-GB"/>
        </w:rPr>
        <w:t>of Great Cornard Parish Council</w:t>
      </w:r>
    </w:p>
    <w:p w14:paraId="09EE8284" w14:textId="4C189AF5" w:rsidR="00957FF3" w:rsidRDefault="00957FF3" w:rsidP="00957FF3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 xml:space="preserve">held </w:t>
      </w:r>
      <w:r w:rsidR="00C34065">
        <w:rPr>
          <w:rFonts w:ascii="Arial" w:hAnsi="Arial" w:cs="Arial"/>
          <w:sz w:val="24"/>
          <w:szCs w:val="24"/>
          <w:lang w:val="en-GB"/>
        </w:rPr>
        <w:t xml:space="preserve">at The Stevenson Centre </w:t>
      </w:r>
      <w:r w:rsidR="00AD03BD">
        <w:rPr>
          <w:rFonts w:ascii="Arial" w:hAnsi="Arial" w:cs="Arial"/>
          <w:sz w:val="24"/>
          <w:szCs w:val="24"/>
          <w:lang w:val="en-GB"/>
        </w:rPr>
        <w:t>on</w:t>
      </w:r>
      <w:r w:rsidRPr="00957FF3">
        <w:rPr>
          <w:rFonts w:ascii="Arial" w:hAnsi="Arial" w:cs="Arial"/>
          <w:sz w:val="24"/>
          <w:szCs w:val="24"/>
          <w:lang w:val="en-GB"/>
        </w:rPr>
        <w:t xml:space="preserve"> Mo</w:t>
      </w:r>
      <w:r w:rsidR="001B20EC">
        <w:rPr>
          <w:rFonts w:ascii="Arial" w:hAnsi="Arial" w:cs="Arial"/>
          <w:sz w:val="24"/>
          <w:szCs w:val="24"/>
          <w:lang w:val="en-GB"/>
        </w:rPr>
        <w:t xml:space="preserve">nday </w:t>
      </w:r>
      <w:r w:rsidR="00B1008E">
        <w:rPr>
          <w:rFonts w:ascii="Arial" w:hAnsi="Arial" w:cs="Arial"/>
          <w:sz w:val="24"/>
          <w:szCs w:val="24"/>
          <w:lang w:val="en-GB"/>
        </w:rPr>
        <w:t>13</w:t>
      </w:r>
      <w:r w:rsidR="00B1008E" w:rsidRPr="00B1008E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B1008E">
        <w:rPr>
          <w:rFonts w:ascii="Arial" w:hAnsi="Arial" w:cs="Arial"/>
          <w:sz w:val="24"/>
          <w:szCs w:val="24"/>
          <w:lang w:val="en-GB"/>
        </w:rPr>
        <w:t xml:space="preserve"> November</w:t>
      </w:r>
      <w:r w:rsidR="00550B5B">
        <w:rPr>
          <w:rFonts w:ascii="Arial" w:hAnsi="Arial" w:cs="Arial"/>
          <w:sz w:val="24"/>
          <w:szCs w:val="24"/>
          <w:lang w:val="en-GB"/>
        </w:rPr>
        <w:t xml:space="preserve"> 2023</w:t>
      </w:r>
    </w:p>
    <w:p w14:paraId="7840901A" w14:textId="77777777" w:rsidR="004D14BB" w:rsidRPr="00957FF3" w:rsidRDefault="004D14BB" w:rsidP="00957FF3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1E11BCA0" w14:textId="77777777" w:rsidR="00957FF3" w:rsidRPr="00957FF3" w:rsidRDefault="00957FF3" w:rsidP="00957FF3">
      <w:pPr>
        <w:jc w:val="center"/>
        <w:rPr>
          <w:rFonts w:ascii="Arial" w:hAnsi="Arial" w:cs="Arial"/>
          <w:sz w:val="24"/>
          <w:szCs w:val="24"/>
        </w:rPr>
      </w:pPr>
    </w:p>
    <w:p w14:paraId="16DDA912" w14:textId="4C2A5A27" w:rsidR="000055B5" w:rsidRPr="00E762D1" w:rsidRDefault="00957FF3" w:rsidP="000055B5">
      <w:pPr>
        <w:rPr>
          <w:rFonts w:ascii="Arial" w:hAnsi="Arial" w:cs="Arial"/>
          <w:b/>
          <w:sz w:val="24"/>
          <w:szCs w:val="24"/>
          <w:lang w:val="en-GB"/>
        </w:rPr>
      </w:pPr>
      <w:r w:rsidRPr="00957FF3">
        <w:rPr>
          <w:rFonts w:ascii="Arial" w:hAnsi="Arial" w:cs="Arial"/>
          <w:b/>
          <w:bCs/>
          <w:sz w:val="24"/>
          <w:szCs w:val="24"/>
        </w:rPr>
        <w:t>PRESENT</w:t>
      </w:r>
      <w:r w:rsidRPr="00957FF3">
        <w:rPr>
          <w:rFonts w:ascii="Arial" w:hAnsi="Arial" w:cs="Arial"/>
          <w:sz w:val="24"/>
          <w:szCs w:val="24"/>
        </w:rPr>
        <w:tab/>
        <w:t>Councillors</w:t>
      </w:r>
      <w:r w:rsidR="00270E37">
        <w:rPr>
          <w:rFonts w:ascii="Arial" w:hAnsi="Arial" w:cs="Arial"/>
          <w:sz w:val="24"/>
          <w:szCs w:val="24"/>
        </w:rPr>
        <w:tab/>
      </w:r>
      <w:r w:rsidR="00270E37">
        <w:rPr>
          <w:rFonts w:ascii="Arial" w:hAnsi="Arial" w:cs="Arial"/>
          <w:sz w:val="24"/>
          <w:szCs w:val="24"/>
        </w:rPr>
        <w:tab/>
      </w:r>
      <w:r w:rsidR="00B1008E">
        <w:rPr>
          <w:rFonts w:ascii="Arial" w:hAnsi="Arial" w:cs="Arial"/>
          <w:sz w:val="24"/>
          <w:szCs w:val="24"/>
        </w:rPr>
        <w:t>Cllr David Young</w:t>
      </w:r>
      <w:r w:rsidR="000055B5" w:rsidRPr="00E762D1">
        <w:rPr>
          <w:rFonts w:ascii="Arial" w:hAnsi="Arial" w:cs="Arial"/>
          <w:sz w:val="24"/>
          <w:szCs w:val="24"/>
          <w:lang w:val="en-GB"/>
        </w:rPr>
        <w:t xml:space="preserve">  </w:t>
      </w:r>
      <w:r w:rsidR="000055B5" w:rsidRPr="00E762D1">
        <w:rPr>
          <w:rFonts w:ascii="Arial" w:hAnsi="Arial" w:cs="Arial"/>
          <w:sz w:val="24"/>
          <w:szCs w:val="24"/>
          <w:lang w:val="en-GB"/>
        </w:rPr>
        <w:tab/>
        <w:t xml:space="preserve">           </w:t>
      </w:r>
      <w:r w:rsidR="000055B5" w:rsidRPr="00E762D1">
        <w:rPr>
          <w:rFonts w:ascii="Arial" w:hAnsi="Arial" w:cs="Arial"/>
          <w:b/>
          <w:sz w:val="24"/>
          <w:szCs w:val="24"/>
          <w:lang w:val="en-GB"/>
        </w:rPr>
        <w:t>Chair</w:t>
      </w:r>
      <w:r w:rsidR="009028F5">
        <w:rPr>
          <w:rFonts w:ascii="Arial" w:hAnsi="Arial" w:cs="Arial"/>
          <w:b/>
          <w:sz w:val="24"/>
          <w:szCs w:val="24"/>
          <w:lang w:val="en-GB"/>
        </w:rPr>
        <w:t>person</w:t>
      </w:r>
      <w:r w:rsidR="000055B5" w:rsidRPr="00E762D1">
        <w:rPr>
          <w:rFonts w:ascii="Arial" w:hAnsi="Arial" w:cs="Arial"/>
          <w:b/>
          <w:sz w:val="24"/>
          <w:szCs w:val="24"/>
          <w:lang w:val="en-GB"/>
        </w:rPr>
        <w:tab/>
      </w:r>
    </w:p>
    <w:p w14:paraId="516505A5" w14:textId="77777777" w:rsidR="002405D8" w:rsidRDefault="00104DE1" w:rsidP="000055B5">
      <w:pPr>
        <w:ind w:left="2880" w:firstLine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Cllr Marjorie Bark</w:t>
      </w:r>
      <w:r w:rsidR="000055B5" w:rsidRPr="00E762D1">
        <w:rPr>
          <w:rFonts w:ascii="Arial" w:hAnsi="Arial" w:cs="Arial"/>
          <w:sz w:val="24"/>
          <w:szCs w:val="24"/>
          <w:lang w:val="en-GB"/>
        </w:rPr>
        <w:tab/>
      </w:r>
      <w:r w:rsidR="000055B5" w:rsidRPr="00E762D1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Cllr Tony</w:t>
      </w:r>
      <w:r w:rsidR="000055B5" w:rsidRPr="00E762D1">
        <w:rPr>
          <w:rFonts w:ascii="Arial" w:hAnsi="Arial" w:cs="Arial"/>
          <w:sz w:val="24"/>
          <w:szCs w:val="24"/>
          <w:lang w:val="en-GB"/>
        </w:rPr>
        <w:t xml:space="preserve"> Bavington </w:t>
      </w:r>
    </w:p>
    <w:p w14:paraId="0EEB2B78" w14:textId="77777777" w:rsidR="00B1008E" w:rsidRDefault="002405D8" w:rsidP="00B1008E">
      <w:pPr>
        <w:ind w:left="2880" w:firstLine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Cllr Sharon Bowman</w:t>
      </w:r>
      <w:r>
        <w:rPr>
          <w:rFonts w:ascii="Arial" w:hAnsi="Arial" w:cs="Arial"/>
          <w:sz w:val="24"/>
          <w:szCs w:val="24"/>
          <w:lang w:val="en-GB"/>
        </w:rPr>
        <w:tab/>
      </w:r>
      <w:r w:rsidR="00B1008E">
        <w:rPr>
          <w:rFonts w:ascii="Arial" w:hAnsi="Arial" w:cs="Arial"/>
          <w:sz w:val="24"/>
          <w:szCs w:val="24"/>
          <w:lang w:val="en-GB"/>
        </w:rPr>
        <w:t>Cllr Tim Hurst</w:t>
      </w:r>
      <w:r w:rsidR="00E25230">
        <w:rPr>
          <w:rFonts w:ascii="Arial" w:hAnsi="Arial" w:cs="Arial"/>
          <w:sz w:val="24"/>
          <w:szCs w:val="24"/>
          <w:lang w:val="en-GB"/>
        </w:rPr>
        <w:tab/>
      </w:r>
      <w:r w:rsidR="0085036B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514587">
        <w:rPr>
          <w:rFonts w:ascii="Arial" w:hAnsi="Arial" w:cs="Arial"/>
          <w:sz w:val="24"/>
          <w:szCs w:val="24"/>
          <w:lang w:val="en-GB"/>
        </w:rPr>
        <w:tab/>
      </w:r>
      <w:r w:rsidR="00104DE1">
        <w:rPr>
          <w:rFonts w:ascii="Arial" w:hAnsi="Arial" w:cs="Arial"/>
          <w:sz w:val="24"/>
          <w:szCs w:val="24"/>
          <w:lang w:val="en-GB"/>
        </w:rPr>
        <w:t xml:space="preserve">Cllr Stewart </w:t>
      </w:r>
      <w:r w:rsidR="000055B5">
        <w:rPr>
          <w:rFonts w:ascii="Arial" w:hAnsi="Arial" w:cs="Arial"/>
          <w:sz w:val="24"/>
          <w:szCs w:val="24"/>
          <w:lang w:val="en-GB"/>
        </w:rPr>
        <w:t>Sheridan</w:t>
      </w:r>
      <w:r w:rsidR="00E25230">
        <w:rPr>
          <w:rFonts w:ascii="Arial" w:hAnsi="Arial" w:cs="Arial"/>
          <w:sz w:val="24"/>
          <w:szCs w:val="24"/>
          <w:lang w:val="en-GB"/>
        </w:rPr>
        <w:tab/>
      </w:r>
      <w:r w:rsidR="00B1008E">
        <w:rPr>
          <w:rFonts w:ascii="Arial" w:hAnsi="Arial" w:cs="Arial"/>
          <w:sz w:val="24"/>
          <w:szCs w:val="24"/>
          <w:lang w:val="en-GB"/>
        </w:rPr>
        <w:t>Cllr Jane Wakeman</w:t>
      </w:r>
    </w:p>
    <w:p w14:paraId="5A341DB3" w14:textId="77777777" w:rsidR="00B1008E" w:rsidRDefault="00092698" w:rsidP="00B1008E">
      <w:pPr>
        <w:ind w:left="2880" w:firstLine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Cllr Pamela</w:t>
      </w:r>
      <w:r w:rsidR="000055B5" w:rsidRPr="00E762D1">
        <w:rPr>
          <w:rFonts w:ascii="Arial" w:hAnsi="Arial" w:cs="Arial"/>
          <w:sz w:val="24"/>
          <w:szCs w:val="24"/>
          <w:lang w:val="en-GB"/>
        </w:rPr>
        <w:t xml:space="preserve"> White</w:t>
      </w:r>
      <w:r w:rsidR="002405D8">
        <w:rPr>
          <w:rFonts w:ascii="Arial" w:hAnsi="Arial" w:cs="Arial"/>
          <w:sz w:val="24"/>
          <w:szCs w:val="24"/>
          <w:lang w:val="en-GB"/>
        </w:rPr>
        <w:tab/>
      </w:r>
      <w:r w:rsidR="002405D8">
        <w:rPr>
          <w:rFonts w:ascii="Arial" w:hAnsi="Arial" w:cs="Arial"/>
          <w:sz w:val="24"/>
          <w:szCs w:val="24"/>
          <w:lang w:val="en-GB"/>
        </w:rPr>
        <w:tab/>
      </w:r>
      <w:r w:rsidR="00B1008E">
        <w:rPr>
          <w:rFonts w:ascii="Arial" w:hAnsi="Arial" w:cs="Arial"/>
          <w:sz w:val="24"/>
          <w:szCs w:val="24"/>
          <w:lang w:val="en-GB"/>
        </w:rPr>
        <w:t>Cllr Judith Wilson</w:t>
      </w:r>
    </w:p>
    <w:p w14:paraId="34DB6BE1" w14:textId="7309CE16" w:rsidR="00B1008E" w:rsidRDefault="00092698" w:rsidP="00B1008E">
      <w:pPr>
        <w:ind w:left="2880" w:firstLine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Cllr Colin</w:t>
      </w:r>
      <w:r w:rsidR="000055B5" w:rsidRPr="00E762D1">
        <w:rPr>
          <w:rFonts w:ascii="Arial" w:hAnsi="Arial" w:cs="Arial"/>
          <w:sz w:val="24"/>
          <w:szCs w:val="24"/>
          <w:lang w:val="en-GB"/>
        </w:rPr>
        <w:t xml:space="preserve"> Wright</w:t>
      </w:r>
    </w:p>
    <w:p w14:paraId="09CD0594" w14:textId="6E32FB31" w:rsidR="00A84142" w:rsidRDefault="00E25230" w:rsidP="00B1008E">
      <w:pPr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85036B">
        <w:rPr>
          <w:rFonts w:ascii="Arial" w:hAnsi="Arial" w:cs="Arial"/>
          <w:sz w:val="24"/>
          <w:szCs w:val="24"/>
          <w:lang w:val="en-GB"/>
        </w:rPr>
        <w:tab/>
      </w:r>
    </w:p>
    <w:p w14:paraId="2E1820B6" w14:textId="73C9E75B" w:rsidR="00270E37" w:rsidRDefault="00270E37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Manager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N Tamlyn</w:t>
      </w:r>
    </w:p>
    <w:p w14:paraId="297E0238" w14:textId="124325BA" w:rsidR="00957FF3" w:rsidRDefault="00270E37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Administrator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E25230">
        <w:rPr>
          <w:rFonts w:ascii="Arial" w:hAnsi="Arial" w:cs="Arial"/>
          <w:sz w:val="24"/>
          <w:szCs w:val="24"/>
        </w:rPr>
        <w:t>rs</w:t>
      </w:r>
      <w:proofErr w:type="spellEnd"/>
      <w:r w:rsidR="00E25230">
        <w:rPr>
          <w:rFonts w:ascii="Arial" w:hAnsi="Arial" w:cs="Arial"/>
          <w:sz w:val="24"/>
          <w:szCs w:val="24"/>
        </w:rPr>
        <w:t xml:space="preserve"> S K</w:t>
      </w:r>
      <w:r w:rsidR="00423DFF">
        <w:rPr>
          <w:rFonts w:ascii="Arial" w:hAnsi="Arial" w:cs="Arial"/>
          <w:sz w:val="24"/>
          <w:szCs w:val="24"/>
        </w:rPr>
        <w:t>ubat</w:t>
      </w:r>
    </w:p>
    <w:p w14:paraId="0FBFC9F6" w14:textId="77777777" w:rsidR="00F324D7" w:rsidRPr="00957FF3" w:rsidRDefault="00F324D7" w:rsidP="00270E37">
      <w:pPr>
        <w:jc w:val="both"/>
        <w:rPr>
          <w:rFonts w:ascii="Arial" w:hAnsi="Arial" w:cs="Arial"/>
          <w:sz w:val="24"/>
          <w:szCs w:val="24"/>
        </w:rPr>
      </w:pPr>
    </w:p>
    <w:p w14:paraId="2CE3AEFA" w14:textId="2004E65F" w:rsidR="00957FF3" w:rsidRDefault="00957FF3" w:rsidP="00AD03BD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5E870E8F" w14:textId="7E669BAE" w:rsidR="00AD03BD" w:rsidRPr="00D4693F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D4693F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Apologies for Absence</w:t>
      </w:r>
    </w:p>
    <w:p w14:paraId="63EB1D81" w14:textId="5081D431" w:rsidR="00D4693F" w:rsidRPr="00270E37" w:rsidRDefault="00D4693F" w:rsidP="00D4693F">
      <w:pPr>
        <w:ind w:left="-76"/>
        <w:rPr>
          <w:rFonts w:ascii="Arial" w:hAnsi="Arial" w:cs="Arial"/>
          <w:sz w:val="24"/>
          <w:szCs w:val="24"/>
          <w:lang w:val="en-GB"/>
        </w:rPr>
      </w:pPr>
    </w:p>
    <w:p w14:paraId="39D92BC8" w14:textId="27D5D606" w:rsidR="000055B5" w:rsidRDefault="000055B5" w:rsidP="0082437F">
      <w:pPr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E762D1">
        <w:rPr>
          <w:rFonts w:ascii="Arial" w:hAnsi="Arial" w:cs="Arial"/>
          <w:bCs/>
          <w:sz w:val="24"/>
          <w:szCs w:val="24"/>
          <w:lang w:val="en-GB"/>
        </w:rPr>
        <w:t>Apologies were received from C</w:t>
      </w:r>
      <w:r w:rsidR="00C30D52">
        <w:rPr>
          <w:rFonts w:ascii="Arial" w:hAnsi="Arial" w:cs="Arial"/>
          <w:bCs/>
          <w:sz w:val="24"/>
          <w:szCs w:val="24"/>
          <w:lang w:val="en-GB"/>
        </w:rPr>
        <w:t>llr</w:t>
      </w:r>
      <w:r w:rsidR="007330ED">
        <w:rPr>
          <w:rFonts w:ascii="Arial" w:hAnsi="Arial" w:cs="Arial"/>
          <w:bCs/>
          <w:sz w:val="24"/>
          <w:szCs w:val="24"/>
          <w:lang w:val="en-GB"/>
        </w:rPr>
        <w:t xml:space="preserve">s Jane Brooker, </w:t>
      </w:r>
      <w:r w:rsidR="0082437F">
        <w:rPr>
          <w:rFonts w:ascii="Arial" w:hAnsi="Arial" w:cs="Arial"/>
          <w:bCs/>
          <w:sz w:val="24"/>
          <w:szCs w:val="24"/>
          <w:lang w:val="en-GB"/>
        </w:rPr>
        <w:t>Melanie Keane, Tom Keane and Kevin Graham.</w:t>
      </w:r>
    </w:p>
    <w:p w14:paraId="497F178A" w14:textId="77777777" w:rsidR="000055B5" w:rsidRDefault="000055B5" w:rsidP="00D74C27">
      <w:pPr>
        <w:rPr>
          <w:rFonts w:ascii="Arial" w:hAnsi="Arial" w:cs="Arial"/>
          <w:b/>
          <w:bCs/>
          <w:sz w:val="24"/>
          <w:szCs w:val="24"/>
        </w:rPr>
      </w:pPr>
    </w:p>
    <w:p w14:paraId="714BA938" w14:textId="190B580A" w:rsidR="00AD03BD" w:rsidRPr="00D4693F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D4693F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To confirm Minutes of the Burial Authority meeting held on </w:t>
      </w:r>
      <w:r w:rsidR="00C27697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MONDAY </w:t>
      </w:r>
      <w:r w:rsidR="00C80707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9</w:t>
      </w:r>
      <w:r w:rsidR="00C80707" w:rsidRPr="00C80707">
        <w:rPr>
          <w:rFonts w:ascii="Arial" w:hAnsi="Arial" w:cs="Arial"/>
          <w:b/>
          <w:bCs/>
          <w:caps/>
          <w:sz w:val="24"/>
          <w:szCs w:val="24"/>
          <w:u w:val="single"/>
          <w:vertAlign w:val="superscript"/>
          <w:lang w:val="en-GB"/>
        </w:rPr>
        <w:t>th</w:t>
      </w:r>
      <w:r w:rsidR="00C80707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 October</w:t>
      </w:r>
      <w:r w:rsidR="00BD7ED0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 </w:t>
      </w:r>
      <w:r w:rsidR="00DD255E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202</w:t>
      </w:r>
      <w:r w:rsidR="000F6337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3</w:t>
      </w:r>
    </w:p>
    <w:p w14:paraId="50E6578E" w14:textId="7353660E" w:rsidR="00D4693F" w:rsidRDefault="00D4693F" w:rsidP="00D4693F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FDFD4F5" w14:textId="77777777" w:rsidR="005C024E" w:rsidRDefault="00DB26FD" w:rsidP="004C513C">
      <w:pPr>
        <w:jc w:val="both"/>
        <w:rPr>
          <w:rFonts w:ascii="Arial" w:hAnsi="Arial" w:cs="Arial"/>
          <w:bCs/>
          <w:sz w:val="24"/>
          <w:szCs w:val="24"/>
        </w:rPr>
      </w:pPr>
      <w:r w:rsidRPr="00DB26FD">
        <w:rPr>
          <w:rFonts w:ascii="Arial" w:hAnsi="Arial" w:cs="Arial"/>
          <w:sz w:val="24"/>
          <w:szCs w:val="24"/>
        </w:rPr>
        <w:t>Members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20068" w:rsidRPr="008E388E">
        <w:rPr>
          <w:rFonts w:ascii="Arial" w:hAnsi="Arial" w:cs="Arial"/>
          <w:b/>
          <w:bCs/>
          <w:sz w:val="24"/>
          <w:szCs w:val="24"/>
        </w:rPr>
        <w:t>AGREED</w:t>
      </w:r>
      <w:r w:rsidR="00520068" w:rsidRPr="008E388E">
        <w:rPr>
          <w:rFonts w:ascii="Arial" w:hAnsi="Arial" w:cs="Arial"/>
          <w:bCs/>
          <w:sz w:val="24"/>
          <w:szCs w:val="24"/>
        </w:rPr>
        <w:t xml:space="preserve"> that the Minutes of the Burial Authority </w:t>
      </w:r>
      <w:r w:rsidR="00DB62D6">
        <w:rPr>
          <w:rFonts w:ascii="Arial" w:hAnsi="Arial" w:cs="Arial"/>
          <w:bCs/>
          <w:sz w:val="24"/>
          <w:szCs w:val="24"/>
        </w:rPr>
        <w:t>m</w:t>
      </w:r>
      <w:r w:rsidR="00520068" w:rsidRPr="008E388E">
        <w:rPr>
          <w:rFonts w:ascii="Arial" w:hAnsi="Arial" w:cs="Arial"/>
          <w:bCs/>
          <w:sz w:val="24"/>
          <w:szCs w:val="24"/>
        </w:rPr>
        <w:t>eeting held on</w:t>
      </w:r>
      <w:r w:rsidR="00DF7DFF">
        <w:rPr>
          <w:rFonts w:ascii="Arial" w:hAnsi="Arial" w:cs="Arial"/>
          <w:bCs/>
          <w:sz w:val="24"/>
          <w:szCs w:val="24"/>
        </w:rPr>
        <w:t xml:space="preserve"> Monday</w:t>
      </w:r>
      <w:r w:rsidR="00D74C27">
        <w:rPr>
          <w:rFonts w:ascii="Arial" w:hAnsi="Arial" w:cs="Arial"/>
          <w:bCs/>
          <w:sz w:val="24"/>
          <w:szCs w:val="24"/>
        </w:rPr>
        <w:t xml:space="preserve"> </w:t>
      </w:r>
    </w:p>
    <w:p w14:paraId="5265F4B0" w14:textId="1FE2D99D" w:rsidR="004C513C" w:rsidRDefault="00C80707" w:rsidP="004C513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</w:t>
      </w:r>
      <w:r>
        <w:rPr>
          <w:rFonts w:ascii="Arial" w:hAnsi="Arial" w:cs="Arial"/>
          <w:bCs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bCs/>
          <w:sz w:val="24"/>
          <w:szCs w:val="24"/>
        </w:rPr>
        <w:t>October</w:t>
      </w:r>
      <w:r w:rsidR="004C513C">
        <w:rPr>
          <w:rFonts w:ascii="Arial" w:hAnsi="Arial" w:cs="Arial"/>
          <w:bCs/>
          <w:sz w:val="24"/>
          <w:szCs w:val="24"/>
        </w:rPr>
        <w:t xml:space="preserve"> </w:t>
      </w:r>
      <w:r w:rsidR="00DD255E">
        <w:rPr>
          <w:rFonts w:ascii="Arial" w:hAnsi="Arial" w:cs="Arial"/>
          <w:bCs/>
          <w:sz w:val="24"/>
          <w:szCs w:val="24"/>
        </w:rPr>
        <w:t>202</w:t>
      </w:r>
      <w:r w:rsidR="000F6337">
        <w:rPr>
          <w:rFonts w:ascii="Arial" w:hAnsi="Arial" w:cs="Arial"/>
          <w:bCs/>
          <w:sz w:val="24"/>
          <w:szCs w:val="24"/>
        </w:rPr>
        <w:t>3</w:t>
      </w:r>
      <w:r w:rsidR="00B226A7">
        <w:rPr>
          <w:rFonts w:ascii="Arial" w:hAnsi="Arial" w:cs="Arial"/>
          <w:bCs/>
          <w:sz w:val="24"/>
          <w:szCs w:val="24"/>
        </w:rPr>
        <w:t xml:space="preserve"> </w:t>
      </w:r>
      <w:r w:rsidR="00520068" w:rsidRPr="008E388E">
        <w:rPr>
          <w:rFonts w:ascii="Arial" w:hAnsi="Arial" w:cs="Arial"/>
          <w:bCs/>
          <w:sz w:val="24"/>
          <w:szCs w:val="24"/>
        </w:rPr>
        <w:t>are confirmed and signed as a correct record</w:t>
      </w:r>
      <w:r w:rsidR="004C513C">
        <w:rPr>
          <w:rFonts w:ascii="Arial" w:hAnsi="Arial" w:cs="Arial"/>
          <w:bCs/>
          <w:sz w:val="24"/>
          <w:szCs w:val="24"/>
        </w:rPr>
        <w:t>.</w:t>
      </w:r>
    </w:p>
    <w:p w14:paraId="481CDF61" w14:textId="77777777" w:rsidR="004D14BB" w:rsidRDefault="004D14BB" w:rsidP="004C513C">
      <w:pPr>
        <w:jc w:val="both"/>
        <w:rPr>
          <w:rFonts w:ascii="Arial" w:hAnsi="Arial" w:cs="Arial"/>
          <w:bCs/>
          <w:sz w:val="24"/>
          <w:szCs w:val="24"/>
        </w:rPr>
      </w:pPr>
    </w:p>
    <w:p w14:paraId="02BB7657" w14:textId="1B6B7015" w:rsidR="00AD03BD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To consider the Items B</w:t>
      </w:r>
      <w:r w:rsid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R</w:t>
      </w:r>
      <w:r w:rsidRP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ought Forward List</w:t>
      </w:r>
    </w:p>
    <w:p w14:paraId="03B7A941" w14:textId="28F25E25" w:rsidR="00DF7DFF" w:rsidRDefault="00DF7DFF" w:rsidP="00DF7DFF">
      <w:pPr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</w:p>
    <w:p w14:paraId="7C6191FA" w14:textId="6A7A5B7A" w:rsidR="008E388E" w:rsidRDefault="00335A02" w:rsidP="00270E3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Members </w:t>
      </w:r>
      <w:r w:rsidRPr="00335A02">
        <w:rPr>
          <w:rFonts w:ascii="Arial" w:hAnsi="Arial" w:cs="Arial"/>
          <w:b/>
          <w:bCs/>
          <w:sz w:val="24"/>
          <w:szCs w:val="24"/>
          <w:lang w:val="en-GB"/>
        </w:rPr>
        <w:t>NOTED</w:t>
      </w:r>
      <w:r>
        <w:rPr>
          <w:rFonts w:ascii="Arial" w:hAnsi="Arial" w:cs="Arial"/>
          <w:sz w:val="24"/>
          <w:szCs w:val="24"/>
          <w:lang w:val="en-GB"/>
        </w:rPr>
        <w:t xml:space="preserve"> the Items Brought Forward List.</w:t>
      </w:r>
    </w:p>
    <w:p w14:paraId="71C3E92B" w14:textId="77777777" w:rsidR="00E42D6F" w:rsidRDefault="00E42D6F" w:rsidP="00270E37">
      <w:pPr>
        <w:rPr>
          <w:rFonts w:ascii="Arial" w:hAnsi="Arial" w:cs="Arial"/>
          <w:sz w:val="24"/>
          <w:szCs w:val="24"/>
          <w:lang w:val="en-GB"/>
        </w:rPr>
      </w:pPr>
    </w:p>
    <w:p w14:paraId="68FA3524" w14:textId="5A3A20D9" w:rsidR="007B3D56" w:rsidRDefault="007B3D56" w:rsidP="004C513C">
      <w:pPr>
        <w:pStyle w:val="ListParagraph"/>
        <w:numPr>
          <w:ilvl w:val="0"/>
          <w:numId w:val="27"/>
        </w:numPr>
        <w:tabs>
          <w:tab w:val="clear" w:pos="6031"/>
          <w:tab w:val="num" w:pos="284"/>
        </w:tabs>
        <w:ind w:hanging="6031"/>
        <w:jc w:val="bot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A546C0">
        <w:rPr>
          <w:rFonts w:ascii="Arial" w:hAnsi="Arial" w:cs="Arial"/>
          <w:b/>
          <w:bCs/>
          <w:sz w:val="24"/>
          <w:szCs w:val="24"/>
          <w:u w:val="single"/>
          <w:lang w:val="en-GB"/>
        </w:rPr>
        <w:t>INTERMENTS</w:t>
      </w:r>
    </w:p>
    <w:p w14:paraId="3F1D66A4" w14:textId="536F77CA" w:rsidR="009058F1" w:rsidRDefault="009058F1" w:rsidP="004C513C">
      <w:pPr>
        <w:tabs>
          <w:tab w:val="num" w:pos="426"/>
        </w:tabs>
        <w:jc w:val="bot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3C1EAACB" w14:textId="3EC5F26D" w:rsidR="004D14BB" w:rsidRPr="004D14BB" w:rsidRDefault="004D14BB" w:rsidP="004D14BB">
      <w:pPr>
        <w:rPr>
          <w:rFonts w:ascii="Arial" w:hAnsi="Arial" w:cs="Arial"/>
          <w:b/>
          <w:bCs/>
          <w:sz w:val="24"/>
          <w:szCs w:val="24"/>
        </w:rPr>
      </w:pPr>
      <w:r w:rsidRPr="004D14BB">
        <w:rPr>
          <w:rFonts w:ascii="Arial" w:hAnsi="Arial" w:cs="Arial"/>
          <w:b/>
          <w:bCs/>
          <w:sz w:val="24"/>
          <w:szCs w:val="24"/>
        </w:rPr>
        <w:t>Name</w:t>
      </w:r>
      <w:r w:rsidRPr="004D14BB">
        <w:rPr>
          <w:rFonts w:ascii="Arial" w:hAnsi="Arial" w:cs="Arial"/>
          <w:b/>
          <w:bCs/>
          <w:sz w:val="24"/>
          <w:szCs w:val="24"/>
        </w:rPr>
        <w:tab/>
      </w:r>
      <w:r w:rsidRPr="004D14BB">
        <w:rPr>
          <w:rFonts w:ascii="Arial" w:hAnsi="Arial" w:cs="Arial"/>
          <w:b/>
          <w:bCs/>
          <w:sz w:val="24"/>
          <w:szCs w:val="24"/>
        </w:rPr>
        <w:tab/>
      </w:r>
      <w:r w:rsidRPr="004D14BB">
        <w:rPr>
          <w:rFonts w:ascii="Arial" w:hAnsi="Arial" w:cs="Arial"/>
          <w:b/>
          <w:bCs/>
          <w:sz w:val="24"/>
          <w:szCs w:val="24"/>
        </w:rPr>
        <w:tab/>
      </w:r>
      <w:r w:rsidRPr="004D14BB">
        <w:rPr>
          <w:rFonts w:ascii="Arial" w:hAnsi="Arial" w:cs="Arial"/>
          <w:b/>
          <w:bCs/>
          <w:sz w:val="24"/>
          <w:szCs w:val="24"/>
        </w:rPr>
        <w:tab/>
      </w:r>
      <w:r w:rsidRPr="004D14BB">
        <w:rPr>
          <w:rFonts w:ascii="Arial" w:hAnsi="Arial" w:cs="Arial"/>
          <w:b/>
          <w:bCs/>
          <w:sz w:val="24"/>
          <w:szCs w:val="24"/>
        </w:rPr>
        <w:tab/>
      </w:r>
      <w:r w:rsidRPr="004D14BB">
        <w:rPr>
          <w:rFonts w:ascii="Arial" w:hAnsi="Arial" w:cs="Arial"/>
          <w:b/>
          <w:bCs/>
          <w:sz w:val="24"/>
          <w:szCs w:val="24"/>
        </w:rPr>
        <w:tab/>
      </w:r>
      <w:r w:rsidRPr="004D14BB">
        <w:rPr>
          <w:rFonts w:ascii="Arial" w:hAnsi="Arial" w:cs="Arial"/>
          <w:b/>
          <w:bCs/>
          <w:sz w:val="24"/>
          <w:szCs w:val="24"/>
        </w:rPr>
        <w:tab/>
        <w:t>Age</w:t>
      </w:r>
      <w:r w:rsidRPr="004D14BB">
        <w:rPr>
          <w:rFonts w:ascii="Arial" w:hAnsi="Arial" w:cs="Arial"/>
          <w:b/>
          <w:bCs/>
          <w:sz w:val="24"/>
          <w:szCs w:val="24"/>
        </w:rPr>
        <w:tab/>
      </w:r>
      <w:r w:rsidRPr="004D14BB">
        <w:rPr>
          <w:rFonts w:ascii="Arial" w:hAnsi="Arial" w:cs="Arial"/>
          <w:b/>
          <w:bCs/>
          <w:sz w:val="24"/>
          <w:szCs w:val="24"/>
        </w:rPr>
        <w:tab/>
      </w:r>
      <w:r w:rsidRPr="004D14BB">
        <w:rPr>
          <w:rFonts w:ascii="Arial" w:hAnsi="Arial" w:cs="Arial"/>
          <w:b/>
          <w:bCs/>
          <w:sz w:val="24"/>
          <w:szCs w:val="24"/>
        </w:rPr>
        <w:tab/>
        <w:t>Date of Burial</w:t>
      </w:r>
    </w:p>
    <w:p w14:paraId="45A12588" w14:textId="77777777" w:rsidR="004D14BB" w:rsidRDefault="004D14BB" w:rsidP="004D14BB">
      <w:pPr>
        <w:rPr>
          <w:rFonts w:ascii="Arial" w:hAnsi="Arial" w:cs="Arial"/>
          <w:sz w:val="24"/>
          <w:szCs w:val="24"/>
        </w:rPr>
      </w:pPr>
    </w:p>
    <w:p w14:paraId="6CD1F8F0" w14:textId="7273D218" w:rsidR="004D14BB" w:rsidRDefault="00B700A2" w:rsidP="004D14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Rita Rosemary BARHAM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  <w:r w:rsidRPr="00B700A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 2023</w:t>
      </w:r>
    </w:p>
    <w:p w14:paraId="6F941084" w14:textId="77777777" w:rsidR="00B700A2" w:rsidRDefault="00B700A2" w:rsidP="004D14BB">
      <w:pPr>
        <w:rPr>
          <w:rFonts w:ascii="Arial" w:hAnsi="Arial" w:cs="Arial"/>
          <w:sz w:val="24"/>
          <w:szCs w:val="24"/>
        </w:rPr>
      </w:pPr>
    </w:p>
    <w:p w14:paraId="2D157B37" w14:textId="70B2B1B9" w:rsidR="00B700A2" w:rsidRDefault="00B700A2" w:rsidP="004D14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Roger John BARHAM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  <w:r w:rsidRPr="00B700A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 2023</w:t>
      </w:r>
    </w:p>
    <w:p w14:paraId="79C85960" w14:textId="503A9E8E" w:rsidR="00B700A2" w:rsidRDefault="00B700A2" w:rsidP="004D14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(ashes in Rita Barham’s coffin)</w:t>
      </w:r>
    </w:p>
    <w:p w14:paraId="30541868" w14:textId="77777777" w:rsidR="00B700A2" w:rsidRDefault="00B700A2" w:rsidP="004D14BB">
      <w:pPr>
        <w:rPr>
          <w:rFonts w:ascii="Arial" w:hAnsi="Arial" w:cs="Arial"/>
          <w:sz w:val="24"/>
          <w:szCs w:val="24"/>
        </w:rPr>
      </w:pPr>
    </w:p>
    <w:p w14:paraId="19DD7107" w14:textId="78C4E9D2" w:rsidR="00B700A2" w:rsidRDefault="00B700A2" w:rsidP="004D14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Barrie Stephen APPLEGATE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 w:rsidRPr="00B700A2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November 2023</w:t>
      </w:r>
    </w:p>
    <w:p w14:paraId="4FE35C98" w14:textId="410C8A01" w:rsidR="004D14BB" w:rsidRPr="004D14BB" w:rsidRDefault="00F324D7" w:rsidP="004D14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</w:p>
    <w:p w14:paraId="17A1C7DA" w14:textId="34FAE19E" w:rsidR="00917742" w:rsidRDefault="00957FF3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8E388E">
        <w:rPr>
          <w:rFonts w:ascii="Arial" w:hAnsi="Arial" w:cs="Arial"/>
          <w:b/>
          <w:bCs/>
          <w:sz w:val="24"/>
          <w:szCs w:val="24"/>
        </w:rPr>
        <w:t>Meeting closed at</w:t>
      </w:r>
      <w:r w:rsidR="007B3D56">
        <w:rPr>
          <w:rFonts w:ascii="Arial" w:hAnsi="Arial" w:cs="Arial"/>
          <w:b/>
          <w:bCs/>
          <w:sz w:val="24"/>
          <w:szCs w:val="24"/>
        </w:rPr>
        <w:t xml:space="preserve"> </w:t>
      </w:r>
      <w:r w:rsidR="00C40A5E">
        <w:rPr>
          <w:rFonts w:ascii="Arial" w:hAnsi="Arial" w:cs="Arial"/>
          <w:b/>
          <w:bCs/>
          <w:sz w:val="24"/>
          <w:szCs w:val="24"/>
        </w:rPr>
        <w:t>8:</w:t>
      </w:r>
      <w:r w:rsidR="00B700A2">
        <w:rPr>
          <w:rFonts w:ascii="Arial" w:hAnsi="Arial" w:cs="Arial"/>
          <w:b/>
          <w:bCs/>
          <w:sz w:val="24"/>
          <w:szCs w:val="24"/>
        </w:rPr>
        <w:t>04</w:t>
      </w:r>
      <w:r w:rsidR="00543D11">
        <w:rPr>
          <w:rFonts w:ascii="Arial" w:hAnsi="Arial" w:cs="Arial"/>
          <w:b/>
          <w:bCs/>
          <w:sz w:val="24"/>
          <w:szCs w:val="24"/>
        </w:rPr>
        <w:t>pm</w:t>
      </w:r>
    </w:p>
    <w:p w14:paraId="25AA6973" w14:textId="77777777" w:rsidR="00F324D7" w:rsidRDefault="00F324D7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3DBBD1D9" w14:textId="77777777" w:rsidR="00C40A5E" w:rsidRDefault="00C40A5E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723399D" w14:textId="77777777" w:rsidR="00C40A5E" w:rsidRDefault="00C40A5E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C204E38" w14:textId="7970339B" w:rsidR="00AD03BD" w:rsidRDefault="00AD03BD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D03BD">
        <w:rPr>
          <w:rFonts w:ascii="Arial" w:hAnsi="Arial" w:cs="Arial"/>
          <w:b/>
          <w:bCs/>
          <w:sz w:val="24"/>
          <w:szCs w:val="24"/>
        </w:rPr>
        <w:t>Signed ___________________________________</w:t>
      </w:r>
    </w:p>
    <w:p w14:paraId="3B74372F" w14:textId="77777777" w:rsidR="00DD7152" w:rsidRPr="00AD03BD" w:rsidRDefault="00DD7152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A0F1A6B" w14:textId="188C20AF" w:rsidR="00DD7152" w:rsidRPr="00DD7152" w:rsidRDefault="00AD03BD" w:rsidP="00204E2C">
      <w:pPr>
        <w:jc w:val="right"/>
        <w:rPr>
          <w:rFonts w:ascii="Arial" w:hAnsi="Arial" w:cs="Arial"/>
          <w:sz w:val="24"/>
          <w:szCs w:val="24"/>
        </w:rPr>
      </w:pPr>
      <w:r w:rsidRPr="00AD03BD">
        <w:rPr>
          <w:rFonts w:ascii="Arial" w:hAnsi="Arial" w:cs="Arial"/>
          <w:b/>
          <w:bCs/>
          <w:sz w:val="24"/>
          <w:szCs w:val="24"/>
        </w:rPr>
        <w:t>Chair</w:t>
      </w:r>
      <w:r w:rsidR="0006613E">
        <w:rPr>
          <w:rFonts w:ascii="Arial" w:hAnsi="Arial" w:cs="Arial"/>
          <w:b/>
          <w:bCs/>
          <w:sz w:val="24"/>
          <w:szCs w:val="24"/>
        </w:rPr>
        <w:t>person</w:t>
      </w:r>
      <w:r w:rsidR="00FF467B">
        <w:rPr>
          <w:rFonts w:ascii="Arial" w:hAnsi="Arial" w:cs="Arial"/>
          <w:b/>
          <w:bCs/>
          <w:sz w:val="24"/>
          <w:szCs w:val="24"/>
        </w:rPr>
        <w:t xml:space="preserve"> Cllr </w:t>
      </w:r>
      <w:r w:rsidR="00B431FE">
        <w:rPr>
          <w:rFonts w:ascii="Arial" w:hAnsi="Arial" w:cs="Arial"/>
          <w:b/>
          <w:bCs/>
          <w:sz w:val="24"/>
          <w:szCs w:val="24"/>
        </w:rPr>
        <w:t>David Young</w:t>
      </w:r>
    </w:p>
    <w:sectPr w:rsidR="00DD7152" w:rsidRPr="00DD7152" w:rsidSect="006A76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23BE" w14:textId="77777777" w:rsidR="00807AE9" w:rsidRDefault="00807AE9" w:rsidP="00807AE9">
      <w:r>
        <w:separator/>
      </w:r>
    </w:p>
  </w:endnote>
  <w:endnote w:type="continuationSeparator" w:id="0">
    <w:p w14:paraId="6618796A" w14:textId="77777777" w:rsidR="00807AE9" w:rsidRDefault="00807AE9" w:rsidP="0080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2329" w14:textId="77777777" w:rsidR="00807AE9" w:rsidRDefault="00807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0467" w14:textId="77777777" w:rsidR="00807AE9" w:rsidRDefault="00807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4A0F" w14:textId="77777777" w:rsidR="00807AE9" w:rsidRDefault="00807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38A4" w14:textId="77777777" w:rsidR="00807AE9" w:rsidRDefault="00807AE9" w:rsidP="00807AE9">
      <w:r>
        <w:separator/>
      </w:r>
    </w:p>
  </w:footnote>
  <w:footnote w:type="continuationSeparator" w:id="0">
    <w:p w14:paraId="1BA51F7D" w14:textId="77777777" w:rsidR="00807AE9" w:rsidRDefault="00807AE9" w:rsidP="0080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6DC3" w14:textId="7BA833D9" w:rsidR="00807AE9" w:rsidRDefault="00807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C5B1" w14:textId="306D6E24" w:rsidR="00807AE9" w:rsidRDefault="00807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7FC1" w14:textId="3395248E" w:rsidR="00807AE9" w:rsidRDefault="00807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97F1A"/>
    <w:multiLevelType w:val="hybridMultilevel"/>
    <w:tmpl w:val="33906954"/>
    <w:lvl w:ilvl="0" w:tplc="0409000F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801E42"/>
    <w:multiLevelType w:val="hybridMultilevel"/>
    <w:tmpl w:val="F9A61F8A"/>
    <w:lvl w:ilvl="0" w:tplc="88907DF0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E560B6C"/>
    <w:multiLevelType w:val="hybridMultilevel"/>
    <w:tmpl w:val="7E703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20743"/>
    <w:multiLevelType w:val="hybridMultilevel"/>
    <w:tmpl w:val="81D08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F682C"/>
    <w:multiLevelType w:val="hybridMultilevel"/>
    <w:tmpl w:val="9B68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5E6F36"/>
    <w:multiLevelType w:val="hybridMultilevel"/>
    <w:tmpl w:val="7CEC0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5D69E3"/>
    <w:multiLevelType w:val="hybridMultilevel"/>
    <w:tmpl w:val="D934585E"/>
    <w:lvl w:ilvl="0" w:tplc="08090015">
      <w:start w:val="1"/>
      <w:numFmt w:val="upp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536388733">
    <w:abstractNumId w:val="26"/>
  </w:num>
  <w:num w:numId="2" w16cid:durableId="148716218">
    <w:abstractNumId w:val="14"/>
  </w:num>
  <w:num w:numId="3" w16cid:durableId="1012728433">
    <w:abstractNumId w:val="11"/>
  </w:num>
  <w:num w:numId="4" w16cid:durableId="1631278193">
    <w:abstractNumId w:val="28"/>
  </w:num>
  <w:num w:numId="5" w16cid:durableId="1518427689">
    <w:abstractNumId w:val="15"/>
  </w:num>
  <w:num w:numId="6" w16cid:durableId="815726893">
    <w:abstractNumId w:val="23"/>
  </w:num>
  <w:num w:numId="7" w16cid:durableId="311837555">
    <w:abstractNumId w:val="25"/>
  </w:num>
  <w:num w:numId="8" w16cid:durableId="1279293463">
    <w:abstractNumId w:val="9"/>
  </w:num>
  <w:num w:numId="9" w16cid:durableId="1525360363">
    <w:abstractNumId w:val="7"/>
  </w:num>
  <w:num w:numId="10" w16cid:durableId="1998457149">
    <w:abstractNumId w:val="6"/>
  </w:num>
  <w:num w:numId="11" w16cid:durableId="992562792">
    <w:abstractNumId w:val="5"/>
  </w:num>
  <w:num w:numId="12" w16cid:durableId="1264608857">
    <w:abstractNumId w:val="4"/>
  </w:num>
  <w:num w:numId="13" w16cid:durableId="813790321">
    <w:abstractNumId w:val="8"/>
  </w:num>
  <w:num w:numId="14" w16cid:durableId="1166674064">
    <w:abstractNumId w:val="3"/>
  </w:num>
  <w:num w:numId="15" w16cid:durableId="880820279">
    <w:abstractNumId w:val="2"/>
  </w:num>
  <w:num w:numId="16" w16cid:durableId="2113475765">
    <w:abstractNumId w:val="1"/>
  </w:num>
  <w:num w:numId="17" w16cid:durableId="258099289">
    <w:abstractNumId w:val="0"/>
  </w:num>
  <w:num w:numId="18" w16cid:durableId="1980528851">
    <w:abstractNumId w:val="19"/>
  </w:num>
  <w:num w:numId="19" w16cid:durableId="217476069">
    <w:abstractNumId w:val="22"/>
  </w:num>
  <w:num w:numId="20" w16cid:durableId="2052802134">
    <w:abstractNumId w:val="27"/>
  </w:num>
  <w:num w:numId="21" w16cid:durableId="2115438153">
    <w:abstractNumId w:val="24"/>
  </w:num>
  <w:num w:numId="22" w16cid:durableId="863858674">
    <w:abstractNumId w:val="13"/>
  </w:num>
  <w:num w:numId="23" w16cid:durableId="818693804">
    <w:abstractNumId w:val="29"/>
  </w:num>
  <w:num w:numId="24" w16cid:durableId="1002780435">
    <w:abstractNumId w:val="20"/>
  </w:num>
  <w:num w:numId="25" w16cid:durableId="415245950">
    <w:abstractNumId w:val="18"/>
  </w:num>
  <w:num w:numId="26" w16cid:durableId="65734762">
    <w:abstractNumId w:val="21"/>
  </w:num>
  <w:num w:numId="27" w16cid:durableId="100802828">
    <w:abstractNumId w:val="10"/>
  </w:num>
  <w:num w:numId="28" w16cid:durableId="1481808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25779378">
    <w:abstractNumId w:val="17"/>
  </w:num>
  <w:num w:numId="30" w16cid:durableId="5513556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F3"/>
    <w:rsid w:val="00000F13"/>
    <w:rsid w:val="000055B5"/>
    <w:rsid w:val="00037353"/>
    <w:rsid w:val="00046E96"/>
    <w:rsid w:val="00054344"/>
    <w:rsid w:val="00064257"/>
    <w:rsid w:val="0006613E"/>
    <w:rsid w:val="00066BC0"/>
    <w:rsid w:val="00072B2A"/>
    <w:rsid w:val="0008012B"/>
    <w:rsid w:val="00090F97"/>
    <w:rsid w:val="00092698"/>
    <w:rsid w:val="00094543"/>
    <w:rsid w:val="000B486E"/>
    <w:rsid w:val="000E6262"/>
    <w:rsid w:val="000F0158"/>
    <w:rsid w:val="000F4D83"/>
    <w:rsid w:val="000F6337"/>
    <w:rsid w:val="00104DE1"/>
    <w:rsid w:val="001143A5"/>
    <w:rsid w:val="00116265"/>
    <w:rsid w:val="001172A9"/>
    <w:rsid w:val="0015313E"/>
    <w:rsid w:val="00162E4F"/>
    <w:rsid w:val="0018674B"/>
    <w:rsid w:val="001872AC"/>
    <w:rsid w:val="00187F5C"/>
    <w:rsid w:val="00190F61"/>
    <w:rsid w:val="001A4977"/>
    <w:rsid w:val="001B20EC"/>
    <w:rsid w:val="001B66FC"/>
    <w:rsid w:val="001D17DB"/>
    <w:rsid w:val="001D3C5E"/>
    <w:rsid w:val="001F66B8"/>
    <w:rsid w:val="00202B81"/>
    <w:rsid w:val="00204E2C"/>
    <w:rsid w:val="002114E7"/>
    <w:rsid w:val="00215C9C"/>
    <w:rsid w:val="00220C59"/>
    <w:rsid w:val="002224C7"/>
    <w:rsid w:val="00230411"/>
    <w:rsid w:val="00230BB6"/>
    <w:rsid w:val="00234AB8"/>
    <w:rsid w:val="002405D8"/>
    <w:rsid w:val="002459D0"/>
    <w:rsid w:val="00266BAD"/>
    <w:rsid w:val="00270E37"/>
    <w:rsid w:val="00272791"/>
    <w:rsid w:val="00287655"/>
    <w:rsid w:val="00290042"/>
    <w:rsid w:val="00293D60"/>
    <w:rsid w:val="002A440D"/>
    <w:rsid w:val="002B7913"/>
    <w:rsid w:val="002D1E38"/>
    <w:rsid w:val="002F42E4"/>
    <w:rsid w:val="002F436F"/>
    <w:rsid w:val="002F6615"/>
    <w:rsid w:val="0031205A"/>
    <w:rsid w:val="0031288F"/>
    <w:rsid w:val="00314662"/>
    <w:rsid w:val="00335A02"/>
    <w:rsid w:val="0034211A"/>
    <w:rsid w:val="0034390F"/>
    <w:rsid w:val="0036079A"/>
    <w:rsid w:val="00367F40"/>
    <w:rsid w:val="00373030"/>
    <w:rsid w:val="00383594"/>
    <w:rsid w:val="003846F3"/>
    <w:rsid w:val="003A2C34"/>
    <w:rsid w:val="003D2E78"/>
    <w:rsid w:val="003E5B9A"/>
    <w:rsid w:val="003F2AB3"/>
    <w:rsid w:val="0040350D"/>
    <w:rsid w:val="00416D66"/>
    <w:rsid w:val="00423DFF"/>
    <w:rsid w:val="00435D11"/>
    <w:rsid w:val="00443710"/>
    <w:rsid w:val="00444818"/>
    <w:rsid w:val="00462C12"/>
    <w:rsid w:val="0046390F"/>
    <w:rsid w:val="00492C14"/>
    <w:rsid w:val="0049502A"/>
    <w:rsid w:val="0049526A"/>
    <w:rsid w:val="004C19B8"/>
    <w:rsid w:val="004C513C"/>
    <w:rsid w:val="004D14BB"/>
    <w:rsid w:val="004F0ABE"/>
    <w:rsid w:val="004F4992"/>
    <w:rsid w:val="00505C94"/>
    <w:rsid w:val="005115E5"/>
    <w:rsid w:val="00511E60"/>
    <w:rsid w:val="00514587"/>
    <w:rsid w:val="00520068"/>
    <w:rsid w:val="00537989"/>
    <w:rsid w:val="00543408"/>
    <w:rsid w:val="00543D11"/>
    <w:rsid w:val="00550B5B"/>
    <w:rsid w:val="0056681E"/>
    <w:rsid w:val="00585E8B"/>
    <w:rsid w:val="005B5AF7"/>
    <w:rsid w:val="005B6AFA"/>
    <w:rsid w:val="005C024E"/>
    <w:rsid w:val="005D1419"/>
    <w:rsid w:val="005E10C9"/>
    <w:rsid w:val="005F547D"/>
    <w:rsid w:val="00600892"/>
    <w:rsid w:val="0061657C"/>
    <w:rsid w:val="006217C3"/>
    <w:rsid w:val="0062605C"/>
    <w:rsid w:val="00626677"/>
    <w:rsid w:val="006275E8"/>
    <w:rsid w:val="00645252"/>
    <w:rsid w:val="00651B30"/>
    <w:rsid w:val="00651C9B"/>
    <w:rsid w:val="0066144D"/>
    <w:rsid w:val="00663794"/>
    <w:rsid w:val="006727B7"/>
    <w:rsid w:val="00672A41"/>
    <w:rsid w:val="0067646D"/>
    <w:rsid w:val="00681950"/>
    <w:rsid w:val="006871F2"/>
    <w:rsid w:val="006A2A5A"/>
    <w:rsid w:val="006A2C55"/>
    <w:rsid w:val="006A7679"/>
    <w:rsid w:val="006B17F9"/>
    <w:rsid w:val="006B42B2"/>
    <w:rsid w:val="006C731B"/>
    <w:rsid w:val="006D3D74"/>
    <w:rsid w:val="006D73AF"/>
    <w:rsid w:val="006E415A"/>
    <w:rsid w:val="006F09F5"/>
    <w:rsid w:val="006F7687"/>
    <w:rsid w:val="00730855"/>
    <w:rsid w:val="007330ED"/>
    <w:rsid w:val="00733B00"/>
    <w:rsid w:val="00736773"/>
    <w:rsid w:val="00737732"/>
    <w:rsid w:val="00766513"/>
    <w:rsid w:val="007750DF"/>
    <w:rsid w:val="0077600C"/>
    <w:rsid w:val="00785E3D"/>
    <w:rsid w:val="007B27C8"/>
    <w:rsid w:val="007B3D56"/>
    <w:rsid w:val="007B77B3"/>
    <w:rsid w:val="007D6CAE"/>
    <w:rsid w:val="007E1A54"/>
    <w:rsid w:val="007E2E57"/>
    <w:rsid w:val="007E6D31"/>
    <w:rsid w:val="007F5189"/>
    <w:rsid w:val="007F5317"/>
    <w:rsid w:val="00807AE9"/>
    <w:rsid w:val="0082437F"/>
    <w:rsid w:val="0083569A"/>
    <w:rsid w:val="00846C4E"/>
    <w:rsid w:val="0085036B"/>
    <w:rsid w:val="0086224C"/>
    <w:rsid w:val="00870E1D"/>
    <w:rsid w:val="00877F5B"/>
    <w:rsid w:val="0089039F"/>
    <w:rsid w:val="008A107E"/>
    <w:rsid w:val="008B11DD"/>
    <w:rsid w:val="008B4ECA"/>
    <w:rsid w:val="008B7EFE"/>
    <w:rsid w:val="008D223C"/>
    <w:rsid w:val="008E388E"/>
    <w:rsid w:val="008E6AEB"/>
    <w:rsid w:val="009028F5"/>
    <w:rsid w:val="009058F1"/>
    <w:rsid w:val="0091542B"/>
    <w:rsid w:val="00917742"/>
    <w:rsid w:val="00930D4C"/>
    <w:rsid w:val="009358BD"/>
    <w:rsid w:val="009445D0"/>
    <w:rsid w:val="00957FF3"/>
    <w:rsid w:val="00964F5B"/>
    <w:rsid w:val="00982EEC"/>
    <w:rsid w:val="009D172A"/>
    <w:rsid w:val="00A002DB"/>
    <w:rsid w:val="00A4160F"/>
    <w:rsid w:val="00A546C0"/>
    <w:rsid w:val="00A57DA7"/>
    <w:rsid w:val="00A77D36"/>
    <w:rsid w:val="00A84142"/>
    <w:rsid w:val="00A9204E"/>
    <w:rsid w:val="00AA70C5"/>
    <w:rsid w:val="00AA7635"/>
    <w:rsid w:val="00AB08E4"/>
    <w:rsid w:val="00AD03BD"/>
    <w:rsid w:val="00AD1392"/>
    <w:rsid w:val="00AE119B"/>
    <w:rsid w:val="00AE7D27"/>
    <w:rsid w:val="00AF37E4"/>
    <w:rsid w:val="00B1008E"/>
    <w:rsid w:val="00B17D83"/>
    <w:rsid w:val="00B226A7"/>
    <w:rsid w:val="00B428A5"/>
    <w:rsid w:val="00B431FE"/>
    <w:rsid w:val="00B4326B"/>
    <w:rsid w:val="00B54BA0"/>
    <w:rsid w:val="00B55272"/>
    <w:rsid w:val="00B700A2"/>
    <w:rsid w:val="00B91422"/>
    <w:rsid w:val="00B96358"/>
    <w:rsid w:val="00BA0AA8"/>
    <w:rsid w:val="00BA79B4"/>
    <w:rsid w:val="00BB731F"/>
    <w:rsid w:val="00BD7ED0"/>
    <w:rsid w:val="00C20BEB"/>
    <w:rsid w:val="00C21D49"/>
    <w:rsid w:val="00C27697"/>
    <w:rsid w:val="00C27FAA"/>
    <w:rsid w:val="00C30D52"/>
    <w:rsid w:val="00C32803"/>
    <w:rsid w:val="00C34065"/>
    <w:rsid w:val="00C40A5E"/>
    <w:rsid w:val="00C42161"/>
    <w:rsid w:val="00C43CA9"/>
    <w:rsid w:val="00C466E9"/>
    <w:rsid w:val="00C47ED2"/>
    <w:rsid w:val="00C66CF7"/>
    <w:rsid w:val="00C80707"/>
    <w:rsid w:val="00C90710"/>
    <w:rsid w:val="00CA2BE3"/>
    <w:rsid w:val="00CE4598"/>
    <w:rsid w:val="00CF56F0"/>
    <w:rsid w:val="00CF774C"/>
    <w:rsid w:val="00D02CB9"/>
    <w:rsid w:val="00D07BB5"/>
    <w:rsid w:val="00D22BAC"/>
    <w:rsid w:val="00D241E7"/>
    <w:rsid w:val="00D32364"/>
    <w:rsid w:val="00D4693F"/>
    <w:rsid w:val="00D668C8"/>
    <w:rsid w:val="00D74C27"/>
    <w:rsid w:val="00D804AF"/>
    <w:rsid w:val="00D8464A"/>
    <w:rsid w:val="00D90D03"/>
    <w:rsid w:val="00DA720F"/>
    <w:rsid w:val="00DB26FD"/>
    <w:rsid w:val="00DB62A3"/>
    <w:rsid w:val="00DB62D6"/>
    <w:rsid w:val="00DC4B47"/>
    <w:rsid w:val="00DC6523"/>
    <w:rsid w:val="00DC75F1"/>
    <w:rsid w:val="00DD0FC0"/>
    <w:rsid w:val="00DD255E"/>
    <w:rsid w:val="00DD7152"/>
    <w:rsid w:val="00DE4745"/>
    <w:rsid w:val="00DE4DDE"/>
    <w:rsid w:val="00DF7DFF"/>
    <w:rsid w:val="00E25230"/>
    <w:rsid w:val="00E25BEF"/>
    <w:rsid w:val="00E42D6F"/>
    <w:rsid w:val="00E55332"/>
    <w:rsid w:val="00E62C18"/>
    <w:rsid w:val="00E71DEB"/>
    <w:rsid w:val="00E862FE"/>
    <w:rsid w:val="00EA53A2"/>
    <w:rsid w:val="00EC0D1E"/>
    <w:rsid w:val="00EC7775"/>
    <w:rsid w:val="00ED1495"/>
    <w:rsid w:val="00EE0A9E"/>
    <w:rsid w:val="00EE3BDA"/>
    <w:rsid w:val="00EE6988"/>
    <w:rsid w:val="00EF0284"/>
    <w:rsid w:val="00EF29A2"/>
    <w:rsid w:val="00EF4453"/>
    <w:rsid w:val="00F22076"/>
    <w:rsid w:val="00F324D7"/>
    <w:rsid w:val="00F33E9B"/>
    <w:rsid w:val="00F45A6D"/>
    <w:rsid w:val="00F51C92"/>
    <w:rsid w:val="00F53C6D"/>
    <w:rsid w:val="00F724B9"/>
    <w:rsid w:val="00F958F2"/>
    <w:rsid w:val="00F96904"/>
    <w:rsid w:val="00FC5723"/>
    <w:rsid w:val="00FC677C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6DE91D2B"/>
  <w15:chartTrackingRefBased/>
  <w15:docId w15:val="{3111C6C9-B319-49C8-8FA2-17E0FF0F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957FF3"/>
    <w:pPr>
      <w:ind w:left="720"/>
      <w:contextualSpacing/>
    </w:pPr>
  </w:style>
  <w:style w:type="paragraph" w:styleId="NoSpacing">
    <w:name w:val="No Spacing"/>
    <w:uiPriority w:val="1"/>
    <w:qFormat/>
    <w:rsid w:val="00DD7152"/>
    <w:rPr>
      <w:kern w:val="2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cornard\AppData\Local\Microsoft\Office\16.0\DTS\en-US%7b3811250D-7966-4C9B-9192-56C240D2C059%7d\%7b5AFA66E8-0822-4D19-B90E-1AA235A2C79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218F01E-0A8A-44CF-AF8E-3B7F605A10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{5AFA66E8-0822-4D19-B90E-1AA235A2C797}tf02786999_win32.dotx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greatcornard</dc:creator>
  <cp:keywords/>
  <dc:description/>
  <cp:lastModifiedBy>Emma</cp:lastModifiedBy>
  <cp:revision>10</cp:revision>
  <cp:lastPrinted>2023-12-11T12:18:00Z</cp:lastPrinted>
  <dcterms:created xsi:type="dcterms:W3CDTF">2023-11-15T13:09:00Z</dcterms:created>
  <dcterms:modified xsi:type="dcterms:W3CDTF">2023-12-11T13:21:00Z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