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1A5D235D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234AB8">
        <w:rPr>
          <w:rFonts w:ascii="Arial" w:hAnsi="Arial" w:cs="Arial"/>
          <w:sz w:val="24"/>
          <w:szCs w:val="24"/>
          <w:lang w:val="en-GB"/>
        </w:rPr>
        <w:t>13</w:t>
      </w:r>
      <w:r w:rsidR="00234AB8" w:rsidRPr="00234AB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234AB8">
        <w:rPr>
          <w:rFonts w:ascii="Arial" w:hAnsi="Arial" w:cs="Arial"/>
          <w:sz w:val="24"/>
          <w:szCs w:val="24"/>
          <w:lang w:val="en-GB"/>
        </w:rPr>
        <w:t xml:space="preserve"> </w:t>
      </w:r>
      <w:r w:rsidR="00EF29A2">
        <w:rPr>
          <w:rFonts w:ascii="Arial" w:hAnsi="Arial" w:cs="Arial"/>
          <w:sz w:val="24"/>
          <w:szCs w:val="24"/>
          <w:lang w:val="en-GB"/>
        </w:rPr>
        <w:t>March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09A1005A" w14:textId="43E50813" w:rsidR="00270E37" w:rsidRDefault="00957FF3" w:rsidP="00270E37">
      <w:pPr>
        <w:jc w:val="both"/>
        <w:rPr>
          <w:rFonts w:ascii="Arial" w:hAnsi="Arial" w:cs="Arial"/>
          <w:sz w:val="24"/>
          <w:szCs w:val="24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</w:r>
      <w:proofErr w:type="spellStart"/>
      <w:r w:rsidRPr="00957FF3">
        <w:rPr>
          <w:rFonts w:ascii="Arial" w:hAnsi="Arial" w:cs="Arial"/>
          <w:sz w:val="24"/>
          <w:szCs w:val="24"/>
        </w:rPr>
        <w:t>Councillors</w:t>
      </w:r>
      <w:proofErr w:type="spellEnd"/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proofErr w:type="spellStart"/>
      <w:r w:rsidR="00785E3D">
        <w:rPr>
          <w:rFonts w:ascii="Arial" w:hAnsi="Arial" w:cs="Arial"/>
          <w:sz w:val="24"/>
          <w:szCs w:val="24"/>
        </w:rPr>
        <w:t>Mr</w:t>
      </w:r>
      <w:proofErr w:type="spellEnd"/>
      <w:r w:rsidR="00785E3D">
        <w:rPr>
          <w:rFonts w:ascii="Arial" w:hAnsi="Arial" w:cs="Arial"/>
          <w:sz w:val="24"/>
          <w:szCs w:val="24"/>
        </w:rPr>
        <w:t xml:space="preserve"> </w:t>
      </w:r>
      <w:r w:rsidR="003846F3">
        <w:rPr>
          <w:rFonts w:ascii="Arial" w:hAnsi="Arial" w:cs="Arial"/>
          <w:sz w:val="24"/>
          <w:szCs w:val="24"/>
        </w:rPr>
        <w:t>T J Keane</w:t>
      </w:r>
      <w:r w:rsidR="003E5B9A">
        <w:rPr>
          <w:rFonts w:ascii="Arial" w:hAnsi="Arial" w:cs="Arial"/>
          <w:sz w:val="24"/>
          <w:szCs w:val="24"/>
        </w:rPr>
        <w:tab/>
      </w:r>
      <w:r w:rsidR="003E5B9A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b/>
          <w:bCs/>
          <w:sz w:val="24"/>
          <w:szCs w:val="24"/>
        </w:rPr>
        <w:t>Chairman</w:t>
      </w:r>
    </w:p>
    <w:p w14:paraId="3AFE6FA5" w14:textId="0B9C134B" w:rsidR="003846F3" w:rsidRPr="003846F3" w:rsidRDefault="00270E37" w:rsidP="003846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>Mrs C J Baker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  <w:t>Mrs M Bark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08012B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>Mr A C Bavington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  <w:t>Mrs S Bowman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08012B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>Mr K Graham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  <w:t>Mr M D Newman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08012B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>Mr S M Sheridan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  <w:t>Mr T M Welsh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08012B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>Mrs T E A Welsh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  <w:t>Mrs P White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08012B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>Mrs J Wilson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  <w:t>Mr C G Wright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08012B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>Mr D Young</w:t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  <w:r w:rsidR="003846F3" w:rsidRPr="003846F3">
        <w:rPr>
          <w:rFonts w:ascii="Arial" w:hAnsi="Arial" w:cs="Arial"/>
          <w:sz w:val="24"/>
          <w:szCs w:val="24"/>
          <w:lang w:val="en-GB"/>
        </w:rPr>
        <w:tab/>
      </w:r>
    </w:p>
    <w:p w14:paraId="2116B027" w14:textId="4E0DE954" w:rsidR="00C32803" w:rsidRDefault="00C32803" w:rsidP="00270E37">
      <w:pPr>
        <w:jc w:val="both"/>
        <w:rPr>
          <w:rFonts w:ascii="Arial" w:hAnsi="Arial" w:cs="Arial"/>
          <w:sz w:val="24"/>
          <w:szCs w:val="24"/>
        </w:rPr>
      </w:pPr>
    </w:p>
    <w:p w14:paraId="15490A2D" w14:textId="10BF9729" w:rsidR="00270E37" w:rsidRDefault="00B226A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6771ED43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785E3D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2A5EBEAA" w14:textId="232F068D" w:rsidR="00CE4598" w:rsidRDefault="00072B2A" w:rsidP="00D74C27">
      <w:pPr>
        <w:rPr>
          <w:rFonts w:ascii="Arial" w:hAnsi="Arial" w:cs="Arial"/>
          <w:b/>
          <w:bCs/>
          <w:sz w:val="24"/>
          <w:szCs w:val="24"/>
        </w:rPr>
      </w:pPr>
      <w:r w:rsidRPr="00072B2A">
        <w:rPr>
          <w:rFonts w:ascii="Arial" w:hAnsi="Arial" w:cs="Arial"/>
          <w:b/>
          <w:bCs/>
          <w:sz w:val="24"/>
          <w:szCs w:val="24"/>
        </w:rPr>
        <w:t>NONE</w:t>
      </w:r>
    </w:p>
    <w:p w14:paraId="5E1B0518" w14:textId="4D9F5A8F" w:rsidR="00EF0284" w:rsidRDefault="00EF0284" w:rsidP="00D74C27">
      <w:pPr>
        <w:rPr>
          <w:rFonts w:ascii="Arial" w:hAnsi="Arial" w:cs="Arial"/>
          <w:b/>
          <w:bCs/>
          <w:sz w:val="24"/>
          <w:szCs w:val="24"/>
        </w:rPr>
      </w:pPr>
    </w:p>
    <w:p w14:paraId="4DE32796" w14:textId="0DF633E8" w:rsidR="00EF0284" w:rsidRDefault="00EF0284" w:rsidP="00EF02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advised that he had given his apologies to a member of staff on 13</w:t>
      </w:r>
      <w:r w:rsidRPr="005225D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but that the message had not been passed on to the Council.  The Chairman was happy that the matter </w:t>
      </w:r>
      <w:r w:rsidR="00054344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settled.</w:t>
      </w:r>
    </w:p>
    <w:p w14:paraId="6E9DBB1D" w14:textId="77777777" w:rsidR="00CE4598" w:rsidRDefault="00CE4598" w:rsidP="00CE4598">
      <w:pPr>
        <w:rPr>
          <w:rFonts w:ascii="Arial" w:hAnsi="Arial" w:cs="Arial"/>
          <w:sz w:val="24"/>
          <w:szCs w:val="24"/>
          <w:lang w:val="en-GB"/>
        </w:rPr>
      </w:pPr>
    </w:p>
    <w:p w14:paraId="714BA938" w14:textId="37B8435D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13</w:t>
      </w:r>
      <w:r w:rsidR="000F6337" w:rsidRPr="000F6337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>th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February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1370D3CF" w:rsidR="00520068" w:rsidRPr="008E388E" w:rsidRDefault="00DB26FD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DB26F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NOTED </w:t>
      </w:r>
      <w:r w:rsidRPr="00DB26FD">
        <w:rPr>
          <w:rFonts w:ascii="Arial" w:hAnsi="Arial" w:cs="Arial"/>
          <w:sz w:val="24"/>
          <w:szCs w:val="24"/>
        </w:rPr>
        <w:t>that Councillor Keane had given his apologies prior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B26FD">
        <w:rPr>
          <w:rFonts w:ascii="Arial" w:hAnsi="Arial" w:cs="Arial"/>
          <w:sz w:val="24"/>
          <w:szCs w:val="24"/>
        </w:rPr>
        <w:t>to the meeting and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/>
          <w:bCs/>
          <w:sz w:val="24"/>
          <w:szCs w:val="24"/>
        </w:rPr>
        <w:t>AGREED</w:t>
      </w:r>
      <w:r w:rsidR="00520068"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="00520068"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0F6337">
        <w:rPr>
          <w:rFonts w:ascii="Arial" w:hAnsi="Arial" w:cs="Arial"/>
          <w:bCs/>
          <w:sz w:val="24"/>
          <w:szCs w:val="24"/>
        </w:rPr>
        <w:t>13</w:t>
      </w:r>
      <w:r w:rsidR="000F6337" w:rsidRPr="000F633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F6337">
        <w:rPr>
          <w:rFonts w:ascii="Arial" w:hAnsi="Arial" w:cs="Arial"/>
          <w:bCs/>
          <w:sz w:val="24"/>
          <w:szCs w:val="24"/>
        </w:rPr>
        <w:t xml:space="preserve"> February 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DF7DFF">
        <w:rPr>
          <w:rFonts w:ascii="Arial" w:hAnsi="Arial" w:cs="Arial"/>
          <w:bCs/>
          <w:sz w:val="24"/>
          <w:szCs w:val="24"/>
        </w:rPr>
        <w:t>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6A7A5B7A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731448C2" w14:textId="6C383AD4" w:rsidR="00DB26FD" w:rsidRDefault="00DB26FD" w:rsidP="00270E37">
      <w:pPr>
        <w:rPr>
          <w:rFonts w:ascii="Arial" w:hAnsi="Arial" w:cs="Arial"/>
          <w:sz w:val="24"/>
          <w:szCs w:val="24"/>
          <w:lang w:val="en-GB"/>
        </w:rPr>
      </w:pPr>
    </w:p>
    <w:p w14:paraId="4435B6B3" w14:textId="5BAEC937" w:rsidR="00DB26FD" w:rsidRDefault="00DB26FD" w:rsidP="00270E37">
      <w:pPr>
        <w:rPr>
          <w:rFonts w:ascii="Arial" w:hAnsi="Arial" w:cs="Arial"/>
          <w:sz w:val="24"/>
          <w:szCs w:val="24"/>
          <w:lang w:val="en-GB"/>
        </w:rPr>
      </w:pPr>
    </w:p>
    <w:p w14:paraId="5B6A3B2A" w14:textId="5694BDD2" w:rsidR="00DB26FD" w:rsidRDefault="00DB26FD" w:rsidP="00270E37">
      <w:pPr>
        <w:rPr>
          <w:rFonts w:ascii="Arial" w:hAnsi="Arial" w:cs="Arial"/>
          <w:sz w:val="24"/>
          <w:szCs w:val="24"/>
          <w:lang w:val="en-GB"/>
        </w:rPr>
      </w:pPr>
    </w:p>
    <w:p w14:paraId="23430C97" w14:textId="5E46B487" w:rsidR="00DB26FD" w:rsidRDefault="00DB26FD" w:rsidP="00270E37">
      <w:pPr>
        <w:rPr>
          <w:rFonts w:ascii="Arial" w:hAnsi="Arial" w:cs="Arial"/>
          <w:sz w:val="24"/>
          <w:szCs w:val="24"/>
          <w:lang w:val="en-GB"/>
        </w:rPr>
      </w:pPr>
    </w:p>
    <w:p w14:paraId="5988774F" w14:textId="6355EA7D" w:rsidR="00DB26FD" w:rsidRDefault="00DB26FD" w:rsidP="00270E37">
      <w:pPr>
        <w:rPr>
          <w:rFonts w:ascii="Arial" w:hAnsi="Arial" w:cs="Arial"/>
          <w:sz w:val="24"/>
          <w:szCs w:val="24"/>
          <w:lang w:val="en-GB"/>
        </w:rPr>
      </w:pPr>
    </w:p>
    <w:p w14:paraId="51B30E7D" w14:textId="39C52C0E" w:rsidR="000F6337" w:rsidRDefault="000F6337" w:rsidP="000F6337">
      <w:pPr>
        <w:pStyle w:val="ListParagraph"/>
        <w:numPr>
          <w:ilvl w:val="0"/>
          <w:numId w:val="27"/>
        </w:numPr>
        <w:tabs>
          <w:tab w:val="clear" w:pos="6031"/>
        </w:tabs>
        <w:ind w:left="284" w:hanging="284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0F6337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 xml:space="preserve">TO </w:t>
      </w:r>
      <w:r w:rsidR="002224C7">
        <w:rPr>
          <w:rFonts w:ascii="Arial" w:hAnsi="Arial" w:cs="Arial"/>
          <w:b/>
          <w:bCs/>
          <w:sz w:val="24"/>
          <w:szCs w:val="24"/>
          <w:u w:val="single"/>
          <w:lang w:val="en-GB"/>
        </w:rPr>
        <w:t>REVIEW THE CEMETERY FEES FOR FY2023/24</w:t>
      </w:r>
    </w:p>
    <w:p w14:paraId="5C37F8D0" w14:textId="133E01C8" w:rsidR="002224C7" w:rsidRDefault="002224C7" w:rsidP="002224C7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4CD713B2" w14:textId="15AA4213" w:rsidR="002224C7" w:rsidRDefault="002224C7" w:rsidP="002224C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reviewed and discussed the proposed cemetery fees </w:t>
      </w:r>
      <w:r w:rsidR="005115E5">
        <w:rPr>
          <w:rFonts w:ascii="Arial" w:hAnsi="Arial" w:cs="Arial"/>
          <w:sz w:val="24"/>
          <w:szCs w:val="24"/>
          <w:lang w:val="en-GB"/>
        </w:rPr>
        <w:t>(</w:t>
      </w:r>
      <w:r w:rsidR="005115E5" w:rsidRPr="00DB26FD">
        <w:rPr>
          <w:rFonts w:ascii="Arial" w:hAnsi="Arial" w:cs="Arial"/>
          <w:b/>
          <w:bCs/>
          <w:sz w:val="24"/>
          <w:szCs w:val="24"/>
          <w:lang w:val="en-GB"/>
        </w:rPr>
        <w:t>see Appendix A</w:t>
      </w:r>
      <w:r w:rsidR="005115E5">
        <w:rPr>
          <w:rFonts w:ascii="Arial" w:hAnsi="Arial" w:cs="Arial"/>
          <w:sz w:val="24"/>
          <w:szCs w:val="24"/>
          <w:lang w:val="en-GB"/>
        </w:rPr>
        <w:t xml:space="preserve">) </w:t>
      </w:r>
      <w:r>
        <w:rPr>
          <w:rFonts w:ascii="Arial" w:hAnsi="Arial" w:cs="Arial"/>
          <w:sz w:val="24"/>
          <w:szCs w:val="24"/>
          <w:lang w:val="en-GB"/>
        </w:rPr>
        <w:t xml:space="preserve">which have been increased by 10% in line with inflation.  Although the fees are increased each year the amounts have been much smaller </w:t>
      </w:r>
      <w:r w:rsidR="00367F40">
        <w:rPr>
          <w:rFonts w:ascii="Arial" w:hAnsi="Arial" w:cs="Arial"/>
          <w:sz w:val="24"/>
          <w:szCs w:val="24"/>
          <w:lang w:val="en-GB"/>
        </w:rPr>
        <w:t xml:space="preserve">in the past </w:t>
      </w:r>
      <w:r>
        <w:rPr>
          <w:rFonts w:ascii="Arial" w:hAnsi="Arial" w:cs="Arial"/>
          <w:sz w:val="24"/>
          <w:szCs w:val="24"/>
          <w:lang w:val="en-GB"/>
        </w:rPr>
        <w:t>due to the low rate of inflation.</w:t>
      </w:r>
    </w:p>
    <w:p w14:paraId="6A4A811B" w14:textId="176C085E" w:rsidR="002224C7" w:rsidRDefault="002224C7" w:rsidP="002224C7">
      <w:pPr>
        <w:rPr>
          <w:rFonts w:ascii="Arial" w:hAnsi="Arial" w:cs="Arial"/>
          <w:sz w:val="24"/>
          <w:szCs w:val="24"/>
          <w:lang w:val="en-GB"/>
        </w:rPr>
      </w:pPr>
    </w:p>
    <w:p w14:paraId="2689B72C" w14:textId="196AB801" w:rsidR="002224C7" w:rsidRDefault="002224C7" w:rsidP="002224C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2224C7">
        <w:rPr>
          <w:rFonts w:ascii="Arial" w:hAnsi="Arial" w:cs="Arial"/>
          <w:b/>
          <w:bCs/>
          <w:sz w:val="24"/>
          <w:szCs w:val="24"/>
          <w:lang w:val="en-GB"/>
        </w:rPr>
        <w:t>AGREED</w:t>
      </w:r>
      <w:r>
        <w:rPr>
          <w:rFonts w:ascii="Arial" w:hAnsi="Arial" w:cs="Arial"/>
          <w:sz w:val="24"/>
          <w:szCs w:val="24"/>
          <w:lang w:val="en-GB"/>
        </w:rPr>
        <w:t xml:space="preserve"> to adopt the new cemetery fees.</w:t>
      </w:r>
    </w:p>
    <w:p w14:paraId="2E21CA01" w14:textId="614F5D11" w:rsidR="002224C7" w:rsidRDefault="002224C7" w:rsidP="002224C7">
      <w:pPr>
        <w:rPr>
          <w:rFonts w:ascii="Arial" w:hAnsi="Arial" w:cs="Arial"/>
          <w:sz w:val="24"/>
          <w:szCs w:val="24"/>
          <w:lang w:val="en-GB"/>
        </w:rPr>
      </w:pPr>
    </w:p>
    <w:p w14:paraId="7F46A2CF" w14:textId="53E0D476" w:rsidR="00F96904" w:rsidRPr="000F6337" w:rsidRDefault="00F96904" w:rsidP="00270E37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673E61A1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73CAC5B3" w14:textId="6D49ABD1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  <w:t>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of Burial</w:t>
      </w:r>
    </w:p>
    <w:p w14:paraId="3E5155DB" w14:textId="51577FCF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24CF0C75" w14:textId="3E735ADD" w:rsidR="000F6337" w:rsidRPr="000F6337" w:rsidRDefault="002224C7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Joan Vera CLARKE</w:t>
      </w:r>
      <w:r w:rsidR="000F6337" w:rsidRPr="000F63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91</w:t>
      </w:r>
      <w:r w:rsidR="000F6337" w:rsidRPr="000F6337">
        <w:rPr>
          <w:rFonts w:ascii="Arial" w:hAnsi="Arial" w:cs="Arial"/>
          <w:bCs/>
          <w:sz w:val="24"/>
          <w:szCs w:val="24"/>
        </w:rPr>
        <w:tab/>
      </w:r>
      <w:r w:rsidR="000F6337" w:rsidRPr="000F6337">
        <w:rPr>
          <w:rFonts w:ascii="Arial" w:hAnsi="Arial" w:cs="Arial"/>
          <w:bCs/>
          <w:sz w:val="24"/>
          <w:szCs w:val="24"/>
        </w:rPr>
        <w:tab/>
      </w:r>
      <w:r w:rsidR="000F6337" w:rsidRPr="000F63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8</w:t>
      </w:r>
      <w:r w:rsidRPr="002224C7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March</w:t>
      </w:r>
      <w:r w:rsidR="000F6337" w:rsidRPr="000F6337">
        <w:rPr>
          <w:rFonts w:ascii="Arial" w:hAnsi="Arial" w:cs="Arial"/>
          <w:bCs/>
          <w:sz w:val="24"/>
          <w:szCs w:val="24"/>
        </w:rPr>
        <w:t xml:space="preserve"> 2023</w:t>
      </w:r>
    </w:p>
    <w:p w14:paraId="24371F6C" w14:textId="71BD36A4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02E62B91" w14:textId="53220210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5AB5F5FB" w14:textId="11AA8AAF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56970FA6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779F5E8B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31C6DE55" w14:textId="77777777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14E63273" w14:textId="37FAF647" w:rsidR="00162E4F" w:rsidRPr="00D74C27" w:rsidRDefault="00162E4F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 w:rsidRPr="00D74C27">
        <w:rPr>
          <w:rFonts w:ascii="Arial" w:hAnsi="Arial" w:cs="Arial"/>
          <w:b/>
          <w:sz w:val="24"/>
          <w:szCs w:val="24"/>
        </w:rPr>
        <w:tab/>
      </w:r>
      <w:r w:rsidRPr="00D74C27">
        <w:rPr>
          <w:rFonts w:ascii="Arial" w:hAnsi="Arial" w:cs="Arial"/>
          <w:b/>
          <w:sz w:val="24"/>
          <w:szCs w:val="24"/>
        </w:rPr>
        <w:tab/>
      </w:r>
    </w:p>
    <w:p w14:paraId="17A1C7DA" w14:textId="15D5710B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32803">
        <w:rPr>
          <w:rFonts w:ascii="Arial" w:hAnsi="Arial" w:cs="Arial"/>
          <w:b/>
          <w:bCs/>
          <w:sz w:val="24"/>
          <w:szCs w:val="24"/>
        </w:rPr>
        <w:t>7</w:t>
      </w:r>
      <w:r w:rsidR="009358BD">
        <w:rPr>
          <w:rFonts w:ascii="Arial" w:hAnsi="Arial" w:cs="Arial"/>
          <w:b/>
          <w:bCs/>
          <w:sz w:val="24"/>
          <w:szCs w:val="24"/>
        </w:rPr>
        <w:t>:</w:t>
      </w:r>
      <w:r w:rsidR="002224C7">
        <w:rPr>
          <w:rFonts w:ascii="Arial" w:hAnsi="Arial" w:cs="Arial"/>
          <w:b/>
          <w:bCs/>
          <w:sz w:val="24"/>
          <w:szCs w:val="24"/>
        </w:rPr>
        <w:t>59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385E6593" w14:textId="186B832F" w:rsidR="002224C7" w:rsidRDefault="002224C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F946030" w14:textId="77777777" w:rsidR="002224C7" w:rsidRDefault="002224C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B3457BC" w14:textId="721673BA" w:rsidR="001D17DB" w:rsidRDefault="001D17DB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CD3C52D" w14:textId="143327CF" w:rsidR="00917742" w:rsidRDefault="00917742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8AF390" w14:textId="7879A0B8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3837DF45" w14:textId="5D7C4992" w:rsidR="00220C59" w:rsidRDefault="00AD03BD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511E60">
        <w:rPr>
          <w:rFonts w:ascii="Arial" w:hAnsi="Arial" w:cs="Arial"/>
          <w:b/>
          <w:bCs/>
          <w:sz w:val="24"/>
          <w:szCs w:val="24"/>
        </w:rPr>
        <w:t>T K Keane</w:t>
      </w:r>
    </w:p>
    <w:p w14:paraId="041F5FCD" w14:textId="42AAF551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39206F5" w14:textId="0421B961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CD15F95" w14:textId="274CAA73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333D704" w14:textId="36CC9B1B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2672ECD" w14:textId="2B7B6011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7212DBD" w14:textId="0EE48308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F837570" w14:textId="213D37FC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4998069" w14:textId="4FE00905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0C6EC97" w14:textId="4A6F4CA6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ADC5672" w14:textId="24CB0423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B6A8AAF" w14:textId="6157187D" w:rsidR="00C27FAA" w:rsidRDefault="00C27FAA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5536719" w14:textId="4BA7154E" w:rsidR="00C27FAA" w:rsidRDefault="00C27FAA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3E92867" w14:textId="02BFD3CF" w:rsidR="00C27FAA" w:rsidRDefault="00C27FAA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42D5E41" w14:textId="77777777" w:rsidR="00C27FAA" w:rsidRDefault="00C27FAA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022287C" w14:textId="19781323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E82E362" w14:textId="6E59ECE2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71A14EE" w14:textId="20CB3284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APPENDIX A</w:t>
      </w:r>
    </w:p>
    <w:p w14:paraId="57B584CE" w14:textId="7DF26EA4" w:rsidR="00DC75F1" w:rsidRDefault="00DC75F1" w:rsidP="00A57DA7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88B88A8" w14:textId="77777777" w:rsidR="00DC75F1" w:rsidRDefault="00DC75F1" w:rsidP="00AB08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9FC567" w14:textId="7B12943E" w:rsidR="00DC75F1" w:rsidRDefault="00DC75F1" w:rsidP="00DC75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75F1">
        <w:rPr>
          <w:noProof/>
        </w:rPr>
        <w:drawing>
          <wp:inline distT="0" distB="0" distL="0" distR="0" wp14:anchorId="5D41E9A7" wp14:editId="04151963">
            <wp:extent cx="7307575" cy="4879523"/>
            <wp:effectExtent l="0" t="5397" r="2857" b="285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6220" cy="489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5F1" w:rsidSect="006A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583EA4CE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5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7"/>
  </w:num>
  <w:num w:numId="5" w16cid:durableId="1518427689">
    <w:abstractNumId w:val="15"/>
  </w:num>
  <w:num w:numId="6" w16cid:durableId="815726893">
    <w:abstractNumId w:val="22"/>
  </w:num>
  <w:num w:numId="7" w16cid:durableId="311837555">
    <w:abstractNumId w:val="24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8"/>
  </w:num>
  <w:num w:numId="19" w16cid:durableId="217476069">
    <w:abstractNumId w:val="21"/>
  </w:num>
  <w:num w:numId="20" w16cid:durableId="2052802134">
    <w:abstractNumId w:val="26"/>
  </w:num>
  <w:num w:numId="21" w16cid:durableId="2115438153">
    <w:abstractNumId w:val="23"/>
  </w:num>
  <w:num w:numId="22" w16cid:durableId="863858674">
    <w:abstractNumId w:val="13"/>
  </w:num>
  <w:num w:numId="23" w16cid:durableId="818693804">
    <w:abstractNumId w:val="28"/>
  </w:num>
  <w:num w:numId="24" w16cid:durableId="1002780435">
    <w:abstractNumId w:val="19"/>
  </w:num>
  <w:num w:numId="25" w16cid:durableId="415245950">
    <w:abstractNumId w:val="17"/>
  </w:num>
  <w:num w:numId="26" w16cid:durableId="65734762">
    <w:abstractNumId w:val="20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37353"/>
    <w:rsid w:val="00046E96"/>
    <w:rsid w:val="00054344"/>
    <w:rsid w:val="00064257"/>
    <w:rsid w:val="00066BC0"/>
    <w:rsid w:val="00072B2A"/>
    <w:rsid w:val="0008012B"/>
    <w:rsid w:val="00094543"/>
    <w:rsid w:val="000B486E"/>
    <w:rsid w:val="000E6262"/>
    <w:rsid w:val="000F4D83"/>
    <w:rsid w:val="000F6337"/>
    <w:rsid w:val="001143A5"/>
    <w:rsid w:val="0015313E"/>
    <w:rsid w:val="00162E4F"/>
    <w:rsid w:val="0018674B"/>
    <w:rsid w:val="001872AC"/>
    <w:rsid w:val="00187F5C"/>
    <w:rsid w:val="00190F61"/>
    <w:rsid w:val="001A4977"/>
    <w:rsid w:val="001B20EC"/>
    <w:rsid w:val="001D17DB"/>
    <w:rsid w:val="001D3C5E"/>
    <w:rsid w:val="001F66B8"/>
    <w:rsid w:val="00202B81"/>
    <w:rsid w:val="002114E7"/>
    <w:rsid w:val="00220C59"/>
    <w:rsid w:val="002224C7"/>
    <w:rsid w:val="00230411"/>
    <w:rsid w:val="00230BB6"/>
    <w:rsid w:val="00234AB8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288F"/>
    <w:rsid w:val="00314662"/>
    <w:rsid w:val="00335A02"/>
    <w:rsid w:val="0034211A"/>
    <w:rsid w:val="0034390F"/>
    <w:rsid w:val="0036079A"/>
    <w:rsid w:val="00367F40"/>
    <w:rsid w:val="00373030"/>
    <w:rsid w:val="00383594"/>
    <w:rsid w:val="003846F3"/>
    <w:rsid w:val="003A2C34"/>
    <w:rsid w:val="003D2E78"/>
    <w:rsid w:val="003E5B9A"/>
    <w:rsid w:val="003F2AB3"/>
    <w:rsid w:val="0040350D"/>
    <w:rsid w:val="00443710"/>
    <w:rsid w:val="00444818"/>
    <w:rsid w:val="0046390F"/>
    <w:rsid w:val="00492C14"/>
    <w:rsid w:val="0049502A"/>
    <w:rsid w:val="0049526A"/>
    <w:rsid w:val="004F4992"/>
    <w:rsid w:val="00505C94"/>
    <w:rsid w:val="005115E5"/>
    <w:rsid w:val="00511E60"/>
    <w:rsid w:val="00520068"/>
    <w:rsid w:val="00537989"/>
    <w:rsid w:val="00543408"/>
    <w:rsid w:val="00543D11"/>
    <w:rsid w:val="00550B5B"/>
    <w:rsid w:val="0056681E"/>
    <w:rsid w:val="00585E8B"/>
    <w:rsid w:val="005B5AF7"/>
    <w:rsid w:val="005D1419"/>
    <w:rsid w:val="005E10C9"/>
    <w:rsid w:val="00600892"/>
    <w:rsid w:val="0061657C"/>
    <w:rsid w:val="00626677"/>
    <w:rsid w:val="006275E8"/>
    <w:rsid w:val="00645252"/>
    <w:rsid w:val="00651B30"/>
    <w:rsid w:val="0066144D"/>
    <w:rsid w:val="006727B7"/>
    <w:rsid w:val="0067646D"/>
    <w:rsid w:val="00681950"/>
    <w:rsid w:val="006871F2"/>
    <w:rsid w:val="006A2A5A"/>
    <w:rsid w:val="006A2C55"/>
    <w:rsid w:val="006A7679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807AE9"/>
    <w:rsid w:val="0083569A"/>
    <w:rsid w:val="0086224C"/>
    <w:rsid w:val="00870E1D"/>
    <w:rsid w:val="00877F5B"/>
    <w:rsid w:val="0089039F"/>
    <w:rsid w:val="008A107E"/>
    <w:rsid w:val="008B11DD"/>
    <w:rsid w:val="008B4ECA"/>
    <w:rsid w:val="008D223C"/>
    <w:rsid w:val="008E388E"/>
    <w:rsid w:val="009058F1"/>
    <w:rsid w:val="0091542B"/>
    <w:rsid w:val="00917742"/>
    <w:rsid w:val="009358BD"/>
    <w:rsid w:val="009445D0"/>
    <w:rsid w:val="00957FF3"/>
    <w:rsid w:val="00964F5B"/>
    <w:rsid w:val="00A4160F"/>
    <w:rsid w:val="00A546C0"/>
    <w:rsid w:val="00A57DA7"/>
    <w:rsid w:val="00A77D36"/>
    <w:rsid w:val="00A9204E"/>
    <w:rsid w:val="00AA70C5"/>
    <w:rsid w:val="00AA7635"/>
    <w:rsid w:val="00AB08E4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96358"/>
    <w:rsid w:val="00BA0AA8"/>
    <w:rsid w:val="00BB731F"/>
    <w:rsid w:val="00BD7ED0"/>
    <w:rsid w:val="00C20BEB"/>
    <w:rsid w:val="00C21D49"/>
    <w:rsid w:val="00C27697"/>
    <w:rsid w:val="00C27FAA"/>
    <w:rsid w:val="00C32803"/>
    <w:rsid w:val="00C34065"/>
    <w:rsid w:val="00C42161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07BB5"/>
    <w:rsid w:val="00D22BAC"/>
    <w:rsid w:val="00D32364"/>
    <w:rsid w:val="00D4693F"/>
    <w:rsid w:val="00D668C8"/>
    <w:rsid w:val="00D74C27"/>
    <w:rsid w:val="00D804AF"/>
    <w:rsid w:val="00D8464A"/>
    <w:rsid w:val="00D90D03"/>
    <w:rsid w:val="00DA720F"/>
    <w:rsid w:val="00DB26FD"/>
    <w:rsid w:val="00DB62D6"/>
    <w:rsid w:val="00DC4B47"/>
    <w:rsid w:val="00DC6523"/>
    <w:rsid w:val="00DC75F1"/>
    <w:rsid w:val="00DD0FC0"/>
    <w:rsid w:val="00DD255E"/>
    <w:rsid w:val="00DE4745"/>
    <w:rsid w:val="00DE4DDE"/>
    <w:rsid w:val="00DF7DFF"/>
    <w:rsid w:val="00E25BEF"/>
    <w:rsid w:val="00E55332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EF0284"/>
    <w:rsid w:val="00EF29A2"/>
    <w:rsid w:val="00F33E9B"/>
    <w:rsid w:val="00F45A6D"/>
    <w:rsid w:val="00F51C92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21</cp:revision>
  <cp:lastPrinted>2023-04-03T14:39:00Z</cp:lastPrinted>
  <dcterms:created xsi:type="dcterms:W3CDTF">2023-03-14T13:33:00Z</dcterms:created>
  <dcterms:modified xsi:type="dcterms:W3CDTF">2023-04-03T14:39:00Z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