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bookmarkStart w:id="0" w:name="_GoBack"/>
      <w:bookmarkEnd w:id="0"/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0A493F73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4B2CAA">
        <w:rPr>
          <w:rFonts w:ascii="Arial" w:hAnsi="Arial" w:cs="Arial"/>
          <w:sz w:val="24"/>
          <w:szCs w:val="24"/>
          <w:lang w:val="en-GB"/>
        </w:rPr>
        <w:t>13</w:t>
      </w:r>
      <w:r w:rsidR="004B2CAA" w:rsidRPr="004B2CAA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4B2CAA">
        <w:rPr>
          <w:rFonts w:ascii="Arial" w:hAnsi="Arial" w:cs="Arial"/>
          <w:sz w:val="24"/>
          <w:szCs w:val="24"/>
          <w:lang w:val="en-GB"/>
        </w:rPr>
        <w:t xml:space="preserve"> June</w:t>
      </w:r>
      <w:r w:rsidR="00FC677C">
        <w:rPr>
          <w:rFonts w:ascii="Arial" w:hAnsi="Arial" w:cs="Arial"/>
          <w:sz w:val="24"/>
          <w:szCs w:val="24"/>
          <w:lang w:val="en-GB"/>
        </w:rPr>
        <w:t xml:space="preserve"> 2022</w:t>
      </w: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09A1005A" w14:textId="362E0872" w:rsidR="00270E37" w:rsidRDefault="00957FF3" w:rsidP="00270E37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</w:r>
      <w:proofErr w:type="spellStart"/>
      <w:r w:rsidRPr="00957FF3">
        <w:rPr>
          <w:rFonts w:ascii="Arial" w:hAnsi="Arial" w:cs="Arial"/>
          <w:sz w:val="24"/>
          <w:szCs w:val="24"/>
        </w:rPr>
        <w:t>Councillors</w:t>
      </w:r>
      <w:proofErr w:type="spellEnd"/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proofErr w:type="spellStart"/>
      <w:r w:rsidR="00BD7ED0">
        <w:rPr>
          <w:rFonts w:ascii="Arial" w:hAnsi="Arial" w:cs="Arial"/>
          <w:sz w:val="24"/>
          <w:szCs w:val="24"/>
        </w:rPr>
        <w:t>Mr</w:t>
      </w:r>
      <w:proofErr w:type="spellEnd"/>
      <w:r w:rsidR="00BD7ED0">
        <w:rPr>
          <w:rFonts w:ascii="Arial" w:hAnsi="Arial" w:cs="Arial"/>
          <w:sz w:val="24"/>
          <w:szCs w:val="24"/>
        </w:rPr>
        <w:t xml:space="preserve"> T J Keane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b/>
          <w:bCs/>
          <w:sz w:val="24"/>
          <w:szCs w:val="24"/>
        </w:rPr>
        <w:t>Chairman</w:t>
      </w:r>
    </w:p>
    <w:p w14:paraId="0C5CE6A6" w14:textId="37CD9D16" w:rsidR="00CE0A0C" w:rsidRDefault="00270E37" w:rsidP="00CE0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0A0C">
        <w:rPr>
          <w:rFonts w:ascii="Arial" w:hAnsi="Arial" w:cs="Arial"/>
          <w:sz w:val="24"/>
          <w:szCs w:val="24"/>
        </w:rPr>
        <w:t>Mrs C J Baker</w:t>
      </w:r>
      <w:r w:rsidR="00CE0A0C">
        <w:rPr>
          <w:rFonts w:ascii="Arial" w:hAnsi="Arial" w:cs="Arial"/>
          <w:sz w:val="24"/>
          <w:szCs w:val="24"/>
        </w:rPr>
        <w:tab/>
      </w:r>
      <w:r w:rsidR="00CE0A0C">
        <w:rPr>
          <w:rFonts w:ascii="Arial" w:hAnsi="Arial" w:cs="Arial"/>
          <w:sz w:val="24"/>
          <w:szCs w:val="24"/>
        </w:rPr>
        <w:tab/>
        <w:t>Mrs M Bark</w:t>
      </w:r>
      <w:r w:rsidR="00CE0A0C">
        <w:rPr>
          <w:rFonts w:ascii="Arial" w:hAnsi="Arial" w:cs="Arial"/>
          <w:sz w:val="24"/>
          <w:szCs w:val="24"/>
        </w:rPr>
        <w:tab/>
      </w:r>
      <w:r w:rsidR="00CE0A0C">
        <w:rPr>
          <w:rFonts w:ascii="Arial" w:hAnsi="Arial" w:cs="Arial"/>
          <w:sz w:val="24"/>
          <w:szCs w:val="24"/>
        </w:rPr>
        <w:tab/>
      </w:r>
      <w:r w:rsidR="00CE0A0C">
        <w:rPr>
          <w:rFonts w:ascii="Arial" w:hAnsi="Arial" w:cs="Arial"/>
          <w:sz w:val="24"/>
          <w:szCs w:val="24"/>
        </w:rPr>
        <w:tab/>
      </w:r>
      <w:r w:rsidR="00CE0A0C">
        <w:rPr>
          <w:rFonts w:ascii="Arial" w:hAnsi="Arial" w:cs="Arial"/>
          <w:sz w:val="24"/>
          <w:szCs w:val="24"/>
        </w:rPr>
        <w:tab/>
      </w:r>
      <w:r w:rsidR="00CE0A0C">
        <w:rPr>
          <w:rFonts w:ascii="Arial" w:hAnsi="Arial" w:cs="Arial"/>
          <w:sz w:val="24"/>
          <w:szCs w:val="24"/>
        </w:rPr>
        <w:tab/>
      </w:r>
      <w:r w:rsidR="00CE0A0C">
        <w:rPr>
          <w:rFonts w:ascii="Arial" w:hAnsi="Arial" w:cs="Arial"/>
          <w:sz w:val="24"/>
          <w:szCs w:val="24"/>
        </w:rPr>
        <w:tab/>
      </w:r>
      <w:r w:rsidR="00CE0A0C">
        <w:rPr>
          <w:rFonts w:ascii="Arial" w:hAnsi="Arial" w:cs="Arial"/>
          <w:sz w:val="24"/>
          <w:szCs w:val="24"/>
        </w:rPr>
        <w:tab/>
      </w:r>
      <w:r w:rsidR="00CE0A0C">
        <w:rPr>
          <w:rFonts w:ascii="Arial" w:hAnsi="Arial" w:cs="Arial"/>
          <w:sz w:val="24"/>
          <w:szCs w:val="24"/>
        </w:rPr>
        <w:tab/>
      </w:r>
      <w:proofErr w:type="spellStart"/>
      <w:r w:rsidR="00CE0A0C">
        <w:rPr>
          <w:rFonts w:ascii="Arial" w:hAnsi="Arial" w:cs="Arial"/>
          <w:sz w:val="24"/>
          <w:szCs w:val="24"/>
        </w:rPr>
        <w:t>Mr</w:t>
      </w:r>
      <w:proofErr w:type="spellEnd"/>
      <w:r w:rsidR="00CE0A0C">
        <w:rPr>
          <w:rFonts w:ascii="Arial" w:hAnsi="Arial" w:cs="Arial"/>
          <w:sz w:val="24"/>
          <w:szCs w:val="24"/>
        </w:rPr>
        <w:t xml:space="preserve"> K Graham</w:t>
      </w:r>
      <w:r w:rsidR="00CE0A0C">
        <w:rPr>
          <w:rFonts w:ascii="Arial" w:hAnsi="Arial" w:cs="Arial"/>
          <w:sz w:val="24"/>
          <w:szCs w:val="24"/>
        </w:rPr>
        <w:tab/>
      </w:r>
      <w:r w:rsidR="00CE0A0C">
        <w:rPr>
          <w:rFonts w:ascii="Arial" w:hAnsi="Arial" w:cs="Arial"/>
          <w:sz w:val="24"/>
          <w:szCs w:val="24"/>
        </w:rPr>
        <w:tab/>
      </w:r>
      <w:proofErr w:type="spellStart"/>
      <w:r w:rsidR="00CE0A0C">
        <w:rPr>
          <w:rFonts w:ascii="Arial" w:hAnsi="Arial" w:cs="Arial"/>
          <w:sz w:val="24"/>
          <w:szCs w:val="24"/>
        </w:rPr>
        <w:t>Mr</w:t>
      </w:r>
      <w:proofErr w:type="spellEnd"/>
      <w:r w:rsidR="00CE0A0C">
        <w:rPr>
          <w:rFonts w:ascii="Arial" w:hAnsi="Arial" w:cs="Arial"/>
          <w:sz w:val="24"/>
          <w:szCs w:val="24"/>
        </w:rPr>
        <w:t xml:space="preserve"> M D Newman</w:t>
      </w:r>
    </w:p>
    <w:p w14:paraId="63092826" w14:textId="148E4250" w:rsidR="00CE0A0C" w:rsidRPr="004E08E1" w:rsidRDefault="00CE0A0C" w:rsidP="00CE0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S M Sheridan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T E A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T M 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P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C G 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D Young</w:t>
      </w:r>
    </w:p>
    <w:p w14:paraId="53E13F76" w14:textId="71561C55" w:rsidR="00CE0A0C" w:rsidRDefault="00CE0A0C" w:rsidP="00CE0A0C">
      <w:pPr>
        <w:jc w:val="both"/>
        <w:rPr>
          <w:rFonts w:ascii="Arial" w:hAnsi="Arial" w:cs="Arial"/>
          <w:sz w:val="24"/>
          <w:szCs w:val="24"/>
        </w:rPr>
      </w:pPr>
    </w:p>
    <w:p w14:paraId="15490A2D" w14:textId="26CC100F" w:rsidR="00270E37" w:rsidRDefault="00543408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Tamlyn</w:t>
      </w:r>
    </w:p>
    <w:p w14:paraId="297E0238" w14:textId="70139F44" w:rsidR="00957FF3" w:rsidRP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Miss </w:t>
      </w:r>
      <w:r w:rsidR="00CE0A0C">
        <w:rPr>
          <w:rFonts w:ascii="Arial" w:hAnsi="Arial" w:cs="Arial"/>
          <w:sz w:val="24"/>
          <w:szCs w:val="24"/>
        </w:rPr>
        <w:t>S Kent</w:t>
      </w: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70686C0" w14:textId="77777777" w:rsidR="00FF467B" w:rsidRDefault="00FF467B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3EF98F49" w14:textId="69AD0176" w:rsidR="006727B7" w:rsidRDefault="00D4693F" w:rsidP="00D4693F">
      <w:pPr>
        <w:rPr>
          <w:rFonts w:ascii="Arial" w:hAnsi="Arial" w:cs="Arial"/>
          <w:sz w:val="24"/>
          <w:szCs w:val="24"/>
          <w:lang w:val="en-GB"/>
        </w:rPr>
      </w:pPr>
      <w:r w:rsidRPr="00270E37">
        <w:rPr>
          <w:rFonts w:ascii="Arial" w:hAnsi="Arial" w:cs="Arial"/>
          <w:sz w:val="24"/>
          <w:szCs w:val="24"/>
          <w:lang w:val="en-GB"/>
        </w:rPr>
        <w:t>Apologies were received from Councillor</w:t>
      </w:r>
      <w:r w:rsidR="006727B7">
        <w:rPr>
          <w:rFonts w:ascii="Arial" w:hAnsi="Arial" w:cs="Arial"/>
          <w:sz w:val="24"/>
          <w:szCs w:val="24"/>
          <w:lang w:val="en-GB"/>
        </w:rPr>
        <w:t xml:space="preserve">s </w:t>
      </w:r>
      <w:r w:rsidR="00877F5B">
        <w:rPr>
          <w:rFonts w:ascii="Arial" w:hAnsi="Arial" w:cs="Arial"/>
          <w:sz w:val="24"/>
          <w:szCs w:val="24"/>
          <w:lang w:val="en-GB"/>
        </w:rPr>
        <w:t xml:space="preserve">Mrs </w:t>
      </w:r>
      <w:r w:rsidR="00CE0A0C">
        <w:rPr>
          <w:rFonts w:ascii="Arial" w:hAnsi="Arial" w:cs="Arial"/>
          <w:sz w:val="24"/>
          <w:szCs w:val="24"/>
          <w:lang w:val="en-GB"/>
        </w:rPr>
        <w:t>J Wilson and A C Bavington</w:t>
      </w:r>
      <w:r w:rsidR="00D32364">
        <w:rPr>
          <w:rFonts w:ascii="Arial" w:hAnsi="Arial" w:cs="Arial"/>
          <w:sz w:val="24"/>
          <w:szCs w:val="24"/>
          <w:lang w:val="en-GB"/>
        </w:rPr>
        <w:t>.</w:t>
      </w:r>
    </w:p>
    <w:p w14:paraId="5D45DE51" w14:textId="77777777" w:rsidR="0036079A" w:rsidRDefault="0036079A" w:rsidP="00D4693F">
      <w:pPr>
        <w:rPr>
          <w:rFonts w:ascii="Arial" w:hAnsi="Arial" w:cs="Arial"/>
          <w:sz w:val="24"/>
          <w:szCs w:val="24"/>
          <w:lang w:val="en-GB"/>
        </w:rPr>
      </w:pPr>
    </w:p>
    <w:p w14:paraId="714BA938" w14:textId="01F94EBF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CE0A0C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23</w:t>
      </w:r>
      <w:r w:rsidR="00CE0A0C" w:rsidRPr="00CE0A0C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RD</w:t>
      </w:r>
      <w:r w:rsidR="00CE0A0C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MAY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2022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65F4B0" w14:textId="4C64F1CE" w:rsidR="00520068" w:rsidRPr="008E388E" w:rsidRDefault="00520068" w:rsidP="00D668C8">
      <w:pPr>
        <w:jc w:val="both"/>
        <w:rPr>
          <w:rFonts w:ascii="Arial" w:hAnsi="Arial" w:cs="Arial"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AGREED</w:t>
      </w:r>
      <w:r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 </w:t>
      </w:r>
      <w:r w:rsidR="00CE0A0C">
        <w:rPr>
          <w:rFonts w:ascii="Arial" w:hAnsi="Arial" w:cs="Arial"/>
          <w:bCs/>
          <w:sz w:val="24"/>
          <w:szCs w:val="24"/>
        </w:rPr>
        <w:t>23</w:t>
      </w:r>
      <w:r w:rsidR="00CE0A0C" w:rsidRPr="00CE0A0C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CE0A0C">
        <w:rPr>
          <w:rFonts w:ascii="Arial" w:hAnsi="Arial" w:cs="Arial"/>
          <w:bCs/>
          <w:sz w:val="24"/>
          <w:szCs w:val="24"/>
        </w:rPr>
        <w:t xml:space="preserve"> May</w:t>
      </w:r>
      <w:r w:rsidR="00DD255E">
        <w:rPr>
          <w:rFonts w:ascii="Arial" w:hAnsi="Arial" w:cs="Arial"/>
          <w:bCs/>
          <w:sz w:val="24"/>
          <w:szCs w:val="24"/>
        </w:rPr>
        <w:t xml:space="preserve"> 2022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DF7DFF">
        <w:rPr>
          <w:rFonts w:ascii="Arial" w:hAnsi="Arial" w:cs="Arial"/>
          <w:bCs/>
          <w:sz w:val="24"/>
          <w:szCs w:val="24"/>
        </w:rPr>
        <w:t>.</w:t>
      </w:r>
    </w:p>
    <w:p w14:paraId="7DE2EC68" w14:textId="77777777" w:rsidR="00AA70C5" w:rsidRDefault="00AA70C5" w:rsidP="00D4693F">
      <w:pPr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169578C4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7F46A2CF" w14:textId="53E0D476" w:rsidR="00F96904" w:rsidRDefault="00F96904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32C15D19" w:rsidR="007B3D56" w:rsidRDefault="007B3D56" w:rsidP="00C47ED2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9058F1">
      <w:pPr>
        <w:tabs>
          <w:tab w:val="num" w:pos="426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0C533AD2" w14:textId="70D1FD22" w:rsidR="00C27697" w:rsidRDefault="00BF076F" w:rsidP="0034211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NONE</w:t>
      </w:r>
    </w:p>
    <w:p w14:paraId="48FC7F0F" w14:textId="2457EC72" w:rsidR="0034211A" w:rsidRDefault="0034211A" w:rsidP="00543D1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9EA8DAB" w14:textId="77777777" w:rsidR="0034211A" w:rsidRDefault="0034211A" w:rsidP="00543D1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7A1C7DA" w14:textId="44B41D40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290042">
        <w:rPr>
          <w:rFonts w:ascii="Arial" w:hAnsi="Arial" w:cs="Arial"/>
          <w:b/>
          <w:bCs/>
          <w:sz w:val="24"/>
          <w:szCs w:val="24"/>
        </w:rPr>
        <w:t>8:</w:t>
      </w:r>
      <w:r w:rsidR="00BF076F">
        <w:rPr>
          <w:rFonts w:ascii="Arial" w:hAnsi="Arial" w:cs="Arial"/>
          <w:b/>
          <w:bCs/>
          <w:sz w:val="24"/>
          <w:szCs w:val="24"/>
        </w:rPr>
        <w:t>06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2CD3C52D" w14:textId="143327CF" w:rsidR="00917742" w:rsidRDefault="0091774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98AF390" w14:textId="32AE9A1B" w:rsidR="00C27697" w:rsidRDefault="00C2769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569DDD5" w14:textId="77777777" w:rsidR="00C47ED2" w:rsidRDefault="00C47ED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078ABA1" w14:textId="77777777" w:rsidR="00C47ED2" w:rsidRDefault="00C47ED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P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0E5A8BED" w14:textId="77777777" w:rsidR="00220C59" w:rsidRDefault="00220C59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9E8D7DB" w14:textId="48C935D6" w:rsidR="00681950" w:rsidRDefault="00AD03BD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Chairman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T J Keane</w:t>
      </w:r>
    </w:p>
    <w:p w14:paraId="3837DF45" w14:textId="1BD3A121" w:rsidR="00220C59" w:rsidRDefault="00220C59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sectPr w:rsidR="00220C59" w:rsidSect="00C276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C5B1" w14:textId="1DC2E581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7"/>
  </w:num>
  <w:num w:numId="5">
    <w:abstractNumId w:val="15"/>
  </w:num>
  <w:num w:numId="6">
    <w:abstractNumId w:val="22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1"/>
  </w:num>
  <w:num w:numId="20">
    <w:abstractNumId w:val="26"/>
  </w:num>
  <w:num w:numId="21">
    <w:abstractNumId w:val="23"/>
  </w:num>
  <w:num w:numId="22">
    <w:abstractNumId w:val="13"/>
  </w:num>
  <w:num w:numId="23">
    <w:abstractNumId w:val="28"/>
  </w:num>
  <w:num w:numId="24">
    <w:abstractNumId w:val="19"/>
  </w:num>
  <w:num w:numId="25">
    <w:abstractNumId w:val="17"/>
  </w:num>
  <w:num w:numId="26">
    <w:abstractNumId w:val="20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46E96"/>
    <w:rsid w:val="00064257"/>
    <w:rsid w:val="00066BC0"/>
    <w:rsid w:val="00094543"/>
    <w:rsid w:val="000B486E"/>
    <w:rsid w:val="001143A5"/>
    <w:rsid w:val="0015313E"/>
    <w:rsid w:val="0018674B"/>
    <w:rsid w:val="00192EAB"/>
    <w:rsid w:val="001B20EC"/>
    <w:rsid w:val="001D3C5E"/>
    <w:rsid w:val="001F66B8"/>
    <w:rsid w:val="00220C59"/>
    <w:rsid w:val="00230411"/>
    <w:rsid w:val="002459D0"/>
    <w:rsid w:val="00270E37"/>
    <w:rsid w:val="00272791"/>
    <w:rsid w:val="00287655"/>
    <w:rsid w:val="00290042"/>
    <w:rsid w:val="00293D60"/>
    <w:rsid w:val="002B7913"/>
    <w:rsid w:val="002D1E38"/>
    <w:rsid w:val="002F42E4"/>
    <w:rsid w:val="002F436F"/>
    <w:rsid w:val="00314662"/>
    <w:rsid w:val="00335A02"/>
    <w:rsid w:val="0034211A"/>
    <w:rsid w:val="0034390F"/>
    <w:rsid w:val="0036079A"/>
    <w:rsid w:val="00373030"/>
    <w:rsid w:val="003A2C34"/>
    <w:rsid w:val="003D2E78"/>
    <w:rsid w:val="0046390F"/>
    <w:rsid w:val="0049502A"/>
    <w:rsid w:val="004B2CAA"/>
    <w:rsid w:val="004F4992"/>
    <w:rsid w:val="00505C94"/>
    <w:rsid w:val="00520068"/>
    <w:rsid w:val="00537989"/>
    <w:rsid w:val="00543408"/>
    <w:rsid w:val="00543D11"/>
    <w:rsid w:val="0056681E"/>
    <w:rsid w:val="00585E8B"/>
    <w:rsid w:val="005B5AF7"/>
    <w:rsid w:val="005D1419"/>
    <w:rsid w:val="005E10C9"/>
    <w:rsid w:val="00645252"/>
    <w:rsid w:val="0066144D"/>
    <w:rsid w:val="006727B7"/>
    <w:rsid w:val="00681950"/>
    <w:rsid w:val="006871F2"/>
    <w:rsid w:val="006A2A5A"/>
    <w:rsid w:val="006B17F9"/>
    <w:rsid w:val="006B42B2"/>
    <w:rsid w:val="006C731B"/>
    <w:rsid w:val="006D3D74"/>
    <w:rsid w:val="006D73AF"/>
    <w:rsid w:val="006E415A"/>
    <w:rsid w:val="006F7687"/>
    <w:rsid w:val="00703F78"/>
    <w:rsid w:val="00730855"/>
    <w:rsid w:val="00733B00"/>
    <w:rsid w:val="00736773"/>
    <w:rsid w:val="00737732"/>
    <w:rsid w:val="007750DF"/>
    <w:rsid w:val="007B3D56"/>
    <w:rsid w:val="007D6CAE"/>
    <w:rsid w:val="007E2E57"/>
    <w:rsid w:val="007E6D31"/>
    <w:rsid w:val="007F5189"/>
    <w:rsid w:val="00807AE9"/>
    <w:rsid w:val="0083569A"/>
    <w:rsid w:val="00870E1D"/>
    <w:rsid w:val="00877F5B"/>
    <w:rsid w:val="0089039F"/>
    <w:rsid w:val="008A107E"/>
    <w:rsid w:val="008D223C"/>
    <w:rsid w:val="008E388E"/>
    <w:rsid w:val="009058F1"/>
    <w:rsid w:val="0091542B"/>
    <w:rsid w:val="00917742"/>
    <w:rsid w:val="00957FF3"/>
    <w:rsid w:val="00A4160F"/>
    <w:rsid w:val="00A546C0"/>
    <w:rsid w:val="00A57DA7"/>
    <w:rsid w:val="00A66D35"/>
    <w:rsid w:val="00A77D36"/>
    <w:rsid w:val="00A9204E"/>
    <w:rsid w:val="00AA70C5"/>
    <w:rsid w:val="00AA7635"/>
    <w:rsid w:val="00AD03BD"/>
    <w:rsid w:val="00AD1392"/>
    <w:rsid w:val="00AE119B"/>
    <w:rsid w:val="00AE7D27"/>
    <w:rsid w:val="00AF37E4"/>
    <w:rsid w:val="00B226A7"/>
    <w:rsid w:val="00B4326B"/>
    <w:rsid w:val="00B54BA0"/>
    <w:rsid w:val="00B55272"/>
    <w:rsid w:val="00BB731F"/>
    <w:rsid w:val="00BD7ED0"/>
    <w:rsid w:val="00BF076F"/>
    <w:rsid w:val="00C02797"/>
    <w:rsid w:val="00C27697"/>
    <w:rsid w:val="00C34065"/>
    <w:rsid w:val="00C466E9"/>
    <w:rsid w:val="00C47ED2"/>
    <w:rsid w:val="00C66CF7"/>
    <w:rsid w:val="00CA2BE3"/>
    <w:rsid w:val="00CE0A0C"/>
    <w:rsid w:val="00CF774C"/>
    <w:rsid w:val="00D02CB9"/>
    <w:rsid w:val="00D22BAC"/>
    <w:rsid w:val="00D32364"/>
    <w:rsid w:val="00D4693F"/>
    <w:rsid w:val="00D668C8"/>
    <w:rsid w:val="00D804AF"/>
    <w:rsid w:val="00D8464A"/>
    <w:rsid w:val="00D90D03"/>
    <w:rsid w:val="00DA720F"/>
    <w:rsid w:val="00DB62D6"/>
    <w:rsid w:val="00DC4B47"/>
    <w:rsid w:val="00DC6523"/>
    <w:rsid w:val="00DD0FC0"/>
    <w:rsid w:val="00DD255E"/>
    <w:rsid w:val="00DE4745"/>
    <w:rsid w:val="00DE4DDE"/>
    <w:rsid w:val="00DF7DFF"/>
    <w:rsid w:val="00E25BEF"/>
    <w:rsid w:val="00E71DEB"/>
    <w:rsid w:val="00E862FE"/>
    <w:rsid w:val="00EA53A2"/>
    <w:rsid w:val="00EC0D1E"/>
    <w:rsid w:val="00EC7775"/>
    <w:rsid w:val="00EE0A9E"/>
    <w:rsid w:val="00EE3BDA"/>
    <w:rsid w:val="00EE6988"/>
    <w:rsid w:val="00F33E9B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Manager</cp:lastModifiedBy>
  <cp:revision>7</cp:revision>
  <cp:lastPrinted>2022-07-04T15:11:00Z</cp:lastPrinted>
  <dcterms:created xsi:type="dcterms:W3CDTF">2022-06-14T12:36:00Z</dcterms:created>
  <dcterms:modified xsi:type="dcterms:W3CDTF">2022-07-08T15:27:00Z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