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0CE0" w14:textId="77777777" w:rsidR="00A9204E" w:rsidRPr="00957FF3" w:rsidRDefault="00957FF3" w:rsidP="00957FF3">
      <w:pPr>
        <w:jc w:val="center"/>
        <w:rPr>
          <w:rFonts w:ascii="Arial" w:hAnsi="Arial" w:cs="Arial"/>
        </w:rPr>
      </w:pPr>
      <w:r w:rsidRPr="00957FF3">
        <w:rPr>
          <w:rFonts w:ascii="Arial" w:hAnsi="Arial" w:cs="Arial"/>
          <w:noProof/>
        </w:rPr>
        <w:drawing>
          <wp:inline distT="0" distB="0" distL="0" distR="0" wp14:anchorId="26F0E4CA" wp14:editId="0285E477">
            <wp:extent cx="695325" cy="8159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03" cy="8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5A7BE" w14:textId="77777777" w:rsidR="00957FF3" w:rsidRPr="00957FF3" w:rsidRDefault="00957FF3" w:rsidP="00957F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7FF3">
        <w:rPr>
          <w:rFonts w:ascii="Arial" w:hAnsi="Arial" w:cs="Arial"/>
          <w:b/>
          <w:bCs/>
          <w:sz w:val="32"/>
          <w:szCs w:val="32"/>
        </w:rPr>
        <w:t>GREAT CORNARD PARISH COUNCIL</w:t>
      </w:r>
    </w:p>
    <w:p w14:paraId="1FE110F9" w14:textId="77777777" w:rsidR="00957FF3" w:rsidRPr="00957FF3" w:rsidRDefault="00957FF3" w:rsidP="00957FF3">
      <w:pPr>
        <w:jc w:val="center"/>
        <w:rPr>
          <w:rFonts w:ascii="Arial" w:hAnsi="Arial" w:cs="Arial"/>
        </w:rPr>
      </w:pPr>
    </w:p>
    <w:p w14:paraId="1854D7FB" w14:textId="6A4579AD" w:rsidR="00957FF3" w:rsidRPr="00957FF3" w:rsidRDefault="00957FF3" w:rsidP="00957FF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Minutes of the Meeting of the </w:t>
      </w:r>
      <w:r w:rsidR="00AD03BD">
        <w:rPr>
          <w:rFonts w:ascii="Arial" w:hAnsi="Arial" w:cs="Arial"/>
          <w:b/>
          <w:sz w:val="24"/>
          <w:szCs w:val="24"/>
          <w:lang w:val="en-GB"/>
        </w:rPr>
        <w:t xml:space="preserve">BURIAL AUTHORITY </w:t>
      </w:r>
      <w:r w:rsidR="00AD03BD" w:rsidRPr="00AD03BD">
        <w:rPr>
          <w:rFonts w:ascii="Arial" w:hAnsi="Arial" w:cs="Arial"/>
          <w:bCs/>
          <w:sz w:val="24"/>
          <w:szCs w:val="24"/>
          <w:lang w:val="en-GB"/>
        </w:rPr>
        <w:t>of Great Cornard Parish Council</w:t>
      </w:r>
    </w:p>
    <w:p w14:paraId="09EE8284" w14:textId="6A1839F1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held </w:t>
      </w:r>
      <w:r w:rsidR="00C34065">
        <w:rPr>
          <w:rFonts w:ascii="Arial" w:hAnsi="Arial" w:cs="Arial"/>
          <w:sz w:val="24"/>
          <w:szCs w:val="24"/>
          <w:lang w:val="en-GB"/>
        </w:rPr>
        <w:t xml:space="preserve">at The Stevenson Centre </w:t>
      </w:r>
      <w:r w:rsidR="00AD03BD">
        <w:rPr>
          <w:rFonts w:ascii="Arial" w:hAnsi="Arial" w:cs="Arial"/>
          <w:sz w:val="24"/>
          <w:szCs w:val="24"/>
          <w:lang w:val="en-GB"/>
        </w:rPr>
        <w:t>on</w:t>
      </w:r>
      <w:r w:rsidRPr="00957FF3">
        <w:rPr>
          <w:rFonts w:ascii="Arial" w:hAnsi="Arial" w:cs="Arial"/>
          <w:sz w:val="24"/>
          <w:szCs w:val="24"/>
          <w:lang w:val="en-GB"/>
        </w:rPr>
        <w:t xml:space="preserve"> Mo</w:t>
      </w:r>
      <w:r w:rsidR="001B20EC">
        <w:rPr>
          <w:rFonts w:ascii="Arial" w:hAnsi="Arial" w:cs="Arial"/>
          <w:sz w:val="24"/>
          <w:szCs w:val="24"/>
          <w:lang w:val="en-GB"/>
        </w:rPr>
        <w:t xml:space="preserve">nday </w:t>
      </w:r>
      <w:r w:rsidR="00234AB8">
        <w:rPr>
          <w:rFonts w:ascii="Arial" w:hAnsi="Arial" w:cs="Arial"/>
          <w:sz w:val="24"/>
          <w:szCs w:val="24"/>
          <w:lang w:val="en-GB"/>
        </w:rPr>
        <w:t>13</w:t>
      </w:r>
      <w:r w:rsidR="00234AB8" w:rsidRPr="00234AB8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234AB8">
        <w:rPr>
          <w:rFonts w:ascii="Arial" w:hAnsi="Arial" w:cs="Arial"/>
          <w:sz w:val="24"/>
          <w:szCs w:val="24"/>
          <w:lang w:val="en-GB"/>
        </w:rPr>
        <w:t xml:space="preserve"> February</w:t>
      </w:r>
      <w:r w:rsidR="00550B5B">
        <w:rPr>
          <w:rFonts w:ascii="Arial" w:hAnsi="Arial" w:cs="Arial"/>
          <w:sz w:val="24"/>
          <w:szCs w:val="24"/>
          <w:lang w:val="en-GB"/>
        </w:rPr>
        <w:t xml:space="preserve"> 2023</w:t>
      </w:r>
    </w:p>
    <w:p w14:paraId="1E11BCA0" w14:textId="77777777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</w:rPr>
      </w:pPr>
    </w:p>
    <w:p w14:paraId="09A1005A" w14:textId="43DD7E32" w:rsidR="00270E37" w:rsidRDefault="00957FF3" w:rsidP="00270E37">
      <w:pPr>
        <w:jc w:val="both"/>
        <w:rPr>
          <w:rFonts w:ascii="Arial" w:hAnsi="Arial" w:cs="Arial"/>
          <w:sz w:val="24"/>
          <w:szCs w:val="24"/>
        </w:rPr>
      </w:pPr>
      <w:r w:rsidRPr="00957FF3">
        <w:rPr>
          <w:rFonts w:ascii="Arial" w:hAnsi="Arial" w:cs="Arial"/>
          <w:b/>
          <w:bCs/>
          <w:sz w:val="24"/>
          <w:szCs w:val="24"/>
        </w:rPr>
        <w:t>PRESENT</w:t>
      </w:r>
      <w:r w:rsidRPr="00957FF3">
        <w:rPr>
          <w:rFonts w:ascii="Arial" w:hAnsi="Arial" w:cs="Arial"/>
          <w:sz w:val="24"/>
          <w:szCs w:val="24"/>
        </w:rPr>
        <w:tab/>
        <w:t>Councillors</w:t>
      </w:r>
      <w:r w:rsidR="00270E37">
        <w:rPr>
          <w:rFonts w:ascii="Arial" w:hAnsi="Arial" w:cs="Arial"/>
          <w:sz w:val="24"/>
          <w:szCs w:val="24"/>
        </w:rPr>
        <w:tab/>
      </w:r>
      <w:r w:rsidR="00270E37">
        <w:rPr>
          <w:rFonts w:ascii="Arial" w:hAnsi="Arial" w:cs="Arial"/>
          <w:sz w:val="24"/>
          <w:szCs w:val="24"/>
        </w:rPr>
        <w:tab/>
      </w:r>
      <w:proofErr w:type="spellStart"/>
      <w:r w:rsidR="00785E3D">
        <w:rPr>
          <w:rFonts w:ascii="Arial" w:hAnsi="Arial" w:cs="Arial"/>
          <w:sz w:val="24"/>
          <w:szCs w:val="24"/>
        </w:rPr>
        <w:t>Mr</w:t>
      </w:r>
      <w:proofErr w:type="spellEnd"/>
      <w:r w:rsidR="00785E3D">
        <w:rPr>
          <w:rFonts w:ascii="Arial" w:hAnsi="Arial" w:cs="Arial"/>
          <w:sz w:val="24"/>
          <w:szCs w:val="24"/>
        </w:rPr>
        <w:t xml:space="preserve"> A C Bavington</w:t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270E37">
        <w:rPr>
          <w:rFonts w:ascii="Arial" w:hAnsi="Arial" w:cs="Arial"/>
          <w:b/>
          <w:bCs/>
          <w:sz w:val="24"/>
          <w:szCs w:val="24"/>
        </w:rPr>
        <w:t>Chairman</w:t>
      </w:r>
    </w:p>
    <w:p w14:paraId="2116B027" w14:textId="5347F211" w:rsidR="00C32803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85E3D">
        <w:rPr>
          <w:rFonts w:ascii="Arial" w:hAnsi="Arial" w:cs="Arial"/>
          <w:sz w:val="24"/>
          <w:szCs w:val="24"/>
        </w:rPr>
        <w:t>Mrs C J Baker</w:t>
      </w:r>
      <w:r w:rsidR="00785E3D">
        <w:rPr>
          <w:rFonts w:ascii="Arial" w:hAnsi="Arial" w:cs="Arial"/>
          <w:sz w:val="24"/>
          <w:szCs w:val="24"/>
        </w:rPr>
        <w:tab/>
      </w:r>
      <w:r w:rsidR="00785E3D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 xml:space="preserve">Mrs </w:t>
      </w:r>
      <w:r w:rsidR="00C32803">
        <w:rPr>
          <w:rFonts w:ascii="Arial" w:hAnsi="Arial" w:cs="Arial"/>
          <w:sz w:val="24"/>
          <w:szCs w:val="24"/>
        </w:rPr>
        <w:t>M</w:t>
      </w:r>
      <w:r w:rsidR="003E5B9A">
        <w:rPr>
          <w:rFonts w:ascii="Arial" w:hAnsi="Arial" w:cs="Arial"/>
          <w:sz w:val="24"/>
          <w:szCs w:val="24"/>
        </w:rPr>
        <w:t xml:space="preserve"> Ba</w:t>
      </w:r>
      <w:r w:rsidR="00C32803">
        <w:rPr>
          <w:rFonts w:ascii="Arial" w:hAnsi="Arial" w:cs="Arial"/>
          <w:sz w:val="24"/>
          <w:szCs w:val="24"/>
        </w:rPr>
        <w:t>rk</w:t>
      </w:r>
      <w:r w:rsidR="00C32803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49526A">
        <w:rPr>
          <w:rFonts w:ascii="Arial" w:hAnsi="Arial" w:cs="Arial"/>
          <w:sz w:val="24"/>
          <w:szCs w:val="24"/>
        </w:rPr>
        <w:tab/>
      </w:r>
      <w:r w:rsidR="0049526A">
        <w:rPr>
          <w:rFonts w:ascii="Arial" w:hAnsi="Arial" w:cs="Arial"/>
          <w:sz w:val="24"/>
          <w:szCs w:val="24"/>
        </w:rPr>
        <w:tab/>
      </w:r>
      <w:r w:rsidR="0049526A">
        <w:rPr>
          <w:rFonts w:ascii="Arial" w:hAnsi="Arial" w:cs="Arial"/>
          <w:sz w:val="24"/>
          <w:szCs w:val="24"/>
        </w:rPr>
        <w:tab/>
      </w:r>
      <w:r w:rsidR="0049526A">
        <w:rPr>
          <w:rFonts w:ascii="Arial" w:hAnsi="Arial" w:cs="Arial"/>
          <w:sz w:val="24"/>
          <w:szCs w:val="24"/>
        </w:rPr>
        <w:tab/>
      </w:r>
      <w:r w:rsidR="0049526A">
        <w:rPr>
          <w:rFonts w:ascii="Arial" w:hAnsi="Arial" w:cs="Arial"/>
          <w:sz w:val="24"/>
          <w:szCs w:val="24"/>
        </w:rPr>
        <w:tab/>
      </w:r>
      <w:r w:rsidR="00785E3D">
        <w:rPr>
          <w:rFonts w:ascii="Arial" w:hAnsi="Arial" w:cs="Arial"/>
          <w:sz w:val="24"/>
          <w:szCs w:val="24"/>
        </w:rPr>
        <w:t>M</w:t>
      </w:r>
      <w:r w:rsidR="003E5B9A">
        <w:rPr>
          <w:rFonts w:ascii="Arial" w:hAnsi="Arial" w:cs="Arial"/>
          <w:sz w:val="24"/>
          <w:szCs w:val="24"/>
        </w:rPr>
        <w:t xml:space="preserve">rs </w:t>
      </w:r>
      <w:r w:rsidR="0049526A">
        <w:rPr>
          <w:rFonts w:ascii="Arial" w:hAnsi="Arial" w:cs="Arial"/>
          <w:sz w:val="24"/>
          <w:szCs w:val="24"/>
        </w:rPr>
        <w:t>S Bowman</w:t>
      </w:r>
      <w:r w:rsidR="002F42E4">
        <w:rPr>
          <w:rFonts w:ascii="Arial" w:hAnsi="Arial" w:cs="Arial"/>
          <w:sz w:val="24"/>
          <w:szCs w:val="24"/>
        </w:rPr>
        <w:tab/>
      </w:r>
      <w:r w:rsidR="0049526A">
        <w:rPr>
          <w:rFonts w:ascii="Arial" w:hAnsi="Arial" w:cs="Arial"/>
          <w:sz w:val="24"/>
          <w:szCs w:val="24"/>
        </w:rPr>
        <w:tab/>
      </w:r>
      <w:proofErr w:type="spellStart"/>
      <w:r w:rsidR="0049526A">
        <w:rPr>
          <w:rFonts w:ascii="Arial" w:hAnsi="Arial" w:cs="Arial"/>
          <w:sz w:val="24"/>
          <w:szCs w:val="24"/>
        </w:rPr>
        <w:t>Mr</w:t>
      </w:r>
      <w:proofErr w:type="spellEnd"/>
      <w:r w:rsidR="0049526A">
        <w:rPr>
          <w:rFonts w:ascii="Arial" w:hAnsi="Arial" w:cs="Arial"/>
          <w:sz w:val="24"/>
          <w:szCs w:val="24"/>
        </w:rPr>
        <w:t xml:space="preserve"> K Graham</w:t>
      </w:r>
      <w:r w:rsidR="002F42E4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proofErr w:type="spellStart"/>
      <w:r w:rsidR="00785E3D">
        <w:rPr>
          <w:rFonts w:ascii="Arial" w:hAnsi="Arial" w:cs="Arial"/>
          <w:sz w:val="24"/>
          <w:szCs w:val="24"/>
        </w:rPr>
        <w:t>Mr</w:t>
      </w:r>
      <w:proofErr w:type="spellEnd"/>
      <w:r w:rsidR="00785E3D">
        <w:rPr>
          <w:rFonts w:ascii="Arial" w:hAnsi="Arial" w:cs="Arial"/>
          <w:sz w:val="24"/>
          <w:szCs w:val="24"/>
        </w:rPr>
        <w:t xml:space="preserve"> M D Newman</w:t>
      </w:r>
      <w:r w:rsidR="00785E3D">
        <w:rPr>
          <w:rFonts w:ascii="Arial" w:hAnsi="Arial" w:cs="Arial"/>
          <w:sz w:val="24"/>
          <w:szCs w:val="24"/>
        </w:rPr>
        <w:tab/>
      </w:r>
      <w:r w:rsidR="00785E3D">
        <w:rPr>
          <w:rFonts w:ascii="Arial" w:hAnsi="Arial" w:cs="Arial"/>
          <w:sz w:val="24"/>
          <w:szCs w:val="24"/>
        </w:rPr>
        <w:tab/>
      </w:r>
      <w:proofErr w:type="spellStart"/>
      <w:r w:rsidR="00BD7ED0">
        <w:rPr>
          <w:rFonts w:ascii="Arial" w:hAnsi="Arial" w:cs="Arial"/>
          <w:sz w:val="24"/>
          <w:szCs w:val="24"/>
        </w:rPr>
        <w:t>Mr</w:t>
      </w:r>
      <w:proofErr w:type="spellEnd"/>
      <w:r w:rsidR="00BD7ED0">
        <w:rPr>
          <w:rFonts w:ascii="Arial" w:hAnsi="Arial" w:cs="Arial"/>
          <w:sz w:val="24"/>
          <w:szCs w:val="24"/>
        </w:rPr>
        <w:t xml:space="preserve"> S M Sheridan</w:t>
      </w:r>
      <w:r w:rsidR="00BD7ED0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785E3D">
        <w:rPr>
          <w:rFonts w:ascii="Arial" w:hAnsi="Arial" w:cs="Arial"/>
          <w:sz w:val="24"/>
          <w:szCs w:val="24"/>
        </w:rPr>
        <w:tab/>
      </w:r>
      <w:r w:rsidR="00785E3D">
        <w:rPr>
          <w:rFonts w:ascii="Arial" w:hAnsi="Arial" w:cs="Arial"/>
          <w:sz w:val="24"/>
          <w:szCs w:val="24"/>
        </w:rPr>
        <w:tab/>
      </w:r>
      <w:r w:rsidR="00785E3D">
        <w:rPr>
          <w:rFonts w:ascii="Arial" w:hAnsi="Arial" w:cs="Arial"/>
          <w:sz w:val="24"/>
          <w:szCs w:val="24"/>
        </w:rPr>
        <w:tab/>
      </w:r>
      <w:r w:rsidR="00785E3D">
        <w:rPr>
          <w:rFonts w:ascii="Arial" w:hAnsi="Arial" w:cs="Arial"/>
          <w:sz w:val="24"/>
          <w:szCs w:val="24"/>
        </w:rPr>
        <w:tab/>
      </w:r>
      <w:r w:rsidR="00785E3D">
        <w:rPr>
          <w:rFonts w:ascii="Arial" w:hAnsi="Arial" w:cs="Arial"/>
          <w:sz w:val="24"/>
          <w:szCs w:val="24"/>
        </w:rPr>
        <w:tab/>
      </w:r>
      <w:proofErr w:type="spellStart"/>
      <w:r w:rsidR="00785E3D">
        <w:rPr>
          <w:rFonts w:ascii="Arial" w:hAnsi="Arial" w:cs="Arial"/>
          <w:sz w:val="24"/>
          <w:szCs w:val="24"/>
        </w:rPr>
        <w:t>Mr</w:t>
      </w:r>
      <w:proofErr w:type="spellEnd"/>
      <w:r w:rsidR="00785E3D">
        <w:rPr>
          <w:rFonts w:ascii="Arial" w:hAnsi="Arial" w:cs="Arial"/>
          <w:sz w:val="24"/>
          <w:szCs w:val="24"/>
        </w:rPr>
        <w:t xml:space="preserve"> T M Welsh</w:t>
      </w:r>
      <w:r w:rsidR="00785E3D">
        <w:rPr>
          <w:rFonts w:ascii="Arial" w:hAnsi="Arial" w:cs="Arial"/>
          <w:sz w:val="24"/>
          <w:szCs w:val="24"/>
        </w:rPr>
        <w:tab/>
      </w:r>
      <w:r w:rsidR="00785E3D">
        <w:rPr>
          <w:rFonts w:ascii="Arial" w:hAnsi="Arial" w:cs="Arial"/>
          <w:sz w:val="24"/>
          <w:szCs w:val="24"/>
        </w:rPr>
        <w:tab/>
        <w:t>Mrs T E A Welsh</w:t>
      </w:r>
      <w:r w:rsidR="00785E3D">
        <w:rPr>
          <w:rFonts w:ascii="Arial" w:hAnsi="Arial" w:cs="Arial"/>
          <w:sz w:val="24"/>
          <w:szCs w:val="24"/>
        </w:rPr>
        <w:tab/>
      </w:r>
      <w:r w:rsidR="00785E3D">
        <w:rPr>
          <w:rFonts w:ascii="Arial" w:hAnsi="Arial" w:cs="Arial"/>
          <w:sz w:val="24"/>
          <w:szCs w:val="24"/>
        </w:rPr>
        <w:tab/>
      </w:r>
      <w:r w:rsidR="00785E3D">
        <w:rPr>
          <w:rFonts w:ascii="Arial" w:hAnsi="Arial" w:cs="Arial"/>
          <w:sz w:val="24"/>
          <w:szCs w:val="24"/>
        </w:rPr>
        <w:tab/>
      </w:r>
      <w:r w:rsidR="00785E3D">
        <w:rPr>
          <w:rFonts w:ascii="Arial" w:hAnsi="Arial" w:cs="Arial"/>
          <w:sz w:val="24"/>
          <w:szCs w:val="24"/>
        </w:rPr>
        <w:tab/>
      </w:r>
      <w:r w:rsidR="00785E3D">
        <w:rPr>
          <w:rFonts w:ascii="Arial" w:hAnsi="Arial" w:cs="Arial"/>
          <w:sz w:val="24"/>
          <w:szCs w:val="24"/>
        </w:rPr>
        <w:tab/>
      </w:r>
      <w:r w:rsidR="00785E3D">
        <w:rPr>
          <w:rFonts w:ascii="Arial" w:hAnsi="Arial" w:cs="Arial"/>
          <w:sz w:val="24"/>
          <w:szCs w:val="24"/>
        </w:rPr>
        <w:tab/>
      </w:r>
      <w:r w:rsidR="00785E3D">
        <w:rPr>
          <w:rFonts w:ascii="Arial" w:hAnsi="Arial" w:cs="Arial"/>
          <w:sz w:val="24"/>
          <w:szCs w:val="24"/>
        </w:rPr>
        <w:tab/>
        <w:t>Mrs P White</w:t>
      </w:r>
      <w:r w:rsidR="00785E3D">
        <w:rPr>
          <w:rFonts w:ascii="Arial" w:hAnsi="Arial" w:cs="Arial"/>
          <w:sz w:val="24"/>
          <w:szCs w:val="24"/>
        </w:rPr>
        <w:tab/>
      </w:r>
      <w:r w:rsidR="00785E3D">
        <w:rPr>
          <w:rFonts w:ascii="Arial" w:hAnsi="Arial" w:cs="Arial"/>
          <w:sz w:val="24"/>
          <w:szCs w:val="24"/>
        </w:rPr>
        <w:tab/>
      </w:r>
      <w:r w:rsidR="00785E3D">
        <w:rPr>
          <w:rFonts w:ascii="Arial" w:hAnsi="Arial" w:cs="Arial"/>
          <w:sz w:val="24"/>
          <w:szCs w:val="24"/>
        </w:rPr>
        <w:tab/>
        <w:t>Mrs J Wilson</w:t>
      </w:r>
      <w:r w:rsidR="00785E3D">
        <w:rPr>
          <w:rFonts w:ascii="Arial" w:hAnsi="Arial" w:cs="Arial"/>
          <w:sz w:val="24"/>
          <w:szCs w:val="24"/>
        </w:rPr>
        <w:tab/>
      </w:r>
      <w:r w:rsidR="00785E3D">
        <w:rPr>
          <w:rFonts w:ascii="Arial" w:hAnsi="Arial" w:cs="Arial"/>
          <w:sz w:val="24"/>
          <w:szCs w:val="24"/>
        </w:rPr>
        <w:tab/>
      </w:r>
      <w:r w:rsidR="00785E3D">
        <w:rPr>
          <w:rFonts w:ascii="Arial" w:hAnsi="Arial" w:cs="Arial"/>
          <w:sz w:val="24"/>
          <w:szCs w:val="24"/>
        </w:rPr>
        <w:tab/>
      </w:r>
      <w:r w:rsidR="00785E3D">
        <w:rPr>
          <w:rFonts w:ascii="Arial" w:hAnsi="Arial" w:cs="Arial"/>
          <w:sz w:val="24"/>
          <w:szCs w:val="24"/>
        </w:rPr>
        <w:tab/>
      </w:r>
      <w:r w:rsidR="00785E3D">
        <w:rPr>
          <w:rFonts w:ascii="Arial" w:hAnsi="Arial" w:cs="Arial"/>
          <w:sz w:val="24"/>
          <w:szCs w:val="24"/>
        </w:rPr>
        <w:tab/>
      </w:r>
      <w:r w:rsidR="00785E3D">
        <w:rPr>
          <w:rFonts w:ascii="Arial" w:hAnsi="Arial" w:cs="Arial"/>
          <w:sz w:val="24"/>
          <w:szCs w:val="24"/>
        </w:rPr>
        <w:tab/>
      </w:r>
      <w:r w:rsidR="00785E3D">
        <w:rPr>
          <w:rFonts w:ascii="Arial" w:hAnsi="Arial" w:cs="Arial"/>
          <w:sz w:val="24"/>
          <w:szCs w:val="24"/>
        </w:rPr>
        <w:tab/>
      </w:r>
      <w:r w:rsidR="00785E3D">
        <w:rPr>
          <w:rFonts w:ascii="Arial" w:hAnsi="Arial" w:cs="Arial"/>
          <w:sz w:val="24"/>
          <w:szCs w:val="24"/>
        </w:rPr>
        <w:tab/>
      </w:r>
      <w:proofErr w:type="spellStart"/>
      <w:r w:rsidR="00C32803">
        <w:rPr>
          <w:rFonts w:ascii="Arial" w:hAnsi="Arial" w:cs="Arial"/>
          <w:sz w:val="24"/>
          <w:szCs w:val="24"/>
        </w:rPr>
        <w:t>M</w:t>
      </w:r>
      <w:r w:rsidR="00877F5B">
        <w:rPr>
          <w:rFonts w:ascii="Arial" w:hAnsi="Arial" w:cs="Arial"/>
          <w:sz w:val="24"/>
          <w:szCs w:val="24"/>
        </w:rPr>
        <w:t>r</w:t>
      </w:r>
      <w:proofErr w:type="spellEnd"/>
      <w:r w:rsidR="00877F5B">
        <w:rPr>
          <w:rFonts w:ascii="Arial" w:hAnsi="Arial" w:cs="Arial"/>
          <w:sz w:val="24"/>
          <w:szCs w:val="24"/>
        </w:rPr>
        <w:t xml:space="preserve"> C G Wright</w:t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C32803">
        <w:rPr>
          <w:rFonts w:ascii="Arial" w:hAnsi="Arial" w:cs="Arial"/>
          <w:sz w:val="24"/>
          <w:szCs w:val="24"/>
        </w:rPr>
        <w:tab/>
      </w:r>
      <w:r w:rsidR="00C32803">
        <w:rPr>
          <w:rFonts w:ascii="Arial" w:hAnsi="Arial" w:cs="Arial"/>
          <w:sz w:val="24"/>
          <w:szCs w:val="24"/>
        </w:rPr>
        <w:tab/>
      </w:r>
      <w:r w:rsidR="00C32803">
        <w:rPr>
          <w:rFonts w:ascii="Arial" w:hAnsi="Arial" w:cs="Arial"/>
          <w:sz w:val="24"/>
          <w:szCs w:val="24"/>
        </w:rPr>
        <w:tab/>
      </w:r>
      <w:r w:rsidR="00C32803">
        <w:rPr>
          <w:rFonts w:ascii="Arial" w:hAnsi="Arial" w:cs="Arial"/>
          <w:sz w:val="24"/>
          <w:szCs w:val="24"/>
        </w:rPr>
        <w:tab/>
      </w:r>
      <w:r w:rsidR="00C32803">
        <w:rPr>
          <w:rFonts w:ascii="Arial" w:hAnsi="Arial" w:cs="Arial"/>
          <w:sz w:val="24"/>
          <w:szCs w:val="24"/>
        </w:rPr>
        <w:tab/>
      </w:r>
    </w:p>
    <w:p w14:paraId="15490A2D" w14:textId="10BF9729" w:rsidR="00270E37" w:rsidRDefault="00B226A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E1820B6" w14:textId="73C9E75B" w:rsidR="00270E37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Manager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Mrs N Tamlyn</w:t>
      </w:r>
    </w:p>
    <w:p w14:paraId="297E0238" w14:textId="6771ED43" w:rsidR="00957FF3" w:rsidRPr="00957FF3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Administrator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Miss </w:t>
      </w:r>
      <w:r w:rsidR="00785E3D">
        <w:rPr>
          <w:rFonts w:ascii="Arial" w:hAnsi="Arial" w:cs="Arial"/>
          <w:sz w:val="24"/>
          <w:szCs w:val="24"/>
        </w:rPr>
        <w:t>S Kent</w:t>
      </w:r>
    </w:p>
    <w:p w14:paraId="2CE3AEFA" w14:textId="2004E65F" w:rsidR="00957FF3" w:rsidRDefault="00957FF3" w:rsidP="00AD03BD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70686C0" w14:textId="77777777" w:rsidR="00FF467B" w:rsidRDefault="00FF467B" w:rsidP="00AD03BD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5E870E8F" w14:textId="7E669BAE" w:rsidR="00AD03BD" w:rsidRPr="00D4693F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D4693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Apologies for Absence</w:t>
      </w:r>
    </w:p>
    <w:p w14:paraId="63EB1D81" w14:textId="5081D431" w:rsidR="00D4693F" w:rsidRPr="00270E37" w:rsidRDefault="00D4693F" w:rsidP="00D4693F">
      <w:pPr>
        <w:ind w:left="-76"/>
        <w:rPr>
          <w:rFonts w:ascii="Arial" w:hAnsi="Arial" w:cs="Arial"/>
          <w:sz w:val="24"/>
          <w:szCs w:val="24"/>
          <w:lang w:val="en-GB"/>
        </w:rPr>
      </w:pPr>
    </w:p>
    <w:p w14:paraId="2A5EBEAA" w14:textId="692FF703" w:rsidR="00CE4598" w:rsidRDefault="0077600C" w:rsidP="00D74C27">
      <w:pPr>
        <w:rPr>
          <w:rFonts w:ascii="Arial" w:hAnsi="Arial" w:cs="Arial"/>
          <w:sz w:val="24"/>
          <w:szCs w:val="24"/>
        </w:rPr>
      </w:pPr>
      <w:r w:rsidRPr="0077600C">
        <w:rPr>
          <w:rFonts w:ascii="Arial" w:hAnsi="Arial" w:cs="Arial"/>
          <w:sz w:val="24"/>
          <w:szCs w:val="24"/>
        </w:rPr>
        <w:t xml:space="preserve">Apologies were received from </w:t>
      </w:r>
      <w:r w:rsidR="00C32803">
        <w:rPr>
          <w:rFonts w:ascii="Arial" w:hAnsi="Arial" w:cs="Arial"/>
          <w:sz w:val="24"/>
          <w:szCs w:val="24"/>
        </w:rPr>
        <w:t>Councillor</w:t>
      </w:r>
      <w:r w:rsidR="008B4ECA">
        <w:rPr>
          <w:rFonts w:ascii="Arial" w:hAnsi="Arial" w:cs="Arial"/>
          <w:sz w:val="24"/>
          <w:szCs w:val="24"/>
        </w:rPr>
        <w:t xml:space="preserve"> </w:t>
      </w:r>
      <w:r w:rsidR="000F6337">
        <w:rPr>
          <w:rFonts w:ascii="Arial" w:hAnsi="Arial" w:cs="Arial"/>
          <w:sz w:val="24"/>
          <w:szCs w:val="24"/>
        </w:rPr>
        <w:t>D Young.</w:t>
      </w:r>
      <w:r w:rsidR="008B4ECA">
        <w:rPr>
          <w:rFonts w:ascii="Arial" w:hAnsi="Arial" w:cs="Arial"/>
          <w:sz w:val="24"/>
          <w:szCs w:val="24"/>
        </w:rPr>
        <w:t xml:space="preserve">  Councillor T Keane did not attend the meeting.</w:t>
      </w:r>
    </w:p>
    <w:p w14:paraId="6E9DBB1D" w14:textId="77777777" w:rsidR="00CE4598" w:rsidRDefault="00CE4598" w:rsidP="00CE4598">
      <w:pPr>
        <w:rPr>
          <w:rFonts w:ascii="Arial" w:hAnsi="Arial" w:cs="Arial"/>
          <w:sz w:val="24"/>
          <w:szCs w:val="24"/>
          <w:lang w:val="en-GB"/>
        </w:rPr>
      </w:pPr>
    </w:p>
    <w:p w14:paraId="714BA938" w14:textId="37B8435D" w:rsidR="00AD03BD" w:rsidRPr="00D4693F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D4693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To confirm Minutes of the Burial Authority meeting held on </w:t>
      </w:r>
      <w:r w:rsidR="00C27697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MONDAY </w:t>
      </w:r>
      <w:r w:rsidR="000F6337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13</w:t>
      </w:r>
      <w:r w:rsidR="000F6337" w:rsidRPr="000F6337">
        <w:rPr>
          <w:rFonts w:ascii="Arial" w:hAnsi="Arial" w:cs="Arial"/>
          <w:b/>
          <w:bCs/>
          <w:caps/>
          <w:sz w:val="24"/>
          <w:szCs w:val="24"/>
          <w:u w:val="single"/>
          <w:vertAlign w:val="superscript"/>
          <w:lang w:val="en-GB"/>
        </w:rPr>
        <w:t>th</w:t>
      </w:r>
      <w:r w:rsidR="000F6337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 February</w:t>
      </w:r>
      <w:r w:rsidR="00BD7ED0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 </w:t>
      </w:r>
      <w:r w:rsidR="00DD255E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202</w:t>
      </w:r>
      <w:r w:rsidR="000F6337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3</w:t>
      </w:r>
    </w:p>
    <w:p w14:paraId="50E6578E" w14:textId="7353660E" w:rsidR="00D4693F" w:rsidRDefault="00D4693F" w:rsidP="00D4693F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265F4B0" w14:textId="415744A7" w:rsidR="00520068" w:rsidRPr="008E388E" w:rsidRDefault="00520068" w:rsidP="00D668C8">
      <w:pPr>
        <w:jc w:val="both"/>
        <w:rPr>
          <w:rFonts w:ascii="Arial" w:hAnsi="Arial" w:cs="Arial"/>
          <w:bCs/>
          <w:sz w:val="24"/>
          <w:szCs w:val="24"/>
        </w:rPr>
      </w:pPr>
      <w:r w:rsidRPr="008E388E">
        <w:rPr>
          <w:rFonts w:ascii="Arial" w:hAnsi="Arial" w:cs="Arial"/>
          <w:b/>
          <w:bCs/>
          <w:sz w:val="24"/>
          <w:szCs w:val="24"/>
        </w:rPr>
        <w:t>AGREED</w:t>
      </w:r>
      <w:r w:rsidRPr="008E388E">
        <w:rPr>
          <w:rFonts w:ascii="Arial" w:hAnsi="Arial" w:cs="Arial"/>
          <w:bCs/>
          <w:sz w:val="24"/>
          <w:szCs w:val="24"/>
        </w:rPr>
        <w:t xml:space="preserve"> that the Minutes of the Burial Authority </w:t>
      </w:r>
      <w:r w:rsidR="00DB62D6">
        <w:rPr>
          <w:rFonts w:ascii="Arial" w:hAnsi="Arial" w:cs="Arial"/>
          <w:bCs/>
          <w:sz w:val="24"/>
          <w:szCs w:val="24"/>
        </w:rPr>
        <w:t>m</w:t>
      </w:r>
      <w:r w:rsidRPr="008E388E">
        <w:rPr>
          <w:rFonts w:ascii="Arial" w:hAnsi="Arial" w:cs="Arial"/>
          <w:bCs/>
          <w:sz w:val="24"/>
          <w:szCs w:val="24"/>
        </w:rPr>
        <w:t>eeting held on</w:t>
      </w:r>
      <w:r w:rsidR="00DF7DFF">
        <w:rPr>
          <w:rFonts w:ascii="Arial" w:hAnsi="Arial" w:cs="Arial"/>
          <w:bCs/>
          <w:sz w:val="24"/>
          <w:szCs w:val="24"/>
        </w:rPr>
        <w:t xml:space="preserve"> Monday</w:t>
      </w:r>
      <w:r w:rsidR="00D74C27">
        <w:rPr>
          <w:rFonts w:ascii="Arial" w:hAnsi="Arial" w:cs="Arial"/>
          <w:bCs/>
          <w:sz w:val="24"/>
          <w:szCs w:val="24"/>
        </w:rPr>
        <w:t xml:space="preserve"> </w:t>
      </w:r>
      <w:r w:rsidR="000F6337">
        <w:rPr>
          <w:rFonts w:ascii="Arial" w:hAnsi="Arial" w:cs="Arial"/>
          <w:bCs/>
          <w:sz w:val="24"/>
          <w:szCs w:val="24"/>
        </w:rPr>
        <w:t>13</w:t>
      </w:r>
      <w:r w:rsidR="000F6337" w:rsidRPr="000F6337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0F6337">
        <w:rPr>
          <w:rFonts w:ascii="Arial" w:hAnsi="Arial" w:cs="Arial"/>
          <w:bCs/>
          <w:sz w:val="24"/>
          <w:szCs w:val="24"/>
        </w:rPr>
        <w:t xml:space="preserve"> February </w:t>
      </w:r>
      <w:r w:rsidR="00D74C27">
        <w:rPr>
          <w:rFonts w:ascii="Arial" w:hAnsi="Arial" w:cs="Arial"/>
          <w:bCs/>
          <w:sz w:val="24"/>
          <w:szCs w:val="24"/>
        </w:rPr>
        <w:t xml:space="preserve"> </w:t>
      </w:r>
      <w:r w:rsidR="00DD255E">
        <w:rPr>
          <w:rFonts w:ascii="Arial" w:hAnsi="Arial" w:cs="Arial"/>
          <w:bCs/>
          <w:sz w:val="24"/>
          <w:szCs w:val="24"/>
        </w:rPr>
        <w:t>202</w:t>
      </w:r>
      <w:r w:rsidR="000F6337">
        <w:rPr>
          <w:rFonts w:ascii="Arial" w:hAnsi="Arial" w:cs="Arial"/>
          <w:bCs/>
          <w:sz w:val="24"/>
          <w:szCs w:val="24"/>
        </w:rPr>
        <w:t>3</w:t>
      </w:r>
      <w:r w:rsidR="00B226A7">
        <w:rPr>
          <w:rFonts w:ascii="Arial" w:hAnsi="Arial" w:cs="Arial"/>
          <w:bCs/>
          <w:sz w:val="24"/>
          <w:szCs w:val="24"/>
        </w:rPr>
        <w:t xml:space="preserve"> </w:t>
      </w:r>
      <w:r w:rsidRPr="008E388E">
        <w:rPr>
          <w:rFonts w:ascii="Arial" w:hAnsi="Arial" w:cs="Arial"/>
          <w:bCs/>
          <w:sz w:val="24"/>
          <w:szCs w:val="24"/>
        </w:rPr>
        <w:t>are confirmed and signed as a correct record</w:t>
      </w:r>
      <w:r w:rsidR="00DF7DFF">
        <w:rPr>
          <w:rFonts w:ascii="Arial" w:hAnsi="Arial" w:cs="Arial"/>
          <w:bCs/>
          <w:sz w:val="24"/>
          <w:szCs w:val="24"/>
        </w:rPr>
        <w:t>.</w:t>
      </w:r>
    </w:p>
    <w:p w14:paraId="7DE2EC68" w14:textId="77777777" w:rsidR="00AA70C5" w:rsidRDefault="00AA70C5" w:rsidP="00D4693F">
      <w:pPr>
        <w:ind w:left="142" w:hanging="142"/>
        <w:jc w:val="both"/>
        <w:rPr>
          <w:rFonts w:ascii="Arial" w:hAnsi="Arial" w:cs="Arial"/>
          <w:b/>
          <w:bCs/>
          <w:sz w:val="24"/>
          <w:szCs w:val="24"/>
        </w:rPr>
      </w:pPr>
    </w:p>
    <w:p w14:paraId="02BB7657" w14:textId="1B6B7015" w:rsidR="00AD03BD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To consider the Items B</w:t>
      </w:r>
      <w:r w:rsid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R</w:t>
      </w:r>
      <w:r w:rsidRP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ought Forward List</w:t>
      </w:r>
    </w:p>
    <w:p w14:paraId="03B7A941" w14:textId="28F25E25" w:rsidR="00DF7DFF" w:rsidRDefault="00DF7DFF" w:rsidP="00DF7DFF">
      <w:pPr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</w:p>
    <w:p w14:paraId="7C6191FA" w14:textId="4BF19328" w:rsidR="008E388E" w:rsidRDefault="00335A02" w:rsidP="00270E3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Members </w:t>
      </w:r>
      <w:r w:rsidRPr="00335A02">
        <w:rPr>
          <w:rFonts w:ascii="Arial" w:hAnsi="Arial" w:cs="Arial"/>
          <w:b/>
          <w:bCs/>
          <w:sz w:val="24"/>
          <w:szCs w:val="24"/>
          <w:lang w:val="en-GB"/>
        </w:rPr>
        <w:t>NOTED</w:t>
      </w:r>
      <w:r>
        <w:rPr>
          <w:rFonts w:ascii="Arial" w:hAnsi="Arial" w:cs="Arial"/>
          <w:sz w:val="24"/>
          <w:szCs w:val="24"/>
          <w:lang w:val="en-GB"/>
        </w:rPr>
        <w:t xml:space="preserve"> the Items Brought Forward List.</w:t>
      </w:r>
    </w:p>
    <w:p w14:paraId="0DA7533B" w14:textId="6730AEE9" w:rsidR="000F6337" w:rsidRDefault="000F6337" w:rsidP="00270E37">
      <w:pPr>
        <w:rPr>
          <w:rFonts w:ascii="Arial" w:hAnsi="Arial" w:cs="Arial"/>
          <w:sz w:val="24"/>
          <w:szCs w:val="24"/>
          <w:lang w:val="en-GB"/>
        </w:rPr>
      </w:pPr>
    </w:p>
    <w:p w14:paraId="51B30E7D" w14:textId="0380A066" w:rsidR="000F6337" w:rsidRDefault="000F6337" w:rsidP="000F6337">
      <w:pPr>
        <w:pStyle w:val="ListParagraph"/>
        <w:numPr>
          <w:ilvl w:val="0"/>
          <w:numId w:val="27"/>
        </w:numPr>
        <w:tabs>
          <w:tab w:val="clear" w:pos="6031"/>
        </w:tabs>
        <w:ind w:left="284" w:hanging="284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0F6337">
        <w:rPr>
          <w:rFonts w:ascii="Arial" w:hAnsi="Arial" w:cs="Arial"/>
          <w:b/>
          <w:bCs/>
          <w:sz w:val="24"/>
          <w:szCs w:val="24"/>
          <w:u w:val="single"/>
          <w:lang w:val="en-GB"/>
        </w:rPr>
        <w:t>TO CONSIDER TWO OPTIONS TO INTALL A NEW TURNING AREA AT THE CEMETERY</w:t>
      </w:r>
    </w:p>
    <w:p w14:paraId="696A43C6" w14:textId="766A274F" w:rsidR="000F6337" w:rsidRDefault="000F6337" w:rsidP="000F6337">
      <w:pPr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6172EFC4" w14:textId="3D04FE99" w:rsidR="000F6337" w:rsidRDefault="000F6337" w:rsidP="000F633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Members reviewed Report No: F14 </w:t>
      </w:r>
      <w:r w:rsidRPr="000F6337">
        <w:rPr>
          <w:rFonts w:ascii="Arial" w:hAnsi="Arial" w:cs="Arial"/>
          <w:b/>
          <w:bCs/>
          <w:sz w:val="24"/>
          <w:szCs w:val="24"/>
          <w:lang w:val="en-GB"/>
        </w:rPr>
        <w:t>(Appendix A)</w:t>
      </w:r>
      <w:r>
        <w:rPr>
          <w:rFonts w:ascii="Arial" w:hAnsi="Arial" w:cs="Arial"/>
          <w:sz w:val="24"/>
          <w:szCs w:val="24"/>
          <w:lang w:val="en-GB"/>
        </w:rPr>
        <w:t xml:space="preserve"> which sets out the two options for the right hand side of the turning area at the top of the central avenue.</w:t>
      </w:r>
    </w:p>
    <w:p w14:paraId="03A7FEE4" w14:textId="5EEA12FE" w:rsidR="000F6337" w:rsidRDefault="000F6337" w:rsidP="000F6337">
      <w:pPr>
        <w:rPr>
          <w:rFonts w:ascii="Arial" w:hAnsi="Arial" w:cs="Arial"/>
          <w:sz w:val="24"/>
          <w:szCs w:val="24"/>
          <w:lang w:val="en-GB"/>
        </w:rPr>
      </w:pPr>
    </w:p>
    <w:p w14:paraId="54E793E2" w14:textId="521DB541" w:rsidR="000F6337" w:rsidRDefault="000F6337" w:rsidP="000F633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Members </w:t>
      </w:r>
      <w:r w:rsidRPr="000F6337">
        <w:rPr>
          <w:rFonts w:ascii="Arial" w:hAnsi="Arial" w:cs="Arial"/>
          <w:b/>
          <w:bCs/>
          <w:sz w:val="24"/>
          <w:szCs w:val="24"/>
          <w:lang w:val="en-GB"/>
        </w:rPr>
        <w:t>AGREED</w:t>
      </w:r>
      <w:r>
        <w:rPr>
          <w:rFonts w:ascii="Arial" w:hAnsi="Arial" w:cs="Arial"/>
          <w:sz w:val="24"/>
          <w:szCs w:val="24"/>
          <w:lang w:val="en-GB"/>
        </w:rPr>
        <w:t xml:space="preserve"> for the Council Manager to contact funeral directors to discuss which option would best suit the needs of their hearse and driver.  A meeting of the Cemetery Working Party can then be arranged prior to the Council Manager requesting quotes for </w:t>
      </w:r>
      <w:r w:rsidR="008B4ECA">
        <w:rPr>
          <w:rFonts w:ascii="Arial" w:hAnsi="Arial" w:cs="Arial"/>
          <w:sz w:val="24"/>
          <w:szCs w:val="24"/>
          <w:lang w:val="en-GB"/>
        </w:rPr>
        <w:t>the preferred option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71861DF0" w14:textId="413776A6" w:rsidR="000F6337" w:rsidRDefault="000F6337" w:rsidP="000F6337">
      <w:pPr>
        <w:rPr>
          <w:rFonts w:ascii="Arial" w:hAnsi="Arial" w:cs="Arial"/>
          <w:sz w:val="24"/>
          <w:szCs w:val="24"/>
          <w:lang w:val="en-GB"/>
        </w:rPr>
      </w:pPr>
    </w:p>
    <w:p w14:paraId="07CF9EE4" w14:textId="430F4979" w:rsidR="000F6337" w:rsidRDefault="000F6337" w:rsidP="000F6337">
      <w:pPr>
        <w:rPr>
          <w:rFonts w:ascii="Arial" w:hAnsi="Arial" w:cs="Arial"/>
          <w:sz w:val="24"/>
          <w:szCs w:val="24"/>
          <w:lang w:val="en-GB"/>
        </w:rPr>
      </w:pPr>
    </w:p>
    <w:p w14:paraId="3C828D16" w14:textId="77777777" w:rsidR="000F6337" w:rsidRPr="000F6337" w:rsidRDefault="000F6337" w:rsidP="000F6337">
      <w:pPr>
        <w:rPr>
          <w:rFonts w:ascii="Arial" w:hAnsi="Arial" w:cs="Arial"/>
          <w:sz w:val="24"/>
          <w:szCs w:val="24"/>
          <w:lang w:val="en-GB"/>
        </w:rPr>
      </w:pPr>
    </w:p>
    <w:p w14:paraId="7F46A2CF" w14:textId="53E0D476" w:rsidR="00F96904" w:rsidRPr="000F6337" w:rsidRDefault="00F96904" w:rsidP="00270E37">
      <w:pPr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68FA3524" w14:textId="32C15D19" w:rsidR="007B3D56" w:rsidRDefault="007B3D56" w:rsidP="00C47ED2">
      <w:pPr>
        <w:pStyle w:val="ListParagraph"/>
        <w:numPr>
          <w:ilvl w:val="0"/>
          <w:numId w:val="27"/>
        </w:numPr>
        <w:tabs>
          <w:tab w:val="clear" w:pos="6031"/>
          <w:tab w:val="num" w:pos="284"/>
        </w:tabs>
        <w:ind w:hanging="6031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A546C0">
        <w:rPr>
          <w:rFonts w:ascii="Arial" w:hAnsi="Arial" w:cs="Arial"/>
          <w:b/>
          <w:bCs/>
          <w:sz w:val="24"/>
          <w:szCs w:val="24"/>
          <w:u w:val="single"/>
          <w:lang w:val="en-GB"/>
        </w:rPr>
        <w:t>INTERMENTS</w:t>
      </w:r>
    </w:p>
    <w:p w14:paraId="3F1D66A4" w14:textId="536F77CA" w:rsidR="009058F1" w:rsidRDefault="009058F1" w:rsidP="009058F1">
      <w:pPr>
        <w:tabs>
          <w:tab w:val="num" w:pos="426"/>
        </w:tabs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673E61A1" w14:textId="77777777" w:rsidR="000F6337" w:rsidRDefault="000F6337" w:rsidP="00162E4F">
      <w:pPr>
        <w:ind w:left="3686" w:hanging="3686"/>
        <w:rPr>
          <w:rFonts w:ascii="Arial" w:hAnsi="Arial" w:cs="Arial"/>
          <w:b/>
          <w:sz w:val="24"/>
          <w:szCs w:val="24"/>
        </w:rPr>
      </w:pPr>
    </w:p>
    <w:p w14:paraId="73CAC5B3" w14:textId="6D49ABD1" w:rsidR="000F6337" w:rsidRDefault="000F6337" w:rsidP="00162E4F">
      <w:pPr>
        <w:ind w:left="3686" w:hanging="368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b/>
          <w:sz w:val="24"/>
          <w:szCs w:val="24"/>
        </w:rPr>
        <w:tab/>
        <w:t>Age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 of Burial</w:t>
      </w:r>
    </w:p>
    <w:p w14:paraId="3E5155DB" w14:textId="51577FCF" w:rsidR="000F6337" w:rsidRDefault="000F6337" w:rsidP="00162E4F">
      <w:pPr>
        <w:ind w:left="3686" w:hanging="3686"/>
        <w:rPr>
          <w:rFonts w:ascii="Arial" w:hAnsi="Arial" w:cs="Arial"/>
          <w:b/>
          <w:sz w:val="24"/>
          <w:szCs w:val="24"/>
        </w:rPr>
      </w:pPr>
    </w:p>
    <w:p w14:paraId="24CF0C75" w14:textId="6A7BA35D" w:rsidR="000F6337" w:rsidRPr="000F6337" w:rsidRDefault="000F6337" w:rsidP="00162E4F">
      <w:pPr>
        <w:ind w:left="3686" w:hanging="3686"/>
        <w:rPr>
          <w:rFonts w:ascii="Arial" w:hAnsi="Arial" w:cs="Arial"/>
          <w:bCs/>
          <w:sz w:val="24"/>
          <w:szCs w:val="24"/>
        </w:rPr>
      </w:pPr>
      <w:r w:rsidRPr="000F6337">
        <w:rPr>
          <w:rFonts w:ascii="Arial" w:hAnsi="Arial" w:cs="Arial"/>
          <w:bCs/>
          <w:sz w:val="24"/>
          <w:szCs w:val="24"/>
        </w:rPr>
        <w:t>Stella PRESTON</w:t>
      </w:r>
      <w:r w:rsidRPr="000F6337">
        <w:rPr>
          <w:rFonts w:ascii="Arial" w:hAnsi="Arial" w:cs="Arial"/>
          <w:bCs/>
          <w:sz w:val="24"/>
          <w:szCs w:val="24"/>
        </w:rPr>
        <w:tab/>
        <w:t>84</w:t>
      </w:r>
      <w:r w:rsidRPr="000F6337">
        <w:rPr>
          <w:rFonts w:ascii="Arial" w:hAnsi="Arial" w:cs="Arial"/>
          <w:bCs/>
          <w:sz w:val="24"/>
          <w:szCs w:val="24"/>
        </w:rPr>
        <w:tab/>
      </w:r>
      <w:r w:rsidRPr="000F6337">
        <w:rPr>
          <w:rFonts w:ascii="Arial" w:hAnsi="Arial" w:cs="Arial"/>
          <w:bCs/>
          <w:sz w:val="24"/>
          <w:szCs w:val="24"/>
        </w:rPr>
        <w:tab/>
      </w:r>
      <w:r w:rsidRPr="000F6337">
        <w:rPr>
          <w:rFonts w:ascii="Arial" w:hAnsi="Arial" w:cs="Arial"/>
          <w:bCs/>
          <w:sz w:val="24"/>
          <w:szCs w:val="24"/>
        </w:rPr>
        <w:tab/>
        <w:t>13</w:t>
      </w:r>
      <w:r w:rsidRPr="000F6337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0F6337">
        <w:rPr>
          <w:rFonts w:ascii="Arial" w:hAnsi="Arial" w:cs="Arial"/>
          <w:bCs/>
          <w:sz w:val="24"/>
          <w:szCs w:val="24"/>
        </w:rPr>
        <w:t xml:space="preserve"> February 2023</w:t>
      </w:r>
    </w:p>
    <w:p w14:paraId="24371F6C" w14:textId="71BD36A4" w:rsidR="000F6337" w:rsidRDefault="000F6337" w:rsidP="00162E4F">
      <w:pPr>
        <w:ind w:left="3686" w:hanging="3686"/>
        <w:rPr>
          <w:rFonts w:ascii="Arial" w:hAnsi="Arial" w:cs="Arial"/>
          <w:b/>
          <w:sz w:val="24"/>
          <w:szCs w:val="24"/>
        </w:rPr>
      </w:pPr>
    </w:p>
    <w:p w14:paraId="02E62B91" w14:textId="53220210" w:rsidR="000F6337" w:rsidRDefault="000F6337" w:rsidP="00162E4F">
      <w:pPr>
        <w:ind w:left="3686" w:hanging="3686"/>
        <w:rPr>
          <w:rFonts w:ascii="Arial" w:hAnsi="Arial" w:cs="Arial"/>
          <w:b/>
          <w:sz w:val="24"/>
          <w:szCs w:val="24"/>
        </w:rPr>
      </w:pPr>
    </w:p>
    <w:p w14:paraId="5AB5F5FB" w14:textId="11AA8AAF" w:rsidR="000F6337" w:rsidRDefault="000F6337" w:rsidP="00162E4F">
      <w:pPr>
        <w:ind w:left="3686" w:hanging="3686"/>
        <w:rPr>
          <w:rFonts w:ascii="Arial" w:hAnsi="Arial" w:cs="Arial"/>
          <w:b/>
          <w:sz w:val="24"/>
          <w:szCs w:val="24"/>
        </w:rPr>
      </w:pPr>
    </w:p>
    <w:p w14:paraId="56970FA6" w14:textId="77777777" w:rsidR="000F6337" w:rsidRDefault="000F6337" w:rsidP="00162E4F">
      <w:pPr>
        <w:ind w:left="3686" w:hanging="3686"/>
        <w:rPr>
          <w:rFonts w:ascii="Arial" w:hAnsi="Arial" w:cs="Arial"/>
          <w:b/>
          <w:sz w:val="24"/>
          <w:szCs w:val="24"/>
        </w:rPr>
      </w:pPr>
    </w:p>
    <w:p w14:paraId="779F5E8B" w14:textId="77777777" w:rsidR="000F6337" w:rsidRDefault="000F6337" w:rsidP="00162E4F">
      <w:pPr>
        <w:ind w:left="3686" w:hanging="3686"/>
        <w:rPr>
          <w:rFonts w:ascii="Arial" w:hAnsi="Arial" w:cs="Arial"/>
          <w:b/>
          <w:sz w:val="24"/>
          <w:szCs w:val="24"/>
        </w:rPr>
      </w:pPr>
    </w:p>
    <w:p w14:paraId="31C6DE55" w14:textId="77777777" w:rsidR="000F6337" w:rsidRDefault="000F6337" w:rsidP="00162E4F">
      <w:pPr>
        <w:ind w:left="3686" w:hanging="3686"/>
        <w:rPr>
          <w:rFonts w:ascii="Arial" w:hAnsi="Arial" w:cs="Arial"/>
          <w:b/>
          <w:sz w:val="24"/>
          <w:szCs w:val="24"/>
        </w:rPr>
      </w:pPr>
    </w:p>
    <w:p w14:paraId="14E63273" w14:textId="37FAF647" w:rsidR="00162E4F" w:rsidRPr="00D74C27" w:rsidRDefault="00162E4F" w:rsidP="00162E4F">
      <w:pPr>
        <w:ind w:left="3686" w:hanging="3686"/>
        <w:rPr>
          <w:rFonts w:ascii="Arial" w:hAnsi="Arial" w:cs="Arial"/>
          <w:b/>
          <w:sz w:val="24"/>
          <w:szCs w:val="24"/>
        </w:rPr>
      </w:pPr>
      <w:r w:rsidRPr="00D74C27">
        <w:rPr>
          <w:rFonts w:ascii="Arial" w:hAnsi="Arial" w:cs="Arial"/>
          <w:b/>
          <w:sz w:val="24"/>
          <w:szCs w:val="24"/>
        </w:rPr>
        <w:tab/>
      </w:r>
      <w:r w:rsidRPr="00D74C27">
        <w:rPr>
          <w:rFonts w:ascii="Arial" w:hAnsi="Arial" w:cs="Arial"/>
          <w:b/>
          <w:sz w:val="24"/>
          <w:szCs w:val="24"/>
        </w:rPr>
        <w:tab/>
      </w:r>
    </w:p>
    <w:p w14:paraId="17A1C7DA" w14:textId="6B58017B" w:rsidR="00917742" w:rsidRDefault="00957FF3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8E388E">
        <w:rPr>
          <w:rFonts w:ascii="Arial" w:hAnsi="Arial" w:cs="Arial"/>
          <w:b/>
          <w:bCs/>
          <w:sz w:val="24"/>
          <w:szCs w:val="24"/>
        </w:rPr>
        <w:t>Meeting closed at</w:t>
      </w:r>
      <w:r w:rsidR="007B3D56">
        <w:rPr>
          <w:rFonts w:ascii="Arial" w:hAnsi="Arial" w:cs="Arial"/>
          <w:b/>
          <w:bCs/>
          <w:sz w:val="24"/>
          <w:szCs w:val="24"/>
        </w:rPr>
        <w:t xml:space="preserve"> </w:t>
      </w:r>
      <w:r w:rsidR="00C32803">
        <w:rPr>
          <w:rFonts w:ascii="Arial" w:hAnsi="Arial" w:cs="Arial"/>
          <w:b/>
          <w:bCs/>
          <w:sz w:val="24"/>
          <w:szCs w:val="24"/>
        </w:rPr>
        <w:t>7</w:t>
      </w:r>
      <w:r w:rsidR="009358BD">
        <w:rPr>
          <w:rFonts w:ascii="Arial" w:hAnsi="Arial" w:cs="Arial"/>
          <w:b/>
          <w:bCs/>
          <w:sz w:val="24"/>
          <w:szCs w:val="24"/>
        </w:rPr>
        <w:t>:47</w:t>
      </w:r>
      <w:r w:rsidR="00543D11">
        <w:rPr>
          <w:rFonts w:ascii="Arial" w:hAnsi="Arial" w:cs="Arial"/>
          <w:b/>
          <w:bCs/>
          <w:sz w:val="24"/>
          <w:szCs w:val="24"/>
        </w:rPr>
        <w:t>pm</w:t>
      </w:r>
    </w:p>
    <w:p w14:paraId="0B3457BC" w14:textId="721673BA" w:rsidR="001D17DB" w:rsidRDefault="001D17DB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2CD3C52D" w14:textId="143327CF" w:rsidR="00917742" w:rsidRDefault="00917742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098AF390" w14:textId="7879A0B8" w:rsidR="00C27697" w:rsidRDefault="00C27697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C204E38" w14:textId="7970339B" w:rsidR="00AD03BD" w:rsidRPr="00AD03BD" w:rsidRDefault="00AD03BD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D03BD">
        <w:rPr>
          <w:rFonts w:ascii="Arial" w:hAnsi="Arial" w:cs="Arial"/>
          <w:b/>
          <w:bCs/>
          <w:sz w:val="24"/>
          <w:szCs w:val="24"/>
        </w:rPr>
        <w:t>Signed ___________________________________</w:t>
      </w:r>
    </w:p>
    <w:p w14:paraId="3837DF45" w14:textId="5D7AEB62" w:rsidR="00220C59" w:rsidRDefault="00AD03BD" w:rsidP="00A57DA7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D03BD">
        <w:rPr>
          <w:rFonts w:ascii="Arial" w:hAnsi="Arial" w:cs="Arial"/>
          <w:b/>
          <w:bCs/>
          <w:sz w:val="24"/>
          <w:szCs w:val="24"/>
        </w:rPr>
        <w:t>Chairman</w:t>
      </w:r>
      <w:r w:rsidR="00FF467B">
        <w:rPr>
          <w:rFonts w:ascii="Arial" w:hAnsi="Arial" w:cs="Arial"/>
          <w:b/>
          <w:bCs/>
          <w:sz w:val="24"/>
          <w:szCs w:val="24"/>
        </w:rPr>
        <w:t xml:space="preserve"> Cllr </w:t>
      </w:r>
      <w:r w:rsidR="00511E60">
        <w:rPr>
          <w:rFonts w:ascii="Arial" w:hAnsi="Arial" w:cs="Arial"/>
          <w:b/>
          <w:bCs/>
          <w:sz w:val="24"/>
          <w:szCs w:val="24"/>
        </w:rPr>
        <w:t>T K Keane</w:t>
      </w:r>
    </w:p>
    <w:sectPr w:rsidR="00220C59" w:rsidSect="00C276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23BE" w14:textId="77777777" w:rsidR="00807AE9" w:rsidRDefault="00807AE9" w:rsidP="00807AE9">
      <w:r>
        <w:separator/>
      </w:r>
    </w:p>
  </w:endnote>
  <w:endnote w:type="continuationSeparator" w:id="0">
    <w:p w14:paraId="6618796A" w14:textId="77777777" w:rsidR="00807AE9" w:rsidRDefault="00807AE9" w:rsidP="0080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2329" w14:textId="77777777" w:rsidR="00807AE9" w:rsidRDefault="00807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0467" w14:textId="77777777" w:rsidR="00807AE9" w:rsidRDefault="00807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4A0F" w14:textId="77777777" w:rsidR="00807AE9" w:rsidRDefault="00807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38A4" w14:textId="77777777" w:rsidR="00807AE9" w:rsidRDefault="00807AE9" w:rsidP="00807AE9">
      <w:r>
        <w:separator/>
      </w:r>
    </w:p>
  </w:footnote>
  <w:footnote w:type="continuationSeparator" w:id="0">
    <w:p w14:paraId="1BA51F7D" w14:textId="77777777" w:rsidR="00807AE9" w:rsidRDefault="00807AE9" w:rsidP="0080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6DC3" w14:textId="7BA833D9" w:rsidR="00807AE9" w:rsidRDefault="00807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C5B1" w14:textId="41239EB8" w:rsidR="00807AE9" w:rsidRDefault="00807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7FC1" w14:textId="3395248E" w:rsidR="00807AE9" w:rsidRDefault="00807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97F1A"/>
    <w:multiLevelType w:val="hybridMultilevel"/>
    <w:tmpl w:val="33906954"/>
    <w:lvl w:ilvl="0" w:tplc="0409000F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801E42"/>
    <w:multiLevelType w:val="hybridMultilevel"/>
    <w:tmpl w:val="F9A61F8A"/>
    <w:lvl w:ilvl="0" w:tplc="88907DF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C20743"/>
    <w:multiLevelType w:val="hybridMultilevel"/>
    <w:tmpl w:val="81D08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F682C"/>
    <w:multiLevelType w:val="hybridMultilevel"/>
    <w:tmpl w:val="9B6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5E6F36"/>
    <w:multiLevelType w:val="hybridMultilevel"/>
    <w:tmpl w:val="7CEC0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D69E3"/>
    <w:multiLevelType w:val="hybridMultilevel"/>
    <w:tmpl w:val="D934585E"/>
    <w:lvl w:ilvl="0" w:tplc="08090015">
      <w:start w:val="1"/>
      <w:numFmt w:val="upp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36388733">
    <w:abstractNumId w:val="25"/>
  </w:num>
  <w:num w:numId="2" w16cid:durableId="148716218">
    <w:abstractNumId w:val="14"/>
  </w:num>
  <w:num w:numId="3" w16cid:durableId="1012728433">
    <w:abstractNumId w:val="11"/>
  </w:num>
  <w:num w:numId="4" w16cid:durableId="1631278193">
    <w:abstractNumId w:val="27"/>
  </w:num>
  <w:num w:numId="5" w16cid:durableId="1518427689">
    <w:abstractNumId w:val="15"/>
  </w:num>
  <w:num w:numId="6" w16cid:durableId="815726893">
    <w:abstractNumId w:val="22"/>
  </w:num>
  <w:num w:numId="7" w16cid:durableId="311837555">
    <w:abstractNumId w:val="24"/>
  </w:num>
  <w:num w:numId="8" w16cid:durableId="1279293463">
    <w:abstractNumId w:val="9"/>
  </w:num>
  <w:num w:numId="9" w16cid:durableId="1525360363">
    <w:abstractNumId w:val="7"/>
  </w:num>
  <w:num w:numId="10" w16cid:durableId="1998457149">
    <w:abstractNumId w:val="6"/>
  </w:num>
  <w:num w:numId="11" w16cid:durableId="992562792">
    <w:abstractNumId w:val="5"/>
  </w:num>
  <w:num w:numId="12" w16cid:durableId="1264608857">
    <w:abstractNumId w:val="4"/>
  </w:num>
  <w:num w:numId="13" w16cid:durableId="813790321">
    <w:abstractNumId w:val="8"/>
  </w:num>
  <w:num w:numId="14" w16cid:durableId="1166674064">
    <w:abstractNumId w:val="3"/>
  </w:num>
  <w:num w:numId="15" w16cid:durableId="880820279">
    <w:abstractNumId w:val="2"/>
  </w:num>
  <w:num w:numId="16" w16cid:durableId="2113475765">
    <w:abstractNumId w:val="1"/>
  </w:num>
  <w:num w:numId="17" w16cid:durableId="258099289">
    <w:abstractNumId w:val="0"/>
  </w:num>
  <w:num w:numId="18" w16cid:durableId="1980528851">
    <w:abstractNumId w:val="18"/>
  </w:num>
  <w:num w:numId="19" w16cid:durableId="217476069">
    <w:abstractNumId w:val="21"/>
  </w:num>
  <w:num w:numId="20" w16cid:durableId="2052802134">
    <w:abstractNumId w:val="26"/>
  </w:num>
  <w:num w:numId="21" w16cid:durableId="2115438153">
    <w:abstractNumId w:val="23"/>
  </w:num>
  <w:num w:numId="22" w16cid:durableId="863858674">
    <w:abstractNumId w:val="13"/>
  </w:num>
  <w:num w:numId="23" w16cid:durableId="818693804">
    <w:abstractNumId w:val="28"/>
  </w:num>
  <w:num w:numId="24" w16cid:durableId="1002780435">
    <w:abstractNumId w:val="19"/>
  </w:num>
  <w:num w:numId="25" w16cid:durableId="415245950">
    <w:abstractNumId w:val="17"/>
  </w:num>
  <w:num w:numId="26" w16cid:durableId="65734762">
    <w:abstractNumId w:val="20"/>
  </w:num>
  <w:num w:numId="27" w16cid:durableId="100802828">
    <w:abstractNumId w:val="10"/>
  </w:num>
  <w:num w:numId="28" w16cid:durableId="1481808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257793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F3"/>
    <w:rsid w:val="00037353"/>
    <w:rsid w:val="00046E96"/>
    <w:rsid w:val="00064257"/>
    <w:rsid w:val="00066BC0"/>
    <w:rsid w:val="00094543"/>
    <w:rsid w:val="000B486E"/>
    <w:rsid w:val="000E6262"/>
    <w:rsid w:val="000F4D83"/>
    <w:rsid w:val="000F6337"/>
    <w:rsid w:val="001143A5"/>
    <w:rsid w:val="0015313E"/>
    <w:rsid w:val="00162E4F"/>
    <w:rsid w:val="0018674B"/>
    <w:rsid w:val="001872AC"/>
    <w:rsid w:val="00187F5C"/>
    <w:rsid w:val="00190F61"/>
    <w:rsid w:val="001A4977"/>
    <w:rsid w:val="001B20EC"/>
    <w:rsid w:val="001D17DB"/>
    <w:rsid w:val="001D3C5E"/>
    <w:rsid w:val="001F66B8"/>
    <w:rsid w:val="00202B81"/>
    <w:rsid w:val="002114E7"/>
    <w:rsid w:val="00220C59"/>
    <w:rsid w:val="00230411"/>
    <w:rsid w:val="00230BB6"/>
    <w:rsid w:val="00234AB8"/>
    <w:rsid w:val="002459D0"/>
    <w:rsid w:val="00266BAD"/>
    <w:rsid w:val="00270E37"/>
    <w:rsid w:val="00272791"/>
    <w:rsid w:val="00287655"/>
    <w:rsid w:val="00290042"/>
    <w:rsid w:val="00293D60"/>
    <w:rsid w:val="002B7913"/>
    <w:rsid w:val="002D1E38"/>
    <w:rsid w:val="002F42E4"/>
    <w:rsid w:val="002F436F"/>
    <w:rsid w:val="002F6615"/>
    <w:rsid w:val="0031288F"/>
    <w:rsid w:val="00314662"/>
    <w:rsid w:val="00335A02"/>
    <w:rsid w:val="0034211A"/>
    <w:rsid w:val="0034390F"/>
    <w:rsid w:val="0036079A"/>
    <w:rsid w:val="00373030"/>
    <w:rsid w:val="00383594"/>
    <w:rsid w:val="003A2C34"/>
    <w:rsid w:val="003D2E78"/>
    <w:rsid w:val="003E5B9A"/>
    <w:rsid w:val="003F2AB3"/>
    <w:rsid w:val="00443710"/>
    <w:rsid w:val="00444818"/>
    <w:rsid w:val="0046390F"/>
    <w:rsid w:val="00492C14"/>
    <w:rsid w:val="0049502A"/>
    <w:rsid w:val="0049526A"/>
    <w:rsid w:val="004F4992"/>
    <w:rsid w:val="00505C94"/>
    <w:rsid w:val="00511E60"/>
    <w:rsid w:val="00520068"/>
    <w:rsid w:val="00537989"/>
    <w:rsid w:val="00543408"/>
    <w:rsid w:val="00543D11"/>
    <w:rsid w:val="00550B5B"/>
    <w:rsid w:val="0056681E"/>
    <w:rsid w:val="00585E8B"/>
    <w:rsid w:val="005B5AF7"/>
    <w:rsid w:val="005D1419"/>
    <w:rsid w:val="005E10C9"/>
    <w:rsid w:val="0061657C"/>
    <w:rsid w:val="00626677"/>
    <w:rsid w:val="006275E8"/>
    <w:rsid w:val="00645252"/>
    <w:rsid w:val="00651B30"/>
    <w:rsid w:val="0066144D"/>
    <w:rsid w:val="006727B7"/>
    <w:rsid w:val="00681950"/>
    <w:rsid w:val="006871F2"/>
    <w:rsid w:val="006A2A5A"/>
    <w:rsid w:val="006A2C55"/>
    <w:rsid w:val="006B17F9"/>
    <w:rsid w:val="006B42B2"/>
    <w:rsid w:val="006C731B"/>
    <w:rsid w:val="006D3D74"/>
    <w:rsid w:val="006D73AF"/>
    <w:rsid w:val="006E415A"/>
    <w:rsid w:val="006F09F5"/>
    <w:rsid w:val="006F7687"/>
    <w:rsid w:val="00730855"/>
    <w:rsid w:val="00733B00"/>
    <w:rsid w:val="00736773"/>
    <w:rsid w:val="00737732"/>
    <w:rsid w:val="00766513"/>
    <w:rsid w:val="007750DF"/>
    <w:rsid w:val="0077600C"/>
    <w:rsid w:val="00785E3D"/>
    <w:rsid w:val="007B27C8"/>
    <w:rsid w:val="007B3D56"/>
    <w:rsid w:val="007B77B3"/>
    <w:rsid w:val="007D6CAE"/>
    <w:rsid w:val="007E1A54"/>
    <w:rsid w:val="007E2E57"/>
    <w:rsid w:val="007E6D31"/>
    <w:rsid w:val="007F5189"/>
    <w:rsid w:val="00807AE9"/>
    <w:rsid w:val="0083569A"/>
    <w:rsid w:val="0086224C"/>
    <w:rsid w:val="00870E1D"/>
    <w:rsid w:val="00877F5B"/>
    <w:rsid w:val="0089039F"/>
    <w:rsid w:val="008A107E"/>
    <w:rsid w:val="008B4ECA"/>
    <w:rsid w:val="008D223C"/>
    <w:rsid w:val="008E388E"/>
    <w:rsid w:val="009058F1"/>
    <w:rsid w:val="0091542B"/>
    <w:rsid w:val="00917742"/>
    <w:rsid w:val="009358BD"/>
    <w:rsid w:val="009445D0"/>
    <w:rsid w:val="00957FF3"/>
    <w:rsid w:val="00964F5B"/>
    <w:rsid w:val="00A4160F"/>
    <w:rsid w:val="00A546C0"/>
    <w:rsid w:val="00A57DA7"/>
    <w:rsid w:val="00A77D36"/>
    <w:rsid w:val="00A9204E"/>
    <w:rsid w:val="00AA70C5"/>
    <w:rsid w:val="00AA7635"/>
    <w:rsid w:val="00AD03BD"/>
    <w:rsid w:val="00AD1392"/>
    <w:rsid w:val="00AE119B"/>
    <w:rsid w:val="00AE7D27"/>
    <w:rsid w:val="00AF37E4"/>
    <w:rsid w:val="00B17D83"/>
    <w:rsid w:val="00B226A7"/>
    <w:rsid w:val="00B4326B"/>
    <w:rsid w:val="00B54BA0"/>
    <w:rsid w:val="00B55272"/>
    <w:rsid w:val="00B91422"/>
    <w:rsid w:val="00BB731F"/>
    <w:rsid w:val="00BD7ED0"/>
    <w:rsid w:val="00C20BEB"/>
    <w:rsid w:val="00C21D49"/>
    <w:rsid w:val="00C27697"/>
    <w:rsid w:val="00C32803"/>
    <w:rsid w:val="00C34065"/>
    <w:rsid w:val="00C42161"/>
    <w:rsid w:val="00C466E9"/>
    <w:rsid w:val="00C47ED2"/>
    <w:rsid w:val="00C66CF7"/>
    <w:rsid w:val="00C90710"/>
    <w:rsid w:val="00CA2BE3"/>
    <w:rsid w:val="00CE4598"/>
    <w:rsid w:val="00CF56F0"/>
    <w:rsid w:val="00CF774C"/>
    <w:rsid w:val="00D02CB9"/>
    <w:rsid w:val="00D07BB5"/>
    <w:rsid w:val="00D22BAC"/>
    <w:rsid w:val="00D32364"/>
    <w:rsid w:val="00D4693F"/>
    <w:rsid w:val="00D668C8"/>
    <w:rsid w:val="00D74C27"/>
    <w:rsid w:val="00D804AF"/>
    <w:rsid w:val="00D8464A"/>
    <w:rsid w:val="00D90D03"/>
    <w:rsid w:val="00DA720F"/>
    <w:rsid w:val="00DB62D6"/>
    <w:rsid w:val="00DC4B47"/>
    <w:rsid w:val="00DC6523"/>
    <w:rsid w:val="00DD0FC0"/>
    <w:rsid w:val="00DD255E"/>
    <w:rsid w:val="00DE4745"/>
    <w:rsid w:val="00DE4DDE"/>
    <w:rsid w:val="00DF7DFF"/>
    <w:rsid w:val="00E25BEF"/>
    <w:rsid w:val="00E55332"/>
    <w:rsid w:val="00E71DEB"/>
    <w:rsid w:val="00E862FE"/>
    <w:rsid w:val="00EA53A2"/>
    <w:rsid w:val="00EC0D1E"/>
    <w:rsid w:val="00EC7775"/>
    <w:rsid w:val="00ED1495"/>
    <w:rsid w:val="00EE0A9E"/>
    <w:rsid w:val="00EE3BDA"/>
    <w:rsid w:val="00EE6988"/>
    <w:rsid w:val="00F33E9B"/>
    <w:rsid w:val="00F45A6D"/>
    <w:rsid w:val="00F51C92"/>
    <w:rsid w:val="00F96904"/>
    <w:rsid w:val="00FC5723"/>
    <w:rsid w:val="00FC677C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  <w14:docId w14:val="6DE91D2B"/>
  <w15:chartTrackingRefBased/>
  <w15:docId w15:val="{3111C6C9-B319-49C8-8FA2-17E0FF0F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5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{5AFA66E8-0822-4D19-B90E-1AA235A2C797}tf02786999_win32.dotx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Council  Manager - Great Cornard Parish Council</cp:lastModifiedBy>
  <cp:revision>8</cp:revision>
  <cp:lastPrinted>2023-03-13T12:09:00Z</cp:lastPrinted>
  <dcterms:created xsi:type="dcterms:W3CDTF">2023-02-14T11:00:00Z</dcterms:created>
  <dcterms:modified xsi:type="dcterms:W3CDTF">2023-03-13T12:11:00Z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