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0CE0"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26F0E4CA" wp14:editId="0285E477">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5D65A7BE"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1FE110F9" w14:textId="77777777" w:rsidR="00957FF3" w:rsidRPr="00957FF3" w:rsidRDefault="00957FF3" w:rsidP="00957FF3">
      <w:pPr>
        <w:jc w:val="center"/>
        <w:rPr>
          <w:rFonts w:ascii="Arial" w:hAnsi="Arial" w:cs="Arial"/>
        </w:rPr>
      </w:pPr>
    </w:p>
    <w:p w14:paraId="1854D7FB" w14:textId="6A4579AD"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00AD03BD">
        <w:rPr>
          <w:rFonts w:ascii="Arial" w:hAnsi="Arial" w:cs="Arial"/>
          <w:b/>
          <w:sz w:val="24"/>
          <w:szCs w:val="24"/>
          <w:lang w:val="en-GB"/>
        </w:rPr>
        <w:t xml:space="preserve">BURIAL AUTHORITY </w:t>
      </w:r>
      <w:r w:rsidR="00AD03BD" w:rsidRPr="00AD03BD">
        <w:rPr>
          <w:rFonts w:ascii="Arial" w:hAnsi="Arial" w:cs="Arial"/>
          <w:bCs/>
          <w:sz w:val="24"/>
          <w:szCs w:val="24"/>
          <w:lang w:val="en-GB"/>
        </w:rPr>
        <w:t>of Great Cornard Parish Council</w:t>
      </w:r>
    </w:p>
    <w:p w14:paraId="09EE8284" w14:textId="68AEB48D"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C34065">
        <w:rPr>
          <w:rFonts w:ascii="Arial" w:hAnsi="Arial" w:cs="Arial"/>
          <w:sz w:val="24"/>
          <w:szCs w:val="24"/>
          <w:lang w:val="en-GB"/>
        </w:rPr>
        <w:t xml:space="preserve">at The Stevenson Centre </w:t>
      </w:r>
      <w:r w:rsidR="00AD03BD">
        <w:rPr>
          <w:rFonts w:ascii="Arial" w:hAnsi="Arial" w:cs="Arial"/>
          <w:sz w:val="24"/>
          <w:szCs w:val="24"/>
          <w:lang w:val="en-GB"/>
        </w:rPr>
        <w:t>on</w:t>
      </w:r>
      <w:r w:rsidRPr="00957FF3">
        <w:rPr>
          <w:rFonts w:ascii="Arial" w:hAnsi="Arial" w:cs="Arial"/>
          <w:sz w:val="24"/>
          <w:szCs w:val="24"/>
          <w:lang w:val="en-GB"/>
        </w:rPr>
        <w:t xml:space="preserve"> Mo</w:t>
      </w:r>
      <w:r w:rsidR="001B20EC">
        <w:rPr>
          <w:rFonts w:ascii="Arial" w:hAnsi="Arial" w:cs="Arial"/>
          <w:sz w:val="24"/>
          <w:szCs w:val="24"/>
          <w:lang w:val="en-GB"/>
        </w:rPr>
        <w:t xml:space="preserve">nday </w:t>
      </w:r>
      <w:r w:rsidR="00C30D52">
        <w:rPr>
          <w:rFonts w:ascii="Arial" w:hAnsi="Arial" w:cs="Arial"/>
          <w:sz w:val="24"/>
          <w:szCs w:val="24"/>
          <w:lang w:val="en-GB"/>
        </w:rPr>
        <w:t>12</w:t>
      </w:r>
      <w:r w:rsidR="00C30D52" w:rsidRPr="00C30D52">
        <w:rPr>
          <w:rFonts w:ascii="Arial" w:hAnsi="Arial" w:cs="Arial"/>
          <w:sz w:val="24"/>
          <w:szCs w:val="24"/>
          <w:vertAlign w:val="superscript"/>
          <w:lang w:val="en-GB"/>
        </w:rPr>
        <w:t>th</w:t>
      </w:r>
      <w:r w:rsidR="00C30D52">
        <w:rPr>
          <w:rFonts w:ascii="Arial" w:hAnsi="Arial" w:cs="Arial"/>
          <w:sz w:val="24"/>
          <w:szCs w:val="24"/>
          <w:lang w:val="en-GB"/>
        </w:rPr>
        <w:t xml:space="preserve"> June</w:t>
      </w:r>
      <w:r w:rsidR="00550B5B">
        <w:rPr>
          <w:rFonts w:ascii="Arial" w:hAnsi="Arial" w:cs="Arial"/>
          <w:sz w:val="24"/>
          <w:szCs w:val="24"/>
          <w:lang w:val="en-GB"/>
        </w:rPr>
        <w:t xml:space="preserve"> 2023</w:t>
      </w:r>
    </w:p>
    <w:p w14:paraId="1E11BCA0" w14:textId="77777777" w:rsidR="00957FF3" w:rsidRPr="00957FF3" w:rsidRDefault="00957FF3" w:rsidP="00957FF3">
      <w:pPr>
        <w:jc w:val="center"/>
        <w:rPr>
          <w:rFonts w:ascii="Arial" w:hAnsi="Arial" w:cs="Arial"/>
          <w:sz w:val="24"/>
          <w:szCs w:val="24"/>
        </w:rPr>
      </w:pPr>
    </w:p>
    <w:p w14:paraId="16DDA912" w14:textId="44AFD705" w:rsidR="000055B5" w:rsidRPr="00E762D1" w:rsidRDefault="00957FF3" w:rsidP="000055B5">
      <w:pPr>
        <w:rPr>
          <w:rFonts w:ascii="Arial" w:hAnsi="Arial" w:cs="Arial"/>
          <w:b/>
          <w:sz w:val="24"/>
          <w:szCs w:val="24"/>
          <w:lang w:val="en-GB"/>
        </w:rPr>
      </w:pPr>
      <w:r w:rsidRPr="00957FF3">
        <w:rPr>
          <w:rFonts w:ascii="Arial" w:hAnsi="Arial" w:cs="Arial"/>
          <w:b/>
          <w:bCs/>
          <w:sz w:val="24"/>
          <w:szCs w:val="24"/>
        </w:rPr>
        <w:t>PRESENT</w:t>
      </w:r>
      <w:r w:rsidRPr="00957FF3">
        <w:rPr>
          <w:rFonts w:ascii="Arial" w:hAnsi="Arial" w:cs="Arial"/>
          <w:sz w:val="24"/>
          <w:szCs w:val="24"/>
        </w:rPr>
        <w:tab/>
        <w:t>Councillors</w:t>
      </w:r>
      <w:r w:rsidR="00270E37">
        <w:rPr>
          <w:rFonts w:ascii="Arial" w:hAnsi="Arial" w:cs="Arial"/>
          <w:sz w:val="24"/>
          <w:szCs w:val="24"/>
        </w:rPr>
        <w:tab/>
      </w:r>
      <w:r w:rsidR="00270E37">
        <w:rPr>
          <w:rFonts w:ascii="Arial" w:hAnsi="Arial" w:cs="Arial"/>
          <w:sz w:val="24"/>
          <w:szCs w:val="24"/>
        </w:rPr>
        <w:tab/>
      </w:r>
      <w:r w:rsidR="00C30D52">
        <w:rPr>
          <w:rFonts w:ascii="Arial" w:hAnsi="Arial" w:cs="Arial"/>
          <w:sz w:val="24"/>
          <w:szCs w:val="24"/>
        </w:rPr>
        <w:t>Cllr Tom</w:t>
      </w:r>
      <w:r w:rsidR="000055B5">
        <w:rPr>
          <w:rFonts w:ascii="Arial" w:hAnsi="Arial" w:cs="Arial"/>
          <w:sz w:val="24"/>
          <w:szCs w:val="24"/>
          <w:lang w:val="en-GB"/>
        </w:rPr>
        <w:t xml:space="preserve"> Keane</w:t>
      </w:r>
      <w:r w:rsidR="000055B5" w:rsidRPr="00E762D1">
        <w:rPr>
          <w:rFonts w:ascii="Arial" w:hAnsi="Arial" w:cs="Arial"/>
          <w:sz w:val="24"/>
          <w:szCs w:val="24"/>
          <w:lang w:val="en-GB"/>
        </w:rPr>
        <w:t xml:space="preserve">  </w:t>
      </w:r>
      <w:r w:rsidR="000055B5" w:rsidRPr="00E762D1">
        <w:rPr>
          <w:rFonts w:ascii="Arial" w:hAnsi="Arial" w:cs="Arial"/>
          <w:sz w:val="24"/>
          <w:szCs w:val="24"/>
          <w:lang w:val="en-GB"/>
        </w:rPr>
        <w:tab/>
        <w:t xml:space="preserve">           </w:t>
      </w:r>
      <w:r w:rsidR="000055B5" w:rsidRPr="00E762D1">
        <w:rPr>
          <w:rFonts w:ascii="Arial" w:hAnsi="Arial" w:cs="Arial"/>
          <w:b/>
          <w:sz w:val="24"/>
          <w:szCs w:val="24"/>
          <w:lang w:val="en-GB"/>
        </w:rPr>
        <w:t>Chairman</w:t>
      </w:r>
      <w:r w:rsidR="000055B5" w:rsidRPr="00E762D1">
        <w:rPr>
          <w:rFonts w:ascii="Arial" w:hAnsi="Arial" w:cs="Arial"/>
          <w:b/>
          <w:sz w:val="24"/>
          <w:szCs w:val="24"/>
          <w:lang w:val="en-GB"/>
        </w:rPr>
        <w:tab/>
      </w:r>
    </w:p>
    <w:p w14:paraId="516505A5" w14:textId="77777777" w:rsidR="002405D8" w:rsidRDefault="00104DE1" w:rsidP="000055B5">
      <w:pPr>
        <w:ind w:left="2880" w:firstLine="720"/>
        <w:rPr>
          <w:rFonts w:ascii="Arial" w:hAnsi="Arial" w:cs="Arial"/>
          <w:sz w:val="24"/>
          <w:szCs w:val="24"/>
          <w:lang w:val="en-GB"/>
        </w:rPr>
      </w:pPr>
      <w:r>
        <w:rPr>
          <w:rFonts w:ascii="Arial" w:hAnsi="Arial" w:cs="Arial"/>
          <w:sz w:val="24"/>
          <w:szCs w:val="24"/>
          <w:lang w:val="en-GB"/>
        </w:rPr>
        <w:t>Cllr Marjorie Bark</w:t>
      </w:r>
      <w:r w:rsidR="000055B5" w:rsidRPr="00E762D1">
        <w:rPr>
          <w:rFonts w:ascii="Arial" w:hAnsi="Arial" w:cs="Arial"/>
          <w:sz w:val="24"/>
          <w:szCs w:val="24"/>
          <w:lang w:val="en-GB"/>
        </w:rPr>
        <w:tab/>
      </w:r>
      <w:r w:rsidR="000055B5" w:rsidRPr="00E762D1">
        <w:rPr>
          <w:rFonts w:ascii="Arial" w:hAnsi="Arial" w:cs="Arial"/>
          <w:sz w:val="24"/>
          <w:szCs w:val="24"/>
          <w:lang w:val="en-GB"/>
        </w:rPr>
        <w:tab/>
      </w:r>
      <w:r>
        <w:rPr>
          <w:rFonts w:ascii="Arial" w:hAnsi="Arial" w:cs="Arial"/>
          <w:sz w:val="24"/>
          <w:szCs w:val="24"/>
          <w:lang w:val="en-GB"/>
        </w:rPr>
        <w:t>Cllr Tony</w:t>
      </w:r>
      <w:r w:rsidR="000055B5" w:rsidRPr="00E762D1">
        <w:rPr>
          <w:rFonts w:ascii="Arial" w:hAnsi="Arial" w:cs="Arial"/>
          <w:sz w:val="24"/>
          <w:szCs w:val="24"/>
          <w:lang w:val="en-GB"/>
        </w:rPr>
        <w:t xml:space="preserve"> Bavington </w:t>
      </w:r>
    </w:p>
    <w:p w14:paraId="493A79ED" w14:textId="77777777" w:rsidR="002405D8" w:rsidRDefault="002405D8" w:rsidP="002405D8">
      <w:pPr>
        <w:ind w:left="2880" w:firstLine="720"/>
        <w:rPr>
          <w:rFonts w:ascii="Arial" w:hAnsi="Arial" w:cs="Arial"/>
          <w:sz w:val="24"/>
          <w:szCs w:val="24"/>
          <w:lang w:val="en-GB"/>
        </w:rPr>
      </w:pPr>
      <w:r>
        <w:rPr>
          <w:rFonts w:ascii="Arial" w:hAnsi="Arial" w:cs="Arial"/>
          <w:sz w:val="24"/>
          <w:szCs w:val="24"/>
          <w:lang w:val="en-GB"/>
        </w:rPr>
        <w:t>Cllr Sharon Bowman</w:t>
      </w:r>
      <w:r>
        <w:rPr>
          <w:rFonts w:ascii="Arial" w:hAnsi="Arial" w:cs="Arial"/>
          <w:sz w:val="24"/>
          <w:szCs w:val="24"/>
          <w:lang w:val="en-GB"/>
        </w:rPr>
        <w:tab/>
      </w:r>
      <w:r w:rsidR="00104DE1">
        <w:rPr>
          <w:rFonts w:ascii="Arial" w:hAnsi="Arial" w:cs="Arial"/>
          <w:sz w:val="24"/>
          <w:szCs w:val="24"/>
          <w:lang w:val="en-GB"/>
        </w:rPr>
        <w:t>Cllr Jane</w:t>
      </w:r>
      <w:r w:rsidR="000055B5">
        <w:rPr>
          <w:rFonts w:ascii="Arial" w:hAnsi="Arial" w:cs="Arial"/>
          <w:sz w:val="24"/>
          <w:szCs w:val="24"/>
          <w:lang w:val="en-GB"/>
        </w:rPr>
        <w:t xml:space="preserve"> Brooker</w:t>
      </w:r>
    </w:p>
    <w:p w14:paraId="6BB7025D" w14:textId="77777777" w:rsidR="002405D8" w:rsidRDefault="00104DE1" w:rsidP="002405D8">
      <w:pPr>
        <w:ind w:left="2880" w:firstLine="720"/>
        <w:rPr>
          <w:rFonts w:ascii="Arial" w:hAnsi="Arial" w:cs="Arial"/>
          <w:sz w:val="24"/>
          <w:szCs w:val="24"/>
          <w:lang w:val="en-GB"/>
        </w:rPr>
      </w:pPr>
      <w:r>
        <w:rPr>
          <w:rFonts w:ascii="Arial" w:hAnsi="Arial" w:cs="Arial"/>
          <w:sz w:val="24"/>
          <w:szCs w:val="24"/>
          <w:lang w:val="en-GB"/>
        </w:rPr>
        <w:t>Cllr Melanie Keane</w:t>
      </w:r>
      <w:r w:rsidR="002405D8">
        <w:rPr>
          <w:rFonts w:ascii="Arial" w:hAnsi="Arial" w:cs="Arial"/>
          <w:sz w:val="24"/>
          <w:szCs w:val="24"/>
          <w:lang w:val="en-GB"/>
        </w:rPr>
        <w:tab/>
      </w:r>
      <w:r w:rsidR="002405D8">
        <w:rPr>
          <w:rFonts w:ascii="Arial" w:hAnsi="Arial" w:cs="Arial"/>
          <w:sz w:val="24"/>
          <w:szCs w:val="24"/>
          <w:lang w:val="en-GB"/>
        </w:rPr>
        <w:tab/>
      </w:r>
      <w:r>
        <w:rPr>
          <w:rFonts w:ascii="Arial" w:hAnsi="Arial" w:cs="Arial"/>
          <w:sz w:val="24"/>
          <w:szCs w:val="24"/>
          <w:lang w:val="en-GB"/>
        </w:rPr>
        <w:t xml:space="preserve">Cllr Stewart </w:t>
      </w:r>
      <w:r w:rsidR="000055B5">
        <w:rPr>
          <w:rFonts w:ascii="Arial" w:hAnsi="Arial" w:cs="Arial"/>
          <w:sz w:val="24"/>
          <w:szCs w:val="24"/>
          <w:lang w:val="en-GB"/>
        </w:rPr>
        <w:t>Sheridan</w:t>
      </w:r>
    </w:p>
    <w:p w14:paraId="4CEA30DC" w14:textId="77777777" w:rsidR="002405D8" w:rsidRDefault="00092698" w:rsidP="002405D8">
      <w:pPr>
        <w:ind w:left="2880" w:firstLine="720"/>
        <w:rPr>
          <w:rFonts w:ascii="Arial" w:hAnsi="Arial" w:cs="Arial"/>
          <w:sz w:val="24"/>
          <w:szCs w:val="24"/>
          <w:lang w:val="en-GB"/>
        </w:rPr>
      </w:pPr>
      <w:r>
        <w:rPr>
          <w:rFonts w:ascii="Arial" w:hAnsi="Arial" w:cs="Arial"/>
          <w:sz w:val="24"/>
          <w:szCs w:val="24"/>
          <w:lang w:val="en-GB"/>
        </w:rPr>
        <w:t>Cllr Pamela</w:t>
      </w:r>
      <w:r w:rsidR="000055B5" w:rsidRPr="00E762D1">
        <w:rPr>
          <w:rFonts w:ascii="Arial" w:hAnsi="Arial" w:cs="Arial"/>
          <w:sz w:val="24"/>
          <w:szCs w:val="24"/>
          <w:lang w:val="en-GB"/>
        </w:rPr>
        <w:t xml:space="preserve"> White</w:t>
      </w:r>
      <w:r w:rsidR="002405D8">
        <w:rPr>
          <w:rFonts w:ascii="Arial" w:hAnsi="Arial" w:cs="Arial"/>
          <w:sz w:val="24"/>
          <w:szCs w:val="24"/>
          <w:lang w:val="en-GB"/>
        </w:rPr>
        <w:tab/>
      </w:r>
      <w:r w:rsidR="002405D8">
        <w:rPr>
          <w:rFonts w:ascii="Arial" w:hAnsi="Arial" w:cs="Arial"/>
          <w:sz w:val="24"/>
          <w:szCs w:val="24"/>
          <w:lang w:val="en-GB"/>
        </w:rPr>
        <w:tab/>
      </w:r>
      <w:r>
        <w:rPr>
          <w:rFonts w:ascii="Arial" w:hAnsi="Arial" w:cs="Arial"/>
          <w:sz w:val="24"/>
          <w:szCs w:val="24"/>
          <w:lang w:val="en-GB"/>
        </w:rPr>
        <w:t>Cllr Colin</w:t>
      </w:r>
      <w:r w:rsidR="000055B5" w:rsidRPr="00E762D1">
        <w:rPr>
          <w:rFonts w:ascii="Arial" w:hAnsi="Arial" w:cs="Arial"/>
          <w:sz w:val="24"/>
          <w:szCs w:val="24"/>
          <w:lang w:val="en-GB"/>
        </w:rPr>
        <w:t xml:space="preserve"> Wright</w:t>
      </w:r>
    </w:p>
    <w:p w14:paraId="63B25FF6" w14:textId="44174CCD" w:rsidR="000055B5" w:rsidRPr="00E762D1" w:rsidRDefault="002405D8" w:rsidP="002405D8">
      <w:pPr>
        <w:ind w:left="2880" w:firstLine="720"/>
        <w:rPr>
          <w:rFonts w:ascii="Arial" w:hAnsi="Arial" w:cs="Arial"/>
          <w:sz w:val="24"/>
          <w:szCs w:val="24"/>
          <w:lang w:val="en-GB"/>
        </w:rPr>
      </w:pPr>
      <w:r>
        <w:rPr>
          <w:rFonts w:ascii="Arial" w:hAnsi="Arial" w:cs="Arial"/>
          <w:sz w:val="24"/>
          <w:szCs w:val="24"/>
          <w:lang w:val="en-GB"/>
        </w:rPr>
        <w:t>C</w:t>
      </w:r>
      <w:r w:rsidR="00092698">
        <w:rPr>
          <w:rFonts w:ascii="Arial" w:hAnsi="Arial" w:cs="Arial"/>
          <w:sz w:val="24"/>
          <w:szCs w:val="24"/>
          <w:lang w:val="en-GB"/>
        </w:rPr>
        <w:t xml:space="preserve">llr David </w:t>
      </w:r>
      <w:r w:rsidR="000055B5" w:rsidRPr="00E762D1">
        <w:rPr>
          <w:rFonts w:ascii="Arial" w:hAnsi="Arial" w:cs="Arial"/>
          <w:sz w:val="24"/>
          <w:szCs w:val="24"/>
          <w:lang w:val="en-GB"/>
        </w:rPr>
        <w:t>Young</w:t>
      </w:r>
    </w:p>
    <w:p w14:paraId="15490A2D" w14:textId="3897401B" w:rsidR="00270E37" w:rsidRDefault="003846F3" w:rsidP="00270E37">
      <w:pPr>
        <w:jc w:val="both"/>
        <w:rPr>
          <w:rFonts w:ascii="Arial" w:hAnsi="Arial" w:cs="Arial"/>
          <w:sz w:val="24"/>
          <w:szCs w:val="24"/>
        </w:rPr>
      </w:pPr>
      <w:r w:rsidRPr="003846F3">
        <w:rPr>
          <w:rFonts w:ascii="Arial" w:hAnsi="Arial" w:cs="Arial"/>
          <w:sz w:val="24"/>
          <w:szCs w:val="24"/>
          <w:lang w:val="en-GB"/>
        </w:rPr>
        <w:tab/>
      </w:r>
      <w:r w:rsidR="00B226A7">
        <w:rPr>
          <w:rFonts w:ascii="Arial" w:hAnsi="Arial" w:cs="Arial"/>
          <w:sz w:val="24"/>
          <w:szCs w:val="24"/>
        </w:rPr>
        <w:tab/>
      </w:r>
      <w:r w:rsidR="00B226A7">
        <w:rPr>
          <w:rFonts w:ascii="Arial" w:hAnsi="Arial" w:cs="Arial"/>
          <w:sz w:val="24"/>
          <w:szCs w:val="24"/>
        </w:rPr>
        <w:tab/>
      </w:r>
    </w:p>
    <w:p w14:paraId="2E1820B6" w14:textId="73C9E75B" w:rsidR="00270E37" w:rsidRDefault="00270E37" w:rsidP="00270E37">
      <w:pPr>
        <w:jc w:val="both"/>
        <w:rPr>
          <w:rFonts w:ascii="Arial" w:hAnsi="Arial" w:cs="Arial"/>
          <w:sz w:val="24"/>
          <w:szCs w:val="24"/>
        </w:rPr>
      </w:pPr>
      <w:r>
        <w:rPr>
          <w:rFonts w:ascii="Arial" w:hAnsi="Arial" w:cs="Arial"/>
          <w:sz w:val="24"/>
          <w:szCs w:val="24"/>
        </w:rPr>
        <w:t>Council Manager</w:t>
      </w:r>
      <w:r>
        <w:rPr>
          <w:rFonts w:ascii="Arial" w:hAnsi="Arial" w:cs="Arial"/>
          <w:sz w:val="24"/>
          <w:szCs w:val="24"/>
        </w:rPr>
        <w:tab/>
      </w:r>
      <w:r>
        <w:rPr>
          <w:rFonts w:ascii="Arial" w:hAnsi="Arial" w:cs="Arial"/>
          <w:sz w:val="24"/>
          <w:szCs w:val="24"/>
        </w:rPr>
        <w:tab/>
      </w:r>
      <w:r>
        <w:rPr>
          <w:rFonts w:ascii="Arial" w:hAnsi="Arial" w:cs="Arial"/>
          <w:sz w:val="24"/>
          <w:szCs w:val="24"/>
        </w:rPr>
        <w:tab/>
        <w:t>Mrs N Tamlyn</w:t>
      </w:r>
    </w:p>
    <w:p w14:paraId="297E0238" w14:textId="69315B64" w:rsidR="00957FF3" w:rsidRPr="00957FF3" w:rsidRDefault="00270E37" w:rsidP="00270E37">
      <w:pPr>
        <w:jc w:val="both"/>
        <w:rPr>
          <w:rFonts w:ascii="Arial" w:hAnsi="Arial" w:cs="Arial"/>
          <w:sz w:val="24"/>
          <w:szCs w:val="24"/>
        </w:rPr>
      </w:pPr>
      <w:r>
        <w:rPr>
          <w:rFonts w:ascii="Arial" w:hAnsi="Arial" w:cs="Arial"/>
          <w:sz w:val="24"/>
          <w:szCs w:val="24"/>
        </w:rPr>
        <w:t>Council Administrator</w:t>
      </w:r>
      <w:r>
        <w:rPr>
          <w:rFonts w:ascii="Arial" w:hAnsi="Arial" w:cs="Arial"/>
          <w:sz w:val="24"/>
          <w:szCs w:val="24"/>
        </w:rPr>
        <w:tab/>
      </w:r>
      <w:r>
        <w:rPr>
          <w:rFonts w:ascii="Arial" w:hAnsi="Arial" w:cs="Arial"/>
          <w:sz w:val="24"/>
          <w:szCs w:val="24"/>
        </w:rPr>
        <w:tab/>
        <w:t xml:space="preserve">Miss </w:t>
      </w:r>
      <w:r w:rsidR="00104DE1">
        <w:rPr>
          <w:rFonts w:ascii="Arial" w:hAnsi="Arial" w:cs="Arial"/>
          <w:sz w:val="24"/>
          <w:szCs w:val="24"/>
        </w:rPr>
        <w:t>E Skuce</w:t>
      </w:r>
    </w:p>
    <w:p w14:paraId="2CE3AEFA" w14:textId="2004E65F" w:rsidR="00957FF3" w:rsidRDefault="00957FF3" w:rsidP="00AD03BD">
      <w:pPr>
        <w:ind w:left="284"/>
        <w:jc w:val="both"/>
        <w:rPr>
          <w:rFonts w:ascii="Arial" w:hAnsi="Arial" w:cs="Arial"/>
          <w:sz w:val="24"/>
          <w:szCs w:val="24"/>
        </w:rPr>
      </w:pPr>
    </w:p>
    <w:p w14:paraId="770686C0" w14:textId="77777777" w:rsidR="00FF467B" w:rsidRDefault="00FF467B" w:rsidP="00AD03BD">
      <w:pPr>
        <w:ind w:left="284"/>
        <w:jc w:val="both"/>
        <w:rPr>
          <w:rFonts w:ascii="Arial" w:hAnsi="Arial" w:cs="Arial"/>
          <w:sz w:val="24"/>
          <w:szCs w:val="24"/>
        </w:rPr>
      </w:pPr>
    </w:p>
    <w:p w14:paraId="5E870E8F" w14:textId="7E669BAE" w:rsidR="00AD03BD" w:rsidRPr="00D4693F" w:rsidRDefault="00AD03BD" w:rsidP="00314662">
      <w:pPr>
        <w:pStyle w:val="ListParagraph"/>
        <w:numPr>
          <w:ilvl w:val="0"/>
          <w:numId w:val="27"/>
        </w:numPr>
        <w:ind w:left="284" w:hanging="284"/>
        <w:rPr>
          <w:rFonts w:ascii="Arial" w:hAnsi="Arial" w:cs="Arial"/>
          <w:b/>
          <w:bCs/>
          <w:caps/>
          <w:sz w:val="24"/>
          <w:szCs w:val="24"/>
          <w:u w:val="single"/>
          <w:lang w:val="en-GB"/>
        </w:rPr>
      </w:pPr>
      <w:r w:rsidRPr="00D4693F">
        <w:rPr>
          <w:rFonts w:ascii="Arial" w:hAnsi="Arial" w:cs="Arial"/>
          <w:b/>
          <w:bCs/>
          <w:caps/>
          <w:sz w:val="24"/>
          <w:szCs w:val="24"/>
          <w:u w:val="single"/>
          <w:lang w:val="en-GB"/>
        </w:rPr>
        <w:t>Apologies for Absence</w:t>
      </w:r>
    </w:p>
    <w:p w14:paraId="63EB1D81" w14:textId="5081D431" w:rsidR="00D4693F" w:rsidRPr="00270E37" w:rsidRDefault="00D4693F" w:rsidP="00D4693F">
      <w:pPr>
        <w:ind w:left="-76"/>
        <w:rPr>
          <w:rFonts w:ascii="Arial" w:hAnsi="Arial" w:cs="Arial"/>
          <w:sz w:val="24"/>
          <w:szCs w:val="24"/>
          <w:lang w:val="en-GB"/>
        </w:rPr>
      </w:pPr>
    </w:p>
    <w:p w14:paraId="39D92BC8" w14:textId="178E8B3E" w:rsidR="000055B5" w:rsidRDefault="000055B5" w:rsidP="000055B5">
      <w:pPr>
        <w:jc w:val="both"/>
        <w:rPr>
          <w:rFonts w:ascii="Arial" w:hAnsi="Arial" w:cs="Arial"/>
          <w:bCs/>
          <w:sz w:val="24"/>
          <w:szCs w:val="24"/>
          <w:lang w:val="en-GB"/>
        </w:rPr>
      </w:pPr>
      <w:r w:rsidRPr="00E762D1">
        <w:rPr>
          <w:rFonts w:ascii="Arial" w:hAnsi="Arial" w:cs="Arial"/>
          <w:bCs/>
          <w:sz w:val="24"/>
          <w:szCs w:val="24"/>
          <w:lang w:val="en-GB"/>
        </w:rPr>
        <w:t>Apologies were received from C</w:t>
      </w:r>
      <w:r w:rsidR="00C30D52">
        <w:rPr>
          <w:rFonts w:ascii="Arial" w:hAnsi="Arial" w:cs="Arial"/>
          <w:bCs/>
          <w:sz w:val="24"/>
          <w:szCs w:val="24"/>
          <w:lang w:val="en-GB"/>
        </w:rPr>
        <w:t>llrs Kevin Graham, Jane Wakeman and Judith Wilson.</w:t>
      </w:r>
    </w:p>
    <w:p w14:paraId="497F178A" w14:textId="77777777" w:rsidR="000055B5" w:rsidRDefault="000055B5" w:rsidP="00D74C27">
      <w:pPr>
        <w:rPr>
          <w:rFonts w:ascii="Arial" w:hAnsi="Arial" w:cs="Arial"/>
          <w:b/>
          <w:bCs/>
          <w:sz w:val="24"/>
          <w:szCs w:val="24"/>
        </w:rPr>
      </w:pPr>
    </w:p>
    <w:p w14:paraId="714BA938" w14:textId="02DE03CC" w:rsidR="00AD03BD" w:rsidRPr="00D4693F" w:rsidRDefault="00AD03BD" w:rsidP="00314662">
      <w:pPr>
        <w:pStyle w:val="ListParagraph"/>
        <w:numPr>
          <w:ilvl w:val="0"/>
          <w:numId w:val="27"/>
        </w:numPr>
        <w:ind w:left="284" w:hanging="284"/>
        <w:rPr>
          <w:rFonts w:ascii="Arial" w:hAnsi="Arial" w:cs="Arial"/>
          <w:b/>
          <w:bCs/>
          <w:caps/>
          <w:sz w:val="24"/>
          <w:szCs w:val="24"/>
          <w:u w:val="single"/>
          <w:lang w:val="en-GB"/>
        </w:rPr>
      </w:pPr>
      <w:r w:rsidRPr="00D4693F">
        <w:rPr>
          <w:rFonts w:ascii="Arial" w:hAnsi="Arial" w:cs="Arial"/>
          <w:b/>
          <w:bCs/>
          <w:caps/>
          <w:sz w:val="24"/>
          <w:szCs w:val="24"/>
          <w:u w:val="single"/>
          <w:lang w:val="en-GB"/>
        </w:rPr>
        <w:t xml:space="preserve">To confirm Minutes of the Burial Authority meeting held on </w:t>
      </w:r>
      <w:r w:rsidR="00C27697">
        <w:rPr>
          <w:rFonts w:ascii="Arial" w:hAnsi="Arial" w:cs="Arial"/>
          <w:b/>
          <w:bCs/>
          <w:caps/>
          <w:sz w:val="24"/>
          <w:szCs w:val="24"/>
          <w:u w:val="single"/>
          <w:lang w:val="en-GB"/>
        </w:rPr>
        <w:t xml:space="preserve">MONDAY </w:t>
      </w:r>
      <w:r w:rsidR="002405D8">
        <w:rPr>
          <w:rFonts w:ascii="Arial" w:hAnsi="Arial" w:cs="Arial"/>
          <w:b/>
          <w:bCs/>
          <w:caps/>
          <w:sz w:val="24"/>
          <w:szCs w:val="24"/>
          <w:u w:val="single"/>
          <w:lang w:val="en-GB"/>
        </w:rPr>
        <w:t>15</w:t>
      </w:r>
      <w:r w:rsidR="002405D8" w:rsidRPr="002405D8">
        <w:rPr>
          <w:rFonts w:ascii="Arial" w:hAnsi="Arial" w:cs="Arial"/>
          <w:b/>
          <w:bCs/>
          <w:caps/>
          <w:sz w:val="24"/>
          <w:szCs w:val="24"/>
          <w:u w:val="single"/>
          <w:vertAlign w:val="superscript"/>
          <w:lang w:val="en-GB"/>
        </w:rPr>
        <w:t>th</w:t>
      </w:r>
      <w:r w:rsidR="002405D8">
        <w:rPr>
          <w:rFonts w:ascii="Arial" w:hAnsi="Arial" w:cs="Arial"/>
          <w:b/>
          <w:bCs/>
          <w:caps/>
          <w:sz w:val="24"/>
          <w:szCs w:val="24"/>
          <w:u w:val="single"/>
          <w:lang w:val="en-GB"/>
        </w:rPr>
        <w:t xml:space="preserve"> May</w:t>
      </w:r>
      <w:r w:rsidR="00BD7ED0">
        <w:rPr>
          <w:rFonts w:ascii="Arial" w:hAnsi="Arial" w:cs="Arial"/>
          <w:b/>
          <w:bCs/>
          <w:caps/>
          <w:sz w:val="24"/>
          <w:szCs w:val="24"/>
          <w:u w:val="single"/>
          <w:lang w:val="en-GB"/>
        </w:rPr>
        <w:t xml:space="preserve"> </w:t>
      </w:r>
      <w:r w:rsidR="00DD255E">
        <w:rPr>
          <w:rFonts w:ascii="Arial" w:hAnsi="Arial" w:cs="Arial"/>
          <w:b/>
          <w:bCs/>
          <w:caps/>
          <w:sz w:val="24"/>
          <w:szCs w:val="24"/>
          <w:u w:val="single"/>
          <w:lang w:val="en-GB"/>
        </w:rPr>
        <w:t>202</w:t>
      </w:r>
      <w:r w:rsidR="000F6337">
        <w:rPr>
          <w:rFonts w:ascii="Arial" w:hAnsi="Arial" w:cs="Arial"/>
          <w:b/>
          <w:bCs/>
          <w:caps/>
          <w:sz w:val="24"/>
          <w:szCs w:val="24"/>
          <w:u w:val="single"/>
          <w:lang w:val="en-GB"/>
        </w:rPr>
        <w:t>3</w:t>
      </w:r>
    </w:p>
    <w:p w14:paraId="50E6578E" w14:textId="7353660E" w:rsidR="00D4693F" w:rsidRDefault="00D4693F" w:rsidP="00D4693F">
      <w:pPr>
        <w:rPr>
          <w:rFonts w:ascii="Arial" w:hAnsi="Arial" w:cs="Arial"/>
          <w:b/>
          <w:bCs/>
          <w:sz w:val="24"/>
          <w:szCs w:val="24"/>
          <w:lang w:val="en-GB"/>
        </w:rPr>
      </w:pPr>
    </w:p>
    <w:p w14:paraId="01FD7895" w14:textId="7B6F74F7" w:rsidR="00DB62A3" w:rsidRDefault="00DB62A3" w:rsidP="00DB62A3">
      <w:pPr>
        <w:jc w:val="both"/>
        <w:rPr>
          <w:rFonts w:ascii="Arial" w:hAnsi="Arial" w:cs="Arial"/>
          <w:sz w:val="24"/>
          <w:szCs w:val="24"/>
        </w:rPr>
      </w:pPr>
      <w:bookmarkStart w:id="0" w:name="_Hlk137555460"/>
      <w:r>
        <w:rPr>
          <w:rFonts w:ascii="Arial" w:hAnsi="Arial" w:cs="Arial"/>
          <w:sz w:val="24"/>
          <w:szCs w:val="24"/>
        </w:rPr>
        <w:t>Cllr Bavington stated that he had asked the Council Manager to produce another set of the Minutes from the Burial Authority meeting held on 15</w:t>
      </w:r>
      <w:r w:rsidRPr="00AE5ABB">
        <w:rPr>
          <w:rFonts w:ascii="Arial" w:hAnsi="Arial" w:cs="Arial"/>
          <w:sz w:val="24"/>
          <w:szCs w:val="24"/>
          <w:vertAlign w:val="superscript"/>
        </w:rPr>
        <w:t>th</w:t>
      </w:r>
      <w:r>
        <w:rPr>
          <w:rFonts w:ascii="Arial" w:hAnsi="Arial" w:cs="Arial"/>
          <w:sz w:val="24"/>
          <w:szCs w:val="24"/>
        </w:rPr>
        <w:t xml:space="preserve"> May 2023 wherein all Members are now referred to as ‘Cllr’ and by their preferred first name and surname. </w:t>
      </w:r>
      <w:r w:rsidRPr="00387389">
        <w:rPr>
          <w:rFonts w:ascii="Arial" w:hAnsi="Arial" w:cs="Arial"/>
          <w:sz w:val="24"/>
          <w:szCs w:val="24"/>
        </w:rPr>
        <w:t>Members agreed that this was the most sensible way to describe Members in a non-gender specific way</w:t>
      </w:r>
      <w:r>
        <w:rPr>
          <w:rFonts w:ascii="Arial" w:hAnsi="Arial" w:cs="Arial"/>
          <w:sz w:val="24"/>
          <w:szCs w:val="24"/>
        </w:rPr>
        <w:t xml:space="preserve"> and </w:t>
      </w:r>
      <w:r w:rsidRPr="00AE5ABB">
        <w:rPr>
          <w:rFonts w:ascii="Arial" w:hAnsi="Arial" w:cs="Arial"/>
          <w:b/>
          <w:bCs/>
          <w:sz w:val="24"/>
          <w:szCs w:val="24"/>
        </w:rPr>
        <w:t>AGREED</w:t>
      </w:r>
      <w:r>
        <w:rPr>
          <w:rFonts w:ascii="Arial" w:hAnsi="Arial" w:cs="Arial"/>
          <w:sz w:val="24"/>
          <w:szCs w:val="24"/>
        </w:rPr>
        <w:t xml:space="preserve"> that all Minutes should be produced in this format from this point forward.</w:t>
      </w:r>
    </w:p>
    <w:bookmarkEnd w:id="0"/>
    <w:p w14:paraId="05D68169" w14:textId="77777777" w:rsidR="002405D8" w:rsidRDefault="002405D8" w:rsidP="00D4693F">
      <w:pPr>
        <w:rPr>
          <w:rFonts w:ascii="Arial" w:hAnsi="Arial" w:cs="Arial"/>
          <w:b/>
          <w:bCs/>
          <w:sz w:val="24"/>
          <w:szCs w:val="24"/>
          <w:lang w:val="en-GB"/>
        </w:rPr>
      </w:pPr>
    </w:p>
    <w:p w14:paraId="5265F4B0" w14:textId="27F6FF0E" w:rsidR="004C513C" w:rsidRDefault="00DB26FD" w:rsidP="004C513C">
      <w:pPr>
        <w:jc w:val="both"/>
        <w:rPr>
          <w:rFonts w:ascii="Arial" w:hAnsi="Arial" w:cs="Arial"/>
          <w:bCs/>
          <w:sz w:val="24"/>
          <w:szCs w:val="24"/>
        </w:rPr>
      </w:pPr>
      <w:r w:rsidRPr="00DB26FD">
        <w:rPr>
          <w:rFonts w:ascii="Arial" w:hAnsi="Arial" w:cs="Arial"/>
          <w:sz w:val="24"/>
          <w:szCs w:val="24"/>
        </w:rPr>
        <w:t>Members</w:t>
      </w:r>
      <w:r>
        <w:rPr>
          <w:rFonts w:ascii="Arial" w:hAnsi="Arial" w:cs="Arial"/>
          <w:b/>
          <w:bCs/>
          <w:sz w:val="24"/>
          <w:szCs w:val="24"/>
        </w:rPr>
        <w:t xml:space="preserve"> </w:t>
      </w:r>
      <w:r w:rsidR="00520068" w:rsidRPr="008E388E">
        <w:rPr>
          <w:rFonts w:ascii="Arial" w:hAnsi="Arial" w:cs="Arial"/>
          <w:b/>
          <w:bCs/>
          <w:sz w:val="24"/>
          <w:szCs w:val="24"/>
        </w:rPr>
        <w:t>AGREED</w:t>
      </w:r>
      <w:r w:rsidR="00520068" w:rsidRPr="008E388E">
        <w:rPr>
          <w:rFonts w:ascii="Arial" w:hAnsi="Arial" w:cs="Arial"/>
          <w:bCs/>
          <w:sz w:val="24"/>
          <w:szCs w:val="24"/>
        </w:rPr>
        <w:t xml:space="preserve"> that the Minutes of the Burial Authority </w:t>
      </w:r>
      <w:r w:rsidR="00DB62D6">
        <w:rPr>
          <w:rFonts w:ascii="Arial" w:hAnsi="Arial" w:cs="Arial"/>
          <w:bCs/>
          <w:sz w:val="24"/>
          <w:szCs w:val="24"/>
        </w:rPr>
        <w:t>m</w:t>
      </w:r>
      <w:r w:rsidR="00520068" w:rsidRPr="008E388E">
        <w:rPr>
          <w:rFonts w:ascii="Arial" w:hAnsi="Arial" w:cs="Arial"/>
          <w:bCs/>
          <w:sz w:val="24"/>
          <w:szCs w:val="24"/>
        </w:rPr>
        <w:t>eeting held on</w:t>
      </w:r>
      <w:r w:rsidR="00DF7DFF">
        <w:rPr>
          <w:rFonts w:ascii="Arial" w:hAnsi="Arial" w:cs="Arial"/>
          <w:bCs/>
          <w:sz w:val="24"/>
          <w:szCs w:val="24"/>
        </w:rPr>
        <w:t xml:space="preserve"> Monday</w:t>
      </w:r>
      <w:r w:rsidR="00D74C27">
        <w:rPr>
          <w:rFonts w:ascii="Arial" w:hAnsi="Arial" w:cs="Arial"/>
          <w:bCs/>
          <w:sz w:val="24"/>
          <w:szCs w:val="24"/>
        </w:rPr>
        <w:t xml:space="preserve"> </w:t>
      </w:r>
      <w:r w:rsidR="004C513C">
        <w:rPr>
          <w:rFonts w:ascii="Arial" w:hAnsi="Arial" w:cs="Arial"/>
          <w:bCs/>
          <w:sz w:val="24"/>
          <w:szCs w:val="24"/>
        </w:rPr>
        <w:t>15</w:t>
      </w:r>
      <w:r w:rsidR="004C513C" w:rsidRPr="004C513C">
        <w:rPr>
          <w:rFonts w:ascii="Arial" w:hAnsi="Arial" w:cs="Arial"/>
          <w:bCs/>
          <w:sz w:val="24"/>
          <w:szCs w:val="24"/>
          <w:vertAlign w:val="superscript"/>
        </w:rPr>
        <w:t>th</w:t>
      </w:r>
      <w:r w:rsidR="004C513C">
        <w:rPr>
          <w:rFonts w:ascii="Arial" w:hAnsi="Arial" w:cs="Arial"/>
          <w:bCs/>
          <w:sz w:val="24"/>
          <w:szCs w:val="24"/>
        </w:rPr>
        <w:t xml:space="preserve"> May </w:t>
      </w:r>
      <w:r w:rsidR="00DD255E">
        <w:rPr>
          <w:rFonts w:ascii="Arial" w:hAnsi="Arial" w:cs="Arial"/>
          <w:bCs/>
          <w:sz w:val="24"/>
          <w:szCs w:val="24"/>
        </w:rPr>
        <w:t>202</w:t>
      </w:r>
      <w:r w:rsidR="000F6337">
        <w:rPr>
          <w:rFonts w:ascii="Arial" w:hAnsi="Arial" w:cs="Arial"/>
          <w:bCs/>
          <w:sz w:val="24"/>
          <w:szCs w:val="24"/>
        </w:rPr>
        <w:t>3</w:t>
      </w:r>
      <w:r w:rsidR="00B226A7">
        <w:rPr>
          <w:rFonts w:ascii="Arial" w:hAnsi="Arial" w:cs="Arial"/>
          <w:bCs/>
          <w:sz w:val="24"/>
          <w:szCs w:val="24"/>
        </w:rPr>
        <w:t xml:space="preserve"> </w:t>
      </w:r>
      <w:r w:rsidR="00520068" w:rsidRPr="008E388E">
        <w:rPr>
          <w:rFonts w:ascii="Arial" w:hAnsi="Arial" w:cs="Arial"/>
          <w:bCs/>
          <w:sz w:val="24"/>
          <w:szCs w:val="24"/>
        </w:rPr>
        <w:t>are confirmed and signed as a correct record</w:t>
      </w:r>
      <w:r w:rsidR="004C513C">
        <w:rPr>
          <w:rFonts w:ascii="Arial" w:hAnsi="Arial" w:cs="Arial"/>
          <w:bCs/>
          <w:sz w:val="24"/>
          <w:szCs w:val="24"/>
        </w:rPr>
        <w:t>.</w:t>
      </w:r>
    </w:p>
    <w:p w14:paraId="1FE742DF" w14:textId="77777777" w:rsidR="004C513C" w:rsidRDefault="004C513C" w:rsidP="004C513C">
      <w:pPr>
        <w:jc w:val="both"/>
        <w:rPr>
          <w:rFonts w:ascii="Arial" w:hAnsi="Arial" w:cs="Arial"/>
          <w:bCs/>
          <w:sz w:val="24"/>
          <w:szCs w:val="24"/>
        </w:rPr>
      </w:pPr>
    </w:p>
    <w:p w14:paraId="02BB7657" w14:textId="1B6B7015" w:rsidR="00AD03BD" w:rsidRDefault="00AD03BD" w:rsidP="00314662">
      <w:pPr>
        <w:pStyle w:val="ListParagraph"/>
        <w:numPr>
          <w:ilvl w:val="0"/>
          <w:numId w:val="27"/>
        </w:numPr>
        <w:ind w:left="284" w:hanging="284"/>
        <w:rPr>
          <w:rFonts w:ascii="Arial" w:hAnsi="Arial" w:cs="Arial"/>
          <w:b/>
          <w:bCs/>
          <w:caps/>
          <w:sz w:val="24"/>
          <w:szCs w:val="24"/>
          <w:u w:val="single"/>
          <w:lang w:val="en-GB"/>
        </w:rPr>
      </w:pPr>
      <w:r w:rsidRPr="00AE119B">
        <w:rPr>
          <w:rFonts w:ascii="Arial" w:hAnsi="Arial" w:cs="Arial"/>
          <w:b/>
          <w:bCs/>
          <w:caps/>
          <w:sz w:val="24"/>
          <w:szCs w:val="24"/>
          <w:u w:val="single"/>
          <w:lang w:val="en-GB"/>
        </w:rPr>
        <w:t>To consider the Items B</w:t>
      </w:r>
      <w:r w:rsidR="00AE119B">
        <w:rPr>
          <w:rFonts w:ascii="Arial" w:hAnsi="Arial" w:cs="Arial"/>
          <w:b/>
          <w:bCs/>
          <w:caps/>
          <w:sz w:val="24"/>
          <w:szCs w:val="24"/>
          <w:u w:val="single"/>
          <w:lang w:val="en-GB"/>
        </w:rPr>
        <w:t>R</w:t>
      </w:r>
      <w:r w:rsidRPr="00AE119B">
        <w:rPr>
          <w:rFonts w:ascii="Arial" w:hAnsi="Arial" w:cs="Arial"/>
          <w:b/>
          <w:bCs/>
          <w:caps/>
          <w:sz w:val="24"/>
          <w:szCs w:val="24"/>
          <w:u w:val="single"/>
          <w:lang w:val="en-GB"/>
        </w:rPr>
        <w:t>ought Forward List</w:t>
      </w:r>
    </w:p>
    <w:p w14:paraId="03B7A941" w14:textId="28F25E25" w:rsidR="00DF7DFF" w:rsidRDefault="00DF7DFF" w:rsidP="00DF7DFF">
      <w:pPr>
        <w:rPr>
          <w:rFonts w:ascii="Arial" w:hAnsi="Arial" w:cs="Arial"/>
          <w:b/>
          <w:bCs/>
          <w:caps/>
          <w:sz w:val="24"/>
          <w:szCs w:val="24"/>
          <w:u w:val="single"/>
          <w:lang w:val="en-GB"/>
        </w:rPr>
      </w:pPr>
    </w:p>
    <w:p w14:paraId="7C6191FA" w14:textId="6A7A5B7A" w:rsidR="008E388E" w:rsidRDefault="00335A02" w:rsidP="00270E37">
      <w:pPr>
        <w:rPr>
          <w:rFonts w:ascii="Arial" w:hAnsi="Arial" w:cs="Arial"/>
          <w:sz w:val="24"/>
          <w:szCs w:val="24"/>
          <w:lang w:val="en-GB"/>
        </w:rPr>
      </w:pPr>
      <w:r>
        <w:rPr>
          <w:rFonts w:ascii="Arial" w:hAnsi="Arial" w:cs="Arial"/>
          <w:sz w:val="24"/>
          <w:szCs w:val="24"/>
          <w:lang w:val="en-GB"/>
        </w:rPr>
        <w:t xml:space="preserve">Members </w:t>
      </w:r>
      <w:r w:rsidRPr="00335A02">
        <w:rPr>
          <w:rFonts w:ascii="Arial" w:hAnsi="Arial" w:cs="Arial"/>
          <w:b/>
          <w:bCs/>
          <w:sz w:val="24"/>
          <w:szCs w:val="24"/>
          <w:lang w:val="en-GB"/>
        </w:rPr>
        <w:t>NOTED</w:t>
      </w:r>
      <w:r>
        <w:rPr>
          <w:rFonts w:ascii="Arial" w:hAnsi="Arial" w:cs="Arial"/>
          <w:sz w:val="24"/>
          <w:szCs w:val="24"/>
          <w:lang w:val="en-GB"/>
        </w:rPr>
        <w:t xml:space="preserve"> the Items Brought Forward List.</w:t>
      </w:r>
    </w:p>
    <w:p w14:paraId="5C1D60DE" w14:textId="77777777" w:rsidR="00C40A5E" w:rsidRDefault="00C40A5E" w:rsidP="00270E37">
      <w:pPr>
        <w:rPr>
          <w:rFonts w:ascii="Arial" w:hAnsi="Arial" w:cs="Arial"/>
          <w:sz w:val="24"/>
          <w:szCs w:val="24"/>
          <w:lang w:val="en-GB"/>
        </w:rPr>
      </w:pPr>
    </w:p>
    <w:p w14:paraId="4FC6AE51" w14:textId="6674797B" w:rsidR="004C513C" w:rsidRDefault="004C513C" w:rsidP="004C513C">
      <w:pPr>
        <w:pStyle w:val="ListParagraph"/>
        <w:numPr>
          <w:ilvl w:val="0"/>
          <w:numId w:val="27"/>
        </w:numPr>
        <w:tabs>
          <w:tab w:val="clear" w:pos="6031"/>
          <w:tab w:val="num" w:pos="284"/>
        </w:tabs>
        <w:ind w:left="284" w:hanging="284"/>
        <w:rPr>
          <w:rFonts w:ascii="Arial" w:hAnsi="Arial" w:cs="Arial"/>
          <w:b/>
          <w:bCs/>
          <w:sz w:val="24"/>
          <w:szCs w:val="24"/>
          <w:u w:val="single"/>
          <w:lang w:val="en-GB"/>
        </w:rPr>
      </w:pPr>
      <w:r>
        <w:rPr>
          <w:rFonts w:ascii="Arial" w:hAnsi="Arial" w:cs="Arial"/>
          <w:b/>
          <w:bCs/>
          <w:sz w:val="24"/>
          <w:szCs w:val="24"/>
          <w:u w:val="single"/>
          <w:lang w:val="en-GB"/>
        </w:rPr>
        <w:t>TO RECEIVE THE NOTES FROM THE CEMETERY WORKING PARTY MEETING HELD ON 1</w:t>
      </w:r>
      <w:r w:rsidRPr="004C513C">
        <w:rPr>
          <w:rFonts w:ascii="Arial" w:hAnsi="Arial" w:cs="Arial"/>
          <w:b/>
          <w:bCs/>
          <w:sz w:val="24"/>
          <w:szCs w:val="24"/>
          <w:u w:val="single"/>
          <w:vertAlign w:val="superscript"/>
          <w:lang w:val="en-GB"/>
        </w:rPr>
        <w:t>ST</w:t>
      </w:r>
      <w:r>
        <w:rPr>
          <w:rFonts w:ascii="Arial" w:hAnsi="Arial" w:cs="Arial"/>
          <w:b/>
          <w:bCs/>
          <w:sz w:val="24"/>
          <w:szCs w:val="24"/>
          <w:u w:val="single"/>
          <w:lang w:val="en-GB"/>
        </w:rPr>
        <w:t xml:space="preserve"> JUNE 2023</w:t>
      </w:r>
    </w:p>
    <w:p w14:paraId="282AE349" w14:textId="77777777" w:rsidR="004C513C" w:rsidRDefault="004C513C" w:rsidP="004C513C">
      <w:pPr>
        <w:rPr>
          <w:rFonts w:ascii="Arial" w:hAnsi="Arial" w:cs="Arial"/>
          <w:b/>
          <w:bCs/>
          <w:sz w:val="24"/>
          <w:szCs w:val="24"/>
          <w:u w:val="single"/>
          <w:lang w:val="en-GB"/>
        </w:rPr>
      </w:pPr>
    </w:p>
    <w:p w14:paraId="6FB28E5D" w14:textId="0D659FE8" w:rsidR="004C513C" w:rsidRDefault="004C513C" w:rsidP="004C513C">
      <w:pPr>
        <w:jc w:val="both"/>
        <w:rPr>
          <w:rFonts w:ascii="Arial" w:hAnsi="Arial" w:cs="Arial"/>
          <w:sz w:val="24"/>
          <w:szCs w:val="24"/>
          <w:lang w:val="en-GB"/>
        </w:rPr>
      </w:pPr>
      <w:r>
        <w:rPr>
          <w:rFonts w:ascii="Arial" w:hAnsi="Arial" w:cs="Arial"/>
          <w:sz w:val="24"/>
          <w:szCs w:val="24"/>
          <w:lang w:val="en-GB"/>
        </w:rPr>
        <w:t>Members reviewed the Notes from the Cemetery Working Party meeting held on 1</w:t>
      </w:r>
      <w:r w:rsidRPr="004C513C">
        <w:rPr>
          <w:rFonts w:ascii="Arial" w:hAnsi="Arial" w:cs="Arial"/>
          <w:sz w:val="24"/>
          <w:szCs w:val="24"/>
          <w:vertAlign w:val="superscript"/>
          <w:lang w:val="en-GB"/>
        </w:rPr>
        <w:t>st</w:t>
      </w:r>
      <w:r>
        <w:rPr>
          <w:rFonts w:ascii="Arial" w:hAnsi="Arial" w:cs="Arial"/>
          <w:sz w:val="24"/>
          <w:szCs w:val="24"/>
          <w:lang w:val="en-GB"/>
        </w:rPr>
        <w:t xml:space="preserve"> June 2023 </w:t>
      </w:r>
      <w:r w:rsidRPr="004C513C">
        <w:rPr>
          <w:rFonts w:ascii="Arial" w:hAnsi="Arial" w:cs="Arial"/>
          <w:b/>
          <w:bCs/>
          <w:sz w:val="24"/>
          <w:szCs w:val="24"/>
          <w:lang w:val="en-GB"/>
        </w:rPr>
        <w:t>(see Appendix A).</w:t>
      </w:r>
      <w:r>
        <w:rPr>
          <w:rFonts w:ascii="Arial" w:hAnsi="Arial" w:cs="Arial"/>
          <w:sz w:val="24"/>
          <w:szCs w:val="24"/>
          <w:lang w:val="en-GB"/>
        </w:rPr>
        <w:t xml:space="preserve"> </w:t>
      </w:r>
    </w:p>
    <w:p w14:paraId="31986929" w14:textId="77777777" w:rsidR="004C513C" w:rsidRDefault="004C513C" w:rsidP="004C513C">
      <w:pPr>
        <w:jc w:val="both"/>
        <w:rPr>
          <w:rFonts w:ascii="Arial" w:hAnsi="Arial" w:cs="Arial"/>
          <w:sz w:val="24"/>
          <w:szCs w:val="24"/>
          <w:lang w:val="en-GB"/>
        </w:rPr>
      </w:pPr>
    </w:p>
    <w:p w14:paraId="0EADE396" w14:textId="137A824F" w:rsidR="004C513C" w:rsidRDefault="004C513C" w:rsidP="004C513C">
      <w:pPr>
        <w:jc w:val="both"/>
        <w:rPr>
          <w:rFonts w:ascii="Arial" w:hAnsi="Arial" w:cs="Arial"/>
          <w:sz w:val="24"/>
          <w:szCs w:val="24"/>
          <w:lang w:val="en-GB"/>
        </w:rPr>
      </w:pPr>
      <w:r>
        <w:rPr>
          <w:rFonts w:ascii="Arial" w:hAnsi="Arial" w:cs="Arial"/>
          <w:sz w:val="24"/>
          <w:szCs w:val="24"/>
          <w:lang w:val="en-GB"/>
        </w:rPr>
        <w:lastRenderedPageBreak/>
        <w:t>A Member sought clarification on item 2 of the notes in relation to the possible wild flower/butterfly garden at the old Laurel Hedge area. The recommendation was not clear in that the area was due to be cleared but then the Cornard Environment and Wildlife Group were to submit a plan to manage any wild flower/butterfly area.</w:t>
      </w:r>
    </w:p>
    <w:p w14:paraId="698B9193" w14:textId="77777777" w:rsidR="004C513C" w:rsidRDefault="004C513C" w:rsidP="004C513C">
      <w:pPr>
        <w:jc w:val="both"/>
        <w:rPr>
          <w:rFonts w:ascii="Arial" w:hAnsi="Arial" w:cs="Arial"/>
          <w:sz w:val="24"/>
          <w:szCs w:val="24"/>
          <w:lang w:val="en-GB"/>
        </w:rPr>
      </w:pPr>
    </w:p>
    <w:p w14:paraId="3EFFCD35" w14:textId="6588F094" w:rsidR="004C513C" w:rsidRDefault="004C513C" w:rsidP="004C513C">
      <w:pPr>
        <w:jc w:val="both"/>
        <w:rPr>
          <w:rFonts w:ascii="Arial" w:hAnsi="Arial" w:cs="Arial"/>
          <w:b/>
          <w:bCs/>
          <w:sz w:val="24"/>
          <w:szCs w:val="24"/>
          <w:lang w:val="en-GB"/>
        </w:rPr>
      </w:pPr>
      <w:r>
        <w:rPr>
          <w:rFonts w:ascii="Arial" w:hAnsi="Arial" w:cs="Arial"/>
          <w:sz w:val="24"/>
          <w:szCs w:val="24"/>
          <w:lang w:val="en-GB"/>
        </w:rPr>
        <w:t>Cllr Bark explained that a decision on the future of the area could not be made at the meeting on the 1</w:t>
      </w:r>
      <w:r w:rsidRPr="004C513C">
        <w:rPr>
          <w:rFonts w:ascii="Arial" w:hAnsi="Arial" w:cs="Arial"/>
          <w:sz w:val="24"/>
          <w:szCs w:val="24"/>
          <w:vertAlign w:val="superscript"/>
          <w:lang w:val="en-GB"/>
        </w:rPr>
        <w:t>st</w:t>
      </w:r>
      <w:r>
        <w:rPr>
          <w:rFonts w:ascii="Arial" w:hAnsi="Arial" w:cs="Arial"/>
          <w:sz w:val="24"/>
          <w:szCs w:val="24"/>
          <w:lang w:val="en-GB"/>
        </w:rPr>
        <w:t xml:space="preserve"> June 2023 because the Cornard Environment and Wildlife Group had not submitted any form of plan to manage the area. It was therefore recommended that pending a plan being submitted, the area is </w:t>
      </w:r>
      <w:proofErr w:type="spellStart"/>
      <w:r>
        <w:rPr>
          <w:rFonts w:ascii="Arial" w:hAnsi="Arial" w:cs="Arial"/>
          <w:sz w:val="24"/>
          <w:szCs w:val="24"/>
          <w:lang w:val="en-GB"/>
        </w:rPr>
        <w:t>strimmed</w:t>
      </w:r>
      <w:proofErr w:type="spellEnd"/>
      <w:r>
        <w:rPr>
          <w:rFonts w:ascii="Arial" w:hAnsi="Arial" w:cs="Arial"/>
          <w:sz w:val="24"/>
          <w:szCs w:val="24"/>
          <w:lang w:val="en-GB"/>
        </w:rPr>
        <w:t xml:space="preserve"> and kept tidy to deter dumping of waste etc.</w:t>
      </w:r>
    </w:p>
    <w:p w14:paraId="44903D54" w14:textId="77777777" w:rsidR="004C513C" w:rsidRDefault="004C513C" w:rsidP="004C513C">
      <w:pPr>
        <w:jc w:val="both"/>
        <w:rPr>
          <w:rFonts w:ascii="Arial" w:hAnsi="Arial" w:cs="Arial"/>
          <w:b/>
          <w:bCs/>
          <w:sz w:val="24"/>
          <w:szCs w:val="24"/>
          <w:lang w:val="en-GB"/>
        </w:rPr>
      </w:pPr>
    </w:p>
    <w:p w14:paraId="10FBB5D1" w14:textId="71386504" w:rsidR="004C513C" w:rsidRPr="00A002DB" w:rsidRDefault="004C513C" w:rsidP="004C513C">
      <w:pPr>
        <w:jc w:val="both"/>
        <w:rPr>
          <w:rFonts w:ascii="Arial" w:hAnsi="Arial" w:cs="Arial"/>
          <w:sz w:val="24"/>
          <w:szCs w:val="24"/>
          <w:lang w:val="en-GB"/>
        </w:rPr>
      </w:pPr>
      <w:r w:rsidRPr="00A002DB">
        <w:rPr>
          <w:rFonts w:ascii="Arial" w:hAnsi="Arial" w:cs="Arial"/>
          <w:sz w:val="24"/>
          <w:szCs w:val="24"/>
          <w:lang w:val="en-GB"/>
        </w:rPr>
        <w:t>Cllr Wright, who is the Chairman of the Cornard Environment and Wildlife Group, stated that the group</w:t>
      </w:r>
      <w:r w:rsidR="005B6AFA">
        <w:rPr>
          <w:rFonts w:ascii="Arial" w:hAnsi="Arial" w:cs="Arial"/>
          <w:sz w:val="24"/>
          <w:szCs w:val="24"/>
          <w:lang w:val="en-GB"/>
        </w:rPr>
        <w:t xml:space="preserve"> had considered putting forward a plan to manage the site as a wildlife area but given t</w:t>
      </w:r>
      <w:r w:rsidRPr="00A002DB">
        <w:rPr>
          <w:rFonts w:ascii="Arial" w:hAnsi="Arial" w:cs="Arial"/>
          <w:sz w:val="24"/>
          <w:szCs w:val="24"/>
          <w:lang w:val="en-GB"/>
        </w:rPr>
        <w:t xml:space="preserve">he history of asbestos found </w:t>
      </w:r>
      <w:r w:rsidR="00A002DB" w:rsidRPr="00A002DB">
        <w:rPr>
          <w:rFonts w:ascii="Arial" w:hAnsi="Arial" w:cs="Arial"/>
          <w:sz w:val="24"/>
          <w:szCs w:val="24"/>
          <w:lang w:val="en-GB"/>
        </w:rPr>
        <w:t xml:space="preserve">on </w:t>
      </w:r>
      <w:r w:rsidR="005B6AFA">
        <w:rPr>
          <w:rFonts w:ascii="Arial" w:hAnsi="Arial" w:cs="Arial"/>
          <w:sz w:val="24"/>
          <w:szCs w:val="24"/>
          <w:lang w:val="en-GB"/>
        </w:rPr>
        <w:t xml:space="preserve">the </w:t>
      </w:r>
      <w:r w:rsidR="00A002DB" w:rsidRPr="00A002DB">
        <w:rPr>
          <w:rFonts w:ascii="Arial" w:hAnsi="Arial" w:cs="Arial"/>
          <w:sz w:val="24"/>
          <w:szCs w:val="24"/>
          <w:lang w:val="en-GB"/>
        </w:rPr>
        <w:t>site</w:t>
      </w:r>
      <w:r w:rsidR="00116265">
        <w:rPr>
          <w:rFonts w:ascii="Arial" w:hAnsi="Arial" w:cs="Arial"/>
          <w:sz w:val="24"/>
          <w:szCs w:val="24"/>
          <w:lang w:val="en-GB"/>
        </w:rPr>
        <w:t>, the group would now not be willing to take on the management</w:t>
      </w:r>
      <w:r w:rsidR="005B6AFA">
        <w:rPr>
          <w:rFonts w:ascii="Arial" w:hAnsi="Arial" w:cs="Arial"/>
          <w:sz w:val="24"/>
          <w:szCs w:val="24"/>
          <w:lang w:val="en-GB"/>
        </w:rPr>
        <w:t>.</w:t>
      </w:r>
    </w:p>
    <w:p w14:paraId="1838B393" w14:textId="77777777" w:rsidR="00A002DB" w:rsidRPr="00A002DB" w:rsidRDefault="00A002DB" w:rsidP="004C513C">
      <w:pPr>
        <w:jc w:val="both"/>
        <w:rPr>
          <w:rFonts w:ascii="Arial" w:hAnsi="Arial" w:cs="Arial"/>
          <w:sz w:val="24"/>
          <w:szCs w:val="24"/>
          <w:lang w:val="en-GB"/>
        </w:rPr>
      </w:pPr>
    </w:p>
    <w:p w14:paraId="725B62E9" w14:textId="7335269E" w:rsidR="00A002DB" w:rsidRDefault="00A002DB" w:rsidP="004C513C">
      <w:pPr>
        <w:jc w:val="both"/>
        <w:rPr>
          <w:rFonts w:ascii="Arial" w:hAnsi="Arial" w:cs="Arial"/>
          <w:sz w:val="24"/>
          <w:szCs w:val="24"/>
          <w:lang w:val="en-GB"/>
        </w:rPr>
      </w:pPr>
      <w:r w:rsidRPr="00A002DB">
        <w:rPr>
          <w:rFonts w:ascii="Arial" w:hAnsi="Arial" w:cs="Arial"/>
          <w:sz w:val="24"/>
          <w:szCs w:val="24"/>
          <w:lang w:val="en-GB"/>
        </w:rPr>
        <w:t>The Council Manager clarified that a small amount of asbestos containing items were professionally removed following the</w:t>
      </w:r>
      <w:r>
        <w:rPr>
          <w:rFonts w:ascii="Arial" w:hAnsi="Arial" w:cs="Arial"/>
          <w:sz w:val="24"/>
          <w:szCs w:val="24"/>
          <w:lang w:val="en-GB"/>
        </w:rPr>
        <w:t xml:space="preserve">ir discovery at the time of the </w:t>
      </w:r>
      <w:r w:rsidRPr="00A002DB">
        <w:rPr>
          <w:rFonts w:ascii="Arial" w:hAnsi="Arial" w:cs="Arial"/>
          <w:sz w:val="24"/>
          <w:szCs w:val="24"/>
          <w:lang w:val="en-GB"/>
        </w:rPr>
        <w:t>Laurel Hedge</w:t>
      </w:r>
      <w:r>
        <w:rPr>
          <w:rFonts w:ascii="Arial" w:hAnsi="Arial" w:cs="Arial"/>
          <w:sz w:val="24"/>
          <w:szCs w:val="24"/>
          <w:lang w:val="en-GB"/>
        </w:rPr>
        <w:t xml:space="preserve"> being removed</w:t>
      </w:r>
      <w:r w:rsidRPr="00A002DB">
        <w:rPr>
          <w:rFonts w:ascii="Arial" w:hAnsi="Arial" w:cs="Arial"/>
          <w:sz w:val="24"/>
          <w:szCs w:val="24"/>
          <w:lang w:val="en-GB"/>
        </w:rPr>
        <w:t>. The specialist company had advised that if the land were to be used for burial space in the future, then care would need to be taken when digging any further down tha</w:t>
      </w:r>
      <w:r>
        <w:rPr>
          <w:rFonts w:ascii="Arial" w:hAnsi="Arial" w:cs="Arial"/>
          <w:sz w:val="24"/>
          <w:szCs w:val="24"/>
          <w:lang w:val="en-GB"/>
        </w:rPr>
        <w:t>n</w:t>
      </w:r>
      <w:r w:rsidRPr="00A002DB">
        <w:rPr>
          <w:rFonts w:ascii="Arial" w:hAnsi="Arial" w:cs="Arial"/>
          <w:sz w:val="24"/>
          <w:szCs w:val="24"/>
          <w:lang w:val="en-GB"/>
        </w:rPr>
        <w:t xml:space="preserve"> shovel level.</w:t>
      </w:r>
    </w:p>
    <w:p w14:paraId="556A55A9" w14:textId="77777777" w:rsidR="00A002DB" w:rsidRDefault="00A002DB" w:rsidP="004C513C">
      <w:pPr>
        <w:jc w:val="both"/>
        <w:rPr>
          <w:rFonts w:ascii="Arial" w:hAnsi="Arial" w:cs="Arial"/>
          <w:sz w:val="24"/>
          <w:szCs w:val="24"/>
          <w:lang w:val="en-GB"/>
        </w:rPr>
      </w:pPr>
    </w:p>
    <w:p w14:paraId="201EF71E" w14:textId="4F870957" w:rsidR="00A002DB" w:rsidRDefault="00A002DB" w:rsidP="004C513C">
      <w:pPr>
        <w:jc w:val="both"/>
        <w:rPr>
          <w:rFonts w:ascii="Arial" w:hAnsi="Arial" w:cs="Arial"/>
          <w:sz w:val="24"/>
          <w:szCs w:val="24"/>
          <w:lang w:val="en-GB"/>
        </w:rPr>
      </w:pPr>
      <w:r>
        <w:rPr>
          <w:rFonts w:ascii="Arial" w:hAnsi="Arial" w:cs="Arial"/>
          <w:sz w:val="24"/>
          <w:szCs w:val="24"/>
          <w:lang w:val="en-GB"/>
        </w:rPr>
        <w:t xml:space="preserve">Members </w:t>
      </w:r>
      <w:r w:rsidRPr="00A002DB">
        <w:rPr>
          <w:rFonts w:ascii="Arial" w:hAnsi="Arial" w:cs="Arial"/>
          <w:b/>
          <w:bCs/>
          <w:sz w:val="24"/>
          <w:szCs w:val="24"/>
          <w:lang w:val="en-GB"/>
        </w:rPr>
        <w:t>AGREED</w:t>
      </w:r>
      <w:r>
        <w:rPr>
          <w:rFonts w:ascii="Arial" w:hAnsi="Arial" w:cs="Arial"/>
          <w:sz w:val="24"/>
          <w:szCs w:val="24"/>
          <w:lang w:val="en-GB"/>
        </w:rPr>
        <w:t xml:space="preserve"> with the recommendation to strim the area back and keep it tidy for the time being.</w:t>
      </w:r>
    </w:p>
    <w:p w14:paraId="27A2AF67" w14:textId="77777777" w:rsidR="00A002DB" w:rsidRDefault="00A002DB" w:rsidP="004C513C">
      <w:pPr>
        <w:jc w:val="both"/>
        <w:rPr>
          <w:rFonts w:ascii="Arial" w:hAnsi="Arial" w:cs="Arial"/>
          <w:sz w:val="24"/>
          <w:szCs w:val="24"/>
          <w:lang w:val="en-GB"/>
        </w:rPr>
      </w:pPr>
    </w:p>
    <w:p w14:paraId="5599F9B2" w14:textId="5304101A" w:rsidR="00F22076" w:rsidRDefault="00A002DB" w:rsidP="004C513C">
      <w:pPr>
        <w:jc w:val="both"/>
        <w:rPr>
          <w:rFonts w:ascii="Arial" w:hAnsi="Arial" w:cs="Arial"/>
          <w:sz w:val="24"/>
          <w:szCs w:val="24"/>
          <w:lang w:val="en-GB"/>
        </w:rPr>
      </w:pPr>
      <w:r>
        <w:rPr>
          <w:rFonts w:ascii="Arial" w:hAnsi="Arial" w:cs="Arial"/>
          <w:sz w:val="24"/>
          <w:szCs w:val="24"/>
          <w:lang w:val="en-GB"/>
        </w:rPr>
        <w:t>In relation to item 3</w:t>
      </w:r>
      <w:r w:rsidR="00F22076">
        <w:rPr>
          <w:rFonts w:ascii="Arial" w:hAnsi="Arial" w:cs="Arial"/>
          <w:sz w:val="24"/>
          <w:szCs w:val="24"/>
          <w:lang w:val="en-GB"/>
        </w:rPr>
        <w:t>,</w:t>
      </w:r>
      <w:r>
        <w:rPr>
          <w:rFonts w:ascii="Arial" w:hAnsi="Arial" w:cs="Arial"/>
          <w:sz w:val="24"/>
          <w:szCs w:val="24"/>
          <w:lang w:val="en-GB"/>
        </w:rPr>
        <w:t xml:space="preserve"> </w:t>
      </w:r>
      <w:r w:rsidR="005B6AFA">
        <w:rPr>
          <w:rFonts w:ascii="Arial" w:hAnsi="Arial" w:cs="Arial"/>
          <w:sz w:val="24"/>
          <w:szCs w:val="24"/>
          <w:lang w:val="en-GB"/>
        </w:rPr>
        <w:t xml:space="preserve">Members </w:t>
      </w:r>
      <w:r w:rsidR="00F22076">
        <w:rPr>
          <w:rFonts w:ascii="Arial" w:hAnsi="Arial" w:cs="Arial"/>
          <w:sz w:val="24"/>
          <w:szCs w:val="24"/>
          <w:lang w:val="en-GB"/>
        </w:rPr>
        <w:t>felt that dealing with issues on a case by case basis could prove expensive</w:t>
      </w:r>
      <w:r w:rsidR="005B6AFA">
        <w:rPr>
          <w:rFonts w:ascii="Arial" w:hAnsi="Arial" w:cs="Arial"/>
          <w:sz w:val="24"/>
          <w:szCs w:val="24"/>
          <w:lang w:val="en-GB"/>
        </w:rPr>
        <w:t xml:space="preserve"> and </w:t>
      </w:r>
      <w:r w:rsidR="00F22076">
        <w:rPr>
          <w:rFonts w:ascii="Arial" w:hAnsi="Arial" w:cs="Arial"/>
          <w:sz w:val="24"/>
          <w:szCs w:val="24"/>
          <w:lang w:val="en-GB"/>
        </w:rPr>
        <w:t>that</w:t>
      </w:r>
      <w:r w:rsidR="005B6AFA">
        <w:rPr>
          <w:rFonts w:ascii="Arial" w:hAnsi="Arial" w:cs="Arial"/>
          <w:sz w:val="24"/>
          <w:szCs w:val="24"/>
          <w:lang w:val="en-GB"/>
        </w:rPr>
        <w:t xml:space="preserve"> a blanket policy </w:t>
      </w:r>
      <w:r w:rsidR="00F22076">
        <w:rPr>
          <w:rFonts w:ascii="Arial" w:hAnsi="Arial" w:cs="Arial"/>
          <w:sz w:val="24"/>
          <w:szCs w:val="24"/>
          <w:lang w:val="en-GB"/>
        </w:rPr>
        <w:t xml:space="preserve">might </w:t>
      </w:r>
      <w:r w:rsidR="005B6AFA">
        <w:rPr>
          <w:rFonts w:ascii="Arial" w:hAnsi="Arial" w:cs="Arial"/>
          <w:sz w:val="24"/>
          <w:szCs w:val="24"/>
          <w:lang w:val="en-GB"/>
        </w:rPr>
        <w:t>be more cost effective</w:t>
      </w:r>
      <w:r w:rsidR="00F22076">
        <w:rPr>
          <w:rFonts w:ascii="Arial" w:hAnsi="Arial" w:cs="Arial"/>
          <w:sz w:val="24"/>
          <w:szCs w:val="24"/>
          <w:lang w:val="en-GB"/>
        </w:rPr>
        <w:t xml:space="preserve">. It was </w:t>
      </w:r>
      <w:r w:rsidR="00F22076" w:rsidRPr="00F22076">
        <w:rPr>
          <w:rFonts w:ascii="Arial" w:hAnsi="Arial" w:cs="Arial"/>
          <w:b/>
          <w:bCs/>
          <w:sz w:val="24"/>
          <w:szCs w:val="24"/>
          <w:lang w:val="en-GB"/>
        </w:rPr>
        <w:t>AGREED</w:t>
      </w:r>
      <w:r w:rsidR="00F22076">
        <w:rPr>
          <w:rFonts w:ascii="Arial" w:hAnsi="Arial" w:cs="Arial"/>
          <w:sz w:val="24"/>
          <w:szCs w:val="24"/>
          <w:lang w:val="en-GB"/>
        </w:rPr>
        <w:t xml:space="preserve"> for the Council Manager to obtain clear advice from a local stonemason, as per the recommendation in the Report, and also from the ICCM (Institute of Cemetery and Crematorium Management), and report back to the Working Party. </w:t>
      </w:r>
    </w:p>
    <w:p w14:paraId="7F3BFF7D" w14:textId="77777777" w:rsidR="00F22076" w:rsidRDefault="00F22076" w:rsidP="004C513C">
      <w:pPr>
        <w:jc w:val="both"/>
        <w:rPr>
          <w:rFonts w:ascii="Arial" w:hAnsi="Arial" w:cs="Arial"/>
          <w:sz w:val="24"/>
          <w:szCs w:val="24"/>
          <w:lang w:val="en-GB"/>
        </w:rPr>
      </w:pPr>
    </w:p>
    <w:p w14:paraId="187248CE" w14:textId="77777777" w:rsidR="00F22076" w:rsidRDefault="00F22076" w:rsidP="004C513C">
      <w:pPr>
        <w:jc w:val="both"/>
        <w:rPr>
          <w:rFonts w:ascii="Arial" w:hAnsi="Arial" w:cs="Arial"/>
          <w:sz w:val="24"/>
          <w:szCs w:val="24"/>
          <w:lang w:val="en-GB"/>
        </w:rPr>
      </w:pPr>
      <w:r>
        <w:rPr>
          <w:rFonts w:ascii="Arial" w:hAnsi="Arial" w:cs="Arial"/>
          <w:sz w:val="24"/>
          <w:szCs w:val="24"/>
          <w:lang w:val="en-GB"/>
        </w:rPr>
        <w:t>In relation to item 4,</w:t>
      </w:r>
      <w:r w:rsidR="00A002DB">
        <w:rPr>
          <w:rFonts w:ascii="Arial" w:hAnsi="Arial" w:cs="Arial"/>
          <w:sz w:val="24"/>
          <w:szCs w:val="24"/>
          <w:lang w:val="en-GB"/>
        </w:rPr>
        <w:t xml:space="preserve"> Members </w:t>
      </w:r>
      <w:r w:rsidR="00A002DB" w:rsidRPr="00A002DB">
        <w:rPr>
          <w:rFonts w:ascii="Arial" w:hAnsi="Arial" w:cs="Arial"/>
          <w:b/>
          <w:bCs/>
          <w:sz w:val="24"/>
          <w:szCs w:val="24"/>
          <w:lang w:val="en-GB"/>
        </w:rPr>
        <w:t>AGREED</w:t>
      </w:r>
      <w:r w:rsidR="00A002DB">
        <w:rPr>
          <w:rFonts w:ascii="Arial" w:hAnsi="Arial" w:cs="Arial"/>
          <w:sz w:val="24"/>
          <w:szCs w:val="24"/>
          <w:lang w:val="en-GB"/>
        </w:rPr>
        <w:t xml:space="preserve"> to </w:t>
      </w:r>
      <w:r>
        <w:rPr>
          <w:rFonts w:ascii="Arial" w:hAnsi="Arial" w:cs="Arial"/>
          <w:sz w:val="24"/>
          <w:szCs w:val="24"/>
          <w:lang w:val="en-GB"/>
        </w:rPr>
        <w:t>the recommendation that a new litter bin should be purchased and installed along the central avenue next to the water tap.</w:t>
      </w:r>
    </w:p>
    <w:p w14:paraId="3B8F5452" w14:textId="77777777" w:rsidR="00F22076" w:rsidRDefault="00F22076" w:rsidP="004C513C">
      <w:pPr>
        <w:jc w:val="both"/>
        <w:rPr>
          <w:rFonts w:ascii="Arial" w:hAnsi="Arial" w:cs="Arial"/>
          <w:sz w:val="24"/>
          <w:szCs w:val="24"/>
          <w:lang w:val="en-GB"/>
        </w:rPr>
      </w:pPr>
    </w:p>
    <w:p w14:paraId="11EC180C" w14:textId="25429BEA" w:rsidR="00A002DB" w:rsidRDefault="00116265" w:rsidP="004C513C">
      <w:pPr>
        <w:jc w:val="both"/>
        <w:rPr>
          <w:rFonts w:ascii="Arial" w:hAnsi="Arial" w:cs="Arial"/>
          <w:sz w:val="24"/>
          <w:szCs w:val="24"/>
          <w:lang w:val="en-GB"/>
        </w:rPr>
      </w:pPr>
      <w:r>
        <w:rPr>
          <w:rFonts w:ascii="Arial" w:hAnsi="Arial" w:cs="Arial"/>
          <w:sz w:val="24"/>
          <w:szCs w:val="24"/>
          <w:lang w:val="en-GB"/>
        </w:rPr>
        <w:t>The Council Manager will investigate costs of a new litter bin and report back to the Council.</w:t>
      </w:r>
    </w:p>
    <w:p w14:paraId="4D780CCD" w14:textId="77777777" w:rsidR="004C513C" w:rsidRPr="004C513C" w:rsidRDefault="004C513C" w:rsidP="004C513C">
      <w:pPr>
        <w:jc w:val="both"/>
        <w:rPr>
          <w:rFonts w:ascii="Arial" w:hAnsi="Arial" w:cs="Arial"/>
          <w:sz w:val="24"/>
          <w:szCs w:val="24"/>
          <w:lang w:val="en-GB"/>
        </w:rPr>
      </w:pPr>
    </w:p>
    <w:p w14:paraId="68FA3524" w14:textId="2312ED6B" w:rsidR="007B3D56" w:rsidRDefault="007B3D56" w:rsidP="004C513C">
      <w:pPr>
        <w:pStyle w:val="ListParagraph"/>
        <w:numPr>
          <w:ilvl w:val="0"/>
          <w:numId w:val="27"/>
        </w:numPr>
        <w:tabs>
          <w:tab w:val="clear" w:pos="6031"/>
          <w:tab w:val="num" w:pos="284"/>
        </w:tabs>
        <w:ind w:hanging="6031"/>
        <w:jc w:val="both"/>
        <w:rPr>
          <w:rFonts w:ascii="Arial" w:hAnsi="Arial" w:cs="Arial"/>
          <w:b/>
          <w:bCs/>
          <w:sz w:val="24"/>
          <w:szCs w:val="24"/>
          <w:u w:val="single"/>
          <w:lang w:val="en-GB"/>
        </w:rPr>
      </w:pPr>
      <w:r w:rsidRPr="00A546C0">
        <w:rPr>
          <w:rFonts w:ascii="Arial" w:hAnsi="Arial" w:cs="Arial"/>
          <w:b/>
          <w:bCs/>
          <w:sz w:val="24"/>
          <w:szCs w:val="24"/>
          <w:u w:val="single"/>
          <w:lang w:val="en-GB"/>
        </w:rPr>
        <w:t>INTERMENTS</w:t>
      </w:r>
    </w:p>
    <w:p w14:paraId="3F1D66A4" w14:textId="536F77CA" w:rsidR="009058F1" w:rsidRDefault="009058F1" w:rsidP="004C513C">
      <w:pPr>
        <w:tabs>
          <w:tab w:val="num" w:pos="426"/>
        </w:tabs>
        <w:jc w:val="both"/>
        <w:rPr>
          <w:rFonts w:ascii="Arial" w:hAnsi="Arial" w:cs="Arial"/>
          <w:b/>
          <w:bCs/>
          <w:sz w:val="24"/>
          <w:szCs w:val="24"/>
          <w:u w:val="single"/>
          <w:lang w:val="en-GB"/>
        </w:rPr>
      </w:pPr>
    </w:p>
    <w:p w14:paraId="294C9836" w14:textId="7B1417F7" w:rsidR="00C40A5E" w:rsidRPr="00C40A5E" w:rsidRDefault="00A002DB" w:rsidP="00162E4F">
      <w:pPr>
        <w:ind w:left="3686" w:hanging="3686"/>
        <w:rPr>
          <w:rFonts w:ascii="Arial" w:hAnsi="Arial" w:cs="Arial"/>
          <w:bCs/>
          <w:sz w:val="24"/>
          <w:szCs w:val="24"/>
        </w:rPr>
      </w:pPr>
      <w:r>
        <w:rPr>
          <w:rFonts w:ascii="Arial" w:hAnsi="Arial" w:cs="Arial"/>
          <w:b/>
          <w:sz w:val="24"/>
          <w:szCs w:val="24"/>
        </w:rPr>
        <w:t>NONE</w:t>
      </w:r>
    </w:p>
    <w:p w14:paraId="6004B7C4" w14:textId="77777777" w:rsidR="00090F97" w:rsidRDefault="00090F97" w:rsidP="00AD03BD">
      <w:pPr>
        <w:jc w:val="right"/>
        <w:rPr>
          <w:rFonts w:ascii="Arial" w:hAnsi="Arial" w:cs="Arial"/>
          <w:b/>
          <w:bCs/>
          <w:sz w:val="24"/>
          <w:szCs w:val="24"/>
        </w:rPr>
      </w:pPr>
    </w:p>
    <w:p w14:paraId="17A1C7DA" w14:textId="2BAF3EA6" w:rsidR="00917742" w:rsidRDefault="00957FF3" w:rsidP="00AD03BD">
      <w:pPr>
        <w:jc w:val="right"/>
        <w:rPr>
          <w:rFonts w:ascii="Arial" w:hAnsi="Arial" w:cs="Arial"/>
          <w:b/>
          <w:bCs/>
          <w:sz w:val="24"/>
          <w:szCs w:val="24"/>
        </w:rPr>
      </w:pPr>
      <w:r w:rsidRPr="008E388E">
        <w:rPr>
          <w:rFonts w:ascii="Arial" w:hAnsi="Arial" w:cs="Arial"/>
          <w:b/>
          <w:bCs/>
          <w:sz w:val="24"/>
          <w:szCs w:val="24"/>
        </w:rPr>
        <w:t>Meeting closed at</w:t>
      </w:r>
      <w:r w:rsidR="007B3D56">
        <w:rPr>
          <w:rFonts w:ascii="Arial" w:hAnsi="Arial" w:cs="Arial"/>
          <w:b/>
          <w:bCs/>
          <w:sz w:val="24"/>
          <w:szCs w:val="24"/>
        </w:rPr>
        <w:t xml:space="preserve"> </w:t>
      </w:r>
      <w:r w:rsidR="00C40A5E">
        <w:rPr>
          <w:rFonts w:ascii="Arial" w:hAnsi="Arial" w:cs="Arial"/>
          <w:b/>
          <w:bCs/>
          <w:sz w:val="24"/>
          <w:szCs w:val="24"/>
        </w:rPr>
        <w:t>8:</w:t>
      </w:r>
      <w:r w:rsidR="00A002DB">
        <w:rPr>
          <w:rFonts w:ascii="Arial" w:hAnsi="Arial" w:cs="Arial"/>
          <w:b/>
          <w:bCs/>
          <w:sz w:val="24"/>
          <w:szCs w:val="24"/>
        </w:rPr>
        <w:t>17</w:t>
      </w:r>
      <w:r w:rsidR="00543D11">
        <w:rPr>
          <w:rFonts w:ascii="Arial" w:hAnsi="Arial" w:cs="Arial"/>
          <w:b/>
          <w:bCs/>
          <w:sz w:val="24"/>
          <w:szCs w:val="24"/>
        </w:rPr>
        <w:t>pm</w:t>
      </w:r>
    </w:p>
    <w:p w14:paraId="3DBBD1D9" w14:textId="77777777" w:rsidR="00C40A5E" w:rsidRDefault="00C40A5E" w:rsidP="00AD03BD">
      <w:pPr>
        <w:jc w:val="right"/>
        <w:rPr>
          <w:rFonts w:ascii="Arial" w:hAnsi="Arial" w:cs="Arial"/>
          <w:b/>
          <w:bCs/>
          <w:sz w:val="24"/>
          <w:szCs w:val="24"/>
        </w:rPr>
      </w:pPr>
    </w:p>
    <w:p w14:paraId="4723399D" w14:textId="77777777" w:rsidR="00C40A5E" w:rsidRDefault="00C40A5E" w:rsidP="00AD03BD">
      <w:pPr>
        <w:jc w:val="right"/>
        <w:rPr>
          <w:rFonts w:ascii="Arial" w:hAnsi="Arial" w:cs="Arial"/>
          <w:b/>
          <w:bCs/>
          <w:sz w:val="24"/>
          <w:szCs w:val="24"/>
        </w:rPr>
      </w:pPr>
    </w:p>
    <w:p w14:paraId="4C204E38" w14:textId="7970339B" w:rsidR="00AD03BD" w:rsidRDefault="00AD03BD" w:rsidP="00AD03BD">
      <w:pPr>
        <w:jc w:val="right"/>
        <w:rPr>
          <w:rFonts w:ascii="Arial" w:hAnsi="Arial" w:cs="Arial"/>
          <w:b/>
          <w:bCs/>
          <w:sz w:val="24"/>
          <w:szCs w:val="24"/>
        </w:rPr>
      </w:pPr>
      <w:r w:rsidRPr="00AD03BD">
        <w:rPr>
          <w:rFonts w:ascii="Arial" w:hAnsi="Arial" w:cs="Arial"/>
          <w:b/>
          <w:bCs/>
          <w:sz w:val="24"/>
          <w:szCs w:val="24"/>
        </w:rPr>
        <w:t>Signed ___________________________________</w:t>
      </w:r>
    </w:p>
    <w:p w14:paraId="3B74372F" w14:textId="77777777" w:rsidR="00DD7152" w:rsidRPr="00AD03BD" w:rsidRDefault="00DD7152" w:rsidP="00AD03BD">
      <w:pPr>
        <w:jc w:val="right"/>
        <w:rPr>
          <w:rFonts w:ascii="Arial" w:hAnsi="Arial" w:cs="Arial"/>
          <w:b/>
          <w:bCs/>
          <w:sz w:val="24"/>
          <w:szCs w:val="24"/>
        </w:rPr>
      </w:pPr>
    </w:p>
    <w:p w14:paraId="588B88A8" w14:textId="332774F1" w:rsidR="00DD7152" w:rsidRDefault="00AD03BD" w:rsidP="00090F97">
      <w:pPr>
        <w:jc w:val="right"/>
        <w:rPr>
          <w:rFonts w:ascii="Arial" w:hAnsi="Arial" w:cs="Arial"/>
          <w:b/>
          <w:bCs/>
          <w:sz w:val="24"/>
          <w:szCs w:val="24"/>
        </w:rPr>
      </w:pPr>
      <w:r w:rsidRPr="00AD03BD">
        <w:rPr>
          <w:rFonts w:ascii="Arial" w:hAnsi="Arial" w:cs="Arial"/>
          <w:b/>
          <w:bCs/>
          <w:sz w:val="24"/>
          <w:szCs w:val="24"/>
        </w:rPr>
        <w:t>Chairman</w:t>
      </w:r>
      <w:r w:rsidR="00FF467B">
        <w:rPr>
          <w:rFonts w:ascii="Arial" w:hAnsi="Arial" w:cs="Arial"/>
          <w:b/>
          <w:bCs/>
          <w:sz w:val="24"/>
          <w:szCs w:val="24"/>
        </w:rPr>
        <w:t xml:space="preserve"> Cllr </w:t>
      </w:r>
      <w:r w:rsidR="00A002DB">
        <w:rPr>
          <w:rFonts w:ascii="Arial" w:hAnsi="Arial" w:cs="Arial"/>
          <w:b/>
          <w:bCs/>
          <w:sz w:val="24"/>
          <w:szCs w:val="24"/>
        </w:rPr>
        <w:t xml:space="preserve">Tom </w:t>
      </w:r>
      <w:r w:rsidR="00511E60">
        <w:rPr>
          <w:rFonts w:ascii="Arial" w:hAnsi="Arial" w:cs="Arial"/>
          <w:b/>
          <w:bCs/>
          <w:sz w:val="24"/>
          <w:szCs w:val="24"/>
        </w:rPr>
        <w:t>K</w:t>
      </w:r>
      <w:r w:rsidR="00090F97">
        <w:rPr>
          <w:rFonts w:ascii="Arial" w:hAnsi="Arial" w:cs="Arial"/>
          <w:b/>
          <w:bCs/>
          <w:sz w:val="24"/>
          <w:szCs w:val="24"/>
        </w:rPr>
        <w:t>eane</w:t>
      </w:r>
    </w:p>
    <w:p w14:paraId="0BBE201D" w14:textId="77777777" w:rsidR="00DD7152" w:rsidRDefault="00DD7152">
      <w:pPr>
        <w:rPr>
          <w:rFonts w:ascii="Arial" w:hAnsi="Arial" w:cs="Arial"/>
          <w:b/>
          <w:bCs/>
          <w:sz w:val="24"/>
          <w:szCs w:val="24"/>
        </w:rPr>
      </w:pPr>
      <w:r>
        <w:rPr>
          <w:rFonts w:ascii="Arial" w:hAnsi="Arial" w:cs="Arial"/>
          <w:b/>
          <w:bCs/>
          <w:sz w:val="24"/>
          <w:szCs w:val="24"/>
        </w:rPr>
        <w:br w:type="page"/>
      </w:r>
    </w:p>
    <w:p w14:paraId="6963C272" w14:textId="2D0011FE" w:rsidR="00DC75F1" w:rsidRDefault="00DD7152" w:rsidP="00090F97">
      <w:pPr>
        <w:jc w:val="right"/>
        <w:rPr>
          <w:rFonts w:ascii="Arial" w:hAnsi="Arial" w:cs="Arial"/>
          <w:b/>
          <w:bCs/>
          <w:sz w:val="24"/>
          <w:szCs w:val="24"/>
        </w:rPr>
      </w:pPr>
      <w:r>
        <w:rPr>
          <w:rFonts w:ascii="Arial" w:hAnsi="Arial" w:cs="Arial"/>
          <w:b/>
          <w:bCs/>
          <w:sz w:val="24"/>
          <w:szCs w:val="24"/>
        </w:rPr>
        <w:lastRenderedPageBreak/>
        <w:t>APPENDIX A</w:t>
      </w:r>
    </w:p>
    <w:p w14:paraId="1F857777" w14:textId="77777777" w:rsidR="00DD7152" w:rsidRDefault="00DD7152" w:rsidP="00DD7152">
      <w:pPr>
        <w:pStyle w:val="NoSpacing"/>
        <w:rPr>
          <w:rFonts w:ascii="Arial" w:hAnsi="Arial" w:cs="Arial"/>
          <w:b/>
          <w:bCs/>
          <w:sz w:val="24"/>
          <w:szCs w:val="24"/>
        </w:rPr>
      </w:pPr>
    </w:p>
    <w:p w14:paraId="61E0FA6A" w14:textId="10AEDDF3" w:rsidR="00DD7152" w:rsidRPr="00E13147" w:rsidRDefault="00DD7152" w:rsidP="00DD7152">
      <w:pPr>
        <w:pStyle w:val="NoSpacing"/>
        <w:rPr>
          <w:rFonts w:ascii="Arial" w:hAnsi="Arial" w:cs="Arial"/>
          <w:b/>
          <w:bCs/>
          <w:sz w:val="24"/>
          <w:szCs w:val="24"/>
        </w:rPr>
      </w:pPr>
      <w:r w:rsidRPr="00E13147">
        <w:rPr>
          <w:rFonts w:ascii="Arial" w:hAnsi="Arial" w:cs="Arial"/>
          <w:b/>
          <w:bCs/>
          <w:sz w:val="24"/>
          <w:szCs w:val="24"/>
        </w:rPr>
        <w:t>Notes from the Cemetery Working Party meeting held on Thursday 1</w:t>
      </w:r>
      <w:r w:rsidRPr="00E13147">
        <w:rPr>
          <w:rFonts w:ascii="Arial" w:hAnsi="Arial" w:cs="Arial"/>
          <w:b/>
          <w:bCs/>
          <w:sz w:val="24"/>
          <w:szCs w:val="24"/>
          <w:vertAlign w:val="superscript"/>
        </w:rPr>
        <w:t>st</w:t>
      </w:r>
      <w:r w:rsidRPr="00E13147">
        <w:rPr>
          <w:rFonts w:ascii="Arial" w:hAnsi="Arial" w:cs="Arial"/>
          <w:b/>
          <w:bCs/>
          <w:sz w:val="24"/>
          <w:szCs w:val="24"/>
        </w:rPr>
        <w:t xml:space="preserve"> June 2023 at 11:00am</w:t>
      </w:r>
    </w:p>
    <w:p w14:paraId="0EF3B157" w14:textId="77777777" w:rsidR="00DD7152" w:rsidRDefault="00DD7152" w:rsidP="00DD7152">
      <w:pPr>
        <w:pStyle w:val="NoSpacing"/>
        <w:rPr>
          <w:rFonts w:ascii="Arial" w:hAnsi="Arial" w:cs="Arial"/>
          <w:sz w:val="24"/>
          <w:szCs w:val="24"/>
        </w:rPr>
      </w:pPr>
    </w:p>
    <w:p w14:paraId="7F0130B0" w14:textId="77777777" w:rsidR="00DD7152" w:rsidRDefault="00DD7152" w:rsidP="00DD7152">
      <w:pPr>
        <w:pStyle w:val="NoSpacing"/>
        <w:rPr>
          <w:rFonts w:ascii="Arial" w:hAnsi="Arial" w:cs="Arial"/>
          <w:sz w:val="24"/>
          <w:szCs w:val="24"/>
        </w:rPr>
      </w:pPr>
      <w:r>
        <w:rPr>
          <w:rFonts w:ascii="Arial" w:hAnsi="Arial" w:cs="Arial"/>
          <w:sz w:val="24"/>
          <w:szCs w:val="24"/>
        </w:rPr>
        <w:t>Present:</w:t>
      </w:r>
      <w:r>
        <w:rPr>
          <w:rFonts w:ascii="Arial" w:hAnsi="Arial" w:cs="Arial"/>
          <w:sz w:val="24"/>
          <w:szCs w:val="24"/>
        </w:rPr>
        <w:tab/>
        <w:t>Councillor Tom Keane</w:t>
      </w:r>
    </w:p>
    <w:p w14:paraId="6BB5DA07" w14:textId="77777777" w:rsidR="00DD7152" w:rsidRDefault="00DD7152" w:rsidP="00DD715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Councillor Mrs Marjorie Bark</w:t>
      </w:r>
    </w:p>
    <w:p w14:paraId="3A7A35C1" w14:textId="77777777" w:rsidR="00DD7152" w:rsidRDefault="00DD7152" w:rsidP="00DD715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Councillor Stewart Sheridan</w:t>
      </w:r>
    </w:p>
    <w:p w14:paraId="7D6D06A6" w14:textId="77777777" w:rsidR="00DD7152" w:rsidRDefault="00DD7152" w:rsidP="00DD715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Councillor Colin Wright</w:t>
      </w:r>
    </w:p>
    <w:p w14:paraId="5AA510D4" w14:textId="77777777" w:rsidR="00DD7152" w:rsidRDefault="00DD7152" w:rsidP="00DD715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Councillor David Young</w:t>
      </w:r>
    </w:p>
    <w:p w14:paraId="09837F0B" w14:textId="77777777" w:rsidR="00DD7152" w:rsidRDefault="00DD7152" w:rsidP="00DD7152">
      <w:pPr>
        <w:pStyle w:val="NoSpacing"/>
        <w:rPr>
          <w:rFonts w:ascii="Arial" w:hAnsi="Arial" w:cs="Arial"/>
          <w:sz w:val="24"/>
          <w:szCs w:val="24"/>
        </w:rPr>
      </w:pPr>
      <w:r>
        <w:rPr>
          <w:rFonts w:ascii="Arial" w:hAnsi="Arial" w:cs="Arial"/>
          <w:sz w:val="24"/>
          <w:szCs w:val="24"/>
        </w:rPr>
        <w:tab/>
      </w:r>
    </w:p>
    <w:p w14:paraId="14AD7D4D" w14:textId="77777777" w:rsidR="00DD7152" w:rsidRDefault="00DD7152" w:rsidP="00DD715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Council Manager Mrs N Tamlyn</w:t>
      </w:r>
    </w:p>
    <w:p w14:paraId="5EAC9E34" w14:textId="77777777" w:rsidR="00DD7152" w:rsidRDefault="00DD7152" w:rsidP="00DD715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Council Administrator Miss E Skuce</w:t>
      </w:r>
    </w:p>
    <w:p w14:paraId="1F3E29AD" w14:textId="77777777" w:rsidR="00DD7152" w:rsidRDefault="00DD7152" w:rsidP="00DD7152">
      <w:pPr>
        <w:pStyle w:val="NoSpacing"/>
        <w:pBdr>
          <w:bottom w:val="single" w:sz="12" w:space="1" w:color="auto"/>
        </w:pBdr>
        <w:rPr>
          <w:rFonts w:ascii="Arial" w:hAnsi="Arial" w:cs="Arial"/>
          <w:sz w:val="24"/>
          <w:szCs w:val="24"/>
        </w:rPr>
      </w:pPr>
    </w:p>
    <w:p w14:paraId="2ED1A432" w14:textId="77777777" w:rsidR="00DD7152" w:rsidRDefault="00DD7152" w:rsidP="00DD7152">
      <w:pPr>
        <w:pStyle w:val="NoSpacing"/>
        <w:jc w:val="both"/>
        <w:rPr>
          <w:rFonts w:ascii="Arial" w:hAnsi="Arial" w:cs="Arial"/>
          <w:sz w:val="24"/>
          <w:szCs w:val="24"/>
        </w:rPr>
      </w:pPr>
    </w:p>
    <w:p w14:paraId="3B94DD8B" w14:textId="77777777" w:rsidR="00DD7152" w:rsidRPr="00331DA5" w:rsidRDefault="00DD7152" w:rsidP="00DD7152">
      <w:pPr>
        <w:pStyle w:val="NoSpacing"/>
        <w:numPr>
          <w:ilvl w:val="0"/>
          <w:numId w:val="30"/>
        </w:numPr>
        <w:ind w:left="426" w:hanging="426"/>
        <w:jc w:val="both"/>
        <w:rPr>
          <w:rFonts w:ascii="Arial" w:hAnsi="Arial" w:cs="Arial"/>
          <w:b/>
          <w:bCs/>
          <w:sz w:val="24"/>
          <w:szCs w:val="24"/>
        </w:rPr>
      </w:pPr>
      <w:r w:rsidRPr="00331DA5">
        <w:rPr>
          <w:rFonts w:ascii="Arial" w:hAnsi="Arial" w:cs="Arial"/>
          <w:b/>
          <w:bCs/>
          <w:sz w:val="24"/>
          <w:szCs w:val="24"/>
        </w:rPr>
        <w:t>Turning Area</w:t>
      </w:r>
    </w:p>
    <w:p w14:paraId="5903ECFE" w14:textId="77777777" w:rsidR="00DD7152" w:rsidRDefault="00DD7152" w:rsidP="00DD7152">
      <w:pPr>
        <w:pStyle w:val="NoSpacing"/>
        <w:jc w:val="both"/>
        <w:rPr>
          <w:rFonts w:ascii="Arial" w:hAnsi="Arial" w:cs="Arial"/>
          <w:sz w:val="24"/>
          <w:szCs w:val="24"/>
        </w:rPr>
      </w:pPr>
    </w:p>
    <w:p w14:paraId="06A7C1C4" w14:textId="77777777" w:rsidR="00DD7152" w:rsidRDefault="00DD7152" w:rsidP="00DD7152">
      <w:pPr>
        <w:pStyle w:val="NoSpacing"/>
        <w:jc w:val="both"/>
        <w:rPr>
          <w:rFonts w:ascii="Arial" w:hAnsi="Arial" w:cs="Arial"/>
          <w:sz w:val="24"/>
          <w:szCs w:val="24"/>
        </w:rPr>
      </w:pPr>
      <w:r>
        <w:rPr>
          <w:rFonts w:ascii="Arial" w:hAnsi="Arial" w:cs="Arial"/>
          <w:sz w:val="24"/>
          <w:szCs w:val="24"/>
        </w:rPr>
        <w:t>Members had been provided with copies of Report F14 (Appendix A), presented to the Burial Authority in February 2023, in relation to options for a potential new turning area to the top right hand corner of the Cemetery. Members considered both the ‘</w:t>
      </w:r>
      <w:proofErr w:type="spellStart"/>
      <w:r>
        <w:rPr>
          <w:rFonts w:ascii="Arial" w:hAnsi="Arial" w:cs="Arial"/>
          <w:sz w:val="24"/>
          <w:szCs w:val="24"/>
        </w:rPr>
        <w:t>grasscrete</w:t>
      </w:r>
      <w:proofErr w:type="spellEnd"/>
      <w:r>
        <w:rPr>
          <w:rFonts w:ascii="Arial" w:hAnsi="Arial" w:cs="Arial"/>
          <w:sz w:val="24"/>
          <w:szCs w:val="24"/>
        </w:rPr>
        <w:t>’ and ‘plastic paver grids’ options and felt that ‘</w:t>
      </w:r>
      <w:proofErr w:type="spellStart"/>
      <w:r>
        <w:rPr>
          <w:rFonts w:ascii="Arial" w:hAnsi="Arial" w:cs="Arial"/>
          <w:sz w:val="24"/>
          <w:szCs w:val="24"/>
        </w:rPr>
        <w:t>grasscrete</w:t>
      </w:r>
      <w:proofErr w:type="spellEnd"/>
      <w:r>
        <w:rPr>
          <w:rFonts w:ascii="Arial" w:hAnsi="Arial" w:cs="Arial"/>
          <w:sz w:val="24"/>
          <w:szCs w:val="24"/>
        </w:rPr>
        <w:t>’ (a continuation of what is already along the central avenue and to the left, although slightly different in design/appearance as the original paving is no longer available) was the best option and for the Council to pursue quotes on that basis. Members discussed how far round to the right the turning area should go and it was agreed that two quotations should be sought; one for a minimum length (in line with the back of row D and one for a maximum length (in line with the back of row E).</w:t>
      </w:r>
    </w:p>
    <w:p w14:paraId="6CC1287C" w14:textId="77777777" w:rsidR="00DD7152" w:rsidRDefault="00DD7152" w:rsidP="00DD7152">
      <w:pPr>
        <w:pStyle w:val="NoSpacing"/>
        <w:jc w:val="both"/>
        <w:rPr>
          <w:rFonts w:ascii="Arial" w:hAnsi="Arial" w:cs="Arial"/>
          <w:sz w:val="24"/>
          <w:szCs w:val="24"/>
        </w:rPr>
      </w:pPr>
    </w:p>
    <w:p w14:paraId="493B044C" w14:textId="77777777" w:rsidR="00DD7152" w:rsidRPr="00331DA5" w:rsidRDefault="00DD7152" w:rsidP="00DD7152">
      <w:pPr>
        <w:pStyle w:val="NoSpacing"/>
        <w:numPr>
          <w:ilvl w:val="0"/>
          <w:numId w:val="30"/>
        </w:numPr>
        <w:ind w:left="426"/>
        <w:jc w:val="both"/>
        <w:rPr>
          <w:rFonts w:ascii="Arial" w:hAnsi="Arial" w:cs="Arial"/>
          <w:b/>
          <w:bCs/>
          <w:sz w:val="24"/>
          <w:szCs w:val="24"/>
        </w:rPr>
      </w:pPr>
      <w:r w:rsidRPr="00331DA5">
        <w:rPr>
          <w:rFonts w:ascii="Arial" w:hAnsi="Arial" w:cs="Arial"/>
          <w:b/>
          <w:bCs/>
          <w:sz w:val="24"/>
          <w:szCs w:val="24"/>
        </w:rPr>
        <w:t>Old Laurel hedge area at the top left corner of the Cemetery</w:t>
      </w:r>
    </w:p>
    <w:p w14:paraId="7820BD22" w14:textId="77777777" w:rsidR="00DD7152" w:rsidRDefault="00DD7152" w:rsidP="00DD7152">
      <w:pPr>
        <w:pStyle w:val="NoSpacing"/>
        <w:jc w:val="both"/>
        <w:rPr>
          <w:rFonts w:ascii="Arial" w:hAnsi="Arial" w:cs="Arial"/>
          <w:sz w:val="24"/>
          <w:szCs w:val="24"/>
        </w:rPr>
      </w:pPr>
    </w:p>
    <w:p w14:paraId="1B04C647" w14:textId="77777777" w:rsidR="00DD7152" w:rsidRDefault="00DD7152" w:rsidP="00DD7152">
      <w:pPr>
        <w:pStyle w:val="NoSpacing"/>
        <w:jc w:val="both"/>
        <w:rPr>
          <w:rFonts w:ascii="Arial" w:hAnsi="Arial" w:cs="Arial"/>
          <w:sz w:val="24"/>
          <w:szCs w:val="24"/>
        </w:rPr>
      </w:pPr>
      <w:r>
        <w:rPr>
          <w:rFonts w:ascii="Arial" w:hAnsi="Arial" w:cs="Arial"/>
          <w:sz w:val="24"/>
          <w:szCs w:val="24"/>
        </w:rPr>
        <w:t>Members were aware that this area had been cleared of its large Laurel hedge and had been left un-tended since then. The area had been suggested as a possible wildflower/butterfly garden and Members were asked to consider whether this may be detrimental to the area’s use as future burial space.</w:t>
      </w:r>
    </w:p>
    <w:p w14:paraId="21374E43" w14:textId="77777777" w:rsidR="00DD7152" w:rsidRDefault="00DD7152" w:rsidP="00DD7152">
      <w:pPr>
        <w:pStyle w:val="NoSpacing"/>
        <w:jc w:val="both"/>
        <w:rPr>
          <w:rFonts w:ascii="Arial" w:hAnsi="Arial" w:cs="Arial"/>
          <w:sz w:val="24"/>
          <w:szCs w:val="24"/>
        </w:rPr>
      </w:pPr>
    </w:p>
    <w:p w14:paraId="61C22A38" w14:textId="77777777" w:rsidR="00DD7152" w:rsidRDefault="00DD7152" w:rsidP="00DD7152">
      <w:pPr>
        <w:pStyle w:val="NoSpacing"/>
        <w:jc w:val="both"/>
        <w:rPr>
          <w:rFonts w:ascii="Arial" w:hAnsi="Arial" w:cs="Arial"/>
          <w:sz w:val="24"/>
          <w:szCs w:val="24"/>
        </w:rPr>
      </w:pPr>
      <w:r>
        <w:rPr>
          <w:rFonts w:ascii="Arial" w:hAnsi="Arial" w:cs="Arial"/>
          <w:sz w:val="24"/>
          <w:szCs w:val="24"/>
        </w:rPr>
        <w:t>Members were concerned that if protected species were present, or moved in following the creation of a wildlife area then this would create problems in the future if the space was needed for burials. Given the lack of any alternative land in Great Cornard for future burials, the Council would need to maximise the burial space it had.</w:t>
      </w:r>
    </w:p>
    <w:p w14:paraId="70DA83ED" w14:textId="77777777" w:rsidR="00DD7152" w:rsidRDefault="00DD7152" w:rsidP="00DD7152">
      <w:pPr>
        <w:pStyle w:val="NoSpacing"/>
        <w:jc w:val="both"/>
        <w:rPr>
          <w:rFonts w:ascii="Arial" w:hAnsi="Arial" w:cs="Arial"/>
          <w:sz w:val="24"/>
          <w:szCs w:val="24"/>
        </w:rPr>
      </w:pPr>
    </w:p>
    <w:p w14:paraId="0A041649" w14:textId="77777777" w:rsidR="00DD7152" w:rsidRDefault="00DD7152" w:rsidP="00DD7152">
      <w:pPr>
        <w:pStyle w:val="NoSpacing"/>
        <w:jc w:val="both"/>
        <w:rPr>
          <w:rFonts w:ascii="Arial" w:hAnsi="Arial" w:cs="Arial"/>
          <w:sz w:val="24"/>
          <w:szCs w:val="24"/>
        </w:rPr>
      </w:pPr>
      <w:r>
        <w:rPr>
          <w:rFonts w:ascii="Arial" w:hAnsi="Arial" w:cs="Arial"/>
          <w:sz w:val="24"/>
          <w:szCs w:val="24"/>
        </w:rPr>
        <w:t>A Member was in support of the wildflower/butterfly garden and thought that the area would not be used for burials in the future.</w:t>
      </w:r>
    </w:p>
    <w:p w14:paraId="59D7934F" w14:textId="77777777" w:rsidR="00DD7152" w:rsidRDefault="00DD7152" w:rsidP="00DD7152">
      <w:pPr>
        <w:pStyle w:val="NoSpacing"/>
        <w:jc w:val="both"/>
        <w:rPr>
          <w:rFonts w:ascii="Arial" w:hAnsi="Arial" w:cs="Arial"/>
          <w:sz w:val="24"/>
          <w:szCs w:val="24"/>
        </w:rPr>
      </w:pPr>
    </w:p>
    <w:p w14:paraId="222B8A68" w14:textId="77777777" w:rsidR="00F22076" w:rsidRDefault="00DD7152" w:rsidP="00DD7152">
      <w:pPr>
        <w:pStyle w:val="NoSpacing"/>
        <w:jc w:val="both"/>
        <w:rPr>
          <w:rFonts w:ascii="Arial" w:hAnsi="Arial" w:cs="Arial"/>
          <w:sz w:val="24"/>
          <w:szCs w:val="24"/>
        </w:rPr>
      </w:pPr>
      <w:r>
        <w:rPr>
          <w:rFonts w:ascii="Arial" w:hAnsi="Arial" w:cs="Arial"/>
          <w:sz w:val="24"/>
          <w:szCs w:val="24"/>
        </w:rPr>
        <w:t>A Member highlighted that a wildlife area could not just be created and left; it would need to be cordoned off, signage put in place, possible designation and a management plan. Also that it would be easier to find alternative land for a wildlife area than it would for burial space.</w:t>
      </w:r>
    </w:p>
    <w:p w14:paraId="3E3B1EA8" w14:textId="1ABB6557" w:rsidR="00DD7152" w:rsidRDefault="00DD7152" w:rsidP="00DD7152">
      <w:pPr>
        <w:pStyle w:val="NoSpacing"/>
        <w:jc w:val="both"/>
        <w:rPr>
          <w:rFonts w:ascii="Arial" w:hAnsi="Arial" w:cs="Arial"/>
          <w:sz w:val="24"/>
          <w:szCs w:val="24"/>
        </w:rPr>
      </w:pPr>
      <w:r>
        <w:rPr>
          <w:rFonts w:ascii="Arial" w:hAnsi="Arial" w:cs="Arial"/>
          <w:sz w:val="24"/>
          <w:szCs w:val="24"/>
        </w:rPr>
        <w:lastRenderedPageBreak/>
        <w:t>It was noted that the Cornard Environment and Wildlife Group had expressed an interest in managing the area but had not yet put forward a proposal.</w:t>
      </w:r>
    </w:p>
    <w:p w14:paraId="7D13EE84" w14:textId="77777777" w:rsidR="00DD7152" w:rsidRDefault="00DD7152" w:rsidP="00DD7152">
      <w:pPr>
        <w:pStyle w:val="NoSpacing"/>
        <w:jc w:val="both"/>
        <w:rPr>
          <w:rFonts w:ascii="Arial" w:hAnsi="Arial" w:cs="Arial"/>
          <w:sz w:val="24"/>
          <w:szCs w:val="24"/>
        </w:rPr>
      </w:pPr>
    </w:p>
    <w:p w14:paraId="00B235D8" w14:textId="77777777" w:rsidR="00DD7152" w:rsidRDefault="00DD7152" w:rsidP="00DD7152">
      <w:pPr>
        <w:pStyle w:val="NoSpacing"/>
        <w:jc w:val="both"/>
        <w:rPr>
          <w:rFonts w:ascii="Arial" w:hAnsi="Arial" w:cs="Arial"/>
          <w:sz w:val="24"/>
          <w:szCs w:val="24"/>
        </w:rPr>
      </w:pPr>
      <w:r>
        <w:rPr>
          <w:rFonts w:ascii="Arial" w:hAnsi="Arial" w:cs="Arial"/>
          <w:sz w:val="24"/>
          <w:szCs w:val="24"/>
        </w:rPr>
        <w:t xml:space="preserve">Members agreed to </w:t>
      </w:r>
      <w:r w:rsidRPr="00C4560F">
        <w:rPr>
          <w:rFonts w:ascii="Arial" w:hAnsi="Arial" w:cs="Arial"/>
          <w:b/>
          <w:bCs/>
          <w:sz w:val="24"/>
          <w:szCs w:val="24"/>
        </w:rPr>
        <w:t>RECOMMEND</w:t>
      </w:r>
      <w:r>
        <w:rPr>
          <w:rFonts w:ascii="Arial" w:hAnsi="Arial" w:cs="Arial"/>
          <w:sz w:val="24"/>
          <w:szCs w:val="24"/>
        </w:rPr>
        <w:t xml:space="preserve"> to Full Council that the area be </w:t>
      </w:r>
      <w:proofErr w:type="spellStart"/>
      <w:r>
        <w:rPr>
          <w:rFonts w:ascii="Arial" w:hAnsi="Arial" w:cs="Arial"/>
          <w:sz w:val="24"/>
          <w:szCs w:val="24"/>
        </w:rPr>
        <w:t>strimmed</w:t>
      </w:r>
      <w:proofErr w:type="spellEnd"/>
      <w:r>
        <w:rPr>
          <w:rFonts w:ascii="Arial" w:hAnsi="Arial" w:cs="Arial"/>
          <w:sz w:val="24"/>
          <w:szCs w:val="24"/>
        </w:rPr>
        <w:t xml:space="preserve"> and cleared back to keep it tidy and deter the dumping of rubbish and other Cemetery waste. This would be pending the Cornard Environment and Wildlife Group submitting a plan to manage the area, which could then be considered at a future meeting of the Burial Authority.</w:t>
      </w:r>
    </w:p>
    <w:p w14:paraId="4FC8448F" w14:textId="77777777" w:rsidR="00DD7152" w:rsidRDefault="00DD7152" w:rsidP="00DD7152">
      <w:pPr>
        <w:pStyle w:val="NoSpacing"/>
        <w:jc w:val="both"/>
        <w:rPr>
          <w:rFonts w:ascii="Arial" w:hAnsi="Arial" w:cs="Arial"/>
          <w:sz w:val="24"/>
          <w:szCs w:val="24"/>
        </w:rPr>
      </w:pPr>
    </w:p>
    <w:p w14:paraId="50FAF86B" w14:textId="77777777" w:rsidR="00DD7152" w:rsidRPr="00BA6B63" w:rsidRDefault="00DD7152" w:rsidP="00DD7152">
      <w:pPr>
        <w:pStyle w:val="NoSpacing"/>
        <w:numPr>
          <w:ilvl w:val="0"/>
          <w:numId w:val="30"/>
        </w:numPr>
        <w:ind w:left="426" w:hanging="426"/>
        <w:jc w:val="both"/>
        <w:rPr>
          <w:rFonts w:ascii="Arial" w:hAnsi="Arial" w:cs="Arial"/>
          <w:b/>
          <w:bCs/>
          <w:sz w:val="24"/>
          <w:szCs w:val="24"/>
        </w:rPr>
      </w:pPr>
      <w:r w:rsidRPr="00BA6B63">
        <w:rPr>
          <w:rFonts w:ascii="Arial" w:hAnsi="Arial" w:cs="Arial"/>
          <w:b/>
          <w:bCs/>
          <w:sz w:val="24"/>
          <w:szCs w:val="24"/>
        </w:rPr>
        <w:t>Trees along the central avenue</w:t>
      </w:r>
    </w:p>
    <w:p w14:paraId="4718F757" w14:textId="77777777" w:rsidR="00DD7152" w:rsidRDefault="00DD7152" w:rsidP="00DD7152">
      <w:pPr>
        <w:pStyle w:val="NoSpacing"/>
        <w:jc w:val="both"/>
        <w:rPr>
          <w:rFonts w:ascii="Arial" w:hAnsi="Arial" w:cs="Arial"/>
          <w:sz w:val="24"/>
          <w:szCs w:val="24"/>
        </w:rPr>
      </w:pPr>
    </w:p>
    <w:p w14:paraId="23D58F9C" w14:textId="77777777" w:rsidR="00DD7152" w:rsidRDefault="00DD7152" w:rsidP="00DD7152">
      <w:pPr>
        <w:pStyle w:val="NoSpacing"/>
        <w:jc w:val="both"/>
        <w:rPr>
          <w:rFonts w:ascii="Arial" w:hAnsi="Arial" w:cs="Arial"/>
          <w:sz w:val="24"/>
          <w:szCs w:val="24"/>
        </w:rPr>
      </w:pPr>
      <w:r>
        <w:rPr>
          <w:rFonts w:ascii="Arial" w:hAnsi="Arial" w:cs="Arial"/>
          <w:sz w:val="24"/>
          <w:szCs w:val="24"/>
        </w:rPr>
        <w:t>The Council Manager highlighted some of the large root systems that had become problematic along the central avenue; some of which had started growing through graves and causing them to move. A family member of one of the graves had come into the Council office to show photos of the grave being pushed up and the roots starting to surface between the grave and the one next to it. The family member had asked the Council what their plan was for dealing with matters such as this.</w:t>
      </w:r>
    </w:p>
    <w:p w14:paraId="52F326B1" w14:textId="77777777" w:rsidR="00DD7152" w:rsidRDefault="00DD7152" w:rsidP="00DD7152">
      <w:pPr>
        <w:pStyle w:val="NoSpacing"/>
        <w:jc w:val="both"/>
        <w:rPr>
          <w:rFonts w:ascii="Arial" w:hAnsi="Arial" w:cs="Arial"/>
          <w:sz w:val="24"/>
          <w:szCs w:val="24"/>
        </w:rPr>
      </w:pPr>
    </w:p>
    <w:p w14:paraId="55203808" w14:textId="77777777" w:rsidR="00DD7152" w:rsidRDefault="00DD7152" w:rsidP="00DD7152">
      <w:pPr>
        <w:pStyle w:val="NoSpacing"/>
        <w:jc w:val="both"/>
        <w:rPr>
          <w:rFonts w:ascii="Arial" w:hAnsi="Arial" w:cs="Arial"/>
          <w:sz w:val="24"/>
          <w:szCs w:val="24"/>
        </w:rPr>
      </w:pPr>
      <w:r>
        <w:rPr>
          <w:rFonts w:ascii="Arial" w:hAnsi="Arial" w:cs="Arial"/>
          <w:sz w:val="24"/>
          <w:szCs w:val="24"/>
        </w:rPr>
        <w:t xml:space="preserve">Members felt that a case by case basis was the best way of dealing with the issues and agreed to </w:t>
      </w:r>
      <w:r w:rsidRPr="00B139F4">
        <w:rPr>
          <w:rFonts w:ascii="Arial" w:hAnsi="Arial" w:cs="Arial"/>
          <w:b/>
          <w:bCs/>
          <w:sz w:val="24"/>
          <w:szCs w:val="24"/>
        </w:rPr>
        <w:t xml:space="preserve">RECOMMEND </w:t>
      </w:r>
      <w:r>
        <w:rPr>
          <w:rFonts w:ascii="Arial" w:hAnsi="Arial" w:cs="Arial"/>
          <w:sz w:val="24"/>
          <w:szCs w:val="24"/>
        </w:rPr>
        <w:t xml:space="preserve">to Full Council that the Council Manager seek the advice of a local stonemason, </w:t>
      </w:r>
      <w:proofErr w:type="spellStart"/>
      <w:r>
        <w:rPr>
          <w:rFonts w:ascii="Arial" w:hAnsi="Arial" w:cs="Arial"/>
          <w:sz w:val="24"/>
          <w:szCs w:val="24"/>
        </w:rPr>
        <w:t>Luxstones</w:t>
      </w:r>
      <w:proofErr w:type="spellEnd"/>
      <w:r>
        <w:rPr>
          <w:rFonts w:ascii="Arial" w:hAnsi="Arial" w:cs="Arial"/>
          <w:sz w:val="24"/>
          <w:szCs w:val="24"/>
        </w:rPr>
        <w:t>, who had assisted the Council in the past with leaning/moving gravestones at the Churchyard. The outcome of investigations with the stonemason would be presented to a future meeting of the Burial Authority.</w:t>
      </w:r>
    </w:p>
    <w:p w14:paraId="50125BAE" w14:textId="77777777" w:rsidR="00DD7152" w:rsidRDefault="00DD7152" w:rsidP="00DD7152">
      <w:pPr>
        <w:pStyle w:val="NoSpacing"/>
        <w:jc w:val="both"/>
        <w:rPr>
          <w:rFonts w:ascii="Arial" w:hAnsi="Arial" w:cs="Arial"/>
          <w:sz w:val="24"/>
          <w:szCs w:val="24"/>
        </w:rPr>
      </w:pPr>
    </w:p>
    <w:p w14:paraId="6B53F4B4" w14:textId="77777777" w:rsidR="00DD7152" w:rsidRPr="00E42CF4" w:rsidRDefault="00DD7152" w:rsidP="00DD7152">
      <w:pPr>
        <w:pStyle w:val="NoSpacing"/>
        <w:numPr>
          <w:ilvl w:val="0"/>
          <w:numId w:val="30"/>
        </w:numPr>
        <w:ind w:left="426" w:hanging="426"/>
        <w:jc w:val="both"/>
        <w:rPr>
          <w:rFonts w:ascii="Arial" w:hAnsi="Arial" w:cs="Arial"/>
          <w:b/>
          <w:bCs/>
          <w:sz w:val="24"/>
          <w:szCs w:val="24"/>
        </w:rPr>
      </w:pPr>
      <w:r w:rsidRPr="00E42CF4">
        <w:rPr>
          <w:rFonts w:ascii="Arial" w:hAnsi="Arial" w:cs="Arial"/>
          <w:b/>
          <w:bCs/>
          <w:sz w:val="24"/>
          <w:szCs w:val="24"/>
        </w:rPr>
        <w:t>Litter bins</w:t>
      </w:r>
    </w:p>
    <w:p w14:paraId="0EDF9D12" w14:textId="77777777" w:rsidR="00DD7152" w:rsidRDefault="00DD7152" w:rsidP="00DD7152">
      <w:pPr>
        <w:pStyle w:val="NoSpacing"/>
        <w:jc w:val="both"/>
        <w:rPr>
          <w:rFonts w:ascii="Arial" w:hAnsi="Arial" w:cs="Arial"/>
          <w:sz w:val="24"/>
          <w:szCs w:val="24"/>
        </w:rPr>
      </w:pPr>
    </w:p>
    <w:p w14:paraId="339982CC" w14:textId="77777777" w:rsidR="00DD7152" w:rsidRDefault="00DD7152" w:rsidP="00DD7152">
      <w:pPr>
        <w:pStyle w:val="NoSpacing"/>
        <w:jc w:val="both"/>
        <w:rPr>
          <w:rFonts w:ascii="Arial" w:hAnsi="Arial" w:cs="Arial"/>
          <w:sz w:val="24"/>
          <w:szCs w:val="24"/>
        </w:rPr>
      </w:pPr>
      <w:r>
        <w:rPr>
          <w:rFonts w:ascii="Arial" w:hAnsi="Arial" w:cs="Arial"/>
          <w:sz w:val="24"/>
          <w:szCs w:val="24"/>
        </w:rPr>
        <w:t xml:space="preserve">The Council had received a request from a family member for a litter bin to be placed further up the central avenue to assist them when attending family graves. Members were asked to consider the locations of existing bins within the Cemetery and whether it was felt that one could be moved to the central avenue or whether a new litter bin could be purchased. </w:t>
      </w:r>
    </w:p>
    <w:p w14:paraId="233B9BFC" w14:textId="77777777" w:rsidR="00DD7152" w:rsidRDefault="00DD7152" w:rsidP="00DD7152">
      <w:pPr>
        <w:pStyle w:val="NoSpacing"/>
        <w:jc w:val="both"/>
        <w:rPr>
          <w:rFonts w:ascii="Arial" w:hAnsi="Arial" w:cs="Arial"/>
          <w:sz w:val="24"/>
          <w:szCs w:val="24"/>
        </w:rPr>
      </w:pPr>
    </w:p>
    <w:p w14:paraId="40DBDE26" w14:textId="77777777" w:rsidR="00DD7152" w:rsidRDefault="00DD7152" w:rsidP="00DD7152">
      <w:pPr>
        <w:pStyle w:val="NoSpacing"/>
        <w:jc w:val="both"/>
        <w:rPr>
          <w:rFonts w:ascii="Arial" w:hAnsi="Arial" w:cs="Arial"/>
          <w:sz w:val="24"/>
          <w:szCs w:val="24"/>
        </w:rPr>
      </w:pPr>
      <w:r>
        <w:rPr>
          <w:rFonts w:ascii="Arial" w:hAnsi="Arial" w:cs="Arial"/>
          <w:sz w:val="24"/>
          <w:szCs w:val="24"/>
        </w:rPr>
        <w:t>It was agreed that a new litter bin should be purchased, provided it was either the same as those already there or one appropriate for the area.</w:t>
      </w:r>
    </w:p>
    <w:p w14:paraId="4DE63C35" w14:textId="77777777" w:rsidR="00DD7152" w:rsidRDefault="00DD7152" w:rsidP="00DD7152">
      <w:pPr>
        <w:pStyle w:val="NoSpacing"/>
        <w:jc w:val="both"/>
        <w:rPr>
          <w:rFonts w:ascii="Arial" w:hAnsi="Arial" w:cs="Arial"/>
          <w:sz w:val="24"/>
          <w:szCs w:val="24"/>
        </w:rPr>
      </w:pPr>
    </w:p>
    <w:p w14:paraId="1A0F1A6B" w14:textId="489BE296" w:rsidR="00DD7152" w:rsidRPr="00DD7152" w:rsidRDefault="00DD7152" w:rsidP="00DD7152">
      <w:pPr>
        <w:pStyle w:val="NoSpacing"/>
        <w:jc w:val="both"/>
        <w:rPr>
          <w:rFonts w:ascii="Arial" w:hAnsi="Arial" w:cs="Arial"/>
          <w:sz w:val="24"/>
          <w:szCs w:val="24"/>
        </w:rPr>
      </w:pPr>
      <w:r>
        <w:rPr>
          <w:rFonts w:ascii="Arial" w:hAnsi="Arial" w:cs="Arial"/>
          <w:sz w:val="24"/>
          <w:szCs w:val="24"/>
        </w:rPr>
        <w:t xml:space="preserve">It was agreed to </w:t>
      </w:r>
      <w:r w:rsidRPr="00E42CF4">
        <w:rPr>
          <w:rFonts w:ascii="Arial" w:hAnsi="Arial" w:cs="Arial"/>
          <w:b/>
          <w:bCs/>
          <w:sz w:val="24"/>
          <w:szCs w:val="24"/>
        </w:rPr>
        <w:t>RECOMMEND</w:t>
      </w:r>
      <w:r>
        <w:rPr>
          <w:rFonts w:ascii="Arial" w:hAnsi="Arial" w:cs="Arial"/>
          <w:sz w:val="24"/>
          <w:szCs w:val="24"/>
        </w:rPr>
        <w:t xml:space="preserve"> to Full Council that it purchases a new litter bin to be installed along the central avenue next to the tap. Funds would come from the Cemetery Budget as the bin would be emptied by the Community Wardens.</w:t>
      </w:r>
    </w:p>
    <w:sectPr w:rsidR="00DD7152" w:rsidRPr="00DD7152" w:rsidSect="006A767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23BE" w14:textId="77777777" w:rsidR="00807AE9" w:rsidRDefault="00807AE9" w:rsidP="00807AE9">
      <w:r>
        <w:separator/>
      </w:r>
    </w:p>
  </w:endnote>
  <w:endnote w:type="continuationSeparator" w:id="0">
    <w:p w14:paraId="6618796A" w14:textId="77777777" w:rsidR="00807AE9" w:rsidRDefault="00807AE9" w:rsidP="0080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2329" w14:textId="77777777" w:rsidR="00807AE9" w:rsidRDefault="0080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0467" w14:textId="77777777" w:rsidR="00807AE9" w:rsidRDefault="0080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4A0F" w14:textId="77777777" w:rsidR="00807AE9" w:rsidRDefault="0080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38A4" w14:textId="77777777" w:rsidR="00807AE9" w:rsidRDefault="00807AE9" w:rsidP="00807AE9">
      <w:r>
        <w:separator/>
      </w:r>
    </w:p>
  </w:footnote>
  <w:footnote w:type="continuationSeparator" w:id="0">
    <w:p w14:paraId="1BA51F7D" w14:textId="77777777" w:rsidR="00807AE9" w:rsidRDefault="00807AE9" w:rsidP="0080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6DC3" w14:textId="7BA833D9" w:rsidR="00807AE9" w:rsidRDefault="0080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C5B1" w14:textId="7DBBA9B3" w:rsidR="00807AE9" w:rsidRDefault="00807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FC1" w14:textId="3395248E" w:rsidR="00807AE9" w:rsidRDefault="0080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F1A"/>
    <w:multiLevelType w:val="hybridMultilevel"/>
    <w:tmpl w:val="33906954"/>
    <w:lvl w:ilvl="0" w:tplc="0409000F">
      <w:start w:val="1"/>
      <w:numFmt w:val="decimal"/>
      <w:lvlText w:val="%1."/>
      <w:lvlJc w:val="left"/>
      <w:pPr>
        <w:tabs>
          <w:tab w:val="num" w:pos="6031"/>
        </w:tabs>
        <w:ind w:left="603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801E42"/>
    <w:multiLevelType w:val="hybridMultilevel"/>
    <w:tmpl w:val="F9A61F8A"/>
    <w:lvl w:ilvl="0" w:tplc="88907DF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560B6C"/>
    <w:multiLevelType w:val="hybridMultilevel"/>
    <w:tmpl w:val="7E703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20743"/>
    <w:multiLevelType w:val="hybridMultilevel"/>
    <w:tmpl w:val="81D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F682C"/>
    <w:multiLevelType w:val="hybridMultilevel"/>
    <w:tmpl w:val="9B685F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5E6F36"/>
    <w:multiLevelType w:val="hybridMultilevel"/>
    <w:tmpl w:val="7CEC0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D69E3"/>
    <w:multiLevelType w:val="hybridMultilevel"/>
    <w:tmpl w:val="D934585E"/>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36388733">
    <w:abstractNumId w:val="26"/>
  </w:num>
  <w:num w:numId="2" w16cid:durableId="148716218">
    <w:abstractNumId w:val="14"/>
  </w:num>
  <w:num w:numId="3" w16cid:durableId="1012728433">
    <w:abstractNumId w:val="11"/>
  </w:num>
  <w:num w:numId="4" w16cid:durableId="1631278193">
    <w:abstractNumId w:val="28"/>
  </w:num>
  <w:num w:numId="5" w16cid:durableId="1518427689">
    <w:abstractNumId w:val="15"/>
  </w:num>
  <w:num w:numId="6" w16cid:durableId="815726893">
    <w:abstractNumId w:val="23"/>
  </w:num>
  <w:num w:numId="7" w16cid:durableId="311837555">
    <w:abstractNumId w:val="25"/>
  </w:num>
  <w:num w:numId="8" w16cid:durableId="1279293463">
    <w:abstractNumId w:val="9"/>
  </w:num>
  <w:num w:numId="9" w16cid:durableId="1525360363">
    <w:abstractNumId w:val="7"/>
  </w:num>
  <w:num w:numId="10" w16cid:durableId="1998457149">
    <w:abstractNumId w:val="6"/>
  </w:num>
  <w:num w:numId="11" w16cid:durableId="992562792">
    <w:abstractNumId w:val="5"/>
  </w:num>
  <w:num w:numId="12" w16cid:durableId="1264608857">
    <w:abstractNumId w:val="4"/>
  </w:num>
  <w:num w:numId="13" w16cid:durableId="813790321">
    <w:abstractNumId w:val="8"/>
  </w:num>
  <w:num w:numId="14" w16cid:durableId="1166674064">
    <w:abstractNumId w:val="3"/>
  </w:num>
  <w:num w:numId="15" w16cid:durableId="880820279">
    <w:abstractNumId w:val="2"/>
  </w:num>
  <w:num w:numId="16" w16cid:durableId="2113475765">
    <w:abstractNumId w:val="1"/>
  </w:num>
  <w:num w:numId="17" w16cid:durableId="258099289">
    <w:abstractNumId w:val="0"/>
  </w:num>
  <w:num w:numId="18" w16cid:durableId="1980528851">
    <w:abstractNumId w:val="19"/>
  </w:num>
  <w:num w:numId="19" w16cid:durableId="217476069">
    <w:abstractNumId w:val="22"/>
  </w:num>
  <w:num w:numId="20" w16cid:durableId="2052802134">
    <w:abstractNumId w:val="27"/>
  </w:num>
  <w:num w:numId="21" w16cid:durableId="2115438153">
    <w:abstractNumId w:val="24"/>
  </w:num>
  <w:num w:numId="22" w16cid:durableId="863858674">
    <w:abstractNumId w:val="13"/>
  </w:num>
  <w:num w:numId="23" w16cid:durableId="818693804">
    <w:abstractNumId w:val="29"/>
  </w:num>
  <w:num w:numId="24" w16cid:durableId="1002780435">
    <w:abstractNumId w:val="20"/>
  </w:num>
  <w:num w:numId="25" w16cid:durableId="415245950">
    <w:abstractNumId w:val="18"/>
  </w:num>
  <w:num w:numId="26" w16cid:durableId="65734762">
    <w:abstractNumId w:val="21"/>
  </w:num>
  <w:num w:numId="27" w16cid:durableId="100802828">
    <w:abstractNumId w:val="10"/>
  </w:num>
  <w:num w:numId="28" w16cid:durableId="1481808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5779378">
    <w:abstractNumId w:val="17"/>
  </w:num>
  <w:num w:numId="30" w16cid:durableId="551355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F13"/>
    <w:rsid w:val="000055B5"/>
    <w:rsid w:val="00037353"/>
    <w:rsid w:val="00046E96"/>
    <w:rsid w:val="00054344"/>
    <w:rsid w:val="00064257"/>
    <w:rsid w:val="00066BC0"/>
    <w:rsid w:val="00072B2A"/>
    <w:rsid w:val="0008012B"/>
    <w:rsid w:val="00090F97"/>
    <w:rsid w:val="00092698"/>
    <w:rsid w:val="00094543"/>
    <w:rsid w:val="000B486E"/>
    <w:rsid w:val="000E6262"/>
    <w:rsid w:val="000F4D83"/>
    <w:rsid w:val="000F6337"/>
    <w:rsid w:val="00104DE1"/>
    <w:rsid w:val="001143A5"/>
    <w:rsid w:val="00116265"/>
    <w:rsid w:val="0015313E"/>
    <w:rsid w:val="00162E4F"/>
    <w:rsid w:val="0018674B"/>
    <w:rsid w:val="001872AC"/>
    <w:rsid w:val="00187F5C"/>
    <w:rsid w:val="00190F61"/>
    <w:rsid w:val="001A4977"/>
    <w:rsid w:val="001B20EC"/>
    <w:rsid w:val="001B66FC"/>
    <w:rsid w:val="001D17DB"/>
    <w:rsid w:val="001D3C5E"/>
    <w:rsid w:val="001F66B8"/>
    <w:rsid w:val="00202B81"/>
    <w:rsid w:val="002114E7"/>
    <w:rsid w:val="00220C59"/>
    <w:rsid w:val="002224C7"/>
    <w:rsid w:val="00230411"/>
    <w:rsid w:val="00230BB6"/>
    <w:rsid w:val="00234AB8"/>
    <w:rsid w:val="002405D8"/>
    <w:rsid w:val="002459D0"/>
    <w:rsid w:val="00266BAD"/>
    <w:rsid w:val="00270E37"/>
    <w:rsid w:val="00272791"/>
    <w:rsid w:val="00287655"/>
    <w:rsid w:val="00290042"/>
    <w:rsid w:val="00293D60"/>
    <w:rsid w:val="002A440D"/>
    <w:rsid w:val="002B7913"/>
    <w:rsid w:val="002D1E38"/>
    <w:rsid w:val="002F42E4"/>
    <w:rsid w:val="002F436F"/>
    <w:rsid w:val="002F6615"/>
    <w:rsid w:val="0031205A"/>
    <w:rsid w:val="0031288F"/>
    <w:rsid w:val="00314662"/>
    <w:rsid w:val="00335A02"/>
    <w:rsid w:val="0034211A"/>
    <w:rsid w:val="0034390F"/>
    <w:rsid w:val="0036079A"/>
    <w:rsid w:val="00367F40"/>
    <w:rsid w:val="00373030"/>
    <w:rsid w:val="00383594"/>
    <w:rsid w:val="003846F3"/>
    <w:rsid w:val="003A2C34"/>
    <w:rsid w:val="003D2E78"/>
    <w:rsid w:val="003E5B9A"/>
    <w:rsid w:val="003F2AB3"/>
    <w:rsid w:val="0040350D"/>
    <w:rsid w:val="00443710"/>
    <w:rsid w:val="00444818"/>
    <w:rsid w:val="00462C12"/>
    <w:rsid w:val="0046390F"/>
    <w:rsid w:val="00492C14"/>
    <w:rsid w:val="0049502A"/>
    <w:rsid w:val="0049526A"/>
    <w:rsid w:val="004C513C"/>
    <w:rsid w:val="004F4992"/>
    <w:rsid w:val="00505C94"/>
    <w:rsid w:val="005115E5"/>
    <w:rsid w:val="00511E60"/>
    <w:rsid w:val="00520068"/>
    <w:rsid w:val="00537989"/>
    <w:rsid w:val="00543408"/>
    <w:rsid w:val="00543D11"/>
    <w:rsid w:val="00550B5B"/>
    <w:rsid w:val="0056681E"/>
    <w:rsid w:val="00585E8B"/>
    <w:rsid w:val="005B5AF7"/>
    <w:rsid w:val="005B6AFA"/>
    <w:rsid w:val="005D1419"/>
    <w:rsid w:val="005E10C9"/>
    <w:rsid w:val="00600892"/>
    <w:rsid w:val="0061657C"/>
    <w:rsid w:val="00626677"/>
    <w:rsid w:val="006275E8"/>
    <w:rsid w:val="00645252"/>
    <w:rsid w:val="00651B30"/>
    <w:rsid w:val="0066144D"/>
    <w:rsid w:val="00663794"/>
    <w:rsid w:val="006727B7"/>
    <w:rsid w:val="0067646D"/>
    <w:rsid w:val="00681950"/>
    <w:rsid w:val="006871F2"/>
    <w:rsid w:val="006A2A5A"/>
    <w:rsid w:val="006A2C55"/>
    <w:rsid w:val="006A7679"/>
    <w:rsid w:val="006B17F9"/>
    <w:rsid w:val="006B42B2"/>
    <w:rsid w:val="006C731B"/>
    <w:rsid w:val="006D3D74"/>
    <w:rsid w:val="006D73AF"/>
    <w:rsid w:val="006E415A"/>
    <w:rsid w:val="006F09F5"/>
    <w:rsid w:val="006F7687"/>
    <w:rsid w:val="00730855"/>
    <w:rsid w:val="00733B00"/>
    <w:rsid w:val="00736773"/>
    <w:rsid w:val="00737732"/>
    <w:rsid w:val="00766513"/>
    <w:rsid w:val="007750DF"/>
    <w:rsid w:val="0077600C"/>
    <w:rsid w:val="00785E3D"/>
    <w:rsid w:val="007B27C8"/>
    <w:rsid w:val="007B3D56"/>
    <w:rsid w:val="007B77B3"/>
    <w:rsid w:val="007D6CAE"/>
    <w:rsid w:val="007E1A54"/>
    <w:rsid w:val="007E2E57"/>
    <w:rsid w:val="007E6D31"/>
    <w:rsid w:val="007F5189"/>
    <w:rsid w:val="007F5317"/>
    <w:rsid w:val="00807AE9"/>
    <w:rsid w:val="0083569A"/>
    <w:rsid w:val="00846C4E"/>
    <w:rsid w:val="0086224C"/>
    <w:rsid w:val="00870E1D"/>
    <w:rsid w:val="00877F5B"/>
    <w:rsid w:val="0089039F"/>
    <w:rsid w:val="008A107E"/>
    <w:rsid w:val="008B11DD"/>
    <w:rsid w:val="008B4ECA"/>
    <w:rsid w:val="008D223C"/>
    <w:rsid w:val="008E388E"/>
    <w:rsid w:val="008E6AEB"/>
    <w:rsid w:val="009058F1"/>
    <w:rsid w:val="0091542B"/>
    <w:rsid w:val="00917742"/>
    <w:rsid w:val="00930D4C"/>
    <w:rsid w:val="009358BD"/>
    <w:rsid w:val="009445D0"/>
    <w:rsid w:val="00957FF3"/>
    <w:rsid w:val="00964F5B"/>
    <w:rsid w:val="009D172A"/>
    <w:rsid w:val="00A002DB"/>
    <w:rsid w:val="00A4160F"/>
    <w:rsid w:val="00A546C0"/>
    <w:rsid w:val="00A57DA7"/>
    <w:rsid w:val="00A77D36"/>
    <w:rsid w:val="00A9204E"/>
    <w:rsid w:val="00AA70C5"/>
    <w:rsid w:val="00AA7635"/>
    <w:rsid w:val="00AB08E4"/>
    <w:rsid w:val="00AD03BD"/>
    <w:rsid w:val="00AD1392"/>
    <w:rsid w:val="00AE119B"/>
    <w:rsid w:val="00AE7D27"/>
    <w:rsid w:val="00AF37E4"/>
    <w:rsid w:val="00B17D83"/>
    <w:rsid w:val="00B226A7"/>
    <w:rsid w:val="00B4326B"/>
    <w:rsid w:val="00B54BA0"/>
    <w:rsid w:val="00B55272"/>
    <w:rsid w:val="00B91422"/>
    <w:rsid w:val="00B96358"/>
    <w:rsid w:val="00BA0AA8"/>
    <w:rsid w:val="00BB731F"/>
    <w:rsid w:val="00BD7ED0"/>
    <w:rsid w:val="00C20BEB"/>
    <w:rsid w:val="00C21D49"/>
    <w:rsid w:val="00C27697"/>
    <w:rsid w:val="00C27FAA"/>
    <w:rsid w:val="00C30D52"/>
    <w:rsid w:val="00C32803"/>
    <w:rsid w:val="00C34065"/>
    <w:rsid w:val="00C40A5E"/>
    <w:rsid w:val="00C42161"/>
    <w:rsid w:val="00C43CA9"/>
    <w:rsid w:val="00C466E9"/>
    <w:rsid w:val="00C47ED2"/>
    <w:rsid w:val="00C66CF7"/>
    <w:rsid w:val="00C90710"/>
    <w:rsid w:val="00CA2BE3"/>
    <w:rsid w:val="00CE4598"/>
    <w:rsid w:val="00CF56F0"/>
    <w:rsid w:val="00CF774C"/>
    <w:rsid w:val="00D02CB9"/>
    <w:rsid w:val="00D07BB5"/>
    <w:rsid w:val="00D22BAC"/>
    <w:rsid w:val="00D241E7"/>
    <w:rsid w:val="00D32364"/>
    <w:rsid w:val="00D4693F"/>
    <w:rsid w:val="00D668C8"/>
    <w:rsid w:val="00D74C27"/>
    <w:rsid w:val="00D804AF"/>
    <w:rsid w:val="00D8464A"/>
    <w:rsid w:val="00D90D03"/>
    <w:rsid w:val="00DA720F"/>
    <w:rsid w:val="00DB26FD"/>
    <w:rsid w:val="00DB62A3"/>
    <w:rsid w:val="00DB62D6"/>
    <w:rsid w:val="00DC4B47"/>
    <w:rsid w:val="00DC6523"/>
    <w:rsid w:val="00DC75F1"/>
    <w:rsid w:val="00DD0FC0"/>
    <w:rsid w:val="00DD255E"/>
    <w:rsid w:val="00DD7152"/>
    <w:rsid w:val="00DE4745"/>
    <w:rsid w:val="00DE4DDE"/>
    <w:rsid w:val="00DF7DFF"/>
    <w:rsid w:val="00E25BEF"/>
    <w:rsid w:val="00E55332"/>
    <w:rsid w:val="00E62C18"/>
    <w:rsid w:val="00E71DEB"/>
    <w:rsid w:val="00E862FE"/>
    <w:rsid w:val="00EA53A2"/>
    <w:rsid w:val="00EC0D1E"/>
    <w:rsid w:val="00EC7775"/>
    <w:rsid w:val="00ED1495"/>
    <w:rsid w:val="00EE0A9E"/>
    <w:rsid w:val="00EE3BDA"/>
    <w:rsid w:val="00EE6988"/>
    <w:rsid w:val="00EF0284"/>
    <w:rsid w:val="00EF29A2"/>
    <w:rsid w:val="00F22076"/>
    <w:rsid w:val="00F33E9B"/>
    <w:rsid w:val="00F45A6D"/>
    <w:rsid w:val="00F51C92"/>
    <w:rsid w:val="00F724B9"/>
    <w:rsid w:val="00F96904"/>
    <w:rsid w:val="00FC5723"/>
    <w:rsid w:val="00FC677C"/>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6DE91D2B"/>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DD7152"/>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7112">
      <w:bodyDiv w:val="1"/>
      <w:marLeft w:val="0"/>
      <w:marRight w:val="0"/>
      <w:marTop w:val="0"/>
      <w:marBottom w:val="0"/>
      <w:divBdr>
        <w:top w:val="none" w:sz="0" w:space="0" w:color="auto"/>
        <w:left w:val="none" w:sz="0" w:space="0" w:color="auto"/>
        <w:bottom w:val="none" w:sz="0" w:space="0" w:color="auto"/>
        <w:right w:val="none" w:sz="0" w:space="0" w:color="auto"/>
      </w:divBdr>
    </w:div>
    <w:div w:id="984361021">
      <w:bodyDiv w:val="1"/>
      <w:marLeft w:val="0"/>
      <w:marRight w:val="0"/>
      <w:marTop w:val="0"/>
      <w:marBottom w:val="0"/>
      <w:divBdr>
        <w:top w:val="none" w:sz="0" w:space="0" w:color="auto"/>
        <w:left w:val="none" w:sz="0" w:space="0" w:color="auto"/>
        <w:bottom w:val="none" w:sz="0" w:space="0" w:color="auto"/>
        <w:right w:val="none" w:sz="0" w:space="0" w:color="auto"/>
      </w:divBdr>
    </w:div>
    <w:div w:id="1304701480">
      <w:bodyDiv w:val="1"/>
      <w:marLeft w:val="0"/>
      <w:marRight w:val="0"/>
      <w:marTop w:val="0"/>
      <w:marBottom w:val="0"/>
      <w:divBdr>
        <w:top w:val="none" w:sz="0" w:space="0" w:color="auto"/>
        <w:left w:val="none" w:sz="0" w:space="0" w:color="auto"/>
        <w:bottom w:val="none" w:sz="0" w:space="0" w:color="auto"/>
        <w:right w:val="none" w:sz="0" w:space="0" w:color="auto"/>
      </w:divBdr>
    </w:div>
    <w:div w:id="1925331729">
      <w:bodyDiv w:val="1"/>
      <w:marLeft w:val="0"/>
      <w:marRight w:val="0"/>
      <w:marTop w:val="0"/>
      <w:marBottom w:val="0"/>
      <w:divBdr>
        <w:top w:val="none" w:sz="0" w:space="0" w:color="auto"/>
        <w:left w:val="none" w:sz="0" w:space="0" w:color="auto"/>
        <w:bottom w:val="none" w:sz="0" w:space="0" w:color="auto"/>
        <w:right w:val="none" w:sz="0" w:space="0" w:color="auto"/>
      </w:divBdr>
    </w:div>
    <w:div w:id="20766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9218F01E-0A8A-44CF-AF8E-3B7F605A10E8}">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8</cp:revision>
  <cp:lastPrinted>2023-07-10T10:18:00Z</cp:lastPrinted>
  <dcterms:created xsi:type="dcterms:W3CDTF">2023-06-13T11:58:00Z</dcterms:created>
  <dcterms:modified xsi:type="dcterms:W3CDTF">2023-07-10T10:18:00Z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