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50F3D0C2" w:rsid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C30D52">
        <w:rPr>
          <w:rFonts w:ascii="Arial" w:hAnsi="Arial" w:cs="Arial"/>
          <w:sz w:val="24"/>
          <w:szCs w:val="24"/>
          <w:lang w:val="en-GB"/>
        </w:rPr>
        <w:t>1</w:t>
      </w:r>
      <w:r w:rsidR="0085036B">
        <w:rPr>
          <w:rFonts w:ascii="Arial" w:hAnsi="Arial" w:cs="Arial"/>
          <w:sz w:val="24"/>
          <w:szCs w:val="24"/>
          <w:lang w:val="en-GB"/>
        </w:rPr>
        <w:t>1</w:t>
      </w:r>
      <w:r w:rsidR="0085036B" w:rsidRPr="0085036B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85036B">
        <w:rPr>
          <w:rFonts w:ascii="Arial" w:hAnsi="Arial" w:cs="Arial"/>
          <w:sz w:val="24"/>
          <w:szCs w:val="24"/>
          <w:lang w:val="en-GB"/>
        </w:rPr>
        <w:t xml:space="preserve"> September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7840901A" w14:textId="77777777" w:rsidR="004D14BB" w:rsidRPr="00957FF3" w:rsidRDefault="004D14BB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16DDA912" w14:textId="7F78FA61" w:rsidR="000055B5" w:rsidRPr="00E762D1" w:rsidRDefault="00957FF3" w:rsidP="000055B5">
      <w:pPr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C30D52">
        <w:rPr>
          <w:rFonts w:ascii="Arial" w:hAnsi="Arial" w:cs="Arial"/>
          <w:sz w:val="24"/>
          <w:szCs w:val="24"/>
        </w:rPr>
        <w:t>Cllr Tom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Keane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>Chair</w:t>
      </w:r>
      <w:r w:rsidR="009028F5">
        <w:rPr>
          <w:rFonts w:ascii="Arial" w:hAnsi="Arial" w:cs="Arial"/>
          <w:b/>
          <w:sz w:val="24"/>
          <w:szCs w:val="24"/>
          <w:lang w:val="en-GB"/>
        </w:rPr>
        <w:t>person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ab/>
      </w:r>
    </w:p>
    <w:p w14:paraId="516505A5" w14:textId="77777777" w:rsidR="002405D8" w:rsidRDefault="00104DE1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Marjorie Bark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Tony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Bavington </w:t>
      </w:r>
    </w:p>
    <w:p w14:paraId="63B25FF6" w14:textId="7E0C751F" w:rsidR="000055B5" w:rsidRPr="00E762D1" w:rsidRDefault="002405D8" w:rsidP="002405D8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Sharon Bowman</w:t>
      </w:r>
      <w:r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>Cllr Kevin Graham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04DE1">
        <w:rPr>
          <w:rFonts w:ascii="Arial" w:hAnsi="Arial" w:cs="Arial"/>
          <w:sz w:val="24"/>
          <w:szCs w:val="24"/>
          <w:lang w:val="en-GB"/>
        </w:rPr>
        <w:t xml:space="preserve">Cllr Stewart </w:t>
      </w:r>
      <w:r w:rsidR="000055B5">
        <w:rPr>
          <w:rFonts w:ascii="Arial" w:hAnsi="Arial" w:cs="Arial"/>
          <w:sz w:val="24"/>
          <w:szCs w:val="24"/>
          <w:lang w:val="en-GB"/>
        </w:rPr>
        <w:t>Sheridan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092698">
        <w:rPr>
          <w:rFonts w:ascii="Arial" w:hAnsi="Arial" w:cs="Arial"/>
          <w:sz w:val="24"/>
          <w:szCs w:val="24"/>
          <w:lang w:val="en-GB"/>
        </w:rPr>
        <w:t>Cllr Pamela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White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>Cllr Judith Wilson</w:t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 w:rsidR="00092698">
        <w:rPr>
          <w:rFonts w:ascii="Arial" w:hAnsi="Arial" w:cs="Arial"/>
          <w:sz w:val="24"/>
          <w:szCs w:val="24"/>
          <w:lang w:val="en-GB"/>
        </w:rPr>
        <w:t>Cllr Colin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Wright</w:t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ab/>
      </w:r>
      <w:r w:rsidR="0085036B">
        <w:rPr>
          <w:rFonts w:ascii="Arial" w:hAnsi="Arial" w:cs="Arial"/>
          <w:sz w:val="24"/>
          <w:szCs w:val="24"/>
          <w:lang w:val="en-GB"/>
        </w:rPr>
        <w:tab/>
      </w:r>
      <w:r w:rsidR="00E25230">
        <w:rPr>
          <w:rFonts w:ascii="Arial" w:hAnsi="Arial" w:cs="Arial"/>
          <w:sz w:val="24"/>
          <w:szCs w:val="24"/>
          <w:lang w:val="en-GB"/>
        </w:rPr>
        <w:t>C</w:t>
      </w:r>
      <w:r w:rsidR="00092698">
        <w:rPr>
          <w:rFonts w:ascii="Arial" w:hAnsi="Arial" w:cs="Arial"/>
          <w:sz w:val="24"/>
          <w:szCs w:val="24"/>
          <w:lang w:val="en-GB"/>
        </w:rPr>
        <w:t xml:space="preserve">llr David </w:t>
      </w:r>
      <w:r w:rsidR="000055B5" w:rsidRPr="00E762D1">
        <w:rPr>
          <w:rFonts w:ascii="Arial" w:hAnsi="Arial" w:cs="Arial"/>
          <w:sz w:val="24"/>
          <w:szCs w:val="24"/>
          <w:lang w:val="en-GB"/>
        </w:rPr>
        <w:t>Young</w:t>
      </w:r>
    </w:p>
    <w:p w14:paraId="09CD0594" w14:textId="3EF62C02" w:rsidR="00A84142" w:rsidRDefault="003846F3" w:rsidP="00270E37">
      <w:pPr>
        <w:jc w:val="both"/>
        <w:rPr>
          <w:rFonts w:ascii="Arial" w:hAnsi="Arial" w:cs="Arial"/>
          <w:sz w:val="24"/>
          <w:szCs w:val="24"/>
        </w:rPr>
      </w:pPr>
      <w:r w:rsidRPr="003846F3">
        <w:rPr>
          <w:rFonts w:ascii="Arial" w:hAnsi="Arial" w:cs="Arial"/>
          <w:sz w:val="24"/>
          <w:szCs w:val="24"/>
          <w:lang w:val="en-GB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N Tamlyn</w:t>
      </w:r>
    </w:p>
    <w:p w14:paraId="297E0238" w14:textId="124325BA" w:rsid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E25230">
        <w:rPr>
          <w:rFonts w:ascii="Arial" w:hAnsi="Arial" w:cs="Arial"/>
          <w:sz w:val="24"/>
          <w:szCs w:val="24"/>
        </w:rPr>
        <w:t>rs</w:t>
      </w:r>
      <w:proofErr w:type="spellEnd"/>
      <w:r w:rsidR="00E25230">
        <w:rPr>
          <w:rFonts w:ascii="Arial" w:hAnsi="Arial" w:cs="Arial"/>
          <w:sz w:val="24"/>
          <w:szCs w:val="24"/>
        </w:rPr>
        <w:t xml:space="preserve"> S K</w:t>
      </w:r>
      <w:r w:rsidR="00423DFF">
        <w:rPr>
          <w:rFonts w:ascii="Arial" w:hAnsi="Arial" w:cs="Arial"/>
          <w:sz w:val="24"/>
          <w:szCs w:val="24"/>
        </w:rPr>
        <w:t>ubat</w:t>
      </w:r>
    </w:p>
    <w:p w14:paraId="0FBFC9F6" w14:textId="77777777" w:rsidR="00F324D7" w:rsidRPr="00957FF3" w:rsidRDefault="00F324D7" w:rsidP="00270E37">
      <w:pPr>
        <w:jc w:val="both"/>
        <w:rPr>
          <w:rFonts w:ascii="Arial" w:hAnsi="Arial" w:cs="Arial"/>
          <w:sz w:val="24"/>
          <w:szCs w:val="24"/>
        </w:rPr>
      </w:pP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6D864AB6" w14:textId="77777777" w:rsidR="007330ED" w:rsidRDefault="000055B5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762D1">
        <w:rPr>
          <w:rFonts w:ascii="Arial" w:hAnsi="Arial" w:cs="Arial"/>
          <w:bCs/>
          <w:sz w:val="24"/>
          <w:szCs w:val="24"/>
          <w:lang w:val="en-GB"/>
        </w:rPr>
        <w:t>Apologies were received from C</w:t>
      </w:r>
      <w:r w:rsidR="00C30D52">
        <w:rPr>
          <w:rFonts w:ascii="Arial" w:hAnsi="Arial" w:cs="Arial"/>
          <w:bCs/>
          <w:sz w:val="24"/>
          <w:szCs w:val="24"/>
          <w:lang w:val="en-GB"/>
        </w:rPr>
        <w:t>llr</w:t>
      </w:r>
      <w:r w:rsidR="007330ED">
        <w:rPr>
          <w:rFonts w:ascii="Arial" w:hAnsi="Arial" w:cs="Arial"/>
          <w:bCs/>
          <w:sz w:val="24"/>
          <w:szCs w:val="24"/>
          <w:lang w:val="en-GB"/>
        </w:rPr>
        <w:t xml:space="preserve">s Melanie Keane, Jane Brooker, Jane Wakeman and </w:t>
      </w:r>
    </w:p>
    <w:p w14:paraId="39D92BC8" w14:textId="159C15E8" w:rsidR="000055B5" w:rsidRDefault="007330ED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Tim Hurst</w:t>
      </w:r>
      <w:r w:rsidR="00F324D7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497F178A" w14:textId="77777777" w:rsidR="000055B5" w:rsidRDefault="000055B5" w:rsidP="00D74C27">
      <w:pPr>
        <w:rPr>
          <w:rFonts w:ascii="Arial" w:hAnsi="Arial" w:cs="Arial"/>
          <w:b/>
          <w:bCs/>
          <w:sz w:val="24"/>
          <w:szCs w:val="24"/>
        </w:rPr>
      </w:pPr>
    </w:p>
    <w:p w14:paraId="714BA938" w14:textId="7E10A326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2405D8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</w:t>
      </w:r>
      <w:r w:rsidR="00F324D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0</w:t>
      </w:r>
      <w:r w:rsidR="00F324D7" w:rsidRPr="00F324D7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</w:t>
      </w:r>
      <w:r w:rsidR="00F324D7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 xml:space="preserve">h </w:t>
      </w:r>
      <w:r w:rsidR="00F324D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july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7131422E" w:rsidR="004C513C" w:rsidRDefault="00DB26FD" w:rsidP="004C513C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E25230">
        <w:rPr>
          <w:rFonts w:ascii="Arial" w:hAnsi="Arial" w:cs="Arial"/>
          <w:bCs/>
          <w:sz w:val="24"/>
          <w:szCs w:val="24"/>
        </w:rPr>
        <w:t>1</w:t>
      </w:r>
      <w:r w:rsidR="00F324D7">
        <w:rPr>
          <w:rFonts w:ascii="Arial" w:hAnsi="Arial" w:cs="Arial"/>
          <w:bCs/>
          <w:sz w:val="24"/>
          <w:szCs w:val="24"/>
        </w:rPr>
        <w:t>0</w:t>
      </w:r>
      <w:r w:rsidR="00F324D7">
        <w:rPr>
          <w:rFonts w:ascii="Arial" w:hAnsi="Arial" w:cs="Arial"/>
          <w:bCs/>
          <w:sz w:val="24"/>
          <w:szCs w:val="24"/>
          <w:vertAlign w:val="superscript"/>
        </w:rPr>
        <w:t xml:space="preserve">th </w:t>
      </w:r>
      <w:r w:rsidR="00F324D7">
        <w:rPr>
          <w:rFonts w:ascii="Arial" w:hAnsi="Arial" w:cs="Arial"/>
          <w:bCs/>
          <w:sz w:val="24"/>
          <w:szCs w:val="24"/>
        </w:rPr>
        <w:t>July</w:t>
      </w:r>
      <w:r w:rsidR="004C513C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4C513C">
        <w:rPr>
          <w:rFonts w:ascii="Arial" w:hAnsi="Arial" w:cs="Arial"/>
          <w:bCs/>
          <w:sz w:val="24"/>
          <w:szCs w:val="24"/>
        </w:rPr>
        <w:t>.</w:t>
      </w:r>
    </w:p>
    <w:p w14:paraId="481CDF61" w14:textId="77777777" w:rsidR="004D14BB" w:rsidRDefault="004D14BB" w:rsidP="004C513C">
      <w:pPr>
        <w:jc w:val="both"/>
        <w:rPr>
          <w:rFonts w:ascii="Arial" w:hAnsi="Arial" w:cs="Arial"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4AEF42BA" w14:textId="77777777" w:rsidR="00A84142" w:rsidRDefault="00A84142" w:rsidP="00270E37">
      <w:pPr>
        <w:rPr>
          <w:rFonts w:ascii="Arial" w:hAnsi="Arial" w:cs="Arial"/>
          <w:sz w:val="24"/>
          <w:szCs w:val="24"/>
          <w:lang w:val="en-GB"/>
        </w:rPr>
      </w:pPr>
    </w:p>
    <w:p w14:paraId="5C1D60DE" w14:textId="77777777" w:rsidR="00C40A5E" w:rsidRDefault="00C40A5E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5A3A20D9" w:rsidR="007B3D56" w:rsidRDefault="007B3D56" w:rsidP="004C513C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4C513C">
      <w:pPr>
        <w:tabs>
          <w:tab w:val="num" w:pos="426"/>
        </w:tabs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3C1EAACB" w14:textId="3EC5F26D" w:rsidR="004D14BB" w:rsidRPr="004D14BB" w:rsidRDefault="004D14BB" w:rsidP="004D14BB">
      <w:pPr>
        <w:rPr>
          <w:rFonts w:ascii="Arial" w:hAnsi="Arial" w:cs="Arial"/>
          <w:b/>
          <w:bCs/>
          <w:sz w:val="24"/>
          <w:szCs w:val="24"/>
        </w:rPr>
      </w:pPr>
      <w:r w:rsidRPr="004D14BB">
        <w:rPr>
          <w:rFonts w:ascii="Arial" w:hAnsi="Arial" w:cs="Arial"/>
          <w:b/>
          <w:bCs/>
          <w:sz w:val="24"/>
          <w:szCs w:val="24"/>
        </w:rPr>
        <w:t>Name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Age</w:t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</w:r>
      <w:r w:rsidRPr="004D14BB">
        <w:rPr>
          <w:rFonts w:ascii="Arial" w:hAnsi="Arial" w:cs="Arial"/>
          <w:b/>
          <w:bCs/>
          <w:sz w:val="24"/>
          <w:szCs w:val="24"/>
        </w:rPr>
        <w:tab/>
        <w:t>Date of Burial</w:t>
      </w:r>
    </w:p>
    <w:p w14:paraId="45A12588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2FF8E0A7" w14:textId="65428BF4" w:rsidR="004D14BB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Gillian Kay GOLDING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6CD1F8F0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88D6A17" w14:textId="125F6A17" w:rsidR="004D14BB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Gordon Edgar EDWARDS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49610BCD" w14:textId="77777777" w:rsidR="00F324D7" w:rsidRDefault="00F324D7" w:rsidP="004D14BB">
      <w:pPr>
        <w:rPr>
          <w:rFonts w:ascii="Arial" w:hAnsi="Arial" w:cs="Arial"/>
          <w:sz w:val="24"/>
          <w:szCs w:val="24"/>
        </w:rPr>
      </w:pPr>
    </w:p>
    <w:p w14:paraId="6984B4C0" w14:textId="70705CDD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James MITCHAM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</w:t>
      </w:r>
    </w:p>
    <w:p w14:paraId="68B9350B" w14:textId="32CB5A72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p w14:paraId="123F5294" w14:textId="77777777" w:rsidR="00F324D7" w:rsidRDefault="00F324D7" w:rsidP="004D14BB">
      <w:pPr>
        <w:rPr>
          <w:rFonts w:ascii="Arial" w:hAnsi="Arial" w:cs="Arial"/>
          <w:sz w:val="24"/>
          <w:szCs w:val="24"/>
        </w:rPr>
      </w:pPr>
    </w:p>
    <w:p w14:paraId="30F4CC21" w14:textId="4BB397F1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Leslie BIRD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2023</w:t>
      </w:r>
    </w:p>
    <w:p w14:paraId="3C4376BA" w14:textId="77777777" w:rsidR="00F324D7" w:rsidRDefault="00F324D7" w:rsidP="004D14BB">
      <w:pPr>
        <w:rPr>
          <w:rFonts w:ascii="Arial" w:hAnsi="Arial" w:cs="Arial"/>
          <w:sz w:val="24"/>
          <w:szCs w:val="24"/>
        </w:rPr>
      </w:pPr>
    </w:p>
    <w:p w14:paraId="2BA77D83" w14:textId="43D8CD85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Trevor Robert FAIRLESS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2023</w:t>
      </w:r>
    </w:p>
    <w:p w14:paraId="1BB705B8" w14:textId="77777777" w:rsidR="00F324D7" w:rsidRDefault="00F324D7" w:rsidP="004D14BB">
      <w:pPr>
        <w:rPr>
          <w:rFonts w:ascii="Arial" w:hAnsi="Arial" w:cs="Arial"/>
          <w:sz w:val="24"/>
          <w:szCs w:val="24"/>
        </w:rPr>
      </w:pPr>
    </w:p>
    <w:p w14:paraId="10686C1E" w14:textId="6F514067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Louise TILLSLEY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2023</w:t>
      </w:r>
    </w:p>
    <w:p w14:paraId="28E204BB" w14:textId="77777777" w:rsidR="00F324D7" w:rsidRDefault="00F324D7" w:rsidP="004D14BB">
      <w:pPr>
        <w:rPr>
          <w:rFonts w:ascii="Arial" w:hAnsi="Arial" w:cs="Arial"/>
          <w:sz w:val="24"/>
          <w:szCs w:val="24"/>
        </w:rPr>
      </w:pPr>
    </w:p>
    <w:p w14:paraId="7A5EBD6E" w14:textId="1B20AE80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Raymond William CHAPLIN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</w:t>
      </w:r>
      <w:r w:rsidRPr="00F324D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2023</w:t>
      </w:r>
    </w:p>
    <w:p w14:paraId="08DA991C" w14:textId="77777777" w:rsidR="00F324D7" w:rsidRDefault="00F324D7" w:rsidP="004D14BB">
      <w:pPr>
        <w:rPr>
          <w:rFonts w:ascii="Arial" w:hAnsi="Arial" w:cs="Arial"/>
          <w:sz w:val="24"/>
          <w:szCs w:val="24"/>
        </w:rPr>
      </w:pPr>
    </w:p>
    <w:p w14:paraId="71BB2E81" w14:textId="76B3D76B" w:rsidR="00F324D7" w:rsidRDefault="00F324D7" w:rsidP="004D14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A08292B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8E4F395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7623771A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562D376A" w14:textId="77777777" w:rsid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4FE35C98" w14:textId="77777777" w:rsidR="004D14BB" w:rsidRPr="004D14BB" w:rsidRDefault="004D14BB" w:rsidP="004D14BB">
      <w:pPr>
        <w:rPr>
          <w:rFonts w:ascii="Arial" w:hAnsi="Arial" w:cs="Arial"/>
          <w:sz w:val="24"/>
          <w:szCs w:val="24"/>
        </w:rPr>
      </w:pPr>
    </w:p>
    <w:p w14:paraId="17A1C7DA" w14:textId="2514A7C2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40A5E">
        <w:rPr>
          <w:rFonts w:ascii="Arial" w:hAnsi="Arial" w:cs="Arial"/>
          <w:b/>
          <w:bCs/>
          <w:sz w:val="24"/>
          <w:szCs w:val="24"/>
        </w:rPr>
        <w:t>8:</w:t>
      </w:r>
      <w:r w:rsidR="004D14BB">
        <w:rPr>
          <w:rFonts w:ascii="Arial" w:hAnsi="Arial" w:cs="Arial"/>
          <w:b/>
          <w:bCs/>
          <w:sz w:val="24"/>
          <w:szCs w:val="24"/>
        </w:rPr>
        <w:t>2</w:t>
      </w:r>
      <w:r w:rsidR="00F324D7">
        <w:rPr>
          <w:rFonts w:ascii="Arial" w:hAnsi="Arial" w:cs="Arial"/>
          <w:b/>
          <w:bCs/>
          <w:sz w:val="24"/>
          <w:szCs w:val="24"/>
        </w:rPr>
        <w:t>8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25AA6973" w14:textId="77777777" w:rsidR="00F324D7" w:rsidRDefault="00F324D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DBBD1D9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23399D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B74372F" w14:textId="77777777" w:rsidR="00DD7152" w:rsidRPr="00AD03BD" w:rsidRDefault="00DD715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A0F1A6B" w14:textId="75360EA7" w:rsidR="00DD7152" w:rsidRPr="00DD7152" w:rsidRDefault="00AD03BD" w:rsidP="00204E2C">
      <w:pPr>
        <w:jc w:val="right"/>
        <w:rPr>
          <w:rFonts w:ascii="Arial" w:hAnsi="Arial" w:cs="Arial"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</w:t>
      </w:r>
      <w:r w:rsidR="0006613E">
        <w:rPr>
          <w:rFonts w:ascii="Arial" w:hAnsi="Arial" w:cs="Arial"/>
          <w:b/>
          <w:bCs/>
          <w:sz w:val="24"/>
          <w:szCs w:val="24"/>
        </w:rPr>
        <w:t>person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A002DB">
        <w:rPr>
          <w:rFonts w:ascii="Arial" w:hAnsi="Arial" w:cs="Arial"/>
          <w:b/>
          <w:bCs/>
          <w:sz w:val="24"/>
          <w:szCs w:val="24"/>
        </w:rPr>
        <w:t xml:space="preserve">Tom </w:t>
      </w:r>
      <w:r w:rsidR="00511E60">
        <w:rPr>
          <w:rFonts w:ascii="Arial" w:hAnsi="Arial" w:cs="Arial"/>
          <w:b/>
          <w:bCs/>
          <w:sz w:val="24"/>
          <w:szCs w:val="24"/>
        </w:rPr>
        <w:t>K</w:t>
      </w:r>
      <w:r w:rsidR="00090F97">
        <w:rPr>
          <w:rFonts w:ascii="Arial" w:hAnsi="Arial" w:cs="Arial"/>
          <w:b/>
          <w:bCs/>
          <w:sz w:val="24"/>
          <w:szCs w:val="24"/>
        </w:rPr>
        <w:t>eane</w:t>
      </w:r>
    </w:p>
    <w:sectPr w:rsidR="00DD7152" w:rsidRPr="00DD7152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1959EF76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E560B6C"/>
    <w:multiLevelType w:val="hybridMultilevel"/>
    <w:tmpl w:val="7E70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6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8"/>
  </w:num>
  <w:num w:numId="5" w16cid:durableId="1518427689">
    <w:abstractNumId w:val="15"/>
  </w:num>
  <w:num w:numId="6" w16cid:durableId="815726893">
    <w:abstractNumId w:val="23"/>
  </w:num>
  <w:num w:numId="7" w16cid:durableId="311837555">
    <w:abstractNumId w:val="25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9"/>
  </w:num>
  <w:num w:numId="19" w16cid:durableId="217476069">
    <w:abstractNumId w:val="22"/>
  </w:num>
  <w:num w:numId="20" w16cid:durableId="2052802134">
    <w:abstractNumId w:val="27"/>
  </w:num>
  <w:num w:numId="21" w16cid:durableId="2115438153">
    <w:abstractNumId w:val="24"/>
  </w:num>
  <w:num w:numId="22" w16cid:durableId="863858674">
    <w:abstractNumId w:val="13"/>
  </w:num>
  <w:num w:numId="23" w16cid:durableId="818693804">
    <w:abstractNumId w:val="29"/>
  </w:num>
  <w:num w:numId="24" w16cid:durableId="1002780435">
    <w:abstractNumId w:val="20"/>
  </w:num>
  <w:num w:numId="25" w16cid:durableId="415245950">
    <w:abstractNumId w:val="18"/>
  </w:num>
  <w:num w:numId="26" w16cid:durableId="65734762">
    <w:abstractNumId w:val="21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7"/>
  </w:num>
  <w:num w:numId="30" w16cid:durableId="551355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0F13"/>
    <w:rsid w:val="000055B5"/>
    <w:rsid w:val="00037353"/>
    <w:rsid w:val="00046E96"/>
    <w:rsid w:val="00054344"/>
    <w:rsid w:val="00064257"/>
    <w:rsid w:val="0006613E"/>
    <w:rsid w:val="00066BC0"/>
    <w:rsid w:val="00072B2A"/>
    <w:rsid w:val="0008012B"/>
    <w:rsid w:val="00090F97"/>
    <w:rsid w:val="00092698"/>
    <w:rsid w:val="00094543"/>
    <w:rsid w:val="000B486E"/>
    <w:rsid w:val="000E6262"/>
    <w:rsid w:val="000F4D83"/>
    <w:rsid w:val="000F6337"/>
    <w:rsid w:val="00104DE1"/>
    <w:rsid w:val="001143A5"/>
    <w:rsid w:val="00116265"/>
    <w:rsid w:val="001172A9"/>
    <w:rsid w:val="0015313E"/>
    <w:rsid w:val="00162E4F"/>
    <w:rsid w:val="0018674B"/>
    <w:rsid w:val="001872AC"/>
    <w:rsid w:val="00187F5C"/>
    <w:rsid w:val="00190F61"/>
    <w:rsid w:val="001A4977"/>
    <w:rsid w:val="001B20EC"/>
    <w:rsid w:val="001B66FC"/>
    <w:rsid w:val="001D17DB"/>
    <w:rsid w:val="001D3C5E"/>
    <w:rsid w:val="001F66B8"/>
    <w:rsid w:val="00202B81"/>
    <w:rsid w:val="00204E2C"/>
    <w:rsid w:val="002114E7"/>
    <w:rsid w:val="00220C59"/>
    <w:rsid w:val="002224C7"/>
    <w:rsid w:val="00230411"/>
    <w:rsid w:val="00230BB6"/>
    <w:rsid w:val="00234AB8"/>
    <w:rsid w:val="002405D8"/>
    <w:rsid w:val="002459D0"/>
    <w:rsid w:val="00266BAD"/>
    <w:rsid w:val="00270E37"/>
    <w:rsid w:val="00272791"/>
    <w:rsid w:val="00287655"/>
    <w:rsid w:val="00290042"/>
    <w:rsid w:val="00293D60"/>
    <w:rsid w:val="002A440D"/>
    <w:rsid w:val="002B7913"/>
    <w:rsid w:val="002D1E38"/>
    <w:rsid w:val="002F42E4"/>
    <w:rsid w:val="002F436F"/>
    <w:rsid w:val="002F6615"/>
    <w:rsid w:val="0031205A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23DFF"/>
    <w:rsid w:val="00435D11"/>
    <w:rsid w:val="00443710"/>
    <w:rsid w:val="00444818"/>
    <w:rsid w:val="00462C12"/>
    <w:rsid w:val="0046390F"/>
    <w:rsid w:val="00492C14"/>
    <w:rsid w:val="0049502A"/>
    <w:rsid w:val="0049526A"/>
    <w:rsid w:val="004C19B8"/>
    <w:rsid w:val="004C513C"/>
    <w:rsid w:val="004D14BB"/>
    <w:rsid w:val="004F4992"/>
    <w:rsid w:val="00505C94"/>
    <w:rsid w:val="005115E5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B6AFA"/>
    <w:rsid w:val="005D1419"/>
    <w:rsid w:val="005E10C9"/>
    <w:rsid w:val="00600892"/>
    <w:rsid w:val="0061657C"/>
    <w:rsid w:val="0062605C"/>
    <w:rsid w:val="00626677"/>
    <w:rsid w:val="006275E8"/>
    <w:rsid w:val="00645252"/>
    <w:rsid w:val="00651B30"/>
    <w:rsid w:val="00651C9B"/>
    <w:rsid w:val="0066144D"/>
    <w:rsid w:val="00663794"/>
    <w:rsid w:val="006727B7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0ED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7F5317"/>
    <w:rsid w:val="00807AE9"/>
    <w:rsid w:val="0083569A"/>
    <w:rsid w:val="00846C4E"/>
    <w:rsid w:val="0085036B"/>
    <w:rsid w:val="0086224C"/>
    <w:rsid w:val="00870E1D"/>
    <w:rsid w:val="00877F5B"/>
    <w:rsid w:val="0089039F"/>
    <w:rsid w:val="008A107E"/>
    <w:rsid w:val="008B11DD"/>
    <w:rsid w:val="008B4ECA"/>
    <w:rsid w:val="008B7EFE"/>
    <w:rsid w:val="008D223C"/>
    <w:rsid w:val="008E388E"/>
    <w:rsid w:val="008E6AEB"/>
    <w:rsid w:val="009028F5"/>
    <w:rsid w:val="009058F1"/>
    <w:rsid w:val="0091542B"/>
    <w:rsid w:val="00917742"/>
    <w:rsid w:val="00930D4C"/>
    <w:rsid w:val="009358BD"/>
    <w:rsid w:val="009445D0"/>
    <w:rsid w:val="00957FF3"/>
    <w:rsid w:val="00964F5B"/>
    <w:rsid w:val="009D172A"/>
    <w:rsid w:val="00A002DB"/>
    <w:rsid w:val="00A4160F"/>
    <w:rsid w:val="00A546C0"/>
    <w:rsid w:val="00A57DA7"/>
    <w:rsid w:val="00A77D36"/>
    <w:rsid w:val="00A84142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96358"/>
    <w:rsid w:val="00BA0AA8"/>
    <w:rsid w:val="00BB731F"/>
    <w:rsid w:val="00BD7ED0"/>
    <w:rsid w:val="00C20BEB"/>
    <w:rsid w:val="00C21D49"/>
    <w:rsid w:val="00C27697"/>
    <w:rsid w:val="00C27FAA"/>
    <w:rsid w:val="00C30D52"/>
    <w:rsid w:val="00C32803"/>
    <w:rsid w:val="00C34065"/>
    <w:rsid w:val="00C40A5E"/>
    <w:rsid w:val="00C42161"/>
    <w:rsid w:val="00C43CA9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241E7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A3"/>
    <w:rsid w:val="00DB62D6"/>
    <w:rsid w:val="00DC4B47"/>
    <w:rsid w:val="00DC6523"/>
    <w:rsid w:val="00DC75F1"/>
    <w:rsid w:val="00DD0FC0"/>
    <w:rsid w:val="00DD255E"/>
    <w:rsid w:val="00DD7152"/>
    <w:rsid w:val="00DE4745"/>
    <w:rsid w:val="00DE4DDE"/>
    <w:rsid w:val="00DF7DFF"/>
    <w:rsid w:val="00E25230"/>
    <w:rsid w:val="00E25BEF"/>
    <w:rsid w:val="00E55332"/>
    <w:rsid w:val="00E62C18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F22076"/>
    <w:rsid w:val="00F324D7"/>
    <w:rsid w:val="00F33E9B"/>
    <w:rsid w:val="00F45A6D"/>
    <w:rsid w:val="00F51C92"/>
    <w:rsid w:val="00F53C6D"/>
    <w:rsid w:val="00F724B9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  <w:style w:type="paragraph" w:styleId="NoSpacing">
    <w:name w:val="No Spacing"/>
    <w:uiPriority w:val="1"/>
    <w:qFormat/>
    <w:rsid w:val="00DD7152"/>
    <w:rPr>
      <w:kern w:val="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218F01E-0A8A-44CF-AF8E-3B7F605A10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Emma</cp:lastModifiedBy>
  <cp:revision>7</cp:revision>
  <cp:lastPrinted>2023-10-09T11:53:00Z</cp:lastPrinted>
  <dcterms:created xsi:type="dcterms:W3CDTF">2023-09-12T12:28:00Z</dcterms:created>
  <dcterms:modified xsi:type="dcterms:W3CDTF">2023-10-09T11:55:00Z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