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0CE0"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26F0E4CA" wp14:editId="0285E477">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5D65A7BE"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1FE110F9" w14:textId="77777777" w:rsidR="00957FF3" w:rsidRPr="00957FF3" w:rsidRDefault="00957FF3" w:rsidP="00957FF3">
      <w:pPr>
        <w:jc w:val="center"/>
        <w:rPr>
          <w:rFonts w:ascii="Arial" w:hAnsi="Arial" w:cs="Arial"/>
        </w:rPr>
      </w:pPr>
    </w:p>
    <w:p w14:paraId="1854D7FB" w14:textId="6A4579AD"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00AD03BD">
        <w:rPr>
          <w:rFonts w:ascii="Arial" w:hAnsi="Arial" w:cs="Arial"/>
          <w:b/>
          <w:sz w:val="24"/>
          <w:szCs w:val="24"/>
          <w:lang w:val="en-GB"/>
        </w:rPr>
        <w:t xml:space="preserve">BURIAL AUTHORITY </w:t>
      </w:r>
      <w:r w:rsidR="00AD03BD" w:rsidRPr="00AD03BD">
        <w:rPr>
          <w:rFonts w:ascii="Arial" w:hAnsi="Arial" w:cs="Arial"/>
          <w:bCs/>
          <w:sz w:val="24"/>
          <w:szCs w:val="24"/>
          <w:lang w:val="en-GB"/>
        </w:rPr>
        <w:t>of Great Cornard Parish Council</w:t>
      </w:r>
    </w:p>
    <w:p w14:paraId="09EE8284" w14:textId="0032A519"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C34065">
        <w:rPr>
          <w:rFonts w:ascii="Arial" w:hAnsi="Arial" w:cs="Arial"/>
          <w:sz w:val="24"/>
          <w:szCs w:val="24"/>
          <w:lang w:val="en-GB"/>
        </w:rPr>
        <w:t xml:space="preserve">at The Stevenson Centre </w:t>
      </w:r>
      <w:r w:rsidR="00AD03BD">
        <w:rPr>
          <w:rFonts w:ascii="Arial" w:hAnsi="Arial" w:cs="Arial"/>
          <w:sz w:val="24"/>
          <w:szCs w:val="24"/>
          <w:lang w:val="en-GB"/>
        </w:rPr>
        <w:t>on</w:t>
      </w:r>
      <w:r w:rsidRPr="00957FF3">
        <w:rPr>
          <w:rFonts w:ascii="Arial" w:hAnsi="Arial" w:cs="Arial"/>
          <w:sz w:val="24"/>
          <w:szCs w:val="24"/>
          <w:lang w:val="en-GB"/>
        </w:rPr>
        <w:t xml:space="preserve"> Mo</w:t>
      </w:r>
      <w:r w:rsidR="001B20EC">
        <w:rPr>
          <w:rFonts w:ascii="Arial" w:hAnsi="Arial" w:cs="Arial"/>
          <w:sz w:val="24"/>
          <w:szCs w:val="24"/>
          <w:lang w:val="en-GB"/>
        </w:rPr>
        <w:t xml:space="preserve">nday </w:t>
      </w:r>
      <w:r w:rsidR="00B1008E">
        <w:rPr>
          <w:rFonts w:ascii="Arial" w:hAnsi="Arial" w:cs="Arial"/>
          <w:sz w:val="24"/>
          <w:szCs w:val="24"/>
          <w:lang w:val="en-GB"/>
        </w:rPr>
        <w:t>1</w:t>
      </w:r>
      <w:r w:rsidR="00340692">
        <w:rPr>
          <w:rFonts w:ascii="Arial" w:hAnsi="Arial" w:cs="Arial"/>
          <w:sz w:val="24"/>
          <w:szCs w:val="24"/>
          <w:lang w:val="en-GB"/>
        </w:rPr>
        <w:t>1</w:t>
      </w:r>
      <w:r w:rsidR="00340692" w:rsidRPr="00340692">
        <w:rPr>
          <w:rFonts w:ascii="Arial" w:hAnsi="Arial" w:cs="Arial"/>
          <w:sz w:val="24"/>
          <w:szCs w:val="24"/>
          <w:vertAlign w:val="superscript"/>
          <w:lang w:val="en-GB"/>
        </w:rPr>
        <w:t>th</w:t>
      </w:r>
      <w:r w:rsidR="00340692">
        <w:rPr>
          <w:rFonts w:ascii="Arial" w:hAnsi="Arial" w:cs="Arial"/>
          <w:sz w:val="24"/>
          <w:szCs w:val="24"/>
          <w:lang w:val="en-GB"/>
        </w:rPr>
        <w:t xml:space="preserve"> December</w:t>
      </w:r>
      <w:r w:rsidR="00550B5B">
        <w:rPr>
          <w:rFonts w:ascii="Arial" w:hAnsi="Arial" w:cs="Arial"/>
          <w:sz w:val="24"/>
          <w:szCs w:val="24"/>
          <w:lang w:val="en-GB"/>
        </w:rPr>
        <w:t xml:space="preserve"> 2023</w:t>
      </w:r>
    </w:p>
    <w:p w14:paraId="7840901A" w14:textId="77777777" w:rsidR="004D14BB" w:rsidRPr="00957FF3" w:rsidRDefault="004D14BB" w:rsidP="00957FF3">
      <w:pPr>
        <w:jc w:val="center"/>
        <w:rPr>
          <w:rFonts w:ascii="Arial" w:hAnsi="Arial" w:cs="Arial"/>
          <w:sz w:val="24"/>
          <w:szCs w:val="24"/>
          <w:lang w:val="en-GB"/>
        </w:rPr>
      </w:pPr>
    </w:p>
    <w:p w14:paraId="1E11BCA0" w14:textId="77777777" w:rsidR="00957FF3" w:rsidRPr="00957FF3" w:rsidRDefault="00957FF3" w:rsidP="00957FF3">
      <w:pPr>
        <w:jc w:val="center"/>
        <w:rPr>
          <w:rFonts w:ascii="Arial" w:hAnsi="Arial" w:cs="Arial"/>
          <w:sz w:val="24"/>
          <w:szCs w:val="24"/>
        </w:rPr>
      </w:pPr>
    </w:p>
    <w:p w14:paraId="16DDA912" w14:textId="4C2A5A27" w:rsidR="000055B5" w:rsidRPr="00E762D1" w:rsidRDefault="00957FF3" w:rsidP="000055B5">
      <w:pPr>
        <w:rPr>
          <w:rFonts w:ascii="Arial" w:hAnsi="Arial" w:cs="Arial"/>
          <w:b/>
          <w:sz w:val="24"/>
          <w:szCs w:val="24"/>
          <w:lang w:val="en-GB"/>
        </w:rPr>
      </w:pPr>
      <w:r w:rsidRPr="00957FF3">
        <w:rPr>
          <w:rFonts w:ascii="Arial" w:hAnsi="Arial" w:cs="Arial"/>
          <w:b/>
          <w:bCs/>
          <w:sz w:val="24"/>
          <w:szCs w:val="24"/>
        </w:rPr>
        <w:t>PRESENT</w:t>
      </w:r>
      <w:r w:rsidRPr="00957FF3">
        <w:rPr>
          <w:rFonts w:ascii="Arial" w:hAnsi="Arial" w:cs="Arial"/>
          <w:sz w:val="24"/>
          <w:szCs w:val="24"/>
        </w:rPr>
        <w:tab/>
        <w:t>Councillors</w:t>
      </w:r>
      <w:r w:rsidR="00270E37">
        <w:rPr>
          <w:rFonts w:ascii="Arial" w:hAnsi="Arial" w:cs="Arial"/>
          <w:sz w:val="24"/>
          <w:szCs w:val="24"/>
        </w:rPr>
        <w:tab/>
      </w:r>
      <w:r w:rsidR="00270E37">
        <w:rPr>
          <w:rFonts w:ascii="Arial" w:hAnsi="Arial" w:cs="Arial"/>
          <w:sz w:val="24"/>
          <w:szCs w:val="24"/>
        </w:rPr>
        <w:tab/>
      </w:r>
      <w:r w:rsidR="00B1008E">
        <w:rPr>
          <w:rFonts w:ascii="Arial" w:hAnsi="Arial" w:cs="Arial"/>
          <w:sz w:val="24"/>
          <w:szCs w:val="24"/>
        </w:rPr>
        <w:t>Cllr David Young</w:t>
      </w:r>
      <w:r w:rsidR="000055B5" w:rsidRPr="00E762D1">
        <w:rPr>
          <w:rFonts w:ascii="Arial" w:hAnsi="Arial" w:cs="Arial"/>
          <w:sz w:val="24"/>
          <w:szCs w:val="24"/>
          <w:lang w:val="en-GB"/>
        </w:rPr>
        <w:t xml:space="preserve">  </w:t>
      </w:r>
      <w:r w:rsidR="000055B5" w:rsidRPr="00E762D1">
        <w:rPr>
          <w:rFonts w:ascii="Arial" w:hAnsi="Arial" w:cs="Arial"/>
          <w:sz w:val="24"/>
          <w:szCs w:val="24"/>
          <w:lang w:val="en-GB"/>
        </w:rPr>
        <w:tab/>
        <w:t xml:space="preserve">           </w:t>
      </w:r>
      <w:r w:rsidR="000055B5" w:rsidRPr="00E762D1">
        <w:rPr>
          <w:rFonts w:ascii="Arial" w:hAnsi="Arial" w:cs="Arial"/>
          <w:b/>
          <w:sz w:val="24"/>
          <w:szCs w:val="24"/>
          <w:lang w:val="en-GB"/>
        </w:rPr>
        <w:t>Chair</w:t>
      </w:r>
      <w:r w:rsidR="009028F5">
        <w:rPr>
          <w:rFonts w:ascii="Arial" w:hAnsi="Arial" w:cs="Arial"/>
          <w:b/>
          <w:sz w:val="24"/>
          <w:szCs w:val="24"/>
          <w:lang w:val="en-GB"/>
        </w:rPr>
        <w:t>person</w:t>
      </w:r>
      <w:r w:rsidR="000055B5" w:rsidRPr="00E762D1">
        <w:rPr>
          <w:rFonts w:ascii="Arial" w:hAnsi="Arial" w:cs="Arial"/>
          <w:b/>
          <w:sz w:val="24"/>
          <w:szCs w:val="24"/>
          <w:lang w:val="en-GB"/>
        </w:rPr>
        <w:tab/>
      </w:r>
    </w:p>
    <w:p w14:paraId="516505A5" w14:textId="77777777" w:rsidR="002405D8" w:rsidRDefault="00104DE1" w:rsidP="000055B5">
      <w:pPr>
        <w:ind w:left="2880" w:firstLine="720"/>
        <w:rPr>
          <w:rFonts w:ascii="Arial" w:hAnsi="Arial" w:cs="Arial"/>
          <w:sz w:val="24"/>
          <w:szCs w:val="24"/>
          <w:lang w:val="en-GB"/>
        </w:rPr>
      </w:pPr>
      <w:r>
        <w:rPr>
          <w:rFonts w:ascii="Arial" w:hAnsi="Arial" w:cs="Arial"/>
          <w:sz w:val="24"/>
          <w:szCs w:val="24"/>
          <w:lang w:val="en-GB"/>
        </w:rPr>
        <w:t>Cllr Marjorie Bark</w:t>
      </w:r>
      <w:r w:rsidR="000055B5" w:rsidRPr="00E762D1">
        <w:rPr>
          <w:rFonts w:ascii="Arial" w:hAnsi="Arial" w:cs="Arial"/>
          <w:sz w:val="24"/>
          <w:szCs w:val="24"/>
          <w:lang w:val="en-GB"/>
        </w:rPr>
        <w:tab/>
      </w:r>
      <w:r w:rsidR="000055B5" w:rsidRPr="00E762D1">
        <w:rPr>
          <w:rFonts w:ascii="Arial" w:hAnsi="Arial" w:cs="Arial"/>
          <w:sz w:val="24"/>
          <w:szCs w:val="24"/>
          <w:lang w:val="en-GB"/>
        </w:rPr>
        <w:tab/>
      </w:r>
      <w:r>
        <w:rPr>
          <w:rFonts w:ascii="Arial" w:hAnsi="Arial" w:cs="Arial"/>
          <w:sz w:val="24"/>
          <w:szCs w:val="24"/>
          <w:lang w:val="en-GB"/>
        </w:rPr>
        <w:t>Cllr Tony</w:t>
      </w:r>
      <w:r w:rsidR="000055B5" w:rsidRPr="00E762D1">
        <w:rPr>
          <w:rFonts w:ascii="Arial" w:hAnsi="Arial" w:cs="Arial"/>
          <w:sz w:val="24"/>
          <w:szCs w:val="24"/>
          <w:lang w:val="en-GB"/>
        </w:rPr>
        <w:t xml:space="preserve"> Bavington </w:t>
      </w:r>
    </w:p>
    <w:p w14:paraId="0EEB2B78" w14:textId="564C4D8E" w:rsidR="00B1008E" w:rsidRDefault="002405D8" w:rsidP="00B1008E">
      <w:pPr>
        <w:ind w:left="2880" w:firstLine="720"/>
        <w:rPr>
          <w:rFonts w:ascii="Arial" w:hAnsi="Arial" w:cs="Arial"/>
          <w:sz w:val="24"/>
          <w:szCs w:val="24"/>
          <w:lang w:val="en-GB"/>
        </w:rPr>
      </w:pPr>
      <w:r>
        <w:rPr>
          <w:rFonts w:ascii="Arial" w:hAnsi="Arial" w:cs="Arial"/>
          <w:sz w:val="24"/>
          <w:szCs w:val="24"/>
          <w:lang w:val="en-GB"/>
        </w:rPr>
        <w:t>Cllr Sharon Bowman</w:t>
      </w:r>
      <w:r>
        <w:rPr>
          <w:rFonts w:ascii="Arial" w:hAnsi="Arial" w:cs="Arial"/>
          <w:sz w:val="24"/>
          <w:szCs w:val="24"/>
          <w:lang w:val="en-GB"/>
        </w:rPr>
        <w:tab/>
      </w:r>
      <w:r w:rsidR="00B1008E">
        <w:rPr>
          <w:rFonts w:ascii="Arial" w:hAnsi="Arial" w:cs="Arial"/>
          <w:sz w:val="24"/>
          <w:szCs w:val="24"/>
          <w:lang w:val="en-GB"/>
        </w:rPr>
        <w:t xml:space="preserve">Cllr </w:t>
      </w:r>
      <w:r w:rsidR="00340692">
        <w:rPr>
          <w:rFonts w:ascii="Arial" w:hAnsi="Arial" w:cs="Arial"/>
          <w:sz w:val="24"/>
          <w:szCs w:val="24"/>
          <w:lang w:val="en-GB"/>
        </w:rPr>
        <w:t>K Graham</w:t>
      </w:r>
      <w:r w:rsidR="00E25230">
        <w:rPr>
          <w:rFonts w:ascii="Arial" w:hAnsi="Arial" w:cs="Arial"/>
          <w:sz w:val="24"/>
          <w:szCs w:val="24"/>
          <w:lang w:val="en-GB"/>
        </w:rPr>
        <w:tab/>
      </w:r>
      <w:r w:rsidR="0085036B">
        <w:rPr>
          <w:rFonts w:ascii="Arial" w:hAnsi="Arial" w:cs="Arial"/>
          <w:sz w:val="24"/>
          <w:szCs w:val="24"/>
          <w:lang w:val="en-GB"/>
        </w:rPr>
        <w:tab/>
      </w:r>
      <w:r>
        <w:rPr>
          <w:rFonts w:ascii="Arial" w:hAnsi="Arial" w:cs="Arial"/>
          <w:sz w:val="24"/>
          <w:szCs w:val="24"/>
          <w:lang w:val="en-GB"/>
        </w:rPr>
        <w:tab/>
      </w:r>
      <w:r w:rsidR="00514587">
        <w:rPr>
          <w:rFonts w:ascii="Arial" w:hAnsi="Arial" w:cs="Arial"/>
          <w:sz w:val="24"/>
          <w:szCs w:val="24"/>
          <w:lang w:val="en-GB"/>
        </w:rPr>
        <w:tab/>
      </w:r>
      <w:r w:rsidR="00104DE1">
        <w:rPr>
          <w:rFonts w:ascii="Arial" w:hAnsi="Arial" w:cs="Arial"/>
          <w:sz w:val="24"/>
          <w:szCs w:val="24"/>
          <w:lang w:val="en-GB"/>
        </w:rPr>
        <w:t xml:space="preserve">Cllr Stewart </w:t>
      </w:r>
      <w:r w:rsidR="000055B5">
        <w:rPr>
          <w:rFonts w:ascii="Arial" w:hAnsi="Arial" w:cs="Arial"/>
          <w:sz w:val="24"/>
          <w:szCs w:val="24"/>
          <w:lang w:val="en-GB"/>
        </w:rPr>
        <w:t>Sheridan</w:t>
      </w:r>
      <w:r w:rsidR="00E25230">
        <w:rPr>
          <w:rFonts w:ascii="Arial" w:hAnsi="Arial" w:cs="Arial"/>
          <w:sz w:val="24"/>
          <w:szCs w:val="24"/>
          <w:lang w:val="en-GB"/>
        </w:rPr>
        <w:tab/>
      </w:r>
      <w:r w:rsidR="00B1008E">
        <w:rPr>
          <w:rFonts w:ascii="Arial" w:hAnsi="Arial" w:cs="Arial"/>
          <w:sz w:val="24"/>
          <w:szCs w:val="24"/>
          <w:lang w:val="en-GB"/>
        </w:rPr>
        <w:t>Cllr Jane Wakeman</w:t>
      </w:r>
    </w:p>
    <w:p w14:paraId="5A341DB3" w14:textId="77777777" w:rsidR="00B1008E" w:rsidRDefault="00092698" w:rsidP="00B1008E">
      <w:pPr>
        <w:ind w:left="2880" w:firstLine="720"/>
        <w:rPr>
          <w:rFonts w:ascii="Arial" w:hAnsi="Arial" w:cs="Arial"/>
          <w:sz w:val="24"/>
          <w:szCs w:val="24"/>
          <w:lang w:val="en-GB"/>
        </w:rPr>
      </w:pPr>
      <w:r>
        <w:rPr>
          <w:rFonts w:ascii="Arial" w:hAnsi="Arial" w:cs="Arial"/>
          <w:sz w:val="24"/>
          <w:szCs w:val="24"/>
          <w:lang w:val="en-GB"/>
        </w:rPr>
        <w:t>Cllr Pamela</w:t>
      </w:r>
      <w:r w:rsidR="000055B5" w:rsidRPr="00E762D1">
        <w:rPr>
          <w:rFonts w:ascii="Arial" w:hAnsi="Arial" w:cs="Arial"/>
          <w:sz w:val="24"/>
          <w:szCs w:val="24"/>
          <w:lang w:val="en-GB"/>
        </w:rPr>
        <w:t xml:space="preserve"> White</w:t>
      </w:r>
      <w:r w:rsidR="002405D8">
        <w:rPr>
          <w:rFonts w:ascii="Arial" w:hAnsi="Arial" w:cs="Arial"/>
          <w:sz w:val="24"/>
          <w:szCs w:val="24"/>
          <w:lang w:val="en-GB"/>
        </w:rPr>
        <w:tab/>
      </w:r>
      <w:r w:rsidR="002405D8">
        <w:rPr>
          <w:rFonts w:ascii="Arial" w:hAnsi="Arial" w:cs="Arial"/>
          <w:sz w:val="24"/>
          <w:szCs w:val="24"/>
          <w:lang w:val="en-GB"/>
        </w:rPr>
        <w:tab/>
      </w:r>
      <w:r w:rsidR="00B1008E">
        <w:rPr>
          <w:rFonts w:ascii="Arial" w:hAnsi="Arial" w:cs="Arial"/>
          <w:sz w:val="24"/>
          <w:szCs w:val="24"/>
          <w:lang w:val="en-GB"/>
        </w:rPr>
        <w:t>Cllr Judith Wilson</w:t>
      </w:r>
    </w:p>
    <w:p w14:paraId="34DB6BE1" w14:textId="7309CE16" w:rsidR="00B1008E" w:rsidRDefault="00092698" w:rsidP="00B1008E">
      <w:pPr>
        <w:ind w:left="2880" w:firstLine="720"/>
        <w:rPr>
          <w:rFonts w:ascii="Arial" w:hAnsi="Arial" w:cs="Arial"/>
          <w:sz w:val="24"/>
          <w:szCs w:val="24"/>
          <w:lang w:val="en-GB"/>
        </w:rPr>
      </w:pPr>
      <w:r>
        <w:rPr>
          <w:rFonts w:ascii="Arial" w:hAnsi="Arial" w:cs="Arial"/>
          <w:sz w:val="24"/>
          <w:szCs w:val="24"/>
          <w:lang w:val="en-GB"/>
        </w:rPr>
        <w:t>Cllr Colin</w:t>
      </w:r>
      <w:r w:rsidR="000055B5" w:rsidRPr="00E762D1">
        <w:rPr>
          <w:rFonts w:ascii="Arial" w:hAnsi="Arial" w:cs="Arial"/>
          <w:sz w:val="24"/>
          <w:szCs w:val="24"/>
          <w:lang w:val="en-GB"/>
        </w:rPr>
        <w:t xml:space="preserve"> Wright</w:t>
      </w:r>
    </w:p>
    <w:p w14:paraId="09CD0594" w14:textId="6E32FB31" w:rsidR="00A84142" w:rsidRDefault="00E25230" w:rsidP="00B1008E">
      <w:pPr>
        <w:ind w:left="2880" w:firstLine="720"/>
        <w:rPr>
          <w:rFonts w:ascii="Arial" w:hAnsi="Arial" w:cs="Arial"/>
          <w:sz w:val="24"/>
          <w:szCs w:val="24"/>
        </w:rPr>
      </w:pPr>
      <w:r>
        <w:rPr>
          <w:rFonts w:ascii="Arial" w:hAnsi="Arial" w:cs="Arial"/>
          <w:sz w:val="24"/>
          <w:szCs w:val="24"/>
          <w:lang w:val="en-GB"/>
        </w:rPr>
        <w:tab/>
      </w:r>
      <w:r>
        <w:rPr>
          <w:rFonts w:ascii="Arial" w:hAnsi="Arial" w:cs="Arial"/>
          <w:sz w:val="24"/>
          <w:szCs w:val="24"/>
          <w:lang w:val="en-GB"/>
        </w:rPr>
        <w:tab/>
      </w:r>
      <w:r w:rsidR="0085036B">
        <w:rPr>
          <w:rFonts w:ascii="Arial" w:hAnsi="Arial" w:cs="Arial"/>
          <w:sz w:val="24"/>
          <w:szCs w:val="24"/>
          <w:lang w:val="en-GB"/>
        </w:rPr>
        <w:tab/>
      </w:r>
    </w:p>
    <w:p w14:paraId="2E1820B6" w14:textId="73C9E75B" w:rsidR="00270E37" w:rsidRDefault="00270E37" w:rsidP="00270E37">
      <w:pPr>
        <w:jc w:val="both"/>
        <w:rPr>
          <w:rFonts w:ascii="Arial" w:hAnsi="Arial" w:cs="Arial"/>
          <w:sz w:val="24"/>
          <w:szCs w:val="24"/>
        </w:rPr>
      </w:pPr>
      <w:r>
        <w:rPr>
          <w:rFonts w:ascii="Arial" w:hAnsi="Arial" w:cs="Arial"/>
          <w:sz w:val="24"/>
          <w:szCs w:val="24"/>
        </w:rPr>
        <w:t>Council Manager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Mrs</w:t>
      </w:r>
      <w:proofErr w:type="spellEnd"/>
      <w:r>
        <w:rPr>
          <w:rFonts w:ascii="Arial" w:hAnsi="Arial" w:cs="Arial"/>
          <w:sz w:val="24"/>
          <w:szCs w:val="24"/>
        </w:rPr>
        <w:t xml:space="preserve"> N Tamlyn</w:t>
      </w:r>
    </w:p>
    <w:p w14:paraId="297E0238" w14:textId="124325BA" w:rsidR="00957FF3" w:rsidRDefault="00270E37" w:rsidP="00270E37">
      <w:pPr>
        <w:jc w:val="both"/>
        <w:rPr>
          <w:rFonts w:ascii="Arial" w:hAnsi="Arial" w:cs="Arial"/>
          <w:sz w:val="24"/>
          <w:szCs w:val="24"/>
        </w:rPr>
      </w:pPr>
      <w:r>
        <w:rPr>
          <w:rFonts w:ascii="Arial" w:hAnsi="Arial" w:cs="Arial"/>
          <w:sz w:val="24"/>
          <w:szCs w:val="24"/>
        </w:rPr>
        <w:t>Council Administrator</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w:t>
      </w:r>
      <w:r w:rsidR="00E25230">
        <w:rPr>
          <w:rFonts w:ascii="Arial" w:hAnsi="Arial" w:cs="Arial"/>
          <w:sz w:val="24"/>
          <w:szCs w:val="24"/>
        </w:rPr>
        <w:t>rs</w:t>
      </w:r>
      <w:proofErr w:type="spellEnd"/>
      <w:r w:rsidR="00E25230">
        <w:rPr>
          <w:rFonts w:ascii="Arial" w:hAnsi="Arial" w:cs="Arial"/>
          <w:sz w:val="24"/>
          <w:szCs w:val="24"/>
        </w:rPr>
        <w:t xml:space="preserve"> S K</w:t>
      </w:r>
      <w:r w:rsidR="00423DFF">
        <w:rPr>
          <w:rFonts w:ascii="Arial" w:hAnsi="Arial" w:cs="Arial"/>
          <w:sz w:val="24"/>
          <w:szCs w:val="24"/>
        </w:rPr>
        <w:t>ubat</w:t>
      </w:r>
    </w:p>
    <w:p w14:paraId="0FBFC9F6" w14:textId="77777777" w:rsidR="00F324D7" w:rsidRPr="00957FF3" w:rsidRDefault="00F324D7" w:rsidP="00270E37">
      <w:pPr>
        <w:jc w:val="both"/>
        <w:rPr>
          <w:rFonts w:ascii="Arial" w:hAnsi="Arial" w:cs="Arial"/>
          <w:sz w:val="24"/>
          <w:szCs w:val="24"/>
        </w:rPr>
      </w:pPr>
    </w:p>
    <w:p w14:paraId="2CE3AEFA" w14:textId="2004E65F" w:rsidR="00957FF3" w:rsidRDefault="00957FF3" w:rsidP="00AD03BD">
      <w:pPr>
        <w:ind w:left="284"/>
        <w:jc w:val="both"/>
        <w:rPr>
          <w:rFonts w:ascii="Arial" w:hAnsi="Arial" w:cs="Arial"/>
          <w:sz w:val="24"/>
          <w:szCs w:val="24"/>
        </w:rPr>
      </w:pPr>
    </w:p>
    <w:p w14:paraId="5E870E8F" w14:textId="7E669BAE"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Apologies for Absence</w:t>
      </w:r>
    </w:p>
    <w:p w14:paraId="63EB1D81" w14:textId="5081D431" w:rsidR="00D4693F" w:rsidRPr="00270E37" w:rsidRDefault="00D4693F" w:rsidP="00D4693F">
      <w:pPr>
        <w:ind w:left="-76"/>
        <w:rPr>
          <w:rFonts w:ascii="Arial" w:hAnsi="Arial" w:cs="Arial"/>
          <w:sz w:val="24"/>
          <w:szCs w:val="24"/>
          <w:lang w:val="en-GB"/>
        </w:rPr>
      </w:pPr>
    </w:p>
    <w:p w14:paraId="39D92BC8" w14:textId="431C2F44" w:rsidR="000055B5" w:rsidRDefault="000055B5" w:rsidP="0082437F">
      <w:pPr>
        <w:jc w:val="both"/>
        <w:rPr>
          <w:rFonts w:ascii="Arial" w:hAnsi="Arial" w:cs="Arial"/>
          <w:bCs/>
          <w:sz w:val="24"/>
          <w:szCs w:val="24"/>
          <w:lang w:val="en-GB"/>
        </w:rPr>
      </w:pPr>
      <w:r w:rsidRPr="00E762D1">
        <w:rPr>
          <w:rFonts w:ascii="Arial" w:hAnsi="Arial" w:cs="Arial"/>
          <w:bCs/>
          <w:sz w:val="24"/>
          <w:szCs w:val="24"/>
          <w:lang w:val="en-GB"/>
        </w:rPr>
        <w:t>Apologies were received from C</w:t>
      </w:r>
      <w:r w:rsidR="00C30D52">
        <w:rPr>
          <w:rFonts w:ascii="Arial" w:hAnsi="Arial" w:cs="Arial"/>
          <w:bCs/>
          <w:sz w:val="24"/>
          <w:szCs w:val="24"/>
          <w:lang w:val="en-GB"/>
        </w:rPr>
        <w:t>llr</w:t>
      </w:r>
      <w:r w:rsidR="007330ED">
        <w:rPr>
          <w:rFonts w:ascii="Arial" w:hAnsi="Arial" w:cs="Arial"/>
          <w:bCs/>
          <w:sz w:val="24"/>
          <w:szCs w:val="24"/>
          <w:lang w:val="en-GB"/>
        </w:rPr>
        <w:t xml:space="preserve">s Jane Brooker, </w:t>
      </w:r>
      <w:r w:rsidR="0082437F">
        <w:rPr>
          <w:rFonts w:ascii="Arial" w:hAnsi="Arial" w:cs="Arial"/>
          <w:bCs/>
          <w:sz w:val="24"/>
          <w:szCs w:val="24"/>
          <w:lang w:val="en-GB"/>
        </w:rPr>
        <w:t xml:space="preserve">Melanie Keane, Tom Keane and </w:t>
      </w:r>
      <w:r w:rsidR="00B16473">
        <w:rPr>
          <w:rFonts w:ascii="Arial" w:hAnsi="Arial" w:cs="Arial"/>
          <w:bCs/>
          <w:sz w:val="24"/>
          <w:szCs w:val="24"/>
          <w:lang w:val="en-GB"/>
        </w:rPr>
        <w:t>Tim Hurst.</w:t>
      </w:r>
    </w:p>
    <w:p w14:paraId="497F178A" w14:textId="77777777" w:rsidR="000055B5" w:rsidRDefault="000055B5" w:rsidP="00D74C27">
      <w:pPr>
        <w:rPr>
          <w:rFonts w:ascii="Arial" w:hAnsi="Arial" w:cs="Arial"/>
          <w:b/>
          <w:bCs/>
          <w:sz w:val="24"/>
          <w:szCs w:val="24"/>
        </w:rPr>
      </w:pPr>
    </w:p>
    <w:p w14:paraId="714BA938" w14:textId="626E4109"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 xml:space="preserve">To confirm Minutes of the Burial Authority meeting held on </w:t>
      </w:r>
      <w:r w:rsidR="00C27697">
        <w:rPr>
          <w:rFonts w:ascii="Arial" w:hAnsi="Arial" w:cs="Arial"/>
          <w:b/>
          <w:bCs/>
          <w:caps/>
          <w:sz w:val="24"/>
          <w:szCs w:val="24"/>
          <w:u w:val="single"/>
          <w:lang w:val="en-GB"/>
        </w:rPr>
        <w:t xml:space="preserve">MONDAY </w:t>
      </w:r>
      <w:r w:rsidR="00B16473">
        <w:rPr>
          <w:rFonts w:ascii="Arial" w:hAnsi="Arial" w:cs="Arial"/>
          <w:b/>
          <w:bCs/>
          <w:caps/>
          <w:sz w:val="24"/>
          <w:szCs w:val="24"/>
          <w:u w:val="single"/>
          <w:lang w:val="en-GB"/>
        </w:rPr>
        <w:t>13</w:t>
      </w:r>
      <w:r w:rsidR="00B16473" w:rsidRPr="00B16473">
        <w:rPr>
          <w:rFonts w:ascii="Arial" w:hAnsi="Arial" w:cs="Arial"/>
          <w:b/>
          <w:bCs/>
          <w:caps/>
          <w:sz w:val="24"/>
          <w:szCs w:val="24"/>
          <w:u w:val="single"/>
          <w:vertAlign w:val="superscript"/>
          <w:lang w:val="en-GB"/>
        </w:rPr>
        <w:t>th</w:t>
      </w:r>
      <w:r w:rsidR="00B16473">
        <w:rPr>
          <w:rFonts w:ascii="Arial" w:hAnsi="Arial" w:cs="Arial"/>
          <w:b/>
          <w:bCs/>
          <w:caps/>
          <w:sz w:val="24"/>
          <w:szCs w:val="24"/>
          <w:u w:val="single"/>
          <w:lang w:val="en-GB"/>
        </w:rPr>
        <w:t xml:space="preserve"> November</w:t>
      </w:r>
      <w:r w:rsidR="00BD7ED0">
        <w:rPr>
          <w:rFonts w:ascii="Arial" w:hAnsi="Arial" w:cs="Arial"/>
          <w:b/>
          <w:bCs/>
          <w:caps/>
          <w:sz w:val="24"/>
          <w:szCs w:val="24"/>
          <w:u w:val="single"/>
          <w:lang w:val="en-GB"/>
        </w:rPr>
        <w:t xml:space="preserve"> </w:t>
      </w:r>
      <w:r w:rsidR="00DD255E">
        <w:rPr>
          <w:rFonts w:ascii="Arial" w:hAnsi="Arial" w:cs="Arial"/>
          <w:b/>
          <w:bCs/>
          <w:caps/>
          <w:sz w:val="24"/>
          <w:szCs w:val="24"/>
          <w:u w:val="single"/>
          <w:lang w:val="en-GB"/>
        </w:rPr>
        <w:t>202</w:t>
      </w:r>
      <w:r w:rsidR="000F6337">
        <w:rPr>
          <w:rFonts w:ascii="Arial" w:hAnsi="Arial" w:cs="Arial"/>
          <w:b/>
          <w:bCs/>
          <w:caps/>
          <w:sz w:val="24"/>
          <w:szCs w:val="24"/>
          <w:u w:val="single"/>
          <w:lang w:val="en-GB"/>
        </w:rPr>
        <w:t>3</w:t>
      </w:r>
    </w:p>
    <w:p w14:paraId="50E6578E" w14:textId="7353660E" w:rsidR="00D4693F" w:rsidRDefault="00D4693F" w:rsidP="00D4693F">
      <w:pPr>
        <w:rPr>
          <w:rFonts w:ascii="Arial" w:hAnsi="Arial" w:cs="Arial"/>
          <w:b/>
          <w:bCs/>
          <w:sz w:val="24"/>
          <w:szCs w:val="24"/>
          <w:lang w:val="en-GB"/>
        </w:rPr>
      </w:pPr>
    </w:p>
    <w:p w14:paraId="7FDFD4F5" w14:textId="77777777" w:rsidR="005C024E" w:rsidRDefault="00DB26FD" w:rsidP="004C513C">
      <w:pPr>
        <w:jc w:val="both"/>
        <w:rPr>
          <w:rFonts w:ascii="Arial" w:hAnsi="Arial" w:cs="Arial"/>
          <w:bCs/>
          <w:sz w:val="24"/>
          <w:szCs w:val="24"/>
        </w:rPr>
      </w:pPr>
      <w:r w:rsidRPr="00DB26FD">
        <w:rPr>
          <w:rFonts w:ascii="Arial" w:hAnsi="Arial" w:cs="Arial"/>
          <w:sz w:val="24"/>
          <w:szCs w:val="24"/>
        </w:rPr>
        <w:t>Members</w:t>
      </w:r>
      <w:r>
        <w:rPr>
          <w:rFonts w:ascii="Arial" w:hAnsi="Arial" w:cs="Arial"/>
          <w:b/>
          <w:bCs/>
          <w:sz w:val="24"/>
          <w:szCs w:val="24"/>
        </w:rPr>
        <w:t xml:space="preserve"> </w:t>
      </w:r>
      <w:r w:rsidR="00520068" w:rsidRPr="008E388E">
        <w:rPr>
          <w:rFonts w:ascii="Arial" w:hAnsi="Arial" w:cs="Arial"/>
          <w:b/>
          <w:bCs/>
          <w:sz w:val="24"/>
          <w:szCs w:val="24"/>
        </w:rPr>
        <w:t>AGREED</w:t>
      </w:r>
      <w:r w:rsidR="00520068" w:rsidRPr="008E388E">
        <w:rPr>
          <w:rFonts w:ascii="Arial" w:hAnsi="Arial" w:cs="Arial"/>
          <w:bCs/>
          <w:sz w:val="24"/>
          <w:szCs w:val="24"/>
        </w:rPr>
        <w:t xml:space="preserve"> that the Minutes of the Burial Authority </w:t>
      </w:r>
      <w:r w:rsidR="00DB62D6">
        <w:rPr>
          <w:rFonts w:ascii="Arial" w:hAnsi="Arial" w:cs="Arial"/>
          <w:bCs/>
          <w:sz w:val="24"/>
          <w:szCs w:val="24"/>
        </w:rPr>
        <w:t>m</w:t>
      </w:r>
      <w:r w:rsidR="00520068" w:rsidRPr="008E388E">
        <w:rPr>
          <w:rFonts w:ascii="Arial" w:hAnsi="Arial" w:cs="Arial"/>
          <w:bCs/>
          <w:sz w:val="24"/>
          <w:szCs w:val="24"/>
        </w:rPr>
        <w:t>eeting held on</w:t>
      </w:r>
      <w:r w:rsidR="00DF7DFF">
        <w:rPr>
          <w:rFonts w:ascii="Arial" w:hAnsi="Arial" w:cs="Arial"/>
          <w:bCs/>
          <w:sz w:val="24"/>
          <w:szCs w:val="24"/>
        </w:rPr>
        <w:t xml:space="preserve"> Monday</w:t>
      </w:r>
      <w:r w:rsidR="00D74C27">
        <w:rPr>
          <w:rFonts w:ascii="Arial" w:hAnsi="Arial" w:cs="Arial"/>
          <w:bCs/>
          <w:sz w:val="24"/>
          <w:szCs w:val="24"/>
        </w:rPr>
        <w:t xml:space="preserve"> </w:t>
      </w:r>
    </w:p>
    <w:p w14:paraId="5265F4B0" w14:textId="77C3AD56" w:rsidR="004C513C" w:rsidRDefault="00B16473" w:rsidP="004C513C">
      <w:pPr>
        <w:jc w:val="both"/>
        <w:rPr>
          <w:rFonts w:ascii="Arial" w:hAnsi="Arial" w:cs="Arial"/>
          <w:bCs/>
          <w:sz w:val="24"/>
          <w:szCs w:val="24"/>
        </w:rPr>
      </w:pPr>
      <w:r>
        <w:rPr>
          <w:rFonts w:ascii="Arial" w:hAnsi="Arial" w:cs="Arial"/>
          <w:bCs/>
          <w:sz w:val="24"/>
          <w:szCs w:val="24"/>
        </w:rPr>
        <w:t>13</w:t>
      </w:r>
      <w:r w:rsidRPr="00B16473">
        <w:rPr>
          <w:rFonts w:ascii="Arial" w:hAnsi="Arial" w:cs="Arial"/>
          <w:bCs/>
          <w:sz w:val="24"/>
          <w:szCs w:val="24"/>
          <w:vertAlign w:val="superscript"/>
        </w:rPr>
        <w:t>th</w:t>
      </w:r>
      <w:r>
        <w:rPr>
          <w:rFonts w:ascii="Arial" w:hAnsi="Arial" w:cs="Arial"/>
          <w:bCs/>
          <w:sz w:val="24"/>
          <w:szCs w:val="24"/>
        </w:rPr>
        <w:t xml:space="preserve"> November</w:t>
      </w:r>
      <w:r w:rsidR="004C513C">
        <w:rPr>
          <w:rFonts w:ascii="Arial" w:hAnsi="Arial" w:cs="Arial"/>
          <w:bCs/>
          <w:sz w:val="24"/>
          <w:szCs w:val="24"/>
        </w:rPr>
        <w:t xml:space="preserve"> </w:t>
      </w:r>
      <w:r w:rsidR="00DD255E">
        <w:rPr>
          <w:rFonts w:ascii="Arial" w:hAnsi="Arial" w:cs="Arial"/>
          <w:bCs/>
          <w:sz w:val="24"/>
          <w:szCs w:val="24"/>
        </w:rPr>
        <w:t>202</w:t>
      </w:r>
      <w:r w:rsidR="000F6337">
        <w:rPr>
          <w:rFonts w:ascii="Arial" w:hAnsi="Arial" w:cs="Arial"/>
          <w:bCs/>
          <w:sz w:val="24"/>
          <w:szCs w:val="24"/>
        </w:rPr>
        <w:t>3</w:t>
      </w:r>
      <w:r w:rsidR="00B226A7">
        <w:rPr>
          <w:rFonts w:ascii="Arial" w:hAnsi="Arial" w:cs="Arial"/>
          <w:bCs/>
          <w:sz w:val="24"/>
          <w:szCs w:val="24"/>
        </w:rPr>
        <w:t xml:space="preserve"> </w:t>
      </w:r>
      <w:r w:rsidR="00520068" w:rsidRPr="008E388E">
        <w:rPr>
          <w:rFonts w:ascii="Arial" w:hAnsi="Arial" w:cs="Arial"/>
          <w:bCs/>
          <w:sz w:val="24"/>
          <w:szCs w:val="24"/>
        </w:rPr>
        <w:t>are confirmed and signed as a correct record</w:t>
      </w:r>
      <w:r w:rsidR="004C513C">
        <w:rPr>
          <w:rFonts w:ascii="Arial" w:hAnsi="Arial" w:cs="Arial"/>
          <w:bCs/>
          <w:sz w:val="24"/>
          <w:szCs w:val="24"/>
        </w:rPr>
        <w:t>.</w:t>
      </w:r>
    </w:p>
    <w:p w14:paraId="481CDF61" w14:textId="77777777" w:rsidR="004D14BB" w:rsidRDefault="004D14BB" w:rsidP="004C513C">
      <w:pPr>
        <w:jc w:val="both"/>
        <w:rPr>
          <w:rFonts w:ascii="Arial" w:hAnsi="Arial" w:cs="Arial"/>
          <w:bCs/>
          <w:sz w:val="24"/>
          <w:szCs w:val="24"/>
        </w:rPr>
      </w:pPr>
    </w:p>
    <w:p w14:paraId="02BB7657" w14:textId="1B6B7015" w:rsidR="00AD03BD" w:rsidRDefault="00AD03BD" w:rsidP="00314662">
      <w:pPr>
        <w:pStyle w:val="ListParagraph"/>
        <w:numPr>
          <w:ilvl w:val="0"/>
          <w:numId w:val="27"/>
        </w:numPr>
        <w:ind w:left="284" w:hanging="284"/>
        <w:rPr>
          <w:rFonts w:ascii="Arial" w:hAnsi="Arial" w:cs="Arial"/>
          <w:b/>
          <w:bCs/>
          <w:caps/>
          <w:sz w:val="24"/>
          <w:szCs w:val="24"/>
          <w:u w:val="single"/>
          <w:lang w:val="en-GB"/>
        </w:rPr>
      </w:pPr>
      <w:r w:rsidRPr="00AE119B">
        <w:rPr>
          <w:rFonts w:ascii="Arial" w:hAnsi="Arial" w:cs="Arial"/>
          <w:b/>
          <w:bCs/>
          <w:caps/>
          <w:sz w:val="24"/>
          <w:szCs w:val="24"/>
          <w:u w:val="single"/>
          <w:lang w:val="en-GB"/>
        </w:rPr>
        <w:t>To consider the Items B</w:t>
      </w:r>
      <w:r w:rsidR="00AE119B">
        <w:rPr>
          <w:rFonts w:ascii="Arial" w:hAnsi="Arial" w:cs="Arial"/>
          <w:b/>
          <w:bCs/>
          <w:caps/>
          <w:sz w:val="24"/>
          <w:szCs w:val="24"/>
          <w:u w:val="single"/>
          <w:lang w:val="en-GB"/>
        </w:rPr>
        <w:t>R</w:t>
      </w:r>
      <w:r w:rsidRPr="00AE119B">
        <w:rPr>
          <w:rFonts w:ascii="Arial" w:hAnsi="Arial" w:cs="Arial"/>
          <w:b/>
          <w:bCs/>
          <w:caps/>
          <w:sz w:val="24"/>
          <w:szCs w:val="24"/>
          <w:u w:val="single"/>
          <w:lang w:val="en-GB"/>
        </w:rPr>
        <w:t>ought Forward List</w:t>
      </w:r>
    </w:p>
    <w:p w14:paraId="03B7A941" w14:textId="28F25E25" w:rsidR="00DF7DFF" w:rsidRDefault="00DF7DFF" w:rsidP="00DF7DFF">
      <w:pPr>
        <w:rPr>
          <w:rFonts w:ascii="Arial" w:hAnsi="Arial" w:cs="Arial"/>
          <w:b/>
          <w:bCs/>
          <w:caps/>
          <w:sz w:val="24"/>
          <w:szCs w:val="24"/>
          <w:u w:val="single"/>
          <w:lang w:val="en-GB"/>
        </w:rPr>
      </w:pPr>
    </w:p>
    <w:p w14:paraId="7C6191FA" w14:textId="6A7A5B7A" w:rsidR="008E388E" w:rsidRDefault="00335A02" w:rsidP="00270E37">
      <w:pPr>
        <w:rPr>
          <w:rFonts w:ascii="Arial" w:hAnsi="Arial" w:cs="Arial"/>
          <w:sz w:val="24"/>
          <w:szCs w:val="24"/>
          <w:lang w:val="en-GB"/>
        </w:rPr>
      </w:pPr>
      <w:r>
        <w:rPr>
          <w:rFonts w:ascii="Arial" w:hAnsi="Arial" w:cs="Arial"/>
          <w:sz w:val="24"/>
          <w:szCs w:val="24"/>
          <w:lang w:val="en-GB"/>
        </w:rPr>
        <w:t xml:space="preserve">Members </w:t>
      </w:r>
      <w:r w:rsidRPr="00335A02">
        <w:rPr>
          <w:rFonts w:ascii="Arial" w:hAnsi="Arial" w:cs="Arial"/>
          <w:b/>
          <w:bCs/>
          <w:sz w:val="24"/>
          <w:szCs w:val="24"/>
          <w:lang w:val="en-GB"/>
        </w:rPr>
        <w:t>NOTED</w:t>
      </w:r>
      <w:r>
        <w:rPr>
          <w:rFonts w:ascii="Arial" w:hAnsi="Arial" w:cs="Arial"/>
          <w:sz w:val="24"/>
          <w:szCs w:val="24"/>
          <w:lang w:val="en-GB"/>
        </w:rPr>
        <w:t xml:space="preserve"> the Items Brought Forward List.</w:t>
      </w:r>
    </w:p>
    <w:p w14:paraId="211B2708" w14:textId="77777777" w:rsidR="001C30E1" w:rsidRDefault="001C30E1" w:rsidP="00270E37">
      <w:pPr>
        <w:rPr>
          <w:rFonts w:ascii="Arial" w:hAnsi="Arial" w:cs="Arial"/>
          <w:sz w:val="24"/>
          <w:szCs w:val="24"/>
          <w:lang w:val="en-GB"/>
        </w:rPr>
      </w:pPr>
    </w:p>
    <w:p w14:paraId="22742DC2" w14:textId="6B415173" w:rsidR="001C30E1" w:rsidRDefault="001C30E1" w:rsidP="001C30E1">
      <w:pPr>
        <w:pStyle w:val="ListParagraph"/>
        <w:numPr>
          <w:ilvl w:val="0"/>
          <w:numId w:val="27"/>
        </w:numPr>
        <w:tabs>
          <w:tab w:val="clear" w:pos="6031"/>
          <w:tab w:val="num" w:pos="284"/>
        </w:tabs>
        <w:ind w:left="284" w:hanging="284"/>
        <w:rPr>
          <w:rFonts w:ascii="Arial" w:hAnsi="Arial" w:cs="Arial"/>
          <w:b/>
          <w:bCs/>
          <w:sz w:val="24"/>
          <w:szCs w:val="24"/>
          <w:u w:val="single"/>
          <w:lang w:val="en-GB"/>
        </w:rPr>
      </w:pPr>
      <w:r w:rsidRPr="001C30E1">
        <w:rPr>
          <w:rFonts w:ascii="Arial" w:hAnsi="Arial" w:cs="Arial"/>
          <w:b/>
          <w:bCs/>
          <w:sz w:val="24"/>
          <w:szCs w:val="24"/>
          <w:u w:val="single"/>
          <w:lang w:val="en-GB"/>
        </w:rPr>
        <w:t>TO CONSIDER QUOTATIONS FOR THE TURNING AREA PROJECT AT THE CEMETERY</w:t>
      </w:r>
    </w:p>
    <w:p w14:paraId="1DB8003F" w14:textId="77777777" w:rsidR="001C30E1" w:rsidRDefault="001C30E1" w:rsidP="001C30E1">
      <w:pPr>
        <w:tabs>
          <w:tab w:val="num" w:pos="284"/>
        </w:tabs>
        <w:rPr>
          <w:rFonts w:ascii="Arial" w:hAnsi="Arial" w:cs="Arial"/>
          <w:b/>
          <w:bCs/>
          <w:sz w:val="24"/>
          <w:szCs w:val="24"/>
          <w:u w:val="single"/>
          <w:lang w:val="en-GB"/>
        </w:rPr>
      </w:pPr>
    </w:p>
    <w:p w14:paraId="63803CA6" w14:textId="3D774E6C" w:rsidR="001C30E1" w:rsidRDefault="001C30E1" w:rsidP="001C30E1">
      <w:pPr>
        <w:tabs>
          <w:tab w:val="num" w:pos="284"/>
        </w:tabs>
        <w:rPr>
          <w:rFonts w:ascii="Arial" w:hAnsi="Arial" w:cs="Arial"/>
          <w:sz w:val="24"/>
          <w:szCs w:val="24"/>
          <w:lang w:val="en-GB"/>
        </w:rPr>
      </w:pPr>
      <w:r>
        <w:rPr>
          <w:rFonts w:ascii="Arial" w:hAnsi="Arial" w:cs="Arial"/>
          <w:sz w:val="24"/>
          <w:szCs w:val="24"/>
          <w:lang w:val="en-GB"/>
        </w:rPr>
        <w:t>Members reviewed three quotations to install a hard surface for vehicles to turn at the top of the central avenue, to install bollards along the line of graves at the top section to protect them and to install two drop down bollards at the end of the new turning area to ensure only authorised vehicles can access the right hand side of the Cemetery.</w:t>
      </w:r>
    </w:p>
    <w:p w14:paraId="03742A1D" w14:textId="77777777" w:rsidR="001C30E1" w:rsidRDefault="001C30E1" w:rsidP="001C30E1">
      <w:pPr>
        <w:tabs>
          <w:tab w:val="num" w:pos="284"/>
        </w:tabs>
        <w:rPr>
          <w:rFonts w:ascii="Arial" w:hAnsi="Arial" w:cs="Arial"/>
          <w:sz w:val="24"/>
          <w:szCs w:val="24"/>
          <w:lang w:val="en-GB"/>
        </w:rPr>
      </w:pPr>
    </w:p>
    <w:p w14:paraId="4768B8D2" w14:textId="0B22AB4D" w:rsidR="001C30E1" w:rsidRDefault="001C30E1" w:rsidP="001C30E1">
      <w:pPr>
        <w:tabs>
          <w:tab w:val="num" w:pos="284"/>
        </w:tabs>
        <w:rPr>
          <w:rFonts w:ascii="Arial" w:hAnsi="Arial" w:cs="Arial"/>
          <w:sz w:val="24"/>
          <w:szCs w:val="24"/>
          <w:lang w:val="en-GB"/>
        </w:rPr>
      </w:pPr>
      <w:r>
        <w:rPr>
          <w:rFonts w:ascii="Arial" w:hAnsi="Arial" w:cs="Arial"/>
          <w:sz w:val="24"/>
          <w:szCs w:val="24"/>
          <w:lang w:val="en-GB"/>
        </w:rPr>
        <w:t>The Council Manager advised that the Parish Council has previously used contractor 2.</w:t>
      </w:r>
    </w:p>
    <w:p w14:paraId="75E4CB4B" w14:textId="77777777" w:rsidR="001C30E1" w:rsidRDefault="001C30E1" w:rsidP="001C30E1">
      <w:pPr>
        <w:tabs>
          <w:tab w:val="num" w:pos="284"/>
        </w:tabs>
        <w:rPr>
          <w:rFonts w:ascii="Arial" w:hAnsi="Arial" w:cs="Arial"/>
          <w:sz w:val="24"/>
          <w:szCs w:val="24"/>
          <w:lang w:val="en-GB"/>
        </w:rPr>
      </w:pPr>
    </w:p>
    <w:p w14:paraId="6483EA9C" w14:textId="77777777" w:rsidR="001C30E1" w:rsidRDefault="001C30E1" w:rsidP="001C30E1">
      <w:pPr>
        <w:tabs>
          <w:tab w:val="num" w:pos="284"/>
        </w:tabs>
        <w:rPr>
          <w:rFonts w:ascii="Arial" w:hAnsi="Arial" w:cs="Arial"/>
          <w:sz w:val="24"/>
          <w:szCs w:val="24"/>
          <w:lang w:val="en-GB"/>
        </w:rPr>
      </w:pPr>
      <w:r>
        <w:rPr>
          <w:rFonts w:ascii="Arial" w:hAnsi="Arial" w:cs="Arial"/>
          <w:sz w:val="24"/>
          <w:szCs w:val="24"/>
          <w:lang w:val="en-GB"/>
        </w:rPr>
        <w:lastRenderedPageBreak/>
        <w:t xml:space="preserve">Members </w:t>
      </w:r>
      <w:r w:rsidRPr="001C30E1">
        <w:rPr>
          <w:rFonts w:ascii="Arial" w:hAnsi="Arial" w:cs="Arial"/>
          <w:b/>
          <w:bCs/>
          <w:sz w:val="24"/>
          <w:szCs w:val="24"/>
          <w:lang w:val="en-GB"/>
        </w:rPr>
        <w:t>AGREED</w:t>
      </w:r>
      <w:r>
        <w:rPr>
          <w:rFonts w:ascii="Arial" w:hAnsi="Arial" w:cs="Arial"/>
          <w:sz w:val="24"/>
          <w:szCs w:val="24"/>
          <w:lang w:val="en-GB"/>
        </w:rPr>
        <w:t xml:space="preserve"> that there was no need for the Cemetery Working Party to reconvene to discuss the project further.</w:t>
      </w:r>
    </w:p>
    <w:p w14:paraId="3D963B20" w14:textId="77777777" w:rsidR="001C30E1" w:rsidRDefault="001C30E1" w:rsidP="001C30E1">
      <w:pPr>
        <w:tabs>
          <w:tab w:val="num" w:pos="284"/>
        </w:tabs>
        <w:rPr>
          <w:rFonts w:ascii="Arial" w:hAnsi="Arial" w:cs="Arial"/>
          <w:sz w:val="24"/>
          <w:szCs w:val="24"/>
          <w:lang w:val="en-GB"/>
        </w:rPr>
      </w:pPr>
    </w:p>
    <w:p w14:paraId="7A68A5F0" w14:textId="1C302EF9" w:rsidR="001C30E1" w:rsidRDefault="001C30E1" w:rsidP="001C30E1">
      <w:pPr>
        <w:tabs>
          <w:tab w:val="num" w:pos="284"/>
        </w:tabs>
        <w:rPr>
          <w:rFonts w:ascii="Arial" w:hAnsi="Arial" w:cs="Arial"/>
          <w:sz w:val="24"/>
          <w:szCs w:val="24"/>
          <w:lang w:val="en-GB"/>
        </w:rPr>
      </w:pPr>
      <w:r>
        <w:rPr>
          <w:rFonts w:ascii="Arial" w:hAnsi="Arial" w:cs="Arial"/>
          <w:sz w:val="24"/>
          <w:szCs w:val="24"/>
          <w:lang w:val="en-GB"/>
        </w:rPr>
        <w:t xml:space="preserve">Members </w:t>
      </w:r>
      <w:r w:rsidRPr="001C30E1">
        <w:rPr>
          <w:rFonts w:ascii="Arial" w:hAnsi="Arial" w:cs="Arial"/>
          <w:b/>
          <w:bCs/>
          <w:sz w:val="24"/>
          <w:szCs w:val="24"/>
          <w:lang w:val="en-GB"/>
        </w:rPr>
        <w:t>AGREED</w:t>
      </w:r>
      <w:r>
        <w:rPr>
          <w:rFonts w:ascii="Arial" w:hAnsi="Arial" w:cs="Arial"/>
          <w:sz w:val="24"/>
          <w:szCs w:val="24"/>
          <w:lang w:val="en-GB"/>
        </w:rPr>
        <w:t xml:space="preserve"> to accept the quotation of £5,463.00 plus VAT from </w:t>
      </w:r>
      <w:r w:rsidR="00126C17">
        <w:rPr>
          <w:rFonts w:ascii="Arial" w:hAnsi="Arial" w:cs="Arial"/>
          <w:sz w:val="24"/>
          <w:szCs w:val="24"/>
          <w:lang w:val="en-GB"/>
        </w:rPr>
        <w:t>Eastern Landscapes</w:t>
      </w:r>
      <w:r>
        <w:rPr>
          <w:rFonts w:ascii="Arial" w:hAnsi="Arial" w:cs="Arial"/>
          <w:sz w:val="24"/>
          <w:szCs w:val="24"/>
          <w:lang w:val="en-GB"/>
        </w:rPr>
        <w:t xml:space="preserve"> to carry out the works to the turning area.</w:t>
      </w:r>
    </w:p>
    <w:p w14:paraId="55F3C8A5" w14:textId="77777777" w:rsidR="001C30E1" w:rsidRDefault="001C30E1" w:rsidP="001C30E1">
      <w:pPr>
        <w:tabs>
          <w:tab w:val="num" w:pos="284"/>
        </w:tabs>
        <w:rPr>
          <w:rFonts w:ascii="Arial" w:hAnsi="Arial" w:cs="Arial"/>
          <w:sz w:val="24"/>
          <w:szCs w:val="24"/>
          <w:lang w:val="en-GB"/>
        </w:rPr>
      </w:pPr>
    </w:p>
    <w:p w14:paraId="3EB28B4A" w14:textId="59EF47AD" w:rsidR="001C30E1" w:rsidRDefault="001C30E1" w:rsidP="001C30E1">
      <w:pPr>
        <w:tabs>
          <w:tab w:val="num" w:pos="284"/>
        </w:tabs>
        <w:rPr>
          <w:rFonts w:ascii="Arial" w:hAnsi="Arial" w:cs="Arial"/>
          <w:sz w:val="24"/>
          <w:szCs w:val="24"/>
          <w:lang w:val="en-GB"/>
        </w:rPr>
      </w:pPr>
      <w:r>
        <w:rPr>
          <w:rFonts w:ascii="Arial" w:hAnsi="Arial" w:cs="Arial"/>
          <w:sz w:val="24"/>
          <w:szCs w:val="24"/>
          <w:lang w:val="en-GB"/>
        </w:rPr>
        <w:t>Funds to be allocated from Earmarked Funds</w:t>
      </w:r>
      <w:r w:rsidR="00126C17">
        <w:rPr>
          <w:rFonts w:ascii="Arial" w:hAnsi="Arial" w:cs="Arial"/>
          <w:sz w:val="24"/>
          <w:szCs w:val="24"/>
          <w:lang w:val="en-GB"/>
        </w:rPr>
        <w:t xml:space="preserve"> for the Cemetery turning area</w:t>
      </w:r>
      <w:r>
        <w:rPr>
          <w:rFonts w:ascii="Arial" w:hAnsi="Arial" w:cs="Arial"/>
          <w:sz w:val="24"/>
          <w:szCs w:val="24"/>
          <w:lang w:val="en-GB"/>
        </w:rPr>
        <w:t>.</w:t>
      </w:r>
    </w:p>
    <w:p w14:paraId="389709E0" w14:textId="77777777" w:rsidR="001C30E1" w:rsidRDefault="001C30E1" w:rsidP="001C30E1">
      <w:pPr>
        <w:tabs>
          <w:tab w:val="num" w:pos="284"/>
        </w:tabs>
        <w:rPr>
          <w:rFonts w:ascii="Arial" w:hAnsi="Arial" w:cs="Arial"/>
          <w:sz w:val="24"/>
          <w:szCs w:val="24"/>
          <w:lang w:val="en-GB"/>
        </w:rPr>
      </w:pPr>
    </w:p>
    <w:p w14:paraId="039F3BB8" w14:textId="0052BDAE" w:rsidR="001C30E1" w:rsidRDefault="000768B4" w:rsidP="000768B4">
      <w:pPr>
        <w:pStyle w:val="ListParagraph"/>
        <w:numPr>
          <w:ilvl w:val="0"/>
          <w:numId w:val="27"/>
        </w:numPr>
        <w:tabs>
          <w:tab w:val="clear" w:pos="6031"/>
          <w:tab w:val="num" w:pos="284"/>
        </w:tabs>
        <w:ind w:left="284" w:hanging="284"/>
        <w:rPr>
          <w:rFonts w:ascii="Arial" w:hAnsi="Arial" w:cs="Arial"/>
          <w:b/>
          <w:bCs/>
          <w:sz w:val="24"/>
          <w:szCs w:val="24"/>
          <w:u w:val="single"/>
          <w:lang w:val="en-GB"/>
        </w:rPr>
      </w:pPr>
      <w:r w:rsidRPr="000768B4">
        <w:rPr>
          <w:rFonts w:ascii="Arial" w:hAnsi="Arial" w:cs="Arial"/>
          <w:b/>
          <w:bCs/>
          <w:sz w:val="24"/>
          <w:szCs w:val="24"/>
          <w:u w:val="single"/>
          <w:lang w:val="en-GB"/>
        </w:rPr>
        <w:t>TO CONSIDER A QUOTATION TO REPAIR THE MEMORIAL ROSE GARDEN WALL</w:t>
      </w:r>
    </w:p>
    <w:p w14:paraId="3D17A5CA" w14:textId="77777777" w:rsidR="008E2E80" w:rsidRDefault="008E2E80" w:rsidP="008E2E80">
      <w:pPr>
        <w:tabs>
          <w:tab w:val="num" w:pos="284"/>
        </w:tabs>
        <w:rPr>
          <w:rFonts w:ascii="Arial" w:hAnsi="Arial" w:cs="Arial"/>
          <w:b/>
          <w:bCs/>
          <w:sz w:val="24"/>
          <w:szCs w:val="24"/>
          <w:u w:val="single"/>
          <w:lang w:val="en-GB"/>
        </w:rPr>
      </w:pPr>
    </w:p>
    <w:p w14:paraId="72FB97D7" w14:textId="272B7AEB" w:rsidR="008E2E80" w:rsidRDefault="008E2E80" w:rsidP="008E2E80">
      <w:pPr>
        <w:tabs>
          <w:tab w:val="num" w:pos="284"/>
        </w:tabs>
        <w:rPr>
          <w:rFonts w:ascii="Arial" w:hAnsi="Arial" w:cs="Arial"/>
          <w:sz w:val="24"/>
          <w:szCs w:val="24"/>
          <w:lang w:val="en-GB"/>
        </w:rPr>
      </w:pPr>
      <w:r>
        <w:rPr>
          <w:rFonts w:ascii="Arial" w:hAnsi="Arial" w:cs="Arial"/>
          <w:sz w:val="24"/>
          <w:szCs w:val="24"/>
          <w:lang w:val="en-GB"/>
        </w:rPr>
        <w:t>Members reviewed and discussed the quotation from MCG Property Maintenance &amp; Groundworks of £508.30 (no VAT) to repair the top layer of bricks which have broken away and fallen off.</w:t>
      </w:r>
    </w:p>
    <w:p w14:paraId="7E31C131" w14:textId="77777777" w:rsidR="008E2E80" w:rsidRDefault="008E2E80" w:rsidP="008E2E80">
      <w:pPr>
        <w:tabs>
          <w:tab w:val="num" w:pos="284"/>
        </w:tabs>
        <w:rPr>
          <w:rFonts w:ascii="Arial" w:hAnsi="Arial" w:cs="Arial"/>
          <w:sz w:val="24"/>
          <w:szCs w:val="24"/>
          <w:lang w:val="en-GB"/>
        </w:rPr>
      </w:pPr>
    </w:p>
    <w:p w14:paraId="44902A63" w14:textId="0438CFC2" w:rsidR="008E2E80" w:rsidRDefault="00CA68F1" w:rsidP="008E2E80">
      <w:pPr>
        <w:tabs>
          <w:tab w:val="num" w:pos="284"/>
        </w:tabs>
        <w:rPr>
          <w:rFonts w:ascii="Arial" w:hAnsi="Arial" w:cs="Arial"/>
          <w:sz w:val="24"/>
          <w:szCs w:val="24"/>
          <w:lang w:val="en-GB"/>
        </w:rPr>
      </w:pPr>
      <w:r>
        <w:rPr>
          <w:rFonts w:ascii="Arial" w:hAnsi="Arial" w:cs="Arial"/>
          <w:sz w:val="24"/>
          <w:szCs w:val="24"/>
          <w:lang w:val="en-GB"/>
        </w:rPr>
        <w:t>Members felt the quotation was high and requested a breakdown of the labour costs from the contractor to be reviewed at the next Burial Authority meeting.</w:t>
      </w:r>
      <w:r w:rsidR="003104E7">
        <w:rPr>
          <w:rFonts w:ascii="Arial" w:hAnsi="Arial" w:cs="Arial"/>
          <w:sz w:val="24"/>
          <w:szCs w:val="24"/>
          <w:lang w:val="en-GB"/>
        </w:rPr>
        <w:t xml:space="preserve">  </w:t>
      </w:r>
      <w:r w:rsidR="003104E7" w:rsidRPr="003104E7">
        <w:rPr>
          <w:rFonts w:ascii="Arial" w:hAnsi="Arial" w:cs="Arial"/>
          <w:b/>
          <w:bCs/>
          <w:sz w:val="24"/>
          <w:szCs w:val="24"/>
          <w:lang w:val="en-GB"/>
        </w:rPr>
        <w:t>AGREED</w:t>
      </w:r>
    </w:p>
    <w:p w14:paraId="68CA7341" w14:textId="77777777" w:rsidR="00CA68F1" w:rsidRDefault="00CA68F1" w:rsidP="008E2E80">
      <w:pPr>
        <w:tabs>
          <w:tab w:val="num" w:pos="284"/>
        </w:tabs>
        <w:rPr>
          <w:rFonts w:ascii="Arial" w:hAnsi="Arial" w:cs="Arial"/>
          <w:sz w:val="24"/>
          <w:szCs w:val="24"/>
          <w:lang w:val="en-GB"/>
        </w:rPr>
      </w:pPr>
    </w:p>
    <w:p w14:paraId="68FA3524" w14:textId="5A3A20D9" w:rsidR="007B3D56" w:rsidRDefault="007B3D56" w:rsidP="004C513C">
      <w:pPr>
        <w:pStyle w:val="ListParagraph"/>
        <w:numPr>
          <w:ilvl w:val="0"/>
          <w:numId w:val="27"/>
        </w:numPr>
        <w:tabs>
          <w:tab w:val="clear" w:pos="6031"/>
          <w:tab w:val="num" w:pos="284"/>
        </w:tabs>
        <w:ind w:hanging="6031"/>
        <w:jc w:val="both"/>
        <w:rPr>
          <w:rFonts w:ascii="Arial" w:hAnsi="Arial" w:cs="Arial"/>
          <w:b/>
          <w:bCs/>
          <w:sz w:val="24"/>
          <w:szCs w:val="24"/>
          <w:u w:val="single"/>
          <w:lang w:val="en-GB"/>
        </w:rPr>
      </w:pPr>
      <w:r w:rsidRPr="00A546C0">
        <w:rPr>
          <w:rFonts w:ascii="Arial" w:hAnsi="Arial" w:cs="Arial"/>
          <w:b/>
          <w:bCs/>
          <w:sz w:val="24"/>
          <w:szCs w:val="24"/>
          <w:u w:val="single"/>
          <w:lang w:val="en-GB"/>
        </w:rPr>
        <w:t>INTERMENTS</w:t>
      </w:r>
    </w:p>
    <w:p w14:paraId="3F1D66A4" w14:textId="536F77CA" w:rsidR="009058F1" w:rsidRDefault="009058F1" w:rsidP="004C513C">
      <w:pPr>
        <w:tabs>
          <w:tab w:val="num" w:pos="426"/>
        </w:tabs>
        <w:jc w:val="both"/>
        <w:rPr>
          <w:rFonts w:ascii="Arial" w:hAnsi="Arial" w:cs="Arial"/>
          <w:b/>
          <w:bCs/>
          <w:sz w:val="24"/>
          <w:szCs w:val="24"/>
          <w:u w:val="single"/>
          <w:lang w:val="en-GB"/>
        </w:rPr>
      </w:pPr>
    </w:p>
    <w:p w14:paraId="3C1EAACB" w14:textId="3EC5F26D" w:rsidR="004D14BB" w:rsidRPr="004D14BB" w:rsidRDefault="004D14BB" w:rsidP="004D14BB">
      <w:pPr>
        <w:rPr>
          <w:rFonts w:ascii="Arial" w:hAnsi="Arial" w:cs="Arial"/>
          <w:b/>
          <w:bCs/>
          <w:sz w:val="24"/>
          <w:szCs w:val="24"/>
        </w:rPr>
      </w:pPr>
      <w:r w:rsidRPr="004D14BB">
        <w:rPr>
          <w:rFonts w:ascii="Arial" w:hAnsi="Arial" w:cs="Arial"/>
          <w:b/>
          <w:bCs/>
          <w:sz w:val="24"/>
          <w:szCs w:val="24"/>
        </w:rPr>
        <w:t>Name</w:t>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t>Age</w:t>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t>Date of Burial</w:t>
      </w:r>
    </w:p>
    <w:p w14:paraId="45A12588" w14:textId="77777777" w:rsidR="004D14BB" w:rsidRDefault="004D14BB" w:rsidP="004D14BB">
      <w:pPr>
        <w:rPr>
          <w:rFonts w:ascii="Arial" w:hAnsi="Arial" w:cs="Arial"/>
          <w:sz w:val="24"/>
          <w:szCs w:val="24"/>
        </w:rPr>
      </w:pPr>
    </w:p>
    <w:p w14:paraId="19DD7107" w14:textId="18172883" w:rsidR="00B700A2" w:rsidRDefault="00CA68F1" w:rsidP="004D14BB">
      <w:pPr>
        <w:rPr>
          <w:rFonts w:ascii="Arial" w:hAnsi="Arial" w:cs="Arial"/>
          <w:sz w:val="24"/>
          <w:szCs w:val="24"/>
        </w:rPr>
      </w:pPr>
      <w:r>
        <w:rPr>
          <w:rFonts w:ascii="Arial" w:hAnsi="Arial" w:cs="Arial"/>
          <w:sz w:val="24"/>
          <w:szCs w:val="24"/>
        </w:rPr>
        <w:t>Alan Michael WESTROP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88</w:t>
      </w:r>
      <w:r>
        <w:rPr>
          <w:rFonts w:ascii="Arial" w:hAnsi="Arial" w:cs="Arial"/>
          <w:sz w:val="24"/>
          <w:szCs w:val="24"/>
        </w:rPr>
        <w:tab/>
      </w:r>
      <w:r>
        <w:rPr>
          <w:rFonts w:ascii="Arial" w:hAnsi="Arial" w:cs="Arial"/>
          <w:sz w:val="24"/>
          <w:szCs w:val="24"/>
        </w:rPr>
        <w:tab/>
      </w:r>
      <w:r>
        <w:rPr>
          <w:rFonts w:ascii="Arial" w:hAnsi="Arial" w:cs="Arial"/>
          <w:sz w:val="24"/>
          <w:szCs w:val="24"/>
        </w:rPr>
        <w:tab/>
        <w:t>17</w:t>
      </w:r>
      <w:r w:rsidRPr="00CA68F1">
        <w:rPr>
          <w:rFonts w:ascii="Arial" w:hAnsi="Arial" w:cs="Arial"/>
          <w:sz w:val="24"/>
          <w:szCs w:val="24"/>
          <w:vertAlign w:val="superscript"/>
        </w:rPr>
        <w:t>th</w:t>
      </w:r>
      <w:r>
        <w:rPr>
          <w:rFonts w:ascii="Arial" w:hAnsi="Arial" w:cs="Arial"/>
          <w:sz w:val="24"/>
          <w:szCs w:val="24"/>
        </w:rPr>
        <w:t xml:space="preserve"> November 2023</w:t>
      </w:r>
    </w:p>
    <w:p w14:paraId="1ED79331" w14:textId="77777777" w:rsidR="00CA68F1" w:rsidRDefault="00CA68F1" w:rsidP="004D14BB">
      <w:pPr>
        <w:rPr>
          <w:rFonts w:ascii="Arial" w:hAnsi="Arial" w:cs="Arial"/>
          <w:sz w:val="24"/>
          <w:szCs w:val="24"/>
        </w:rPr>
      </w:pPr>
    </w:p>
    <w:p w14:paraId="7A9673C0" w14:textId="216CC410" w:rsidR="00CA68F1" w:rsidRDefault="00CA68F1" w:rsidP="004D14BB">
      <w:pPr>
        <w:rPr>
          <w:rFonts w:ascii="Arial" w:hAnsi="Arial" w:cs="Arial"/>
          <w:sz w:val="24"/>
          <w:szCs w:val="24"/>
        </w:rPr>
      </w:pPr>
      <w:r>
        <w:rPr>
          <w:rFonts w:ascii="Arial" w:hAnsi="Arial" w:cs="Arial"/>
          <w:sz w:val="24"/>
          <w:szCs w:val="24"/>
        </w:rPr>
        <w:t>Elspeth Janet RICHES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94</w:t>
      </w:r>
      <w:r>
        <w:rPr>
          <w:rFonts w:ascii="Arial" w:hAnsi="Arial" w:cs="Arial"/>
          <w:sz w:val="24"/>
          <w:szCs w:val="24"/>
        </w:rPr>
        <w:tab/>
      </w:r>
      <w:r>
        <w:rPr>
          <w:rFonts w:ascii="Arial" w:hAnsi="Arial" w:cs="Arial"/>
          <w:sz w:val="24"/>
          <w:szCs w:val="24"/>
        </w:rPr>
        <w:tab/>
      </w:r>
      <w:r>
        <w:rPr>
          <w:rFonts w:ascii="Arial" w:hAnsi="Arial" w:cs="Arial"/>
          <w:sz w:val="24"/>
          <w:szCs w:val="24"/>
        </w:rPr>
        <w:tab/>
        <w:t>29</w:t>
      </w:r>
      <w:r w:rsidRPr="00CA68F1">
        <w:rPr>
          <w:rFonts w:ascii="Arial" w:hAnsi="Arial" w:cs="Arial"/>
          <w:sz w:val="24"/>
          <w:szCs w:val="24"/>
          <w:vertAlign w:val="superscript"/>
        </w:rPr>
        <w:t>th</w:t>
      </w:r>
      <w:r>
        <w:rPr>
          <w:rFonts w:ascii="Arial" w:hAnsi="Arial" w:cs="Arial"/>
          <w:sz w:val="24"/>
          <w:szCs w:val="24"/>
        </w:rPr>
        <w:t xml:space="preserve"> November 2023</w:t>
      </w:r>
    </w:p>
    <w:p w14:paraId="7826D63A" w14:textId="77777777" w:rsidR="00CA68F1" w:rsidRDefault="00CA68F1" w:rsidP="004D14BB">
      <w:pPr>
        <w:rPr>
          <w:rFonts w:ascii="Arial" w:hAnsi="Arial" w:cs="Arial"/>
          <w:sz w:val="24"/>
          <w:szCs w:val="24"/>
        </w:rPr>
      </w:pPr>
    </w:p>
    <w:p w14:paraId="56BD81F9" w14:textId="77777777" w:rsidR="00CA68F1" w:rsidRDefault="00CA68F1" w:rsidP="004D14BB">
      <w:pPr>
        <w:rPr>
          <w:rFonts w:ascii="Arial" w:hAnsi="Arial" w:cs="Arial"/>
          <w:sz w:val="24"/>
          <w:szCs w:val="24"/>
        </w:rPr>
      </w:pPr>
    </w:p>
    <w:p w14:paraId="2FE5682C" w14:textId="77777777" w:rsidR="00CA68F1" w:rsidRDefault="00CA68F1" w:rsidP="004D14BB">
      <w:pPr>
        <w:rPr>
          <w:rFonts w:ascii="Arial" w:hAnsi="Arial" w:cs="Arial"/>
          <w:sz w:val="24"/>
          <w:szCs w:val="24"/>
        </w:rPr>
      </w:pPr>
    </w:p>
    <w:p w14:paraId="6245A3B7" w14:textId="77777777" w:rsidR="00CA68F1" w:rsidRDefault="00CA68F1" w:rsidP="004D14BB">
      <w:pPr>
        <w:rPr>
          <w:rFonts w:ascii="Arial" w:hAnsi="Arial" w:cs="Arial"/>
          <w:sz w:val="24"/>
          <w:szCs w:val="24"/>
        </w:rPr>
      </w:pPr>
    </w:p>
    <w:p w14:paraId="23789513" w14:textId="77777777" w:rsidR="00CA68F1" w:rsidRDefault="00CA68F1" w:rsidP="004D14BB">
      <w:pPr>
        <w:rPr>
          <w:rFonts w:ascii="Arial" w:hAnsi="Arial" w:cs="Arial"/>
          <w:sz w:val="24"/>
          <w:szCs w:val="24"/>
        </w:rPr>
      </w:pPr>
    </w:p>
    <w:p w14:paraId="4A650655" w14:textId="77777777" w:rsidR="00CA68F1" w:rsidRDefault="00CA68F1" w:rsidP="004D14BB">
      <w:pPr>
        <w:rPr>
          <w:rFonts w:ascii="Arial" w:hAnsi="Arial" w:cs="Arial"/>
          <w:sz w:val="24"/>
          <w:szCs w:val="24"/>
        </w:rPr>
      </w:pPr>
    </w:p>
    <w:p w14:paraId="4FE35C98" w14:textId="410C8A01" w:rsidR="004D14BB" w:rsidRPr="004D14BB" w:rsidRDefault="00F324D7" w:rsidP="004D14BB">
      <w:pPr>
        <w:rPr>
          <w:rFonts w:ascii="Arial" w:hAnsi="Arial" w:cs="Arial"/>
          <w:sz w:val="24"/>
          <w:szCs w:val="24"/>
        </w:rPr>
      </w:pPr>
      <w:r>
        <w:rPr>
          <w:rFonts w:ascii="Arial" w:hAnsi="Arial" w:cs="Arial"/>
          <w:sz w:val="24"/>
          <w:szCs w:val="24"/>
        </w:rPr>
        <w:tab/>
      </w:r>
      <w:r>
        <w:rPr>
          <w:rFonts w:ascii="Arial" w:hAnsi="Arial" w:cs="Arial"/>
          <w:sz w:val="24"/>
          <w:szCs w:val="24"/>
        </w:rPr>
        <w:tab/>
      </w:r>
    </w:p>
    <w:p w14:paraId="17A1C7DA" w14:textId="6B8E24FB" w:rsidR="00917742" w:rsidRDefault="00957FF3" w:rsidP="00AD03BD">
      <w:pPr>
        <w:jc w:val="right"/>
        <w:rPr>
          <w:rFonts w:ascii="Arial" w:hAnsi="Arial" w:cs="Arial"/>
          <w:b/>
          <w:bCs/>
          <w:sz w:val="24"/>
          <w:szCs w:val="24"/>
        </w:rPr>
      </w:pPr>
      <w:r w:rsidRPr="008E388E">
        <w:rPr>
          <w:rFonts w:ascii="Arial" w:hAnsi="Arial" w:cs="Arial"/>
          <w:b/>
          <w:bCs/>
          <w:sz w:val="24"/>
          <w:szCs w:val="24"/>
        </w:rPr>
        <w:t>Meeting closed at</w:t>
      </w:r>
      <w:r w:rsidR="007B3D56">
        <w:rPr>
          <w:rFonts w:ascii="Arial" w:hAnsi="Arial" w:cs="Arial"/>
          <w:b/>
          <w:bCs/>
          <w:sz w:val="24"/>
          <w:szCs w:val="24"/>
        </w:rPr>
        <w:t xml:space="preserve"> </w:t>
      </w:r>
      <w:r w:rsidR="00C40A5E">
        <w:rPr>
          <w:rFonts w:ascii="Arial" w:hAnsi="Arial" w:cs="Arial"/>
          <w:b/>
          <w:bCs/>
          <w:sz w:val="24"/>
          <w:szCs w:val="24"/>
        </w:rPr>
        <w:t>8:</w:t>
      </w:r>
      <w:r w:rsidR="00CA68F1">
        <w:rPr>
          <w:rFonts w:ascii="Arial" w:hAnsi="Arial" w:cs="Arial"/>
          <w:b/>
          <w:bCs/>
          <w:sz w:val="24"/>
          <w:szCs w:val="24"/>
        </w:rPr>
        <w:t>36</w:t>
      </w:r>
      <w:r w:rsidR="00543D11">
        <w:rPr>
          <w:rFonts w:ascii="Arial" w:hAnsi="Arial" w:cs="Arial"/>
          <w:b/>
          <w:bCs/>
          <w:sz w:val="24"/>
          <w:szCs w:val="24"/>
        </w:rPr>
        <w:t>pm</w:t>
      </w:r>
    </w:p>
    <w:p w14:paraId="25AA6973" w14:textId="77777777" w:rsidR="00F324D7" w:rsidRDefault="00F324D7" w:rsidP="00AD03BD">
      <w:pPr>
        <w:jc w:val="right"/>
        <w:rPr>
          <w:rFonts w:ascii="Arial" w:hAnsi="Arial" w:cs="Arial"/>
          <w:b/>
          <w:bCs/>
          <w:sz w:val="24"/>
          <w:szCs w:val="24"/>
        </w:rPr>
      </w:pPr>
    </w:p>
    <w:p w14:paraId="3DBBD1D9" w14:textId="77777777" w:rsidR="00C40A5E" w:rsidRDefault="00C40A5E" w:rsidP="00AD03BD">
      <w:pPr>
        <w:jc w:val="right"/>
        <w:rPr>
          <w:rFonts w:ascii="Arial" w:hAnsi="Arial" w:cs="Arial"/>
          <w:b/>
          <w:bCs/>
          <w:sz w:val="24"/>
          <w:szCs w:val="24"/>
        </w:rPr>
      </w:pPr>
    </w:p>
    <w:p w14:paraId="4723399D" w14:textId="77777777" w:rsidR="00C40A5E" w:rsidRDefault="00C40A5E" w:rsidP="00AD03BD">
      <w:pPr>
        <w:jc w:val="right"/>
        <w:rPr>
          <w:rFonts w:ascii="Arial" w:hAnsi="Arial" w:cs="Arial"/>
          <w:b/>
          <w:bCs/>
          <w:sz w:val="24"/>
          <w:szCs w:val="24"/>
        </w:rPr>
      </w:pPr>
    </w:p>
    <w:p w14:paraId="4C204E38" w14:textId="7970339B" w:rsidR="00AD03BD" w:rsidRDefault="00AD03BD" w:rsidP="00AD03BD">
      <w:pPr>
        <w:jc w:val="right"/>
        <w:rPr>
          <w:rFonts w:ascii="Arial" w:hAnsi="Arial" w:cs="Arial"/>
          <w:b/>
          <w:bCs/>
          <w:sz w:val="24"/>
          <w:szCs w:val="24"/>
        </w:rPr>
      </w:pPr>
      <w:r w:rsidRPr="00AD03BD">
        <w:rPr>
          <w:rFonts w:ascii="Arial" w:hAnsi="Arial" w:cs="Arial"/>
          <w:b/>
          <w:bCs/>
          <w:sz w:val="24"/>
          <w:szCs w:val="24"/>
        </w:rPr>
        <w:t>Signed ___________________________________</w:t>
      </w:r>
    </w:p>
    <w:p w14:paraId="3B74372F" w14:textId="77777777" w:rsidR="00DD7152" w:rsidRPr="00AD03BD" w:rsidRDefault="00DD7152" w:rsidP="00AD03BD">
      <w:pPr>
        <w:jc w:val="right"/>
        <w:rPr>
          <w:rFonts w:ascii="Arial" w:hAnsi="Arial" w:cs="Arial"/>
          <w:b/>
          <w:bCs/>
          <w:sz w:val="24"/>
          <w:szCs w:val="24"/>
        </w:rPr>
      </w:pPr>
    </w:p>
    <w:p w14:paraId="1A0F1A6B" w14:textId="188C20AF" w:rsidR="00DD7152" w:rsidRPr="00DD7152" w:rsidRDefault="00AD03BD" w:rsidP="00204E2C">
      <w:pPr>
        <w:jc w:val="right"/>
        <w:rPr>
          <w:rFonts w:ascii="Arial" w:hAnsi="Arial" w:cs="Arial"/>
          <w:sz w:val="24"/>
          <w:szCs w:val="24"/>
        </w:rPr>
      </w:pPr>
      <w:r w:rsidRPr="00AD03BD">
        <w:rPr>
          <w:rFonts w:ascii="Arial" w:hAnsi="Arial" w:cs="Arial"/>
          <w:b/>
          <w:bCs/>
          <w:sz w:val="24"/>
          <w:szCs w:val="24"/>
        </w:rPr>
        <w:t>Chair</w:t>
      </w:r>
      <w:r w:rsidR="0006613E">
        <w:rPr>
          <w:rFonts w:ascii="Arial" w:hAnsi="Arial" w:cs="Arial"/>
          <w:b/>
          <w:bCs/>
          <w:sz w:val="24"/>
          <w:szCs w:val="24"/>
        </w:rPr>
        <w:t>person</w:t>
      </w:r>
      <w:r w:rsidR="00FF467B">
        <w:rPr>
          <w:rFonts w:ascii="Arial" w:hAnsi="Arial" w:cs="Arial"/>
          <w:b/>
          <w:bCs/>
          <w:sz w:val="24"/>
          <w:szCs w:val="24"/>
        </w:rPr>
        <w:t xml:space="preserve"> Cllr </w:t>
      </w:r>
      <w:r w:rsidR="00B431FE">
        <w:rPr>
          <w:rFonts w:ascii="Arial" w:hAnsi="Arial" w:cs="Arial"/>
          <w:b/>
          <w:bCs/>
          <w:sz w:val="24"/>
          <w:szCs w:val="24"/>
        </w:rPr>
        <w:t>David Young</w:t>
      </w:r>
    </w:p>
    <w:sectPr w:rsidR="00DD7152" w:rsidRPr="00DD7152" w:rsidSect="006A767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23BE" w14:textId="77777777" w:rsidR="00807AE9" w:rsidRDefault="00807AE9" w:rsidP="00807AE9">
      <w:r>
        <w:separator/>
      </w:r>
    </w:p>
  </w:endnote>
  <w:endnote w:type="continuationSeparator" w:id="0">
    <w:p w14:paraId="6618796A" w14:textId="77777777" w:rsidR="00807AE9" w:rsidRDefault="00807AE9" w:rsidP="0080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329" w14:textId="77777777" w:rsidR="00807AE9" w:rsidRDefault="0080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0467" w14:textId="77777777" w:rsidR="00807AE9" w:rsidRDefault="0080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4A0F" w14:textId="77777777" w:rsidR="00807AE9" w:rsidRDefault="0080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38A4" w14:textId="77777777" w:rsidR="00807AE9" w:rsidRDefault="00807AE9" w:rsidP="00807AE9">
      <w:r>
        <w:separator/>
      </w:r>
    </w:p>
  </w:footnote>
  <w:footnote w:type="continuationSeparator" w:id="0">
    <w:p w14:paraId="1BA51F7D" w14:textId="77777777" w:rsidR="00807AE9" w:rsidRDefault="00807AE9" w:rsidP="0080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DC3" w14:textId="7BA833D9" w:rsidR="00807AE9" w:rsidRDefault="0080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C5B1" w14:textId="7E3DE0A3" w:rsidR="00807AE9" w:rsidRDefault="00807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FC1" w14:textId="3395248E" w:rsidR="00807AE9" w:rsidRDefault="0080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F1A"/>
    <w:multiLevelType w:val="hybridMultilevel"/>
    <w:tmpl w:val="33906954"/>
    <w:lvl w:ilvl="0" w:tplc="0409000F">
      <w:start w:val="1"/>
      <w:numFmt w:val="decimal"/>
      <w:lvlText w:val="%1."/>
      <w:lvlJc w:val="left"/>
      <w:pPr>
        <w:tabs>
          <w:tab w:val="num" w:pos="6031"/>
        </w:tabs>
        <w:ind w:left="603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01E42"/>
    <w:multiLevelType w:val="hybridMultilevel"/>
    <w:tmpl w:val="F9A61F8A"/>
    <w:lvl w:ilvl="0" w:tplc="88907D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560B6C"/>
    <w:multiLevelType w:val="hybridMultilevel"/>
    <w:tmpl w:val="7E703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20743"/>
    <w:multiLevelType w:val="hybridMultilevel"/>
    <w:tmpl w:val="81D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F682C"/>
    <w:multiLevelType w:val="hybridMultilevel"/>
    <w:tmpl w:val="9B685F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5E6F36"/>
    <w:multiLevelType w:val="hybridMultilevel"/>
    <w:tmpl w:val="7CEC0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D69E3"/>
    <w:multiLevelType w:val="hybridMultilevel"/>
    <w:tmpl w:val="D934585E"/>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36388733">
    <w:abstractNumId w:val="26"/>
  </w:num>
  <w:num w:numId="2" w16cid:durableId="148716218">
    <w:abstractNumId w:val="14"/>
  </w:num>
  <w:num w:numId="3" w16cid:durableId="1012728433">
    <w:abstractNumId w:val="11"/>
  </w:num>
  <w:num w:numId="4" w16cid:durableId="1631278193">
    <w:abstractNumId w:val="28"/>
  </w:num>
  <w:num w:numId="5" w16cid:durableId="1518427689">
    <w:abstractNumId w:val="15"/>
  </w:num>
  <w:num w:numId="6" w16cid:durableId="815726893">
    <w:abstractNumId w:val="23"/>
  </w:num>
  <w:num w:numId="7" w16cid:durableId="311837555">
    <w:abstractNumId w:val="25"/>
  </w:num>
  <w:num w:numId="8" w16cid:durableId="1279293463">
    <w:abstractNumId w:val="9"/>
  </w:num>
  <w:num w:numId="9" w16cid:durableId="1525360363">
    <w:abstractNumId w:val="7"/>
  </w:num>
  <w:num w:numId="10" w16cid:durableId="1998457149">
    <w:abstractNumId w:val="6"/>
  </w:num>
  <w:num w:numId="11" w16cid:durableId="992562792">
    <w:abstractNumId w:val="5"/>
  </w:num>
  <w:num w:numId="12" w16cid:durableId="1264608857">
    <w:abstractNumId w:val="4"/>
  </w:num>
  <w:num w:numId="13" w16cid:durableId="813790321">
    <w:abstractNumId w:val="8"/>
  </w:num>
  <w:num w:numId="14" w16cid:durableId="1166674064">
    <w:abstractNumId w:val="3"/>
  </w:num>
  <w:num w:numId="15" w16cid:durableId="880820279">
    <w:abstractNumId w:val="2"/>
  </w:num>
  <w:num w:numId="16" w16cid:durableId="2113475765">
    <w:abstractNumId w:val="1"/>
  </w:num>
  <w:num w:numId="17" w16cid:durableId="258099289">
    <w:abstractNumId w:val="0"/>
  </w:num>
  <w:num w:numId="18" w16cid:durableId="1980528851">
    <w:abstractNumId w:val="19"/>
  </w:num>
  <w:num w:numId="19" w16cid:durableId="217476069">
    <w:abstractNumId w:val="22"/>
  </w:num>
  <w:num w:numId="20" w16cid:durableId="2052802134">
    <w:abstractNumId w:val="27"/>
  </w:num>
  <w:num w:numId="21" w16cid:durableId="2115438153">
    <w:abstractNumId w:val="24"/>
  </w:num>
  <w:num w:numId="22" w16cid:durableId="863858674">
    <w:abstractNumId w:val="13"/>
  </w:num>
  <w:num w:numId="23" w16cid:durableId="818693804">
    <w:abstractNumId w:val="29"/>
  </w:num>
  <w:num w:numId="24" w16cid:durableId="1002780435">
    <w:abstractNumId w:val="20"/>
  </w:num>
  <w:num w:numId="25" w16cid:durableId="415245950">
    <w:abstractNumId w:val="18"/>
  </w:num>
  <w:num w:numId="26" w16cid:durableId="65734762">
    <w:abstractNumId w:val="21"/>
  </w:num>
  <w:num w:numId="27" w16cid:durableId="100802828">
    <w:abstractNumId w:val="10"/>
  </w:num>
  <w:num w:numId="28" w16cid:durableId="148180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5779378">
    <w:abstractNumId w:val="17"/>
  </w:num>
  <w:num w:numId="30" w16cid:durableId="551355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737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F13"/>
    <w:rsid w:val="000055B5"/>
    <w:rsid w:val="00037353"/>
    <w:rsid w:val="00046E96"/>
    <w:rsid w:val="00054344"/>
    <w:rsid w:val="00064257"/>
    <w:rsid w:val="0006613E"/>
    <w:rsid w:val="00066BC0"/>
    <w:rsid w:val="00072B2A"/>
    <w:rsid w:val="000768B4"/>
    <w:rsid w:val="0008012B"/>
    <w:rsid w:val="00090F97"/>
    <w:rsid w:val="00092698"/>
    <w:rsid w:val="00094543"/>
    <w:rsid w:val="000B486E"/>
    <w:rsid w:val="000E6262"/>
    <w:rsid w:val="000F0158"/>
    <w:rsid w:val="000F4D83"/>
    <w:rsid w:val="000F6337"/>
    <w:rsid w:val="00104DE1"/>
    <w:rsid w:val="001143A5"/>
    <w:rsid w:val="00116265"/>
    <w:rsid w:val="001172A9"/>
    <w:rsid w:val="00126C17"/>
    <w:rsid w:val="0015313E"/>
    <w:rsid w:val="00162E4F"/>
    <w:rsid w:val="0018674B"/>
    <w:rsid w:val="001872AC"/>
    <w:rsid w:val="00187F5C"/>
    <w:rsid w:val="00190F61"/>
    <w:rsid w:val="001A4977"/>
    <w:rsid w:val="001B20EC"/>
    <w:rsid w:val="001B66FC"/>
    <w:rsid w:val="001C30E1"/>
    <w:rsid w:val="001D17DB"/>
    <w:rsid w:val="001D3C5E"/>
    <w:rsid w:val="001F66B8"/>
    <w:rsid w:val="00202B81"/>
    <w:rsid w:val="00204E2C"/>
    <w:rsid w:val="002114E7"/>
    <w:rsid w:val="00215C9C"/>
    <w:rsid w:val="00220C59"/>
    <w:rsid w:val="002224C7"/>
    <w:rsid w:val="00230411"/>
    <w:rsid w:val="00230BB6"/>
    <w:rsid w:val="00234AB8"/>
    <w:rsid w:val="002405D8"/>
    <w:rsid w:val="002459D0"/>
    <w:rsid w:val="00266BAD"/>
    <w:rsid w:val="00270E37"/>
    <w:rsid w:val="00272791"/>
    <w:rsid w:val="00287655"/>
    <w:rsid w:val="00290042"/>
    <w:rsid w:val="00293D60"/>
    <w:rsid w:val="002A440D"/>
    <w:rsid w:val="002B7913"/>
    <w:rsid w:val="002D1E38"/>
    <w:rsid w:val="002F42E4"/>
    <w:rsid w:val="002F436F"/>
    <w:rsid w:val="002F6615"/>
    <w:rsid w:val="003104E7"/>
    <w:rsid w:val="00311665"/>
    <w:rsid w:val="0031205A"/>
    <w:rsid w:val="0031288F"/>
    <w:rsid w:val="00314662"/>
    <w:rsid w:val="00335A02"/>
    <w:rsid w:val="00340692"/>
    <w:rsid w:val="0034211A"/>
    <w:rsid w:val="0034390F"/>
    <w:rsid w:val="0036079A"/>
    <w:rsid w:val="00367F40"/>
    <w:rsid w:val="00373030"/>
    <w:rsid w:val="00383594"/>
    <w:rsid w:val="003846F3"/>
    <w:rsid w:val="003A2C34"/>
    <w:rsid w:val="003D2E78"/>
    <w:rsid w:val="003E5B9A"/>
    <w:rsid w:val="003F2AB3"/>
    <w:rsid w:val="0040350D"/>
    <w:rsid w:val="00416D66"/>
    <w:rsid w:val="00423DFF"/>
    <w:rsid w:val="00435D11"/>
    <w:rsid w:val="00443710"/>
    <w:rsid w:val="00444818"/>
    <w:rsid w:val="00462C12"/>
    <w:rsid w:val="0046390F"/>
    <w:rsid w:val="00492C14"/>
    <w:rsid w:val="0049502A"/>
    <w:rsid w:val="0049526A"/>
    <w:rsid w:val="004C19B8"/>
    <w:rsid w:val="004C513C"/>
    <w:rsid w:val="004D14BB"/>
    <w:rsid w:val="004F0ABE"/>
    <w:rsid w:val="004F4992"/>
    <w:rsid w:val="00505C94"/>
    <w:rsid w:val="005115E5"/>
    <w:rsid w:val="00511E60"/>
    <w:rsid w:val="00514587"/>
    <w:rsid w:val="00520068"/>
    <w:rsid w:val="00537989"/>
    <w:rsid w:val="00543408"/>
    <w:rsid w:val="00543D11"/>
    <w:rsid w:val="00550B5B"/>
    <w:rsid w:val="0056681E"/>
    <w:rsid w:val="00585E8B"/>
    <w:rsid w:val="005B5AF7"/>
    <w:rsid w:val="005B6AFA"/>
    <w:rsid w:val="005C024E"/>
    <w:rsid w:val="005D1419"/>
    <w:rsid w:val="005E10C9"/>
    <w:rsid w:val="005F547D"/>
    <w:rsid w:val="00600892"/>
    <w:rsid w:val="0061657C"/>
    <w:rsid w:val="006217C3"/>
    <w:rsid w:val="0062605C"/>
    <w:rsid w:val="00626677"/>
    <w:rsid w:val="006275E8"/>
    <w:rsid w:val="00645252"/>
    <w:rsid w:val="00651B30"/>
    <w:rsid w:val="00651C9B"/>
    <w:rsid w:val="0066144D"/>
    <w:rsid w:val="00663794"/>
    <w:rsid w:val="006727B7"/>
    <w:rsid w:val="00672A41"/>
    <w:rsid w:val="0067646D"/>
    <w:rsid w:val="00681950"/>
    <w:rsid w:val="006871F2"/>
    <w:rsid w:val="006A2A5A"/>
    <w:rsid w:val="006A2C55"/>
    <w:rsid w:val="006A7679"/>
    <w:rsid w:val="006B17F9"/>
    <w:rsid w:val="006B42B2"/>
    <w:rsid w:val="006C731B"/>
    <w:rsid w:val="006D3D74"/>
    <w:rsid w:val="006D73AF"/>
    <w:rsid w:val="006E415A"/>
    <w:rsid w:val="006F09F5"/>
    <w:rsid w:val="006F7687"/>
    <w:rsid w:val="00730855"/>
    <w:rsid w:val="007330ED"/>
    <w:rsid w:val="00733B00"/>
    <w:rsid w:val="00736773"/>
    <w:rsid w:val="00737732"/>
    <w:rsid w:val="00766513"/>
    <w:rsid w:val="007750DF"/>
    <w:rsid w:val="0077600C"/>
    <w:rsid w:val="00785E3D"/>
    <w:rsid w:val="007B27C8"/>
    <w:rsid w:val="007B3D56"/>
    <w:rsid w:val="007B77B3"/>
    <w:rsid w:val="007D6CAE"/>
    <w:rsid w:val="007E1A54"/>
    <w:rsid w:val="007E2E57"/>
    <w:rsid w:val="007E6D31"/>
    <w:rsid w:val="007F5189"/>
    <w:rsid w:val="007F5317"/>
    <w:rsid w:val="00807AE9"/>
    <w:rsid w:val="0082437F"/>
    <w:rsid w:val="0083569A"/>
    <w:rsid w:val="00846C4E"/>
    <w:rsid w:val="0085036B"/>
    <w:rsid w:val="0086224C"/>
    <w:rsid w:val="00870E1D"/>
    <w:rsid w:val="00877F5B"/>
    <w:rsid w:val="0089039F"/>
    <w:rsid w:val="008A107E"/>
    <w:rsid w:val="008B11DD"/>
    <w:rsid w:val="008B4ECA"/>
    <w:rsid w:val="008B7EFE"/>
    <w:rsid w:val="008D223C"/>
    <w:rsid w:val="008E2E80"/>
    <w:rsid w:val="008E388E"/>
    <w:rsid w:val="008E6AEB"/>
    <w:rsid w:val="009028F5"/>
    <w:rsid w:val="009058F1"/>
    <w:rsid w:val="0091542B"/>
    <w:rsid w:val="00917742"/>
    <w:rsid w:val="009227B0"/>
    <w:rsid w:val="00930D4C"/>
    <w:rsid w:val="009358BD"/>
    <w:rsid w:val="009445D0"/>
    <w:rsid w:val="00957FF3"/>
    <w:rsid w:val="00964F5B"/>
    <w:rsid w:val="00982EEC"/>
    <w:rsid w:val="009D172A"/>
    <w:rsid w:val="00A002DB"/>
    <w:rsid w:val="00A4160F"/>
    <w:rsid w:val="00A44688"/>
    <w:rsid w:val="00A546C0"/>
    <w:rsid w:val="00A57DA7"/>
    <w:rsid w:val="00A77D36"/>
    <w:rsid w:val="00A84142"/>
    <w:rsid w:val="00A9204E"/>
    <w:rsid w:val="00AA70C5"/>
    <w:rsid w:val="00AA7635"/>
    <w:rsid w:val="00AB08E4"/>
    <w:rsid w:val="00AD03BD"/>
    <w:rsid w:val="00AD1392"/>
    <w:rsid w:val="00AE119B"/>
    <w:rsid w:val="00AE7D27"/>
    <w:rsid w:val="00AF37E4"/>
    <w:rsid w:val="00B1008E"/>
    <w:rsid w:val="00B16473"/>
    <w:rsid w:val="00B17D83"/>
    <w:rsid w:val="00B226A7"/>
    <w:rsid w:val="00B428A5"/>
    <w:rsid w:val="00B431FE"/>
    <w:rsid w:val="00B4326B"/>
    <w:rsid w:val="00B54BA0"/>
    <w:rsid w:val="00B55272"/>
    <w:rsid w:val="00B700A2"/>
    <w:rsid w:val="00B91422"/>
    <w:rsid w:val="00B96358"/>
    <w:rsid w:val="00BA0AA8"/>
    <w:rsid w:val="00BA79B4"/>
    <w:rsid w:val="00BB731F"/>
    <w:rsid w:val="00BD7ED0"/>
    <w:rsid w:val="00C20BEB"/>
    <w:rsid w:val="00C21D49"/>
    <w:rsid w:val="00C27697"/>
    <w:rsid w:val="00C27FAA"/>
    <w:rsid w:val="00C30D52"/>
    <w:rsid w:val="00C32803"/>
    <w:rsid w:val="00C34065"/>
    <w:rsid w:val="00C40A5E"/>
    <w:rsid w:val="00C42161"/>
    <w:rsid w:val="00C43CA9"/>
    <w:rsid w:val="00C466E9"/>
    <w:rsid w:val="00C47ED2"/>
    <w:rsid w:val="00C66CF7"/>
    <w:rsid w:val="00C80707"/>
    <w:rsid w:val="00C90710"/>
    <w:rsid w:val="00CA2BE3"/>
    <w:rsid w:val="00CA68F1"/>
    <w:rsid w:val="00CE4598"/>
    <w:rsid w:val="00CF56F0"/>
    <w:rsid w:val="00CF774C"/>
    <w:rsid w:val="00D02CB9"/>
    <w:rsid w:val="00D07BB5"/>
    <w:rsid w:val="00D22BAC"/>
    <w:rsid w:val="00D241E7"/>
    <w:rsid w:val="00D32364"/>
    <w:rsid w:val="00D4693F"/>
    <w:rsid w:val="00D668C8"/>
    <w:rsid w:val="00D74C27"/>
    <w:rsid w:val="00D804AF"/>
    <w:rsid w:val="00D8464A"/>
    <w:rsid w:val="00D90D03"/>
    <w:rsid w:val="00DA720F"/>
    <w:rsid w:val="00DB26FD"/>
    <w:rsid w:val="00DB62A3"/>
    <w:rsid w:val="00DB62D6"/>
    <w:rsid w:val="00DC4B47"/>
    <w:rsid w:val="00DC6523"/>
    <w:rsid w:val="00DC75F1"/>
    <w:rsid w:val="00DD0FC0"/>
    <w:rsid w:val="00DD255E"/>
    <w:rsid w:val="00DD7152"/>
    <w:rsid w:val="00DE4745"/>
    <w:rsid w:val="00DE4DDE"/>
    <w:rsid w:val="00DF7DFF"/>
    <w:rsid w:val="00E25230"/>
    <w:rsid w:val="00E25BEF"/>
    <w:rsid w:val="00E42D6F"/>
    <w:rsid w:val="00E55332"/>
    <w:rsid w:val="00E62C18"/>
    <w:rsid w:val="00E71DEB"/>
    <w:rsid w:val="00E862FE"/>
    <w:rsid w:val="00EA53A2"/>
    <w:rsid w:val="00EC0D1E"/>
    <w:rsid w:val="00EC7775"/>
    <w:rsid w:val="00ED1495"/>
    <w:rsid w:val="00EE0A9E"/>
    <w:rsid w:val="00EE3BDA"/>
    <w:rsid w:val="00EE6988"/>
    <w:rsid w:val="00EF0284"/>
    <w:rsid w:val="00EF29A2"/>
    <w:rsid w:val="00EF4453"/>
    <w:rsid w:val="00F22076"/>
    <w:rsid w:val="00F324D7"/>
    <w:rsid w:val="00F33E9B"/>
    <w:rsid w:val="00F45A6D"/>
    <w:rsid w:val="00F51C92"/>
    <w:rsid w:val="00F53C6D"/>
    <w:rsid w:val="00F724B9"/>
    <w:rsid w:val="00F958F2"/>
    <w:rsid w:val="00F96904"/>
    <w:rsid w:val="00FC5723"/>
    <w:rsid w:val="00FC677C"/>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6DE91D2B"/>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DD7152"/>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7112">
      <w:bodyDiv w:val="1"/>
      <w:marLeft w:val="0"/>
      <w:marRight w:val="0"/>
      <w:marTop w:val="0"/>
      <w:marBottom w:val="0"/>
      <w:divBdr>
        <w:top w:val="none" w:sz="0" w:space="0" w:color="auto"/>
        <w:left w:val="none" w:sz="0" w:space="0" w:color="auto"/>
        <w:bottom w:val="none" w:sz="0" w:space="0" w:color="auto"/>
        <w:right w:val="none" w:sz="0" w:space="0" w:color="auto"/>
      </w:divBdr>
    </w:div>
    <w:div w:id="984361021">
      <w:bodyDiv w:val="1"/>
      <w:marLeft w:val="0"/>
      <w:marRight w:val="0"/>
      <w:marTop w:val="0"/>
      <w:marBottom w:val="0"/>
      <w:divBdr>
        <w:top w:val="none" w:sz="0" w:space="0" w:color="auto"/>
        <w:left w:val="none" w:sz="0" w:space="0" w:color="auto"/>
        <w:bottom w:val="none" w:sz="0" w:space="0" w:color="auto"/>
        <w:right w:val="none" w:sz="0" w:space="0" w:color="auto"/>
      </w:divBdr>
    </w:div>
    <w:div w:id="1304701480">
      <w:bodyDiv w:val="1"/>
      <w:marLeft w:val="0"/>
      <w:marRight w:val="0"/>
      <w:marTop w:val="0"/>
      <w:marBottom w:val="0"/>
      <w:divBdr>
        <w:top w:val="none" w:sz="0" w:space="0" w:color="auto"/>
        <w:left w:val="none" w:sz="0" w:space="0" w:color="auto"/>
        <w:bottom w:val="none" w:sz="0" w:space="0" w:color="auto"/>
        <w:right w:val="none" w:sz="0" w:space="0" w:color="auto"/>
      </w:divBdr>
    </w:div>
    <w:div w:id="1925331729">
      <w:bodyDiv w:val="1"/>
      <w:marLeft w:val="0"/>
      <w:marRight w:val="0"/>
      <w:marTop w:val="0"/>
      <w:marBottom w:val="0"/>
      <w:divBdr>
        <w:top w:val="none" w:sz="0" w:space="0" w:color="auto"/>
        <w:left w:val="none" w:sz="0" w:space="0" w:color="auto"/>
        <w:bottom w:val="none" w:sz="0" w:space="0" w:color="auto"/>
        <w:right w:val="none" w:sz="0" w:space="0" w:color="auto"/>
      </w:divBdr>
    </w:div>
    <w:div w:id="20766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218F01E-0A8A-44CF-AF8E-3B7F605A10E8}">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Emma</cp:lastModifiedBy>
  <cp:revision>11</cp:revision>
  <cp:lastPrinted>2024-01-22T15:23:00Z</cp:lastPrinted>
  <dcterms:created xsi:type="dcterms:W3CDTF">2023-12-12T13:11:00Z</dcterms:created>
  <dcterms:modified xsi:type="dcterms:W3CDTF">2024-01-22T15:34:00Z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