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73ADF3BA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3F2AB3">
        <w:rPr>
          <w:rFonts w:ascii="Arial" w:hAnsi="Arial" w:cs="Arial"/>
          <w:sz w:val="24"/>
          <w:szCs w:val="24"/>
          <w:lang w:val="en-GB"/>
        </w:rPr>
        <w:t>1</w:t>
      </w:r>
      <w:r w:rsidR="00CF56F0">
        <w:rPr>
          <w:rFonts w:ascii="Arial" w:hAnsi="Arial" w:cs="Arial"/>
          <w:sz w:val="24"/>
          <w:szCs w:val="24"/>
          <w:lang w:val="en-GB"/>
        </w:rPr>
        <w:t>0</w:t>
      </w:r>
      <w:r w:rsidR="00CF56F0" w:rsidRPr="00CF56F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CF56F0">
        <w:rPr>
          <w:rFonts w:ascii="Arial" w:hAnsi="Arial" w:cs="Arial"/>
          <w:sz w:val="24"/>
          <w:szCs w:val="24"/>
          <w:lang w:val="en-GB"/>
        </w:rPr>
        <w:t xml:space="preserve"> October</w:t>
      </w:r>
      <w:r w:rsidR="003F2AB3">
        <w:rPr>
          <w:rFonts w:ascii="Arial" w:hAnsi="Arial" w:cs="Arial"/>
          <w:sz w:val="24"/>
          <w:szCs w:val="24"/>
          <w:lang w:val="en-GB"/>
        </w:rPr>
        <w:t xml:space="preserve"> </w:t>
      </w:r>
      <w:r w:rsidR="00FC677C">
        <w:rPr>
          <w:rFonts w:ascii="Arial" w:hAnsi="Arial" w:cs="Arial"/>
          <w:sz w:val="24"/>
          <w:szCs w:val="24"/>
          <w:lang w:val="en-GB"/>
        </w:rPr>
        <w:t>2022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362E0872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</w:r>
      <w:proofErr w:type="spellStart"/>
      <w:r w:rsidRPr="00957FF3">
        <w:rPr>
          <w:rFonts w:ascii="Arial" w:hAnsi="Arial" w:cs="Arial"/>
          <w:sz w:val="24"/>
          <w:szCs w:val="24"/>
        </w:rPr>
        <w:t>Councillors</w:t>
      </w:r>
      <w:proofErr w:type="spellEnd"/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T J Keane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15490A2D" w14:textId="2B79BDF8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F42E4">
        <w:rPr>
          <w:rFonts w:ascii="Arial" w:hAnsi="Arial" w:cs="Arial"/>
          <w:sz w:val="24"/>
          <w:szCs w:val="24"/>
        </w:rPr>
        <w:t>Mr</w:t>
      </w:r>
      <w:proofErr w:type="spellEnd"/>
      <w:r w:rsidR="002F42E4">
        <w:rPr>
          <w:rFonts w:ascii="Arial" w:hAnsi="Arial" w:cs="Arial"/>
          <w:sz w:val="24"/>
          <w:szCs w:val="24"/>
        </w:rPr>
        <w:t xml:space="preserve"> A C Bavington</w:t>
      </w:r>
      <w:r w:rsidR="002F42E4">
        <w:rPr>
          <w:rFonts w:ascii="Arial" w:hAnsi="Arial" w:cs="Arial"/>
          <w:sz w:val="24"/>
          <w:szCs w:val="24"/>
        </w:rPr>
        <w:tab/>
      </w:r>
      <w:r w:rsidR="002F42E4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>Mrs S Bowman</w:t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651B3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3F2AB3">
        <w:rPr>
          <w:rFonts w:ascii="Arial" w:hAnsi="Arial" w:cs="Arial"/>
          <w:sz w:val="24"/>
          <w:szCs w:val="24"/>
        </w:rPr>
        <w:t>Mr</w:t>
      </w:r>
      <w:proofErr w:type="spellEnd"/>
      <w:r w:rsidR="003F2AB3">
        <w:rPr>
          <w:rFonts w:ascii="Arial" w:hAnsi="Arial" w:cs="Arial"/>
          <w:sz w:val="24"/>
          <w:szCs w:val="24"/>
        </w:rPr>
        <w:t xml:space="preserve"> K Graham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46390F">
        <w:rPr>
          <w:rFonts w:ascii="Arial" w:hAnsi="Arial" w:cs="Arial"/>
          <w:sz w:val="24"/>
          <w:szCs w:val="24"/>
        </w:rPr>
        <w:t>Mr</w:t>
      </w:r>
      <w:proofErr w:type="spellEnd"/>
      <w:r w:rsidR="0046390F">
        <w:rPr>
          <w:rFonts w:ascii="Arial" w:hAnsi="Arial" w:cs="Arial"/>
          <w:sz w:val="24"/>
          <w:szCs w:val="24"/>
        </w:rPr>
        <w:t xml:space="preserve"> M </w:t>
      </w:r>
      <w:r w:rsidR="00D32364">
        <w:rPr>
          <w:rFonts w:ascii="Arial" w:hAnsi="Arial" w:cs="Arial"/>
          <w:sz w:val="24"/>
          <w:szCs w:val="24"/>
        </w:rPr>
        <w:t xml:space="preserve">D </w:t>
      </w:r>
      <w:r w:rsidR="0046390F">
        <w:rPr>
          <w:rFonts w:ascii="Arial" w:hAnsi="Arial" w:cs="Arial"/>
          <w:sz w:val="24"/>
          <w:szCs w:val="24"/>
        </w:rPr>
        <w:t>Newman</w:t>
      </w:r>
      <w:r w:rsidR="0046390F">
        <w:rPr>
          <w:rFonts w:ascii="Arial" w:hAnsi="Arial" w:cs="Arial"/>
          <w:sz w:val="24"/>
          <w:szCs w:val="24"/>
        </w:rPr>
        <w:tab/>
      </w:r>
      <w:r w:rsidR="00E25BEF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BD7ED0">
        <w:rPr>
          <w:rFonts w:ascii="Arial" w:hAnsi="Arial" w:cs="Arial"/>
          <w:sz w:val="24"/>
          <w:szCs w:val="24"/>
        </w:rPr>
        <w:t>Mr</w:t>
      </w:r>
      <w:proofErr w:type="spellEnd"/>
      <w:r w:rsidR="00BD7ED0">
        <w:rPr>
          <w:rFonts w:ascii="Arial" w:hAnsi="Arial" w:cs="Arial"/>
          <w:sz w:val="24"/>
          <w:szCs w:val="24"/>
        </w:rPr>
        <w:t xml:space="preserve"> S M Sheridan</w:t>
      </w:r>
      <w:r w:rsidR="00BD7ED0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proofErr w:type="spellStart"/>
      <w:r w:rsidR="00877F5B">
        <w:rPr>
          <w:rFonts w:ascii="Arial" w:hAnsi="Arial" w:cs="Arial"/>
          <w:sz w:val="24"/>
          <w:szCs w:val="24"/>
        </w:rPr>
        <w:t>Mr</w:t>
      </w:r>
      <w:proofErr w:type="spellEnd"/>
      <w:r w:rsidR="00877F5B">
        <w:rPr>
          <w:rFonts w:ascii="Arial" w:hAnsi="Arial" w:cs="Arial"/>
          <w:sz w:val="24"/>
          <w:szCs w:val="24"/>
        </w:rPr>
        <w:t xml:space="preserve"> C G Wright</w:t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3F2AB3">
        <w:rPr>
          <w:rFonts w:ascii="Arial" w:hAnsi="Arial" w:cs="Arial"/>
          <w:sz w:val="24"/>
          <w:szCs w:val="24"/>
        </w:rPr>
        <w:tab/>
      </w:r>
      <w:r w:rsidR="00877F5B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46390F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543408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17E1BD19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651B30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5DE5DD42" w14:textId="77777777" w:rsidR="00F51C92" w:rsidRDefault="0077600C" w:rsidP="0077600C">
      <w:pPr>
        <w:rPr>
          <w:rFonts w:ascii="Arial" w:hAnsi="Arial" w:cs="Arial"/>
          <w:sz w:val="24"/>
          <w:szCs w:val="24"/>
        </w:rPr>
      </w:pPr>
      <w:r w:rsidRPr="0077600C">
        <w:rPr>
          <w:rFonts w:ascii="Arial" w:hAnsi="Arial" w:cs="Arial"/>
          <w:sz w:val="24"/>
          <w:szCs w:val="24"/>
        </w:rPr>
        <w:t xml:space="preserve">Apologies were received from Councillors Mrs </w:t>
      </w:r>
      <w:r w:rsidR="00F51C92">
        <w:rPr>
          <w:rFonts w:ascii="Arial" w:hAnsi="Arial" w:cs="Arial"/>
          <w:sz w:val="24"/>
          <w:szCs w:val="24"/>
        </w:rPr>
        <w:t>C J Baker, Mrs M Bark, Mrs P White,</w:t>
      </w:r>
    </w:p>
    <w:p w14:paraId="704E2EFA" w14:textId="1738A185" w:rsidR="0077600C" w:rsidRPr="0077600C" w:rsidRDefault="00F51C92" w:rsidP="00776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77600C" w:rsidRPr="0077600C">
        <w:rPr>
          <w:rFonts w:ascii="Arial" w:hAnsi="Arial" w:cs="Arial"/>
          <w:sz w:val="24"/>
          <w:szCs w:val="24"/>
        </w:rPr>
        <w:t>T E A Wels</w:t>
      </w:r>
      <w:r>
        <w:rPr>
          <w:rFonts w:ascii="Arial" w:hAnsi="Arial" w:cs="Arial"/>
          <w:sz w:val="24"/>
          <w:szCs w:val="24"/>
        </w:rPr>
        <w:t xml:space="preserve">h, Mrs J Wilson, D Young and </w:t>
      </w:r>
      <w:r w:rsidR="0077600C" w:rsidRPr="0077600C">
        <w:rPr>
          <w:rFonts w:ascii="Arial" w:hAnsi="Arial" w:cs="Arial"/>
          <w:sz w:val="24"/>
          <w:szCs w:val="24"/>
        </w:rPr>
        <w:t>T M Welsh</w:t>
      </w:r>
      <w:r>
        <w:rPr>
          <w:rFonts w:ascii="Arial" w:hAnsi="Arial" w:cs="Arial"/>
          <w:sz w:val="24"/>
          <w:szCs w:val="24"/>
        </w:rPr>
        <w:t>.</w:t>
      </w:r>
    </w:p>
    <w:p w14:paraId="5D45DE51" w14:textId="069FAD61" w:rsidR="0036079A" w:rsidRDefault="0036079A" w:rsidP="00D4693F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0D54DE33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61657C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12</w:t>
      </w:r>
      <w:r w:rsidR="0061657C" w:rsidRPr="0061657C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61657C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september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2022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7C3D2CD2" w:rsidR="00520068" w:rsidRPr="008E388E" w:rsidRDefault="00520068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AGREED</w:t>
      </w:r>
      <w:r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 </w:t>
      </w:r>
      <w:r w:rsidR="00ED1495">
        <w:rPr>
          <w:rFonts w:ascii="Arial" w:hAnsi="Arial" w:cs="Arial"/>
          <w:bCs/>
          <w:sz w:val="24"/>
          <w:szCs w:val="24"/>
        </w:rPr>
        <w:t>12</w:t>
      </w:r>
      <w:r w:rsidR="00ED1495" w:rsidRPr="00ED149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D1495">
        <w:rPr>
          <w:rFonts w:ascii="Arial" w:hAnsi="Arial" w:cs="Arial"/>
          <w:bCs/>
          <w:sz w:val="24"/>
          <w:szCs w:val="24"/>
        </w:rPr>
        <w:t xml:space="preserve"> September</w:t>
      </w:r>
      <w:r w:rsidR="00DD255E">
        <w:rPr>
          <w:rFonts w:ascii="Arial" w:hAnsi="Arial" w:cs="Arial"/>
          <w:bCs/>
          <w:sz w:val="24"/>
          <w:szCs w:val="24"/>
        </w:rPr>
        <w:t xml:space="preserve"> 2022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169578C4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F46A2CF" w14:textId="53E0D476" w:rsidR="00F96904" w:rsidRDefault="00F96904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2E81FE3B" w14:textId="77777777" w:rsidR="00AA7635" w:rsidRPr="00AA7635" w:rsidRDefault="00AA7635" w:rsidP="00AA7635">
      <w:pPr>
        <w:rPr>
          <w:rFonts w:ascii="Arial" w:hAnsi="Arial" w:cs="Arial"/>
          <w:b/>
          <w:sz w:val="24"/>
          <w:szCs w:val="24"/>
        </w:rPr>
      </w:pPr>
      <w:r w:rsidRPr="00AA7635">
        <w:rPr>
          <w:rFonts w:ascii="Arial" w:hAnsi="Arial" w:cs="Arial"/>
          <w:b/>
          <w:sz w:val="24"/>
          <w:szCs w:val="24"/>
        </w:rPr>
        <w:t>Name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 xml:space="preserve">Age </w:t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</w:r>
      <w:r w:rsidRPr="00AA7635">
        <w:rPr>
          <w:rFonts w:ascii="Arial" w:hAnsi="Arial" w:cs="Arial"/>
          <w:b/>
          <w:sz w:val="24"/>
          <w:szCs w:val="24"/>
        </w:rPr>
        <w:tab/>
        <w:t>Date of Burial</w:t>
      </w:r>
    </w:p>
    <w:p w14:paraId="5AF2F7EA" w14:textId="5E4C4A04" w:rsidR="009058F1" w:rsidRDefault="009058F1" w:rsidP="00543D1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F3EADCD" w14:textId="236E7CE6" w:rsidR="00162E4F" w:rsidRDefault="00C90710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Margaret Mary BROUGHTON</w:t>
      </w:r>
      <w:r>
        <w:rPr>
          <w:rFonts w:ascii="Arial" w:hAnsi="Arial" w:cs="Arial"/>
          <w:bCs/>
          <w:sz w:val="24"/>
          <w:szCs w:val="24"/>
        </w:rPr>
        <w:tab/>
        <w:t xml:space="preserve"> 88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13</w:t>
      </w:r>
      <w:r w:rsidRPr="00C9071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September 2022</w:t>
      </w:r>
    </w:p>
    <w:p w14:paraId="6EEDD5B0" w14:textId="352BBD18" w:rsidR="00C90710" w:rsidRDefault="00C90710" w:rsidP="001872AC">
      <w:pPr>
        <w:rPr>
          <w:rFonts w:ascii="Arial" w:hAnsi="Arial" w:cs="Arial"/>
          <w:bCs/>
          <w:sz w:val="24"/>
          <w:szCs w:val="24"/>
        </w:rPr>
      </w:pPr>
    </w:p>
    <w:p w14:paraId="6A021ACE" w14:textId="3FF7D3CC" w:rsidR="00C90710" w:rsidRDefault="00C90710" w:rsidP="001872A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Leonard SEDDON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91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26</w:t>
      </w:r>
      <w:r w:rsidRPr="00C9071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September 2022</w:t>
      </w:r>
    </w:p>
    <w:p w14:paraId="2184FF78" w14:textId="77777777" w:rsidR="00187F5C" w:rsidRDefault="00187F5C" w:rsidP="001872AC">
      <w:pPr>
        <w:rPr>
          <w:rFonts w:ascii="Arial" w:hAnsi="Arial" w:cs="Arial"/>
          <w:bCs/>
          <w:sz w:val="24"/>
          <w:szCs w:val="24"/>
        </w:rPr>
      </w:pPr>
    </w:p>
    <w:p w14:paraId="14E63273" w14:textId="2168F1B5" w:rsidR="00162E4F" w:rsidRDefault="00162E4F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7A1C7DA" w14:textId="603945B1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187F5C">
        <w:rPr>
          <w:rFonts w:ascii="Arial" w:hAnsi="Arial" w:cs="Arial"/>
          <w:b/>
          <w:bCs/>
          <w:sz w:val="24"/>
          <w:szCs w:val="24"/>
        </w:rPr>
        <w:t>8:05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7879A0B8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569DDD5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078ABA1" w14:textId="77777777" w:rsidR="00C47ED2" w:rsidRDefault="00C47ED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837DF45" w14:textId="6D43DFC8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492C14">
        <w:rPr>
          <w:rFonts w:ascii="Arial" w:hAnsi="Arial" w:cs="Arial"/>
          <w:b/>
          <w:bCs/>
          <w:sz w:val="24"/>
          <w:szCs w:val="24"/>
        </w:rPr>
        <w:t>A C Bavington</w:t>
      </w:r>
      <w:bookmarkStart w:id="0" w:name="_GoBack"/>
      <w:bookmarkEnd w:id="0"/>
    </w:p>
    <w:sectPr w:rsidR="00220C59" w:rsidSect="00C276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C5B1" w14:textId="261BD63A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7"/>
  </w:num>
  <w:num w:numId="5">
    <w:abstractNumId w:val="15"/>
  </w:num>
  <w:num w:numId="6">
    <w:abstractNumId w:val="22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1"/>
  </w:num>
  <w:num w:numId="20">
    <w:abstractNumId w:val="26"/>
  </w:num>
  <w:num w:numId="21">
    <w:abstractNumId w:val="23"/>
  </w:num>
  <w:num w:numId="22">
    <w:abstractNumId w:val="13"/>
  </w:num>
  <w:num w:numId="23">
    <w:abstractNumId w:val="28"/>
  </w:num>
  <w:num w:numId="24">
    <w:abstractNumId w:val="19"/>
  </w:num>
  <w:num w:numId="25">
    <w:abstractNumId w:val="17"/>
  </w:num>
  <w:num w:numId="26">
    <w:abstractNumId w:val="20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37353"/>
    <w:rsid w:val="00046E96"/>
    <w:rsid w:val="00064257"/>
    <w:rsid w:val="00066BC0"/>
    <w:rsid w:val="00094543"/>
    <w:rsid w:val="000B486E"/>
    <w:rsid w:val="001143A5"/>
    <w:rsid w:val="0015313E"/>
    <w:rsid w:val="00162E4F"/>
    <w:rsid w:val="0018674B"/>
    <w:rsid w:val="001872AC"/>
    <w:rsid w:val="00187F5C"/>
    <w:rsid w:val="001B20EC"/>
    <w:rsid w:val="001D3C5E"/>
    <w:rsid w:val="001F66B8"/>
    <w:rsid w:val="002114E7"/>
    <w:rsid w:val="00220C59"/>
    <w:rsid w:val="00230411"/>
    <w:rsid w:val="00230BB6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288F"/>
    <w:rsid w:val="00314662"/>
    <w:rsid w:val="00335A02"/>
    <w:rsid w:val="0034211A"/>
    <w:rsid w:val="0034390F"/>
    <w:rsid w:val="0036079A"/>
    <w:rsid w:val="00373030"/>
    <w:rsid w:val="00383594"/>
    <w:rsid w:val="003A2C34"/>
    <w:rsid w:val="003D2E78"/>
    <w:rsid w:val="003F2AB3"/>
    <w:rsid w:val="00443710"/>
    <w:rsid w:val="0046390F"/>
    <w:rsid w:val="00492C14"/>
    <w:rsid w:val="0049502A"/>
    <w:rsid w:val="004F4992"/>
    <w:rsid w:val="00505C94"/>
    <w:rsid w:val="00520068"/>
    <w:rsid w:val="00537989"/>
    <w:rsid w:val="00543408"/>
    <w:rsid w:val="00543D11"/>
    <w:rsid w:val="0056681E"/>
    <w:rsid w:val="00585E8B"/>
    <w:rsid w:val="005B5AF7"/>
    <w:rsid w:val="005D1419"/>
    <w:rsid w:val="005E10C9"/>
    <w:rsid w:val="0061657C"/>
    <w:rsid w:val="00626677"/>
    <w:rsid w:val="00645252"/>
    <w:rsid w:val="00651B30"/>
    <w:rsid w:val="0066144D"/>
    <w:rsid w:val="006727B7"/>
    <w:rsid w:val="00681950"/>
    <w:rsid w:val="006871F2"/>
    <w:rsid w:val="006A2A5A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750DF"/>
    <w:rsid w:val="0077600C"/>
    <w:rsid w:val="007B27C8"/>
    <w:rsid w:val="007B3D56"/>
    <w:rsid w:val="007B77B3"/>
    <w:rsid w:val="007D6CAE"/>
    <w:rsid w:val="007E2E57"/>
    <w:rsid w:val="007E6D31"/>
    <w:rsid w:val="007F5189"/>
    <w:rsid w:val="00807AE9"/>
    <w:rsid w:val="0083569A"/>
    <w:rsid w:val="00870E1D"/>
    <w:rsid w:val="00877F5B"/>
    <w:rsid w:val="0089039F"/>
    <w:rsid w:val="008A107E"/>
    <w:rsid w:val="008D223C"/>
    <w:rsid w:val="008E388E"/>
    <w:rsid w:val="009058F1"/>
    <w:rsid w:val="0091542B"/>
    <w:rsid w:val="00917742"/>
    <w:rsid w:val="009445D0"/>
    <w:rsid w:val="00957FF3"/>
    <w:rsid w:val="00964F5B"/>
    <w:rsid w:val="00A4160F"/>
    <w:rsid w:val="00A546C0"/>
    <w:rsid w:val="00A57DA7"/>
    <w:rsid w:val="00A77D36"/>
    <w:rsid w:val="00A9204E"/>
    <w:rsid w:val="00AA70C5"/>
    <w:rsid w:val="00AA7635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B731F"/>
    <w:rsid w:val="00BD7ED0"/>
    <w:rsid w:val="00C21D49"/>
    <w:rsid w:val="00C27697"/>
    <w:rsid w:val="00C34065"/>
    <w:rsid w:val="00C466E9"/>
    <w:rsid w:val="00C47ED2"/>
    <w:rsid w:val="00C66CF7"/>
    <w:rsid w:val="00C90710"/>
    <w:rsid w:val="00CA2BE3"/>
    <w:rsid w:val="00CF56F0"/>
    <w:rsid w:val="00CF774C"/>
    <w:rsid w:val="00D02CB9"/>
    <w:rsid w:val="00D22BAC"/>
    <w:rsid w:val="00D32364"/>
    <w:rsid w:val="00D4693F"/>
    <w:rsid w:val="00D668C8"/>
    <w:rsid w:val="00D804AF"/>
    <w:rsid w:val="00D8464A"/>
    <w:rsid w:val="00D90D03"/>
    <w:rsid w:val="00DA720F"/>
    <w:rsid w:val="00DB62D6"/>
    <w:rsid w:val="00DC4B47"/>
    <w:rsid w:val="00DC6523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F33E9B"/>
    <w:rsid w:val="00F45A6D"/>
    <w:rsid w:val="00F51C9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Manager</cp:lastModifiedBy>
  <cp:revision>12</cp:revision>
  <cp:lastPrinted>2022-11-14T14:07:00Z</cp:lastPrinted>
  <dcterms:created xsi:type="dcterms:W3CDTF">2022-10-11T10:09:00Z</dcterms:created>
  <dcterms:modified xsi:type="dcterms:W3CDTF">2022-11-14T18:26:00Z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