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89A" w14:textId="77777777" w:rsidR="00544BA4" w:rsidRPr="00544BA4" w:rsidRDefault="00544BA4" w:rsidP="00544BA4">
      <w:pPr>
        <w:jc w:val="center"/>
        <w:rPr>
          <w:rFonts w:ascii="Arial" w:hAnsi="Arial" w:cs="Arial"/>
          <w:sz w:val="24"/>
          <w:szCs w:val="24"/>
          <w:lang w:val="en-GB"/>
        </w:rPr>
      </w:pPr>
      <w:r w:rsidRPr="00544BA4">
        <w:rPr>
          <w:noProof/>
          <w:lang w:val="en-GB"/>
        </w:rPr>
        <w:drawing>
          <wp:inline distT="0" distB="0" distL="0" distR="0" wp14:anchorId="686FCBA1" wp14:editId="23E3DC79">
            <wp:extent cx="752475" cy="876300"/>
            <wp:effectExtent l="0" t="0" r="9525" b="0"/>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14:paraId="576B17D0" w14:textId="77777777" w:rsidR="00544BA4" w:rsidRPr="00544BA4" w:rsidRDefault="00544BA4" w:rsidP="00544BA4">
      <w:pPr>
        <w:jc w:val="center"/>
        <w:rPr>
          <w:rFonts w:ascii="Arial" w:hAnsi="Arial" w:cs="Arial"/>
          <w:b/>
          <w:bCs/>
          <w:sz w:val="24"/>
          <w:szCs w:val="24"/>
          <w:lang w:val="en-GB"/>
        </w:rPr>
      </w:pPr>
      <w:r w:rsidRPr="00544BA4">
        <w:rPr>
          <w:rFonts w:ascii="Arial" w:hAnsi="Arial" w:cs="Arial"/>
          <w:b/>
          <w:bCs/>
          <w:sz w:val="24"/>
          <w:szCs w:val="24"/>
          <w:lang w:val="en-GB"/>
        </w:rPr>
        <w:t>GREAT CORNARD PARISH COUNCIL</w:t>
      </w:r>
    </w:p>
    <w:p w14:paraId="427D656C" w14:textId="77777777" w:rsidR="00544BA4" w:rsidRPr="00544BA4" w:rsidRDefault="00544BA4" w:rsidP="00544BA4">
      <w:pPr>
        <w:jc w:val="center"/>
        <w:rPr>
          <w:rFonts w:ascii="Arial" w:hAnsi="Arial" w:cs="Arial"/>
          <w:sz w:val="24"/>
          <w:szCs w:val="24"/>
          <w:lang w:val="en-GB"/>
        </w:rPr>
      </w:pPr>
    </w:p>
    <w:p w14:paraId="2D5BF066" w14:textId="43C4CC59" w:rsidR="00544BA4" w:rsidRDefault="00544BA4" w:rsidP="00544BA4">
      <w:pPr>
        <w:jc w:val="center"/>
        <w:rPr>
          <w:rFonts w:ascii="Arial" w:hAnsi="Arial" w:cs="Arial"/>
          <w:sz w:val="24"/>
          <w:szCs w:val="24"/>
          <w:lang w:val="en-GB"/>
        </w:rPr>
      </w:pPr>
      <w:r w:rsidRPr="00544BA4">
        <w:rPr>
          <w:rFonts w:ascii="Arial" w:hAnsi="Arial" w:cs="Arial"/>
          <w:sz w:val="24"/>
          <w:szCs w:val="24"/>
          <w:lang w:val="en-GB"/>
        </w:rPr>
        <w:t xml:space="preserve">Minutes of the </w:t>
      </w:r>
      <w:r w:rsidRPr="00544BA4">
        <w:rPr>
          <w:rFonts w:ascii="Arial" w:hAnsi="Arial" w:cs="Arial"/>
          <w:b/>
          <w:bCs/>
          <w:sz w:val="24"/>
          <w:szCs w:val="24"/>
          <w:lang w:val="en-GB"/>
        </w:rPr>
        <w:t>Annual Parish Meeting</w:t>
      </w:r>
      <w:r w:rsidRPr="00544BA4">
        <w:rPr>
          <w:rFonts w:ascii="Arial" w:hAnsi="Arial" w:cs="Arial"/>
          <w:sz w:val="24"/>
          <w:szCs w:val="24"/>
          <w:lang w:val="en-GB"/>
        </w:rPr>
        <w:t xml:space="preserve"> of Great Cornard</w:t>
      </w:r>
      <w:r>
        <w:rPr>
          <w:rFonts w:ascii="Arial" w:hAnsi="Arial" w:cs="Arial"/>
          <w:sz w:val="24"/>
          <w:szCs w:val="24"/>
          <w:lang w:val="en-GB"/>
        </w:rPr>
        <w:t>,</w:t>
      </w:r>
    </w:p>
    <w:p w14:paraId="32B7E400" w14:textId="3468DDAE" w:rsidR="00A9204E" w:rsidRDefault="00544BA4" w:rsidP="00544BA4">
      <w:pPr>
        <w:jc w:val="center"/>
        <w:rPr>
          <w:rFonts w:ascii="Arial" w:hAnsi="Arial" w:cs="Arial"/>
          <w:sz w:val="24"/>
          <w:szCs w:val="24"/>
          <w:lang w:val="en-GB"/>
        </w:rPr>
      </w:pPr>
      <w:r w:rsidRPr="00544BA4">
        <w:rPr>
          <w:rFonts w:ascii="Arial" w:hAnsi="Arial" w:cs="Arial"/>
          <w:sz w:val="24"/>
          <w:szCs w:val="24"/>
          <w:lang w:val="en-GB"/>
        </w:rPr>
        <w:t xml:space="preserve">held </w:t>
      </w:r>
      <w:r w:rsidR="00AE7AA8">
        <w:rPr>
          <w:rFonts w:ascii="Arial" w:hAnsi="Arial" w:cs="Arial"/>
          <w:sz w:val="24"/>
          <w:szCs w:val="24"/>
          <w:lang w:val="en-GB"/>
        </w:rPr>
        <w:t xml:space="preserve">at The Stevenson Centre </w:t>
      </w:r>
      <w:r w:rsidRPr="00544BA4">
        <w:rPr>
          <w:rFonts w:ascii="Arial" w:hAnsi="Arial" w:cs="Arial"/>
          <w:sz w:val="24"/>
          <w:szCs w:val="24"/>
          <w:lang w:val="en-GB"/>
        </w:rPr>
        <w:t xml:space="preserve">on Monday </w:t>
      </w:r>
      <w:r w:rsidR="00AE7AA8">
        <w:rPr>
          <w:rFonts w:ascii="Arial" w:hAnsi="Arial" w:cs="Arial"/>
          <w:sz w:val="24"/>
          <w:szCs w:val="24"/>
          <w:lang w:val="en-GB"/>
        </w:rPr>
        <w:t>9</w:t>
      </w:r>
      <w:r w:rsidR="00AE7AA8" w:rsidRPr="00AE7AA8">
        <w:rPr>
          <w:rFonts w:ascii="Arial" w:hAnsi="Arial" w:cs="Arial"/>
          <w:sz w:val="24"/>
          <w:szCs w:val="24"/>
          <w:vertAlign w:val="superscript"/>
          <w:lang w:val="en-GB"/>
        </w:rPr>
        <w:t>th</w:t>
      </w:r>
      <w:r w:rsidR="00AE7AA8">
        <w:rPr>
          <w:rFonts w:ascii="Arial" w:hAnsi="Arial" w:cs="Arial"/>
          <w:sz w:val="24"/>
          <w:szCs w:val="24"/>
          <w:lang w:val="en-GB"/>
        </w:rPr>
        <w:t xml:space="preserve"> May</w:t>
      </w:r>
      <w:r>
        <w:rPr>
          <w:rFonts w:ascii="Arial" w:hAnsi="Arial" w:cs="Arial"/>
          <w:sz w:val="24"/>
          <w:szCs w:val="24"/>
          <w:lang w:val="en-GB"/>
        </w:rPr>
        <w:t xml:space="preserve"> 202</w:t>
      </w:r>
      <w:r w:rsidR="00AE7AA8">
        <w:rPr>
          <w:rFonts w:ascii="Arial" w:hAnsi="Arial" w:cs="Arial"/>
          <w:sz w:val="24"/>
          <w:szCs w:val="24"/>
          <w:lang w:val="en-GB"/>
        </w:rPr>
        <w:t>2</w:t>
      </w:r>
      <w:r w:rsidRPr="00544BA4">
        <w:rPr>
          <w:rFonts w:ascii="Arial" w:hAnsi="Arial" w:cs="Arial"/>
          <w:sz w:val="24"/>
          <w:szCs w:val="24"/>
          <w:lang w:val="en-GB"/>
        </w:rPr>
        <w:t xml:space="preserve"> at 7.00pm</w:t>
      </w:r>
    </w:p>
    <w:p w14:paraId="74E45E82" w14:textId="780A887A" w:rsidR="00544BA4" w:rsidRDefault="00544BA4" w:rsidP="00544BA4">
      <w:pPr>
        <w:jc w:val="center"/>
        <w:rPr>
          <w:rFonts w:ascii="Arial" w:hAnsi="Arial" w:cs="Arial"/>
          <w:sz w:val="24"/>
          <w:szCs w:val="24"/>
          <w:lang w:val="en-GB"/>
        </w:rPr>
      </w:pPr>
    </w:p>
    <w:p w14:paraId="472295D9" w14:textId="14DB8478" w:rsidR="00544BA4" w:rsidRDefault="00544BA4" w:rsidP="00544BA4">
      <w:pPr>
        <w:jc w:val="both"/>
        <w:rPr>
          <w:rFonts w:ascii="Arial" w:hAnsi="Arial" w:cs="Arial"/>
          <w:sz w:val="24"/>
          <w:szCs w:val="24"/>
          <w:lang w:val="en-GB"/>
        </w:rPr>
      </w:pPr>
    </w:p>
    <w:p w14:paraId="4475B2E1" w14:textId="208B25E6" w:rsidR="00544BA4" w:rsidRDefault="00544BA4" w:rsidP="00544BA4">
      <w:pPr>
        <w:jc w:val="both"/>
        <w:rPr>
          <w:rFonts w:ascii="Arial" w:hAnsi="Arial" w:cs="Arial"/>
          <w:sz w:val="24"/>
          <w:szCs w:val="24"/>
          <w:lang w:val="en-GB"/>
        </w:rPr>
      </w:pPr>
      <w:r>
        <w:rPr>
          <w:rFonts w:ascii="Arial" w:hAnsi="Arial" w:cs="Arial"/>
          <w:sz w:val="24"/>
          <w:szCs w:val="24"/>
          <w:lang w:val="en-GB"/>
        </w:rPr>
        <w:t>Chairman:</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Councillor S M Sheridan</w:t>
      </w:r>
    </w:p>
    <w:p w14:paraId="54DF6DDE" w14:textId="77777777" w:rsidR="00BE1A2C" w:rsidRDefault="00BE1A2C" w:rsidP="00544BA4">
      <w:pPr>
        <w:jc w:val="both"/>
        <w:rPr>
          <w:rFonts w:ascii="Arial" w:hAnsi="Arial" w:cs="Arial"/>
          <w:sz w:val="24"/>
          <w:szCs w:val="24"/>
          <w:lang w:val="en-GB"/>
        </w:rPr>
      </w:pPr>
    </w:p>
    <w:p w14:paraId="37CB165A" w14:textId="228B4B96" w:rsidR="00544BA4" w:rsidRDefault="00544BA4" w:rsidP="00544BA4">
      <w:pPr>
        <w:jc w:val="both"/>
        <w:rPr>
          <w:rFonts w:ascii="Arial" w:hAnsi="Arial" w:cs="Arial"/>
          <w:sz w:val="24"/>
          <w:szCs w:val="24"/>
          <w:lang w:val="en-GB"/>
        </w:rPr>
      </w:pPr>
      <w:r>
        <w:rPr>
          <w:rFonts w:ascii="Arial" w:hAnsi="Arial" w:cs="Arial"/>
          <w:sz w:val="24"/>
          <w:szCs w:val="24"/>
          <w:lang w:val="en-GB"/>
        </w:rPr>
        <w:t>Council Manager:</w:t>
      </w:r>
      <w:r>
        <w:rPr>
          <w:rFonts w:ascii="Arial" w:hAnsi="Arial" w:cs="Arial"/>
          <w:sz w:val="24"/>
          <w:szCs w:val="24"/>
          <w:lang w:val="en-GB"/>
        </w:rPr>
        <w:tab/>
      </w:r>
      <w:r>
        <w:rPr>
          <w:rFonts w:ascii="Arial" w:hAnsi="Arial" w:cs="Arial"/>
          <w:sz w:val="24"/>
          <w:szCs w:val="24"/>
          <w:lang w:val="en-GB"/>
        </w:rPr>
        <w:tab/>
        <w:t>Mrs N Tamlyn</w:t>
      </w:r>
    </w:p>
    <w:p w14:paraId="2D63C733" w14:textId="4851D5D6" w:rsidR="00544BA4" w:rsidRDefault="00544BA4" w:rsidP="00544BA4">
      <w:pPr>
        <w:jc w:val="both"/>
        <w:rPr>
          <w:rFonts w:ascii="Arial" w:hAnsi="Arial" w:cs="Arial"/>
          <w:sz w:val="24"/>
          <w:szCs w:val="24"/>
          <w:lang w:val="en-GB"/>
        </w:rPr>
      </w:pPr>
      <w:r>
        <w:rPr>
          <w:rFonts w:ascii="Arial" w:hAnsi="Arial" w:cs="Arial"/>
          <w:sz w:val="24"/>
          <w:szCs w:val="24"/>
          <w:lang w:val="en-GB"/>
        </w:rPr>
        <w:t>Council Administrator:</w:t>
      </w:r>
      <w:r>
        <w:rPr>
          <w:rFonts w:ascii="Arial" w:hAnsi="Arial" w:cs="Arial"/>
          <w:sz w:val="24"/>
          <w:szCs w:val="24"/>
          <w:lang w:val="en-GB"/>
        </w:rPr>
        <w:tab/>
        <w:t xml:space="preserve">Miss </w:t>
      </w:r>
      <w:r w:rsidR="00582990">
        <w:rPr>
          <w:rFonts w:ascii="Arial" w:hAnsi="Arial" w:cs="Arial"/>
          <w:sz w:val="24"/>
          <w:szCs w:val="24"/>
          <w:lang w:val="en-GB"/>
        </w:rPr>
        <w:t>S Kent</w:t>
      </w:r>
    </w:p>
    <w:p w14:paraId="74D6DB32" w14:textId="71A3F430" w:rsidR="00544BA4" w:rsidRDefault="00544BA4" w:rsidP="00544BA4">
      <w:pPr>
        <w:jc w:val="both"/>
        <w:rPr>
          <w:rFonts w:ascii="Arial" w:hAnsi="Arial" w:cs="Arial"/>
          <w:sz w:val="24"/>
          <w:szCs w:val="24"/>
          <w:lang w:val="en-GB"/>
        </w:rPr>
      </w:pPr>
    </w:p>
    <w:p w14:paraId="39DBCC59" w14:textId="403B565D" w:rsidR="00544BA4" w:rsidRDefault="00544BA4" w:rsidP="00544BA4">
      <w:pPr>
        <w:jc w:val="both"/>
        <w:rPr>
          <w:rFonts w:ascii="Arial" w:hAnsi="Arial" w:cs="Arial"/>
          <w:sz w:val="24"/>
          <w:szCs w:val="24"/>
          <w:lang w:val="en-GB"/>
        </w:rPr>
      </w:pPr>
    </w:p>
    <w:p w14:paraId="3F6CF411" w14:textId="44C591E1" w:rsidR="00544BA4" w:rsidRPr="00544BA4" w:rsidRDefault="00544BA4" w:rsidP="00544BA4">
      <w:pPr>
        <w:jc w:val="both"/>
        <w:rPr>
          <w:rFonts w:ascii="Arial" w:hAnsi="Arial" w:cs="Arial"/>
          <w:b/>
          <w:bCs/>
          <w:sz w:val="24"/>
          <w:szCs w:val="24"/>
        </w:rPr>
      </w:pPr>
      <w:r w:rsidRPr="00544BA4">
        <w:rPr>
          <w:rFonts w:ascii="Arial" w:hAnsi="Arial" w:cs="Arial"/>
          <w:b/>
          <w:bCs/>
          <w:sz w:val="24"/>
          <w:szCs w:val="24"/>
        </w:rPr>
        <w:t>The following members of the public were present</w:t>
      </w:r>
    </w:p>
    <w:p w14:paraId="6A7A4CA9" w14:textId="70DBED1F" w:rsidR="00544BA4" w:rsidRDefault="00544BA4" w:rsidP="00544BA4">
      <w:pPr>
        <w:jc w:val="both"/>
        <w:rPr>
          <w:rFonts w:ascii="Arial" w:hAnsi="Arial" w:cs="Arial"/>
          <w:sz w:val="24"/>
          <w:szCs w:val="24"/>
        </w:rPr>
      </w:pPr>
    </w:p>
    <w:p w14:paraId="141BB260" w14:textId="1C6B9265" w:rsidR="00582990" w:rsidRDefault="00582990" w:rsidP="00544BA4">
      <w:pPr>
        <w:jc w:val="both"/>
        <w:rPr>
          <w:rFonts w:ascii="Arial" w:hAnsi="Arial" w:cs="Arial"/>
          <w:sz w:val="24"/>
          <w:szCs w:val="24"/>
        </w:rPr>
      </w:pPr>
      <w:r>
        <w:rPr>
          <w:rFonts w:ascii="Arial" w:hAnsi="Arial" w:cs="Arial"/>
          <w:sz w:val="24"/>
          <w:szCs w:val="24"/>
        </w:rPr>
        <w:t xml:space="preserve">Mrs C J Baker, </w:t>
      </w:r>
      <w:r w:rsidR="00544BA4">
        <w:rPr>
          <w:rFonts w:ascii="Arial" w:hAnsi="Arial" w:cs="Arial"/>
          <w:sz w:val="24"/>
          <w:szCs w:val="24"/>
        </w:rPr>
        <w:t>Mrs M Bark,</w:t>
      </w:r>
      <w:r>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A C Bavington,</w:t>
      </w:r>
      <w:r w:rsidR="00544BA4">
        <w:rPr>
          <w:rFonts w:ascii="Arial" w:hAnsi="Arial" w:cs="Arial"/>
          <w:sz w:val="24"/>
          <w:szCs w:val="24"/>
        </w:rPr>
        <w:t xml:space="preserve"> </w:t>
      </w:r>
      <w:proofErr w:type="spellStart"/>
      <w:r w:rsidR="00544BA4">
        <w:rPr>
          <w:rFonts w:ascii="Arial" w:hAnsi="Arial" w:cs="Arial"/>
          <w:sz w:val="24"/>
          <w:szCs w:val="24"/>
        </w:rPr>
        <w:t>Mr</w:t>
      </w:r>
      <w:proofErr w:type="spellEnd"/>
      <w:r w:rsidR="00544BA4">
        <w:rPr>
          <w:rFonts w:ascii="Arial" w:hAnsi="Arial" w:cs="Arial"/>
          <w:sz w:val="24"/>
          <w:szCs w:val="24"/>
        </w:rPr>
        <w:t xml:space="preserve"> T </w:t>
      </w:r>
      <w:r w:rsidR="00DF2210">
        <w:rPr>
          <w:rFonts w:ascii="Arial" w:hAnsi="Arial" w:cs="Arial"/>
          <w:sz w:val="24"/>
          <w:szCs w:val="24"/>
        </w:rPr>
        <w:t xml:space="preserve">J </w:t>
      </w:r>
      <w:r w:rsidR="00544BA4">
        <w:rPr>
          <w:rFonts w:ascii="Arial" w:hAnsi="Arial" w:cs="Arial"/>
          <w:sz w:val="24"/>
          <w:szCs w:val="24"/>
        </w:rPr>
        <w:t xml:space="preserve">Keane, </w:t>
      </w:r>
      <w:proofErr w:type="spellStart"/>
      <w:r w:rsidR="00544BA4">
        <w:rPr>
          <w:rFonts w:ascii="Arial" w:hAnsi="Arial" w:cs="Arial"/>
          <w:sz w:val="24"/>
          <w:szCs w:val="24"/>
        </w:rPr>
        <w:t>Mr</w:t>
      </w:r>
      <w:proofErr w:type="spellEnd"/>
      <w:r w:rsidR="00544BA4">
        <w:rPr>
          <w:rFonts w:ascii="Arial" w:hAnsi="Arial" w:cs="Arial"/>
          <w:sz w:val="24"/>
          <w:szCs w:val="24"/>
        </w:rPr>
        <w:t xml:space="preserve"> M </w:t>
      </w:r>
      <w:r w:rsidR="00DF2210">
        <w:rPr>
          <w:rFonts w:ascii="Arial" w:hAnsi="Arial" w:cs="Arial"/>
          <w:sz w:val="24"/>
          <w:szCs w:val="24"/>
        </w:rPr>
        <w:t xml:space="preserve">D </w:t>
      </w:r>
      <w:r w:rsidR="00544BA4">
        <w:rPr>
          <w:rFonts w:ascii="Arial" w:hAnsi="Arial" w:cs="Arial"/>
          <w:sz w:val="24"/>
          <w:szCs w:val="24"/>
        </w:rPr>
        <w:t xml:space="preserve">Newman, </w:t>
      </w:r>
    </w:p>
    <w:p w14:paraId="74E92FEE" w14:textId="43751247" w:rsidR="00582990" w:rsidRDefault="00582990" w:rsidP="00544BA4">
      <w:pPr>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N Shimwell, </w:t>
      </w:r>
      <w:proofErr w:type="spellStart"/>
      <w:r w:rsidR="00544BA4">
        <w:rPr>
          <w:rFonts w:ascii="Arial" w:hAnsi="Arial" w:cs="Arial"/>
          <w:sz w:val="24"/>
          <w:szCs w:val="24"/>
        </w:rPr>
        <w:t>Mr</w:t>
      </w:r>
      <w:proofErr w:type="spellEnd"/>
      <w:r w:rsidR="00544BA4">
        <w:rPr>
          <w:rFonts w:ascii="Arial" w:hAnsi="Arial" w:cs="Arial"/>
          <w:sz w:val="24"/>
          <w:szCs w:val="24"/>
        </w:rPr>
        <w:t xml:space="preserve"> T </w:t>
      </w:r>
      <w:r>
        <w:rPr>
          <w:rFonts w:ascii="Arial" w:hAnsi="Arial" w:cs="Arial"/>
          <w:sz w:val="24"/>
          <w:szCs w:val="24"/>
        </w:rPr>
        <w:t xml:space="preserve">M </w:t>
      </w:r>
      <w:r w:rsidR="00544BA4">
        <w:rPr>
          <w:rFonts w:ascii="Arial" w:hAnsi="Arial" w:cs="Arial"/>
          <w:sz w:val="24"/>
          <w:szCs w:val="24"/>
        </w:rPr>
        <w:t>Welsh,</w:t>
      </w:r>
      <w:r>
        <w:rPr>
          <w:rFonts w:ascii="Arial" w:hAnsi="Arial" w:cs="Arial"/>
          <w:sz w:val="24"/>
          <w:szCs w:val="24"/>
        </w:rPr>
        <w:t xml:space="preserve"> </w:t>
      </w:r>
      <w:r w:rsidR="00544BA4">
        <w:rPr>
          <w:rFonts w:ascii="Arial" w:hAnsi="Arial" w:cs="Arial"/>
          <w:sz w:val="24"/>
          <w:szCs w:val="24"/>
        </w:rPr>
        <w:t>Mrs P White</w:t>
      </w:r>
      <w:r>
        <w:rPr>
          <w:rFonts w:ascii="Arial" w:hAnsi="Arial" w:cs="Arial"/>
          <w:sz w:val="24"/>
          <w:szCs w:val="24"/>
        </w:rPr>
        <w:t xml:space="preserve">, Mrs J Wilson, </w:t>
      </w:r>
      <w:proofErr w:type="spellStart"/>
      <w:r w:rsidR="00544BA4">
        <w:rPr>
          <w:rFonts w:ascii="Arial" w:hAnsi="Arial" w:cs="Arial"/>
          <w:sz w:val="24"/>
          <w:szCs w:val="24"/>
        </w:rPr>
        <w:t>Mr</w:t>
      </w:r>
      <w:proofErr w:type="spellEnd"/>
      <w:r w:rsidR="00544BA4">
        <w:rPr>
          <w:rFonts w:ascii="Arial" w:hAnsi="Arial" w:cs="Arial"/>
          <w:sz w:val="24"/>
          <w:szCs w:val="24"/>
        </w:rPr>
        <w:t xml:space="preserve"> C </w:t>
      </w:r>
      <w:r w:rsidR="00DF2210">
        <w:rPr>
          <w:rFonts w:ascii="Arial" w:hAnsi="Arial" w:cs="Arial"/>
          <w:sz w:val="24"/>
          <w:szCs w:val="24"/>
        </w:rPr>
        <w:t xml:space="preserve">G </w:t>
      </w:r>
      <w:r w:rsidR="00544BA4">
        <w:rPr>
          <w:rFonts w:ascii="Arial" w:hAnsi="Arial" w:cs="Arial"/>
          <w:sz w:val="24"/>
          <w:szCs w:val="24"/>
        </w:rPr>
        <w:t>Wright</w:t>
      </w:r>
      <w:r>
        <w:rPr>
          <w:rFonts w:ascii="Arial" w:hAnsi="Arial" w:cs="Arial"/>
          <w:sz w:val="24"/>
          <w:szCs w:val="24"/>
        </w:rPr>
        <w:t xml:space="preserve"> and </w:t>
      </w:r>
    </w:p>
    <w:p w14:paraId="3AC012E3" w14:textId="25381E25" w:rsidR="00544BA4" w:rsidRDefault="00582990" w:rsidP="00544BA4">
      <w:pPr>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D Young.</w:t>
      </w:r>
    </w:p>
    <w:p w14:paraId="53620345" w14:textId="72244521" w:rsidR="00544BA4" w:rsidRDefault="00544BA4" w:rsidP="00544BA4">
      <w:pPr>
        <w:jc w:val="both"/>
        <w:rPr>
          <w:rFonts w:ascii="Arial" w:hAnsi="Arial" w:cs="Arial"/>
          <w:sz w:val="24"/>
          <w:szCs w:val="24"/>
        </w:rPr>
      </w:pPr>
    </w:p>
    <w:p w14:paraId="747D05BC" w14:textId="4BF21629" w:rsidR="00544BA4" w:rsidRPr="00544BA4" w:rsidRDefault="00544BA4" w:rsidP="00544BA4">
      <w:pPr>
        <w:pStyle w:val="ListParagraph"/>
        <w:numPr>
          <w:ilvl w:val="0"/>
          <w:numId w:val="24"/>
        </w:numPr>
        <w:ind w:left="284" w:hanging="284"/>
        <w:jc w:val="both"/>
        <w:rPr>
          <w:rFonts w:ascii="Arial" w:hAnsi="Arial" w:cs="Arial"/>
          <w:b/>
          <w:bCs/>
          <w:sz w:val="24"/>
          <w:szCs w:val="24"/>
          <w:u w:val="single"/>
        </w:rPr>
      </w:pPr>
      <w:r w:rsidRPr="00544BA4">
        <w:rPr>
          <w:rFonts w:ascii="Arial" w:hAnsi="Arial" w:cs="Arial"/>
          <w:b/>
          <w:bCs/>
          <w:sz w:val="24"/>
          <w:szCs w:val="24"/>
          <w:u w:val="single"/>
        </w:rPr>
        <w:t>APOLOGIES</w:t>
      </w:r>
    </w:p>
    <w:p w14:paraId="2148EE46" w14:textId="3C23EF0C" w:rsidR="00544BA4" w:rsidRDefault="00544BA4" w:rsidP="00544BA4">
      <w:pPr>
        <w:jc w:val="both"/>
        <w:rPr>
          <w:rFonts w:ascii="Arial" w:hAnsi="Arial" w:cs="Arial"/>
          <w:sz w:val="24"/>
          <w:szCs w:val="24"/>
        </w:rPr>
      </w:pPr>
    </w:p>
    <w:p w14:paraId="499677A0" w14:textId="18CD25F6" w:rsidR="00544BA4" w:rsidRDefault="00544BA4" w:rsidP="00544BA4">
      <w:pPr>
        <w:jc w:val="both"/>
        <w:rPr>
          <w:rFonts w:ascii="Arial" w:hAnsi="Arial" w:cs="Arial"/>
          <w:sz w:val="24"/>
          <w:szCs w:val="24"/>
        </w:rPr>
      </w:pPr>
      <w:r>
        <w:rPr>
          <w:rFonts w:ascii="Arial" w:hAnsi="Arial" w:cs="Arial"/>
          <w:sz w:val="24"/>
          <w:szCs w:val="24"/>
        </w:rPr>
        <w:t xml:space="preserve">Apologies were received from </w:t>
      </w:r>
      <w:proofErr w:type="spellStart"/>
      <w:r w:rsidR="00582990">
        <w:rPr>
          <w:rFonts w:ascii="Arial" w:hAnsi="Arial" w:cs="Arial"/>
          <w:sz w:val="24"/>
          <w:szCs w:val="24"/>
        </w:rPr>
        <w:t>Mr</w:t>
      </w:r>
      <w:proofErr w:type="spellEnd"/>
      <w:r w:rsidR="00582990">
        <w:rPr>
          <w:rFonts w:ascii="Arial" w:hAnsi="Arial" w:cs="Arial"/>
          <w:sz w:val="24"/>
          <w:szCs w:val="24"/>
        </w:rPr>
        <w:t xml:space="preserve"> S Barrett, </w:t>
      </w:r>
      <w:proofErr w:type="spellStart"/>
      <w:r w:rsidR="00B74C34">
        <w:rPr>
          <w:rFonts w:ascii="Arial" w:hAnsi="Arial" w:cs="Arial"/>
          <w:sz w:val="24"/>
          <w:szCs w:val="24"/>
        </w:rPr>
        <w:t>Mr</w:t>
      </w:r>
      <w:proofErr w:type="spellEnd"/>
      <w:r w:rsidR="00B74C34">
        <w:rPr>
          <w:rFonts w:ascii="Arial" w:hAnsi="Arial" w:cs="Arial"/>
          <w:sz w:val="24"/>
          <w:szCs w:val="24"/>
        </w:rPr>
        <w:t xml:space="preserve"> M Evans,</w:t>
      </w:r>
      <w:r w:rsidR="00582990">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T Harman</w:t>
      </w:r>
      <w:r w:rsidR="00B74C34">
        <w:rPr>
          <w:rFonts w:ascii="Arial" w:hAnsi="Arial" w:cs="Arial"/>
          <w:sz w:val="24"/>
          <w:szCs w:val="24"/>
        </w:rPr>
        <w:t xml:space="preserve">, </w:t>
      </w:r>
      <w:proofErr w:type="spellStart"/>
      <w:r w:rsidR="00582990">
        <w:rPr>
          <w:rFonts w:ascii="Arial" w:hAnsi="Arial" w:cs="Arial"/>
          <w:sz w:val="24"/>
          <w:szCs w:val="24"/>
        </w:rPr>
        <w:t>Mr</w:t>
      </w:r>
      <w:proofErr w:type="spellEnd"/>
      <w:r w:rsidR="00582990">
        <w:rPr>
          <w:rFonts w:ascii="Arial" w:hAnsi="Arial" w:cs="Arial"/>
          <w:sz w:val="24"/>
          <w:szCs w:val="24"/>
        </w:rPr>
        <w:t xml:space="preserve"> K Graham, Mrs T E A Welsh, </w:t>
      </w:r>
      <w:proofErr w:type="spellStart"/>
      <w:r w:rsidR="00582990">
        <w:rPr>
          <w:rFonts w:ascii="Arial" w:hAnsi="Arial" w:cs="Arial"/>
          <w:sz w:val="24"/>
          <w:szCs w:val="24"/>
        </w:rPr>
        <w:t>Mr</w:t>
      </w:r>
      <w:proofErr w:type="spellEnd"/>
      <w:r w:rsidR="00582990">
        <w:rPr>
          <w:rFonts w:ascii="Arial" w:hAnsi="Arial" w:cs="Arial"/>
          <w:sz w:val="24"/>
          <w:szCs w:val="24"/>
        </w:rPr>
        <w:t xml:space="preserve"> B Smith</w:t>
      </w:r>
      <w:r w:rsidR="00B74C34">
        <w:rPr>
          <w:rFonts w:ascii="Arial" w:hAnsi="Arial" w:cs="Arial"/>
          <w:sz w:val="24"/>
          <w:szCs w:val="24"/>
        </w:rPr>
        <w:t xml:space="preserve"> and Rev</w:t>
      </w:r>
      <w:r w:rsidR="003E5A26">
        <w:rPr>
          <w:rFonts w:ascii="Arial" w:hAnsi="Arial" w:cs="Arial"/>
          <w:sz w:val="24"/>
          <w:szCs w:val="24"/>
        </w:rPr>
        <w:t>erend</w:t>
      </w:r>
      <w:r w:rsidR="00B74C34">
        <w:rPr>
          <w:rFonts w:ascii="Arial" w:hAnsi="Arial" w:cs="Arial"/>
          <w:sz w:val="24"/>
          <w:szCs w:val="24"/>
        </w:rPr>
        <w:t xml:space="preserve"> C Ramsey</w:t>
      </w:r>
      <w:r>
        <w:rPr>
          <w:rFonts w:ascii="Arial" w:hAnsi="Arial" w:cs="Arial"/>
          <w:sz w:val="24"/>
          <w:szCs w:val="24"/>
        </w:rPr>
        <w:t>.</w:t>
      </w:r>
    </w:p>
    <w:p w14:paraId="2E248787" w14:textId="4A70226E" w:rsidR="00544BA4" w:rsidRDefault="00544BA4" w:rsidP="00544BA4">
      <w:pPr>
        <w:jc w:val="both"/>
        <w:rPr>
          <w:rFonts w:ascii="Arial" w:hAnsi="Arial" w:cs="Arial"/>
          <w:sz w:val="24"/>
          <w:szCs w:val="24"/>
        </w:rPr>
      </w:pPr>
    </w:p>
    <w:p w14:paraId="13357E64" w14:textId="29434FF5" w:rsidR="00B74C34" w:rsidRPr="00B74C34" w:rsidRDefault="00B74C34" w:rsidP="00B74C34">
      <w:pPr>
        <w:pStyle w:val="ListParagraph"/>
        <w:numPr>
          <w:ilvl w:val="0"/>
          <w:numId w:val="24"/>
        </w:numPr>
        <w:ind w:left="284" w:hanging="284"/>
        <w:jc w:val="both"/>
        <w:rPr>
          <w:rFonts w:ascii="Arial" w:hAnsi="Arial" w:cs="Arial"/>
          <w:b/>
          <w:bCs/>
          <w:sz w:val="24"/>
          <w:szCs w:val="24"/>
          <w:u w:val="single"/>
        </w:rPr>
      </w:pPr>
      <w:r w:rsidRPr="00B74C34">
        <w:rPr>
          <w:rFonts w:ascii="Arial" w:hAnsi="Arial" w:cs="Arial"/>
          <w:b/>
          <w:bCs/>
          <w:sz w:val="24"/>
          <w:szCs w:val="24"/>
          <w:u w:val="single"/>
        </w:rPr>
        <w:t xml:space="preserve">TO CONFIRM THE MINUTES OF THE GREAT CORNARD ANNUAL PARISH MEETING HELD ON </w:t>
      </w:r>
      <w:r w:rsidR="00582990">
        <w:rPr>
          <w:rFonts w:ascii="Arial" w:hAnsi="Arial" w:cs="Arial"/>
          <w:b/>
          <w:bCs/>
          <w:sz w:val="24"/>
          <w:szCs w:val="24"/>
          <w:u w:val="single"/>
        </w:rPr>
        <w:t>26</w:t>
      </w:r>
      <w:r w:rsidR="00582990" w:rsidRPr="00582990">
        <w:rPr>
          <w:rFonts w:ascii="Arial" w:hAnsi="Arial" w:cs="Arial"/>
          <w:b/>
          <w:bCs/>
          <w:sz w:val="24"/>
          <w:szCs w:val="24"/>
          <w:u w:val="single"/>
          <w:vertAlign w:val="superscript"/>
        </w:rPr>
        <w:t>th</w:t>
      </w:r>
      <w:r w:rsidR="00582990">
        <w:rPr>
          <w:rFonts w:ascii="Arial" w:hAnsi="Arial" w:cs="Arial"/>
          <w:b/>
          <w:bCs/>
          <w:sz w:val="24"/>
          <w:szCs w:val="24"/>
          <w:u w:val="single"/>
        </w:rPr>
        <w:t xml:space="preserve"> APRIL 2021</w:t>
      </w:r>
    </w:p>
    <w:p w14:paraId="1A796303" w14:textId="77777777" w:rsidR="00B74C34" w:rsidRDefault="00B74C34" w:rsidP="00B74C34">
      <w:pPr>
        <w:jc w:val="both"/>
        <w:rPr>
          <w:rFonts w:ascii="Arial" w:hAnsi="Arial" w:cs="Arial"/>
          <w:sz w:val="24"/>
          <w:szCs w:val="24"/>
        </w:rPr>
      </w:pPr>
      <w:bookmarkStart w:id="0" w:name="_Hlk66278005"/>
    </w:p>
    <w:p w14:paraId="785AEFED" w14:textId="4405F14A" w:rsidR="00B74C34" w:rsidRDefault="00B74C34" w:rsidP="00B74C34">
      <w:pPr>
        <w:jc w:val="both"/>
        <w:rPr>
          <w:rFonts w:ascii="Arial" w:hAnsi="Arial" w:cs="Arial"/>
          <w:sz w:val="24"/>
          <w:szCs w:val="24"/>
        </w:rPr>
      </w:pPr>
      <w:r>
        <w:rPr>
          <w:rFonts w:ascii="Arial" w:hAnsi="Arial" w:cs="Arial"/>
          <w:sz w:val="24"/>
          <w:szCs w:val="24"/>
        </w:rPr>
        <w:t xml:space="preserve">The </w:t>
      </w:r>
      <w:r w:rsidRPr="00B74C34">
        <w:rPr>
          <w:rFonts w:ascii="Arial" w:hAnsi="Arial" w:cs="Arial"/>
          <w:sz w:val="24"/>
          <w:szCs w:val="24"/>
        </w:rPr>
        <w:t xml:space="preserve">Minutes of the </w:t>
      </w:r>
      <w:r>
        <w:rPr>
          <w:rFonts w:ascii="Arial" w:hAnsi="Arial" w:cs="Arial"/>
          <w:sz w:val="24"/>
          <w:szCs w:val="24"/>
        </w:rPr>
        <w:t>Annual Parish</w:t>
      </w:r>
      <w:r w:rsidRPr="00B74C34">
        <w:rPr>
          <w:rFonts w:ascii="Arial" w:hAnsi="Arial" w:cs="Arial"/>
          <w:sz w:val="24"/>
          <w:szCs w:val="24"/>
        </w:rPr>
        <w:t xml:space="preserve"> meeting held on Monday </w:t>
      </w:r>
      <w:r w:rsidR="00582990">
        <w:rPr>
          <w:rFonts w:ascii="Arial" w:hAnsi="Arial" w:cs="Arial"/>
          <w:sz w:val="24"/>
          <w:szCs w:val="24"/>
        </w:rPr>
        <w:t>26</w:t>
      </w:r>
      <w:r w:rsidR="00582990">
        <w:rPr>
          <w:rFonts w:ascii="Arial" w:hAnsi="Arial" w:cs="Arial"/>
          <w:sz w:val="24"/>
          <w:szCs w:val="24"/>
          <w:vertAlign w:val="superscript"/>
        </w:rPr>
        <w:t xml:space="preserve">th </w:t>
      </w:r>
      <w:r w:rsidR="00582990">
        <w:rPr>
          <w:rFonts w:ascii="Arial" w:hAnsi="Arial" w:cs="Arial"/>
          <w:sz w:val="24"/>
          <w:szCs w:val="24"/>
        </w:rPr>
        <w:t>April 202</w:t>
      </w:r>
      <w:r w:rsidR="00DF2210">
        <w:rPr>
          <w:rFonts w:ascii="Arial" w:hAnsi="Arial" w:cs="Arial"/>
          <w:sz w:val="24"/>
          <w:szCs w:val="24"/>
        </w:rPr>
        <w:t>1</w:t>
      </w:r>
      <w:r w:rsidRPr="00B74C34">
        <w:rPr>
          <w:rFonts w:ascii="Arial" w:hAnsi="Arial" w:cs="Arial"/>
          <w:sz w:val="24"/>
          <w:szCs w:val="24"/>
        </w:rPr>
        <w:t xml:space="preserve"> are confirmed as a correct record.</w:t>
      </w:r>
      <w:bookmarkEnd w:id="0"/>
      <w:r w:rsidR="003E5A26">
        <w:rPr>
          <w:rFonts w:ascii="Arial" w:hAnsi="Arial" w:cs="Arial"/>
          <w:sz w:val="24"/>
          <w:szCs w:val="24"/>
        </w:rPr>
        <w:t xml:space="preserve"> </w:t>
      </w:r>
    </w:p>
    <w:p w14:paraId="49C377DC" w14:textId="5F1E0161" w:rsidR="00B74C34" w:rsidRDefault="00B74C34" w:rsidP="00B74C34">
      <w:pPr>
        <w:jc w:val="both"/>
        <w:rPr>
          <w:rFonts w:ascii="Arial" w:hAnsi="Arial" w:cs="Arial"/>
          <w:sz w:val="24"/>
          <w:szCs w:val="24"/>
        </w:rPr>
      </w:pPr>
    </w:p>
    <w:p w14:paraId="1D27D2D0" w14:textId="72774CD2" w:rsidR="00B74C34" w:rsidRPr="00B74C34" w:rsidRDefault="00B74C34" w:rsidP="00B74C34">
      <w:pPr>
        <w:pStyle w:val="ListParagraph"/>
        <w:numPr>
          <w:ilvl w:val="0"/>
          <w:numId w:val="24"/>
        </w:numPr>
        <w:ind w:left="284" w:hanging="284"/>
        <w:jc w:val="both"/>
        <w:rPr>
          <w:rFonts w:ascii="Arial" w:hAnsi="Arial" w:cs="Arial"/>
          <w:b/>
          <w:bCs/>
          <w:sz w:val="24"/>
          <w:szCs w:val="24"/>
          <w:u w:val="single"/>
          <w:lang w:val="en-GB"/>
        </w:rPr>
      </w:pPr>
      <w:r w:rsidRPr="00B74C34">
        <w:rPr>
          <w:rFonts w:ascii="Arial" w:hAnsi="Arial" w:cs="Arial"/>
          <w:b/>
          <w:bCs/>
          <w:sz w:val="24"/>
          <w:szCs w:val="24"/>
          <w:u w:val="single"/>
          <w:lang w:val="en-GB"/>
        </w:rPr>
        <w:t>TO RECEIVE REPORTS FROM LOCAL ORGANISATIONS</w:t>
      </w:r>
    </w:p>
    <w:p w14:paraId="053CC23C" w14:textId="7FF4A210" w:rsidR="00B74C34" w:rsidRDefault="00B74C34" w:rsidP="00B74C34">
      <w:pPr>
        <w:jc w:val="both"/>
        <w:rPr>
          <w:rFonts w:ascii="Arial" w:hAnsi="Arial" w:cs="Arial"/>
          <w:sz w:val="24"/>
          <w:szCs w:val="24"/>
          <w:lang w:val="en-GB"/>
        </w:rPr>
      </w:pPr>
    </w:p>
    <w:p w14:paraId="66FA3C0B" w14:textId="682F8A67" w:rsidR="00B74C34" w:rsidRPr="00B74C34" w:rsidRDefault="00B74C34" w:rsidP="00B74C34">
      <w:pPr>
        <w:pStyle w:val="ListParagraph"/>
        <w:numPr>
          <w:ilvl w:val="0"/>
          <w:numId w:val="26"/>
        </w:numPr>
        <w:ind w:left="709"/>
        <w:jc w:val="both"/>
        <w:rPr>
          <w:rFonts w:ascii="Arial" w:hAnsi="Arial" w:cs="Arial"/>
          <w:b/>
          <w:bCs/>
          <w:sz w:val="24"/>
          <w:szCs w:val="24"/>
          <w:lang w:val="en-GB"/>
        </w:rPr>
      </w:pPr>
      <w:r w:rsidRPr="00B74C34">
        <w:rPr>
          <w:rFonts w:ascii="Arial" w:hAnsi="Arial" w:cs="Arial"/>
          <w:b/>
          <w:bCs/>
          <w:sz w:val="24"/>
          <w:szCs w:val="24"/>
          <w:lang w:val="en-GB"/>
        </w:rPr>
        <w:t>Police Force</w:t>
      </w:r>
    </w:p>
    <w:p w14:paraId="2C12C486" w14:textId="77777777" w:rsidR="00B74C34" w:rsidRPr="00B74C34" w:rsidRDefault="00B74C34" w:rsidP="00B74C34">
      <w:pPr>
        <w:jc w:val="both"/>
        <w:rPr>
          <w:rFonts w:ascii="Arial" w:hAnsi="Arial" w:cs="Arial"/>
          <w:sz w:val="24"/>
          <w:szCs w:val="24"/>
          <w:lang w:val="en-GB"/>
        </w:rPr>
      </w:pPr>
    </w:p>
    <w:p w14:paraId="0030BCA4" w14:textId="551F27D9" w:rsidR="00B74C34" w:rsidRDefault="00AB7776" w:rsidP="00B74C34">
      <w:pPr>
        <w:jc w:val="both"/>
        <w:rPr>
          <w:rFonts w:ascii="Arial" w:hAnsi="Arial" w:cs="Arial"/>
          <w:sz w:val="24"/>
          <w:szCs w:val="24"/>
          <w:lang w:val="en-GB"/>
        </w:rPr>
      </w:pPr>
      <w:r>
        <w:rPr>
          <w:rFonts w:ascii="Arial" w:hAnsi="Arial" w:cs="Arial"/>
          <w:sz w:val="24"/>
          <w:szCs w:val="24"/>
          <w:lang w:val="en-GB"/>
        </w:rPr>
        <w:t>No Police Report was received prior to this meeting taking place.</w:t>
      </w:r>
    </w:p>
    <w:p w14:paraId="274892D0" w14:textId="77777777" w:rsidR="00AB7776" w:rsidRDefault="00AB7776" w:rsidP="00B74C34">
      <w:pPr>
        <w:jc w:val="both"/>
        <w:rPr>
          <w:rFonts w:ascii="Arial" w:hAnsi="Arial" w:cs="Arial"/>
          <w:sz w:val="24"/>
          <w:szCs w:val="24"/>
          <w:lang w:val="en-GB"/>
        </w:rPr>
      </w:pPr>
    </w:p>
    <w:p w14:paraId="62E32C66" w14:textId="60220D3C" w:rsidR="00B74C34" w:rsidRPr="003B7614" w:rsidRDefault="00B74C34" w:rsidP="003B7614">
      <w:pPr>
        <w:pStyle w:val="ListParagraph"/>
        <w:numPr>
          <w:ilvl w:val="0"/>
          <w:numId w:val="26"/>
        </w:numPr>
        <w:ind w:left="709"/>
        <w:jc w:val="both"/>
        <w:rPr>
          <w:rFonts w:ascii="Arial" w:hAnsi="Arial" w:cs="Arial"/>
          <w:b/>
          <w:bCs/>
          <w:sz w:val="24"/>
          <w:szCs w:val="24"/>
          <w:lang w:val="en-GB"/>
        </w:rPr>
      </w:pPr>
      <w:r w:rsidRPr="003B7614">
        <w:rPr>
          <w:rFonts w:ascii="Arial" w:hAnsi="Arial" w:cs="Arial"/>
          <w:b/>
          <w:bCs/>
          <w:sz w:val="24"/>
          <w:szCs w:val="24"/>
          <w:lang w:val="en-GB"/>
        </w:rPr>
        <w:t>Great Cornard Town Land Charity</w:t>
      </w:r>
    </w:p>
    <w:p w14:paraId="15629955" w14:textId="1A213B52" w:rsidR="00B74C34" w:rsidRDefault="00B74C34" w:rsidP="00E912B8">
      <w:pPr>
        <w:jc w:val="both"/>
        <w:rPr>
          <w:rFonts w:ascii="Arial" w:hAnsi="Arial" w:cs="Arial"/>
          <w:b/>
          <w:bCs/>
          <w:sz w:val="24"/>
          <w:szCs w:val="24"/>
          <w:lang w:val="en-GB"/>
        </w:rPr>
      </w:pPr>
      <w:r w:rsidRPr="003B7614">
        <w:rPr>
          <w:rFonts w:ascii="Arial" w:hAnsi="Arial" w:cs="Arial"/>
          <w:b/>
          <w:bCs/>
          <w:sz w:val="24"/>
          <w:szCs w:val="24"/>
          <w:lang w:val="en-GB"/>
        </w:rPr>
        <w:t xml:space="preserve">Report </w:t>
      </w:r>
      <w:r w:rsidR="00E912B8">
        <w:rPr>
          <w:rFonts w:ascii="Arial" w:hAnsi="Arial" w:cs="Arial"/>
          <w:b/>
          <w:bCs/>
          <w:sz w:val="24"/>
          <w:szCs w:val="24"/>
          <w:lang w:val="en-GB"/>
        </w:rPr>
        <w:t>given</w:t>
      </w:r>
      <w:r w:rsidRPr="003B7614">
        <w:rPr>
          <w:rFonts w:ascii="Arial" w:hAnsi="Arial" w:cs="Arial"/>
          <w:b/>
          <w:bCs/>
          <w:sz w:val="24"/>
          <w:szCs w:val="24"/>
          <w:lang w:val="en-GB"/>
        </w:rPr>
        <w:t xml:space="preserve"> by Mr T </w:t>
      </w:r>
      <w:r w:rsidR="00AF22C8">
        <w:rPr>
          <w:rFonts w:ascii="Arial" w:hAnsi="Arial" w:cs="Arial"/>
          <w:b/>
          <w:bCs/>
          <w:sz w:val="24"/>
          <w:szCs w:val="24"/>
          <w:lang w:val="en-GB"/>
        </w:rPr>
        <w:t xml:space="preserve">M </w:t>
      </w:r>
      <w:r w:rsidRPr="003B7614">
        <w:rPr>
          <w:rFonts w:ascii="Arial" w:hAnsi="Arial" w:cs="Arial"/>
          <w:b/>
          <w:bCs/>
          <w:sz w:val="24"/>
          <w:szCs w:val="24"/>
          <w:lang w:val="en-GB"/>
        </w:rPr>
        <w:t>Welsh – Treasurer and Secretary</w:t>
      </w:r>
    </w:p>
    <w:p w14:paraId="7C6B1FA8" w14:textId="34AA7122" w:rsidR="00AB7776" w:rsidRDefault="00AB7776" w:rsidP="00E912B8">
      <w:pPr>
        <w:jc w:val="both"/>
        <w:rPr>
          <w:rFonts w:ascii="Arial" w:hAnsi="Arial" w:cs="Arial"/>
          <w:b/>
          <w:bCs/>
          <w:sz w:val="24"/>
          <w:szCs w:val="24"/>
          <w:lang w:val="en-GB"/>
        </w:rPr>
      </w:pPr>
    </w:p>
    <w:p w14:paraId="1ECCD0CD" w14:textId="30EEFD5A" w:rsidR="008B0501" w:rsidRDefault="008B0501" w:rsidP="008B0501">
      <w:pPr>
        <w:rPr>
          <w:rFonts w:ascii="Arial" w:hAnsi="Arial" w:cs="Arial"/>
          <w:b/>
          <w:sz w:val="24"/>
          <w:szCs w:val="24"/>
        </w:rPr>
      </w:pPr>
      <w:r w:rsidRPr="008B0501">
        <w:rPr>
          <w:rFonts w:ascii="Arial" w:hAnsi="Arial" w:cs="Arial"/>
          <w:b/>
          <w:sz w:val="24"/>
          <w:szCs w:val="24"/>
        </w:rPr>
        <w:t>Great Cornard Town Land Charity – Report for the year to 31.12.2021</w:t>
      </w:r>
    </w:p>
    <w:p w14:paraId="5B7A2502" w14:textId="77777777" w:rsidR="008B0501" w:rsidRPr="008B0501" w:rsidRDefault="008B0501" w:rsidP="008B0501">
      <w:pPr>
        <w:rPr>
          <w:rFonts w:ascii="Arial" w:hAnsi="Arial" w:cs="Arial"/>
          <w:b/>
          <w:sz w:val="24"/>
          <w:szCs w:val="24"/>
        </w:rPr>
      </w:pPr>
    </w:p>
    <w:p w14:paraId="327301F2" w14:textId="0A958FE6" w:rsidR="008B0501" w:rsidRDefault="008B0501" w:rsidP="00B2039D">
      <w:pPr>
        <w:jc w:val="both"/>
        <w:rPr>
          <w:rFonts w:ascii="Arial" w:hAnsi="Arial" w:cs="Arial"/>
          <w:sz w:val="24"/>
          <w:szCs w:val="24"/>
        </w:rPr>
      </w:pPr>
      <w:r w:rsidRPr="008B0501">
        <w:rPr>
          <w:rFonts w:ascii="Arial" w:hAnsi="Arial" w:cs="Arial"/>
          <w:sz w:val="24"/>
          <w:szCs w:val="24"/>
        </w:rPr>
        <w:t>The COVID pandemic and the cost of living crisis has resulted in even more organisations and families in Great Cornard requiring any help that the Charity can provide, and the five trustees – The Rev</w:t>
      </w:r>
      <w:r w:rsidR="00DF2210">
        <w:rPr>
          <w:rFonts w:ascii="Arial" w:hAnsi="Arial" w:cs="Arial"/>
          <w:sz w:val="24"/>
          <w:szCs w:val="24"/>
        </w:rPr>
        <w:t>erend</w:t>
      </w:r>
      <w:r w:rsidRPr="008B0501">
        <w:rPr>
          <w:rFonts w:ascii="Arial" w:hAnsi="Arial" w:cs="Arial"/>
          <w:sz w:val="24"/>
          <w:szCs w:val="24"/>
        </w:rPr>
        <w:t xml:space="preserve"> Chris Ramsey, Frank Ervine, Pam</w:t>
      </w:r>
      <w:r w:rsidR="00DF2210">
        <w:rPr>
          <w:rFonts w:ascii="Arial" w:hAnsi="Arial" w:cs="Arial"/>
          <w:sz w:val="24"/>
          <w:szCs w:val="24"/>
        </w:rPr>
        <w:t xml:space="preserve">ela </w:t>
      </w:r>
      <w:r w:rsidRPr="008B0501">
        <w:rPr>
          <w:rFonts w:ascii="Arial" w:hAnsi="Arial" w:cs="Arial"/>
          <w:sz w:val="24"/>
          <w:szCs w:val="24"/>
        </w:rPr>
        <w:t xml:space="preserve">White, Ron Morris and Stewart Sheridan, have continued to meet the challenge of considering a large number of grant applications during the last year, whilst dealing with a finite pot of funds. Once again tremendous credit needs to be given to them for </w:t>
      </w:r>
      <w:r w:rsidRPr="008B0501">
        <w:rPr>
          <w:rFonts w:ascii="Arial" w:hAnsi="Arial" w:cs="Arial"/>
          <w:sz w:val="24"/>
          <w:szCs w:val="24"/>
        </w:rPr>
        <w:lastRenderedPageBreak/>
        <w:t>the objective way that they consider each grant application on their very different individual merits. We have continued to formally meet four times a year but, we are involved much more frequently, via telephone calls and emails, as the Charity quickly responds to difficulties encountered by Great Cornard residents and organisations.</w:t>
      </w:r>
    </w:p>
    <w:p w14:paraId="26BE2B98" w14:textId="77777777" w:rsidR="00B2039D" w:rsidRPr="008B0501" w:rsidRDefault="00B2039D" w:rsidP="00B2039D">
      <w:pPr>
        <w:jc w:val="both"/>
        <w:rPr>
          <w:rFonts w:ascii="Arial" w:hAnsi="Arial" w:cs="Arial"/>
          <w:sz w:val="24"/>
          <w:szCs w:val="24"/>
        </w:rPr>
      </w:pPr>
    </w:p>
    <w:p w14:paraId="011E609B" w14:textId="24D1401E" w:rsidR="008B0501" w:rsidRDefault="008B0501" w:rsidP="00B2039D">
      <w:pPr>
        <w:jc w:val="both"/>
        <w:rPr>
          <w:rFonts w:ascii="Arial" w:hAnsi="Arial" w:cs="Arial"/>
          <w:sz w:val="24"/>
          <w:szCs w:val="24"/>
        </w:rPr>
      </w:pPr>
      <w:r w:rsidRPr="008B0501">
        <w:rPr>
          <w:rFonts w:ascii="Arial" w:hAnsi="Arial" w:cs="Arial"/>
          <w:sz w:val="24"/>
          <w:szCs w:val="24"/>
        </w:rPr>
        <w:t>During the year to 31</w:t>
      </w:r>
      <w:r w:rsidRPr="008B0501">
        <w:rPr>
          <w:rFonts w:ascii="Arial" w:hAnsi="Arial" w:cs="Arial"/>
          <w:sz w:val="24"/>
          <w:szCs w:val="24"/>
          <w:vertAlign w:val="superscript"/>
        </w:rPr>
        <w:t>st</w:t>
      </w:r>
      <w:r w:rsidRPr="008B0501">
        <w:rPr>
          <w:rFonts w:ascii="Arial" w:hAnsi="Arial" w:cs="Arial"/>
          <w:sz w:val="24"/>
          <w:szCs w:val="24"/>
        </w:rPr>
        <w:t xml:space="preserve"> Dec 2021, the Charity received</w:t>
      </w:r>
      <w:r w:rsidR="00B2039D">
        <w:rPr>
          <w:rFonts w:ascii="Arial" w:hAnsi="Arial" w:cs="Arial"/>
          <w:sz w:val="24"/>
          <w:szCs w:val="24"/>
        </w:rPr>
        <w:t xml:space="preserve"> a</w:t>
      </w:r>
      <w:r w:rsidRPr="008B0501">
        <w:rPr>
          <w:rFonts w:ascii="Arial" w:hAnsi="Arial" w:cs="Arial"/>
          <w:sz w:val="24"/>
          <w:szCs w:val="24"/>
        </w:rPr>
        <w:t xml:space="preserve"> net rental income of £6K, from the property it purchased in November 2017. The trustees believed that in order to meet the ever-increasing demand, the Charity needed to increase its income, so we are now disinvesting, on a monthly basis, a small percentage of our investment portfolio.</w:t>
      </w:r>
    </w:p>
    <w:p w14:paraId="369F759B" w14:textId="77777777" w:rsidR="00B2039D" w:rsidRPr="008B0501" w:rsidRDefault="00B2039D" w:rsidP="00B2039D">
      <w:pPr>
        <w:jc w:val="both"/>
        <w:rPr>
          <w:rFonts w:ascii="Arial" w:hAnsi="Arial" w:cs="Arial"/>
          <w:sz w:val="24"/>
          <w:szCs w:val="24"/>
        </w:rPr>
      </w:pPr>
    </w:p>
    <w:p w14:paraId="056CDCEC" w14:textId="1EF9C4EF" w:rsidR="008B0501" w:rsidRPr="008B0501" w:rsidRDefault="008B0501" w:rsidP="00B2039D">
      <w:pPr>
        <w:jc w:val="both"/>
        <w:rPr>
          <w:rFonts w:ascii="Arial" w:hAnsi="Arial" w:cs="Arial"/>
          <w:sz w:val="24"/>
          <w:szCs w:val="24"/>
        </w:rPr>
      </w:pPr>
      <w:r w:rsidRPr="008B0501">
        <w:rPr>
          <w:rFonts w:ascii="Arial" w:hAnsi="Arial" w:cs="Arial"/>
          <w:sz w:val="24"/>
          <w:szCs w:val="24"/>
        </w:rPr>
        <w:t>In the year to 31</w:t>
      </w:r>
      <w:r w:rsidR="00B2039D">
        <w:rPr>
          <w:rFonts w:ascii="Arial" w:hAnsi="Arial" w:cs="Arial"/>
          <w:sz w:val="24"/>
          <w:szCs w:val="24"/>
        </w:rPr>
        <w:t>st</w:t>
      </w:r>
      <w:r w:rsidRPr="008B0501">
        <w:rPr>
          <w:rFonts w:ascii="Arial" w:hAnsi="Arial" w:cs="Arial"/>
          <w:sz w:val="24"/>
          <w:szCs w:val="24"/>
        </w:rPr>
        <w:t xml:space="preserve"> Dec 2021, 30 grants </w:t>
      </w:r>
      <w:r w:rsidR="00B2039D" w:rsidRPr="008B0501">
        <w:rPr>
          <w:rFonts w:ascii="Arial" w:hAnsi="Arial" w:cs="Arial"/>
          <w:sz w:val="24"/>
          <w:szCs w:val="24"/>
        </w:rPr>
        <w:t>totaling</w:t>
      </w:r>
      <w:r w:rsidRPr="008B0501">
        <w:rPr>
          <w:rFonts w:ascii="Arial" w:hAnsi="Arial" w:cs="Arial"/>
          <w:sz w:val="24"/>
          <w:szCs w:val="24"/>
        </w:rPr>
        <w:t xml:space="preserve"> £15</w:t>
      </w:r>
      <w:r w:rsidR="00B2039D">
        <w:rPr>
          <w:rFonts w:ascii="Arial" w:hAnsi="Arial" w:cs="Arial"/>
          <w:sz w:val="24"/>
          <w:szCs w:val="24"/>
        </w:rPr>
        <w:t>,</w:t>
      </w:r>
      <w:r w:rsidRPr="008B0501">
        <w:rPr>
          <w:rFonts w:ascii="Arial" w:hAnsi="Arial" w:cs="Arial"/>
          <w:sz w:val="24"/>
          <w:szCs w:val="24"/>
        </w:rPr>
        <w:t xml:space="preserve">754 were made. These included purchasing and supplying second-hand goods and supplying and fitting carpets for several local families, the charity has given book grants to Great Cornard students and funded professional counselling services for several Great Cornard residents. Grants have also been given to Great Cornard Schools and other organisations for the benefit of Great Cornard Residents.  </w:t>
      </w:r>
    </w:p>
    <w:p w14:paraId="3C640F92" w14:textId="77777777" w:rsidR="008B0501" w:rsidRPr="008B0501" w:rsidRDefault="008B0501" w:rsidP="008B0501">
      <w:pPr>
        <w:rPr>
          <w:rFonts w:ascii="Arial" w:hAnsi="Arial" w:cs="Arial"/>
          <w:sz w:val="24"/>
          <w:szCs w:val="24"/>
        </w:rPr>
      </w:pPr>
    </w:p>
    <w:p w14:paraId="65B61E19" w14:textId="77777777" w:rsidR="008B0501" w:rsidRPr="008B0501" w:rsidRDefault="008B0501" w:rsidP="008B0501">
      <w:pPr>
        <w:rPr>
          <w:rFonts w:ascii="Arial" w:hAnsi="Arial" w:cs="Arial"/>
          <w:sz w:val="24"/>
          <w:szCs w:val="24"/>
        </w:rPr>
      </w:pPr>
      <w:r w:rsidRPr="008B0501">
        <w:rPr>
          <w:rFonts w:ascii="Arial" w:hAnsi="Arial" w:cs="Arial"/>
          <w:sz w:val="24"/>
          <w:szCs w:val="24"/>
        </w:rPr>
        <w:t>Terry Welsh</w:t>
      </w:r>
    </w:p>
    <w:p w14:paraId="16AD9FAB" w14:textId="77777777" w:rsidR="008B0501" w:rsidRPr="008B0501" w:rsidRDefault="008B0501" w:rsidP="008B0501">
      <w:pPr>
        <w:rPr>
          <w:rFonts w:ascii="Arial" w:hAnsi="Arial" w:cs="Arial"/>
          <w:sz w:val="24"/>
          <w:szCs w:val="24"/>
        </w:rPr>
      </w:pPr>
      <w:r w:rsidRPr="008B0501">
        <w:rPr>
          <w:rFonts w:ascii="Arial" w:hAnsi="Arial" w:cs="Arial"/>
          <w:sz w:val="24"/>
          <w:szCs w:val="24"/>
        </w:rPr>
        <w:t>Treasurer and Secretary of the Great Cornard Town Land Charity.</w:t>
      </w:r>
    </w:p>
    <w:p w14:paraId="09C2FDFF" w14:textId="77777777" w:rsidR="00AB7776" w:rsidRPr="008B0501" w:rsidRDefault="00AB7776" w:rsidP="00E912B8">
      <w:pPr>
        <w:jc w:val="both"/>
        <w:rPr>
          <w:rFonts w:ascii="Arial" w:hAnsi="Arial" w:cs="Arial"/>
          <w:sz w:val="24"/>
          <w:szCs w:val="24"/>
          <w:lang w:val="en-GB"/>
        </w:rPr>
      </w:pPr>
    </w:p>
    <w:p w14:paraId="2D9CDA54" w14:textId="6883DA27" w:rsidR="00E912B8" w:rsidRPr="00E912B8" w:rsidRDefault="00E912B8" w:rsidP="00E912B8">
      <w:pPr>
        <w:pStyle w:val="ListParagraph"/>
        <w:numPr>
          <w:ilvl w:val="0"/>
          <w:numId w:val="26"/>
        </w:numPr>
        <w:ind w:left="709"/>
        <w:jc w:val="both"/>
        <w:rPr>
          <w:rFonts w:ascii="Arial" w:hAnsi="Arial" w:cs="Arial"/>
          <w:b/>
          <w:bCs/>
          <w:sz w:val="24"/>
          <w:szCs w:val="24"/>
          <w:lang w:val="en-GB"/>
        </w:rPr>
      </w:pPr>
      <w:r w:rsidRPr="00E912B8">
        <w:rPr>
          <w:rFonts w:ascii="Arial" w:hAnsi="Arial" w:cs="Arial"/>
          <w:b/>
          <w:bCs/>
          <w:sz w:val="24"/>
          <w:szCs w:val="24"/>
          <w:lang w:val="en-GB"/>
        </w:rPr>
        <w:t>Cornard News</w:t>
      </w:r>
    </w:p>
    <w:p w14:paraId="2554FFCF" w14:textId="07ED6D51" w:rsidR="00E912B8" w:rsidRPr="00E912B8" w:rsidRDefault="00E912B8" w:rsidP="00E912B8">
      <w:pPr>
        <w:ind w:left="-11"/>
        <w:jc w:val="both"/>
        <w:rPr>
          <w:rFonts w:ascii="Arial" w:hAnsi="Arial" w:cs="Arial"/>
          <w:b/>
          <w:bCs/>
          <w:sz w:val="24"/>
          <w:szCs w:val="24"/>
          <w:lang w:val="en-GB"/>
        </w:rPr>
      </w:pPr>
      <w:r w:rsidRPr="00E912B8">
        <w:rPr>
          <w:rFonts w:ascii="Arial" w:hAnsi="Arial" w:cs="Arial"/>
          <w:b/>
          <w:bCs/>
          <w:sz w:val="24"/>
          <w:szCs w:val="24"/>
          <w:lang w:val="en-GB"/>
        </w:rPr>
        <w:t xml:space="preserve">Report provided by Cornard News </w:t>
      </w:r>
    </w:p>
    <w:p w14:paraId="2237010F" w14:textId="333050AD" w:rsidR="00E912B8" w:rsidRDefault="00E912B8" w:rsidP="00E912B8">
      <w:pPr>
        <w:jc w:val="both"/>
        <w:rPr>
          <w:rFonts w:ascii="Arial" w:hAnsi="Arial" w:cs="Arial"/>
          <w:sz w:val="24"/>
          <w:szCs w:val="24"/>
          <w:lang w:val="en-GB"/>
        </w:rPr>
      </w:pPr>
    </w:p>
    <w:p w14:paraId="31E21542" w14:textId="59BEFC12" w:rsidR="00E912B8" w:rsidRPr="00E912B8" w:rsidRDefault="00E912B8" w:rsidP="00E912B8">
      <w:pPr>
        <w:jc w:val="both"/>
        <w:rPr>
          <w:rFonts w:ascii="Arial" w:hAnsi="Arial" w:cs="Arial"/>
          <w:b/>
          <w:bCs/>
          <w:sz w:val="24"/>
          <w:szCs w:val="24"/>
          <w:lang w:val="en-GB"/>
        </w:rPr>
      </w:pPr>
      <w:r w:rsidRPr="00E912B8">
        <w:rPr>
          <w:rFonts w:ascii="Arial" w:hAnsi="Arial" w:cs="Arial"/>
          <w:b/>
          <w:bCs/>
          <w:sz w:val="24"/>
          <w:szCs w:val="24"/>
          <w:lang w:val="en-GB"/>
        </w:rPr>
        <w:t>Chairman’s Report</w:t>
      </w:r>
    </w:p>
    <w:p w14:paraId="0ED9378D" w14:textId="77777777" w:rsidR="00E912B8" w:rsidRDefault="00E912B8" w:rsidP="00E912B8">
      <w:pPr>
        <w:jc w:val="both"/>
        <w:rPr>
          <w:rFonts w:ascii="Arial" w:hAnsi="Arial" w:cs="Arial"/>
          <w:sz w:val="24"/>
          <w:szCs w:val="24"/>
          <w:lang w:val="en-GB"/>
        </w:rPr>
      </w:pPr>
    </w:p>
    <w:p w14:paraId="6BD437A9" w14:textId="47684588" w:rsidR="009661EA" w:rsidRDefault="009661EA" w:rsidP="009661EA">
      <w:pPr>
        <w:rPr>
          <w:rFonts w:ascii="Arial" w:hAnsi="Arial" w:cs="Arial"/>
          <w:b/>
          <w:sz w:val="24"/>
          <w:szCs w:val="24"/>
        </w:rPr>
      </w:pPr>
      <w:r w:rsidRPr="009661EA">
        <w:rPr>
          <w:rFonts w:ascii="Arial" w:hAnsi="Arial" w:cs="Arial"/>
          <w:b/>
          <w:sz w:val="24"/>
          <w:szCs w:val="24"/>
        </w:rPr>
        <w:t>CORNARD NEWS  - CHAIRMAN’S REPORT APRIL 2022</w:t>
      </w:r>
    </w:p>
    <w:p w14:paraId="0640450E" w14:textId="77777777" w:rsidR="009661EA" w:rsidRDefault="009661EA" w:rsidP="009661EA">
      <w:pPr>
        <w:rPr>
          <w:rFonts w:ascii="Arial" w:hAnsi="Arial" w:cs="Arial"/>
          <w:b/>
          <w:sz w:val="24"/>
          <w:szCs w:val="24"/>
        </w:rPr>
      </w:pPr>
    </w:p>
    <w:p w14:paraId="67B3F114" w14:textId="689B332B" w:rsidR="009661EA" w:rsidRDefault="009661EA" w:rsidP="00B2039D">
      <w:pPr>
        <w:jc w:val="both"/>
        <w:rPr>
          <w:rFonts w:ascii="Arial" w:hAnsi="Arial" w:cs="Arial"/>
          <w:sz w:val="24"/>
          <w:szCs w:val="24"/>
        </w:rPr>
      </w:pPr>
      <w:r w:rsidRPr="009661EA">
        <w:rPr>
          <w:rFonts w:ascii="Arial" w:hAnsi="Arial" w:cs="Arial"/>
          <w:sz w:val="24"/>
          <w:szCs w:val="24"/>
        </w:rPr>
        <w:t>My Chairman’s Report contains very little of interest I am afraid.  We have not had any face to face meetings this year but we have kept in touch via computer and phone calls.  We managed to start actually delivering the Newsletter again in Summer 2021 and will continue to do so from now on.</w:t>
      </w:r>
    </w:p>
    <w:p w14:paraId="2506E75E" w14:textId="77777777" w:rsidR="00B2039D" w:rsidRPr="009661EA" w:rsidRDefault="00B2039D" w:rsidP="00B2039D">
      <w:pPr>
        <w:jc w:val="both"/>
        <w:rPr>
          <w:rFonts w:ascii="Arial" w:hAnsi="Arial" w:cs="Arial"/>
          <w:sz w:val="24"/>
          <w:szCs w:val="24"/>
        </w:rPr>
      </w:pPr>
    </w:p>
    <w:p w14:paraId="7D348413" w14:textId="28699CAD" w:rsidR="009661EA" w:rsidRDefault="009661EA" w:rsidP="00B2039D">
      <w:pPr>
        <w:jc w:val="both"/>
        <w:rPr>
          <w:rFonts w:ascii="Arial" w:hAnsi="Arial" w:cs="Arial"/>
          <w:sz w:val="24"/>
          <w:szCs w:val="24"/>
        </w:rPr>
      </w:pPr>
      <w:r w:rsidRPr="009661EA">
        <w:rPr>
          <w:rFonts w:ascii="Arial" w:hAnsi="Arial" w:cs="Arial"/>
          <w:sz w:val="24"/>
          <w:szCs w:val="24"/>
        </w:rPr>
        <w:t>The advertisers</w:t>
      </w:r>
      <w:r w:rsidR="00B2039D">
        <w:rPr>
          <w:rFonts w:ascii="Arial" w:hAnsi="Arial" w:cs="Arial"/>
          <w:sz w:val="24"/>
          <w:szCs w:val="24"/>
        </w:rPr>
        <w:t>, who</w:t>
      </w:r>
      <w:r w:rsidRPr="009661EA">
        <w:rPr>
          <w:rFonts w:ascii="Arial" w:hAnsi="Arial" w:cs="Arial"/>
          <w:sz w:val="24"/>
          <w:szCs w:val="24"/>
        </w:rPr>
        <w:t xml:space="preserve"> were obviously not charged for the period when we had to put Cornard News on</w:t>
      </w:r>
      <w:r w:rsidR="00B2039D">
        <w:rPr>
          <w:rFonts w:ascii="Arial" w:hAnsi="Arial" w:cs="Arial"/>
          <w:sz w:val="24"/>
          <w:szCs w:val="24"/>
        </w:rPr>
        <w:t>-</w:t>
      </w:r>
      <w:r w:rsidRPr="009661EA">
        <w:rPr>
          <w:rFonts w:ascii="Arial" w:hAnsi="Arial" w:cs="Arial"/>
          <w:sz w:val="24"/>
          <w:szCs w:val="24"/>
        </w:rPr>
        <w:t>line</w:t>
      </w:r>
      <w:r w:rsidR="00A77A1D">
        <w:rPr>
          <w:rFonts w:ascii="Arial" w:hAnsi="Arial" w:cs="Arial"/>
          <w:sz w:val="24"/>
          <w:szCs w:val="24"/>
        </w:rPr>
        <w:t>,</w:t>
      </w:r>
      <w:r w:rsidRPr="009661EA">
        <w:rPr>
          <w:rFonts w:ascii="Arial" w:hAnsi="Arial" w:cs="Arial"/>
          <w:sz w:val="24"/>
          <w:szCs w:val="24"/>
        </w:rPr>
        <w:t xml:space="preserve"> are now once more paying for their advertisements.</w:t>
      </w:r>
    </w:p>
    <w:p w14:paraId="44AF3ADC" w14:textId="77777777" w:rsidR="00B2039D" w:rsidRPr="009661EA" w:rsidRDefault="00B2039D" w:rsidP="00B2039D">
      <w:pPr>
        <w:jc w:val="both"/>
        <w:rPr>
          <w:rFonts w:ascii="Arial" w:hAnsi="Arial" w:cs="Arial"/>
          <w:sz w:val="24"/>
          <w:szCs w:val="24"/>
        </w:rPr>
      </w:pPr>
    </w:p>
    <w:p w14:paraId="62BBB7C0" w14:textId="551D57EF" w:rsidR="009661EA" w:rsidRDefault="009661EA" w:rsidP="00B2039D">
      <w:pPr>
        <w:jc w:val="both"/>
        <w:rPr>
          <w:rFonts w:ascii="Arial" w:hAnsi="Arial" w:cs="Arial"/>
          <w:sz w:val="24"/>
          <w:szCs w:val="24"/>
        </w:rPr>
      </w:pPr>
      <w:r w:rsidRPr="009661EA">
        <w:rPr>
          <w:rFonts w:ascii="Arial" w:hAnsi="Arial" w:cs="Arial"/>
          <w:sz w:val="24"/>
          <w:szCs w:val="24"/>
        </w:rPr>
        <w:t xml:space="preserve">We hope as </w:t>
      </w:r>
      <w:r w:rsidR="00B2039D">
        <w:rPr>
          <w:rFonts w:ascii="Arial" w:hAnsi="Arial" w:cs="Arial"/>
          <w:sz w:val="24"/>
          <w:szCs w:val="24"/>
        </w:rPr>
        <w:t>res</w:t>
      </w:r>
      <w:r w:rsidRPr="009661EA">
        <w:rPr>
          <w:rFonts w:ascii="Arial" w:hAnsi="Arial" w:cs="Arial"/>
          <w:sz w:val="24"/>
          <w:szCs w:val="24"/>
        </w:rPr>
        <w:t>trictions relax a little and we feel it is safe to do so</w:t>
      </w:r>
      <w:r w:rsidR="00B2039D">
        <w:rPr>
          <w:rFonts w:ascii="Arial" w:hAnsi="Arial" w:cs="Arial"/>
          <w:sz w:val="24"/>
          <w:szCs w:val="24"/>
        </w:rPr>
        <w:t xml:space="preserve">, we will </w:t>
      </w:r>
      <w:r w:rsidRPr="009661EA">
        <w:rPr>
          <w:rFonts w:ascii="Arial" w:hAnsi="Arial" w:cs="Arial"/>
          <w:sz w:val="24"/>
          <w:szCs w:val="24"/>
        </w:rPr>
        <w:t>have our meetings once again to discuss the contents going into the Newsletter.  We still really need some new younger blood to join us as we feel we are all getting older</w:t>
      </w:r>
      <w:r w:rsidR="00B2039D">
        <w:rPr>
          <w:rFonts w:ascii="Arial" w:hAnsi="Arial" w:cs="Arial"/>
          <w:sz w:val="24"/>
          <w:szCs w:val="24"/>
        </w:rPr>
        <w:t xml:space="preserve">, </w:t>
      </w:r>
      <w:r w:rsidRPr="009661EA">
        <w:rPr>
          <w:rFonts w:ascii="Arial" w:hAnsi="Arial" w:cs="Arial"/>
          <w:sz w:val="24"/>
          <w:szCs w:val="24"/>
        </w:rPr>
        <w:t>and if Cornard News is to continue, younger residents must step up to play their part.</w:t>
      </w:r>
    </w:p>
    <w:p w14:paraId="61C34F2D" w14:textId="77777777" w:rsidR="00B2039D" w:rsidRPr="009661EA" w:rsidRDefault="00B2039D" w:rsidP="00B2039D">
      <w:pPr>
        <w:jc w:val="both"/>
        <w:rPr>
          <w:rFonts w:ascii="Arial" w:hAnsi="Arial" w:cs="Arial"/>
          <w:sz w:val="24"/>
          <w:szCs w:val="24"/>
        </w:rPr>
      </w:pPr>
    </w:p>
    <w:p w14:paraId="56851B7D" w14:textId="77777777" w:rsidR="009661EA" w:rsidRPr="009661EA" w:rsidRDefault="009661EA" w:rsidP="00B2039D">
      <w:pPr>
        <w:jc w:val="both"/>
        <w:rPr>
          <w:rFonts w:ascii="Arial" w:hAnsi="Arial" w:cs="Arial"/>
          <w:sz w:val="24"/>
          <w:szCs w:val="24"/>
        </w:rPr>
      </w:pPr>
      <w:r w:rsidRPr="009661EA">
        <w:rPr>
          <w:rFonts w:ascii="Arial" w:hAnsi="Arial" w:cs="Arial"/>
          <w:sz w:val="24"/>
          <w:szCs w:val="24"/>
        </w:rPr>
        <w:t>Our thanks as usual to the Parish Council for their financial support.</w:t>
      </w:r>
    </w:p>
    <w:p w14:paraId="7DEDDF1E" w14:textId="77777777" w:rsidR="009661EA" w:rsidRPr="009661EA" w:rsidRDefault="009661EA" w:rsidP="00B2039D">
      <w:pPr>
        <w:jc w:val="both"/>
        <w:rPr>
          <w:rFonts w:ascii="Arial" w:hAnsi="Arial" w:cs="Arial"/>
          <w:sz w:val="24"/>
          <w:szCs w:val="24"/>
        </w:rPr>
      </w:pPr>
    </w:p>
    <w:p w14:paraId="29957AFC" w14:textId="77777777" w:rsidR="009661EA" w:rsidRPr="009661EA" w:rsidRDefault="009661EA" w:rsidP="00B2039D">
      <w:pPr>
        <w:jc w:val="both"/>
        <w:rPr>
          <w:rFonts w:ascii="Arial" w:hAnsi="Arial" w:cs="Arial"/>
          <w:sz w:val="24"/>
          <w:szCs w:val="24"/>
        </w:rPr>
      </w:pPr>
      <w:r w:rsidRPr="009661EA">
        <w:rPr>
          <w:rFonts w:ascii="Arial" w:hAnsi="Arial" w:cs="Arial"/>
          <w:sz w:val="24"/>
          <w:szCs w:val="24"/>
        </w:rPr>
        <w:t>Doris Rowland</w:t>
      </w:r>
    </w:p>
    <w:p w14:paraId="257A0FD6" w14:textId="77777777" w:rsidR="009661EA" w:rsidRDefault="009661EA" w:rsidP="00E912B8">
      <w:pPr>
        <w:jc w:val="both"/>
        <w:rPr>
          <w:rFonts w:ascii="Arial" w:hAnsi="Arial" w:cs="Arial"/>
          <w:sz w:val="24"/>
          <w:szCs w:val="24"/>
          <w:lang w:val="en-GB"/>
        </w:rPr>
      </w:pPr>
    </w:p>
    <w:p w14:paraId="3EB737C0" w14:textId="32CF4186" w:rsidR="00B70E5B" w:rsidRPr="00F17228" w:rsidRDefault="008C5A86" w:rsidP="00F17228">
      <w:pPr>
        <w:pStyle w:val="ListParagraph"/>
        <w:numPr>
          <w:ilvl w:val="0"/>
          <w:numId w:val="26"/>
        </w:numPr>
        <w:ind w:left="709"/>
        <w:jc w:val="both"/>
        <w:rPr>
          <w:rFonts w:ascii="Arial" w:hAnsi="Arial" w:cs="Arial"/>
          <w:b/>
          <w:bCs/>
          <w:sz w:val="24"/>
          <w:szCs w:val="24"/>
          <w:lang w:val="en-GB"/>
        </w:rPr>
      </w:pPr>
      <w:r w:rsidRPr="00F17228">
        <w:rPr>
          <w:rFonts w:ascii="Arial" w:hAnsi="Arial" w:cs="Arial"/>
          <w:b/>
          <w:bCs/>
          <w:sz w:val="24"/>
          <w:szCs w:val="24"/>
          <w:lang w:val="en-GB"/>
        </w:rPr>
        <w:t>Community Wardens</w:t>
      </w:r>
    </w:p>
    <w:p w14:paraId="54118E97" w14:textId="2EF934FF" w:rsidR="008C5A86" w:rsidRDefault="008C5A86" w:rsidP="00F17228">
      <w:pPr>
        <w:ind w:left="-11"/>
        <w:jc w:val="both"/>
        <w:rPr>
          <w:rFonts w:ascii="Arial" w:hAnsi="Arial" w:cs="Arial"/>
          <w:b/>
          <w:bCs/>
          <w:sz w:val="24"/>
          <w:szCs w:val="24"/>
          <w:lang w:val="en-GB"/>
        </w:rPr>
      </w:pPr>
      <w:r w:rsidRPr="00F17228">
        <w:rPr>
          <w:rFonts w:ascii="Arial" w:hAnsi="Arial" w:cs="Arial"/>
          <w:b/>
          <w:bCs/>
          <w:sz w:val="24"/>
          <w:szCs w:val="24"/>
          <w:lang w:val="en-GB"/>
        </w:rPr>
        <w:t xml:space="preserve">Report </w:t>
      </w:r>
      <w:r w:rsidR="009661EA">
        <w:rPr>
          <w:rFonts w:ascii="Arial" w:hAnsi="Arial" w:cs="Arial"/>
          <w:b/>
          <w:bCs/>
          <w:sz w:val="24"/>
          <w:szCs w:val="24"/>
          <w:lang w:val="en-GB"/>
        </w:rPr>
        <w:t>provided</w:t>
      </w:r>
      <w:r w:rsidRPr="00F17228">
        <w:rPr>
          <w:rFonts w:ascii="Arial" w:hAnsi="Arial" w:cs="Arial"/>
          <w:b/>
          <w:bCs/>
          <w:sz w:val="24"/>
          <w:szCs w:val="24"/>
          <w:lang w:val="en-GB"/>
        </w:rPr>
        <w:t xml:space="preserve"> by Mr B Smith, Community Warden Manager</w:t>
      </w:r>
    </w:p>
    <w:p w14:paraId="2972E8B7" w14:textId="3856724C" w:rsidR="009661EA" w:rsidRDefault="009661EA" w:rsidP="00F17228">
      <w:pPr>
        <w:ind w:left="-11"/>
        <w:jc w:val="both"/>
        <w:rPr>
          <w:rFonts w:ascii="Arial" w:hAnsi="Arial" w:cs="Arial"/>
          <w:b/>
          <w:bCs/>
          <w:sz w:val="24"/>
          <w:szCs w:val="24"/>
          <w:lang w:val="en-GB"/>
        </w:rPr>
      </w:pPr>
    </w:p>
    <w:p w14:paraId="2B5551A4" w14:textId="3C5B82A8" w:rsidR="009661EA" w:rsidRPr="009661EA" w:rsidRDefault="009661EA" w:rsidP="009661EA">
      <w:pPr>
        <w:jc w:val="both"/>
        <w:rPr>
          <w:rFonts w:ascii="Arial" w:hAnsi="Arial" w:cs="Arial"/>
          <w:sz w:val="24"/>
          <w:szCs w:val="24"/>
        </w:rPr>
      </w:pPr>
      <w:r w:rsidRPr="009661EA">
        <w:rPr>
          <w:rFonts w:ascii="Arial" w:hAnsi="Arial" w:cs="Arial"/>
          <w:sz w:val="24"/>
          <w:szCs w:val="24"/>
        </w:rPr>
        <w:t xml:space="preserve">The </w:t>
      </w:r>
      <w:r w:rsidR="00B2039D">
        <w:rPr>
          <w:rFonts w:ascii="Arial" w:hAnsi="Arial" w:cs="Arial"/>
          <w:sz w:val="24"/>
          <w:szCs w:val="24"/>
        </w:rPr>
        <w:t>C</w:t>
      </w:r>
      <w:r w:rsidRPr="009661EA">
        <w:rPr>
          <w:rFonts w:ascii="Arial" w:hAnsi="Arial" w:cs="Arial"/>
          <w:sz w:val="24"/>
          <w:szCs w:val="24"/>
        </w:rPr>
        <w:t xml:space="preserve">ommunity </w:t>
      </w:r>
      <w:r w:rsidR="00B2039D">
        <w:rPr>
          <w:rFonts w:ascii="Arial" w:hAnsi="Arial" w:cs="Arial"/>
          <w:sz w:val="24"/>
          <w:szCs w:val="24"/>
        </w:rPr>
        <w:t>W</w:t>
      </w:r>
      <w:r w:rsidRPr="009661EA">
        <w:rPr>
          <w:rFonts w:ascii="Arial" w:hAnsi="Arial" w:cs="Arial"/>
          <w:sz w:val="24"/>
          <w:szCs w:val="24"/>
        </w:rPr>
        <w:t>arden scheme has been active in your village for over 15 years and gathering feedback from your residents, I believe this has been, and continues to be very successful.  We have continued to change</w:t>
      </w:r>
      <w:r w:rsidR="00B2039D">
        <w:rPr>
          <w:rFonts w:ascii="Arial" w:hAnsi="Arial" w:cs="Arial"/>
          <w:sz w:val="24"/>
          <w:szCs w:val="24"/>
        </w:rPr>
        <w:t>-</w:t>
      </w:r>
      <w:r w:rsidRPr="009661EA">
        <w:rPr>
          <w:rFonts w:ascii="Arial" w:hAnsi="Arial" w:cs="Arial"/>
          <w:sz w:val="24"/>
          <w:szCs w:val="24"/>
        </w:rPr>
        <w:t xml:space="preserve">over the speed indication devices </w:t>
      </w:r>
      <w:r w:rsidRPr="009661EA">
        <w:rPr>
          <w:rFonts w:ascii="Arial" w:hAnsi="Arial" w:cs="Arial"/>
          <w:sz w:val="24"/>
          <w:szCs w:val="24"/>
        </w:rPr>
        <w:lastRenderedPageBreak/>
        <w:t>every 2 weeks between the 3 locations within the village.  The information gathered from the devices is sent to the council admin team at the Stevenson Centre and is also held for 5 years on our system then it is archived.  From my team</w:t>
      </w:r>
      <w:r w:rsidR="00B2039D">
        <w:rPr>
          <w:rFonts w:ascii="Arial" w:hAnsi="Arial" w:cs="Arial"/>
          <w:sz w:val="24"/>
          <w:szCs w:val="24"/>
        </w:rPr>
        <w:t>’</w:t>
      </w:r>
      <w:r w:rsidRPr="009661EA">
        <w:rPr>
          <w:rFonts w:ascii="Arial" w:hAnsi="Arial" w:cs="Arial"/>
          <w:sz w:val="24"/>
          <w:szCs w:val="24"/>
        </w:rPr>
        <w:t>s continued observations</w:t>
      </w:r>
      <w:r w:rsidR="00B2039D">
        <w:rPr>
          <w:rFonts w:ascii="Arial" w:hAnsi="Arial" w:cs="Arial"/>
          <w:sz w:val="24"/>
          <w:szCs w:val="24"/>
        </w:rPr>
        <w:t>,</w:t>
      </w:r>
      <w:r w:rsidRPr="009661EA">
        <w:rPr>
          <w:rFonts w:ascii="Arial" w:hAnsi="Arial" w:cs="Arial"/>
          <w:sz w:val="24"/>
          <w:szCs w:val="24"/>
        </w:rPr>
        <w:t xml:space="preserve"> I would strongly suggest that Gt. Cornard Parish Council investigate getting a location approved on Shawlands Avenue, which I believe would also get some interesting data. </w:t>
      </w:r>
    </w:p>
    <w:p w14:paraId="73463F3C" w14:textId="77777777" w:rsidR="009661EA" w:rsidRPr="009661EA" w:rsidRDefault="009661EA" w:rsidP="009661EA">
      <w:pPr>
        <w:jc w:val="both"/>
        <w:rPr>
          <w:rFonts w:ascii="Arial" w:hAnsi="Arial" w:cs="Arial"/>
          <w:sz w:val="24"/>
          <w:szCs w:val="24"/>
        </w:rPr>
      </w:pPr>
    </w:p>
    <w:p w14:paraId="68F4E4BF" w14:textId="77777777" w:rsidR="009661EA" w:rsidRPr="009661EA" w:rsidRDefault="009661EA" w:rsidP="009661EA">
      <w:pPr>
        <w:jc w:val="both"/>
        <w:rPr>
          <w:rFonts w:ascii="Arial" w:hAnsi="Arial" w:cs="Arial"/>
          <w:sz w:val="24"/>
          <w:szCs w:val="24"/>
        </w:rPr>
      </w:pPr>
      <w:r w:rsidRPr="009661EA">
        <w:rPr>
          <w:rFonts w:ascii="Arial" w:hAnsi="Arial" w:cs="Arial"/>
          <w:sz w:val="24"/>
          <w:szCs w:val="24"/>
        </w:rPr>
        <w:t>Some of the jobs that the team have carried out within the village are as follows:</w:t>
      </w:r>
    </w:p>
    <w:p w14:paraId="15F85F36" w14:textId="77777777" w:rsidR="009661EA" w:rsidRPr="009661EA" w:rsidRDefault="009661EA" w:rsidP="009661EA">
      <w:pPr>
        <w:jc w:val="both"/>
        <w:rPr>
          <w:rFonts w:ascii="Arial" w:hAnsi="Arial" w:cs="Arial"/>
          <w:sz w:val="24"/>
          <w:szCs w:val="24"/>
        </w:rPr>
      </w:pPr>
    </w:p>
    <w:p w14:paraId="74695CB3" w14:textId="77777777" w:rsidR="009661EA" w:rsidRPr="009661EA" w:rsidRDefault="009661EA" w:rsidP="009661EA">
      <w:pPr>
        <w:pStyle w:val="ListParagraph"/>
        <w:numPr>
          <w:ilvl w:val="0"/>
          <w:numId w:val="36"/>
        </w:numPr>
        <w:jc w:val="both"/>
        <w:rPr>
          <w:rFonts w:ascii="Arial" w:hAnsi="Arial" w:cs="Arial"/>
          <w:sz w:val="24"/>
          <w:szCs w:val="24"/>
        </w:rPr>
      </w:pPr>
      <w:r w:rsidRPr="009661EA">
        <w:rPr>
          <w:rFonts w:ascii="Arial" w:hAnsi="Arial" w:cs="Arial"/>
          <w:sz w:val="24"/>
          <w:szCs w:val="24"/>
        </w:rPr>
        <w:t>Volunteer Litter Pickers - we have now recruited 51 volunteer Litter Pickers in Great Cornard</w:t>
      </w:r>
    </w:p>
    <w:p w14:paraId="0916472D" w14:textId="77777777" w:rsidR="009661EA" w:rsidRPr="009661EA" w:rsidRDefault="009661EA" w:rsidP="009661EA">
      <w:pPr>
        <w:pStyle w:val="ListParagraph"/>
        <w:numPr>
          <w:ilvl w:val="0"/>
          <w:numId w:val="36"/>
        </w:numPr>
        <w:jc w:val="both"/>
        <w:rPr>
          <w:rFonts w:ascii="Arial" w:hAnsi="Arial" w:cs="Arial"/>
          <w:sz w:val="24"/>
          <w:szCs w:val="24"/>
        </w:rPr>
      </w:pPr>
      <w:r w:rsidRPr="009661EA">
        <w:rPr>
          <w:rFonts w:ascii="Arial" w:hAnsi="Arial" w:cs="Arial"/>
          <w:sz w:val="24"/>
          <w:szCs w:val="24"/>
        </w:rPr>
        <w:t>Bags of Rubbish – volunteers have collected 725 bags of rubbish in great Cornard</w:t>
      </w:r>
    </w:p>
    <w:p w14:paraId="36B53E79" w14:textId="77777777" w:rsidR="009661EA" w:rsidRPr="009661EA" w:rsidRDefault="009661EA" w:rsidP="009661EA">
      <w:pPr>
        <w:pStyle w:val="ListParagraph"/>
        <w:numPr>
          <w:ilvl w:val="0"/>
          <w:numId w:val="36"/>
        </w:numPr>
        <w:jc w:val="both"/>
        <w:rPr>
          <w:rFonts w:ascii="Arial" w:hAnsi="Arial" w:cs="Arial"/>
          <w:sz w:val="24"/>
          <w:szCs w:val="24"/>
        </w:rPr>
      </w:pPr>
      <w:r w:rsidRPr="009661EA">
        <w:rPr>
          <w:rFonts w:ascii="Arial" w:hAnsi="Arial" w:cs="Arial"/>
          <w:sz w:val="24"/>
          <w:szCs w:val="24"/>
        </w:rPr>
        <w:t>Shawlands Woods – this is checked on a regular basis</w:t>
      </w:r>
    </w:p>
    <w:p w14:paraId="622A797A" w14:textId="532C0928" w:rsidR="009661EA" w:rsidRPr="009661EA" w:rsidRDefault="009661EA" w:rsidP="009661EA">
      <w:pPr>
        <w:pStyle w:val="ListParagraph"/>
        <w:numPr>
          <w:ilvl w:val="0"/>
          <w:numId w:val="36"/>
        </w:numPr>
        <w:ind w:left="709" w:hanging="349"/>
        <w:jc w:val="both"/>
        <w:rPr>
          <w:rFonts w:ascii="Arial" w:hAnsi="Arial" w:cs="Arial"/>
          <w:sz w:val="24"/>
          <w:szCs w:val="24"/>
        </w:rPr>
      </w:pPr>
      <w:r w:rsidRPr="009661EA">
        <w:rPr>
          <w:rFonts w:ascii="Arial" w:hAnsi="Arial" w:cs="Arial"/>
          <w:sz w:val="24"/>
          <w:szCs w:val="24"/>
        </w:rPr>
        <w:t xml:space="preserve">Time sheets and weekly checking sheets – these are all now being done </w:t>
      </w:r>
      <w:r>
        <w:rPr>
          <w:rFonts w:ascii="Arial" w:hAnsi="Arial" w:cs="Arial"/>
          <w:sz w:val="24"/>
          <w:szCs w:val="24"/>
        </w:rPr>
        <w:t xml:space="preserve">   </w:t>
      </w:r>
      <w:r w:rsidRPr="009661EA">
        <w:rPr>
          <w:rFonts w:ascii="Arial" w:hAnsi="Arial" w:cs="Arial"/>
          <w:sz w:val="24"/>
          <w:szCs w:val="24"/>
        </w:rPr>
        <w:t>electronically</w:t>
      </w:r>
    </w:p>
    <w:p w14:paraId="12832F24"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 xml:space="preserve">Drains – these are still being cleared on regular basis at Stevenson centre, and we are now starting to clear </w:t>
      </w:r>
      <w:proofErr w:type="spellStart"/>
      <w:r w:rsidRPr="009661EA">
        <w:rPr>
          <w:rFonts w:ascii="Arial" w:hAnsi="Arial" w:cs="Arial"/>
          <w:sz w:val="24"/>
          <w:szCs w:val="24"/>
        </w:rPr>
        <w:t>Blackhouse</w:t>
      </w:r>
      <w:proofErr w:type="spellEnd"/>
      <w:r w:rsidRPr="009661EA">
        <w:rPr>
          <w:rFonts w:ascii="Arial" w:hAnsi="Arial" w:cs="Arial"/>
          <w:sz w:val="24"/>
          <w:szCs w:val="24"/>
        </w:rPr>
        <w:t xml:space="preserve"> Lane drains</w:t>
      </w:r>
    </w:p>
    <w:p w14:paraId="4DB4282E"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SIDS – these are now being rotated around the village on the 3 approved locations, and data sent to the council admin team at the Stevenson centre</w:t>
      </w:r>
    </w:p>
    <w:p w14:paraId="13765E15"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Potholes – these have now been filled in at the allotment car park</w:t>
      </w:r>
    </w:p>
    <w:p w14:paraId="3F03F849" w14:textId="77777777" w:rsidR="009661EA" w:rsidRPr="009661EA" w:rsidRDefault="009661EA" w:rsidP="009661EA">
      <w:pPr>
        <w:pStyle w:val="ListParagraph"/>
        <w:numPr>
          <w:ilvl w:val="0"/>
          <w:numId w:val="36"/>
        </w:numPr>
        <w:jc w:val="both"/>
        <w:rPr>
          <w:rFonts w:ascii="Arial" w:hAnsi="Arial" w:cs="Arial"/>
          <w:sz w:val="24"/>
          <w:szCs w:val="24"/>
        </w:rPr>
      </w:pPr>
      <w:r w:rsidRPr="009661EA">
        <w:rPr>
          <w:rFonts w:ascii="Arial" w:hAnsi="Arial" w:cs="Arial"/>
          <w:sz w:val="24"/>
          <w:szCs w:val="24"/>
        </w:rPr>
        <w:t>Road Signs – various road signs have been cleaned around the village</w:t>
      </w:r>
    </w:p>
    <w:p w14:paraId="1658EC41"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Litter Bins and Dog Bins – We continue to install litter bins and dog bins around the village the most recent being at Phillips Field Road, Abbas Walk and the Country Park</w:t>
      </w:r>
    </w:p>
    <w:p w14:paraId="6C6C2405"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Country Park – Trim Trail - two pieces of play equipment have now been replaced on the trim trail</w:t>
      </w:r>
    </w:p>
    <w:p w14:paraId="0BAECCAE"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Remembrance Sunday – the traffic management for Remembrance Sunday was on a much smaller scale due to covid</w:t>
      </w:r>
    </w:p>
    <w:p w14:paraId="4BEEE23D"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Gt. Cornard Cemetery – we have supplied bark for the rose beds in the cemetery on a regular basis to keep them topped up</w:t>
      </w:r>
    </w:p>
    <w:p w14:paraId="266A0C63" w14:textId="77777777" w:rsidR="009661EA" w:rsidRPr="009661EA" w:rsidRDefault="009661EA" w:rsidP="009661EA">
      <w:pPr>
        <w:pStyle w:val="ListParagraph"/>
        <w:numPr>
          <w:ilvl w:val="0"/>
          <w:numId w:val="36"/>
        </w:numPr>
        <w:ind w:left="714" w:hanging="357"/>
        <w:jc w:val="both"/>
        <w:rPr>
          <w:rFonts w:ascii="Arial" w:hAnsi="Arial" w:cs="Arial"/>
          <w:sz w:val="24"/>
          <w:szCs w:val="24"/>
        </w:rPr>
      </w:pPr>
      <w:r w:rsidRPr="009661EA">
        <w:rPr>
          <w:rFonts w:ascii="Arial" w:hAnsi="Arial" w:cs="Arial"/>
          <w:sz w:val="24"/>
          <w:szCs w:val="24"/>
        </w:rPr>
        <w:t>Litter picks – we carried out a litter pick with Wells Hall Primary School to support great British spring clean month and clean for the Queen’s Platinum Jubilee</w:t>
      </w:r>
    </w:p>
    <w:p w14:paraId="4D69FDB8" w14:textId="0F30EB9E" w:rsidR="009661EA" w:rsidRPr="009661EA" w:rsidRDefault="009661EA" w:rsidP="009661EA">
      <w:pPr>
        <w:pStyle w:val="ListParagraph"/>
        <w:numPr>
          <w:ilvl w:val="0"/>
          <w:numId w:val="36"/>
        </w:numPr>
        <w:jc w:val="both"/>
        <w:rPr>
          <w:rFonts w:ascii="Arial" w:hAnsi="Arial" w:cs="Arial"/>
          <w:sz w:val="24"/>
          <w:szCs w:val="24"/>
        </w:rPr>
      </w:pPr>
      <w:r w:rsidRPr="009661EA">
        <w:rPr>
          <w:rFonts w:ascii="Arial" w:hAnsi="Arial" w:cs="Arial"/>
          <w:sz w:val="24"/>
          <w:szCs w:val="24"/>
        </w:rPr>
        <w:t xml:space="preserve">Fly Tipping – we have cleared several fly tips at </w:t>
      </w:r>
      <w:proofErr w:type="spellStart"/>
      <w:r w:rsidRPr="009661EA">
        <w:rPr>
          <w:rFonts w:ascii="Arial" w:hAnsi="Arial" w:cs="Arial"/>
          <w:sz w:val="24"/>
          <w:szCs w:val="24"/>
        </w:rPr>
        <w:t>Blackhouse</w:t>
      </w:r>
      <w:proofErr w:type="spellEnd"/>
      <w:r w:rsidRPr="009661EA">
        <w:rPr>
          <w:rFonts w:ascii="Arial" w:hAnsi="Arial" w:cs="Arial"/>
          <w:sz w:val="24"/>
          <w:szCs w:val="24"/>
        </w:rPr>
        <w:t xml:space="preserve"> </w:t>
      </w:r>
      <w:r w:rsidR="00B2039D">
        <w:rPr>
          <w:rFonts w:ascii="Arial" w:hAnsi="Arial" w:cs="Arial"/>
          <w:sz w:val="24"/>
          <w:szCs w:val="24"/>
        </w:rPr>
        <w:t>L</w:t>
      </w:r>
      <w:r w:rsidRPr="009661EA">
        <w:rPr>
          <w:rFonts w:ascii="Arial" w:hAnsi="Arial" w:cs="Arial"/>
          <w:sz w:val="24"/>
          <w:szCs w:val="24"/>
        </w:rPr>
        <w:t>ane car park</w:t>
      </w:r>
    </w:p>
    <w:p w14:paraId="41CB242C" w14:textId="77777777" w:rsidR="009661EA" w:rsidRPr="009661EA" w:rsidRDefault="009661EA" w:rsidP="009661EA">
      <w:pPr>
        <w:jc w:val="both"/>
        <w:rPr>
          <w:rFonts w:ascii="Arial" w:hAnsi="Arial" w:cs="Arial"/>
          <w:sz w:val="24"/>
          <w:szCs w:val="24"/>
        </w:rPr>
      </w:pPr>
    </w:p>
    <w:p w14:paraId="29378095" w14:textId="77777777" w:rsidR="009661EA" w:rsidRPr="009661EA" w:rsidRDefault="009661EA" w:rsidP="009661EA">
      <w:pPr>
        <w:jc w:val="both"/>
        <w:rPr>
          <w:rFonts w:ascii="Arial" w:hAnsi="Arial" w:cs="Arial"/>
          <w:sz w:val="24"/>
          <w:szCs w:val="24"/>
        </w:rPr>
      </w:pPr>
      <w:r w:rsidRPr="009661EA">
        <w:rPr>
          <w:rFonts w:ascii="Arial" w:hAnsi="Arial" w:cs="Arial"/>
          <w:sz w:val="24"/>
          <w:szCs w:val="24"/>
        </w:rPr>
        <w:t>Hopefully, you have found this report informative and if you have any questions, I am more than happy to answer them.</w:t>
      </w:r>
    </w:p>
    <w:p w14:paraId="00657233" w14:textId="77777777" w:rsidR="009661EA" w:rsidRPr="009661EA" w:rsidRDefault="009661EA" w:rsidP="009661EA">
      <w:pPr>
        <w:jc w:val="both"/>
        <w:rPr>
          <w:rFonts w:ascii="Arial" w:hAnsi="Arial" w:cs="Arial"/>
          <w:sz w:val="24"/>
          <w:szCs w:val="24"/>
        </w:rPr>
      </w:pPr>
    </w:p>
    <w:p w14:paraId="4EDAC287" w14:textId="77777777" w:rsidR="009661EA" w:rsidRPr="009661EA" w:rsidRDefault="009661EA" w:rsidP="009661EA">
      <w:pPr>
        <w:jc w:val="both"/>
        <w:rPr>
          <w:rFonts w:ascii="Arial" w:hAnsi="Arial" w:cs="Arial"/>
          <w:sz w:val="24"/>
          <w:szCs w:val="24"/>
        </w:rPr>
      </w:pPr>
      <w:r w:rsidRPr="009661EA">
        <w:rPr>
          <w:rFonts w:ascii="Arial" w:hAnsi="Arial" w:cs="Arial"/>
          <w:sz w:val="24"/>
          <w:szCs w:val="24"/>
        </w:rPr>
        <w:t>Bradley Smith</w:t>
      </w:r>
    </w:p>
    <w:p w14:paraId="39659122" w14:textId="77777777" w:rsidR="009661EA" w:rsidRPr="009661EA" w:rsidRDefault="009661EA" w:rsidP="009661EA">
      <w:pPr>
        <w:jc w:val="both"/>
        <w:rPr>
          <w:rFonts w:ascii="Arial" w:hAnsi="Arial" w:cs="Arial"/>
          <w:sz w:val="24"/>
          <w:szCs w:val="24"/>
        </w:rPr>
      </w:pPr>
      <w:r w:rsidRPr="009661EA">
        <w:rPr>
          <w:rFonts w:ascii="Arial" w:hAnsi="Arial" w:cs="Arial"/>
          <w:sz w:val="24"/>
          <w:szCs w:val="24"/>
        </w:rPr>
        <w:t>Community Warden, External Services &amp; IT Manager</w:t>
      </w:r>
    </w:p>
    <w:p w14:paraId="087D9049" w14:textId="77777777" w:rsidR="009661EA" w:rsidRPr="009661EA" w:rsidRDefault="009661EA" w:rsidP="009661EA">
      <w:pPr>
        <w:jc w:val="both"/>
        <w:rPr>
          <w:rFonts w:ascii="Arial" w:hAnsi="Arial" w:cs="Arial"/>
          <w:sz w:val="24"/>
          <w:szCs w:val="24"/>
        </w:rPr>
      </w:pPr>
      <w:r w:rsidRPr="009661EA">
        <w:rPr>
          <w:rFonts w:ascii="Arial" w:hAnsi="Arial" w:cs="Arial"/>
          <w:sz w:val="24"/>
          <w:szCs w:val="24"/>
        </w:rPr>
        <w:t>Sudbury Town Council</w:t>
      </w:r>
    </w:p>
    <w:p w14:paraId="6AA6E7BB" w14:textId="77777777" w:rsidR="0068580D" w:rsidRDefault="0068580D" w:rsidP="00476FCD">
      <w:pPr>
        <w:jc w:val="both"/>
        <w:rPr>
          <w:rFonts w:ascii="Arial" w:hAnsi="Arial" w:cs="Arial"/>
          <w:sz w:val="24"/>
          <w:szCs w:val="24"/>
          <w:lang w:val="en-GB"/>
        </w:rPr>
      </w:pPr>
    </w:p>
    <w:p w14:paraId="16BEA2CE" w14:textId="5E6AA335" w:rsidR="00544BA4" w:rsidRPr="00476FCD" w:rsidRDefault="00476FCD" w:rsidP="00476FCD">
      <w:pPr>
        <w:pStyle w:val="ListParagraph"/>
        <w:numPr>
          <w:ilvl w:val="0"/>
          <w:numId w:val="26"/>
        </w:numPr>
        <w:ind w:left="709"/>
        <w:jc w:val="both"/>
        <w:rPr>
          <w:rFonts w:ascii="Arial" w:hAnsi="Arial" w:cs="Arial"/>
          <w:b/>
          <w:bCs/>
          <w:sz w:val="24"/>
          <w:szCs w:val="24"/>
        </w:rPr>
      </w:pPr>
      <w:r w:rsidRPr="00476FCD">
        <w:rPr>
          <w:rFonts w:ascii="Arial" w:hAnsi="Arial" w:cs="Arial"/>
          <w:b/>
          <w:bCs/>
          <w:sz w:val="24"/>
          <w:szCs w:val="24"/>
        </w:rPr>
        <w:t>Sudbury Common Lands Charity</w:t>
      </w:r>
    </w:p>
    <w:p w14:paraId="3C041FC4" w14:textId="43842B4D" w:rsidR="00476FCD" w:rsidRDefault="00162EC1" w:rsidP="00476FCD">
      <w:pPr>
        <w:ind w:left="-11"/>
        <w:jc w:val="both"/>
        <w:rPr>
          <w:rFonts w:ascii="Arial" w:hAnsi="Arial" w:cs="Arial"/>
          <w:b/>
          <w:bCs/>
          <w:sz w:val="24"/>
          <w:szCs w:val="24"/>
        </w:rPr>
      </w:pPr>
      <w:r>
        <w:rPr>
          <w:rFonts w:ascii="Arial" w:hAnsi="Arial" w:cs="Arial"/>
          <w:b/>
          <w:bCs/>
          <w:sz w:val="24"/>
          <w:szCs w:val="24"/>
        </w:rPr>
        <w:t xml:space="preserve">Report given by </w:t>
      </w:r>
      <w:proofErr w:type="spellStart"/>
      <w:r>
        <w:rPr>
          <w:rFonts w:ascii="Arial" w:hAnsi="Arial" w:cs="Arial"/>
          <w:b/>
          <w:bCs/>
          <w:sz w:val="24"/>
          <w:szCs w:val="24"/>
        </w:rPr>
        <w:t>Mr</w:t>
      </w:r>
      <w:proofErr w:type="spellEnd"/>
      <w:r>
        <w:rPr>
          <w:rFonts w:ascii="Arial" w:hAnsi="Arial" w:cs="Arial"/>
          <w:b/>
          <w:bCs/>
          <w:sz w:val="24"/>
          <w:szCs w:val="24"/>
        </w:rPr>
        <w:t xml:space="preserve"> Nick Shimwell, Ranger</w:t>
      </w:r>
    </w:p>
    <w:p w14:paraId="13F362EF" w14:textId="7B27159B" w:rsidR="00476FCD" w:rsidRDefault="00476FCD" w:rsidP="00476FCD">
      <w:pPr>
        <w:ind w:left="-11"/>
        <w:jc w:val="both"/>
        <w:rPr>
          <w:rFonts w:ascii="Arial" w:hAnsi="Arial" w:cs="Arial"/>
          <w:b/>
          <w:bCs/>
          <w:sz w:val="24"/>
          <w:szCs w:val="24"/>
        </w:rPr>
      </w:pPr>
    </w:p>
    <w:p w14:paraId="49661B90" w14:textId="247D3F67" w:rsidR="002063A6" w:rsidRDefault="002063A6" w:rsidP="002063A6">
      <w:pPr>
        <w:autoSpaceDE w:val="0"/>
        <w:autoSpaceDN w:val="0"/>
        <w:adjustRightInd w:val="0"/>
        <w:rPr>
          <w:rFonts w:ascii="Arial" w:hAnsi="Arial" w:cs="Arial"/>
          <w:sz w:val="24"/>
          <w:szCs w:val="24"/>
          <w:lang w:val="en-GB"/>
        </w:rPr>
      </w:pPr>
      <w:r w:rsidRPr="002063A6">
        <w:rPr>
          <w:rFonts w:ascii="Arial" w:hAnsi="Arial" w:cs="Arial"/>
          <w:sz w:val="24"/>
          <w:szCs w:val="24"/>
          <w:lang w:val="en-GB"/>
        </w:rPr>
        <w:t>Annual Report to Great Cornard Parish Council</w:t>
      </w:r>
      <w:r>
        <w:rPr>
          <w:rFonts w:ascii="Arial" w:hAnsi="Arial" w:cs="Arial"/>
          <w:sz w:val="24"/>
          <w:szCs w:val="24"/>
          <w:lang w:val="en-GB"/>
        </w:rPr>
        <w:t xml:space="preserve"> </w:t>
      </w:r>
      <w:r w:rsidRPr="002063A6">
        <w:rPr>
          <w:rFonts w:ascii="Arial" w:hAnsi="Arial" w:cs="Arial"/>
          <w:sz w:val="24"/>
          <w:szCs w:val="24"/>
          <w:lang w:val="en-GB"/>
        </w:rPr>
        <w:t>from the Sudbury Common Lands Charity</w:t>
      </w:r>
      <w:r>
        <w:rPr>
          <w:rFonts w:ascii="Arial" w:hAnsi="Arial" w:cs="Arial"/>
          <w:sz w:val="24"/>
          <w:szCs w:val="24"/>
          <w:lang w:val="en-GB"/>
        </w:rPr>
        <w:t xml:space="preserve"> </w:t>
      </w:r>
      <w:r w:rsidRPr="002063A6">
        <w:rPr>
          <w:rFonts w:ascii="Arial" w:hAnsi="Arial" w:cs="Arial"/>
          <w:sz w:val="24"/>
          <w:szCs w:val="24"/>
          <w:lang w:val="en-GB"/>
        </w:rPr>
        <w:t>2022</w:t>
      </w:r>
    </w:p>
    <w:p w14:paraId="73F6231D" w14:textId="62CBB888" w:rsidR="002063A6" w:rsidRDefault="002063A6" w:rsidP="002063A6">
      <w:pPr>
        <w:autoSpaceDE w:val="0"/>
        <w:autoSpaceDN w:val="0"/>
        <w:adjustRightInd w:val="0"/>
        <w:rPr>
          <w:rFonts w:ascii="Arial" w:hAnsi="Arial" w:cs="Arial"/>
          <w:sz w:val="24"/>
          <w:szCs w:val="24"/>
          <w:lang w:val="en-GB"/>
        </w:rPr>
      </w:pPr>
    </w:p>
    <w:p w14:paraId="3C7312B9" w14:textId="25A20A77" w:rsidR="00B2039D" w:rsidRDefault="00B2039D" w:rsidP="002063A6">
      <w:pPr>
        <w:autoSpaceDE w:val="0"/>
        <w:autoSpaceDN w:val="0"/>
        <w:adjustRightInd w:val="0"/>
        <w:rPr>
          <w:rFonts w:ascii="Arial" w:hAnsi="Arial" w:cs="Arial"/>
          <w:sz w:val="24"/>
          <w:szCs w:val="24"/>
          <w:lang w:val="en-GB"/>
        </w:rPr>
      </w:pPr>
    </w:p>
    <w:p w14:paraId="6D3C30DC" w14:textId="44AE016D" w:rsidR="002063A6" w:rsidRDefault="002063A6" w:rsidP="002063A6">
      <w:pPr>
        <w:autoSpaceDE w:val="0"/>
        <w:autoSpaceDN w:val="0"/>
        <w:adjustRightInd w:val="0"/>
        <w:rPr>
          <w:rFonts w:ascii="Arial" w:hAnsi="Arial" w:cs="Arial"/>
          <w:b/>
          <w:bCs/>
          <w:sz w:val="24"/>
          <w:szCs w:val="24"/>
          <w:lang w:val="en-GB"/>
        </w:rPr>
      </w:pPr>
      <w:r w:rsidRPr="002063A6">
        <w:rPr>
          <w:rFonts w:ascii="Arial" w:hAnsi="Arial" w:cs="Arial"/>
          <w:b/>
          <w:bCs/>
          <w:sz w:val="24"/>
          <w:szCs w:val="24"/>
          <w:lang w:val="en-GB"/>
        </w:rPr>
        <w:lastRenderedPageBreak/>
        <w:t>Overview:</w:t>
      </w:r>
    </w:p>
    <w:p w14:paraId="62799008" w14:textId="77777777" w:rsidR="002063A6" w:rsidRPr="002063A6" w:rsidRDefault="002063A6" w:rsidP="002063A6">
      <w:pPr>
        <w:autoSpaceDE w:val="0"/>
        <w:autoSpaceDN w:val="0"/>
        <w:adjustRightInd w:val="0"/>
        <w:rPr>
          <w:rFonts w:ascii="Arial" w:hAnsi="Arial" w:cs="Arial"/>
          <w:b/>
          <w:bCs/>
          <w:sz w:val="24"/>
          <w:szCs w:val="24"/>
          <w:lang w:val="en-GB"/>
        </w:rPr>
      </w:pPr>
    </w:p>
    <w:p w14:paraId="392B680D" w14:textId="77777777" w:rsidR="002063A6" w:rsidRPr="002063A6" w:rsidRDefault="002063A6" w:rsidP="00B2039D">
      <w:pPr>
        <w:autoSpaceDE w:val="0"/>
        <w:autoSpaceDN w:val="0"/>
        <w:adjustRightInd w:val="0"/>
        <w:jc w:val="both"/>
        <w:rPr>
          <w:rFonts w:ascii="Arial" w:hAnsi="Arial" w:cs="Arial"/>
          <w:sz w:val="24"/>
          <w:szCs w:val="24"/>
          <w:u w:val="single"/>
          <w:lang w:val="en-GB"/>
        </w:rPr>
      </w:pPr>
      <w:r w:rsidRPr="002063A6">
        <w:rPr>
          <w:rFonts w:ascii="Arial" w:hAnsi="Arial" w:cs="Arial"/>
          <w:sz w:val="24"/>
          <w:szCs w:val="24"/>
          <w:u w:val="single"/>
          <w:lang w:val="en-GB"/>
        </w:rPr>
        <w:t>Great Cornard Country Park:</w:t>
      </w:r>
    </w:p>
    <w:p w14:paraId="57A0F9DC" w14:textId="21823904"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The Country Park continues to be very well used by local residents, although we have</w:t>
      </w:r>
      <w:r>
        <w:rPr>
          <w:rFonts w:ascii="Arial" w:hAnsi="Arial" w:cs="Arial"/>
          <w:sz w:val="24"/>
          <w:szCs w:val="24"/>
          <w:lang w:val="en-GB"/>
        </w:rPr>
        <w:t xml:space="preserve"> </w:t>
      </w:r>
      <w:r w:rsidRPr="002063A6">
        <w:rPr>
          <w:rFonts w:ascii="Arial" w:hAnsi="Arial" w:cs="Arial"/>
          <w:sz w:val="24"/>
          <w:szCs w:val="24"/>
          <w:lang w:val="en-GB"/>
        </w:rPr>
        <w:t>fortunately avoided a repeat of some of the Covid related impacts that I reported on a</w:t>
      </w:r>
      <w:r>
        <w:rPr>
          <w:rFonts w:ascii="Arial" w:hAnsi="Arial" w:cs="Arial"/>
          <w:sz w:val="24"/>
          <w:szCs w:val="24"/>
          <w:lang w:val="en-GB"/>
        </w:rPr>
        <w:t xml:space="preserve"> </w:t>
      </w:r>
      <w:r w:rsidRPr="002063A6">
        <w:rPr>
          <w:rFonts w:ascii="Arial" w:hAnsi="Arial" w:cs="Arial"/>
          <w:sz w:val="24"/>
          <w:szCs w:val="24"/>
          <w:lang w:val="en-GB"/>
        </w:rPr>
        <w:t>year ago. For example the entrance from the allotment car park did not degrade to the</w:t>
      </w:r>
      <w:r>
        <w:rPr>
          <w:rFonts w:ascii="Arial" w:hAnsi="Arial" w:cs="Arial"/>
          <w:sz w:val="24"/>
          <w:szCs w:val="24"/>
          <w:lang w:val="en-GB"/>
        </w:rPr>
        <w:t xml:space="preserve"> </w:t>
      </w:r>
      <w:r w:rsidRPr="002063A6">
        <w:rPr>
          <w:rFonts w:ascii="Arial" w:hAnsi="Arial" w:cs="Arial"/>
          <w:sz w:val="24"/>
          <w:szCs w:val="24"/>
          <w:lang w:val="en-GB"/>
        </w:rPr>
        <w:t>state it was in the wet Autumn of 2020, and litter has not been as shocking.</w:t>
      </w:r>
    </w:p>
    <w:p w14:paraId="1BD22140" w14:textId="77777777" w:rsidR="002063A6" w:rsidRPr="002063A6" w:rsidRDefault="002063A6" w:rsidP="00B2039D">
      <w:pPr>
        <w:autoSpaceDE w:val="0"/>
        <w:autoSpaceDN w:val="0"/>
        <w:adjustRightInd w:val="0"/>
        <w:jc w:val="both"/>
        <w:rPr>
          <w:rFonts w:ascii="Arial" w:hAnsi="Arial" w:cs="Arial"/>
          <w:sz w:val="24"/>
          <w:szCs w:val="24"/>
          <w:lang w:val="en-GB"/>
        </w:rPr>
      </w:pPr>
    </w:p>
    <w:p w14:paraId="4ABB6B6B" w14:textId="37DD2C5C"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The mental health benefits of having accessible green space for all is very well</w:t>
      </w:r>
      <w:r w:rsidR="00B2039D">
        <w:rPr>
          <w:rFonts w:ascii="Arial" w:hAnsi="Arial" w:cs="Arial"/>
          <w:sz w:val="24"/>
          <w:szCs w:val="24"/>
          <w:lang w:val="en-GB"/>
        </w:rPr>
        <w:t xml:space="preserve"> </w:t>
      </w:r>
      <w:r w:rsidRPr="002063A6">
        <w:rPr>
          <w:rFonts w:ascii="Arial" w:hAnsi="Arial" w:cs="Arial"/>
          <w:sz w:val="24"/>
          <w:szCs w:val="24"/>
          <w:lang w:val="en-GB"/>
        </w:rPr>
        <w:t>established and a recent study established a link that the more biodiverse th</w:t>
      </w:r>
      <w:r w:rsidR="00B2039D">
        <w:rPr>
          <w:rFonts w:ascii="Arial" w:hAnsi="Arial" w:cs="Arial"/>
          <w:sz w:val="24"/>
          <w:szCs w:val="24"/>
          <w:lang w:val="en-GB"/>
        </w:rPr>
        <w:t xml:space="preserve">e </w:t>
      </w:r>
      <w:r w:rsidRPr="002063A6">
        <w:rPr>
          <w:rFonts w:ascii="Arial" w:hAnsi="Arial" w:cs="Arial"/>
          <w:sz w:val="24"/>
          <w:szCs w:val="24"/>
          <w:lang w:val="en-GB"/>
        </w:rPr>
        <w:t>greenspace is</w:t>
      </w:r>
      <w:r w:rsidR="00B2039D">
        <w:rPr>
          <w:rFonts w:ascii="Arial" w:hAnsi="Arial" w:cs="Arial"/>
          <w:sz w:val="24"/>
          <w:szCs w:val="24"/>
          <w:lang w:val="en-GB"/>
        </w:rPr>
        <w:t>,</w:t>
      </w:r>
      <w:r w:rsidRPr="002063A6">
        <w:rPr>
          <w:rFonts w:ascii="Arial" w:hAnsi="Arial" w:cs="Arial"/>
          <w:sz w:val="24"/>
          <w:szCs w:val="24"/>
          <w:lang w:val="en-GB"/>
        </w:rPr>
        <w:t xml:space="preserve"> the greater the benefits for mental health.</w:t>
      </w:r>
    </w:p>
    <w:p w14:paraId="5EAFAD09" w14:textId="77777777" w:rsidR="002063A6" w:rsidRPr="002063A6" w:rsidRDefault="002063A6" w:rsidP="00B2039D">
      <w:pPr>
        <w:autoSpaceDE w:val="0"/>
        <w:autoSpaceDN w:val="0"/>
        <w:adjustRightInd w:val="0"/>
        <w:jc w:val="both"/>
        <w:rPr>
          <w:rFonts w:ascii="Arial" w:hAnsi="Arial" w:cs="Arial"/>
          <w:sz w:val="24"/>
          <w:szCs w:val="24"/>
          <w:lang w:val="en-GB"/>
        </w:rPr>
      </w:pPr>
    </w:p>
    <w:p w14:paraId="70591337" w14:textId="07FF7A8D"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On 26th May 2021 I inspected the Park with Nadine. We viewed the top path above</w:t>
      </w:r>
      <w:r w:rsidR="00B2039D">
        <w:rPr>
          <w:rFonts w:ascii="Arial" w:hAnsi="Arial" w:cs="Arial"/>
          <w:sz w:val="24"/>
          <w:szCs w:val="24"/>
          <w:lang w:val="en-GB"/>
        </w:rPr>
        <w:t xml:space="preserve"> </w:t>
      </w:r>
      <w:r w:rsidRPr="002063A6">
        <w:rPr>
          <w:rFonts w:ascii="Arial" w:hAnsi="Arial" w:cs="Arial"/>
          <w:sz w:val="24"/>
          <w:szCs w:val="24"/>
          <w:lang w:val="en-GB"/>
        </w:rPr>
        <w:t>Danes Hole that runs along the east boundary. We discussed the enquiries the council</w:t>
      </w:r>
      <w:r>
        <w:rPr>
          <w:rFonts w:ascii="Arial" w:hAnsi="Arial" w:cs="Arial"/>
          <w:sz w:val="24"/>
          <w:szCs w:val="24"/>
          <w:lang w:val="en-GB"/>
        </w:rPr>
        <w:t xml:space="preserve"> </w:t>
      </w:r>
      <w:r w:rsidRPr="002063A6">
        <w:rPr>
          <w:rFonts w:ascii="Arial" w:hAnsi="Arial" w:cs="Arial"/>
          <w:sz w:val="24"/>
          <w:szCs w:val="24"/>
          <w:lang w:val="en-GB"/>
        </w:rPr>
        <w:t>had received regarding the condition of the paths surface in winter. The base substrate of</w:t>
      </w:r>
      <w:r>
        <w:rPr>
          <w:rFonts w:ascii="Arial" w:hAnsi="Arial" w:cs="Arial"/>
          <w:sz w:val="24"/>
          <w:szCs w:val="24"/>
          <w:lang w:val="en-GB"/>
        </w:rPr>
        <w:t xml:space="preserve"> </w:t>
      </w:r>
      <w:r w:rsidRPr="002063A6">
        <w:rPr>
          <w:rFonts w:ascii="Arial" w:hAnsi="Arial" w:cs="Arial"/>
          <w:sz w:val="24"/>
          <w:szCs w:val="24"/>
          <w:lang w:val="en-GB"/>
        </w:rPr>
        <w:t>the path, like much of the Park, is clay meaning it has a high water retention rate during</w:t>
      </w:r>
      <w:r>
        <w:rPr>
          <w:rFonts w:ascii="Arial" w:hAnsi="Arial" w:cs="Arial"/>
          <w:sz w:val="24"/>
          <w:szCs w:val="24"/>
          <w:lang w:val="en-GB"/>
        </w:rPr>
        <w:t xml:space="preserve"> </w:t>
      </w:r>
      <w:r w:rsidRPr="002063A6">
        <w:rPr>
          <w:rFonts w:ascii="Arial" w:hAnsi="Arial" w:cs="Arial"/>
          <w:sz w:val="24"/>
          <w:szCs w:val="24"/>
          <w:lang w:val="en-GB"/>
        </w:rPr>
        <w:t>wet periods even on high ground. Over the course of two volunteer work parties in</w:t>
      </w:r>
      <w:r>
        <w:rPr>
          <w:rFonts w:ascii="Arial" w:hAnsi="Arial" w:cs="Arial"/>
          <w:sz w:val="24"/>
          <w:szCs w:val="24"/>
          <w:lang w:val="en-GB"/>
        </w:rPr>
        <w:t xml:space="preserve"> </w:t>
      </w:r>
      <w:r w:rsidRPr="002063A6">
        <w:rPr>
          <w:rFonts w:ascii="Arial" w:hAnsi="Arial" w:cs="Arial"/>
          <w:sz w:val="24"/>
          <w:szCs w:val="24"/>
          <w:lang w:val="en-GB"/>
        </w:rPr>
        <w:t>January the Sudbury Common Lands Charity (SCLC) ‘pushed back’ the shrub growth by</w:t>
      </w:r>
      <w:r>
        <w:rPr>
          <w:rFonts w:ascii="Arial" w:hAnsi="Arial" w:cs="Arial"/>
          <w:sz w:val="24"/>
          <w:szCs w:val="24"/>
          <w:lang w:val="en-GB"/>
        </w:rPr>
        <w:t xml:space="preserve"> </w:t>
      </w:r>
      <w:r w:rsidRPr="002063A6">
        <w:rPr>
          <w:rFonts w:ascii="Arial" w:hAnsi="Arial" w:cs="Arial"/>
          <w:sz w:val="24"/>
          <w:szCs w:val="24"/>
          <w:lang w:val="en-GB"/>
        </w:rPr>
        <w:t>1m+ on both sides of the path along the 30m ‘problem area’. We also coppiced a 2.5m</w:t>
      </w:r>
      <w:r>
        <w:rPr>
          <w:rFonts w:ascii="Arial" w:hAnsi="Arial" w:cs="Arial"/>
          <w:sz w:val="24"/>
          <w:szCs w:val="24"/>
          <w:lang w:val="en-GB"/>
        </w:rPr>
        <w:t xml:space="preserve"> </w:t>
      </w:r>
      <w:r w:rsidRPr="002063A6">
        <w:rPr>
          <w:rFonts w:ascii="Arial" w:hAnsi="Arial" w:cs="Arial"/>
          <w:sz w:val="24"/>
          <w:szCs w:val="24"/>
          <w:lang w:val="en-GB"/>
        </w:rPr>
        <w:t xml:space="preserve">stand of blackthorn, creating an </w:t>
      </w:r>
      <w:proofErr w:type="spellStart"/>
      <w:r w:rsidRPr="002063A6">
        <w:rPr>
          <w:rFonts w:ascii="Arial" w:hAnsi="Arial" w:cs="Arial"/>
          <w:sz w:val="24"/>
          <w:szCs w:val="24"/>
          <w:lang w:val="en-GB"/>
        </w:rPr>
        <w:t>approx</w:t>
      </w:r>
      <w:proofErr w:type="spellEnd"/>
      <w:r w:rsidRPr="002063A6">
        <w:rPr>
          <w:rFonts w:ascii="Arial" w:hAnsi="Arial" w:cs="Arial"/>
          <w:sz w:val="24"/>
          <w:szCs w:val="24"/>
          <w:lang w:val="en-GB"/>
        </w:rPr>
        <w:t>: 12m² scallop along the path edge. This has</w:t>
      </w:r>
      <w:r>
        <w:rPr>
          <w:rFonts w:ascii="Arial" w:hAnsi="Arial" w:cs="Arial"/>
          <w:sz w:val="24"/>
          <w:szCs w:val="24"/>
          <w:lang w:val="en-GB"/>
        </w:rPr>
        <w:t xml:space="preserve"> </w:t>
      </w:r>
      <w:r w:rsidRPr="002063A6">
        <w:rPr>
          <w:rFonts w:ascii="Arial" w:hAnsi="Arial" w:cs="Arial"/>
          <w:sz w:val="24"/>
          <w:szCs w:val="24"/>
          <w:lang w:val="en-GB"/>
        </w:rPr>
        <w:t>reduced the shading on the south facing path, meaning it should remain dryer for longer</w:t>
      </w:r>
      <w:r>
        <w:rPr>
          <w:rFonts w:ascii="Arial" w:hAnsi="Arial" w:cs="Arial"/>
          <w:sz w:val="24"/>
          <w:szCs w:val="24"/>
          <w:lang w:val="en-GB"/>
        </w:rPr>
        <w:t xml:space="preserve"> </w:t>
      </w:r>
      <w:r w:rsidRPr="002063A6">
        <w:rPr>
          <w:rFonts w:ascii="Arial" w:hAnsi="Arial" w:cs="Arial"/>
          <w:sz w:val="24"/>
          <w:szCs w:val="24"/>
          <w:lang w:val="en-GB"/>
        </w:rPr>
        <w:t>during the winter.</w:t>
      </w:r>
    </w:p>
    <w:p w14:paraId="66C25405" w14:textId="77777777" w:rsidR="002063A6" w:rsidRPr="002063A6" w:rsidRDefault="002063A6" w:rsidP="00B2039D">
      <w:pPr>
        <w:autoSpaceDE w:val="0"/>
        <w:autoSpaceDN w:val="0"/>
        <w:adjustRightInd w:val="0"/>
        <w:jc w:val="both"/>
        <w:rPr>
          <w:rFonts w:ascii="Arial" w:hAnsi="Arial" w:cs="Arial"/>
          <w:sz w:val="24"/>
          <w:szCs w:val="24"/>
          <w:lang w:val="en-GB"/>
        </w:rPr>
      </w:pPr>
    </w:p>
    <w:p w14:paraId="455E92FF" w14:textId="50517D5C"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Reducing the shading from the scrub should also encourage the nationally scarce Sulphur</w:t>
      </w:r>
      <w:r>
        <w:rPr>
          <w:rFonts w:ascii="Arial" w:hAnsi="Arial" w:cs="Arial"/>
          <w:sz w:val="24"/>
          <w:szCs w:val="24"/>
          <w:lang w:val="en-GB"/>
        </w:rPr>
        <w:t xml:space="preserve"> </w:t>
      </w:r>
      <w:r w:rsidRPr="002063A6">
        <w:rPr>
          <w:rFonts w:ascii="Arial" w:hAnsi="Arial" w:cs="Arial"/>
          <w:sz w:val="24"/>
          <w:szCs w:val="24"/>
          <w:lang w:val="en-GB"/>
        </w:rPr>
        <w:t>Clover to colonise the path edges and allow it to persist on site. In time the scallop will</w:t>
      </w:r>
      <w:r>
        <w:rPr>
          <w:rFonts w:ascii="Arial" w:hAnsi="Arial" w:cs="Arial"/>
          <w:sz w:val="24"/>
          <w:szCs w:val="24"/>
          <w:lang w:val="en-GB"/>
        </w:rPr>
        <w:t xml:space="preserve"> </w:t>
      </w:r>
      <w:r w:rsidRPr="002063A6">
        <w:rPr>
          <w:rFonts w:ascii="Arial" w:hAnsi="Arial" w:cs="Arial"/>
          <w:sz w:val="24"/>
          <w:szCs w:val="24"/>
          <w:lang w:val="en-GB"/>
        </w:rPr>
        <w:t>also colonise with other wildflowers. The cut material, largely consisting of blackthorn,</w:t>
      </w:r>
      <w:r>
        <w:rPr>
          <w:rFonts w:ascii="Arial" w:hAnsi="Arial" w:cs="Arial"/>
          <w:sz w:val="24"/>
          <w:szCs w:val="24"/>
          <w:lang w:val="en-GB"/>
        </w:rPr>
        <w:t xml:space="preserve"> </w:t>
      </w:r>
      <w:r w:rsidRPr="002063A6">
        <w:rPr>
          <w:rFonts w:ascii="Arial" w:hAnsi="Arial" w:cs="Arial"/>
          <w:sz w:val="24"/>
          <w:szCs w:val="24"/>
          <w:lang w:val="en-GB"/>
        </w:rPr>
        <w:t>was used to reinforce the protective dead hedge we established last year to protect the</w:t>
      </w:r>
      <w:r>
        <w:rPr>
          <w:rFonts w:ascii="Arial" w:hAnsi="Arial" w:cs="Arial"/>
          <w:sz w:val="24"/>
          <w:szCs w:val="24"/>
          <w:lang w:val="en-GB"/>
        </w:rPr>
        <w:t xml:space="preserve"> </w:t>
      </w:r>
      <w:r w:rsidRPr="002063A6">
        <w:rPr>
          <w:rFonts w:ascii="Arial" w:hAnsi="Arial" w:cs="Arial"/>
          <w:sz w:val="24"/>
          <w:szCs w:val="24"/>
          <w:lang w:val="en-GB"/>
        </w:rPr>
        <w:t>barn owl boxes. The hedge dissuades members of the public from establishing footpaths</w:t>
      </w:r>
      <w:r>
        <w:rPr>
          <w:rFonts w:ascii="Arial" w:hAnsi="Arial" w:cs="Arial"/>
          <w:sz w:val="24"/>
          <w:szCs w:val="24"/>
          <w:lang w:val="en-GB"/>
        </w:rPr>
        <w:t xml:space="preserve"> </w:t>
      </w:r>
      <w:r w:rsidRPr="002063A6">
        <w:rPr>
          <w:rFonts w:ascii="Arial" w:hAnsi="Arial" w:cs="Arial"/>
          <w:sz w:val="24"/>
          <w:szCs w:val="24"/>
          <w:lang w:val="en-GB"/>
        </w:rPr>
        <w:t>close to the box entrances. Barn owls are very vulnerable to human disturbance.</w:t>
      </w:r>
      <w:r>
        <w:rPr>
          <w:rFonts w:ascii="Arial" w:hAnsi="Arial" w:cs="Arial"/>
          <w:sz w:val="24"/>
          <w:szCs w:val="24"/>
          <w:lang w:val="en-GB"/>
        </w:rPr>
        <w:t xml:space="preserve">  </w:t>
      </w:r>
      <w:r w:rsidRPr="002063A6">
        <w:rPr>
          <w:rFonts w:ascii="Arial" w:hAnsi="Arial" w:cs="Arial"/>
          <w:sz w:val="24"/>
          <w:szCs w:val="24"/>
          <w:lang w:val="en-GB"/>
        </w:rPr>
        <w:t>Unfortunately during the 2021 season no barn owl chicks were reared, despite</w:t>
      </w:r>
      <w:r>
        <w:rPr>
          <w:rFonts w:ascii="Arial" w:hAnsi="Arial" w:cs="Arial"/>
          <w:sz w:val="24"/>
          <w:szCs w:val="24"/>
          <w:lang w:val="en-GB"/>
        </w:rPr>
        <w:t xml:space="preserve"> </w:t>
      </w:r>
      <w:r w:rsidRPr="002063A6">
        <w:rPr>
          <w:rFonts w:ascii="Arial" w:hAnsi="Arial" w:cs="Arial"/>
          <w:sz w:val="24"/>
          <w:szCs w:val="24"/>
          <w:lang w:val="en-GB"/>
        </w:rPr>
        <w:t>encouraging early signs.</w:t>
      </w:r>
    </w:p>
    <w:p w14:paraId="614313AD" w14:textId="77777777" w:rsidR="002063A6" w:rsidRPr="002063A6" w:rsidRDefault="002063A6" w:rsidP="00B2039D">
      <w:pPr>
        <w:autoSpaceDE w:val="0"/>
        <w:autoSpaceDN w:val="0"/>
        <w:adjustRightInd w:val="0"/>
        <w:jc w:val="both"/>
        <w:rPr>
          <w:rFonts w:ascii="Arial" w:hAnsi="Arial" w:cs="Arial"/>
          <w:sz w:val="24"/>
          <w:szCs w:val="24"/>
          <w:lang w:val="en-GB"/>
        </w:rPr>
      </w:pPr>
    </w:p>
    <w:p w14:paraId="501512C0" w14:textId="6556CB35"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In August, alongside the usual ragwort management of Danes Hole, we coordinated with</w:t>
      </w:r>
      <w:r>
        <w:rPr>
          <w:rFonts w:ascii="Arial" w:hAnsi="Arial" w:cs="Arial"/>
          <w:sz w:val="24"/>
          <w:szCs w:val="24"/>
          <w:lang w:val="en-GB"/>
        </w:rPr>
        <w:t xml:space="preserve"> </w:t>
      </w:r>
      <w:r w:rsidRPr="002063A6">
        <w:rPr>
          <w:rFonts w:ascii="Arial" w:hAnsi="Arial" w:cs="Arial"/>
          <w:sz w:val="24"/>
          <w:szCs w:val="24"/>
          <w:lang w:val="en-GB"/>
        </w:rPr>
        <w:t>Mr. George Millins to source and create log piles for lizards. We established log piles</w:t>
      </w:r>
      <w:r>
        <w:rPr>
          <w:rFonts w:ascii="Arial" w:hAnsi="Arial" w:cs="Arial"/>
          <w:sz w:val="24"/>
          <w:szCs w:val="24"/>
          <w:lang w:val="en-GB"/>
        </w:rPr>
        <w:t xml:space="preserve"> </w:t>
      </w:r>
      <w:r w:rsidRPr="002063A6">
        <w:rPr>
          <w:rFonts w:ascii="Arial" w:hAnsi="Arial" w:cs="Arial"/>
          <w:sz w:val="24"/>
          <w:szCs w:val="24"/>
          <w:lang w:val="en-GB"/>
        </w:rPr>
        <w:t>along the boundary margin between the allotments and the amenity mown Prospect Hill.</w:t>
      </w:r>
      <w:r>
        <w:rPr>
          <w:rFonts w:ascii="Arial" w:hAnsi="Arial" w:cs="Arial"/>
          <w:sz w:val="24"/>
          <w:szCs w:val="24"/>
          <w:lang w:val="en-GB"/>
        </w:rPr>
        <w:t xml:space="preserve"> </w:t>
      </w:r>
      <w:r w:rsidRPr="002063A6">
        <w:rPr>
          <w:rFonts w:ascii="Arial" w:hAnsi="Arial" w:cs="Arial"/>
          <w:sz w:val="24"/>
          <w:szCs w:val="24"/>
          <w:lang w:val="en-GB"/>
        </w:rPr>
        <w:t>The local population of lizards rapidly utilised the log piles and pregnant females were</w:t>
      </w:r>
      <w:r>
        <w:rPr>
          <w:rFonts w:ascii="Arial" w:hAnsi="Arial" w:cs="Arial"/>
          <w:sz w:val="24"/>
          <w:szCs w:val="24"/>
          <w:lang w:val="en-GB"/>
        </w:rPr>
        <w:t xml:space="preserve"> </w:t>
      </w:r>
      <w:r w:rsidRPr="002063A6">
        <w:rPr>
          <w:rFonts w:ascii="Arial" w:hAnsi="Arial" w:cs="Arial"/>
          <w:sz w:val="24"/>
          <w:szCs w:val="24"/>
          <w:lang w:val="en-GB"/>
        </w:rPr>
        <w:t>sighted, indicating a healthy population.</w:t>
      </w:r>
    </w:p>
    <w:p w14:paraId="4DBE97A8" w14:textId="77777777" w:rsidR="002063A6" w:rsidRPr="002063A6" w:rsidRDefault="002063A6" w:rsidP="00B2039D">
      <w:pPr>
        <w:autoSpaceDE w:val="0"/>
        <w:autoSpaceDN w:val="0"/>
        <w:adjustRightInd w:val="0"/>
        <w:jc w:val="both"/>
        <w:rPr>
          <w:rFonts w:ascii="Arial" w:hAnsi="Arial" w:cs="Arial"/>
          <w:sz w:val="24"/>
          <w:szCs w:val="24"/>
          <w:lang w:val="en-GB"/>
        </w:rPr>
      </w:pPr>
    </w:p>
    <w:p w14:paraId="4D83CF7B" w14:textId="23CCD4FC"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We were fortunate with the weather in September for our annual management of Third</w:t>
      </w:r>
      <w:r>
        <w:rPr>
          <w:rFonts w:ascii="Arial" w:hAnsi="Arial" w:cs="Arial"/>
          <w:sz w:val="24"/>
          <w:szCs w:val="24"/>
          <w:lang w:val="en-GB"/>
        </w:rPr>
        <w:t xml:space="preserve"> </w:t>
      </w:r>
      <w:r w:rsidRPr="002063A6">
        <w:rPr>
          <w:rFonts w:ascii="Arial" w:hAnsi="Arial" w:cs="Arial"/>
          <w:sz w:val="24"/>
          <w:szCs w:val="24"/>
          <w:lang w:val="en-GB"/>
        </w:rPr>
        <w:t>Field and the seeded Wildflower Meadow. In 2020 heavy rain hampered the collecting of</w:t>
      </w:r>
      <w:r>
        <w:rPr>
          <w:rFonts w:ascii="Arial" w:hAnsi="Arial" w:cs="Arial"/>
          <w:sz w:val="24"/>
          <w:szCs w:val="24"/>
          <w:lang w:val="en-GB"/>
        </w:rPr>
        <w:t xml:space="preserve"> </w:t>
      </w:r>
      <w:r w:rsidRPr="002063A6">
        <w:rPr>
          <w:rFonts w:ascii="Arial" w:hAnsi="Arial" w:cs="Arial"/>
          <w:sz w:val="24"/>
          <w:szCs w:val="24"/>
          <w:lang w:val="en-GB"/>
        </w:rPr>
        <w:t>arisings from both areas. But with the fine weather of 2021 we were able to remove the</w:t>
      </w:r>
      <w:r>
        <w:rPr>
          <w:rFonts w:ascii="Arial" w:hAnsi="Arial" w:cs="Arial"/>
          <w:sz w:val="24"/>
          <w:szCs w:val="24"/>
          <w:lang w:val="en-GB"/>
        </w:rPr>
        <w:t xml:space="preserve"> </w:t>
      </w:r>
      <w:r w:rsidRPr="002063A6">
        <w:rPr>
          <w:rFonts w:ascii="Arial" w:hAnsi="Arial" w:cs="Arial"/>
          <w:sz w:val="24"/>
          <w:szCs w:val="24"/>
          <w:lang w:val="en-GB"/>
        </w:rPr>
        <w:t>maximum amount of arisings that were dry and light from both areas with the assistance</w:t>
      </w:r>
      <w:r>
        <w:rPr>
          <w:rFonts w:ascii="Arial" w:hAnsi="Arial" w:cs="Arial"/>
          <w:sz w:val="24"/>
          <w:szCs w:val="24"/>
          <w:lang w:val="en-GB"/>
        </w:rPr>
        <w:t xml:space="preserve"> </w:t>
      </w:r>
      <w:r w:rsidRPr="002063A6">
        <w:rPr>
          <w:rFonts w:ascii="Arial" w:hAnsi="Arial" w:cs="Arial"/>
          <w:sz w:val="24"/>
          <w:szCs w:val="24"/>
          <w:lang w:val="en-GB"/>
        </w:rPr>
        <w:t>of a volunteer work party. The use and creation of bike ramps at the badger sett near</w:t>
      </w:r>
      <w:r>
        <w:rPr>
          <w:rFonts w:ascii="Arial" w:hAnsi="Arial" w:cs="Arial"/>
          <w:sz w:val="24"/>
          <w:szCs w:val="24"/>
          <w:lang w:val="en-GB"/>
        </w:rPr>
        <w:t xml:space="preserve"> </w:t>
      </w:r>
      <w:r w:rsidRPr="002063A6">
        <w:rPr>
          <w:rFonts w:ascii="Arial" w:hAnsi="Arial" w:cs="Arial"/>
          <w:sz w:val="24"/>
          <w:szCs w:val="24"/>
          <w:lang w:val="en-GB"/>
        </w:rPr>
        <w:t>the wildflower meadow is an ongoing concern that we are monitoring.</w:t>
      </w:r>
    </w:p>
    <w:p w14:paraId="04138FEE" w14:textId="77777777" w:rsidR="002063A6" w:rsidRPr="002063A6" w:rsidRDefault="002063A6" w:rsidP="00B2039D">
      <w:pPr>
        <w:autoSpaceDE w:val="0"/>
        <w:autoSpaceDN w:val="0"/>
        <w:adjustRightInd w:val="0"/>
        <w:jc w:val="both"/>
        <w:rPr>
          <w:rFonts w:ascii="Arial" w:hAnsi="Arial" w:cs="Arial"/>
          <w:sz w:val="24"/>
          <w:szCs w:val="24"/>
          <w:lang w:val="en-GB"/>
        </w:rPr>
      </w:pPr>
    </w:p>
    <w:p w14:paraId="33FC353F" w14:textId="0F8C8EEB"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The Country Park weathered the triple storms of Eunice, Dudley and Franklin in February</w:t>
      </w:r>
      <w:r>
        <w:rPr>
          <w:rFonts w:ascii="Arial" w:hAnsi="Arial" w:cs="Arial"/>
          <w:sz w:val="24"/>
          <w:szCs w:val="24"/>
          <w:lang w:val="en-GB"/>
        </w:rPr>
        <w:t xml:space="preserve"> </w:t>
      </w:r>
      <w:r w:rsidRPr="002063A6">
        <w:rPr>
          <w:rFonts w:ascii="Arial" w:hAnsi="Arial" w:cs="Arial"/>
          <w:sz w:val="24"/>
          <w:szCs w:val="24"/>
          <w:lang w:val="en-GB"/>
        </w:rPr>
        <w:t>reasonably well compared to other green spaces in Sudbury. A mature white poplar was</w:t>
      </w:r>
      <w:r>
        <w:rPr>
          <w:rFonts w:ascii="Arial" w:hAnsi="Arial" w:cs="Arial"/>
          <w:sz w:val="24"/>
          <w:szCs w:val="24"/>
          <w:lang w:val="en-GB"/>
        </w:rPr>
        <w:t xml:space="preserve"> </w:t>
      </w:r>
      <w:r w:rsidRPr="002063A6">
        <w:rPr>
          <w:rFonts w:ascii="Arial" w:hAnsi="Arial" w:cs="Arial"/>
          <w:sz w:val="24"/>
          <w:szCs w:val="24"/>
          <w:lang w:val="en-GB"/>
        </w:rPr>
        <w:t>hung up across the West-</w:t>
      </w:r>
      <w:proofErr w:type="spellStart"/>
      <w:r w:rsidRPr="002063A6">
        <w:rPr>
          <w:rFonts w:ascii="Arial" w:hAnsi="Arial" w:cs="Arial"/>
          <w:sz w:val="24"/>
          <w:szCs w:val="24"/>
          <w:lang w:val="en-GB"/>
        </w:rPr>
        <w:t>Blackhouse</w:t>
      </w:r>
      <w:proofErr w:type="spellEnd"/>
      <w:r w:rsidRPr="002063A6">
        <w:rPr>
          <w:rFonts w:ascii="Arial" w:hAnsi="Arial" w:cs="Arial"/>
          <w:sz w:val="24"/>
          <w:szCs w:val="24"/>
          <w:lang w:val="en-GB"/>
        </w:rPr>
        <w:t xml:space="preserve"> Lane entrance, which we brought to the ground and</w:t>
      </w:r>
      <w:r>
        <w:rPr>
          <w:rFonts w:ascii="Arial" w:hAnsi="Arial" w:cs="Arial"/>
          <w:sz w:val="24"/>
          <w:szCs w:val="24"/>
          <w:lang w:val="en-GB"/>
        </w:rPr>
        <w:t xml:space="preserve"> </w:t>
      </w:r>
      <w:r w:rsidRPr="002063A6">
        <w:rPr>
          <w:rFonts w:ascii="Arial" w:hAnsi="Arial" w:cs="Arial"/>
          <w:sz w:val="24"/>
          <w:szCs w:val="24"/>
          <w:lang w:val="en-GB"/>
        </w:rPr>
        <w:t>cleared away. There were several other trees that required our attention, after and</w:t>
      </w:r>
      <w:r>
        <w:rPr>
          <w:rFonts w:ascii="Arial" w:hAnsi="Arial" w:cs="Arial"/>
          <w:sz w:val="24"/>
          <w:szCs w:val="24"/>
          <w:lang w:val="en-GB"/>
        </w:rPr>
        <w:t xml:space="preserve"> </w:t>
      </w:r>
      <w:r w:rsidRPr="002063A6">
        <w:rPr>
          <w:rFonts w:ascii="Arial" w:hAnsi="Arial" w:cs="Arial"/>
          <w:sz w:val="24"/>
          <w:szCs w:val="24"/>
          <w:lang w:val="en-GB"/>
        </w:rPr>
        <w:t>before the storm.</w:t>
      </w:r>
    </w:p>
    <w:p w14:paraId="1E53771C" w14:textId="77777777" w:rsidR="002063A6" w:rsidRPr="002063A6" w:rsidRDefault="002063A6" w:rsidP="00B2039D">
      <w:pPr>
        <w:autoSpaceDE w:val="0"/>
        <w:autoSpaceDN w:val="0"/>
        <w:adjustRightInd w:val="0"/>
        <w:jc w:val="both"/>
        <w:rPr>
          <w:rFonts w:ascii="Arial" w:hAnsi="Arial" w:cs="Arial"/>
          <w:sz w:val="24"/>
          <w:szCs w:val="24"/>
          <w:lang w:val="en-GB"/>
        </w:rPr>
      </w:pPr>
    </w:p>
    <w:p w14:paraId="36D2B5C7" w14:textId="77777777" w:rsidR="002063A6" w:rsidRPr="002063A6" w:rsidRDefault="002063A6" w:rsidP="00B2039D">
      <w:pPr>
        <w:autoSpaceDE w:val="0"/>
        <w:autoSpaceDN w:val="0"/>
        <w:adjustRightInd w:val="0"/>
        <w:jc w:val="both"/>
        <w:rPr>
          <w:rFonts w:ascii="Arial" w:hAnsi="Arial" w:cs="Arial"/>
          <w:sz w:val="24"/>
          <w:szCs w:val="24"/>
          <w:u w:val="single"/>
          <w:lang w:val="en-GB"/>
        </w:rPr>
      </w:pPr>
      <w:r w:rsidRPr="002063A6">
        <w:rPr>
          <w:rFonts w:ascii="Arial" w:hAnsi="Arial" w:cs="Arial"/>
          <w:sz w:val="24"/>
          <w:szCs w:val="24"/>
          <w:u w:val="single"/>
          <w:lang w:val="en-GB"/>
        </w:rPr>
        <w:lastRenderedPageBreak/>
        <w:t>Shawlands LNR:</w:t>
      </w:r>
    </w:p>
    <w:p w14:paraId="5FC5C72B" w14:textId="630C7148"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At Shawlands Local Nature Reserve there were several trees of concern in the woodland</w:t>
      </w:r>
      <w:r>
        <w:rPr>
          <w:rFonts w:ascii="Arial" w:hAnsi="Arial" w:cs="Arial"/>
          <w:sz w:val="24"/>
          <w:szCs w:val="24"/>
          <w:lang w:val="en-GB"/>
        </w:rPr>
        <w:t xml:space="preserve"> </w:t>
      </w:r>
      <w:r w:rsidRPr="002063A6">
        <w:rPr>
          <w:rFonts w:ascii="Arial" w:hAnsi="Arial" w:cs="Arial"/>
          <w:sz w:val="24"/>
          <w:szCs w:val="24"/>
          <w:lang w:val="en-GB"/>
        </w:rPr>
        <w:t>after the February storms. The majority of the conifer trees there appear to be declining</w:t>
      </w:r>
      <w:r>
        <w:rPr>
          <w:rFonts w:ascii="Arial" w:hAnsi="Arial" w:cs="Arial"/>
          <w:sz w:val="24"/>
          <w:szCs w:val="24"/>
          <w:lang w:val="en-GB"/>
        </w:rPr>
        <w:t xml:space="preserve"> </w:t>
      </w:r>
      <w:r w:rsidRPr="002063A6">
        <w:rPr>
          <w:rFonts w:ascii="Arial" w:hAnsi="Arial" w:cs="Arial"/>
          <w:sz w:val="24"/>
          <w:szCs w:val="24"/>
          <w:lang w:val="en-GB"/>
        </w:rPr>
        <w:t>now and are transforming from living trees to standing deadwood, which in the context</w:t>
      </w:r>
      <w:r>
        <w:rPr>
          <w:rFonts w:ascii="Arial" w:hAnsi="Arial" w:cs="Arial"/>
          <w:sz w:val="24"/>
          <w:szCs w:val="24"/>
          <w:lang w:val="en-GB"/>
        </w:rPr>
        <w:t xml:space="preserve"> </w:t>
      </w:r>
      <w:r w:rsidRPr="002063A6">
        <w:rPr>
          <w:rFonts w:ascii="Arial" w:hAnsi="Arial" w:cs="Arial"/>
          <w:sz w:val="24"/>
          <w:szCs w:val="24"/>
          <w:lang w:val="en-GB"/>
        </w:rPr>
        <w:t>of a nature reserve is a very valuable thing. The individual condition of trees close to</w:t>
      </w:r>
      <w:r>
        <w:rPr>
          <w:rFonts w:ascii="Arial" w:hAnsi="Arial" w:cs="Arial"/>
          <w:sz w:val="24"/>
          <w:szCs w:val="24"/>
          <w:lang w:val="en-GB"/>
        </w:rPr>
        <w:t xml:space="preserve"> </w:t>
      </w:r>
      <w:r w:rsidRPr="002063A6">
        <w:rPr>
          <w:rFonts w:ascii="Arial" w:hAnsi="Arial" w:cs="Arial"/>
          <w:sz w:val="24"/>
          <w:szCs w:val="24"/>
          <w:lang w:val="en-GB"/>
        </w:rPr>
        <w:t>paths is monitored. In terms of future tree cover, an understorey of native broadleaf</w:t>
      </w:r>
      <w:r>
        <w:rPr>
          <w:rFonts w:ascii="Arial" w:hAnsi="Arial" w:cs="Arial"/>
          <w:sz w:val="24"/>
          <w:szCs w:val="24"/>
          <w:lang w:val="en-GB"/>
        </w:rPr>
        <w:t xml:space="preserve"> </w:t>
      </w:r>
      <w:r w:rsidRPr="002063A6">
        <w:rPr>
          <w:rFonts w:ascii="Arial" w:hAnsi="Arial" w:cs="Arial"/>
          <w:sz w:val="24"/>
          <w:szCs w:val="24"/>
          <w:lang w:val="en-GB"/>
        </w:rPr>
        <w:t>trees appear to be naturally establishing and will replace the conifers in due course. The</w:t>
      </w:r>
      <w:r>
        <w:rPr>
          <w:rFonts w:ascii="Arial" w:hAnsi="Arial" w:cs="Arial"/>
          <w:sz w:val="24"/>
          <w:szCs w:val="24"/>
          <w:lang w:val="en-GB"/>
        </w:rPr>
        <w:t xml:space="preserve"> </w:t>
      </w:r>
      <w:r w:rsidRPr="002063A6">
        <w:rPr>
          <w:rFonts w:ascii="Arial" w:hAnsi="Arial" w:cs="Arial"/>
          <w:sz w:val="24"/>
          <w:szCs w:val="24"/>
          <w:lang w:val="en-GB"/>
        </w:rPr>
        <w:t xml:space="preserve">storms brought approximately 12 </w:t>
      </w:r>
      <w:r w:rsidR="00B2039D">
        <w:rPr>
          <w:rFonts w:ascii="Arial" w:hAnsi="Arial" w:cs="Arial"/>
          <w:sz w:val="24"/>
          <w:szCs w:val="24"/>
          <w:lang w:val="en-GB"/>
        </w:rPr>
        <w:t>C</w:t>
      </w:r>
      <w:r w:rsidRPr="002063A6">
        <w:rPr>
          <w:rFonts w:ascii="Arial" w:hAnsi="Arial" w:cs="Arial"/>
          <w:sz w:val="24"/>
          <w:szCs w:val="24"/>
          <w:lang w:val="en-GB"/>
        </w:rPr>
        <w:t>onifer trees down, which we made all safe. Tree work</w:t>
      </w:r>
      <w:r>
        <w:rPr>
          <w:rFonts w:ascii="Arial" w:hAnsi="Arial" w:cs="Arial"/>
          <w:sz w:val="24"/>
          <w:szCs w:val="24"/>
          <w:lang w:val="en-GB"/>
        </w:rPr>
        <w:t xml:space="preserve"> </w:t>
      </w:r>
      <w:r w:rsidRPr="002063A6">
        <w:rPr>
          <w:rFonts w:ascii="Arial" w:hAnsi="Arial" w:cs="Arial"/>
          <w:sz w:val="24"/>
          <w:szCs w:val="24"/>
          <w:lang w:val="en-GB"/>
        </w:rPr>
        <w:t>was undertaken with great care due to the declining nature of the conifers and the</w:t>
      </w:r>
      <w:r>
        <w:rPr>
          <w:rFonts w:ascii="Arial" w:hAnsi="Arial" w:cs="Arial"/>
          <w:sz w:val="24"/>
          <w:szCs w:val="24"/>
          <w:lang w:val="en-GB"/>
        </w:rPr>
        <w:t xml:space="preserve"> </w:t>
      </w:r>
      <w:r w:rsidRPr="002063A6">
        <w:rPr>
          <w:rFonts w:ascii="Arial" w:hAnsi="Arial" w:cs="Arial"/>
          <w:sz w:val="24"/>
          <w:szCs w:val="24"/>
          <w:lang w:val="en-GB"/>
        </w:rPr>
        <w:t>crowded tree cover.</w:t>
      </w:r>
    </w:p>
    <w:p w14:paraId="3D22234A" w14:textId="77777777" w:rsidR="00C777C4" w:rsidRPr="002063A6" w:rsidRDefault="00C777C4" w:rsidP="00B2039D">
      <w:pPr>
        <w:autoSpaceDE w:val="0"/>
        <w:autoSpaceDN w:val="0"/>
        <w:adjustRightInd w:val="0"/>
        <w:jc w:val="both"/>
        <w:rPr>
          <w:rFonts w:ascii="Arial" w:hAnsi="Arial" w:cs="Arial"/>
          <w:sz w:val="24"/>
          <w:szCs w:val="24"/>
          <w:lang w:val="en-GB"/>
        </w:rPr>
      </w:pPr>
    </w:p>
    <w:p w14:paraId="212BD82C" w14:textId="3AFB8D94"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The glades established in the woodland by Mr.</w:t>
      </w:r>
      <w:r w:rsidR="00B2039D">
        <w:rPr>
          <w:rFonts w:ascii="Arial" w:hAnsi="Arial" w:cs="Arial"/>
          <w:sz w:val="24"/>
          <w:szCs w:val="24"/>
          <w:lang w:val="en-GB"/>
        </w:rPr>
        <w:t xml:space="preserve"> </w:t>
      </w:r>
      <w:r w:rsidRPr="002063A6">
        <w:rPr>
          <w:rFonts w:ascii="Arial" w:hAnsi="Arial" w:cs="Arial"/>
          <w:sz w:val="24"/>
          <w:szCs w:val="24"/>
          <w:lang w:val="en-GB"/>
        </w:rPr>
        <w:t>George Millins and The Hub several years</w:t>
      </w:r>
      <w:r>
        <w:rPr>
          <w:rFonts w:ascii="Arial" w:hAnsi="Arial" w:cs="Arial"/>
          <w:sz w:val="24"/>
          <w:szCs w:val="24"/>
          <w:lang w:val="en-GB"/>
        </w:rPr>
        <w:t xml:space="preserve"> </w:t>
      </w:r>
      <w:r w:rsidRPr="002063A6">
        <w:rPr>
          <w:rFonts w:ascii="Arial" w:hAnsi="Arial" w:cs="Arial"/>
          <w:sz w:val="24"/>
          <w:szCs w:val="24"/>
          <w:lang w:val="en-GB"/>
        </w:rPr>
        <w:t>ago were re-established by strimming and clearing with a volunteer work party. The</w:t>
      </w:r>
      <w:r>
        <w:rPr>
          <w:rFonts w:ascii="Arial" w:hAnsi="Arial" w:cs="Arial"/>
          <w:sz w:val="24"/>
          <w:szCs w:val="24"/>
          <w:lang w:val="en-GB"/>
        </w:rPr>
        <w:t xml:space="preserve"> </w:t>
      </w:r>
      <w:r w:rsidRPr="002063A6">
        <w:rPr>
          <w:rFonts w:ascii="Arial" w:hAnsi="Arial" w:cs="Arial"/>
          <w:sz w:val="24"/>
          <w:szCs w:val="24"/>
          <w:lang w:val="en-GB"/>
        </w:rPr>
        <w:t>same management was carried out in the glades in the southern half of Shawlands. With</w:t>
      </w:r>
      <w:r>
        <w:rPr>
          <w:rFonts w:ascii="Arial" w:hAnsi="Arial" w:cs="Arial"/>
          <w:sz w:val="24"/>
          <w:szCs w:val="24"/>
          <w:lang w:val="en-GB"/>
        </w:rPr>
        <w:t xml:space="preserve"> </w:t>
      </w:r>
      <w:r w:rsidRPr="002063A6">
        <w:rPr>
          <w:rFonts w:ascii="Arial" w:hAnsi="Arial" w:cs="Arial"/>
          <w:sz w:val="24"/>
          <w:szCs w:val="24"/>
          <w:lang w:val="en-GB"/>
        </w:rPr>
        <w:t>cuttings we also reinforced the dead hedge that marks the border of the glade next to</w:t>
      </w:r>
      <w:r>
        <w:rPr>
          <w:rFonts w:ascii="Arial" w:hAnsi="Arial" w:cs="Arial"/>
          <w:sz w:val="24"/>
          <w:szCs w:val="24"/>
          <w:lang w:val="en-GB"/>
        </w:rPr>
        <w:t xml:space="preserve"> </w:t>
      </w:r>
      <w:r w:rsidRPr="002063A6">
        <w:rPr>
          <w:rFonts w:ascii="Arial" w:hAnsi="Arial" w:cs="Arial"/>
          <w:sz w:val="24"/>
          <w:szCs w:val="24"/>
          <w:lang w:val="en-GB"/>
        </w:rPr>
        <w:t>the pedestrian access ramp.</w:t>
      </w:r>
    </w:p>
    <w:p w14:paraId="4F984777" w14:textId="77777777" w:rsidR="00C777C4" w:rsidRPr="002063A6" w:rsidRDefault="00C777C4" w:rsidP="00B2039D">
      <w:pPr>
        <w:autoSpaceDE w:val="0"/>
        <w:autoSpaceDN w:val="0"/>
        <w:adjustRightInd w:val="0"/>
        <w:jc w:val="both"/>
        <w:rPr>
          <w:rFonts w:ascii="Arial" w:hAnsi="Arial" w:cs="Arial"/>
          <w:sz w:val="24"/>
          <w:szCs w:val="24"/>
          <w:lang w:val="en-GB"/>
        </w:rPr>
      </w:pPr>
    </w:p>
    <w:p w14:paraId="2A10D6B8" w14:textId="0D47B6B3"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We have kept the Public rights of way that transect the site open throughout the year.</w:t>
      </w:r>
    </w:p>
    <w:p w14:paraId="1338BA3C" w14:textId="77777777" w:rsidR="002063A6" w:rsidRPr="002063A6" w:rsidRDefault="002063A6" w:rsidP="00B2039D">
      <w:pPr>
        <w:autoSpaceDE w:val="0"/>
        <w:autoSpaceDN w:val="0"/>
        <w:adjustRightInd w:val="0"/>
        <w:jc w:val="both"/>
        <w:rPr>
          <w:rFonts w:ascii="Arial" w:hAnsi="Arial" w:cs="Arial"/>
          <w:sz w:val="24"/>
          <w:szCs w:val="24"/>
          <w:lang w:val="en-GB"/>
        </w:rPr>
      </w:pPr>
    </w:p>
    <w:p w14:paraId="630A164D" w14:textId="626B681D" w:rsidR="002063A6" w:rsidRPr="002063A6" w:rsidRDefault="002063A6" w:rsidP="00B2039D">
      <w:pPr>
        <w:autoSpaceDE w:val="0"/>
        <w:autoSpaceDN w:val="0"/>
        <w:adjustRightInd w:val="0"/>
        <w:jc w:val="both"/>
        <w:rPr>
          <w:rFonts w:ascii="Arial" w:hAnsi="Arial" w:cs="Arial"/>
          <w:sz w:val="24"/>
          <w:szCs w:val="24"/>
          <w:u w:val="single"/>
          <w:lang w:val="en-GB"/>
        </w:rPr>
      </w:pPr>
      <w:r w:rsidRPr="002063A6">
        <w:rPr>
          <w:rFonts w:ascii="Arial" w:hAnsi="Arial" w:cs="Arial"/>
          <w:sz w:val="24"/>
          <w:szCs w:val="24"/>
          <w:u w:val="single"/>
          <w:lang w:val="en-GB"/>
        </w:rPr>
        <w:t>The Stevenson Centre, Great Cornard Village Green and Stacey Ardle</w:t>
      </w:r>
      <w:r w:rsidR="00B2039D">
        <w:rPr>
          <w:rFonts w:ascii="Arial" w:hAnsi="Arial" w:cs="Arial"/>
          <w:sz w:val="24"/>
          <w:szCs w:val="24"/>
          <w:u w:val="single"/>
          <w:lang w:val="en-GB"/>
        </w:rPr>
        <w:t>y</w:t>
      </w:r>
      <w:r w:rsidRPr="002063A6">
        <w:rPr>
          <w:rFonts w:ascii="Arial" w:hAnsi="Arial" w:cs="Arial"/>
          <w:sz w:val="24"/>
          <w:szCs w:val="24"/>
          <w:u w:val="single"/>
          <w:lang w:val="en-GB"/>
        </w:rPr>
        <w:t>:</w:t>
      </w:r>
    </w:p>
    <w:p w14:paraId="17E091DE" w14:textId="1FFA9100"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The 2021 amenity grass mowing season was completed despite SCLC’s Ranger Team</w:t>
      </w:r>
      <w:r>
        <w:rPr>
          <w:rFonts w:ascii="Arial" w:hAnsi="Arial" w:cs="Arial"/>
          <w:sz w:val="24"/>
          <w:szCs w:val="24"/>
          <w:lang w:val="en-GB"/>
        </w:rPr>
        <w:t xml:space="preserve"> </w:t>
      </w:r>
      <w:r w:rsidRPr="002063A6">
        <w:rPr>
          <w:rFonts w:ascii="Arial" w:hAnsi="Arial" w:cs="Arial"/>
          <w:sz w:val="24"/>
          <w:szCs w:val="24"/>
          <w:lang w:val="en-GB"/>
        </w:rPr>
        <w:t>being short-staffed between April and June. The 2022 mowing season has begun with a</w:t>
      </w:r>
      <w:r>
        <w:rPr>
          <w:rFonts w:ascii="Arial" w:hAnsi="Arial" w:cs="Arial"/>
          <w:sz w:val="24"/>
          <w:szCs w:val="24"/>
          <w:lang w:val="en-GB"/>
        </w:rPr>
        <w:t xml:space="preserve"> </w:t>
      </w:r>
      <w:r w:rsidRPr="002063A6">
        <w:rPr>
          <w:rFonts w:ascii="Arial" w:hAnsi="Arial" w:cs="Arial"/>
          <w:sz w:val="24"/>
          <w:szCs w:val="24"/>
          <w:lang w:val="en-GB"/>
        </w:rPr>
        <w:t>full and experienced team.</w:t>
      </w:r>
    </w:p>
    <w:p w14:paraId="6A996EA3" w14:textId="77777777" w:rsidR="00C777C4" w:rsidRPr="002063A6" w:rsidRDefault="00C777C4" w:rsidP="00B2039D">
      <w:pPr>
        <w:autoSpaceDE w:val="0"/>
        <w:autoSpaceDN w:val="0"/>
        <w:adjustRightInd w:val="0"/>
        <w:jc w:val="both"/>
        <w:rPr>
          <w:rFonts w:ascii="Arial" w:hAnsi="Arial" w:cs="Arial"/>
          <w:sz w:val="24"/>
          <w:szCs w:val="24"/>
          <w:lang w:val="en-GB"/>
        </w:rPr>
      </w:pPr>
    </w:p>
    <w:p w14:paraId="70961B79" w14:textId="3E3E61BE"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In December we carried out minor branch trimming on the Recreation Field and Stacey</w:t>
      </w:r>
      <w:r>
        <w:rPr>
          <w:rFonts w:ascii="Arial" w:hAnsi="Arial" w:cs="Arial"/>
          <w:sz w:val="24"/>
          <w:szCs w:val="24"/>
          <w:lang w:val="en-GB"/>
        </w:rPr>
        <w:t xml:space="preserve"> </w:t>
      </w:r>
      <w:r w:rsidRPr="002063A6">
        <w:rPr>
          <w:rFonts w:ascii="Arial" w:hAnsi="Arial" w:cs="Arial"/>
          <w:sz w:val="24"/>
          <w:szCs w:val="24"/>
          <w:lang w:val="en-GB"/>
        </w:rPr>
        <w:t>Ardl</w:t>
      </w:r>
      <w:r w:rsidR="00B2039D">
        <w:rPr>
          <w:rFonts w:ascii="Arial" w:hAnsi="Arial" w:cs="Arial"/>
          <w:sz w:val="24"/>
          <w:szCs w:val="24"/>
          <w:lang w:val="en-GB"/>
        </w:rPr>
        <w:t>ey</w:t>
      </w:r>
      <w:r w:rsidRPr="002063A6">
        <w:rPr>
          <w:rFonts w:ascii="Arial" w:hAnsi="Arial" w:cs="Arial"/>
          <w:sz w:val="24"/>
          <w:szCs w:val="24"/>
          <w:lang w:val="en-GB"/>
        </w:rPr>
        <w:t xml:space="preserve"> to further facilitate the mowing of the site with a tractor. As requested by</w:t>
      </w:r>
      <w:r>
        <w:rPr>
          <w:rFonts w:ascii="Arial" w:hAnsi="Arial" w:cs="Arial"/>
          <w:sz w:val="24"/>
          <w:szCs w:val="24"/>
          <w:lang w:val="en-GB"/>
        </w:rPr>
        <w:t xml:space="preserve"> </w:t>
      </w:r>
      <w:r w:rsidRPr="002063A6">
        <w:rPr>
          <w:rFonts w:ascii="Arial" w:hAnsi="Arial" w:cs="Arial"/>
          <w:sz w:val="24"/>
          <w:szCs w:val="24"/>
          <w:lang w:val="en-GB"/>
        </w:rPr>
        <w:t>Nadine we also took down an elder tree from the boundary fence of a Broom Street</w:t>
      </w:r>
      <w:r>
        <w:rPr>
          <w:rFonts w:ascii="Arial" w:hAnsi="Arial" w:cs="Arial"/>
          <w:sz w:val="24"/>
          <w:szCs w:val="24"/>
          <w:lang w:val="en-GB"/>
        </w:rPr>
        <w:t xml:space="preserve"> </w:t>
      </w:r>
      <w:r w:rsidRPr="002063A6">
        <w:rPr>
          <w:rFonts w:ascii="Arial" w:hAnsi="Arial" w:cs="Arial"/>
          <w:sz w:val="24"/>
          <w:szCs w:val="24"/>
          <w:lang w:val="en-GB"/>
        </w:rPr>
        <w:t>resident on the Recreation Field; and removed the material from site. We also faced up</w:t>
      </w:r>
      <w:r>
        <w:rPr>
          <w:rFonts w:ascii="Arial" w:hAnsi="Arial" w:cs="Arial"/>
          <w:sz w:val="24"/>
          <w:szCs w:val="24"/>
          <w:lang w:val="en-GB"/>
        </w:rPr>
        <w:t xml:space="preserve"> </w:t>
      </w:r>
      <w:r w:rsidRPr="002063A6">
        <w:rPr>
          <w:rFonts w:ascii="Arial" w:hAnsi="Arial" w:cs="Arial"/>
          <w:sz w:val="24"/>
          <w:szCs w:val="24"/>
          <w:lang w:val="en-GB"/>
        </w:rPr>
        <w:t>the ‘ivy hedge’ along the back path of the Recreation Field.</w:t>
      </w:r>
    </w:p>
    <w:p w14:paraId="0B7D8C00" w14:textId="77777777" w:rsidR="00C777C4" w:rsidRPr="002063A6" w:rsidRDefault="00C777C4" w:rsidP="00B2039D">
      <w:pPr>
        <w:autoSpaceDE w:val="0"/>
        <w:autoSpaceDN w:val="0"/>
        <w:adjustRightInd w:val="0"/>
        <w:jc w:val="both"/>
        <w:rPr>
          <w:rFonts w:ascii="Arial" w:hAnsi="Arial" w:cs="Arial"/>
          <w:sz w:val="24"/>
          <w:szCs w:val="24"/>
          <w:lang w:val="en-GB"/>
        </w:rPr>
      </w:pPr>
    </w:p>
    <w:p w14:paraId="6CAC5817" w14:textId="7DF0932C" w:rsid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At Stacey Ardle</w:t>
      </w:r>
      <w:r w:rsidR="00B2039D">
        <w:rPr>
          <w:rFonts w:ascii="Arial" w:hAnsi="Arial" w:cs="Arial"/>
          <w:sz w:val="24"/>
          <w:szCs w:val="24"/>
          <w:lang w:val="en-GB"/>
        </w:rPr>
        <w:t>y</w:t>
      </w:r>
      <w:r w:rsidRPr="002063A6">
        <w:rPr>
          <w:rFonts w:ascii="Arial" w:hAnsi="Arial" w:cs="Arial"/>
          <w:sz w:val="24"/>
          <w:szCs w:val="24"/>
          <w:lang w:val="en-GB"/>
        </w:rPr>
        <w:t xml:space="preserve"> we carried out an agreed reduction of the two </w:t>
      </w:r>
      <w:r w:rsidR="00B2039D">
        <w:rPr>
          <w:rFonts w:ascii="Arial" w:hAnsi="Arial" w:cs="Arial"/>
          <w:sz w:val="24"/>
          <w:szCs w:val="24"/>
          <w:lang w:val="en-GB"/>
        </w:rPr>
        <w:t>W</w:t>
      </w:r>
      <w:r w:rsidRPr="002063A6">
        <w:rPr>
          <w:rFonts w:ascii="Arial" w:hAnsi="Arial" w:cs="Arial"/>
          <w:sz w:val="24"/>
          <w:szCs w:val="24"/>
          <w:lang w:val="en-GB"/>
        </w:rPr>
        <w:t>illow coppices at the</w:t>
      </w:r>
      <w:r>
        <w:rPr>
          <w:rFonts w:ascii="Arial" w:hAnsi="Arial" w:cs="Arial"/>
          <w:sz w:val="24"/>
          <w:szCs w:val="24"/>
          <w:lang w:val="en-GB"/>
        </w:rPr>
        <w:t xml:space="preserve"> </w:t>
      </w:r>
      <w:r w:rsidRPr="002063A6">
        <w:rPr>
          <w:rFonts w:ascii="Arial" w:hAnsi="Arial" w:cs="Arial"/>
          <w:sz w:val="24"/>
          <w:szCs w:val="24"/>
          <w:lang w:val="en-GB"/>
        </w:rPr>
        <w:t>south of the site. Over the years the trees have encroached on the mown amenity area.</w:t>
      </w:r>
    </w:p>
    <w:p w14:paraId="7E5C2909" w14:textId="77777777" w:rsidR="00C777C4" w:rsidRPr="002063A6" w:rsidRDefault="00C777C4" w:rsidP="00B2039D">
      <w:pPr>
        <w:autoSpaceDE w:val="0"/>
        <w:autoSpaceDN w:val="0"/>
        <w:adjustRightInd w:val="0"/>
        <w:jc w:val="both"/>
        <w:rPr>
          <w:rFonts w:ascii="Arial" w:hAnsi="Arial" w:cs="Arial"/>
          <w:sz w:val="24"/>
          <w:szCs w:val="24"/>
          <w:lang w:val="en-GB"/>
        </w:rPr>
      </w:pPr>
    </w:p>
    <w:p w14:paraId="187EEB37" w14:textId="04FEA842" w:rsidR="002063A6" w:rsidRP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Before Christmas we completed the winter cut of the pavement hedge at the Great</w:t>
      </w:r>
      <w:r w:rsidR="00B2039D">
        <w:rPr>
          <w:rFonts w:ascii="Arial" w:hAnsi="Arial" w:cs="Arial"/>
          <w:sz w:val="24"/>
          <w:szCs w:val="24"/>
          <w:lang w:val="en-GB"/>
        </w:rPr>
        <w:t xml:space="preserve"> </w:t>
      </w:r>
      <w:r w:rsidRPr="002063A6">
        <w:rPr>
          <w:rFonts w:ascii="Arial" w:hAnsi="Arial" w:cs="Arial"/>
          <w:sz w:val="24"/>
          <w:szCs w:val="24"/>
          <w:lang w:val="en-GB"/>
        </w:rPr>
        <w:t>Cornard Village Green. We are making efforts to establish a uniform height along the</w:t>
      </w:r>
    </w:p>
    <w:p w14:paraId="10067317" w14:textId="00538CC9" w:rsidR="00D95F52" w:rsidRPr="002063A6" w:rsidRDefault="002063A6" w:rsidP="00B2039D">
      <w:pPr>
        <w:autoSpaceDE w:val="0"/>
        <w:autoSpaceDN w:val="0"/>
        <w:adjustRightInd w:val="0"/>
        <w:jc w:val="both"/>
        <w:rPr>
          <w:rFonts w:ascii="Arial" w:hAnsi="Arial" w:cs="Arial"/>
          <w:sz w:val="24"/>
          <w:szCs w:val="24"/>
          <w:lang w:val="en-GB"/>
        </w:rPr>
      </w:pPr>
      <w:r w:rsidRPr="002063A6">
        <w:rPr>
          <w:rFonts w:ascii="Arial" w:hAnsi="Arial" w:cs="Arial"/>
          <w:sz w:val="24"/>
          <w:szCs w:val="24"/>
          <w:lang w:val="en-GB"/>
        </w:rPr>
        <w:t>hedges length by bringing it up and lowering it in places, whilst maintaining its density.</w:t>
      </w:r>
      <w:r>
        <w:rPr>
          <w:rFonts w:ascii="Arial" w:hAnsi="Arial" w:cs="Arial"/>
          <w:sz w:val="24"/>
          <w:szCs w:val="24"/>
          <w:lang w:val="en-GB"/>
        </w:rPr>
        <w:t xml:space="preserve">  </w:t>
      </w:r>
      <w:r w:rsidRPr="002063A6">
        <w:rPr>
          <w:rFonts w:ascii="Arial" w:hAnsi="Arial" w:cs="Arial"/>
          <w:sz w:val="24"/>
          <w:szCs w:val="24"/>
          <w:lang w:val="en-GB"/>
        </w:rPr>
        <w:t>We will be doing this over several seasons.</w:t>
      </w:r>
    </w:p>
    <w:p w14:paraId="607CBA2A" w14:textId="2BFEBA18" w:rsidR="00452E32" w:rsidRDefault="00452E32" w:rsidP="00B2039D">
      <w:pPr>
        <w:ind w:left="-11"/>
        <w:jc w:val="both"/>
        <w:rPr>
          <w:rFonts w:ascii="Arial" w:hAnsi="Arial" w:cs="Arial"/>
          <w:sz w:val="24"/>
          <w:szCs w:val="24"/>
          <w:lang w:val="en-GB"/>
        </w:rPr>
      </w:pPr>
    </w:p>
    <w:p w14:paraId="66360694" w14:textId="3C5BA428" w:rsidR="00452E32" w:rsidRDefault="002063A6" w:rsidP="00B2039D">
      <w:pPr>
        <w:ind w:left="-11"/>
        <w:jc w:val="both"/>
        <w:rPr>
          <w:rFonts w:ascii="Arial" w:hAnsi="Arial" w:cs="Arial"/>
          <w:sz w:val="24"/>
          <w:szCs w:val="24"/>
          <w:lang w:val="en-GB"/>
        </w:rPr>
      </w:pPr>
      <w:r>
        <w:rPr>
          <w:rFonts w:ascii="Arial" w:hAnsi="Arial" w:cs="Arial"/>
          <w:sz w:val="24"/>
          <w:szCs w:val="24"/>
          <w:lang w:val="en-GB"/>
        </w:rPr>
        <w:t>Councillor Baker</w:t>
      </w:r>
      <w:r w:rsidR="00452E32">
        <w:rPr>
          <w:rFonts w:ascii="Arial" w:hAnsi="Arial" w:cs="Arial"/>
          <w:sz w:val="24"/>
          <w:szCs w:val="24"/>
          <w:lang w:val="en-GB"/>
        </w:rPr>
        <w:t xml:space="preserve"> asked whether Yellow Rattle was present in the Country Park, Mr Shimwell advised it was and that it was well established in a number of areas.  It is therefore unnecessary to use the cuttings </w:t>
      </w:r>
      <w:r w:rsidR="00AD13C5">
        <w:rPr>
          <w:rFonts w:ascii="Arial" w:hAnsi="Arial" w:cs="Arial"/>
          <w:sz w:val="24"/>
          <w:szCs w:val="24"/>
          <w:lang w:val="en-GB"/>
        </w:rPr>
        <w:t>elsewhere in</w:t>
      </w:r>
      <w:r w:rsidR="00452E32">
        <w:rPr>
          <w:rFonts w:ascii="Arial" w:hAnsi="Arial" w:cs="Arial"/>
          <w:sz w:val="24"/>
          <w:szCs w:val="24"/>
          <w:lang w:val="en-GB"/>
        </w:rPr>
        <w:t xml:space="preserve"> the Park.</w:t>
      </w:r>
    </w:p>
    <w:p w14:paraId="5F8C6F43" w14:textId="77777777" w:rsidR="00D95F52" w:rsidRPr="0075194E" w:rsidRDefault="00D95F52" w:rsidP="00B2039D">
      <w:pPr>
        <w:ind w:left="-11"/>
        <w:jc w:val="both"/>
        <w:rPr>
          <w:rFonts w:ascii="Arial" w:hAnsi="Arial" w:cs="Arial"/>
          <w:sz w:val="24"/>
          <w:szCs w:val="24"/>
          <w:lang w:val="en-GB"/>
        </w:rPr>
      </w:pPr>
    </w:p>
    <w:p w14:paraId="00AC9997" w14:textId="49F7D982" w:rsidR="00476FCD" w:rsidRPr="00E45A3B" w:rsidRDefault="008C36F0" w:rsidP="00B2039D">
      <w:pPr>
        <w:pStyle w:val="ListParagraph"/>
        <w:numPr>
          <w:ilvl w:val="0"/>
          <w:numId w:val="26"/>
        </w:numPr>
        <w:ind w:left="709"/>
        <w:jc w:val="both"/>
        <w:rPr>
          <w:rFonts w:ascii="Arial" w:hAnsi="Arial" w:cs="Arial"/>
          <w:b/>
          <w:bCs/>
          <w:sz w:val="24"/>
          <w:szCs w:val="24"/>
        </w:rPr>
      </w:pPr>
      <w:r w:rsidRPr="00E45A3B">
        <w:rPr>
          <w:rFonts w:ascii="Arial" w:hAnsi="Arial" w:cs="Arial"/>
          <w:b/>
          <w:bCs/>
          <w:sz w:val="24"/>
          <w:szCs w:val="24"/>
        </w:rPr>
        <w:t>St</w:t>
      </w:r>
      <w:r w:rsidR="00D95F52">
        <w:rPr>
          <w:rFonts w:ascii="Arial" w:hAnsi="Arial" w:cs="Arial"/>
          <w:b/>
          <w:bCs/>
          <w:sz w:val="24"/>
          <w:szCs w:val="24"/>
        </w:rPr>
        <w:t>.</w:t>
      </w:r>
      <w:r w:rsidRPr="00E45A3B">
        <w:rPr>
          <w:rFonts w:ascii="Arial" w:hAnsi="Arial" w:cs="Arial"/>
          <w:b/>
          <w:bCs/>
          <w:sz w:val="24"/>
          <w:szCs w:val="24"/>
        </w:rPr>
        <w:t xml:space="preserve"> Andrews Church</w:t>
      </w:r>
    </w:p>
    <w:p w14:paraId="73AA9680" w14:textId="0504C1CB" w:rsidR="008C36F0" w:rsidRPr="00E45A3B" w:rsidRDefault="00BE1A2C" w:rsidP="00B2039D">
      <w:pPr>
        <w:ind w:left="-11"/>
        <w:jc w:val="both"/>
        <w:rPr>
          <w:rFonts w:ascii="Arial" w:hAnsi="Arial" w:cs="Arial"/>
          <w:b/>
          <w:bCs/>
          <w:sz w:val="24"/>
          <w:szCs w:val="24"/>
        </w:rPr>
      </w:pPr>
      <w:r>
        <w:rPr>
          <w:rFonts w:ascii="Arial" w:hAnsi="Arial" w:cs="Arial"/>
          <w:b/>
          <w:bCs/>
          <w:sz w:val="24"/>
          <w:szCs w:val="24"/>
        </w:rPr>
        <w:t>Reverend Ramsey had offered his apologies but provided copies of the</w:t>
      </w:r>
      <w:r w:rsidR="00EB4650">
        <w:rPr>
          <w:rFonts w:ascii="Arial" w:hAnsi="Arial" w:cs="Arial"/>
          <w:b/>
          <w:bCs/>
          <w:sz w:val="24"/>
          <w:szCs w:val="24"/>
        </w:rPr>
        <w:t xml:space="preserve"> </w:t>
      </w:r>
      <w:r w:rsidR="00C90E87">
        <w:rPr>
          <w:rFonts w:ascii="Arial" w:hAnsi="Arial" w:cs="Arial"/>
          <w:b/>
          <w:bCs/>
          <w:sz w:val="24"/>
          <w:szCs w:val="24"/>
        </w:rPr>
        <w:t xml:space="preserve">Annual </w:t>
      </w:r>
      <w:r w:rsidR="00EB4650">
        <w:rPr>
          <w:rFonts w:ascii="Arial" w:hAnsi="Arial" w:cs="Arial"/>
          <w:b/>
          <w:bCs/>
          <w:sz w:val="24"/>
          <w:szCs w:val="24"/>
        </w:rPr>
        <w:t>R</w:t>
      </w:r>
      <w:r w:rsidR="008C36F0" w:rsidRPr="00E45A3B">
        <w:rPr>
          <w:rFonts w:ascii="Arial" w:hAnsi="Arial" w:cs="Arial"/>
          <w:b/>
          <w:bCs/>
          <w:sz w:val="24"/>
          <w:szCs w:val="24"/>
        </w:rPr>
        <w:t>eport</w:t>
      </w:r>
      <w:r w:rsidR="00C90E87">
        <w:rPr>
          <w:rFonts w:ascii="Arial" w:hAnsi="Arial" w:cs="Arial"/>
          <w:b/>
          <w:bCs/>
          <w:sz w:val="24"/>
          <w:szCs w:val="24"/>
        </w:rPr>
        <w:t xml:space="preserve"> and Accounts </w:t>
      </w:r>
      <w:r>
        <w:rPr>
          <w:rFonts w:ascii="Arial" w:hAnsi="Arial" w:cs="Arial"/>
          <w:b/>
          <w:bCs/>
          <w:sz w:val="24"/>
          <w:szCs w:val="24"/>
        </w:rPr>
        <w:t xml:space="preserve">for </w:t>
      </w:r>
      <w:r w:rsidR="00C90E87">
        <w:rPr>
          <w:rFonts w:ascii="Arial" w:hAnsi="Arial" w:cs="Arial"/>
          <w:b/>
          <w:bCs/>
          <w:sz w:val="24"/>
          <w:szCs w:val="24"/>
        </w:rPr>
        <w:t>2021</w:t>
      </w:r>
      <w:r>
        <w:rPr>
          <w:rFonts w:ascii="Arial" w:hAnsi="Arial" w:cs="Arial"/>
          <w:b/>
          <w:bCs/>
          <w:sz w:val="24"/>
          <w:szCs w:val="24"/>
        </w:rPr>
        <w:t>, which were c</w:t>
      </w:r>
      <w:r w:rsidR="00EB4650">
        <w:rPr>
          <w:rFonts w:ascii="Arial" w:hAnsi="Arial" w:cs="Arial"/>
          <w:b/>
          <w:bCs/>
          <w:sz w:val="24"/>
          <w:szCs w:val="24"/>
        </w:rPr>
        <w:t>irculated among the attendees.</w:t>
      </w:r>
    </w:p>
    <w:p w14:paraId="6F6FA6C5" w14:textId="38899B2F" w:rsidR="008C36F0" w:rsidRDefault="008C36F0" w:rsidP="00B2039D">
      <w:pPr>
        <w:ind w:left="709"/>
        <w:jc w:val="both"/>
        <w:rPr>
          <w:rFonts w:ascii="Arial" w:hAnsi="Arial" w:cs="Arial"/>
          <w:sz w:val="24"/>
          <w:szCs w:val="24"/>
        </w:rPr>
      </w:pPr>
    </w:p>
    <w:p w14:paraId="12131E30" w14:textId="0279CF30" w:rsidR="00B2039D" w:rsidRDefault="00B2039D" w:rsidP="00B2039D">
      <w:pPr>
        <w:ind w:left="709"/>
        <w:jc w:val="both"/>
        <w:rPr>
          <w:rFonts w:ascii="Arial" w:hAnsi="Arial" w:cs="Arial"/>
          <w:sz w:val="24"/>
          <w:szCs w:val="24"/>
        </w:rPr>
      </w:pPr>
    </w:p>
    <w:p w14:paraId="160E1D50" w14:textId="3687345F" w:rsidR="00B2039D" w:rsidRDefault="00B2039D" w:rsidP="00B2039D">
      <w:pPr>
        <w:ind w:left="709"/>
        <w:jc w:val="both"/>
        <w:rPr>
          <w:rFonts w:ascii="Arial" w:hAnsi="Arial" w:cs="Arial"/>
          <w:sz w:val="24"/>
          <w:szCs w:val="24"/>
        </w:rPr>
      </w:pPr>
    </w:p>
    <w:p w14:paraId="7BF0F4BA" w14:textId="65E98A11" w:rsidR="00B2039D" w:rsidRDefault="00B2039D" w:rsidP="00B2039D">
      <w:pPr>
        <w:ind w:left="709"/>
        <w:jc w:val="both"/>
        <w:rPr>
          <w:rFonts w:ascii="Arial" w:hAnsi="Arial" w:cs="Arial"/>
          <w:sz w:val="24"/>
          <w:szCs w:val="24"/>
        </w:rPr>
      </w:pPr>
    </w:p>
    <w:p w14:paraId="4B6289D0" w14:textId="1E4DD006" w:rsidR="00B2039D" w:rsidRDefault="00B2039D" w:rsidP="00B2039D">
      <w:pPr>
        <w:ind w:left="709"/>
        <w:jc w:val="both"/>
        <w:rPr>
          <w:rFonts w:ascii="Arial" w:hAnsi="Arial" w:cs="Arial"/>
          <w:sz w:val="24"/>
          <w:szCs w:val="24"/>
        </w:rPr>
      </w:pPr>
    </w:p>
    <w:p w14:paraId="2A323964" w14:textId="77777777" w:rsidR="00B2039D" w:rsidRDefault="00B2039D" w:rsidP="00B2039D">
      <w:pPr>
        <w:ind w:left="709"/>
        <w:jc w:val="both"/>
        <w:rPr>
          <w:rFonts w:ascii="Arial" w:hAnsi="Arial" w:cs="Arial"/>
          <w:sz w:val="24"/>
          <w:szCs w:val="24"/>
        </w:rPr>
      </w:pPr>
    </w:p>
    <w:p w14:paraId="128D1F78" w14:textId="112B6088" w:rsidR="008C36F0" w:rsidRDefault="008C36F0" w:rsidP="00B2039D">
      <w:pPr>
        <w:pStyle w:val="ListParagraph"/>
        <w:numPr>
          <w:ilvl w:val="0"/>
          <w:numId w:val="24"/>
        </w:numPr>
        <w:ind w:left="426"/>
        <w:jc w:val="both"/>
        <w:rPr>
          <w:rFonts w:ascii="Arial" w:hAnsi="Arial" w:cs="Arial"/>
          <w:b/>
          <w:bCs/>
          <w:sz w:val="24"/>
          <w:szCs w:val="24"/>
          <w:u w:val="single"/>
          <w:lang w:val="en-GB"/>
        </w:rPr>
      </w:pPr>
      <w:r w:rsidRPr="008C36F0">
        <w:rPr>
          <w:rFonts w:ascii="Arial" w:hAnsi="Arial" w:cs="Arial"/>
          <w:b/>
          <w:bCs/>
          <w:sz w:val="24"/>
          <w:szCs w:val="24"/>
          <w:u w:val="single"/>
          <w:lang w:val="en-GB"/>
        </w:rPr>
        <w:t>PARISH COUNCIL CHAIRMAN’S REPORT</w:t>
      </w:r>
    </w:p>
    <w:p w14:paraId="4822ECA4" w14:textId="1000519B" w:rsidR="005A3C83" w:rsidRDefault="005A3C83" w:rsidP="00B2039D">
      <w:pPr>
        <w:jc w:val="both"/>
        <w:rPr>
          <w:rFonts w:ascii="Arial" w:hAnsi="Arial" w:cs="Arial"/>
          <w:b/>
          <w:bCs/>
          <w:sz w:val="24"/>
          <w:szCs w:val="24"/>
          <w:u w:val="single"/>
          <w:lang w:val="en-GB"/>
        </w:rPr>
      </w:pPr>
    </w:p>
    <w:p w14:paraId="3659E6A2" w14:textId="77777777" w:rsidR="003E42EC" w:rsidRPr="00AB30EF" w:rsidRDefault="003E42EC" w:rsidP="00B2039D">
      <w:pPr>
        <w:pStyle w:val="NoSpacing"/>
        <w:jc w:val="both"/>
        <w:rPr>
          <w:rFonts w:ascii="Arial" w:hAnsi="Arial" w:cs="Arial"/>
          <w:sz w:val="24"/>
          <w:szCs w:val="24"/>
        </w:rPr>
      </w:pPr>
      <w:r w:rsidRPr="00AB30EF">
        <w:rPr>
          <w:rFonts w:ascii="Arial" w:hAnsi="Arial" w:cs="Arial"/>
          <w:sz w:val="24"/>
          <w:szCs w:val="24"/>
        </w:rPr>
        <w:t>The Parish Council has been steadily carrying out its task of running the Village for the benefit of the Parishioners. This is no mean feat considering we have also been dealing with a pandemic, the likes of which most people have not seen in their lifetime.</w:t>
      </w:r>
    </w:p>
    <w:p w14:paraId="31F1AC38" w14:textId="77777777" w:rsidR="003E42EC" w:rsidRPr="00AB30EF" w:rsidRDefault="003E42EC" w:rsidP="00B2039D">
      <w:pPr>
        <w:pStyle w:val="NoSpacing"/>
        <w:jc w:val="both"/>
        <w:rPr>
          <w:rFonts w:ascii="Arial" w:hAnsi="Arial" w:cs="Arial"/>
          <w:sz w:val="24"/>
          <w:szCs w:val="24"/>
        </w:rPr>
      </w:pPr>
    </w:p>
    <w:p w14:paraId="1F68B23E" w14:textId="77777777" w:rsidR="003E42EC" w:rsidRPr="00AB30EF" w:rsidRDefault="003E42EC" w:rsidP="00B2039D">
      <w:pPr>
        <w:pStyle w:val="NoSpacing"/>
        <w:jc w:val="both"/>
        <w:rPr>
          <w:rFonts w:ascii="Arial" w:hAnsi="Arial" w:cs="Arial"/>
          <w:sz w:val="24"/>
          <w:szCs w:val="24"/>
        </w:rPr>
      </w:pPr>
      <w:r w:rsidRPr="00AB30EF">
        <w:rPr>
          <w:rFonts w:ascii="Arial" w:hAnsi="Arial" w:cs="Arial"/>
          <w:sz w:val="24"/>
          <w:szCs w:val="24"/>
        </w:rPr>
        <w:t>We have managed to keep The Stevenson Centre in bookings and increased use. We have been investing in important works such as the refurbishment of the Dynamos Clubhouse, finding funding to have the Allotment car park properly resurfaced for the benefit of gardeners, dog walkers, ramblers etc. This also includes the opening of the public toilets at the Dynamos Clubhouse.</w:t>
      </w:r>
    </w:p>
    <w:p w14:paraId="0E8ABC75" w14:textId="77777777" w:rsidR="003E42EC" w:rsidRPr="00AB30EF" w:rsidRDefault="003E42EC" w:rsidP="00B2039D">
      <w:pPr>
        <w:pStyle w:val="NoSpacing"/>
        <w:jc w:val="both"/>
        <w:rPr>
          <w:rFonts w:ascii="Arial" w:hAnsi="Arial" w:cs="Arial"/>
          <w:sz w:val="24"/>
          <w:szCs w:val="24"/>
        </w:rPr>
      </w:pPr>
    </w:p>
    <w:p w14:paraId="7B6C965D" w14:textId="77777777" w:rsidR="003E42EC" w:rsidRPr="00AB30EF" w:rsidRDefault="003E42EC" w:rsidP="00B2039D">
      <w:pPr>
        <w:pStyle w:val="NoSpacing"/>
        <w:jc w:val="both"/>
        <w:rPr>
          <w:rFonts w:ascii="Arial" w:hAnsi="Arial" w:cs="Arial"/>
          <w:sz w:val="24"/>
          <w:szCs w:val="24"/>
        </w:rPr>
      </w:pPr>
      <w:r w:rsidRPr="00AB30EF">
        <w:rPr>
          <w:rFonts w:ascii="Arial" w:hAnsi="Arial" w:cs="Arial"/>
          <w:sz w:val="24"/>
          <w:szCs w:val="24"/>
        </w:rPr>
        <w:t>We have had Stevenson Approach resurfaced and it is our aim to have The Stevenson Centre car park resurfaced when funds allow.</w:t>
      </w:r>
    </w:p>
    <w:p w14:paraId="0FD16107" w14:textId="77777777" w:rsidR="003E42EC" w:rsidRPr="00AB30EF" w:rsidRDefault="003E42EC" w:rsidP="00B2039D">
      <w:pPr>
        <w:pStyle w:val="NoSpacing"/>
        <w:jc w:val="both"/>
        <w:rPr>
          <w:rFonts w:ascii="Arial" w:hAnsi="Arial" w:cs="Arial"/>
          <w:sz w:val="24"/>
          <w:szCs w:val="24"/>
        </w:rPr>
      </w:pPr>
    </w:p>
    <w:p w14:paraId="77476BB7" w14:textId="68B3AA64" w:rsidR="005A3C83" w:rsidRDefault="003E42EC" w:rsidP="00B2039D">
      <w:pPr>
        <w:pStyle w:val="NoSpacing"/>
        <w:jc w:val="both"/>
        <w:rPr>
          <w:rFonts w:ascii="Arial" w:hAnsi="Arial" w:cs="Arial"/>
          <w:sz w:val="24"/>
          <w:szCs w:val="24"/>
        </w:rPr>
      </w:pPr>
      <w:r w:rsidRPr="00AB30EF">
        <w:rPr>
          <w:rFonts w:ascii="Arial" w:hAnsi="Arial" w:cs="Arial"/>
          <w:sz w:val="24"/>
          <w:szCs w:val="24"/>
        </w:rPr>
        <w:t>There are many ongoing projects that when completed will enhance the Village for the benefit of all Residents. Much of this would not be possible without the hard work and dedication of our loyal staff. Our elected, unpaid Parish Councillors are an integral part of the team that keeps the Village a lovely place to live.</w:t>
      </w:r>
    </w:p>
    <w:p w14:paraId="4F9CBA8F" w14:textId="4AADDFEF" w:rsidR="003E42EC" w:rsidRDefault="003E42EC" w:rsidP="00B2039D">
      <w:pPr>
        <w:pStyle w:val="NoSpacing"/>
        <w:jc w:val="both"/>
        <w:rPr>
          <w:rFonts w:ascii="Arial" w:hAnsi="Arial" w:cs="Arial"/>
          <w:sz w:val="24"/>
          <w:szCs w:val="24"/>
        </w:rPr>
      </w:pPr>
    </w:p>
    <w:p w14:paraId="0B74A174" w14:textId="28BD90A8" w:rsidR="003E42EC" w:rsidRDefault="003E42EC" w:rsidP="00B2039D">
      <w:pPr>
        <w:pStyle w:val="NoSpacing"/>
        <w:jc w:val="both"/>
        <w:rPr>
          <w:rFonts w:ascii="Arial" w:hAnsi="Arial" w:cs="Arial"/>
          <w:sz w:val="24"/>
          <w:szCs w:val="24"/>
        </w:rPr>
      </w:pPr>
      <w:r>
        <w:rPr>
          <w:rFonts w:ascii="Arial" w:hAnsi="Arial" w:cs="Arial"/>
          <w:sz w:val="24"/>
          <w:szCs w:val="24"/>
        </w:rPr>
        <w:t>Stewart Sheridan</w:t>
      </w:r>
    </w:p>
    <w:p w14:paraId="0C7BBDF3" w14:textId="5D3E1EE6" w:rsidR="008C36F0" w:rsidRDefault="003E42EC" w:rsidP="00B2039D">
      <w:pPr>
        <w:pStyle w:val="NoSpacing"/>
        <w:jc w:val="both"/>
        <w:rPr>
          <w:rFonts w:ascii="Arial" w:hAnsi="Arial" w:cs="Arial"/>
          <w:sz w:val="24"/>
          <w:szCs w:val="24"/>
        </w:rPr>
      </w:pPr>
      <w:r>
        <w:rPr>
          <w:rFonts w:ascii="Arial" w:hAnsi="Arial" w:cs="Arial"/>
          <w:sz w:val="24"/>
          <w:szCs w:val="24"/>
        </w:rPr>
        <w:t>Council Chairman</w:t>
      </w:r>
    </w:p>
    <w:p w14:paraId="177459BA" w14:textId="65A2FB3A" w:rsidR="007D728D" w:rsidRDefault="007D728D" w:rsidP="008C36F0">
      <w:pPr>
        <w:jc w:val="both"/>
        <w:rPr>
          <w:rFonts w:ascii="Arial" w:hAnsi="Arial" w:cs="Arial"/>
          <w:sz w:val="24"/>
          <w:szCs w:val="24"/>
          <w:lang w:val="en-GB"/>
        </w:rPr>
      </w:pPr>
    </w:p>
    <w:p w14:paraId="19046C89" w14:textId="44D66313" w:rsidR="008C36F0" w:rsidRPr="008C36F0" w:rsidRDefault="008C36F0" w:rsidP="008C36F0">
      <w:pPr>
        <w:pStyle w:val="ListParagraph"/>
        <w:numPr>
          <w:ilvl w:val="0"/>
          <w:numId w:val="24"/>
        </w:numPr>
        <w:ind w:left="426" w:hanging="426"/>
        <w:jc w:val="both"/>
        <w:rPr>
          <w:rFonts w:ascii="Arial" w:hAnsi="Arial" w:cs="Arial"/>
          <w:b/>
          <w:bCs/>
          <w:sz w:val="24"/>
          <w:szCs w:val="24"/>
          <w:u w:val="single"/>
          <w:lang w:val="en-GB"/>
        </w:rPr>
      </w:pPr>
      <w:r w:rsidRPr="008C36F0">
        <w:rPr>
          <w:rFonts w:ascii="Arial" w:hAnsi="Arial" w:cs="Arial"/>
          <w:b/>
          <w:bCs/>
          <w:sz w:val="24"/>
          <w:szCs w:val="24"/>
          <w:u w:val="single"/>
          <w:lang w:val="en-GB"/>
        </w:rPr>
        <w:t>PARISH COUNCIL TREASURER’S REPORT</w:t>
      </w:r>
    </w:p>
    <w:p w14:paraId="3D31E24F" w14:textId="77777777" w:rsidR="008C36F0" w:rsidRDefault="008C36F0" w:rsidP="008C36F0">
      <w:pPr>
        <w:ind w:left="66"/>
        <w:jc w:val="both"/>
        <w:rPr>
          <w:rFonts w:ascii="Arial" w:hAnsi="Arial" w:cs="Arial"/>
          <w:sz w:val="24"/>
          <w:szCs w:val="24"/>
          <w:lang w:val="en-GB"/>
        </w:rPr>
      </w:pPr>
    </w:p>
    <w:p w14:paraId="6FA3AE3C" w14:textId="0763EA69" w:rsidR="008C36F0" w:rsidRDefault="008C36F0" w:rsidP="008C36F0">
      <w:pPr>
        <w:jc w:val="both"/>
        <w:rPr>
          <w:rFonts w:ascii="Arial" w:hAnsi="Arial" w:cs="Arial"/>
          <w:b/>
          <w:bCs/>
          <w:sz w:val="24"/>
          <w:szCs w:val="24"/>
          <w:lang w:val="en-GB"/>
        </w:rPr>
      </w:pPr>
      <w:r w:rsidRPr="008C36F0">
        <w:rPr>
          <w:rFonts w:ascii="Arial" w:hAnsi="Arial" w:cs="Arial"/>
          <w:b/>
          <w:bCs/>
          <w:sz w:val="24"/>
          <w:szCs w:val="24"/>
          <w:lang w:val="en-GB"/>
        </w:rPr>
        <w:t>Report provided by Mrs Tamlyn, Council Manager</w:t>
      </w:r>
      <w:r w:rsidR="00EB4650">
        <w:rPr>
          <w:rFonts w:ascii="Arial" w:hAnsi="Arial" w:cs="Arial"/>
          <w:b/>
          <w:bCs/>
          <w:sz w:val="24"/>
          <w:szCs w:val="24"/>
          <w:lang w:val="en-GB"/>
        </w:rPr>
        <w:t xml:space="preserve"> </w:t>
      </w:r>
    </w:p>
    <w:p w14:paraId="72A67D37" w14:textId="781E9D37" w:rsidR="009D1249" w:rsidRDefault="009D1249" w:rsidP="008C36F0">
      <w:pPr>
        <w:jc w:val="both"/>
        <w:rPr>
          <w:rFonts w:ascii="Arial" w:hAnsi="Arial" w:cs="Arial"/>
          <w:b/>
          <w:bCs/>
          <w:sz w:val="24"/>
          <w:szCs w:val="24"/>
          <w:lang w:val="en-GB"/>
        </w:rPr>
      </w:pPr>
    </w:p>
    <w:p w14:paraId="19571927" w14:textId="3EB921E2" w:rsidR="009D1249" w:rsidRPr="009D1249" w:rsidRDefault="009D1249" w:rsidP="00B2039D">
      <w:pPr>
        <w:pStyle w:val="NoSpacing"/>
        <w:jc w:val="both"/>
        <w:rPr>
          <w:rFonts w:ascii="Arial" w:hAnsi="Arial" w:cs="Arial"/>
          <w:sz w:val="24"/>
          <w:szCs w:val="24"/>
        </w:rPr>
      </w:pPr>
      <w:r w:rsidRPr="009D1249">
        <w:rPr>
          <w:rFonts w:ascii="Arial" w:hAnsi="Arial" w:cs="Arial"/>
          <w:sz w:val="24"/>
          <w:szCs w:val="24"/>
        </w:rPr>
        <w:t xml:space="preserve">I have circulated the figures for FY21/22 </w:t>
      </w:r>
      <w:r w:rsidR="00EB4650" w:rsidRPr="00EB4650">
        <w:rPr>
          <w:rFonts w:ascii="Arial" w:hAnsi="Arial" w:cs="Arial"/>
          <w:b/>
          <w:bCs/>
          <w:sz w:val="24"/>
          <w:szCs w:val="24"/>
        </w:rPr>
        <w:t>(Appendix A)</w:t>
      </w:r>
      <w:r w:rsidR="00EB4650">
        <w:rPr>
          <w:rFonts w:ascii="Arial" w:hAnsi="Arial" w:cs="Arial"/>
          <w:sz w:val="24"/>
          <w:szCs w:val="24"/>
        </w:rPr>
        <w:t xml:space="preserve"> </w:t>
      </w:r>
      <w:r w:rsidRPr="009D1249">
        <w:rPr>
          <w:rFonts w:ascii="Arial" w:hAnsi="Arial" w:cs="Arial"/>
          <w:sz w:val="24"/>
          <w:szCs w:val="24"/>
        </w:rPr>
        <w:t>but I would stress these are very much draft</w:t>
      </w:r>
      <w:r w:rsidR="00EB4650">
        <w:rPr>
          <w:rFonts w:ascii="Arial" w:hAnsi="Arial" w:cs="Arial"/>
          <w:sz w:val="24"/>
          <w:szCs w:val="24"/>
        </w:rPr>
        <w:t xml:space="preserve"> </w:t>
      </w:r>
      <w:r w:rsidRPr="009D1249">
        <w:rPr>
          <w:rFonts w:ascii="Arial" w:hAnsi="Arial" w:cs="Arial"/>
          <w:sz w:val="24"/>
          <w:szCs w:val="24"/>
        </w:rPr>
        <w:t>figures, produced for this meeting. The full accounts will be presented to the Council in due course.</w:t>
      </w:r>
    </w:p>
    <w:p w14:paraId="3D6C9C73" w14:textId="77777777" w:rsidR="009D1249" w:rsidRPr="009D1249" w:rsidRDefault="009D1249" w:rsidP="00B2039D">
      <w:pPr>
        <w:pStyle w:val="NoSpacing"/>
        <w:ind w:left="2880" w:hanging="2880"/>
        <w:jc w:val="both"/>
        <w:rPr>
          <w:rFonts w:ascii="Arial" w:hAnsi="Arial" w:cs="Arial"/>
          <w:sz w:val="24"/>
          <w:szCs w:val="24"/>
        </w:rPr>
      </w:pPr>
    </w:p>
    <w:p w14:paraId="3FAD3700" w14:textId="3367A1B2" w:rsidR="009D1249" w:rsidRPr="009D1249" w:rsidRDefault="009D1249" w:rsidP="00B2039D">
      <w:pPr>
        <w:pStyle w:val="NoSpacing"/>
        <w:jc w:val="both"/>
        <w:rPr>
          <w:rFonts w:ascii="Arial" w:hAnsi="Arial" w:cs="Arial"/>
          <w:sz w:val="24"/>
          <w:szCs w:val="24"/>
        </w:rPr>
      </w:pPr>
      <w:r w:rsidRPr="009D1249">
        <w:rPr>
          <w:rFonts w:ascii="Arial" w:hAnsi="Arial" w:cs="Arial"/>
          <w:sz w:val="24"/>
          <w:szCs w:val="24"/>
        </w:rPr>
        <w:t>The figures for FY21/22 are skewed due to the pandemic and still don’t represent a</w:t>
      </w:r>
      <w:r>
        <w:rPr>
          <w:rFonts w:ascii="Arial" w:hAnsi="Arial" w:cs="Arial"/>
          <w:sz w:val="24"/>
          <w:szCs w:val="24"/>
        </w:rPr>
        <w:t xml:space="preserve"> </w:t>
      </w:r>
      <w:r w:rsidRPr="009D1249">
        <w:rPr>
          <w:rFonts w:ascii="Arial" w:hAnsi="Arial" w:cs="Arial"/>
          <w:sz w:val="24"/>
          <w:szCs w:val="24"/>
        </w:rPr>
        <w:t>full year’s</w:t>
      </w:r>
      <w:r>
        <w:rPr>
          <w:rFonts w:ascii="Arial" w:hAnsi="Arial" w:cs="Arial"/>
          <w:sz w:val="24"/>
          <w:szCs w:val="24"/>
        </w:rPr>
        <w:t xml:space="preserve"> </w:t>
      </w:r>
      <w:r w:rsidRPr="009D1249">
        <w:rPr>
          <w:rFonts w:ascii="Arial" w:hAnsi="Arial" w:cs="Arial"/>
          <w:sz w:val="24"/>
          <w:szCs w:val="24"/>
        </w:rPr>
        <w:t>normal expenditure. Last year Town and Parish Council’s benefitted from a share of the</w:t>
      </w:r>
      <w:r>
        <w:rPr>
          <w:rFonts w:ascii="Arial" w:hAnsi="Arial" w:cs="Arial"/>
          <w:sz w:val="24"/>
          <w:szCs w:val="24"/>
        </w:rPr>
        <w:t xml:space="preserve"> </w:t>
      </w:r>
      <w:r w:rsidRPr="009D1249">
        <w:rPr>
          <w:rFonts w:ascii="Arial" w:hAnsi="Arial" w:cs="Arial"/>
          <w:sz w:val="24"/>
          <w:szCs w:val="24"/>
        </w:rPr>
        <w:t>Governments Local Council Tax Support Grant and consequently, the Council was awarded</w:t>
      </w:r>
      <w:r>
        <w:rPr>
          <w:rFonts w:ascii="Arial" w:hAnsi="Arial" w:cs="Arial"/>
          <w:sz w:val="24"/>
          <w:szCs w:val="24"/>
        </w:rPr>
        <w:t xml:space="preserve"> </w:t>
      </w:r>
      <w:r w:rsidRPr="009D1249">
        <w:rPr>
          <w:rFonts w:ascii="Arial" w:hAnsi="Arial" w:cs="Arial"/>
          <w:sz w:val="24"/>
          <w:szCs w:val="24"/>
        </w:rPr>
        <w:t>a single one-off grant payment of £4,218, which brought the Council’s total Precept figure</w:t>
      </w:r>
      <w:r>
        <w:rPr>
          <w:rFonts w:ascii="Arial" w:hAnsi="Arial" w:cs="Arial"/>
          <w:sz w:val="24"/>
          <w:szCs w:val="24"/>
        </w:rPr>
        <w:t xml:space="preserve"> </w:t>
      </w:r>
      <w:r w:rsidRPr="009D1249">
        <w:rPr>
          <w:rFonts w:ascii="Arial" w:hAnsi="Arial" w:cs="Arial"/>
          <w:sz w:val="24"/>
          <w:szCs w:val="24"/>
        </w:rPr>
        <w:t xml:space="preserve">for FY21/22 up to £238,810 and compensated for the 3.2% reduction in the Tax Base figure. </w:t>
      </w:r>
    </w:p>
    <w:p w14:paraId="7323BFB5" w14:textId="77777777" w:rsidR="009D1249" w:rsidRPr="009D1249" w:rsidRDefault="009D1249" w:rsidP="00B2039D">
      <w:pPr>
        <w:pStyle w:val="NoSpacing"/>
        <w:jc w:val="both"/>
        <w:rPr>
          <w:rFonts w:ascii="Arial" w:hAnsi="Arial" w:cs="Arial"/>
          <w:sz w:val="24"/>
          <w:szCs w:val="24"/>
        </w:rPr>
      </w:pPr>
    </w:p>
    <w:p w14:paraId="3D7E723F" w14:textId="77777777" w:rsidR="009D1249" w:rsidRPr="009D1249" w:rsidRDefault="009D1249" w:rsidP="00B2039D">
      <w:pPr>
        <w:jc w:val="both"/>
        <w:rPr>
          <w:rFonts w:ascii="Arial" w:hAnsi="Arial" w:cs="Arial"/>
          <w:bCs/>
          <w:sz w:val="24"/>
          <w:szCs w:val="24"/>
        </w:rPr>
      </w:pPr>
      <w:r w:rsidRPr="009D1249">
        <w:rPr>
          <w:rFonts w:ascii="Arial" w:hAnsi="Arial" w:cs="Arial"/>
          <w:bCs/>
          <w:sz w:val="24"/>
          <w:szCs w:val="24"/>
        </w:rPr>
        <w:t xml:space="preserve">This year’s Tax Base figure increased by 2.8% and in order to finance the Council’s ongoing costs and allow for the rise to inflation and increased Employers NI contributions, the Council voted to increase the Council Tax on a Band D Property by 3% and agreed a Precept of £248,480. </w:t>
      </w:r>
    </w:p>
    <w:p w14:paraId="36F1BF84" w14:textId="77777777" w:rsidR="009D1249" w:rsidRPr="009D1249" w:rsidRDefault="009D1249" w:rsidP="00B2039D">
      <w:pPr>
        <w:jc w:val="both"/>
        <w:rPr>
          <w:rFonts w:ascii="Arial" w:hAnsi="Arial" w:cs="Arial"/>
          <w:bCs/>
          <w:sz w:val="24"/>
          <w:szCs w:val="24"/>
        </w:rPr>
      </w:pPr>
    </w:p>
    <w:p w14:paraId="734D029E" w14:textId="77777777" w:rsidR="009D1249" w:rsidRPr="009D1249" w:rsidRDefault="009D1249" w:rsidP="00B2039D">
      <w:pPr>
        <w:jc w:val="both"/>
        <w:rPr>
          <w:rFonts w:ascii="Arial" w:hAnsi="Arial" w:cs="Arial"/>
          <w:bCs/>
          <w:sz w:val="24"/>
          <w:szCs w:val="24"/>
        </w:rPr>
      </w:pPr>
      <w:r w:rsidRPr="009D1249">
        <w:rPr>
          <w:rFonts w:ascii="Arial" w:hAnsi="Arial" w:cs="Arial"/>
          <w:bCs/>
          <w:sz w:val="24"/>
          <w:szCs w:val="24"/>
        </w:rPr>
        <w:t xml:space="preserve">The Council is committed to building its Earmarked Funds in order to bring to fruition a number of projects which have been prioritised by the Council in its newly adopted Major Project List. These projects will be covered in the Committee Chairman’s reports to follow although I will just mention two of the smaller projects which are a £1k fund to support the installation of another new defibrillator and a £2,250 fund to install some commemorative benches throughout the village.   </w:t>
      </w:r>
    </w:p>
    <w:p w14:paraId="6C6A552A" w14:textId="77777777" w:rsidR="009D1249" w:rsidRPr="009D1249" w:rsidRDefault="009D1249" w:rsidP="009D1249">
      <w:pPr>
        <w:rPr>
          <w:rFonts w:ascii="Arial" w:hAnsi="Arial" w:cs="Arial"/>
          <w:bCs/>
          <w:sz w:val="24"/>
          <w:szCs w:val="24"/>
        </w:rPr>
      </w:pPr>
      <w:r w:rsidRPr="009D1249">
        <w:rPr>
          <w:rFonts w:ascii="Arial" w:hAnsi="Arial" w:cs="Arial"/>
          <w:bCs/>
          <w:sz w:val="24"/>
          <w:szCs w:val="24"/>
        </w:rPr>
        <w:t xml:space="preserve"> </w:t>
      </w:r>
    </w:p>
    <w:p w14:paraId="46523082" w14:textId="6BDE278A" w:rsidR="009D1249" w:rsidRPr="009D1249" w:rsidRDefault="009D1249" w:rsidP="007607DF">
      <w:pPr>
        <w:jc w:val="both"/>
        <w:rPr>
          <w:rFonts w:ascii="Arial" w:hAnsi="Arial" w:cs="Arial"/>
          <w:bCs/>
          <w:sz w:val="24"/>
          <w:szCs w:val="24"/>
        </w:rPr>
      </w:pPr>
      <w:r w:rsidRPr="009D1249">
        <w:rPr>
          <w:rFonts w:ascii="Arial" w:hAnsi="Arial" w:cs="Arial"/>
          <w:bCs/>
          <w:sz w:val="24"/>
          <w:szCs w:val="24"/>
        </w:rPr>
        <w:lastRenderedPageBreak/>
        <w:t>I would finally add that following the Covid-19 pandemic, both the Council’s and The Stevenson’s Centre</w:t>
      </w:r>
      <w:r w:rsidR="007607DF">
        <w:rPr>
          <w:rFonts w:ascii="Arial" w:hAnsi="Arial" w:cs="Arial"/>
          <w:bCs/>
          <w:sz w:val="24"/>
          <w:szCs w:val="24"/>
        </w:rPr>
        <w:t>’</w:t>
      </w:r>
      <w:r w:rsidRPr="009D1249">
        <w:rPr>
          <w:rFonts w:ascii="Arial" w:hAnsi="Arial" w:cs="Arial"/>
          <w:bCs/>
          <w:sz w:val="24"/>
          <w:szCs w:val="24"/>
        </w:rPr>
        <w:t xml:space="preserve">s finances continue to be uncertain and the Council is committed to  maintaining a prudent approach to its finances. </w:t>
      </w:r>
    </w:p>
    <w:p w14:paraId="5A1BB5A1" w14:textId="77777777" w:rsidR="009D1249" w:rsidRDefault="009D1249" w:rsidP="007607DF">
      <w:pPr>
        <w:jc w:val="both"/>
        <w:rPr>
          <w:bCs/>
        </w:rPr>
      </w:pPr>
      <w:r>
        <w:rPr>
          <w:bCs/>
        </w:rPr>
        <w:t xml:space="preserve">   </w:t>
      </w:r>
    </w:p>
    <w:p w14:paraId="47F7C820" w14:textId="42A624C6" w:rsidR="00102388" w:rsidRPr="008C36F0" w:rsidRDefault="009643D1" w:rsidP="007607DF">
      <w:pPr>
        <w:jc w:val="both"/>
        <w:rPr>
          <w:rFonts w:ascii="Arial" w:hAnsi="Arial" w:cs="Arial"/>
          <w:bCs/>
          <w:sz w:val="24"/>
          <w:szCs w:val="24"/>
          <w:lang w:val="en-GB"/>
        </w:rPr>
      </w:pPr>
      <w:r>
        <w:rPr>
          <w:rFonts w:ascii="Arial" w:hAnsi="Arial" w:cs="Arial"/>
          <w:bCs/>
          <w:sz w:val="24"/>
          <w:szCs w:val="24"/>
          <w:lang w:val="en-GB"/>
        </w:rPr>
        <w:t>Councillor Baker</w:t>
      </w:r>
      <w:r w:rsidR="00102388">
        <w:rPr>
          <w:rFonts w:ascii="Arial" w:hAnsi="Arial" w:cs="Arial"/>
          <w:bCs/>
          <w:sz w:val="24"/>
          <w:szCs w:val="24"/>
          <w:lang w:val="en-GB"/>
        </w:rPr>
        <w:t xml:space="preserve"> asked whether the funds put aside for the Twinning Group could be made use of elsewhere.  Mrs Tamlyn will look into the matter.</w:t>
      </w:r>
    </w:p>
    <w:p w14:paraId="1FD653AF" w14:textId="77777777"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   </w:t>
      </w:r>
    </w:p>
    <w:p w14:paraId="1B7FFED5" w14:textId="6EBB10B9" w:rsidR="008C36F0" w:rsidRPr="00AD0463" w:rsidRDefault="00AD0463" w:rsidP="00AD0463">
      <w:pPr>
        <w:pStyle w:val="ListParagraph"/>
        <w:numPr>
          <w:ilvl w:val="0"/>
          <w:numId w:val="24"/>
        </w:numPr>
        <w:ind w:left="284" w:hanging="284"/>
        <w:jc w:val="both"/>
        <w:rPr>
          <w:rFonts w:ascii="Arial" w:hAnsi="Arial" w:cs="Arial"/>
          <w:b/>
          <w:bCs/>
          <w:sz w:val="24"/>
          <w:szCs w:val="24"/>
          <w:u w:val="single"/>
          <w:lang w:val="en-GB"/>
        </w:rPr>
      </w:pPr>
      <w:r w:rsidRPr="00AD0463">
        <w:rPr>
          <w:rFonts w:ascii="Arial" w:hAnsi="Arial" w:cs="Arial"/>
          <w:b/>
          <w:bCs/>
          <w:sz w:val="24"/>
          <w:szCs w:val="24"/>
          <w:u w:val="single"/>
          <w:lang w:val="en-GB"/>
        </w:rPr>
        <w:t>TO RECEIVE COUNTY COUNCILLOR’S REPORT</w:t>
      </w:r>
    </w:p>
    <w:p w14:paraId="197D801F" w14:textId="693F5379" w:rsidR="00AD0463" w:rsidRDefault="00AD0463" w:rsidP="00AD0463">
      <w:pPr>
        <w:jc w:val="both"/>
        <w:rPr>
          <w:rFonts w:ascii="Arial" w:hAnsi="Arial" w:cs="Arial"/>
          <w:sz w:val="24"/>
          <w:szCs w:val="24"/>
          <w:lang w:val="en-GB"/>
        </w:rPr>
      </w:pPr>
    </w:p>
    <w:p w14:paraId="3D723A19" w14:textId="7294DFC9" w:rsidR="00AD0463" w:rsidRDefault="00AD0463" w:rsidP="00AD0463">
      <w:pPr>
        <w:jc w:val="both"/>
        <w:rPr>
          <w:rFonts w:ascii="Arial" w:hAnsi="Arial" w:cs="Arial"/>
          <w:sz w:val="24"/>
          <w:szCs w:val="24"/>
          <w:lang w:val="en-GB"/>
        </w:rPr>
      </w:pPr>
      <w:r>
        <w:rPr>
          <w:rFonts w:ascii="Arial" w:hAnsi="Arial" w:cs="Arial"/>
          <w:sz w:val="24"/>
          <w:szCs w:val="24"/>
          <w:lang w:val="en-GB"/>
        </w:rPr>
        <w:t>No County Council report was received prior to this meeting taking place.</w:t>
      </w:r>
    </w:p>
    <w:p w14:paraId="545A1782" w14:textId="77777777" w:rsidR="007D728D" w:rsidRDefault="007D728D" w:rsidP="00AD0463">
      <w:pPr>
        <w:jc w:val="both"/>
        <w:rPr>
          <w:rFonts w:ascii="Arial" w:hAnsi="Arial" w:cs="Arial"/>
          <w:sz w:val="24"/>
          <w:szCs w:val="24"/>
          <w:lang w:val="en-GB"/>
        </w:rPr>
      </w:pPr>
    </w:p>
    <w:p w14:paraId="6D9F3A66" w14:textId="165598CD" w:rsidR="00AD0463" w:rsidRPr="00AD0463" w:rsidRDefault="00AD0463" w:rsidP="00AD0463">
      <w:pPr>
        <w:pStyle w:val="ListParagraph"/>
        <w:numPr>
          <w:ilvl w:val="0"/>
          <w:numId w:val="24"/>
        </w:numPr>
        <w:ind w:left="284" w:hanging="284"/>
        <w:jc w:val="both"/>
        <w:rPr>
          <w:rFonts w:ascii="Arial" w:hAnsi="Arial" w:cs="Arial"/>
          <w:b/>
          <w:bCs/>
          <w:sz w:val="24"/>
          <w:szCs w:val="24"/>
          <w:u w:val="single"/>
          <w:lang w:val="en-GB"/>
        </w:rPr>
      </w:pPr>
      <w:r w:rsidRPr="00AD0463">
        <w:rPr>
          <w:rFonts w:ascii="Arial" w:hAnsi="Arial" w:cs="Arial"/>
          <w:b/>
          <w:bCs/>
          <w:sz w:val="24"/>
          <w:szCs w:val="24"/>
          <w:u w:val="single"/>
          <w:lang w:val="en-GB"/>
        </w:rPr>
        <w:t>TO RECEIVE DISTRICT COUNCILLOR’S REPORT</w:t>
      </w:r>
    </w:p>
    <w:p w14:paraId="02B99F5D" w14:textId="77777777" w:rsidR="00AD0463" w:rsidRDefault="00AD0463" w:rsidP="00AD0463">
      <w:pPr>
        <w:jc w:val="both"/>
        <w:rPr>
          <w:rFonts w:ascii="Arial" w:hAnsi="Arial" w:cs="Arial"/>
          <w:b/>
          <w:bCs/>
          <w:sz w:val="24"/>
          <w:szCs w:val="24"/>
          <w:lang w:val="en-GB"/>
        </w:rPr>
      </w:pPr>
    </w:p>
    <w:p w14:paraId="333C3F9B" w14:textId="79DB69AD" w:rsidR="00F43E61" w:rsidRPr="00AD0463" w:rsidRDefault="00AD0463" w:rsidP="00AD0463">
      <w:pPr>
        <w:jc w:val="both"/>
        <w:rPr>
          <w:rFonts w:ascii="Arial" w:hAnsi="Arial" w:cs="Arial"/>
          <w:b/>
          <w:bCs/>
          <w:sz w:val="24"/>
          <w:szCs w:val="24"/>
          <w:lang w:val="en-GB"/>
        </w:rPr>
      </w:pPr>
      <w:r w:rsidRPr="00AD0463">
        <w:rPr>
          <w:rFonts w:ascii="Arial" w:hAnsi="Arial" w:cs="Arial"/>
          <w:b/>
          <w:bCs/>
          <w:sz w:val="24"/>
          <w:szCs w:val="24"/>
          <w:lang w:val="en-GB"/>
        </w:rPr>
        <w:t xml:space="preserve">Report provided by District Councillor </w:t>
      </w:r>
      <w:r w:rsidR="00F43E61">
        <w:rPr>
          <w:rFonts w:ascii="Arial" w:hAnsi="Arial" w:cs="Arial"/>
          <w:b/>
          <w:bCs/>
          <w:sz w:val="24"/>
          <w:szCs w:val="24"/>
          <w:lang w:val="en-GB"/>
        </w:rPr>
        <w:t>Barrett</w:t>
      </w:r>
    </w:p>
    <w:p w14:paraId="3370BFEC" w14:textId="077F7FFA" w:rsidR="00AD0463" w:rsidRDefault="00AD0463" w:rsidP="00AD0463">
      <w:pPr>
        <w:jc w:val="both"/>
        <w:rPr>
          <w:rFonts w:ascii="Arial" w:hAnsi="Arial" w:cs="Arial"/>
          <w:sz w:val="24"/>
          <w:szCs w:val="24"/>
          <w:lang w:val="en-GB"/>
        </w:rPr>
      </w:pPr>
    </w:p>
    <w:p w14:paraId="65690C4D" w14:textId="77777777" w:rsidR="00F43E61" w:rsidRDefault="00F43E61" w:rsidP="00F43E61">
      <w:pPr>
        <w:ind w:left="-340"/>
        <w:jc w:val="center"/>
        <w:rPr>
          <w:rFonts w:ascii="Arial" w:hAnsi="Arial" w:cs="Arial"/>
          <w:b/>
          <w:sz w:val="52"/>
          <w:szCs w:val="52"/>
        </w:rPr>
      </w:pPr>
      <w:r>
        <w:rPr>
          <w:rFonts w:ascii="Arial" w:hAnsi="Arial" w:cs="Arial"/>
          <w:b/>
          <w:sz w:val="52"/>
          <w:szCs w:val="52"/>
        </w:rPr>
        <w:t>Annual Report</w:t>
      </w:r>
    </w:p>
    <w:p w14:paraId="0A09D1F3" w14:textId="77777777" w:rsidR="00F43E61" w:rsidRDefault="00F43E61" w:rsidP="00F43E61">
      <w:pPr>
        <w:ind w:left="-340"/>
        <w:rPr>
          <w:rFonts w:ascii="Arial" w:hAnsi="Arial" w:cs="Arial"/>
          <w:b/>
          <w:sz w:val="28"/>
          <w:szCs w:val="28"/>
        </w:rPr>
      </w:pPr>
      <w:r>
        <w:rPr>
          <w:rFonts w:ascii="Arial" w:hAnsi="Arial" w:cs="Arial"/>
          <w:b/>
          <w:sz w:val="28"/>
          <w:szCs w:val="28"/>
        </w:rPr>
        <w:t xml:space="preserve">Babergh District Council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Spring 2022</w:t>
      </w:r>
    </w:p>
    <w:p w14:paraId="35C800F0" w14:textId="77777777" w:rsidR="00F43E61" w:rsidRDefault="00F43E61" w:rsidP="00F43E61">
      <w:pPr>
        <w:ind w:left="-340"/>
        <w:jc w:val="both"/>
        <w:rPr>
          <w:rFonts w:ascii="Arial" w:hAnsi="Arial" w:cs="Arial"/>
          <w:b/>
          <w:sz w:val="28"/>
          <w:szCs w:val="28"/>
        </w:rPr>
      </w:pPr>
    </w:p>
    <w:p w14:paraId="54D8D0BA" w14:textId="77777777" w:rsidR="00F43E61" w:rsidRDefault="00F43E61" w:rsidP="00F43E61">
      <w:pPr>
        <w:ind w:left="-340"/>
        <w:jc w:val="center"/>
        <w:rPr>
          <w:rFonts w:ascii="Arial" w:hAnsi="Arial" w:cs="Arial"/>
          <w:b/>
          <w:sz w:val="40"/>
          <w:szCs w:val="40"/>
        </w:rPr>
      </w:pPr>
      <w:r>
        <w:rPr>
          <w:rFonts w:ascii="Arial" w:hAnsi="Arial" w:cs="Arial"/>
          <w:b/>
          <w:sz w:val="40"/>
          <w:szCs w:val="40"/>
        </w:rPr>
        <w:t>Great Cornard</w:t>
      </w:r>
    </w:p>
    <w:p w14:paraId="1CCC4BBC" w14:textId="77777777" w:rsidR="00F43E61" w:rsidRDefault="00F43E61" w:rsidP="00F43E61">
      <w:pPr>
        <w:rPr>
          <w:rFonts w:ascii="Arial" w:hAnsi="Arial" w:cs="Arial"/>
          <w:b/>
          <w:sz w:val="28"/>
          <w:szCs w:val="28"/>
        </w:rPr>
      </w:pPr>
    </w:p>
    <w:p w14:paraId="64822ECE" w14:textId="77777777" w:rsidR="00F43E61" w:rsidRDefault="00F43E61" w:rsidP="00F43E61">
      <w:pPr>
        <w:ind w:left="-340"/>
        <w:jc w:val="center"/>
        <w:rPr>
          <w:rFonts w:ascii="Arial" w:hAnsi="Arial" w:cs="Arial"/>
          <w:b/>
          <w:sz w:val="36"/>
          <w:szCs w:val="36"/>
        </w:rPr>
      </w:pPr>
      <w:r>
        <w:rPr>
          <w:rFonts w:ascii="Arial" w:hAnsi="Arial" w:cs="Arial"/>
          <w:b/>
          <w:sz w:val="36"/>
          <w:szCs w:val="36"/>
        </w:rPr>
        <w:t xml:space="preserve">Planning * </w:t>
      </w:r>
      <w:proofErr w:type="spellStart"/>
      <w:r>
        <w:rPr>
          <w:rFonts w:ascii="Arial" w:hAnsi="Arial" w:cs="Arial"/>
          <w:b/>
          <w:sz w:val="36"/>
          <w:szCs w:val="36"/>
        </w:rPr>
        <w:t>Licencing</w:t>
      </w:r>
      <w:proofErr w:type="spellEnd"/>
      <w:r>
        <w:rPr>
          <w:rFonts w:ascii="Arial" w:hAnsi="Arial" w:cs="Arial"/>
          <w:b/>
          <w:sz w:val="36"/>
          <w:szCs w:val="36"/>
        </w:rPr>
        <w:t xml:space="preserve"> * Waste * Environment * Economic Development * Housing * Communities*Building Control* Electoral Services*Communities*Housing</w:t>
      </w:r>
    </w:p>
    <w:tbl>
      <w:tblPr>
        <w:tblW w:w="9026" w:type="dxa"/>
        <w:tblCellMar>
          <w:left w:w="10" w:type="dxa"/>
          <w:right w:w="10" w:type="dxa"/>
        </w:tblCellMar>
        <w:tblLook w:val="0000" w:firstRow="0" w:lastRow="0" w:firstColumn="0" w:lastColumn="0" w:noHBand="0" w:noVBand="0"/>
      </w:tblPr>
      <w:tblGrid>
        <w:gridCol w:w="4513"/>
        <w:gridCol w:w="4513"/>
      </w:tblGrid>
      <w:tr w:rsidR="00F43E61" w14:paraId="5BBF90EF" w14:textId="77777777" w:rsidTr="00936854">
        <w:tc>
          <w:tcPr>
            <w:tcW w:w="4513" w:type="dxa"/>
            <w:tcBorders>
              <w:bottom w:val="single" w:sz="4" w:space="0" w:color="000000"/>
              <w:right w:val="single" w:sz="4" w:space="0" w:color="000000"/>
            </w:tcBorders>
            <w:shd w:val="clear" w:color="auto" w:fill="auto"/>
            <w:tcMar>
              <w:top w:w="0" w:type="dxa"/>
              <w:left w:w="108" w:type="dxa"/>
              <w:bottom w:w="0" w:type="dxa"/>
              <w:right w:w="108" w:type="dxa"/>
            </w:tcMar>
          </w:tcPr>
          <w:p w14:paraId="714A87EC" w14:textId="77777777" w:rsidR="00F43E61" w:rsidRDefault="00F43E61" w:rsidP="00936854">
            <w:pPr>
              <w:ind w:left="-340"/>
              <w:rPr>
                <w:rFonts w:ascii="Arial" w:hAnsi="Arial" w:cs="Arial"/>
              </w:rPr>
            </w:pPr>
            <w:r>
              <w:rPr>
                <w:rFonts w:ascii="Arial" w:hAnsi="Arial" w:cs="Arial"/>
              </w:rPr>
              <w:t>A</w:t>
            </w:r>
          </w:p>
        </w:tc>
        <w:tc>
          <w:tcPr>
            <w:tcW w:w="4513" w:type="dxa"/>
            <w:tcBorders>
              <w:left w:val="single" w:sz="4" w:space="0" w:color="000000"/>
              <w:bottom w:val="single" w:sz="4" w:space="0" w:color="000000"/>
            </w:tcBorders>
            <w:shd w:val="clear" w:color="auto" w:fill="auto"/>
            <w:tcMar>
              <w:top w:w="0" w:type="dxa"/>
              <w:left w:w="108" w:type="dxa"/>
              <w:bottom w:w="0" w:type="dxa"/>
              <w:right w:w="108" w:type="dxa"/>
            </w:tcMar>
          </w:tcPr>
          <w:p w14:paraId="534D68F0" w14:textId="77777777" w:rsidR="00F43E61" w:rsidRDefault="00F43E61" w:rsidP="00936854">
            <w:pPr>
              <w:ind w:left="-340"/>
              <w:rPr>
                <w:rFonts w:ascii="Arial" w:hAnsi="Arial" w:cs="Arial"/>
              </w:rPr>
            </w:pPr>
          </w:p>
        </w:tc>
      </w:tr>
    </w:tbl>
    <w:p w14:paraId="5F28012E"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Council tax will increase this year by 2% which on a typical band D house is 7p per week or £3.48 per year. Q3 (Oct-Dec 21) shows a surplus of 744k so expecting a very positive outcome for year end. The gross expenditure of £33.7m and income was £23.3m to give a net service budget of £10.4, which is primarily funded from council tax, business rates and gov grants.</w:t>
      </w:r>
    </w:p>
    <w:p w14:paraId="1CC2322E"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22/23 budget was approved with a surplus of £527k predicted. </w:t>
      </w:r>
    </w:p>
    <w:p w14:paraId="610BDAD6"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A new fund was established under this year’s budget of £200k from the GF Reserve which is set aside to cover unexpected costs. As this was not touched during the pandemic it will be released to supplement the communities grant </w:t>
      </w:r>
      <w:proofErr w:type="spellStart"/>
      <w:r>
        <w:rPr>
          <w:rFonts w:ascii="Arial" w:hAnsi="Arial" w:cs="Arial"/>
          <w:sz w:val="24"/>
          <w:szCs w:val="24"/>
        </w:rPr>
        <w:t>programme</w:t>
      </w:r>
      <w:proofErr w:type="spellEnd"/>
      <w:r>
        <w:rPr>
          <w:rFonts w:ascii="Arial" w:hAnsi="Arial" w:cs="Arial"/>
          <w:sz w:val="24"/>
          <w:szCs w:val="24"/>
        </w:rPr>
        <w:t xml:space="preserve"> leaving a healthy £1m in reserves.</w:t>
      </w:r>
    </w:p>
    <w:p w14:paraId="1ED73290"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Under the Housing Revenue Account agreed at February meeting there was an increase 4.1% in Council house rents, equivalent to £3.72pm for social rent and £5.23pw for affordable rent. Sheltered housing service charges stayed the same (for the services of the Site Manager, alarm system and communal area). No increase in utility charges for sheltered housing for second year running even though gas and electricity prices have risen.</w:t>
      </w:r>
    </w:p>
    <w:p w14:paraId="40BB8A97"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Building repairs budget has been set at a more realistic level considering last years’ increase in cost.  </w:t>
      </w:r>
    </w:p>
    <w:p w14:paraId="75C0993F"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lastRenderedPageBreak/>
        <w:t>The contract with Public Realm was bought back in house in November and feedback has been very positive on the standard of street cleansing, grass cutting is yet to start. Also, a new equipment has been purchased.</w:t>
      </w:r>
    </w:p>
    <w:p w14:paraId="78C3F048"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new Joint Local Plan (Town and County Planning) is not complete as the Inspector found serious problems with its compilation. This is very much a concern as the ‘plan ‘has been very much delayed. With little information coming out to inform councillors and Parishes. </w:t>
      </w:r>
    </w:p>
    <w:p w14:paraId="0FE5F7AA"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The following information regarding Ukrainians refugees is on Suffolk CC website. </w:t>
      </w:r>
    </w:p>
    <w:p w14:paraId="045AF1D4" w14:textId="449FDC08" w:rsidR="00F43E61" w:rsidRDefault="000D096F" w:rsidP="007607DF">
      <w:pPr>
        <w:ind w:firstLine="380"/>
        <w:jc w:val="both"/>
        <w:rPr>
          <w:rFonts w:ascii="Arial" w:hAnsi="Arial" w:cs="Arial"/>
          <w:sz w:val="24"/>
          <w:szCs w:val="24"/>
        </w:rPr>
      </w:pPr>
      <w:hyperlink r:id="rId11" w:history="1">
        <w:r w:rsidR="00F43E61">
          <w:rPr>
            <w:color w:val="0000FF"/>
            <w:u w:val="single"/>
          </w:rPr>
          <w:t>Supporting Afghan and Ukrainian refugees | Suffolk County Council</w:t>
        </w:r>
      </w:hyperlink>
      <w:r w:rsidR="00F43E61">
        <w:rPr>
          <w:rFonts w:ascii="Arial" w:hAnsi="Arial" w:cs="Arial"/>
          <w:sz w:val="24"/>
          <w:szCs w:val="24"/>
        </w:rPr>
        <w:t xml:space="preserve"> </w:t>
      </w:r>
    </w:p>
    <w:p w14:paraId="43C90555" w14:textId="77777777" w:rsidR="007607DF" w:rsidRDefault="007607DF" w:rsidP="007607DF">
      <w:pPr>
        <w:ind w:firstLine="380"/>
        <w:jc w:val="both"/>
      </w:pPr>
    </w:p>
    <w:p w14:paraId="2FFC06EB"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Central government has written to our council with information on funding arrangements to support Ukrainians refugees however we still don’t have any settled individuals here. If you know of host families, please let me know.</w:t>
      </w:r>
    </w:p>
    <w:p w14:paraId="72A221FC"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Parking charges proposed for council owned car parks have been postponed until further notice due to concerns about the effect charges would have on our already struggling high street businesses. This may well change as the independents on Cabinet have wanted to bring in charges. This has resulted in me and two other Conservative councillors being sacked and the Conservative leader moving to the independents.</w:t>
      </w:r>
    </w:p>
    <w:p w14:paraId="50FEBEBA"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Net income in 21/22 is £300k from CIFCO Capital. This is the council’s investment arm; it has held up well. There will be no more of this type of activity as the Government has ruled that borrowing from the PWLB has been stopped.</w:t>
      </w:r>
    </w:p>
    <w:p w14:paraId="57E7BAEA"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Land at Belle Vue Park in Sudbury has been sold in a deal to develop the area of the old swimming pool and the house. Access will remain at the entrance from Newton Road. A new entrance will be made to open up the Cornard Roadside and a new café and toilets will be proposed (all the above are subject to planning permission). Churchill, the developer wishes to build private retirement living accommodation and wants to retain the house and include it in future.</w:t>
      </w:r>
    </w:p>
    <w:p w14:paraId="6FFA7893"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Work is complete on a £350k project to build solar carports at Kingfisher Leisure Centre in Sudbury. Government has match-funded with the aims of creating jobs, develop skills, provide infrastructure and tackle climate change. The panels will provide energy to the leisure centre and battery storage and EV charging as part of carbon reduction strategy.</w:t>
      </w:r>
    </w:p>
    <w:p w14:paraId="76F089DF"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Work is nearing completion of the £9m extension to Gainsborough’s House Museum. Its due to reopen this Autumn 2022.</w:t>
      </w:r>
    </w:p>
    <w:p w14:paraId="04E63490"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The Parking Review has been completed and is due to be presented to parish councils. This work is not about charging but the provision of on and off-street parking and the districts future requirements.</w:t>
      </w:r>
    </w:p>
    <w:p w14:paraId="0E7B383B"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The results of a review of all Babergh owned garage sites are due to identify sites suitable for redevelopment [ownership allowing]. Discussions are taking place with stakeholders in the next months.</w:t>
      </w:r>
    </w:p>
    <w:p w14:paraId="2828E097" w14:textId="62490735"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 xml:space="preserve">An £20k interest free loan has been launched to help owners improve and renovate vacant homes and bring them back into use </w:t>
      </w:r>
      <w:r w:rsidR="007607DF">
        <w:rPr>
          <w:rFonts w:ascii="Arial" w:hAnsi="Arial" w:cs="Arial"/>
          <w:sz w:val="24"/>
          <w:szCs w:val="24"/>
        </w:rPr>
        <w:t>i.e.</w:t>
      </w:r>
      <w:r>
        <w:rPr>
          <w:rFonts w:ascii="Arial" w:hAnsi="Arial" w:cs="Arial"/>
          <w:sz w:val="24"/>
          <w:szCs w:val="24"/>
        </w:rPr>
        <w:t xml:space="preserve"> to repair a roof, install central heating. Please tell the owner to apply if you know of any empty homes near you.</w:t>
      </w:r>
    </w:p>
    <w:p w14:paraId="433CBA53" w14:textId="11DE7356" w:rsidR="00F43E61" w:rsidRDefault="00F43E61" w:rsidP="007607DF">
      <w:pPr>
        <w:pStyle w:val="ListParagraph"/>
        <w:ind w:left="380"/>
        <w:jc w:val="both"/>
        <w:rPr>
          <w:rFonts w:ascii="Arial" w:hAnsi="Arial" w:cs="Arial"/>
          <w:sz w:val="24"/>
          <w:szCs w:val="24"/>
        </w:rPr>
      </w:pPr>
      <w:r>
        <w:rPr>
          <w:rFonts w:ascii="Arial" w:hAnsi="Arial" w:cs="Arial"/>
          <w:sz w:val="24"/>
          <w:szCs w:val="24"/>
        </w:rPr>
        <w:lastRenderedPageBreak/>
        <w:t xml:space="preserve">The housing team have worked hard to find temp accommodation for the homeless in the area during Covid. New accommodation has been purchased by Babergh that will offer temp places to homeless people. </w:t>
      </w:r>
    </w:p>
    <w:p w14:paraId="1DFB5B79" w14:textId="77777777" w:rsidR="007607DF" w:rsidRDefault="007607DF" w:rsidP="007607DF">
      <w:pPr>
        <w:pStyle w:val="ListParagraph"/>
        <w:ind w:left="380"/>
        <w:jc w:val="both"/>
        <w:rPr>
          <w:rFonts w:ascii="Arial" w:hAnsi="Arial" w:cs="Arial"/>
          <w:sz w:val="24"/>
          <w:szCs w:val="24"/>
        </w:rPr>
      </w:pPr>
    </w:p>
    <w:p w14:paraId="0BC4E835" w14:textId="26F90128"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This is the second year that councillors have had an allocated budget of £2k to fund projects, items etc</w:t>
      </w:r>
      <w:r w:rsidR="007607DF">
        <w:rPr>
          <w:rFonts w:ascii="Arial" w:hAnsi="Arial" w:cs="Arial"/>
          <w:sz w:val="24"/>
          <w:szCs w:val="24"/>
        </w:rPr>
        <w:t>.</w:t>
      </w:r>
      <w:r>
        <w:rPr>
          <w:rFonts w:ascii="Arial" w:hAnsi="Arial" w:cs="Arial"/>
          <w:sz w:val="24"/>
          <w:szCs w:val="24"/>
        </w:rPr>
        <w:t xml:space="preserve"> that will benefit the community, I spent my locality budget with Peter and Mark to fund the resurfacing of Stevenson Centre.</w:t>
      </w:r>
    </w:p>
    <w:p w14:paraId="1C0CFBDE"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Councillors voted against retaining some remote meetings in favour of 100% face to face for all formal meetings. Don’t forget you can see how each councillor voted on each motion and check attendance rates on councillor’s details page on Babergh site.</w:t>
      </w:r>
    </w:p>
    <w:p w14:paraId="3927397B" w14:textId="49679CD9"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Cabinet changes were made this month which resulted in very little representation for the Sudbury, Great Cornard area, this is a very worrying as with Hadleigh we have the largest cent</w:t>
      </w:r>
      <w:r w:rsidR="007607DF">
        <w:rPr>
          <w:rFonts w:ascii="Arial" w:hAnsi="Arial" w:cs="Arial"/>
          <w:sz w:val="24"/>
          <w:szCs w:val="24"/>
        </w:rPr>
        <w:t>er</w:t>
      </w:r>
      <w:r>
        <w:rPr>
          <w:rFonts w:ascii="Arial" w:hAnsi="Arial" w:cs="Arial"/>
          <w:sz w:val="24"/>
          <w:szCs w:val="24"/>
        </w:rPr>
        <w:t xml:space="preserve">s of population. </w:t>
      </w:r>
    </w:p>
    <w:p w14:paraId="30D5089D" w14:textId="77777777" w:rsidR="00F43E61" w:rsidRDefault="00F43E61" w:rsidP="007607DF">
      <w:pPr>
        <w:pStyle w:val="ListParagraph"/>
        <w:numPr>
          <w:ilvl w:val="0"/>
          <w:numId w:val="37"/>
        </w:numPr>
        <w:suppressAutoHyphens/>
        <w:autoSpaceDN w:val="0"/>
        <w:spacing w:after="160"/>
        <w:contextualSpacing w:val="0"/>
        <w:jc w:val="both"/>
        <w:textAlignment w:val="baseline"/>
        <w:rPr>
          <w:rFonts w:ascii="Arial" w:hAnsi="Arial" w:cs="Arial"/>
          <w:sz w:val="24"/>
          <w:szCs w:val="24"/>
        </w:rPr>
      </w:pPr>
      <w:r>
        <w:rPr>
          <w:rFonts w:ascii="Arial" w:hAnsi="Arial" w:cs="Arial"/>
          <w:sz w:val="24"/>
          <w:szCs w:val="24"/>
        </w:rPr>
        <w:t>Suffolk is one of 9 counties where negotiations are taking place on a new devolution deal. This will affect transport and infrastructure and address regional concerns.</w:t>
      </w:r>
    </w:p>
    <w:p w14:paraId="77B83C35" w14:textId="77777777" w:rsidR="00F43E61" w:rsidRDefault="00F43E61" w:rsidP="007607DF">
      <w:pPr>
        <w:ind w:left="-340"/>
        <w:jc w:val="both"/>
      </w:pPr>
    </w:p>
    <w:p w14:paraId="71EAC0E6" w14:textId="3D4DCE88" w:rsidR="00F43E61" w:rsidRDefault="00F43E61" w:rsidP="007607DF">
      <w:pPr>
        <w:jc w:val="both"/>
        <w:rPr>
          <w:rFonts w:ascii="Arial" w:hAnsi="Arial" w:cs="Arial"/>
          <w:sz w:val="24"/>
          <w:szCs w:val="24"/>
        </w:rPr>
      </w:pPr>
      <w:r>
        <w:rPr>
          <w:rFonts w:ascii="Arial" w:hAnsi="Arial" w:cs="Arial"/>
          <w:sz w:val="24"/>
          <w:szCs w:val="24"/>
        </w:rPr>
        <w:t xml:space="preserve">We have had a number of anti-social case that are being dealt with in the Ward, both of my fellow councillors have been involved with a little success, we also managed to overturn a proposed development on green open space that all the village really did not support. </w:t>
      </w:r>
    </w:p>
    <w:p w14:paraId="55F73D4D" w14:textId="77777777" w:rsidR="00F43E61" w:rsidRDefault="00F43E61" w:rsidP="007607DF">
      <w:pPr>
        <w:jc w:val="both"/>
        <w:rPr>
          <w:rFonts w:ascii="Arial" w:hAnsi="Arial" w:cs="Arial"/>
          <w:sz w:val="24"/>
          <w:szCs w:val="24"/>
        </w:rPr>
      </w:pPr>
    </w:p>
    <w:p w14:paraId="547F43AF" w14:textId="76F8F0F7" w:rsidR="005C05E8" w:rsidRDefault="00F43E61" w:rsidP="00F43E61">
      <w:pPr>
        <w:rPr>
          <w:rFonts w:ascii="Arial" w:hAnsi="Arial" w:cs="Arial"/>
          <w:sz w:val="24"/>
          <w:szCs w:val="24"/>
        </w:rPr>
      </w:pPr>
      <w:r>
        <w:rPr>
          <w:rFonts w:ascii="Arial" w:hAnsi="Arial" w:cs="Arial"/>
          <w:sz w:val="24"/>
          <w:szCs w:val="24"/>
        </w:rPr>
        <w:t>Simon Barrett</w:t>
      </w:r>
    </w:p>
    <w:p w14:paraId="47411AFB" w14:textId="27B4F4B7" w:rsidR="004F0BE0" w:rsidRDefault="004F0BE0" w:rsidP="00F43E61">
      <w:pPr>
        <w:rPr>
          <w:rFonts w:ascii="Arial" w:hAnsi="Arial" w:cs="Arial"/>
          <w:sz w:val="24"/>
          <w:szCs w:val="24"/>
        </w:rPr>
      </w:pPr>
    </w:p>
    <w:p w14:paraId="641CC8AD" w14:textId="6AD93B8D" w:rsidR="004F0BE0" w:rsidRDefault="004F0BE0" w:rsidP="007607DF">
      <w:pPr>
        <w:jc w:val="both"/>
        <w:rPr>
          <w:rFonts w:ascii="Arial" w:hAnsi="Arial" w:cs="Arial"/>
          <w:sz w:val="24"/>
          <w:szCs w:val="24"/>
        </w:rPr>
      </w:pPr>
      <w:r>
        <w:rPr>
          <w:rFonts w:ascii="Arial" w:hAnsi="Arial" w:cs="Arial"/>
          <w:sz w:val="24"/>
          <w:szCs w:val="24"/>
        </w:rPr>
        <w:t>It was noted that there are at least two Ukrainian families currently with host families in Great Cornard, Councillor Newman will pass this information on to District Councillor Barrett.</w:t>
      </w:r>
    </w:p>
    <w:p w14:paraId="2ACE748E" w14:textId="4D5A2774" w:rsidR="00102388" w:rsidRDefault="00102388" w:rsidP="007607DF">
      <w:pPr>
        <w:jc w:val="both"/>
        <w:rPr>
          <w:rFonts w:ascii="Arial" w:hAnsi="Arial" w:cs="Arial"/>
          <w:sz w:val="24"/>
          <w:szCs w:val="24"/>
        </w:rPr>
      </w:pPr>
    </w:p>
    <w:p w14:paraId="16A86C01" w14:textId="2312DF17" w:rsidR="00102388" w:rsidRDefault="00102388" w:rsidP="007607DF">
      <w:pPr>
        <w:jc w:val="both"/>
        <w:rPr>
          <w:rFonts w:ascii="Arial" w:hAnsi="Arial" w:cs="Arial"/>
          <w:sz w:val="24"/>
          <w:szCs w:val="24"/>
          <w:lang w:val="en-GB"/>
        </w:rPr>
      </w:pPr>
      <w:r>
        <w:rPr>
          <w:rFonts w:ascii="Arial" w:hAnsi="Arial" w:cs="Arial"/>
          <w:sz w:val="24"/>
          <w:szCs w:val="24"/>
        </w:rPr>
        <w:t xml:space="preserve">Councillor Bavington commented on the improved working relationship between the Parish Council and the District </w:t>
      </w:r>
      <w:r w:rsidR="00A738F3">
        <w:rPr>
          <w:rFonts w:ascii="Arial" w:hAnsi="Arial" w:cs="Arial"/>
          <w:sz w:val="24"/>
          <w:szCs w:val="24"/>
        </w:rPr>
        <w:t xml:space="preserve">and County </w:t>
      </w:r>
      <w:r>
        <w:rPr>
          <w:rFonts w:ascii="Arial" w:hAnsi="Arial" w:cs="Arial"/>
          <w:sz w:val="24"/>
          <w:szCs w:val="24"/>
        </w:rPr>
        <w:t>Council</w:t>
      </w:r>
      <w:r w:rsidR="00A738F3">
        <w:rPr>
          <w:rFonts w:ascii="Arial" w:hAnsi="Arial" w:cs="Arial"/>
          <w:sz w:val="24"/>
          <w:szCs w:val="24"/>
        </w:rPr>
        <w:t>lors</w:t>
      </w:r>
      <w:r>
        <w:rPr>
          <w:rFonts w:ascii="Arial" w:hAnsi="Arial" w:cs="Arial"/>
          <w:sz w:val="24"/>
          <w:szCs w:val="24"/>
        </w:rPr>
        <w:t xml:space="preserve"> which he attributes to the work of Councillors Newman and Barrett.</w:t>
      </w:r>
    </w:p>
    <w:p w14:paraId="067F91F4" w14:textId="670EFE60" w:rsidR="005C05E8" w:rsidRDefault="005C05E8" w:rsidP="00AD0463">
      <w:pPr>
        <w:jc w:val="both"/>
        <w:rPr>
          <w:rFonts w:ascii="Arial" w:hAnsi="Arial" w:cs="Arial"/>
          <w:sz w:val="24"/>
          <w:szCs w:val="24"/>
          <w:lang w:val="en-GB"/>
        </w:rPr>
      </w:pPr>
    </w:p>
    <w:p w14:paraId="4541A6AE" w14:textId="52213A57" w:rsidR="005C05E8" w:rsidRPr="00573A54" w:rsidRDefault="005C05E8" w:rsidP="00E45A3B">
      <w:pPr>
        <w:pStyle w:val="ListParagraph"/>
        <w:numPr>
          <w:ilvl w:val="0"/>
          <w:numId w:val="24"/>
        </w:numPr>
        <w:ind w:left="426" w:hanging="426"/>
        <w:jc w:val="both"/>
        <w:rPr>
          <w:rFonts w:ascii="Arial" w:hAnsi="Arial" w:cs="Arial"/>
          <w:b/>
          <w:bCs/>
          <w:sz w:val="24"/>
          <w:szCs w:val="24"/>
          <w:u w:val="single"/>
          <w:lang w:val="en-GB"/>
        </w:rPr>
      </w:pPr>
      <w:r w:rsidRPr="00573A54">
        <w:rPr>
          <w:rFonts w:ascii="Arial" w:hAnsi="Arial" w:cs="Arial"/>
          <w:b/>
          <w:bCs/>
          <w:sz w:val="24"/>
          <w:szCs w:val="24"/>
          <w:u w:val="single"/>
          <w:lang w:val="en-GB"/>
        </w:rPr>
        <w:t>TO RECEIVE PARISH COUNCIL COMMITTEE REPORTS</w:t>
      </w:r>
    </w:p>
    <w:p w14:paraId="5FC80CAC" w14:textId="77777777" w:rsidR="00E45A3B" w:rsidRPr="00E45A3B" w:rsidRDefault="00E45A3B" w:rsidP="00E45A3B">
      <w:pPr>
        <w:pStyle w:val="ListParagraph"/>
        <w:ind w:left="426"/>
        <w:jc w:val="both"/>
        <w:rPr>
          <w:rFonts w:ascii="Arial" w:hAnsi="Arial" w:cs="Arial"/>
          <w:b/>
          <w:bCs/>
          <w:sz w:val="24"/>
          <w:szCs w:val="24"/>
          <w:lang w:val="en-GB"/>
        </w:rPr>
      </w:pPr>
    </w:p>
    <w:p w14:paraId="1932C221" w14:textId="5FC0D367" w:rsidR="005C05E8" w:rsidRDefault="005C05E8" w:rsidP="00E45A3B">
      <w:pPr>
        <w:pStyle w:val="ListParagraph"/>
        <w:numPr>
          <w:ilvl w:val="0"/>
          <w:numId w:val="27"/>
        </w:numPr>
        <w:ind w:left="567" w:hanging="567"/>
        <w:jc w:val="both"/>
        <w:rPr>
          <w:rFonts w:ascii="Arial" w:hAnsi="Arial" w:cs="Arial"/>
          <w:b/>
          <w:bCs/>
          <w:sz w:val="24"/>
          <w:szCs w:val="24"/>
          <w:lang w:val="en-GB"/>
        </w:rPr>
      </w:pPr>
      <w:r w:rsidRPr="00E45A3B">
        <w:rPr>
          <w:rFonts w:ascii="Arial" w:hAnsi="Arial" w:cs="Arial"/>
          <w:b/>
          <w:bCs/>
          <w:sz w:val="24"/>
          <w:szCs w:val="24"/>
          <w:lang w:val="en-GB"/>
        </w:rPr>
        <w:t>Policy and Resources</w:t>
      </w:r>
    </w:p>
    <w:p w14:paraId="037AFE0C" w14:textId="77777777" w:rsidR="004F0BE0" w:rsidRPr="00E45A3B" w:rsidRDefault="004F0BE0" w:rsidP="004F0BE0">
      <w:pPr>
        <w:pStyle w:val="ListParagraph"/>
        <w:ind w:left="567"/>
        <w:jc w:val="both"/>
        <w:rPr>
          <w:rFonts w:ascii="Arial" w:hAnsi="Arial" w:cs="Arial"/>
          <w:b/>
          <w:bCs/>
          <w:sz w:val="24"/>
          <w:szCs w:val="24"/>
          <w:lang w:val="en-GB"/>
        </w:rPr>
      </w:pPr>
    </w:p>
    <w:p w14:paraId="22ACB5B0" w14:textId="1CDE0E5F" w:rsidR="005C05E8" w:rsidRPr="004F0BE0" w:rsidRDefault="0024530C" w:rsidP="00015910">
      <w:pPr>
        <w:jc w:val="both"/>
        <w:rPr>
          <w:rFonts w:ascii="Arial" w:hAnsi="Arial" w:cs="Arial"/>
          <w:sz w:val="24"/>
          <w:szCs w:val="24"/>
          <w:lang w:val="en-GB"/>
        </w:rPr>
      </w:pPr>
      <w:r w:rsidRPr="004F0BE0">
        <w:rPr>
          <w:rFonts w:ascii="Arial" w:hAnsi="Arial" w:cs="Arial"/>
          <w:sz w:val="24"/>
          <w:szCs w:val="24"/>
          <w:lang w:val="en-GB"/>
        </w:rPr>
        <w:t>Report provided by Councillor Bavington, Chair of Policy and Resources Committee</w:t>
      </w:r>
    </w:p>
    <w:p w14:paraId="0DDA1FEB" w14:textId="04071FD7" w:rsidR="0024530C" w:rsidRPr="004F0BE0" w:rsidRDefault="0024530C" w:rsidP="00015910">
      <w:pPr>
        <w:jc w:val="both"/>
        <w:rPr>
          <w:rFonts w:ascii="Arial" w:hAnsi="Arial" w:cs="Arial"/>
          <w:sz w:val="24"/>
          <w:szCs w:val="24"/>
          <w:lang w:val="en-GB"/>
        </w:rPr>
      </w:pPr>
    </w:p>
    <w:p w14:paraId="1484ED16" w14:textId="77777777" w:rsidR="0024530C" w:rsidRPr="004F0BE0" w:rsidRDefault="0024530C" w:rsidP="0024530C">
      <w:pPr>
        <w:jc w:val="center"/>
        <w:rPr>
          <w:rFonts w:ascii="Arial" w:hAnsi="Arial" w:cs="Arial"/>
          <w:sz w:val="24"/>
          <w:szCs w:val="24"/>
        </w:rPr>
      </w:pPr>
      <w:r w:rsidRPr="004F0BE0">
        <w:rPr>
          <w:rFonts w:ascii="Arial" w:hAnsi="Arial" w:cs="Arial"/>
          <w:sz w:val="24"/>
          <w:szCs w:val="24"/>
        </w:rPr>
        <w:t>Great Cornard Annual Parish Meeting, 9</w:t>
      </w:r>
      <w:r w:rsidRPr="004F0BE0">
        <w:rPr>
          <w:rFonts w:ascii="Arial" w:hAnsi="Arial" w:cs="Arial"/>
          <w:sz w:val="24"/>
          <w:szCs w:val="24"/>
          <w:vertAlign w:val="superscript"/>
        </w:rPr>
        <w:t>th</w:t>
      </w:r>
      <w:r w:rsidRPr="004F0BE0">
        <w:rPr>
          <w:rFonts w:ascii="Arial" w:hAnsi="Arial" w:cs="Arial"/>
          <w:sz w:val="24"/>
          <w:szCs w:val="24"/>
        </w:rPr>
        <w:t xml:space="preserve"> May 2022</w:t>
      </w:r>
    </w:p>
    <w:p w14:paraId="4A881E16" w14:textId="77777777" w:rsidR="0024530C" w:rsidRPr="004F0BE0" w:rsidRDefault="0024530C" w:rsidP="0024530C">
      <w:pPr>
        <w:jc w:val="center"/>
        <w:rPr>
          <w:rFonts w:ascii="Arial" w:hAnsi="Arial" w:cs="Arial"/>
          <w:sz w:val="24"/>
          <w:szCs w:val="24"/>
        </w:rPr>
      </w:pPr>
      <w:r w:rsidRPr="004F0BE0">
        <w:rPr>
          <w:rFonts w:ascii="Arial" w:hAnsi="Arial" w:cs="Arial"/>
          <w:sz w:val="24"/>
          <w:szCs w:val="24"/>
        </w:rPr>
        <w:t>GCPC Policy and Resources Committee Report</w:t>
      </w:r>
    </w:p>
    <w:p w14:paraId="62F71B90" w14:textId="77777777" w:rsidR="0024530C" w:rsidRPr="004F0BE0" w:rsidRDefault="0024530C" w:rsidP="0024530C">
      <w:pPr>
        <w:jc w:val="center"/>
        <w:rPr>
          <w:rFonts w:ascii="Arial" w:hAnsi="Arial" w:cs="Arial"/>
          <w:sz w:val="24"/>
          <w:szCs w:val="24"/>
        </w:rPr>
      </w:pPr>
      <w:r w:rsidRPr="004F0BE0">
        <w:rPr>
          <w:rFonts w:ascii="Arial" w:hAnsi="Arial" w:cs="Arial"/>
          <w:sz w:val="24"/>
          <w:szCs w:val="24"/>
        </w:rPr>
        <w:t>by Tony Bavington, Committee Chair</w:t>
      </w:r>
    </w:p>
    <w:p w14:paraId="3CE960E5" w14:textId="77777777" w:rsidR="0024530C" w:rsidRPr="004F0BE0" w:rsidRDefault="0024530C" w:rsidP="0024530C">
      <w:pPr>
        <w:jc w:val="both"/>
        <w:rPr>
          <w:rFonts w:ascii="Arial" w:hAnsi="Arial" w:cs="Arial"/>
          <w:sz w:val="24"/>
          <w:szCs w:val="24"/>
        </w:rPr>
      </w:pPr>
    </w:p>
    <w:p w14:paraId="6036F526" w14:textId="26A66142" w:rsidR="0024530C" w:rsidRDefault="0024530C" w:rsidP="0024530C">
      <w:pPr>
        <w:jc w:val="both"/>
        <w:rPr>
          <w:rFonts w:ascii="Arial" w:hAnsi="Arial" w:cs="Arial"/>
          <w:sz w:val="24"/>
          <w:szCs w:val="24"/>
        </w:rPr>
      </w:pPr>
      <w:r w:rsidRPr="004F0BE0">
        <w:rPr>
          <w:rFonts w:ascii="Arial" w:hAnsi="Arial" w:cs="Arial"/>
          <w:sz w:val="24"/>
          <w:szCs w:val="24"/>
        </w:rPr>
        <w:t xml:space="preserve">I believe that this is the first time I have been able to give a report in person for four years, my longest absence from the Annual Parish Meeting since I was first elected to Great Cornard Parish Council in 1983, other than when I lost my seat between 2007-2011.  In 2019, I was at my mother’s bedside in her last illness; in 2020, there was no Annual Parish Meeting due to the first long lockdown for the Covid 19 pandemic; in 2021, I was myself ill at this time and needed hospital treatment and the meeting was </w:t>
      </w:r>
      <w:r w:rsidRPr="004F0BE0">
        <w:rPr>
          <w:rFonts w:ascii="Arial" w:hAnsi="Arial" w:cs="Arial"/>
          <w:sz w:val="24"/>
          <w:szCs w:val="24"/>
        </w:rPr>
        <w:lastRenderedPageBreak/>
        <w:t>online.  The reports in the minutes of last year’s virtual meeting, many of them authored by Nadine Tamlyn, Council Manager, are so comprehensive that I do not intend to repeat what is in them.</w:t>
      </w:r>
    </w:p>
    <w:p w14:paraId="57EDF51F" w14:textId="77777777" w:rsidR="007607DF" w:rsidRPr="004F0BE0" w:rsidRDefault="007607DF" w:rsidP="0024530C">
      <w:pPr>
        <w:jc w:val="both"/>
        <w:rPr>
          <w:rFonts w:ascii="Arial" w:hAnsi="Arial" w:cs="Arial"/>
          <w:sz w:val="24"/>
          <w:szCs w:val="24"/>
        </w:rPr>
      </w:pPr>
    </w:p>
    <w:p w14:paraId="3767A958" w14:textId="5EE17F6D" w:rsidR="0024530C" w:rsidRDefault="0024530C" w:rsidP="0024530C">
      <w:pPr>
        <w:jc w:val="both"/>
        <w:rPr>
          <w:rFonts w:ascii="Arial" w:hAnsi="Arial" w:cs="Arial"/>
          <w:sz w:val="24"/>
          <w:szCs w:val="24"/>
        </w:rPr>
      </w:pPr>
      <w:r w:rsidRPr="004F0BE0">
        <w:rPr>
          <w:rFonts w:ascii="Arial" w:hAnsi="Arial" w:cs="Arial"/>
          <w:sz w:val="24"/>
          <w:szCs w:val="24"/>
        </w:rPr>
        <w:t xml:space="preserve">This year for the first time, Great Cornard Parish Council has created a Major Projects List to identify those projects significant to achieving the Council’s objectives.  Those objectives can be expressed in the question: will the project contribute to making better the circumstances in which Great Cornard people live their lives, whether individually, in families or in other groups such as clubs and societies, members of church congregations, relatives of the deceased, users of Great Cornard Community Swimming Pool, </w:t>
      </w:r>
      <w:proofErr w:type="spellStart"/>
      <w:r w:rsidRPr="004F0BE0">
        <w:rPr>
          <w:rFonts w:ascii="Arial" w:hAnsi="Arial" w:cs="Arial"/>
          <w:sz w:val="24"/>
          <w:szCs w:val="24"/>
        </w:rPr>
        <w:t>Blackhouse</w:t>
      </w:r>
      <w:proofErr w:type="spellEnd"/>
      <w:r w:rsidRPr="004F0BE0">
        <w:rPr>
          <w:rFonts w:ascii="Arial" w:hAnsi="Arial" w:cs="Arial"/>
          <w:sz w:val="24"/>
          <w:szCs w:val="24"/>
        </w:rPr>
        <w:t xml:space="preserve"> Lane </w:t>
      </w:r>
      <w:proofErr w:type="spellStart"/>
      <w:r w:rsidRPr="004F0BE0">
        <w:rPr>
          <w:rFonts w:ascii="Arial" w:hAnsi="Arial" w:cs="Arial"/>
          <w:sz w:val="24"/>
          <w:szCs w:val="24"/>
        </w:rPr>
        <w:t>Sportsfield</w:t>
      </w:r>
      <w:proofErr w:type="spellEnd"/>
      <w:r w:rsidRPr="004F0BE0">
        <w:rPr>
          <w:rFonts w:ascii="Arial" w:hAnsi="Arial" w:cs="Arial"/>
          <w:sz w:val="24"/>
          <w:szCs w:val="24"/>
        </w:rPr>
        <w:t xml:space="preserve"> or the Country Park, or allotment holders?   And so on.</w:t>
      </w:r>
    </w:p>
    <w:p w14:paraId="0BE25849" w14:textId="77777777" w:rsidR="007607DF" w:rsidRPr="004F0BE0" w:rsidRDefault="007607DF" w:rsidP="0024530C">
      <w:pPr>
        <w:jc w:val="both"/>
        <w:rPr>
          <w:rFonts w:ascii="Arial" w:hAnsi="Arial" w:cs="Arial"/>
          <w:sz w:val="24"/>
          <w:szCs w:val="24"/>
        </w:rPr>
      </w:pPr>
    </w:p>
    <w:p w14:paraId="1ED85615" w14:textId="05619A47" w:rsidR="0024530C" w:rsidRDefault="0024530C" w:rsidP="0024530C">
      <w:pPr>
        <w:jc w:val="both"/>
        <w:rPr>
          <w:rFonts w:ascii="Arial" w:hAnsi="Arial" w:cs="Arial"/>
          <w:sz w:val="24"/>
          <w:szCs w:val="24"/>
        </w:rPr>
      </w:pPr>
      <w:r w:rsidRPr="004F0BE0">
        <w:rPr>
          <w:rFonts w:ascii="Arial" w:hAnsi="Arial" w:cs="Arial"/>
          <w:sz w:val="24"/>
          <w:szCs w:val="24"/>
        </w:rPr>
        <w:t>In order to get on the list, projects will have to be affordable, both in capital and revenue terms.  In other words, can the funds be assembled over a reasonable timescale to complete the project?  And, can a funding stream be created which will enable the Council to manage and maintain the asset?  These are important practical questions because the Council does not have a big enough budget from its own resources to undertake everything it would like to do at the same time.  On the other hand, the Council does need to move as fast as it can to protect, enhance and create facilities and amenities, particularly as the population of the village increases with the development of new housing.  Equally, therefore, the Council needs to have the flexibility to respond to opportunities as they arise, particularly funding opportunities.  A good example would be the proposed works to the Allotment Car Park which have been prioritised due to the project’s eligibility for CIL Funding, assisted by our newest Babergh District Councillor, Simon Barrett.</w:t>
      </w:r>
    </w:p>
    <w:p w14:paraId="0C683A49" w14:textId="77777777" w:rsidR="007607DF" w:rsidRPr="004F0BE0" w:rsidRDefault="007607DF" w:rsidP="0024530C">
      <w:pPr>
        <w:jc w:val="both"/>
        <w:rPr>
          <w:rFonts w:ascii="Arial" w:hAnsi="Arial" w:cs="Arial"/>
          <w:sz w:val="24"/>
          <w:szCs w:val="24"/>
        </w:rPr>
      </w:pPr>
    </w:p>
    <w:p w14:paraId="6C6B378C" w14:textId="1590C79B" w:rsidR="0024530C" w:rsidRDefault="0024530C" w:rsidP="0024530C">
      <w:pPr>
        <w:jc w:val="both"/>
        <w:rPr>
          <w:rFonts w:ascii="Arial" w:hAnsi="Arial" w:cs="Arial"/>
          <w:sz w:val="24"/>
          <w:szCs w:val="24"/>
        </w:rPr>
      </w:pPr>
      <w:r w:rsidRPr="004F0BE0">
        <w:rPr>
          <w:rFonts w:ascii="Arial" w:hAnsi="Arial" w:cs="Arial"/>
          <w:sz w:val="24"/>
          <w:szCs w:val="24"/>
        </w:rPr>
        <w:t>One of the Council’s main priorities is to demolish the Village Hall’s old wooden rear extension and rebuild it with new kitchen and toilet facilities and, depending on costs, additional storage and new meeting room, improving ground levels as well as we can to make it more accessible – the original brick-built hall was renovated quite recently.  The Council hopes to hire the services of Concertus to draw up plans and get us to the planning approval stage.  Concertus were the consultants on the project to extend The Stevenson Centre.  At the same time, the Council intends to renew the long-term lease of the Cornard Scouts.</w:t>
      </w:r>
    </w:p>
    <w:p w14:paraId="6E464AEA" w14:textId="77777777" w:rsidR="007607DF" w:rsidRPr="004F0BE0" w:rsidRDefault="007607DF" w:rsidP="0024530C">
      <w:pPr>
        <w:jc w:val="both"/>
        <w:rPr>
          <w:rFonts w:ascii="Arial" w:hAnsi="Arial" w:cs="Arial"/>
          <w:sz w:val="24"/>
          <w:szCs w:val="24"/>
        </w:rPr>
      </w:pPr>
    </w:p>
    <w:p w14:paraId="683EE07B" w14:textId="19B4E966" w:rsidR="0024530C" w:rsidRDefault="0024530C" w:rsidP="0024530C">
      <w:pPr>
        <w:jc w:val="both"/>
        <w:rPr>
          <w:rFonts w:ascii="Arial" w:hAnsi="Arial" w:cs="Arial"/>
          <w:sz w:val="24"/>
          <w:szCs w:val="24"/>
        </w:rPr>
      </w:pPr>
      <w:r w:rsidRPr="004F0BE0">
        <w:rPr>
          <w:rFonts w:ascii="Arial" w:hAnsi="Arial" w:cs="Arial"/>
          <w:sz w:val="24"/>
          <w:szCs w:val="24"/>
        </w:rPr>
        <w:t xml:space="preserve">The Council has completed the external and structural renovation of the </w:t>
      </w:r>
      <w:proofErr w:type="spellStart"/>
      <w:r w:rsidRPr="004F0BE0">
        <w:rPr>
          <w:rFonts w:ascii="Arial" w:hAnsi="Arial" w:cs="Arial"/>
          <w:sz w:val="24"/>
          <w:szCs w:val="24"/>
        </w:rPr>
        <w:t>Blackhouse</w:t>
      </w:r>
      <w:proofErr w:type="spellEnd"/>
      <w:r w:rsidRPr="004F0BE0">
        <w:rPr>
          <w:rFonts w:ascii="Arial" w:hAnsi="Arial" w:cs="Arial"/>
          <w:sz w:val="24"/>
          <w:szCs w:val="24"/>
        </w:rPr>
        <w:t xml:space="preserve"> Lane Sports Pavilion, including a refurbished and </w:t>
      </w:r>
      <w:proofErr w:type="spellStart"/>
      <w:r w:rsidRPr="004F0BE0">
        <w:rPr>
          <w:rFonts w:ascii="Arial" w:hAnsi="Arial" w:cs="Arial"/>
          <w:sz w:val="24"/>
          <w:szCs w:val="24"/>
        </w:rPr>
        <w:t>modernised</w:t>
      </w:r>
      <w:proofErr w:type="spellEnd"/>
      <w:r w:rsidRPr="004F0BE0">
        <w:rPr>
          <w:rFonts w:ascii="Arial" w:hAnsi="Arial" w:cs="Arial"/>
          <w:sz w:val="24"/>
          <w:szCs w:val="24"/>
        </w:rPr>
        <w:t xml:space="preserve"> public toilet, which will serve not only the </w:t>
      </w:r>
      <w:proofErr w:type="spellStart"/>
      <w:r w:rsidRPr="004F0BE0">
        <w:rPr>
          <w:rFonts w:ascii="Arial" w:hAnsi="Arial" w:cs="Arial"/>
          <w:sz w:val="24"/>
          <w:szCs w:val="24"/>
        </w:rPr>
        <w:t>Sportsfield</w:t>
      </w:r>
      <w:proofErr w:type="spellEnd"/>
      <w:r w:rsidRPr="004F0BE0">
        <w:rPr>
          <w:rFonts w:ascii="Arial" w:hAnsi="Arial" w:cs="Arial"/>
          <w:sz w:val="24"/>
          <w:szCs w:val="24"/>
        </w:rPr>
        <w:t xml:space="preserve"> users, but also the allotment holders and walkers on the newly opened Gainsborough Trail.  The Parish Council is grateful to Babergh District Councillors Mark Newman, Peter Beer and Simon Barrett for contributions from their locality budgets in support of this update and upgrade.  </w:t>
      </w:r>
    </w:p>
    <w:p w14:paraId="4C6AA13B" w14:textId="77777777" w:rsidR="007607DF" w:rsidRPr="004F0BE0" w:rsidRDefault="007607DF" w:rsidP="0024530C">
      <w:pPr>
        <w:jc w:val="both"/>
        <w:rPr>
          <w:rFonts w:ascii="Arial" w:hAnsi="Arial" w:cs="Arial"/>
          <w:sz w:val="24"/>
          <w:szCs w:val="24"/>
        </w:rPr>
      </w:pPr>
    </w:p>
    <w:p w14:paraId="4F36BACE" w14:textId="77777777" w:rsidR="0024530C" w:rsidRPr="004F0BE0" w:rsidRDefault="0024530C" w:rsidP="0024530C">
      <w:pPr>
        <w:jc w:val="both"/>
        <w:rPr>
          <w:rFonts w:ascii="Arial" w:hAnsi="Arial" w:cs="Arial"/>
          <w:sz w:val="24"/>
          <w:szCs w:val="24"/>
        </w:rPr>
      </w:pPr>
      <w:r w:rsidRPr="004F0BE0">
        <w:rPr>
          <w:rFonts w:ascii="Arial" w:hAnsi="Arial" w:cs="Arial"/>
          <w:sz w:val="24"/>
          <w:szCs w:val="24"/>
        </w:rPr>
        <w:t xml:space="preserve">Following this, the Council has resumed its negotiations with Cornard Dynamos to progress a Lease and </w:t>
      </w:r>
      <w:bookmarkStart w:id="1" w:name="_Hlk102929967"/>
      <w:r w:rsidRPr="004F0BE0">
        <w:rPr>
          <w:rFonts w:ascii="Arial" w:hAnsi="Arial" w:cs="Arial"/>
          <w:sz w:val="24"/>
          <w:szCs w:val="24"/>
        </w:rPr>
        <w:t xml:space="preserve">Management </w:t>
      </w:r>
      <w:bookmarkEnd w:id="1"/>
      <w:r w:rsidRPr="004F0BE0">
        <w:rPr>
          <w:rFonts w:ascii="Arial" w:hAnsi="Arial" w:cs="Arial"/>
          <w:sz w:val="24"/>
          <w:szCs w:val="24"/>
        </w:rPr>
        <w:t xml:space="preserve">Agreement for the Pavilion and </w:t>
      </w:r>
      <w:proofErr w:type="spellStart"/>
      <w:r w:rsidRPr="004F0BE0">
        <w:rPr>
          <w:rFonts w:ascii="Arial" w:hAnsi="Arial" w:cs="Arial"/>
          <w:sz w:val="24"/>
          <w:szCs w:val="24"/>
        </w:rPr>
        <w:t>Sportsfield</w:t>
      </w:r>
      <w:proofErr w:type="spellEnd"/>
      <w:r w:rsidRPr="004F0BE0">
        <w:rPr>
          <w:rFonts w:ascii="Arial" w:hAnsi="Arial" w:cs="Arial"/>
          <w:sz w:val="24"/>
          <w:szCs w:val="24"/>
        </w:rPr>
        <w:t xml:space="preserve">, with the exception of the area leased to Cornard Utd.  The Lease and Agreement will be mirror images of those agreed with Cornard Utd and should result in Dynamos managing the </w:t>
      </w:r>
      <w:proofErr w:type="spellStart"/>
      <w:r w:rsidRPr="004F0BE0">
        <w:rPr>
          <w:rFonts w:ascii="Arial" w:hAnsi="Arial" w:cs="Arial"/>
          <w:sz w:val="24"/>
          <w:szCs w:val="24"/>
        </w:rPr>
        <w:t>Sportsfield</w:t>
      </w:r>
      <w:proofErr w:type="spellEnd"/>
      <w:r w:rsidRPr="004F0BE0">
        <w:rPr>
          <w:rFonts w:ascii="Arial" w:hAnsi="Arial" w:cs="Arial"/>
          <w:sz w:val="24"/>
          <w:szCs w:val="24"/>
        </w:rPr>
        <w:t xml:space="preserve"> for the benefit of all users, actual and possible, present and future, on behalf of the Parish Council.   All being well, we hope to have the Lease and Management Agreement in place by the start of the new Football Season in August 2022.</w:t>
      </w:r>
    </w:p>
    <w:p w14:paraId="01A94ECD" w14:textId="31B83099" w:rsidR="0024530C" w:rsidRDefault="0024530C" w:rsidP="0024530C">
      <w:pPr>
        <w:jc w:val="both"/>
        <w:rPr>
          <w:rFonts w:ascii="Arial" w:hAnsi="Arial" w:cs="Arial"/>
          <w:sz w:val="24"/>
          <w:szCs w:val="24"/>
        </w:rPr>
      </w:pPr>
      <w:r w:rsidRPr="004F0BE0">
        <w:rPr>
          <w:rFonts w:ascii="Arial" w:hAnsi="Arial" w:cs="Arial"/>
          <w:sz w:val="24"/>
          <w:szCs w:val="24"/>
        </w:rPr>
        <w:lastRenderedPageBreak/>
        <w:t>The Council continues to have a good working relationship with Cornard United and was pleased financially to support the Club’s project to replace the old floodlights with a new state of the art LED lights.  We are also scheduled to meet the Club in the near future to carry out a 5 year rent review and discuss their ongoing Management Agreement and other matters of mutual interest.</w:t>
      </w:r>
    </w:p>
    <w:p w14:paraId="022D2119" w14:textId="77777777" w:rsidR="007607DF" w:rsidRPr="004F0BE0" w:rsidRDefault="007607DF" w:rsidP="0024530C">
      <w:pPr>
        <w:jc w:val="both"/>
        <w:rPr>
          <w:rFonts w:ascii="Arial" w:hAnsi="Arial" w:cs="Arial"/>
          <w:sz w:val="24"/>
          <w:szCs w:val="24"/>
        </w:rPr>
      </w:pPr>
    </w:p>
    <w:p w14:paraId="5740B968" w14:textId="185B6273" w:rsidR="0024530C" w:rsidRDefault="0024530C" w:rsidP="0024530C">
      <w:pPr>
        <w:jc w:val="both"/>
        <w:rPr>
          <w:rFonts w:ascii="Arial" w:hAnsi="Arial" w:cs="Arial"/>
          <w:sz w:val="24"/>
          <w:szCs w:val="24"/>
        </w:rPr>
      </w:pPr>
      <w:r w:rsidRPr="004F0BE0">
        <w:rPr>
          <w:rFonts w:ascii="Arial" w:hAnsi="Arial" w:cs="Arial"/>
          <w:sz w:val="24"/>
          <w:szCs w:val="24"/>
        </w:rPr>
        <w:t>The Council has resurfaced Stevenson Approach, which not only benefits the users of the Centre and the local residents but enhances the facilities for all the users of the Recreation Ground.  The Council is grateful to Suffolk County Councillor Peter Beer and Babergh District Councillor Mark Newman for providing financial support from their Locality Budgets to support this project.</w:t>
      </w:r>
    </w:p>
    <w:p w14:paraId="04DC8942" w14:textId="77777777" w:rsidR="007607DF" w:rsidRPr="004F0BE0" w:rsidRDefault="007607DF" w:rsidP="0024530C">
      <w:pPr>
        <w:jc w:val="both"/>
        <w:rPr>
          <w:rFonts w:ascii="Arial" w:hAnsi="Arial" w:cs="Arial"/>
          <w:sz w:val="24"/>
          <w:szCs w:val="24"/>
        </w:rPr>
      </w:pPr>
    </w:p>
    <w:p w14:paraId="6915A7B1" w14:textId="1B8A6B4A" w:rsidR="0024530C" w:rsidRDefault="0024530C" w:rsidP="0024530C">
      <w:pPr>
        <w:jc w:val="both"/>
        <w:rPr>
          <w:rFonts w:ascii="Arial" w:hAnsi="Arial" w:cs="Arial"/>
          <w:sz w:val="24"/>
          <w:szCs w:val="24"/>
        </w:rPr>
      </w:pPr>
      <w:r w:rsidRPr="004F0BE0">
        <w:rPr>
          <w:rFonts w:ascii="Arial" w:hAnsi="Arial" w:cs="Arial"/>
          <w:sz w:val="24"/>
          <w:szCs w:val="24"/>
        </w:rPr>
        <w:t>Following the pandemic it is hoped that the clubs and groups previously supported through grant assistance will have resumed their activities and be able to apply for grants once again.  The Council has set aside funds of £12,500 and has already supported the installation of a new defibrillator at the Village Hall and provided funds to support the ongoing works of the Kernos Centre, Citizens Advice Bureau and Suffolk Accident Rescue Service.</w:t>
      </w:r>
    </w:p>
    <w:p w14:paraId="2842C635" w14:textId="77777777" w:rsidR="007607DF" w:rsidRPr="004F0BE0" w:rsidRDefault="007607DF" w:rsidP="0024530C">
      <w:pPr>
        <w:jc w:val="both"/>
        <w:rPr>
          <w:rFonts w:ascii="Arial" w:hAnsi="Arial" w:cs="Arial"/>
          <w:sz w:val="24"/>
          <w:szCs w:val="24"/>
        </w:rPr>
      </w:pPr>
    </w:p>
    <w:p w14:paraId="7ECF1F97" w14:textId="2070CDDB" w:rsidR="0024530C" w:rsidRDefault="0024530C" w:rsidP="0024530C">
      <w:pPr>
        <w:jc w:val="both"/>
        <w:rPr>
          <w:rFonts w:ascii="Arial" w:hAnsi="Arial" w:cs="Arial"/>
          <w:sz w:val="24"/>
          <w:szCs w:val="24"/>
        </w:rPr>
      </w:pPr>
      <w:r w:rsidRPr="004F0BE0">
        <w:rPr>
          <w:rFonts w:ascii="Arial" w:hAnsi="Arial" w:cs="Arial"/>
          <w:sz w:val="24"/>
          <w:szCs w:val="24"/>
        </w:rPr>
        <w:t xml:space="preserve">The Policy and Resources Committee is also the Council’s Human Resources Committee.  In consultation with the Council’s staff and the Babergh Monitoring Officer, the Council has reviewed and adopted a number of Employment Policies which include Grievance, Discipline and Capability Procedures, an Anti-Discrimination, Harassment, Bullying and </w:t>
      </w:r>
      <w:proofErr w:type="spellStart"/>
      <w:r w:rsidRPr="004F0BE0">
        <w:rPr>
          <w:rFonts w:ascii="Arial" w:hAnsi="Arial" w:cs="Arial"/>
          <w:sz w:val="24"/>
          <w:szCs w:val="24"/>
        </w:rPr>
        <w:t>Victimisation</w:t>
      </w:r>
      <w:proofErr w:type="spellEnd"/>
      <w:r w:rsidRPr="004F0BE0">
        <w:rPr>
          <w:rFonts w:ascii="Arial" w:hAnsi="Arial" w:cs="Arial"/>
          <w:sz w:val="24"/>
          <w:szCs w:val="24"/>
        </w:rPr>
        <w:t xml:space="preserve"> Policy and a Protocol Governing Councillor-Staff Relations.  Together with revised Standing Orders for Business and Financial Regulations, these Procedures and Policies provide an essential updated handbook for staff and Members into the medium term, subject to regular review and update. </w:t>
      </w:r>
    </w:p>
    <w:p w14:paraId="22960694" w14:textId="70872232" w:rsidR="004F0BE0" w:rsidRDefault="004F0BE0" w:rsidP="0024530C">
      <w:pPr>
        <w:jc w:val="both"/>
        <w:rPr>
          <w:rFonts w:ascii="Arial" w:hAnsi="Arial" w:cs="Arial"/>
          <w:sz w:val="24"/>
          <w:szCs w:val="24"/>
        </w:rPr>
      </w:pPr>
    </w:p>
    <w:p w14:paraId="10B6DA7F" w14:textId="4228E06F" w:rsidR="005C05E8" w:rsidRPr="00E45A3B" w:rsidRDefault="005C05E8" w:rsidP="00E45A3B">
      <w:pPr>
        <w:pStyle w:val="ListParagraph"/>
        <w:numPr>
          <w:ilvl w:val="0"/>
          <w:numId w:val="27"/>
        </w:numPr>
        <w:ind w:left="567" w:hanging="567"/>
        <w:jc w:val="both"/>
        <w:rPr>
          <w:rFonts w:ascii="Arial" w:hAnsi="Arial" w:cs="Arial"/>
          <w:b/>
          <w:bCs/>
          <w:sz w:val="24"/>
          <w:szCs w:val="24"/>
          <w:lang w:val="en-GB"/>
        </w:rPr>
      </w:pPr>
      <w:r w:rsidRPr="00E45A3B">
        <w:rPr>
          <w:rFonts w:ascii="Arial" w:hAnsi="Arial" w:cs="Arial"/>
          <w:b/>
          <w:bCs/>
          <w:sz w:val="24"/>
          <w:szCs w:val="24"/>
          <w:lang w:val="en-GB"/>
        </w:rPr>
        <w:t>Development and Planning</w:t>
      </w:r>
    </w:p>
    <w:p w14:paraId="3536EBAD" w14:textId="3EC564AF" w:rsidR="005C05E8" w:rsidRPr="005C05E8" w:rsidRDefault="005C05E8" w:rsidP="00E45A3B">
      <w:pPr>
        <w:ind w:left="567" w:hanging="567"/>
        <w:jc w:val="both"/>
        <w:rPr>
          <w:rFonts w:ascii="Arial" w:hAnsi="Arial" w:cs="Arial"/>
          <w:sz w:val="24"/>
          <w:szCs w:val="24"/>
          <w:lang w:val="en-GB"/>
        </w:rPr>
      </w:pPr>
      <w:r>
        <w:rPr>
          <w:rFonts w:ascii="Arial" w:hAnsi="Arial" w:cs="Arial"/>
          <w:sz w:val="24"/>
          <w:szCs w:val="24"/>
          <w:lang w:val="en-GB"/>
        </w:rPr>
        <w:t>Report provided by Councillor White</w:t>
      </w:r>
      <w:r w:rsidR="00E45A3B">
        <w:rPr>
          <w:rFonts w:ascii="Arial" w:hAnsi="Arial" w:cs="Arial"/>
          <w:sz w:val="24"/>
          <w:szCs w:val="24"/>
          <w:lang w:val="en-GB"/>
        </w:rPr>
        <w:t>, Chair of Development and Planning Committee</w:t>
      </w:r>
    </w:p>
    <w:p w14:paraId="415D58FC" w14:textId="77777777" w:rsidR="00AD0463" w:rsidRPr="00AD0463" w:rsidRDefault="00AD0463" w:rsidP="00AD0463">
      <w:pPr>
        <w:jc w:val="both"/>
        <w:rPr>
          <w:rFonts w:ascii="Arial" w:hAnsi="Arial" w:cs="Arial"/>
          <w:sz w:val="24"/>
          <w:szCs w:val="24"/>
          <w:lang w:val="en-GB"/>
        </w:rPr>
      </w:pPr>
    </w:p>
    <w:p w14:paraId="18CB6281" w14:textId="77777777" w:rsidR="001B17EF" w:rsidRPr="00292F2C" w:rsidRDefault="001B17EF" w:rsidP="001B17EF">
      <w:pPr>
        <w:rPr>
          <w:rFonts w:ascii="Arial" w:hAnsi="Arial" w:cs="Arial"/>
          <w:b/>
          <w:bCs/>
          <w:sz w:val="24"/>
          <w:szCs w:val="24"/>
          <w:u w:val="single"/>
          <w:lang w:val="en-GB"/>
        </w:rPr>
      </w:pPr>
      <w:r w:rsidRPr="00292F2C">
        <w:rPr>
          <w:rFonts w:ascii="Arial" w:hAnsi="Arial" w:cs="Arial"/>
          <w:b/>
          <w:bCs/>
          <w:sz w:val="24"/>
          <w:szCs w:val="24"/>
          <w:u w:val="single"/>
          <w:lang w:val="en-GB"/>
        </w:rPr>
        <w:t>Development and Planning Annual Parish Report – April 2021 – March 2022</w:t>
      </w:r>
    </w:p>
    <w:p w14:paraId="4D8EB61F" w14:textId="77777777" w:rsidR="001B17EF" w:rsidRPr="00292F2C" w:rsidRDefault="001B17EF" w:rsidP="001B17EF">
      <w:pPr>
        <w:rPr>
          <w:rFonts w:ascii="Arial" w:hAnsi="Arial" w:cs="Arial"/>
          <w:sz w:val="24"/>
          <w:szCs w:val="24"/>
          <w:lang w:val="en-GB"/>
        </w:rPr>
      </w:pPr>
    </w:p>
    <w:p w14:paraId="76ED9322" w14:textId="77777777" w:rsidR="001B17EF" w:rsidRPr="00292F2C" w:rsidRDefault="001B17EF" w:rsidP="001B17EF">
      <w:pPr>
        <w:rPr>
          <w:rFonts w:ascii="Arial" w:hAnsi="Arial" w:cs="Arial"/>
          <w:b/>
          <w:bCs/>
          <w:sz w:val="24"/>
          <w:szCs w:val="24"/>
          <w:lang w:val="en-GB"/>
        </w:rPr>
      </w:pPr>
      <w:r w:rsidRPr="00292F2C">
        <w:rPr>
          <w:rFonts w:ascii="Arial" w:hAnsi="Arial" w:cs="Arial"/>
          <w:b/>
          <w:bCs/>
          <w:sz w:val="24"/>
          <w:szCs w:val="24"/>
          <w:lang w:val="en-GB"/>
        </w:rPr>
        <w:t>37 x Householder Applications</w:t>
      </w:r>
    </w:p>
    <w:p w14:paraId="13327152" w14:textId="77777777" w:rsidR="001B17EF" w:rsidRPr="00292F2C" w:rsidRDefault="001B17EF" w:rsidP="001B17EF">
      <w:pPr>
        <w:rPr>
          <w:rFonts w:ascii="Arial" w:hAnsi="Arial" w:cs="Arial"/>
          <w:sz w:val="24"/>
          <w:szCs w:val="24"/>
          <w:lang w:val="en-GB"/>
        </w:rPr>
      </w:pPr>
      <w:r w:rsidRPr="00292F2C">
        <w:rPr>
          <w:rFonts w:ascii="Arial" w:hAnsi="Arial" w:cs="Arial"/>
          <w:sz w:val="24"/>
          <w:szCs w:val="24"/>
          <w:lang w:val="en-GB"/>
        </w:rPr>
        <w:t>(Extensions, conservatories, new/converted garages)</w:t>
      </w:r>
    </w:p>
    <w:p w14:paraId="113214E8" w14:textId="77777777" w:rsidR="001B17EF" w:rsidRPr="00292F2C" w:rsidRDefault="001B17EF" w:rsidP="001B17EF">
      <w:pPr>
        <w:rPr>
          <w:rFonts w:ascii="Arial" w:hAnsi="Arial" w:cs="Arial"/>
          <w:sz w:val="24"/>
          <w:szCs w:val="24"/>
          <w:lang w:val="en-GB"/>
        </w:rPr>
      </w:pPr>
    </w:p>
    <w:p w14:paraId="4958D203" w14:textId="77777777" w:rsidR="001B17EF" w:rsidRPr="00292F2C" w:rsidRDefault="001B17EF" w:rsidP="001B17EF">
      <w:pPr>
        <w:rPr>
          <w:rFonts w:ascii="Arial" w:hAnsi="Arial" w:cs="Arial"/>
          <w:b/>
          <w:bCs/>
          <w:sz w:val="24"/>
          <w:szCs w:val="24"/>
          <w:lang w:val="en-GB"/>
        </w:rPr>
      </w:pPr>
      <w:r w:rsidRPr="00292F2C">
        <w:rPr>
          <w:rFonts w:ascii="Arial" w:hAnsi="Arial" w:cs="Arial"/>
          <w:b/>
          <w:bCs/>
          <w:sz w:val="24"/>
          <w:szCs w:val="24"/>
          <w:lang w:val="en-GB"/>
        </w:rPr>
        <w:t>14 x New Buildings</w:t>
      </w:r>
    </w:p>
    <w:p w14:paraId="6F7D8CBC" w14:textId="77777777" w:rsidR="001B17EF" w:rsidRPr="00292F2C" w:rsidRDefault="001B17EF" w:rsidP="001B17EF">
      <w:pPr>
        <w:rPr>
          <w:rFonts w:ascii="Arial" w:hAnsi="Arial" w:cs="Arial"/>
          <w:sz w:val="24"/>
          <w:szCs w:val="24"/>
          <w:lang w:val="en-GB"/>
        </w:rPr>
      </w:pPr>
    </w:p>
    <w:p w14:paraId="3E8D0BB9" w14:textId="77777777" w:rsidR="001B17EF" w:rsidRPr="00292F2C" w:rsidRDefault="001B17EF" w:rsidP="001B17EF">
      <w:pPr>
        <w:rPr>
          <w:rFonts w:ascii="Arial" w:hAnsi="Arial" w:cs="Arial"/>
          <w:b/>
          <w:bCs/>
          <w:sz w:val="24"/>
          <w:szCs w:val="24"/>
          <w:lang w:val="en-GB"/>
        </w:rPr>
      </w:pPr>
      <w:r w:rsidRPr="00292F2C">
        <w:rPr>
          <w:rFonts w:ascii="Arial" w:hAnsi="Arial" w:cs="Arial"/>
          <w:b/>
          <w:bCs/>
          <w:sz w:val="24"/>
          <w:szCs w:val="24"/>
          <w:lang w:val="en-GB"/>
        </w:rPr>
        <w:t>4 x Applications for Tree Works covered by TPOs</w:t>
      </w:r>
    </w:p>
    <w:p w14:paraId="440782C3" w14:textId="77777777" w:rsidR="001B17EF" w:rsidRPr="00292F2C" w:rsidRDefault="001B17EF" w:rsidP="001B17EF">
      <w:pPr>
        <w:rPr>
          <w:rFonts w:ascii="Arial" w:hAnsi="Arial" w:cs="Arial"/>
          <w:sz w:val="24"/>
          <w:szCs w:val="24"/>
          <w:lang w:val="en-GB"/>
        </w:rPr>
      </w:pPr>
    </w:p>
    <w:p w14:paraId="6F304269" w14:textId="77777777" w:rsidR="001B17EF" w:rsidRPr="00292F2C" w:rsidRDefault="001B17EF" w:rsidP="001B17EF">
      <w:pPr>
        <w:rPr>
          <w:rFonts w:ascii="Arial" w:hAnsi="Arial" w:cs="Arial"/>
          <w:b/>
          <w:bCs/>
          <w:sz w:val="24"/>
          <w:szCs w:val="24"/>
          <w:lang w:val="en-GB"/>
        </w:rPr>
      </w:pPr>
      <w:r w:rsidRPr="00292F2C">
        <w:rPr>
          <w:rFonts w:ascii="Arial" w:hAnsi="Arial" w:cs="Arial"/>
          <w:b/>
          <w:bCs/>
          <w:sz w:val="24"/>
          <w:szCs w:val="24"/>
          <w:lang w:val="en-GB"/>
        </w:rPr>
        <w:t>1 x Change of Use</w:t>
      </w:r>
    </w:p>
    <w:p w14:paraId="2970B29A" w14:textId="77777777" w:rsidR="001B17EF" w:rsidRPr="00292F2C" w:rsidRDefault="001B17EF" w:rsidP="001B17EF">
      <w:pPr>
        <w:rPr>
          <w:rFonts w:ascii="Arial" w:hAnsi="Arial" w:cs="Arial"/>
          <w:sz w:val="24"/>
          <w:szCs w:val="24"/>
          <w:lang w:val="en-GB"/>
        </w:rPr>
      </w:pPr>
      <w:r w:rsidRPr="00292F2C">
        <w:rPr>
          <w:rFonts w:ascii="Arial" w:hAnsi="Arial" w:cs="Arial"/>
          <w:sz w:val="24"/>
          <w:szCs w:val="24"/>
          <w:lang w:val="en-GB"/>
        </w:rPr>
        <w:t>(</w:t>
      </w:r>
      <w:proofErr w:type="spellStart"/>
      <w:r w:rsidRPr="00292F2C">
        <w:rPr>
          <w:rFonts w:ascii="Arial" w:hAnsi="Arial" w:cs="Arial"/>
          <w:sz w:val="24"/>
          <w:szCs w:val="24"/>
          <w:lang w:val="en-GB"/>
        </w:rPr>
        <w:t>Wheldons</w:t>
      </w:r>
      <w:proofErr w:type="spellEnd"/>
      <w:r w:rsidRPr="00292F2C">
        <w:rPr>
          <w:rFonts w:ascii="Arial" w:hAnsi="Arial" w:cs="Arial"/>
          <w:sz w:val="24"/>
          <w:szCs w:val="24"/>
          <w:lang w:val="en-GB"/>
        </w:rPr>
        <w:t xml:space="preserve"> Fruit Farm – old farm shop to residential dwelling)</w:t>
      </w:r>
    </w:p>
    <w:p w14:paraId="63808C8B" w14:textId="77777777" w:rsidR="001B17EF" w:rsidRPr="00292F2C" w:rsidRDefault="001B17EF" w:rsidP="001B17EF">
      <w:pPr>
        <w:rPr>
          <w:rFonts w:ascii="Arial" w:hAnsi="Arial" w:cs="Arial"/>
          <w:sz w:val="24"/>
          <w:szCs w:val="24"/>
          <w:lang w:val="en-GB"/>
        </w:rPr>
      </w:pPr>
    </w:p>
    <w:p w14:paraId="559C9F17" w14:textId="77777777" w:rsidR="001B17EF" w:rsidRPr="00292F2C" w:rsidRDefault="001B17EF" w:rsidP="001B17EF">
      <w:pPr>
        <w:rPr>
          <w:rFonts w:ascii="Arial" w:hAnsi="Arial" w:cs="Arial"/>
          <w:b/>
          <w:bCs/>
          <w:sz w:val="24"/>
          <w:szCs w:val="24"/>
          <w:lang w:val="en-GB"/>
        </w:rPr>
      </w:pPr>
      <w:r w:rsidRPr="00292F2C">
        <w:rPr>
          <w:rFonts w:ascii="Arial" w:hAnsi="Arial" w:cs="Arial"/>
          <w:b/>
          <w:bCs/>
          <w:sz w:val="24"/>
          <w:szCs w:val="24"/>
          <w:lang w:val="en-GB"/>
        </w:rPr>
        <w:t>Others</w:t>
      </w:r>
    </w:p>
    <w:p w14:paraId="56393C1C" w14:textId="77777777" w:rsidR="001B17EF" w:rsidRPr="00292F2C" w:rsidRDefault="001B17EF" w:rsidP="001B17EF">
      <w:pPr>
        <w:rPr>
          <w:rFonts w:ascii="Arial" w:hAnsi="Arial" w:cs="Arial"/>
          <w:sz w:val="24"/>
          <w:szCs w:val="24"/>
          <w:lang w:val="en-GB"/>
        </w:rPr>
      </w:pPr>
      <w:r w:rsidRPr="00292F2C">
        <w:rPr>
          <w:rFonts w:ascii="Arial" w:hAnsi="Arial" w:cs="Arial"/>
          <w:sz w:val="24"/>
          <w:szCs w:val="24"/>
          <w:lang w:val="en-GB"/>
        </w:rPr>
        <w:t>Pot Kiln School – SCC application – demolition of existing swimming pool &amp; erection of multi-use games area</w:t>
      </w:r>
    </w:p>
    <w:p w14:paraId="3298A1DD" w14:textId="77777777" w:rsidR="001B17EF" w:rsidRPr="00292F2C" w:rsidRDefault="001B17EF" w:rsidP="001B17EF">
      <w:pPr>
        <w:rPr>
          <w:rFonts w:ascii="Arial" w:hAnsi="Arial" w:cs="Arial"/>
          <w:sz w:val="24"/>
          <w:szCs w:val="24"/>
          <w:u w:val="single"/>
          <w:lang w:val="en-GB"/>
        </w:rPr>
      </w:pPr>
    </w:p>
    <w:p w14:paraId="3FB2D878" w14:textId="77777777" w:rsidR="001B17EF" w:rsidRPr="00292F2C" w:rsidRDefault="001B17EF" w:rsidP="001B17EF">
      <w:pPr>
        <w:rPr>
          <w:rFonts w:ascii="Arial" w:hAnsi="Arial" w:cs="Arial"/>
          <w:sz w:val="24"/>
          <w:szCs w:val="24"/>
          <w:u w:val="single"/>
          <w:lang w:val="en-GB"/>
        </w:rPr>
      </w:pPr>
      <w:r w:rsidRPr="00292F2C">
        <w:rPr>
          <w:rFonts w:ascii="Arial" w:hAnsi="Arial" w:cs="Arial"/>
          <w:sz w:val="24"/>
          <w:szCs w:val="24"/>
          <w:u w:val="single"/>
          <w:lang w:val="en-GB"/>
        </w:rPr>
        <w:t>Old Joes Driving Range</w:t>
      </w:r>
    </w:p>
    <w:p w14:paraId="4B275C91" w14:textId="77777777" w:rsidR="001B17EF" w:rsidRPr="00292F2C" w:rsidRDefault="001B17EF" w:rsidP="001B17EF">
      <w:pPr>
        <w:rPr>
          <w:rFonts w:ascii="Arial" w:hAnsi="Arial" w:cs="Arial"/>
          <w:sz w:val="24"/>
          <w:szCs w:val="24"/>
          <w:lang w:val="en-GB"/>
        </w:rPr>
      </w:pPr>
      <w:r w:rsidRPr="00292F2C">
        <w:rPr>
          <w:rFonts w:ascii="Arial" w:hAnsi="Arial" w:cs="Arial"/>
          <w:sz w:val="24"/>
          <w:szCs w:val="24"/>
          <w:lang w:val="en-GB"/>
        </w:rPr>
        <w:t>Extension to golf club building</w:t>
      </w:r>
    </w:p>
    <w:p w14:paraId="401712DF" w14:textId="77777777" w:rsidR="001B17EF" w:rsidRPr="00292F2C" w:rsidRDefault="001B17EF" w:rsidP="001B17EF">
      <w:pPr>
        <w:rPr>
          <w:rFonts w:ascii="Arial" w:hAnsi="Arial" w:cs="Arial"/>
          <w:sz w:val="24"/>
          <w:szCs w:val="24"/>
          <w:lang w:val="en-GB"/>
        </w:rPr>
      </w:pPr>
      <w:r w:rsidRPr="00292F2C">
        <w:rPr>
          <w:rFonts w:ascii="Arial" w:hAnsi="Arial" w:cs="Arial"/>
          <w:sz w:val="24"/>
          <w:szCs w:val="24"/>
          <w:lang w:val="en-GB"/>
        </w:rPr>
        <w:t>Change of use of land  for siting of shepherd’s hut for holiday use</w:t>
      </w:r>
    </w:p>
    <w:p w14:paraId="503BD9F1" w14:textId="77777777" w:rsidR="001B17EF" w:rsidRPr="00292F2C" w:rsidRDefault="001B17EF" w:rsidP="001B17EF">
      <w:pPr>
        <w:rPr>
          <w:rFonts w:ascii="Arial" w:hAnsi="Arial" w:cs="Arial"/>
          <w:sz w:val="24"/>
          <w:szCs w:val="24"/>
          <w:lang w:val="en-GB"/>
        </w:rPr>
      </w:pPr>
      <w:r w:rsidRPr="00292F2C">
        <w:rPr>
          <w:rFonts w:ascii="Arial" w:hAnsi="Arial" w:cs="Arial"/>
          <w:sz w:val="24"/>
          <w:szCs w:val="24"/>
          <w:lang w:val="en-GB"/>
        </w:rPr>
        <w:lastRenderedPageBreak/>
        <w:t>Construction of crazy golf course and associated kiosk</w:t>
      </w:r>
    </w:p>
    <w:p w14:paraId="2324BFBB" w14:textId="77777777" w:rsidR="001B17EF" w:rsidRPr="00292F2C" w:rsidRDefault="001B17EF" w:rsidP="001B17EF">
      <w:pPr>
        <w:rPr>
          <w:rFonts w:ascii="Arial" w:hAnsi="Arial" w:cs="Arial"/>
          <w:sz w:val="24"/>
          <w:szCs w:val="24"/>
          <w:lang w:val="en-GB"/>
        </w:rPr>
      </w:pPr>
    </w:p>
    <w:p w14:paraId="53DC1FDB" w14:textId="77777777" w:rsidR="001B17EF" w:rsidRPr="00292F2C" w:rsidRDefault="001B17EF" w:rsidP="001B17EF">
      <w:pPr>
        <w:rPr>
          <w:rFonts w:ascii="Arial" w:hAnsi="Arial" w:cs="Arial"/>
          <w:b/>
          <w:bCs/>
          <w:sz w:val="24"/>
          <w:szCs w:val="24"/>
          <w:u w:val="single"/>
          <w:lang w:val="en-GB"/>
        </w:rPr>
      </w:pPr>
      <w:r w:rsidRPr="00292F2C">
        <w:rPr>
          <w:rFonts w:ascii="Arial" w:hAnsi="Arial" w:cs="Arial"/>
          <w:b/>
          <w:bCs/>
          <w:sz w:val="24"/>
          <w:szCs w:val="24"/>
          <w:u w:val="single"/>
          <w:lang w:val="en-GB"/>
        </w:rPr>
        <w:t>Double Yellow Lines</w:t>
      </w:r>
    </w:p>
    <w:p w14:paraId="1FBD63E9" w14:textId="48B8A260" w:rsidR="001B17EF" w:rsidRPr="00292F2C" w:rsidRDefault="001B17EF" w:rsidP="007607DF">
      <w:pPr>
        <w:pStyle w:val="NoSpacing"/>
        <w:jc w:val="both"/>
        <w:rPr>
          <w:rFonts w:ascii="Arial" w:hAnsi="Arial" w:cs="Arial"/>
          <w:sz w:val="24"/>
          <w:szCs w:val="24"/>
        </w:rPr>
      </w:pPr>
      <w:r w:rsidRPr="00292F2C">
        <w:rPr>
          <w:rFonts w:ascii="Arial" w:hAnsi="Arial" w:cs="Arial"/>
          <w:sz w:val="24"/>
          <w:szCs w:val="24"/>
        </w:rPr>
        <w:t xml:space="preserve">The Parish Council has submitted further applications to SCC for additional double yellow lines at Kiln Drive, Head Lane and Grace Farrant </w:t>
      </w:r>
      <w:r w:rsidR="006930B2" w:rsidRPr="00292F2C">
        <w:rPr>
          <w:rFonts w:ascii="Arial" w:hAnsi="Arial" w:cs="Arial"/>
          <w:sz w:val="24"/>
          <w:szCs w:val="24"/>
        </w:rPr>
        <w:t>Road</w:t>
      </w:r>
      <w:r w:rsidRPr="00292F2C">
        <w:rPr>
          <w:rFonts w:ascii="Arial" w:hAnsi="Arial" w:cs="Arial"/>
          <w:sz w:val="24"/>
          <w:szCs w:val="24"/>
        </w:rPr>
        <w:t>. The application was submitted in conjunction with an</w:t>
      </w:r>
      <w:r w:rsidR="006930B2" w:rsidRPr="00292F2C">
        <w:rPr>
          <w:rFonts w:ascii="Arial" w:hAnsi="Arial" w:cs="Arial"/>
          <w:sz w:val="24"/>
          <w:szCs w:val="24"/>
        </w:rPr>
        <w:t xml:space="preserve"> </w:t>
      </w:r>
      <w:r w:rsidRPr="00292F2C">
        <w:rPr>
          <w:rFonts w:ascii="Arial" w:hAnsi="Arial" w:cs="Arial"/>
          <w:sz w:val="24"/>
          <w:szCs w:val="24"/>
        </w:rPr>
        <w:t xml:space="preserve">application by Sudbury East &amp; </w:t>
      </w:r>
      <w:proofErr w:type="spellStart"/>
      <w:r w:rsidRPr="00292F2C">
        <w:rPr>
          <w:rFonts w:ascii="Arial" w:hAnsi="Arial" w:cs="Arial"/>
          <w:sz w:val="24"/>
          <w:szCs w:val="24"/>
        </w:rPr>
        <w:t>Waldingfield</w:t>
      </w:r>
      <w:proofErr w:type="spellEnd"/>
      <w:r w:rsidRPr="00292F2C">
        <w:rPr>
          <w:rFonts w:ascii="Arial" w:hAnsi="Arial" w:cs="Arial"/>
          <w:sz w:val="24"/>
          <w:szCs w:val="24"/>
        </w:rPr>
        <w:t xml:space="preserve"> County Councillor Philip Faircloth-Mutton to consolidate costs. This was in response to complaints received about the dangers that parking in these areas had caused pedestrians and other road users.</w:t>
      </w:r>
    </w:p>
    <w:p w14:paraId="3FAEA59B" w14:textId="77777777" w:rsidR="001B17EF" w:rsidRPr="00292F2C" w:rsidRDefault="001B17EF" w:rsidP="007607DF">
      <w:pPr>
        <w:jc w:val="both"/>
        <w:rPr>
          <w:rFonts w:ascii="Arial" w:hAnsi="Arial" w:cs="Arial"/>
          <w:sz w:val="24"/>
          <w:szCs w:val="24"/>
          <w:lang w:val="en-GB"/>
        </w:rPr>
      </w:pPr>
    </w:p>
    <w:p w14:paraId="7B3F951A" w14:textId="6E3A27B8" w:rsidR="001B17EF" w:rsidRPr="00292F2C" w:rsidRDefault="001B17EF" w:rsidP="007607DF">
      <w:pPr>
        <w:jc w:val="both"/>
        <w:rPr>
          <w:rFonts w:ascii="Arial" w:hAnsi="Arial" w:cs="Arial"/>
          <w:b/>
          <w:bCs/>
          <w:sz w:val="24"/>
          <w:szCs w:val="24"/>
          <w:u w:val="single"/>
          <w:lang w:val="en-GB"/>
        </w:rPr>
      </w:pPr>
      <w:r w:rsidRPr="00292F2C">
        <w:rPr>
          <w:rFonts w:ascii="Arial" w:hAnsi="Arial" w:cs="Arial"/>
          <w:b/>
          <w:bCs/>
          <w:sz w:val="24"/>
          <w:szCs w:val="24"/>
          <w:u w:val="single"/>
          <w:lang w:val="en-GB"/>
        </w:rPr>
        <w:t>Streetlights</w:t>
      </w:r>
    </w:p>
    <w:p w14:paraId="51481050" w14:textId="77777777" w:rsidR="001B17EF" w:rsidRPr="00292F2C" w:rsidRDefault="001B17EF" w:rsidP="007607DF">
      <w:pPr>
        <w:jc w:val="both"/>
        <w:rPr>
          <w:rFonts w:ascii="Arial" w:hAnsi="Arial" w:cs="Arial"/>
          <w:sz w:val="24"/>
          <w:szCs w:val="24"/>
          <w:lang w:val="en-GB"/>
        </w:rPr>
      </w:pPr>
      <w:r w:rsidRPr="00292F2C">
        <w:rPr>
          <w:rFonts w:ascii="Arial" w:hAnsi="Arial" w:cs="Arial"/>
          <w:sz w:val="24"/>
          <w:szCs w:val="24"/>
          <w:lang w:val="en-GB"/>
        </w:rPr>
        <w:t>The Parish Council has started the process of upgrading its 202 streetlights within the Village. The works have been prioritised and split into two phases. The first stage of Phase 1 is due to be instructed shortly.</w:t>
      </w:r>
    </w:p>
    <w:p w14:paraId="54A6AF4B" w14:textId="77777777" w:rsidR="001B17EF" w:rsidRPr="00292F2C" w:rsidRDefault="001B17EF" w:rsidP="007607DF">
      <w:pPr>
        <w:jc w:val="both"/>
        <w:rPr>
          <w:rFonts w:ascii="Arial" w:hAnsi="Arial" w:cs="Arial"/>
          <w:sz w:val="24"/>
          <w:szCs w:val="24"/>
          <w:lang w:val="en-GB"/>
        </w:rPr>
      </w:pPr>
    </w:p>
    <w:p w14:paraId="7F2E2237" w14:textId="475D2449" w:rsidR="0006460A" w:rsidRPr="00292F2C" w:rsidRDefault="005F248E" w:rsidP="007607DF">
      <w:pPr>
        <w:jc w:val="both"/>
        <w:rPr>
          <w:rFonts w:ascii="Arial" w:hAnsi="Arial" w:cs="Arial"/>
          <w:sz w:val="24"/>
          <w:szCs w:val="24"/>
        </w:rPr>
      </w:pPr>
      <w:r>
        <w:rPr>
          <w:rFonts w:ascii="Arial" w:hAnsi="Arial" w:cs="Arial"/>
          <w:sz w:val="24"/>
          <w:szCs w:val="24"/>
        </w:rPr>
        <w:t>Councillor Newman</w:t>
      </w:r>
      <w:r w:rsidR="0006460A">
        <w:rPr>
          <w:rFonts w:ascii="Arial" w:hAnsi="Arial" w:cs="Arial"/>
          <w:sz w:val="24"/>
          <w:szCs w:val="24"/>
        </w:rPr>
        <w:t xml:space="preserve"> asked whether the replacement of street lights has started, the Council Manager explained that the Council is waiting for the County Council to confirm the traffic management costs before work commences.</w:t>
      </w:r>
    </w:p>
    <w:p w14:paraId="4DF8AF32" w14:textId="6FDC92A3" w:rsidR="007E1031" w:rsidRDefault="007E1031" w:rsidP="007607DF">
      <w:pPr>
        <w:jc w:val="both"/>
        <w:rPr>
          <w:rFonts w:ascii="Arial" w:hAnsi="Arial" w:cs="Arial"/>
          <w:sz w:val="24"/>
          <w:szCs w:val="24"/>
        </w:rPr>
      </w:pPr>
    </w:p>
    <w:p w14:paraId="51AC4A5E" w14:textId="35B89F6B" w:rsidR="00476FCD" w:rsidRPr="00556AF8" w:rsidRDefault="00556AF8" w:rsidP="00556AF8">
      <w:pPr>
        <w:pStyle w:val="ListParagraph"/>
        <w:numPr>
          <w:ilvl w:val="0"/>
          <w:numId w:val="27"/>
        </w:numPr>
        <w:ind w:left="709"/>
        <w:jc w:val="both"/>
        <w:rPr>
          <w:rFonts w:ascii="Arial" w:hAnsi="Arial" w:cs="Arial"/>
          <w:b/>
          <w:bCs/>
          <w:sz w:val="24"/>
          <w:szCs w:val="24"/>
        </w:rPr>
      </w:pPr>
      <w:r w:rsidRPr="00556AF8">
        <w:rPr>
          <w:rFonts w:ascii="Arial" w:hAnsi="Arial" w:cs="Arial"/>
          <w:b/>
          <w:bCs/>
          <w:sz w:val="24"/>
          <w:szCs w:val="24"/>
        </w:rPr>
        <w:t>Art, Sport</w:t>
      </w:r>
      <w:r w:rsidR="00BF0A2D">
        <w:rPr>
          <w:rFonts w:ascii="Arial" w:hAnsi="Arial" w:cs="Arial"/>
          <w:b/>
          <w:bCs/>
          <w:sz w:val="24"/>
          <w:szCs w:val="24"/>
        </w:rPr>
        <w:t>s</w:t>
      </w:r>
      <w:r w:rsidRPr="00556AF8">
        <w:rPr>
          <w:rFonts w:ascii="Arial" w:hAnsi="Arial" w:cs="Arial"/>
          <w:b/>
          <w:bCs/>
          <w:sz w:val="24"/>
          <w:szCs w:val="24"/>
        </w:rPr>
        <w:t xml:space="preserve"> &amp; Leisure</w:t>
      </w:r>
    </w:p>
    <w:p w14:paraId="0CEC8110" w14:textId="7A58EA91" w:rsidR="00556AF8" w:rsidRDefault="00556AF8" w:rsidP="00556AF8">
      <w:pPr>
        <w:ind w:left="-11"/>
        <w:jc w:val="both"/>
        <w:rPr>
          <w:rFonts w:ascii="Arial" w:hAnsi="Arial" w:cs="Arial"/>
          <w:b/>
          <w:bCs/>
          <w:sz w:val="24"/>
          <w:szCs w:val="24"/>
        </w:rPr>
      </w:pPr>
      <w:r w:rsidRPr="00556AF8">
        <w:rPr>
          <w:rFonts w:ascii="Arial" w:hAnsi="Arial" w:cs="Arial"/>
          <w:b/>
          <w:bCs/>
          <w:sz w:val="24"/>
          <w:szCs w:val="24"/>
        </w:rPr>
        <w:t>Report provided by Councillor Newman, Chair of Art, Sport</w:t>
      </w:r>
      <w:r w:rsidR="00BF0A2D">
        <w:rPr>
          <w:rFonts w:ascii="Arial" w:hAnsi="Arial" w:cs="Arial"/>
          <w:b/>
          <w:bCs/>
          <w:sz w:val="24"/>
          <w:szCs w:val="24"/>
        </w:rPr>
        <w:t>s</w:t>
      </w:r>
      <w:r w:rsidRPr="00556AF8">
        <w:rPr>
          <w:rFonts w:ascii="Arial" w:hAnsi="Arial" w:cs="Arial"/>
          <w:b/>
          <w:bCs/>
          <w:sz w:val="24"/>
          <w:szCs w:val="24"/>
        </w:rPr>
        <w:t xml:space="preserve"> &amp; Leisure Committee</w:t>
      </w:r>
    </w:p>
    <w:p w14:paraId="402BAF51" w14:textId="66F18CF7" w:rsidR="00292F2C" w:rsidRDefault="00292F2C" w:rsidP="00556AF8">
      <w:pPr>
        <w:ind w:left="-11"/>
        <w:jc w:val="both"/>
        <w:rPr>
          <w:rFonts w:ascii="Arial" w:hAnsi="Arial" w:cs="Arial"/>
          <w:b/>
          <w:bCs/>
          <w:sz w:val="24"/>
          <w:szCs w:val="24"/>
        </w:rPr>
      </w:pPr>
    </w:p>
    <w:p w14:paraId="32DFBDD1" w14:textId="175C9FFC" w:rsidR="00292F2C" w:rsidRDefault="00292F2C" w:rsidP="007607DF">
      <w:pPr>
        <w:jc w:val="both"/>
        <w:rPr>
          <w:rFonts w:ascii="Arial" w:hAnsi="Arial" w:cs="Arial"/>
          <w:bCs/>
          <w:sz w:val="24"/>
          <w:szCs w:val="24"/>
        </w:rPr>
      </w:pPr>
      <w:r w:rsidRPr="00292F2C">
        <w:rPr>
          <w:rFonts w:ascii="Arial" w:hAnsi="Arial" w:cs="Arial"/>
          <w:bCs/>
          <w:sz w:val="24"/>
          <w:szCs w:val="24"/>
        </w:rPr>
        <w:t xml:space="preserve">Arts, Sports &amp; Leisure Annual Report 2021-22 </w:t>
      </w:r>
    </w:p>
    <w:p w14:paraId="577248A2" w14:textId="77777777" w:rsidR="00292F2C" w:rsidRPr="00292F2C" w:rsidRDefault="00292F2C" w:rsidP="007607DF">
      <w:pPr>
        <w:jc w:val="both"/>
        <w:rPr>
          <w:rFonts w:ascii="Arial" w:hAnsi="Arial" w:cs="Arial"/>
          <w:bCs/>
          <w:sz w:val="24"/>
          <w:szCs w:val="24"/>
        </w:rPr>
      </w:pPr>
    </w:p>
    <w:p w14:paraId="4C81D06B"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Allotments</w:t>
      </w:r>
    </w:p>
    <w:p w14:paraId="3B773244" w14:textId="77777777" w:rsidR="00292F2C" w:rsidRDefault="00292F2C" w:rsidP="007607DF">
      <w:pPr>
        <w:jc w:val="both"/>
        <w:rPr>
          <w:rFonts w:ascii="Arial" w:hAnsi="Arial" w:cs="Arial"/>
          <w:bCs/>
          <w:sz w:val="24"/>
          <w:szCs w:val="24"/>
        </w:rPr>
      </w:pPr>
      <w:r w:rsidRPr="00292F2C">
        <w:rPr>
          <w:rFonts w:ascii="Arial" w:hAnsi="Arial" w:cs="Arial"/>
          <w:bCs/>
          <w:sz w:val="24"/>
          <w:szCs w:val="24"/>
        </w:rPr>
        <w:t>All the Allotments have now been allocated and there is currently a small waiting list.</w:t>
      </w:r>
    </w:p>
    <w:p w14:paraId="2B257C61" w14:textId="565950A2" w:rsidR="00292F2C" w:rsidRPr="00292F2C" w:rsidRDefault="00292F2C" w:rsidP="007607DF">
      <w:pPr>
        <w:jc w:val="both"/>
        <w:rPr>
          <w:rFonts w:ascii="Arial" w:hAnsi="Arial" w:cs="Arial"/>
          <w:bCs/>
          <w:sz w:val="24"/>
          <w:szCs w:val="24"/>
        </w:rPr>
      </w:pPr>
      <w:r w:rsidRPr="00292F2C">
        <w:rPr>
          <w:rFonts w:ascii="Arial" w:hAnsi="Arial" w:cs="Arial"/>
          <w:bCs/>
          <w:sz w:val="24"/>
          <w:szCs w:val="24"/>
        </w:rPr>
        <w:t xml:space="preserve"> </w:t>
      </w:r>
    </w:p>
    <w:p w14:paraId="5821511B"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 xml:space="preserve">Allotment Car Park </w:t>
      </w:r>
    </w:p>
    <w:p w14:paraId="113157AC" w14:textId="66D02541" w:rsidR="00292F2C" w:rsidRDefault="00292F2C" w:rsidP="007607DF">
      <w:pPr>
        <w:jc w:val="both"/>
        <w:rPr>
          <w:rFonts w:ascii="Arial" w:hAnsi="Arial" w:cs="Arial"/>
          <w:bCs/>
          <w:sz w:val="24"/>
          <w:szCs w:val="24"/>
        </w:rPr>
      </w:pPr>
      <w:r w:rsidRPr="00292F2C">
        <w:rPr>
          <w:rFonts w:ascii="Arial" w:hAnsi="Arial" w:cs="Arial"/>
          <w:bCs/>
          <w:sz w:val="24"/>
          <w:szCs w:val="24"/>
        </w:rPr>
        <w:t xml:space="preserve">In September 2021, the Council carried out temporary repairs to the Allotment Car Park and subsequently agreed to submit an application for CIL Funding to Babergh District Council to tarmac and install a French Drain along the length of the car park with designated parking bays and a pedestrian walkway, as well as a new hoggin path at the far end of the car park leading to the entrance of the Country Park. If the application for funding is successful, we hope to have the work done by the Autumn. </w:t>
      </w:r>
    </w:p>
    <w:p w14:paraId="5A32248D" w14:textId="77777777" w:rsidR="00292F2C" w:rsidRPr="00292F2C" w:rsidRDefault="00292F2C" w:rsidP="007607DF">
      <w:pPr>
        <w:jc w:val="both"/>
        <w:rPr>
          <w:rFonts w:ascii="Arial" w:hAnsi="Arial" w:cs="Arial"/>
          <w:bCs/>
          <w:sz w:val="24"/>
          <w:szCs w:val="24"/>
        </w:rPr>
      </w:pPr>
    </w:p>
    <w:p w14:paraId="2CFD1350"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Country Park</w:t>
      </w:r>
    </w:p>
    <w:p w14:paraId="03DAB5E3" w14:textId="50B10B51" w:rsidR="00292F2C" w:rsidRDefault="00292F2C" w:rsidP="007607DF">
      <w:pPr>
        <w:jc w:val="both"/>
        <w:rPr>
          <w:rFonts w:ascii="Arial" w:hAnsi="Arial" w:cs="Arial"/>
          <w:bCs/>
          <w:sz w:val="24"/>
          <w:szCs w:val="24"/>
        </w:rPr>
      </w:pPr>
      <w:r w:rsidRPr="00292F2C">
        <w:rPr>
          <w:rFonts w:ascii="Arial" w:hAnsi="Arial" w:cs="Arial"/>
          <w:bCs/>
          <w:sz w:val="24"/>
          <w:szCs w:val="24"/>
        </w:rPr>
        <w:t xml:space="preserve">The Council has purchased two new benches for the Country Park picnic area, one of which is wheelchair accessible and these will be installed shortly by the Community Wardens. </w:t>
      </w:r>
    </w:p>
    <w:p w14:paraId="330BF0F4" w14:textId="77777777" w:rsidR="00292F2C" w:rsidRPr="00292F2C" w:rsidRDefault="00292F2C" w:rsidP="007607DF">
      <w:pPr>
        <w:jc w:val="both"/>
        <w:rPr>
          <w:rFonts w:ascii="Arial" w:hAnsi="Arial" w:cs="Arial"/>
          <w:bCs/>
          <w:sz w:val="24"/>
          <w:szCs w:val="24"/>
        </w:rPr>
      </w:pPr>
    </w:p>
    <w:p w14:paraId="7880866D" w14:textId="77777777" w:rsidR="00292F2C" w:rsidRPr="00292F2C" w:rsidRDefault="00292F2C" w:rsidP="007607DF">
      <w:pPr>
        <w:jc w:val="both"/>
        <w:rPr>
          <w:rFonts w:ascii="Arial" w:hAnsi="Arial" w:cs="Arial"/>
          <w:bCs/>
          <w:sz w:val="24"/>
          <w:szCs w:val="24"/>
          <w:u w:val="single"/>
        </w:rPr>
      </w:pPr>
      <w:proofErr w:type="spellStart"/>
      <w:r w:rsidRPr="00292F2C">
        <w:rPr>
          <w:rFonts w:ascii="Arial" w:hAnsi="Arial" w:cs="Arial"/>
          <w:bCs/>
          <w:sz w:val="24"/>
          <w:szCs w:val="24"/>
          <w:u w:val="single"/>
        </w:rPr>
        <w:t>Blackhouse</w:t>
      </w:r>
      <w:proofErr w:type="spellEnd"/>
      <w:r w:rsidRPr="00292F2C">
        <w:rPr>
          <w:rFonts w:ascii="Arial" w:hAnsi="Arial" w:cs="Arial"/>
          <w:bCs/>
          <w:sz w:val="24"/>
          <w:szCs w:val="24"/>
          <w:u w:val="single"/>
        </w:rPr>
        <w:t xml:space="preserve"> Lane Pavilion </w:t>
      </w:r>
    </w:p>
    <w:p w14:paraId="75B1EFF1" w14:textId="77777777" w:rsidR="00292F2C" w:rsidRPr="00292F2C" w:rsidRDefault="00292F2C" w:rsidP="007607DF">
      <w:pPr>
        <w:jc w:val="both"/>
        <w:rPr>
          <w:rFonts w:ascii="Arial" w:hAnsi="Arial" w:cs="Arial"/>
          <w:bCs/>
          <w:sz w:val="24"/>
          <w:szCs w:val="24"/>
        </w:rPr>
      </w:pPr>
      <w:r w:rsidRPr="00292F2C">
        <w:rPr>
          <w:rFonts w:ascii="Arial" w:hAnsi="Arial" w:cs="Arial"/>
          <w:bCs/>
          <w:sz w:val="24"/>
          <w:szCs w:val="24"/>
        </w:rPr>
        <w:t xml:space="preserve">In August 2021, the Parish Council completed its project to refurbish the Sports Pavilion at </w:t>
      </w:r>
      <w:proofErr w:type="spellStart"/>
      <w:r w:rsidRPr="00292F2C">
        <w:rPr>
          <w:rFonts w:ascii="Arial" w:hAnsi="Arial" w:cs="Arial"/>
          <w:bCs/>
          <w:sz w:val="24"/>
          <w:szCs w:val="24"/>
        </w:rPr>
        <w:t>Blackhouse</w:t>
      </w:r>
      <w:proofErr w:type="spellEnd"/>
      <w:r w:rsidRPr="00292F2C">
        <w:rPr>
          <w:rFonts w:ascii="Arial" w:hAnsi="Arial" w:cs="Arial"/>
          <w:bCs/>
          <w:sz w:val="24"/>
          <w:szCs w:val="24"/>
        </w:rPr>
        <w:t xml:space="preserve"> Lane which included major external renovations and the installation of a state of the art CCTV system and automatic timed doors to the external toilets which are now open to the pubic during the day.  </w:t>
      </w:r>
    </w:p>
    <w:p w14:paraId="464EE391" w14:textId="6C2781E7" w:rsidR="00292F2C" w:rsidRDefault="00292F2C" w:rsidP="007607DF">
      <w:pPr>
        <w:jc w:val="both"/>
        <w:rPr>
          <w:rFonts w:ascii="Arial" w:hAnsi="Arial" w:cs="Arial"/>
          <w:bCs/>
          <w:sz w:val="24"/>
          <w:szCs w:val="24"/>
        </w:rPr>
      </w:pPr>
      <w:r w:rsidRPr="00292F2C">
        <w:rPr>
          <w:rFonts w:ascii="Arial" w:hAnsi="Arial" w:cs="Arial"/>
          <w:bCs/>
          <w:sz w:val="24"/>
          <w:szCs w:val="24"/>
        </w:rPr>
        <w:t xml:space="preserve">The Council is grateful to the District and County Councillors for providing financial support from their Locality Budgets to support this project. </w:t>
      </w:r>
    </w:p>
    <w:p w14:paraId="42AF5CC6" w14:textId="24BAAE4E" w:rsidR="00292F2C" w:rsidRDefault="00292F2C" w:rsidP="007607DF">
      <w:pPr>
        <w:jc w:val="both"/>
        <w:rPr>
          <w:rFonts w:ascii="Arial" w:hAnsi="Arial" w:cs="Arial"/>
          <w:bCs/>
          <w:sz w:val="24"/>
          <w:szCs w:val="24"/>
        </w:rPr>
      </w:pPr>
    </w:p>
    <w:p w14:paraId="28BDB204" w14:textId="10630877" w:rsidR="007607DF" w:rsidRDefault="007607DF" w:rsidP="007607DF">
      <w:pPr>
        <w:jc w:val="both"/>
        <w:rPr>
          <w:rFonts w:ascii="Arial" w:hAnsi="Arial" w:cs="Arial"/>
          <w:bCs/>
          <w:sz w:val="24"/>
          <w:szCs w:val="24"/>
        </w:rPr>
      </w:pPr>
    </w:p>
    <w:p w14:paraId="42487BDF" w14:textId="77777777" w:rsidR="007607DF" w:rsidRPr="00292F2C" w:rsidRDefault="007607DF" w:rsidP="007607DF">
      <w:pPr>
        <w:jc w:val="both"/>
        <w:rPr>
          <w:rFonts w:ascii="Arial" w:hAnsi="Arial" w:cs="Arial"/>
          <w:bCs/>
          <w:sz w:val="24"/>
          <w:szCs w:val="24"/>
        </w:rPr>
      </w:pPr>
    </w:p>
    <w:p w14:paraId="5B7D049F"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lastRenderedPageBreak/>
        <w:t xml:space="preserve">Gainsborough Trail </w:t>
      </w:r>
    </w:p>
    <w:p w14:paraId="66272485" w14:textId="4F29CCDE" w:rsidR="00292F2C" w:rsidRDefault="00292F2C" w:rsidP="007607DF">
      <w:pPr>
        <w:jc w:val="both"/>
        <w:rPr>
          <w:rFonts w:ascii="Arial" w:hAnsi="Arial" w:cs="Arial"/>
          <w:bCs/>
          <w:sz w:val="24"/>
          <w:szCs w:val="24"/>
        </w:rPr>
      </w:pPr>
      <w:r w:rsidRPr="00292F2C">
        <w:rPr>
          <w:rFonts w:ascii="Arial" w:hAnsi="Arial" w:cs="Arial"/>
          <w:bCs/>
          <w:sz w:val="24"/>
          <w:szCs w:val="24"/>
        </w:rPr>
        <w:t>The official opening of the Gainsborough Trail took place on Saturday 7</w:t>
      </w:r>
      <w:r w:rsidRPr="00292F2C">
        <w:rPr>
          <w:rFonts w:ascii="Arial" w:hAnsi="Arial" w:cs="Arial"/>
          <w:bCs/>
          <w:sz w:val="24"/>
          <w:szCs w:val="24"/>
          <w:vertAlign w:val="superscript"/>
        </w:rPr>
        <w:t>th</w:t>
      </w:r>
      <w:r w:rsidRPr="00292F2C">
        <w:rPr>
          <w:rFonts w:ascii="Arial" w:hAnsi="Arial" w:cs="Arial"/>
          <w:bCs/>
          <w:sz w:val="24"/>
          <w:szCs w:val="24"/>
        </w:rPr>
        <w:t xml:space="preserve"> May and four new interpretation boards have been installed along the route in Great Cornard</w:t>
      </w:r>
      <w:r>
        <w:rPr>
          <w:rFonts w:ascii="Arial" w:hAnsi="Arial" w:cs="Arial"/>
          <w:bCs/>
          <w:sz w:val="24"/>
          <w:szCs w:val="24"/>
        </w:rPr>
        <w:t>.</w:t>
      </w:r>
    </w:p>
    <w:p w14:paraId="4143553D" w14:textId="77777777" w:rsidR="00292F2C" w:rsidRPr="00292F2C" w:rsidRDefault="00292F2C" w:rsidP="007607DF">
      <w:pPr>
        <w:jc w:val="both"/>
        <w:rPr>
          <w:rFonts w:ascii="Arial" w:hAnsi="Arial" w:cs="Arial"/>
          <w:bCs/>
          <w:sz w:val="24"/>
          <w:szCs w:val="24"/>
        </w:rPr>
      </w:pPr>
    </w:p>
    <w:p w14:paraId="06B0FD94"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Shawlands Wood LNR</w:t>
      </w:r>
    </w:p>
    <w:p w14:paraId="4EFCC286" w14:textId="11A533F9" w:rsidR="00292F2C" w:rsidRDefault="00292F2C" w:rsidP="007607DF">
      <w:pPr>
        <w:jc w:val="both"/>
        <w:rPr>
          <w:rFonts w:ascii="Arial" w:hAnsi="Arial" w:cs="Arial"/>
          <w:bCs/>
          <w:sz w:val="24"/>
          <w:szCs w:val="24"/>
        </w:rPr>
      </w:pPr>
      <w:r w:rsidRPr="00292F2C">
        <w:rPr>
          <w:rFonts w:ascii="Arial" w:hAnsi="Arial" w:cs="Arial"/>
          <w:bCs/>
          <w:sz w:val="24"/>
          <w:szCs w:val="24"/>
        </w:rPr>
        <w:t xml:space="preserve">The Parish Council recently arranged a public meeting at Shawlands Woods to listen to the publics views on the management and use of the woods and to put forward the Council’s own views. The meeting was well attended with a number of suggestions put forward which the Parish Council will investigate. </w:t>
      </w:r>
    </w:p>
    <w:p w14:paraId="09C78A56" w14:textId="77777777" w:rsidR="00292F2C" w:rsidRPr="00292F2C" w:rsidRDefault="00292F2C" w:rsidP="007607DF">
      <w:pPr>
        <w:jc w:val="both"/>
        <w:rPr>
          <w:rFonts w:ascii="Arial" w:hAnsi="Arial" w:cs="Arial"/>
          <w:bCs/>
          <w:sz w:val="24"/>
          <w:szCs w:val="24"/>
        </w:rPr>
      </w:pPr>
    </w:p>
    <w:p w14:paraId="51BF6B84"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 xml:space="preserve">Recreation Ground </w:t>
      </w:r>
    </w:p>
    <w:p w14:paraId="378C82D1" w14:textId="4712C588" w:rsidR="00292F2C" w:rsidRDefault="00292F2C" w:rsidP="007607DF">
      <w:pPr>
        <w:jc w:val="both"/>
        <w:rPr>
          <w:rFonts w:ascii="Arial" w:hAnsi="Arial" w:cs="Arial"/>
          <w:bCs/>
          <w:sz w:val="24"/>
          <w:szCs w:val="24"/>
        </w:rPr>
      </w:pPr>
      <w:r w:rsidRPr="00292F2C">
        <w:rPr>
          <w:rFonts w:ascii="Arial" w:hAnsi="Arial" w:cs="Arial"/>
          <w:bCs/>
          <w:sz w:val="24"/>
          <w:szCs w:val="24"/>
        </w:rPr>
        <w:t xml:space="preserve">The Parish Council is in the process of drawing up plans to improve the play area on the Recreation Ground. The plans include the replacement of various items in the enclosed play area and the installation of a new ‘Toddler Zone’ and inclusive roundabout. The Council also intends to install a ‘Teen Piece’ on the Recreation Ground as well as four multi-user pieces of adult exercise equipment which will replace the equipment adjacent to the car park which has come to the end of its useful life. </w:t>
      </w:r>
    </w:p>
    <w:p w14:paraId="3630C667" w14:textId="77777777" w:rsidR="00292F2C" w:rsidRPr="00292F2C" w:rsidRDefault="00292F2C" w:rsidP="007607DF">
      <w:pPr>
        <w:jc w:val="both"/>
        <w:rPr>
          <w:rFonts w:ascii="Arial" w:hAnsi="Arial" w:cs="Arial"/>
          <w:bCs/>
          <w:sz w:val="24"/>
          <w:szCs w:val="24"/>
        </w:rPr>
      </w:pPr>
    </w:p>
    <w:p w14:paraId="248359EE"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Crab Lane</w:t>
      </w:r>
    </w:p>
    <w:p w14:paraId="5E1DB64F" w14:textId="083828A6" w:rsidR="00292F2C" w:rsidRDefault="00292F2C" w:rsidP="007607DF">
      <w:pPr>
        <w:jc w:val="both"/>
        <w:rPr>
          <w:rFonts w:ascii="Arial" w:hAnsi="Arial" w:cs="Arial"/>
          <w:bCs/>
          <w:sz w:val="24"/>
          <w:szCs w:val="24"/>
        </w:rPr>
      </w:pPr>
      <w:r w:rsidRPr="00292F2C">
        <w:rPr>
          <w:rFonts w:ascii="Arial" w:hAnsi="Arial" w:cs="Arial"/>
          <w:bCs/>
          <w:sz w:val="24"/>
          <w:szCs w:val="24"/>
        </w:rPr>
        <w:t>Suffolk County Council have issued a Notice of Modification Order to the Definitive Map by adding Crab Lane as a restricted byway. As of today’s date, we understand that an objection has been received and the outcome will be determined by the Planning Inspectorate</w:t>
      </w:r>
    </w:p>
    <w:p w14:paraId="6D7C29DD" w14:textId="77777777" w:rsidR="00292F2C" w:rsidRPr="00292F2C" w:rsidRDefault="00292F2C" w:rsidP="007607DF">
      <w:pPr>
        <w:jc w:val="both"/>
        <w:rPr>
          <w:rFonts w:ascii="Arial" w:hAnsi="Arial" w:cs="Arial"/>
          <w:bCs/>
          <w:sz w:val="24"/>
          <w:szCs w:val="24"/>
        </w:rPr>
      </w:pPr>
    </w:p>
    <w:p w14:paraId="34E7CD0A" w14:textId="77777777" w:rsidR="00292F2C" w:rsidRPr="00292F2C" w:rsidRDefault="00292F2C" w:rsidP="007607DF">
      <w:pPr>
        <w:jc w:val="both"/>
        <w:rPr>
          <w:rFonts w:ascii="Arial" w:hAnsi="Arial" w:cs="Arial"/>
          <w:bCs/>
          <w:sz w:val="24"/>
          <w:szCs w:val="24"/>
          <w:u w:val="single"/>
        </w:rPr>
      </w:pPr>
      <w:r w:rsidRPr="00292F2C">
        <w:rPr>
          <w:rFonts w:ascii="Arial" w:hAnsi="Arial" w:cs="Arial"/>
          <w:bCs/>
          <w:sz w:val="24"/>
          <w:szCs w:val="24"/>
          <w:u w:val="single"/>
        </w:rPr>
        <w:t>Queen’s Platinum Jubilee Celebration</w:t>
      </w:r>
    </w:p>
    <w:p w14:paraId="3BB1D864" w14:textId="4F5F0104" w:rsidR="00292F2C" w:rsidRDefault="00292F2C" w:rsidP="007607DF">
      <w:pPr>
        <w:jc w:val="both"/>
        <w:rPr>
          <w:rFonts w:ascii="Arial" w:hAnsi="Arial" w:cs="Arial"/>
          <w:bCs/>
          <w:sz w:val="24"/>
          <w:szCs w:val="24"/>
        </w:rPr>
      </w:pPr>
      <w:r w:rsidRPr="00292F2C">
        <w:rPr>
          <w:rFonts w:ascii="Arial" w:hAnsi="Arial" w:cs="Arial"/>
          <w:bCs/>
          <w:sz w:val="24"/>
          <w:szCs w:val="24"/>
        </w:rPr>
        <w:t>In conjunction with the Great Cornard Community Association, the Parish Council is organising a celebration event on the Recreation Ground on Saturday 4</w:t>
      </w:r>
      <w:r w:rsidRPr="00292F2C">
        <w:rPr>
          <w:rFonts w:ascii="Arial" w:hAnsi="Arial" w:cs="Arial"/>
          <w:bCs/>
          <w:sz w:val="24"/>
          <w:szCs w:val="24"/>
          <w:vertAlign w:val="superscript"/>
        </w:rPr>
        <w:t>th</w:t>
      </w:r>
      <w:r w:rsidRPr="00292F2C">
        <w:rPr>
          <w:rFonts w:ascii="Arial" w:hAnsi="Arial" w:cs="Arial"/>
          <w:bCs/>
          <w:sz w:val="24"/>
          <w:szCs w:val="24"/>
        </w:rPr>
        <w:t xml:space="preserve"> June from 11am to 3pm. The whole community is invited to bring their own picnic and enjoy all the usual fete activities including two free bouncy castles and live entertainment. All the local schools are participating in an art competition with the winning entries being displayed in the hall on the day. We hope you will all come along and support this great community event. </w:t>
      </w:r>
    </w:p>
    <w:p w14:paraId="0AB6C881" w14:textId="2136AC5F" w:rsidR="00292F2C" w:rsidRDefault="00292F2C" w:rsidP="007607DF">
      <w:pPr>
        <w:jc w:val="both"/>
        <w:rPr>
          <w:rFonts w:ascii="Arial" w:hAnsi="Arial" w:cs="Arial"/>
          <w:bCs/>
          <w:sz w:val="24"/>
          <w:szCs w:val="24"/>
        </w:rPr>
      </w:pPr>
    </w:p>
    <w:p w14:paraId="5BB9D810" w14:textId="2CCEA75B" w:rsidR="00292F2C" w:rsidRDefault="001E3C85" w:rsidP="007607DF">
      <w:pPr>
        <w:jc w:val="both"/>
        <w:rPr>
          <w:rFonts w:ascii="Arial" w:hAnsi="Arial" w:cs="Arial"/>
          <w:bCs/>
          <w:sz w:val="24"/>
          <w:szCs w:val="24"/>
        </w:rPr>
      </w:pPr>
      <w:r>
        <w:rPr>
          <w:rFonts w:ascii="Arial" w:hAnsi="Arial" w:cs="Arial"/>
          <w:bCs/>
          <w:sz w:val="24"/>
          <w:szCs w:val="24"/>
        </w:rPr>
        <w:t>Councillor White</w:t>
      </w:r>
      <w:r w:rsidR="00292F2C">
        <w:rPr>
          <w:rFonts w:ascii="Arial" w:hAnsi="Arial" w:cs="Arial"/>
          <w:bCs/>
          <w:sz w:val="24"/>
          <w:szCs w:val="24"/>
        </w:rPr>
        <w:t xml:space="preserve"> asked whether all the allotments have been allocated as some look overgrown.  The Council Manager explained that all allotments now have tenants although a few have only very recently been taken over.  Monitoring of the plots will start in June and letters will be sent to those tenants who appear not to be working their plots.</w:t>
      </w:r>
    </w:p>
    <w:p w14:paraId="05A08C2B" w14:textId="7B2E0FDB" w:rsidR="00B4232A" w:rsidRDefault="00B4232A" w:rsidP="007607DF">
      <w:pPr>
        <w:jc w:val="both"/>
        <w:rPr>
          <w:rFonts w:ascii="Arial" w:hAnsi="Arial" w:cs="Arial"/>
          <w:bCs/>
          <w:sz w:val="24"/>
          <w:szCs w:val="24"/>
        </w:rPr>
      </w:pPr>
    </w:p>
    <w:p w14:paraId="72DC921F" w14:textId="12F4DD37" w:rsidR="00B4232A" w:rsidRDefault="001E3C85" w:rsidP="007607DF">
      <w:pPr>
        <w:jc w:val="both"/>
        <w:rPr>
          <w:rFonts w:ascii="Arial" w:hAnsi="Arial" w:cs="Arial"/>
          <w:bCs/>
          <w:sz w:val="24"/>
          <w:szCs w:val="24"/>
        </w:rPr>
      </w:pPr>
      <w:r>
        <w:rPr>
          <w:rFonts w:ascii="Arial" w:hAnsi="Arial" w:cs="Arial"/>
          <w:bCs/>
          <w:sz w:val="24"/>
          <w:szCs w:val="24"/>
        </w:rPr>
        <w:t>Councillor Welsh</w:t>
      </w:r>
      <w:r w:rsidR="00B4232A">
        <w:rPr>
          <w:rFonts w:ascii="Arial" w:hAnsi="Arial" w:cs="Arial"/>
          <w:bCs/>
          <w:sz w:val="24"/>
          <w:szCs w:val="24"/>
        </w:rPr>
        <w:t xml:space="preserve"> advised that the QR code on the new Gainsborough Trail boards is not working, Councillor Newman is aware and the codes should be working in the next week.  The boards are being monitored in case of vandalism.</w:t>
      </w:r>
    </w:p>
    <w:p w14:paraId="02F00623" w14:textId="77777777" w:rsidR="00B4232A" w:rsidRDefault="00B4232A" w:rsidP="007607DF">
      <w:pPr>
        <w:jc w:val="both"/>
        <w:rPr>
          <w:rFonts w:ascii="Arial" w:hAnsi="Arial" w:cs="Arial"/>
          <w:bCs/>
          <w:sz w:val="24"/>
          <w:szCs w:val="24"/>
        </w:rPr>
      </w:pPr>
    </w:p>
    <w:p w14:paraId="31233447" w14:textId="5DBA5997" w:rsidR="00B4232A" w:rsidRPr="00292F2C" w:rsidRDefault="00B4232A" w:rsidP="007607DF">
      <w:pPr>
        <w:jc w:val="both"/>
        <w:rPr>
          <w:rFonts w:ascii="Arial" w:hAnsi="Arial" w:cs="Arial"/>
          <w:bCs/>
          <w:sz w:val="24"/>
          <w:szCs w:val="24"/>
        </w:rPr>
      </w:pPr>
      <w:r>
        <w:rPr>
          <w:rFonts w:ascii="Arial" w:hAnsi="Arial" w:cs="Arial"/>
          <w:bCs/>
          <w:sz w:val="24"/>
          <w:szCs w:val="24"/>
        </w:rPr>
        <w:t>Councillor Newman passed on to the Parish Council that Ashley Cooper, who opened the Gainsborough Trail on Saturday 7</w:t>
      </w:r>
      <w:r w:rsidRPr="00B4232A">
        <w:rPr>
          <w:rFonts w:ascii="Arial" w:hAnsi="Arial" w:cs="Arial"/>
          <w:bCs/>
          <w:sz w:val="24"/>
          <w:szCs w:val="24"/>
          <w:vertAlign w:val="superscript"/>
        </w:rPr>
        <w:t>th</w:t>
      </w:r>
      <w:r>
        <w:rPr>
          <w:rFonts w:ascii="Arial" w:hAnsi="Arial" w:cs="Arial"/>
          <w:bCs/>
          <w:sz w:val="24"/>
          <w:szCs w:val="24"/>
        </w:rPr>
        <w:t xml:space="preserve"> May, commented that Great Cornard was a lovely village with lots of amenities. </w:t>
      </w:r>
    </w:p>
    <w:p w14:paraId="39FEB720" w14:textId="3005ED88" w:rsidR="00556AF8" w:rsidRDefault="00556AF8" w:rsidP="007607DF">
      <w:pPr>
        <w:ind w:left="-11"/>
        <w:jc w:val="both"/>
        <w:rPr>
          <w:rFonts w:ascii="Arial" w:hAnsi="Arial" w:cs="Arial"/>
          <w:sz w:val="24"/>
          <w:szCs w:val="24"/>
        </w:rPr>
      </w:pPr>
    </w:p>
    <w:p w14:paraId="6E76531E" w14:textId="4C5FA87F" w:rsidR="007607DF" w:rsidRDefault="007607DF" w:rsidP="007607DF">
      <w:pPr>
        <w:ind w:left="-11"/>
        <w:jc w:val="both"/>
        <w:rPr>
          <w:rFonts w:ascii="Arial" w:hAnsi="Arial" w:cs="Arial"/>
          <w:sz w:val="24"/>
          <w:szCs w:val="24"/>
        </w:rPr>
      </w:pPr>
    </w:p>
    <w:p w14:paraId="0CD0010F" w14:textId="22C545A9" w:rsidR="007607DF" w:rsidRDefault="007607DF" w:rsidP="007607DF">
      <w:pPr>
        <w:ind w:left="-11"/>
        <w:jc w:val="both"/>
        <w:rPr>
          <w:rFonts w:ascii="Arial" w:hAnsi="Arial" w:cs="Arial"/>
          <w:sz w:val="24"/>
          <w:szCs w:val="24"/>
        </w:rPr>
      </w:pPr>
    </w:p>
    <w:p w14:paraId="050E3A7E" w14:textId="0DE69BF0" w:rsidR="007607DF" w:rsidRDefault="007607DF" w:rsidP="007607DF">
      <w:pPr>
        <w:ind w:left="-11"/>
        <w:jc w:val="both"/>
        <w:rPr>
          <w:rFonts w:ascii="Arial" w:hAnsi="Arial" w:cs="Arial"/>
          <w:sz w:val="24"/>
          <w:szCs w:val="24"/>
        </w:rPr>
      </w:pPr>
    </w:p>
    <w:p w14:paraId="62F90773" w14:textId="77777777" w:rsidR="007607DF" w:rsidRDefault="007607DF" w:rsidP="007607DF">
      <w:pPr>
        <w:ind w:left="-11"/>
        <w:jc w:val="both"/>
        <w:rPr>
          <w:rFonts w:ascii="Arial" w:hAnsi="Arial" w:cs="Arial"/>
          <w:sz w:val="24"/>
          <w:szCs w:val="24"/>
        </w:rPr>
      </w:pPr>
    </w:p>
    <w:p w14:paraId="236F0C31" w14:textId="33571D25" w:rsidR="00556AF8" w:rsidRPr="007607DF" w:rsidRDefault="00556AF8" w:rsidP="007607DF">
      <w:pPr>
        <w:pStyle w:val="ListParagraph"/>
        <w:numPr>
          <w:ilvl w:val="0"/>
          <w:numId w:val="24"/>
        </w:numPr>
        <w:ind w:left="284" w:hanging="284"/>
        <w:jc w:val="both"/>
        <w:rPr>
          <w:rFonts w:ascii="Arial" w:hAnsi="Arial" w:cs="Arial"/>
          <w:b/>
          <w:bCs/>
          <w:sz w:val="24"/>
          <w:szCs w:val="24"/>
          <w:u w:val="single"/>
        </w:rPr>
      </w:pPr>
      <w:r w:rsidRPr="00556AF8">
        <w:rPr>
          <w:rFonts w:ascii="Arial" w:hAnsi="Arial" w:cs="Arial"/>
          <w:b/>
          <w:bCs/>
          <w:sz w:val="24"/>
          <w:szCs w:val="24"/>
          <w:u w:val="single"/>
        </w:rPr>
        <w:lastRenderedPageBreak/>
        <w:t>TO RECEIVE A REPORT FROM THE CHAIR</w:t>
      </w:r>
      <w:r w:rsidRPr="007607DF">
        <w:rPr>
          <w:rFonts w:ascii="Arial" w:hAnsi="Arial" w:cs="Arial"/>
          <w:b/>
          <w:bCs/>
          <w:sz w:val="24"/>
          <w:szCs w:val="24"/>
          <w:u w:val="single"/>
        </w:rPr>
        <w:t>MAN OF THE BURIAL AUTHORITY</w:t>
      </w:r>
    </w:p>
    <w:p w14:paraId="15AB993C" w14:textId="77777777" w:rsidR="00556AF8" w:rsidRDefault="00556AF8" w:rsidP="00556AF8">
      <w:pPr>
        <w:ind w:left="284" w:hanging="284"/>
        <w:jc w:val="both"/>
        <w:rPr>
          <w:rFonts w:ascii="Arial" w:hAnsi="Arial" w:cs="Arial"/>
          <w:b/>
          <w:bCs/>
          <w:sz w:val="24"/>
          <w:szCs w:val="24"/>
        </w:rPr>
      </w:pPr>
    </w:p>
    <w:p w14:paraId="7C9CAB06" w14:textId="45818A83" w:rsidR="00556AF8" w:rsidRPr="00556AF8" w:rsidRDefault="00556AF8" w:rsidP="00556AF8">
      <w:pPr>
        <w:ind w:left="284" w:hanging="284"/>
        <w:jc w:val="both"/>
        <w:rPr>
          <w:rFonts w:ascii="Arial" w:hAnsi="Arial" w:cs="Arial"/>
          <w:b/>
          <w:bCs/>
          <w:sz w:val="24"/>
          <w:szCs w:val="24"/>
        </w:rPr>
      </w:pPr>
      <w:r w:rsidRPr="00556AF8">
        <w:rPr>
          <w:rFonts w:ascii="Arial" w:hAnsi="Arial" w:cs="Arial"/>
          <w:b/>
          <w:bCs/>
          <w:sz w:val="24"/>
          <w:szCs w:val="24"/>
        </w:rPr>
        <w:t>Report received from Councillor Sheridan, Chair of the Burial Authority</w:t>
      </w:r>
    </w:p>
    <w:p w14:paraId="047F5CF6" w14:textId="73225DDF" w:rsidR="00556AF8" w:rsidRDefault="00556AF8" w:rsidP="00556AF8">
      <w:pPr>
        <w:jc w:val="both"/>
        <w:rPr>
          <w:rFonts w:ascii="Arial" w:hAnsi="Arial" w:cs="Arial"/>
          <w:sz w:val="24"/>
          <w:szCs w:val="24"/>
        </w:rPr>
      </w:pPr>
    </w:p>
    <w:p w14:paraId="762D6F44" w14:textId="77777777" w:rsidR="00292F2C" w:rsidRPr="00292F2C" w:rsidRDefault="00292F2C" w:rsidP="00292F2C">
      <w:pPr>
        <w:rPr>
          <w:rFonts w:ascii="Arial" w:hAnsi="Arial" w:cs="Arial"/>
          <w:b/>
          <w:bCs/>
          <w:sz w:val="24"/>
          <w:szCs w:val="24"/>
          <w:u w:val="single"/>
          <w:lang w:val="en-GB"/>
        </w:rPr>
      </w:pPr>
      <w:r w:rsidRPr="00292F2C">
        <w:rPr>
          <w:rFonts w:ascii="Arial" w:hAnsi="Arial" w:cs="Arial"/>
          <w:b/>
          <w:bCs/>
          <w:sz w:val="24"/>
          <w:szCs w:val="24"/>
          <w:u w:val="single"/>
          <w:lang w:val="en-GB"/>
        </w:rPr>
        <w:t>Burial Authority Report for 2022 Annual Parish Meeting</w:t>
      </w:r>
    </w:p>
    <w:p w14:paraId="48128D1F" w14:textId="77777777" w:rsidR="00292F2C" w:rsidRPr="00292F2C" w:rsidRDefault="00292F2C" w:rsidP="00292F2C">
      <w:pPr>
        <w:rPr>
          <w:rFonts w:ascii="Arial" w:hAnsi="Arial" w:cs="Arial"/>
          <w:sz w:val="24"/>
          <w:szCs w:val="24"/>
          <w:lang w:val="en-GB"/>
        </w:rPr>
      </w:pPr>
    </w:p>
    <w:p w14:paraId="0ABCBD33" w14:textId="77777777" w:rsidR="00292F2C" w:rsidRPr="00292F2C" w:rsidRDefault="00292F2C" w:rsidP="00292F2C">
      <w:pPr>
        <w:rPr>
          <w:rFonts w:ascii="Arial" w:hAnsi="Arial" w:cs="Arial"/>
          <w:sz w:val="24"/>
          <w:szCs w:val="24"/>
          <w:lang w:val="en-GB"/>
        </w:rPr>
      </w:pPr>
      <w:r w:rsidRPr="00292F2C">
        <w:rPr>
          <w:rFonts w:ascii="Arial" w:hAnsi="Arial" w:cs="Arial"/>
          <w:sz w:val="24"/>
          <w:szCs w:val="24"/>
          <w:lang w:val="en-GB"/>
        </w:rPr>
        <w:t>There have been a total of 20 burials in the Cemetery since 26</w:t>
      </w:r>
      <w:r w:rsidRPr="00292F2C">
        <w:rPr>
          <w:rFonts w:ascii="Arial" w:hAnsi="Arial" w:cs="Arial"/>
          <w:sz w:val="24"/>
          <w:szCs w:val="24"/>
          <w:vertAlign w:val="superscript"/>
          <w:lang w:val="en-GB"/>
        </w:rPr>
        <w:t>th</w:t>
      </w:r>
      <w:r w:rsidRPr="00292F2C">
        <w:rPr>
          <w:rFonts w:ascii="Arial" w:hAnsi="Arial" w:cs="Arial"/>
          <w:sz w:val="24"/>
          <w:szCs w:val="24"/>
          <w:lang w:val="en-GB"/>
        </w:rPr>
        <w:t xml:space="preserve"> April 2021, the date of the last Annual Parish meeting.</w:t>
      </w:r>
    </w:p>
    <w:p w14:paraId="05B30654" w14:textId="77777777" w:rsidR="00292F2C" w:rsidRPr="00292F2C" w:rsidRDefault="00292F2C" w:rsidP="00292F2C">
      <w:pPr>
        <w:rPr>
          <w:rFonts w:ascii="Arial" w:hAnsi="Arial" w:cs="Arial"/>
          <w:sz w:val="24"/>
          <w:szCs w:val="24"/>
          <w:lang w:val="en-GB"/>
        </w:rPr>
      </w:pPr>
    </w:p>
    <w:p w14:paraId="40066BDA" w14:textId="77777777" w:rsidR="00292F2C" w:rsidRPr="00292F2C" w:rsidRDefault="00292F2C" w:rsidP="00292F2C">
      <w:pPr>
        <w:rPr>
          <w:rFonts w:ascii="Arial" w:hAnsi="Arial" w:cs="Arial"/>
          <w:sz w:val="24"/>
          <w:szCs w:val="24"/>
          <w:lang w:val="en-GB"/>
        </w:rPr>
      </w:pPr>
      <w:r w:rsidRPr="00292F2C">
        <w:rPr>
          <w:rFonts w:ascii="Arial" w:hAnsi="Arial" w:cs="Arial"/>
          <w:sz w:val="24"/>
          <w:szCs w:val="24"/>
          <w:lang w:val="en-GB"/>
        </w:rPr>
        <w:t>3 X burials</w:t>
      </w:r>
    </w:p>
    <w:p w14:paraId="516471E5" w14:textId="77777777" w:rsidR="00292F2C" w:rsidRPr="00292F2C" w:rsidRDefault="00292F2C" w:rsidP="00292F2C">
      <w:pPr>
        <w:rPr>
          <w:rFonts w:ascii="Arial" w:hAnsi="Arial" w:cs="Arial"/>
          <w:sz w:val="24"/>
          <w:szCs w:val="24"/>
          <w:lang w:val="en-GB"/>
        </w:rPr>
      </w:pPr>
      <w:r w:rsidRPr="00292F2C">
        <w:rPr>
          <w:rFonts w:ascii="Arial" w:hAnsi="Arial" w:cs="Arial"/>
          <w:sz w:val="24"/>
          <w:szCs w:val="24"/>
          <w:lang w:val="en-GB"/>
        </w:rPr>
        <w:t>17 X ashes interments</w:t>
      </w:r>
    </w:p>
    <w:p w14:paraId="15724705" w14:textId="77777777" w:rsidR="00292F2C" w:rsidRPr="00292F2C" w:rsidRDefault="00292F2C" w:rsidP="00292F2C">
      <w:pPr>
        <w:rPr>
          <w:rFonts w:ascii="Arial" w:hAnsi="Arial" w:cs="Arial"/>
          <w:sz w:val="24"/>
          <w:szCs w:val="24"/>
          <w:lang w:val="en-GB"/>
        </w:rPr>
      </w:pPr>
    </w:p>
    <w:p w14:paraId="5C1B42B6" w14:textId="77777777" w:rsidR="00292F2C" w:rsidRPr="00292F2C" w:rsidRDefault="00292F2C" w:rsidP="00292F2C">
      <w:pPr>
        <w:rPr>
          <w:rFonts w:ascii="Arial" w:hAnsi="Arial" w:cs="Arial"/>
          <w:sz w:val="24"/>
          <w:szCs w:val="24"/>
          <w:lang w:val="en-GB"/>
        </w:rPr>
      </w:pPr>
      <w:r w:rsidRPr="00292F2C">
        <w:rPr>
          <w:rFonts w:ascii="Arial" w:hAnsi="Arial" w:cs="Arial"/>
          <w:sz w:val="24"/>
          <w:szCs w:val="24"/>
          <w:lang w:val="en-GB"/>
        </w:rPr>
        <w:t>This is significantly less than in previous years which have been approximately 40 burials per year.</w:t>
      </w:r>
    </w:p>
    <w:p w14:paraId="1CDB2D4A" w14:textId="77777777" w:rsidR="00292F2C" w:rsidRPr="00292F2C" w:rsidRDefault="00292F2C" w:rsidP="00292F2C">
      <w:pPr>
        <w:rPr>
          <w:rFonts w:ascii="Arial" w:hAnsi="Arial" w:cs="Arial"/>
          <w:sz w:val="24"/>
          <w:szCs w:val="24"/>
          <w:lang w:val="en-GB"/>
        </w:rPr>
      </w:pPr>
    </w:p>
    <w:p w14:paraId="1F653C50" w14:textId="2E9CF35E" w:rsidR="00292F2C" w:rsidRPr="00292F2C" w:rsidRDefault="00292F2C" w:rsidP="00292F2C">
      <w:pPr>
        <w:rPr>
          <w:rFonts w:ascii="Arial" w:hAnsi="Arial" w:cs="Arial"/>
          <w:b/>
          <w:bCs/>
          <w:sz w:val="24"/>
          <w:szCs w:val="24"/>
          <w:u w:val="single"/>
          <w:lang w:val="en-GB"/>
        </w:rPr>
      </w:pPr>
      <w:r w:rsidRPr="00292F2C">
        <w:rPr>
          <w:rFonts w:ascii="Arial" w:hAnsi="Arial" w:cs="Arial"/>
          <w:b/>
          <w:bCs/>
          <w:sz w:val="24"/>
          <w:szCs w:val="24"/>
          <w:u w:val="single"/>
          <w:lang w:val="en-GB"/>
        </w:rPr>
        <w:t>Other information</w:t>
      </w:r>
    </w:p>
    <w:p w14:paraId="4693F9B3" w14:textId="77777777" w:rsidR="00292F2C" w:rsidRPr="00292F2C" w:rsidRDefault="00292F2C" w:rsidP="00292F2C">
      <w:pPr>
        <w:rPr>
          <w:rFonts w:ascii="Arial" w:hAnsi="Arial" w:cs="Arial"/>
          <w:sz w:val="24"/>
          <w:szCs w:val="24"/>
          <w:lang w:val="en-GB"/>
        </w:rPr>
      </w:pPr>
    </w:p>
    <w:p w14:paraId="35DF1FEB" w14:textId="77777777" w:rsidR="00292F2C" w:rsidRPr="00292F2C" w:rsidRDefault="00292F2C" w:rsidP="007607DF">
      <w:pPr>
        <w:jc w:val="both"/>
        <w:rPr>
          <w:rFonts w:ascii="Arial" w:hAnsi="Arial" w:cs="Arial"/>
          <w:sz w:val="24"/>
          <w:szCs w:val="24"/>
          <w:lang w:val="en-GB"/>
        </w:rPr>
      </w:pPr>
      <w:r w:rsidRPr="00292F2C">
        <w:rPr>
          <w:rFonts w:ascii="Arial" w:hAnsi="Arial" w:cs="Arial"/>
          <w:sz w:val="24"/>
          <w:szCs w:val="24"/>
          <w:lang w:val="en-GB"/>
        </w:rPr>
        <w:t>In October 2021 new line markings and signage were installed at the parking area at the front of the Cemetery. These works were instructed to try and combat the issue of local residents using the parking spaces and has proved quite effective to date.</w:t>
      </w:r>
    </w:p>
    <w:p w14:paraId="4BD856AF" w14:textId="77777777" w:rsidR="00292F2C" w:rsidRPr="00292F2C" w:rsidRDefault="00292F2C" w:rsidP="007607DF">
      <w:pPr>
        <w:jc w:val="both"/>
        <w:rPr>
          <w:rFonts w:ascii="Arial" w:hAnsi="Arial" w:cs="Arial"/>
          <w:sz w:val="24"/>
          <w:szCs w:val="24"/>
          <w:lang w:val="en-GB"/>
        </w:rPr>
      </w:pPr>
    </w:p>
    <w:p w14:paraId="45824905" w14:textId="77777777" w:rsidR="00292F2C" w:rsidRPr="00292F2C" w:rsidRDefault="00292F2C" w:rsidP="007607DF">
      <w:pPr>
        <w:jc w:val="both"/>
        <w:rPr>
          <w:rFonts w:ascii="Arial" w:hAnsi="Arial" w:cs="Arial"/>
          <w:sz w:val="24"/>
          <w:szCs w:val="24"/>
          <w:lang w:val="en-GB"/>
        </w:rPr>
      </w:pPr>
      <w:r w:rsidRPr="00292F2C">
        <w:rPr>
          <w:rFonts w:ascii="Arial" w:hAnsi="Arial" w:cs="Arial"/>
          <w:sz w:val="24"/>
          <w:szCs w:val="24"/>
          <w:lang w:val="en-GB"/>
        </w:rPr>
        <w:t>The remains of the Laurel hedge at the top of the Cemetery were removed by contractors in April 2022. The roots of the Laurel were completely dug out and removed, together with large mounds of old soil and debris which had built up over the years. Large tree root systems were also ground out. The clearance works were undertaken with a view to freeing up the space for future burial plots.</w:t>
      </w:r>
    </w:p>
    <w:p w14:paraId="293EBE74" w14:textId="77777777" w:rsidR="00556AF8" w:rsidRPr="00292F2C" w:rsidRDefault="00556AF8" w:rsidP="007607DF">
      <w:pPr>
        <w:jc w:val="both"/>
        <w:rPr>
          <w:rFonts w:ascii="Arial" w:hAnsi="Arial" w:cs="Arial"/>
          <w:sz w:val="24"/>
          <w:szCs w:val="24"/>
          <w:lang w:val="en-GB"/>
        </w:rPr>
      </w:pPr>
    </w:p>
    <w:p w14:paraId="671D2940" w14:textId="6E6BE9C8" w:rsidR="00556AF8" w:rsidRPr="00292F2C" w:rsidRDefault="00556AF8" w:rsidP="007607DF">
      <w:pPr>
        <w:jc w:val="both"/>
        <w:rPr>
          <w:rFonts w:ascii="Arial" w:hAnsi="Arial" w:cs="Arial"/>
          <w:sz w:val="24"/>
          <w:szCs w:val="24"/>
          <w:lang w:val="en-GB"/>
        </w:rPr>
      </w:pPr>
      <w:r w:rsidRPr="00292F2C">
        <w:rPr>
          <w:rFonts w:ascii="Arial" w:hAnsi="Arial" w:cs="Arial"/>
          <w:sz w:val="24"/>
          <w:szCs w:val="24"/>
          <w:lang w:val="en-GB"/>
        </w:rPr>
        <w:t>We are trying to stop residents in Oxford Close using parking spaces that are designated for Cemetery visitors. We would prefer to do this by co-operation, but if the co-operation is not forthcoming we are prepared to use enforcement as a last resort.</w:t>
      </w:r>
    </w:p>
    <w:p w14:paraId="3CF48F06" w14:textId="1A231207" w:rsidR="00BF0A2D" w:rsidRPr="00292F2C" w:rsidRDefault="00BF0A2D" w:rsidP="00556AF8">
      <w:pPr>
        <w:jc w:val="both"/>
        <w:rPr>
          <w:rFonts w:ascii="Arial" w:hAnsi="Arial" w:cs="Arial"/>
          <w:sz w:val="24"/>
          <w:szCs w:val="24"/>
          <w:lang w:val="en-GB"/>
        </w:rPr>
      </w:pPr>
    </w:p>
    <w:p w14:paraId="4C7D6538" w14:textId="422B2FAD" w:rsidR="00556AF8" w:rsidRPr="00556AF8" w:rsidRDefault="00556AF8" w:rsidP="00556AF8">
      <w:pPr>
        <w:pStyle w:val="ListParagraph"/>
        <w:numPr>
          <w:ilvl w:val="0"/>
          <w:numId w:val="24"/>
        </w:numPr>
        <w:ind w:left="567" w:hanging="567"/>
        <w:jc w:val="both"/>
        <w:rPr>
          <w:rFonts w:ascii="Arial" w:hAnsi="Arial" w:cs="Arial"/>
          <w:b/>
          <w:bCs/>
          <w:sz w:val="24"/>
          <w:szCs w:val="24"/>
          <w:u w:val="single"/>
        </w:rPr>
      </w:pPr>
      <w:r w:rsidRPr="00556AF8">
        <w:rPr>
          <w:rFonts w:ascii="Arial" w:hAnsi="Arial" w:cs="Arial"/>
          <w:b/>
          <w:bCs/>
          <w:sz w:val="24"/>
          <w:szCs w:val="24"/>
          <w:u w:val="single"/>
        </w:rPr>
        <w:t>TO RECEIVE A REPORT FROM THE PARISH COUNCIL AS TRUSTEES OF THE STEVENSON CENTRE CHARITABLE TRUST</w:t>
      </w:r>
    </w:p>
    <w:p w14:paraId="0CE76DB7" w14:textId="77777777" w:rsidR="00556AF8" w:rsidRDefault="00556AF8" w:rsidP="00556AF8">
      <w:pPr>
        <w:jc w:val="both"/>
        <w:rPr>
          <w:rFonts w:ascii="Arial" w:hAnsi="Arial" w:cs="Arial"/>
          <w:sz w:val="24"/>
          <w:szCs w:val="24"/>
        </w:rPr>
      </w:pPr>
    </w:p>
    <w:p w14:paraId="283A279D" w14:textId="5909215A" w:rsidR="00556AF8" w:rsidRPr="00556AF8" w:rsidRDefault="00556AF8" w:rsidP="00556AF8">
      <w:pPr>
        <w:jc w:val="both"/>
        <w:rPr>
          <w:rFonts w:ascii="Arial" w:hAnsi="Arial" w:cs="Arial"/>
          <w:b/>
          <w:bCs/>
          <w:sz w:val="24"/>
          <w:szCs w:val="24"/>
        </w:rPr>
      </w:pPr>
      <w:r w:rsidRPr="00556AF8">
        <w:rPr>
          <w:rFonts w:ascii="Arial" w:hAnsi="Arial" w:cs="Arial"/>
          <w:b/>
          <w:bCs/>
          <w:sz w:val="24"/>
          <w:szCs w:val="24"/>
        </w:rPr>
        <w:t>Report provided by</w:t>
      </w:r>
      <w:r w:rsidR="00CB42A5">
        <w:rPr>
          <w:rFonts w:ascii="Arial" w:hAnsi="Arial" w:cs="Arial"/>
          <w:b/>
          <w:bCs/>
          <w:sz w:val="24"/>
          <w:szCs w:val="24"/>
        </w:rPr>
        <w:t xml:space="preserve"> the Council Manager on behalf of the</w:t>
      </w:r>
      <w:r w:rsidRPr="00556AF8">
        <w:rPr>
          <w:rFonts w:ascii="Arial" w:hAnsi="Arial" w:cs="Arial"/>
          <w:b/>
          <w:bCs/>
          <w:sz w:val="24"/>
          <w:szCs w:val="24"/>
        </w:rPr>
        <w:t xml:space="preserve"> </w:t>
      </w:r>
      <w:r w:rsidR="00CB42A5">
        <w:rPr>
          <w:rFonts w:ascii="Arial" w:hAnsi="Arial" w:cs="Arial"/>
          <w:b/>
          <w:bCs/>
          <w:sz w:val="24"/>
          <w:szCs w:val="24"/>
        </w:rPr>
        <w:t>T</w:t>
      </w:r>
      <w:r w:rsidRPr="00556AF8">
        <w:rPr>
          <w:rFonts w:ascii="Arial" w:hAnsi="Arial" w:cs="Arial"/>
          <w:b/>
          <w:bCs/>
          <w:sz w:val="24"/>
          <w:szCs w:val="24"/>
        </w:rPr>
        <w:t>rustees of The Stevenson Centre Charitable Trust</w:t>
      </w:r>
    </w:p>
    <w:p w14:paraId="6D12A772" w14:textId="7FAEB30D" w:rsidR="00556AF8" w:rsidRDefault="00556AF8" w:rsidP="00556AF8">
      <w:pPr>
        <w:ind w:left="360"/>
        <w:jc w:val="both"/>
        <w:rPr>
          <w:rFonts w:ascii="Arial" w:hAnsi="Arial" w:cs="Arial"/>
          <w:sz w:val="24"/>
          <w:szCs w:val="24"/>
        </w:rPr>
      </w:pPr>
    </w:p>
    <w:p w14:paraId="3BCA494E" w14:textId="77777777" w:rsidR="00387995" w:rsidRPr="00387995" w:rsidRDefault="00387995" w:rsidP="00387995">
      <w:pPr>
        <w:jc w:val="center"/>
        <w:rPr>
          <w:rFonts w:ascii="Arial" w:hAnsi="Arial" w:cs="Arial"/>
          <w:b/>
          <w:bCs/>
          <w:sz w:val="24"/>
          <w:szCs w:val="24"/>
        </w:rPr>
      </w:pPr>
      <w:r w:rsidRPr="00387995">
        <w:rPr>
          <w:rFonts w:ascii="Arial" w:hAnsi="Arial" w:cs="Arial"/>
          <w:b/>
          <w:bCs/>
          <w:sz w:val="24"/>
          <w:szCs w:val="24"/>
        </w:rPr>
        <w:t>THE STEVENSON CENTRE</w:t>
      </w:r>
    </w:p>
    <w:p w14:paraId="5A6B0954" w14:textId="77777777" w:rsidR="00387995" w:rsidRPr="00387995" w:rsidRDefault="00387995" w:rsidP="00387995">
      <w:pPr>
        <w:jc w:val="center"/>
        <w:rPr>
          <w:rFonts w:ascii="Arial" w:hAnsi="Arial" w:cs="Arial"/>
          <w:b/>
          <w:bCs/>
          <w:sz w:val="24"/>
          <w:szCs w:val="24"/>
        </w:rPr>
      </w:pPr>
      <w:r w:rsidRPr="00387995">
        <w:rPr>
          <w:rFonts w:ascii="Arial" w:hAnsi="Arial" w:cs="Arial"/>
          <w:b/>
          <w:bCs/>
          <w:sz w:val="24"/>
          <w:szCs w:val="24"/>
        </w:rPr>
        <w:t>ANNUAL PARISH MEETING</w:t>
      </w:r>
    </w:p>
    <w:p w14:paraId="5751CD1B" w14:textId="77777777" w:rsidR="00387995" w:rsidRPr="00387995" w:rsidRDefault="00387995" w:rsidP="00387995">
      <w:pPr>
        <w:jc w:val="center"/>
        <w:rPr>
          <w:rFonts w:ascii="Arial" w:hAnsi="Arial" w:cs="Arial"/>
          <w:b/>
          <w:bCs/>
          <w:sz w:val="24"/>
          <w:szCs w:val="24"/>
        </w:rPr>
      </w:pPr>
      <w:r w:rsidRPr="00387995">
        <w:rPr>
          <w:rFonts w:ascii="Arial" w:hAnsi="Arial" w:cs="Arial"/>
          <w:b/>
          <w:bCs/>
          <w:sz w:val="24"/>
          <w:szCs w:val="24"/>
        </w:rPr>
        <w:t>9</w:t>
      </w:r>
      <w:r w:rsidRPr="00387995">
        <w:rPr>
          <w:rFonts w:ascii="Arial" w:hAnsi="Arial" w:cs="Arial"/>
          <w:b/>
          <w:bCs/>
          <w:sz w:val="24"/>
          <w:szCs w:val="24"/>
          <w:vertAlign w:val="superscript"/>
        </w:rPr>
        <w:t>TH</w:t>
      </w:r>
      <w:r w:rsidRPr="00387995">
        <w:rPr>
          <w:rFonts w:ascii="Arial" w:hAnsi="Arial" w:cs="Arial"/>
          <w:b/>
          <w:bCs/>
          <w:sz w:val="24"/>
          <w:szCs w:val="24"/>
        </w:rPr>
        <w:t xml:space="preserve"> May 2022</w:t>
      </w:r>
    </w:p>
    <w:p w14:paraId="78366CBB" w14:textId="77777777" w:rsidR="00387995" w:rsidRPr="00387995" w:rsidRDefault="00387995" w:rsidP="00387995">
      <w:pPr>
        <w:rPr>
          <w:rFonts w:ascii="Arial" w:hAnsi="Arial" w:cs="Arial"/>
          <w:sz w:val="24"/>
          <w:szCs w:val="24"/>
        </w:rPr>
      </w:pPr>
      <w:r w:rsidRPr="00387995">
        <w:rPr>
          <w:rFonts w:ascii="Arial" w:hAnsi="Arial" w:cs="Arial"/>
          <w:sz w:val="24"/>
          <w:szCs w:val="24"/>
        </w:rPr>
        <w:t xml:space="preserve"> </w:t>
      </w:r>
    </w:p>
    <w:p w14:paraId="5AF63FA9" w14:textId="77777777" w:rsidR="00387995" w:rsidRPr="00387995" w:rsidRDefault="00387995" w:rsidP="007607DF">
      <w:pPr>
        <w:jc w:val="both"/>
        <w:rPr>
          <w:rFonts w:ascii="Arial" w:hAnsi="Arial" w:cs="Arial"/>
          <w:sz w:val="24"/>
          <w:szCs w:val="24"/>
        </w:rPr>
      </w:pPr>
      <w:r w:rsidRPr="00387995">
        <w:rPr>
          <w:rFonts w:ascii="Arial" w:hAnsi="Arial" w:cs="Arial"/>
          <w:sz w:val="24"/>
          <w:szCs w:val="24"/>
        </w:rPr>
        <w:t xml:space="preserve">The Centre’s bookings have recovered well since reopening after the last lockdown and the total income for </w:t>
      </w:r>
      <w:r w:rsidRPr="00387995">
        <w:rPr>
          <w:rFonts w:ascii="Arial" w:hAnsi="Arial" w:cs="Arial"/>
          <w:bCs/>
          <w:sz w:val="24"/>
          <w:szCs w:val="24"/>
        </w:rPr>
        <w:t>21/22</w:t>
      </w:r>
      <w:r w:rsidRPr="00387995">
        <w:rPr>
          <w:rFonts w:ascii="Arial" w:hAnsi="Arial" w:cs="Arial"/>
          <w:sz w:val="24"/>
          <w:szCs w:val="24"/>
        </w:rPr>
        <w:t xml:space="preserve"> was £49,605.00 compared to the reduced income, due to Covid, of £17,585.25 for the previous year and it is  now back to pre-covid income levels. The Centre also benefitted from a £8k Government restart grant which further improved the Centre’s financial position.     </w:t>
      </w:r>
    </w:p>
    <w:p w14:paraId="33F52ECE" w14:textId="77777777" w:rsidR="00387995" w:rsidRPr="00387995" w:rsidRDefault="00387995" w:rsidP="007607DF">
      <w:pPr>
        <w:jc w:val="both"/>
        <w:rPr>
          <w:rFonts w:ascii="Arial" w:hAnsi="Arial" w:cs="Arial"/>
          <w:sz w:val="24"/>
          <w:szCs w:val="24"/>
        </w:rPr>
      </w:pPr>
    </w:p>
    <w:p w14:paraId="60116AB4" w14:textId="77777777" w:rsidR="00387995" w:rsidRPr="00387995" w:rsidRDefault="00387995" w:rsidP="007607DF">
      <w:pPr>
        <w:jc w:val="both"/>
        <w:rPr>
          <w:rFonts w:ascii="Arial" w:hAnsi="Arial" w:cs="Arial"/>
          <w:sz w:val="24"/>
          <w:szCs w:val="24"/>
        </w:rPr>
      </w:pPr>
      <w:r w:rsidRPr="00387995">
        <w:rPr>
          <w:rFonts w:ascii="Arial" w:hAnsi="Arial" w:cs="Arial"/>
          <w:sz w:val="24"/>
          <w:szCs w:val="24"/>
        </w:rPr>
        <w:t xml:space="preserve">The Centre continues to be used by the Blood Donor Service for an increased number of sessions as the Service still limits the number of donors per session and likes the hall as it enables donors to maintain a good distance from each other. </w:t>
      </w:r>
    </w:p>
    <w:p w14:paraId="17375B60" w14:textId="77777777" w:rsidR="00387995" w:rsidRPr="00387995" w:rsidRDefault="00387995" w:rsidP="007607DF">
      <w:pPr>
        <w:jc w:val="both"/>
        <w:rPr>
          <w:rFonts w:ascii="Arial" w:hAnsi="Arial" w:cs="Arial"/>
          <w:sz w:val="24"/>
          <w:szCs w:val="24"/>
        </w:rPr>
      </w:pPr>
    </w:p>
    <w:p w14:paraId="41B93F80" w14:textId="77777777" w:rsidR="00387995" w:rsidRPr="00387995" w:rsidRDefault="00387995" w:rsidP="007607DF">
      <w:pPr>
        <w:jc w:val="both"/>
        <w:rPr>
          <w:rFonts w:ascii="Arial" w:hAnsi="Arial" w:cs="Arial"/>
          <w:sz w:val="24"/>
          <w:szCs w:val="24"/>
        </w:rPr>
      </w:pPr>
      <w:r w:rsidRPr="00387995">
        <w:rPr>
          <w:rFonts w:ascii="Arial" w:hAnsi="Arial" w:cs="Arial"/>
          <w:sz w:val="24"/>
          <w:szCs w:val="24"/>
        </w:rPr>
        <w:lastRenderedPageBreak/>
        <w:t xml:space="preserve">New users this year include several dance groups, a martial art and a drumming class, and three new yoga and meditation classes. We were also pleased to welcome a number of new child based activities such as Tots and Teepees and Huggy </w:t>
      </w:r>
      <w:proofErr w:type="spellStart"/>
      <w:r w:rsidRPr="00387995">
        <w:rPr>
          <w:rFonts w:ascii="Arial" w:hAnsi="Arial" w:cs="Arial"/>
          <w:sz w:val="24"/>
          <w:szCs w:val="24"/>
        </w:rPr>
        <w:t>Cuggles</w:t>
      </w:r>
      <w:proofErr w:type="spellEnd"/>
      <w:r w:rsidRPr="00387995">
        <w:rPr>
          <w:rFonts w:ascii="Arial" w:hAnsi="Arial" w:cs="Arial"/>
          <w:sz w:val="24"/>
          <w:szCs w:val="24"/>
        </w:rPr>
        <w:t xml:space="preserve"> who both offer soft and messy play sessions, and the Phoenix Children’s Centre continues to offer a weekly baby clinic. </w:t>
      </w:r>
    </w:p>
    <w:p w14:paraId="7AC5F23B" w14:textId="77777777" w:rsidR="00387995" w:rsidRPr="00387995" w:rsidRDefault="00387995" w:rsidP="007607DF">
      <w:pPr>
        <w:jc w:val="both"/>
        <w:rPr>
          <w:rFonts w:ascii="Arial" w:hAnsi="Arial" w:cs="Arial"/>
          <w:sz w:val="24"/>
          <w:szCs w:val="24"/>
        </w:rPr>
      </w:pPr>
    </w:p>
    <w:p w14:paraId="16EAAE62" w14:textId="77777777" w:rsidR="00387995" w:rsidRPr="00387995" w:rsidRDefault="00387995" w:rsidP="007607DF">
      <w:pPr>
        <w:jc w:val="both"/>
        <w:rPr>
          <w:rFonts w:ascii="Arial" w:hAnsi="Arial" w:cs="Arial"/>
          <w:sz w:val="24"/>
          <w:szCs w:val="24"/>
        </w:rPr>
      </w:pPr>
      <w:r w:rsidRPr="00387995">
        <w:rPr>
          <w:rFonts w:ascii="Arial" w:hAnsi="Arial" w:cs="Arial"/>
          <w:sz w:val="24"/>
          <w:szCs w:val="24"/>
        </w:rPr>
        <w:t xml:space="preserve">The Centre is also used by </w:t>
      </w:r>
      <w:proofErr w:type="spellStart"/>
      <w:r w:rsidRPr="00387995">
        <w:rPr>
          <w:rFonts w:ascii="Arial" w:hAnsi="Arial" w:cs="Arial"/>
          <w:sz w:val="24"/>
          <w:szCs w:val="24"/>
        </w:rPr>
        <w:t>Abbeycroft</w:t>
      </w:r>
      <w:proofErr w:type="spellEnd"/>
      <w:r w:rsidRPr="00387995">
        <w:rPr>
          <w:rFonts w:ascii="Arial" w:hAnsi="Arial" w:cs="Arial"/>
          <w:sz w:val="24"/>
          <w:szCs w:val="24"/>
        </w:rPr>
        <w:t xml:space="preserve"> Leisure during the school holidays to provide Family Park Cooking and Adventure Days for low income families and it’s great that the Centre is being used to provide such an important community service.  </w:t>
      </w:r>
    </w:p>
    <w:p w14:paraId="44309D46" w14:textId="77777777" w:rsidR="00387995" w:rsidRPr="00387995" w:rsidRDefault="00387995" w:rsidP="007607DF">
      <w:pPr>
        <w:jc w:val="both"/>
        <w:rPr>
          <w:rFonts w:ascii="Arial" w:hAnsi="Arial" w:cs="Arial"/>
          <w:sz w:val="24"/>
          <w:szCs w:val="24"/>
        </w:rPr>
      </w:pPr>
    </w:p>
    <w:p w14:paraId="180E5EB3" w14:textId="77777777" w:rsidR="00387995" w:rsidRPr="00387995" w:rsidRDefault="00387995" w:rsidP="007607DF">
      <w:pPr>
        <w:jc w:val="both"/>
        <w:rPr>
          <w:rFonts w:ascii="Arial" w:hAnsi="Arial" w:cs="Arial"/>
          <w:sz w:val="24"/>
          <w:szCs w:val="24"/>
        </w:rPr>
      </w:pPr>
      <w:r w:rsidRPr="00387995">
        <w:rPr>
          <w:rFonts w:ascii="Arial" w:hAnsi="Arial" w:cs="Arial"/>
          <w:sz w:val="24"/>
          <w:szCs w:val="24"/>
        </w:rPr>
        <w:t xml:space="preserve">Sadly, a number of support groups such as the MS, </w:t>
      </w:r>
      <w:proofErr w:type="spellStart"/>
      <w:r w:rsidRPr="00387995">
        <w:rPr>
          <w:rFonts w:ascii="Arial" w:hAnsi="Arial" w:cs="Arial"/>
          <w:sz w:val="24"/>
          <w:szCs w:val="24"/>
        </w:rPr>
        <w:t>Parkinsons</w:t>
      </w:r>
      <w:proofErr w:type="spellEnd"/>
      <w:r w:rsidRPr="00387995">
        <w:rPr>
          <w:rFonts w:ascii="Arial" w:hAnsi="Arial" w:cs="Arial"/>
          <w:sz w:val="24"/>
          <w:szCs w:val="24"/>
        </w:rPr>
        <w:t xml:space="preserve"> and Breatheasy Groups have still not returned.  </w:t>
      </w:r>
    </w:p>
    <w:p w14:paraId="7A53AB73" w14:textId="77777777" w:rsidR="00387995" w:rsidRPr="00387995" w:rsidRDefault="00387995" w:rsidP="007607DF">
      <w:pPr>
        <w:jc w:val="both"/>
        <w:rPr>
          <w:rFonts w:ascii="Arial" w:hAnsi="Arial" w:cs="Arial"/>
          <w:sz w:val="24"/>
          <w:szCs w:val="24"/>
        </w:rPr>
      </w:pPr>
    </w:p>
    <w:p w14:paraId="76E56458" w14:textId="079CF1C4" w:rsidR="00387995" w:rsidRPr="00387995" w:rsidRDefault="00387995" w:rsidP="007607DF">
      <w:pPr>
        <w:jc w:val="both"/>
        <w:rPr>
          <w:rFonts w:ascii="Arial" w:hAnsi="Arial" w:cs="Arial"/>
          <w:sz w:val="24"/>
          <w:szCs w:val="24"/>
        </w:rPr>
      </w:pPr>
      <w:r w:rsidRPr="00387995">
        <w:rPr>
          <w:rFonts w:ascii="Arial" w:hAnsi="Arial" w:cs="Arial"/>
          <w:sz w:val="24"/>
          <w:szCs w:val="24"/>
        </w:rPr>
        <w:t xml:space="preserve">At the time of setting the Centre’s budget and due to the uncertainty surrounding possible future lockdowns, the Council agreed to adopt a cautious approach to any future expenditure and put on hold its plans to install acoustic panels in the hall, although it was agreed to revisit that decision once the end of year accounts had been </w:t>
      </w:r>
      <w:proofErr w:type="spellStart"/>
      <w:r w:rsidRPr="00387995">
        <w:rPr>
          <w:rFonts w:ascii="Arial" w:hAnsi="Arial" w:cs="Arial"/>
          <w:sz w:val="24"/>
          <w:szCs w:val="24"/>
        </w:rPr>
        <w:t>finalised</w:t>
      </w:r>
      <w:proofErr w:type="spellEnd"/>
      <w:r w:rsidRPr="00387995">
        <w:rPr>
          <w:rFonts w:ascii="Arial" w:hAnsi="Arial" w:cs="Arial"/>
          <w:sz w:val="24"/>
          <w:szCs w:val="24"/>
        </w:rPr>
        <w:t xml:space="preserve">. The Council has also applied to Babergh District Council for funding towards a 55” LED TV Screen, webcam and mobile stand which, if successful, will enable hirers throughout the building use of a state of the art presentation facility. </w:t>
      </w:r>
    </w:p>
    <w:p w14:paraId="594770B0" w14:textId="77777777" w:rsidR="00387995" w:rsidRPr="00387995" w:rsidRDefault="00387995" w:rsidP="00387995">
      <w:pPr>
        <w:rPr>
          <w:rFonts w:ascii="Arial" w:hAnsi="Arial" w:cs="Arial"/>
          <w:sz w:val="24"/>
          <w:szCs w:val="24"/>
        </w:rPr>
      </w:pPr>
    </w:p>
    <w:p w14:paraId="22D61ED7" w14:textId="3A08E4C3" w:rsidR="0038198E" w:rsidRDefault="000F53D0" w:rsidP="0038198E">
      <w:pPr>
        <w:pStyle w:val="ListParagraph"/>
        <w:numPr>
          <w:ilvl w:val="0"/>
          <w:numId w:val="24"/>
        </w:numPr>
        <w:ind w:left="567" w:hanging="567"/>
        <w:jc w:val="both"/>
        <w:rPr>
          <w:rFonts w:ascii="Arial" w:hAnsi="Arial" w:cs="Arial"/>
          <w:b/>
          <w:bCs/>
          <w:sz w:val="24"/>
          <w:szCs w:val="24"/>
          <w:u w:val="single"/>
          <w:lang w:val="en-GB"/>
        </w:rPr>
      </w:pPr>
      <w:r w:rsidRPr="000F53D0">
        <w:rPr>
          <w:rFonts w:ascii="Arial" w:hAnsi="Arial" w:cs="Arial"/>
          <w:b/>
          <w:bCs/>
          <w:sz w:val="24"/>
          <w:szCs w:val="24"/>
          <w:u w:val="single"/>
          <w:lang w:val="en-GB"/>
        </w:rPr>
        <w:t>TO DISCUSS ANY OTHER PARISH AFFAIRS</w:t>
      </w:r>
    </w:p>
    <w:p w14:paraId="023CE1D0" w14:textId="1724A3A7" w:rsidR="0038198E" w:rsidRDefault="0038198E" w:rsidP="0038198E">
      <w:pPr>
        <w:jc w:val="both"/>
        <w:rPr>
          <w:rFonts w:ascii="Arial" w:hAnsi="Arial" w:cs="Arial"/>
          <w:b/>
          <w:bCs/>
          <w:sz w:val="24"/>
          <w:szCs w:val="24"/>
          <w:u w:val="single"/>
          <w:lang w:val="en-GB"/>
        </w:rPr>
      </w:pPr>
    </w:p>
    <w:p w14:paraId="73A70153" w14:textId="15CC3983" w:rsidR="0038198E" w:rsidRPr="0006460A" w:rsidRDefault="000A49A9" w:rsidP="0038198E">
      <w:pPr>
        <w:jc w:val="both"/>
        <w:rPr>
          <w:rFonts w:ascii="Arial" w:hAnsi="Arial" w:cs="Arial"/>
          <w:sz w:val="24"/>
          <w:szCs w:val="24"/>
          <w:lang w:val="en-GB"/>
        </w:rPr>
      </w:pPr>
      <w:r>
        <w:rPr>
          <w:rFonts w:ascii="Arial" w:hAnsi="Arial" w:cs="Arial"/>
          <w:sz w:val="24"/>
          <w:szCs w:val="24"/>
          <w:lang w:val="en-GB"/>
        </w:rPr>
        <w:t>Councillor Baker</w:t>
      </w:r>
      <w:r w:rsidR="0006460A">
        <w:rPr>
          <w:rFonts w:ascii="Arial" w:hAnsi="Arial" w:cs="Arial"/>
          <w:sz w:val="24"/>
          <w:szCs w:val="24"/>
          <w:lang w:val="en-GB"/>
        </w:rPr>
        <w:t xml:space="preserve"> requested an update on the Parish Council’s efforts to prevent the closure of the doctors surgery in the village now that planning permission has been granted for the new surgery in Sudbury.  District Councillor Newman explained that everything that could be done had now been done and that focus should move to the provision of free transport from Great Cornard to the new surgery. </w:t>
      </w:r>
    </w:p>
    <w:p w14:paraId="4E19FB66" w14:textId="6A7FDA17" w:rsidR="000F53D0" w:rsidRDefault="000F53D0" w:rsidP="000F53D0">
      <w:pPr>
        <w:jc w:val="both"/>
        <w:rPr>
          <w:rFonts w:ascii="Arial" w:hAnsi="Arial" w:cs="Arial"/>
          <w:sz w:val="24"/>
          <w:szCs w:val="24"/>
          <w:lang w:val="en-GB"/>
        </w:rPr>
      </w:pPr>
    </w:p>
    <w:p w14:paraId="792876C3" w14:textId="41EDBEFC" w:rsidR="00B8510C" w:rsidRPr="00B8510C" w:rsidRDefault="000A49A9" w:rsidP="000F53D0">
      <w:pPr>
        <w:jc w:val="both"/>
        <w:rPr>
          <w:rFonts w:ascii="Arial" w:hAnsi="Arial" w:cs="Arial"/>
          <w:sz w:val="24"/>
          <w:szCs w:val="24"/>
          <w:lang w:val="en-GB"/>
        </w:rPr>
      </w:pPr>
      <w:r>
        <w:rPr>
          <w:rFonts w:ascii="Arial" w:hAnsi="Arial" w:cs="Arial"/>
          <w:sz w:val="24"/>
          <w:szCs w:val="24"/>
          <w:lang w:val="en-GB"/>
        </w:rPr>
        <w:t xml:space="preserve">Councillor Wilson gave an </w:t>
      </w:r>
      <w:r w:rsidR="00B8510C" w:rsidRPr="00B8510C">
        <w:rPr>
          <w:rFonts w:ascii="Arial" w:hAnsi="Arial" w:cs="Arial"/>
          <w:sz w:val="24"/>
          <w:szCs w:val="24"/>
          <w:lang w:val="en-GB"/>
        </w:rPr>
        <w:t>update</w:t>
      </w:r>
      <w:r w:rsidR="0006460A">
        <w:rPr>
          <w:rFonts w:ascii="Arial" w:hAnsi="Arial" w:cs="Arial"/>
          <w:sz w:val="24"/>
          <w:szCs w:val="24"/>
          <w:lang w:val="en-GB"/>
        </w:rPr>
        <w:t xml:space="preserve"> </w:t>
      </w:r>
      <w:r w:rsidR="00B8510C" w:rsidRPr="00B8510C">
        <w:rPr>
          <w:rFonts w:ascii="Arial" w:hAnsi="Arial" w:cs="Arial"/>
          <w:sz w:val="24"/>
          <w:szCs w:val="24"/>
          <w:lang w:val="en-GB"/>
        </w:rPr>
        <w:t xml:space="preserve">on </w:t>
      </w:r>
      <w:r w:rsidR="00D13E8B" w:rsidRPr="00B8510C">
        <w:rPr>
          <w:rFonts w:ascii="Arial" w:hAnsi="Arial" w:cs="Arial"/>
          <w:sz w:val="24"/>
          <w:szCs w:val="24"/>
          <w:lang w:val="en-GB"/>
        </w:rPr>
        <w:t>the St Andrew</w:t>
      </w:r>
      <w:r>
        <w:rPr>
          <w:rFonts w:ascii="Arial" w:hAnsi="Arial" w:cs="Arial"/>
          <w:sz w:val="24"/>
          <w:szCs w:val="24"/>
          <w:lang w:val="en-GB"/>
        </w:rPr>
        <w:t>’</w:t>
      </w:r>
      <w:r w:rsidR="00D13E8B" w:rsidRPr="00B8510C">
        <w:rPr>
          <w:rFonts w:ascii="Arial" w:hAnsi="Arial" w:cs="Arial"/>
          <w:sz w:val="24"/>
          <w:szCs w:val="24"/>
          <w:lang w:val="en-GB"/>
        </w:rPr>
        <w:t>s Still Good to Eat Community Shop project</w:t>
      </w:r>
      <w:r w:rsidR="00B8510C" w:rsidRPr="00B8510C">
        <w:rPr>
          <w:rFonts w:ascii="Arial" w:hAnsi="Arial" w:cs="Arial"/>
          <w:sz w:val="24"/>
          <w:szCs w:val="24"/>
          <w:lang w:val="en-GB"/>
        </w:rPr>
        <w:t xml:space="preserve"> on behalf of The Rev Chris Ramsey.</w:t>
      </w:r>
    </w:p>
    <w:p w14:paraId="568C21A5" w14:textId="18585C1C" w:rsidR="00B8510C" w:rsidRDefault="00D13E8B" w:rsidP="000F53D0">
      <w:pPr>
        <w:jc w:val="both"/>
        <w:rPr>
          <w:rFonts w:ascii="Arial" w:hAnsi="Arial" w:cs="Arial"/>
          <w:sz w:val="24"/>
          <w:szCs w:val="24"/>
          <w:lang w:val="en-GB"/>
        </w:rPr>
      </w:pPr>
      <w:r w:rsidRPr="00B8510C">
        <w:rPr>
          <w:rFonts w:ascii="Arial" w:hAnsi="Arial" w:cs="Arial"/>
          <w:sz w:val="24"/>
          <w:szCs w:val="24"/>
          <w:lang w:val="en-GB"/>
        </w:rPr>
        <w:t xml:space="preserve">The shop will be </w:t>
      </w:r>
      <w:r w:rsidR="000A49A9">
        <w:rPr>
          <w:rFonts w:ascii="Arial" w:hAnsi="Arial" w:cs="Arial"/>
          <w:sz w:val="24"/>
          <w:szCs w:val="24"/>
          <w:lang w:val="en-GB"/>
        </w:rPr>
        <w:t xml:space="preserve">based at Wells Hall Old School and will be </w:t>
      </w:r>
      <w:r w:rsidRPr="00B8510C">
        <w:rPr>
          <w:rFonts w:ascii="Arial" w:hAnsi="Arial" w:cs="Arial"/>
          <w:sz w:val="24"/>
          <w:szCs w:val="24"/>
          <w:lang w:val="en-GB"/>
        </w:rPr>
        <w:t>accessible to everybody</w:t>
      </w:r>
      <w:r w:rsidR="00B8510C" w:rsidRPr="00B8510C">
        <w:rPr>
          <w:rFonts w:ascii="Arial" w:hAnsi="Arial" w:cs="Arial"/>
          <w:sz w:val="24"/>
          <w:szCs w:val="24"/>
          <w:lang w:val="en-GB"/>
        </w:rPr>
        <w:t xml:space="preserve">, unlike a food bank which requires a referral on the basis of low income, and will aim to reduce food waste by supplying the fresh produce that stores and suppliers are no longer able to sell.  </w:t>
      </w:r>
    </w:p>
    <w:p w14:paraId="6811880B" w14:textId="58F38E9B" w:rsidR="00B8510C" w:rsidRDefault="00B8510C" w:rsidP="000F53D0">
      <w:pPr>
        <w:jc w:val="both"/>
        <w:rPr>
          <w:rFonts w:ascii="Arial" w:hAnsi="Arial" w:cs="Arial"/>
          <w:sz w:val="24"/>
          <w:szCs w:val="24"/>
          <w:lang w:val="en-GB"/>
        </w:rPr>
      </w:pPr>
      <w:r w:rsidRPr="00B8510C">
        <w:rPr>
          <w:rFonts w:ascii="Arial" w:hAnsi="Arial" w:cs="Arial"/>
          <w:sz w:val="24"/>
          <w:szCs w:val="24"/>
          <w:lang w:val="en-GB"/>
        </w:rPr>
        <w:t xml:space="preserve">A donation of £3 will be required and the shopper will be allowed to choose produce to fill a bag which will be provided by the shop.  </w:t>
      </w:r>
    </w:p>
    <w:p w14:paraId="12B2BE15" w14:textId="3C0CBAE8" w:rsidR="00B8510C" w:rsidRPr="00B8510C" w:rsidRDefault="00B8510C" w:rsidP="000F53D0">
      <w:pPr>
        <w:jc w:val="both"/>
        <w:rPr>
          <w:rFonts w:ascii="Arial" w:hAnsi="Arial" w:cs="Arial"/>
          <w:sz w:val="24"/>
          <w:szCs w:val="24"/>
          <w:lang w:val="en-GB"/>
        </w:rPr>
      </w:pPr>
      <w:r>
        <w:rPr>
          <w:rFonts w:ascii="Arial" w:hAnsi="Arial" w:cs="Arial"/>
          <w:sz w:val="24"/>
          <w:szCs w:val="24"/>
          <w:lang w:val="en-GB"/>
        </w:rPr>
        <w:t>The shop will not be restricted to residents of Great Cornard and will be staffed by volunteers.</w:t>
      </w:r>
    </w:p>
    <w:p w14:paraId="45DE81F1" w14:textId="48B418D5" w:rsidR="000F53D0" w:rsidRPr="00B8510C" w:rsidRDefault="00B8510C" w:rsidP="000F53D0">
      <w:pPr>
        <w:jc w:val="both"/>
        <w:rPr>
          <w:rFonts w:ascii="Arial" w:hAnsi="Arial" w:cs="Arial"/>
          <w:sz w:val="24"/>
          <w:szCs w:val="24"/>
          <w:lang w:val="en-GB"/>
        </w:rPr>
      </w:pPr>
      <w:r w:rsidRPr="00B8510C">
        <w:rPr>
          <w:rFonts w:ascii="Arial" w:hAnsi="Arial" w:cs="Arial"/>
          <w:sz w:val="24"/>
          <w:szCs w:val="24"/>
          <w:lang w:val="en-GB"/>
        </w:rPr>
        <w:t>St Andrews Church are hopeful that the shop will be open by the end of June, initially on Wednesday mornings only to coincide with the Agape Café.</w:t>
      </w:r>
    </w:p>
    <w:p w14:paraId="6EC5A59E" w14:textId="77777777" w:rsidR="00B8510C" w:rsidRPr="000F53D0" w:rsidRDefault="00B8510C" w:rsidP="000F53D0">
      <w:pPr>
        <w:jc w:val="both"/>
        <w:rPr>
          <w:rFonts w:ascii="Arial" w:hAnsi="Arial" w:cs="Arial"/>
          <w:b/>
          <w:bCs/>
          <w:sz w:val="24"/>
          <w:szCs w:val="24"/>
          <w:lang w:val="en-GB"/>
        </w:rPr>
      </w:pPr>
    </w:p>
    <w:p w14:paraId="48F933C3" w14:textId="53EC8D4E" w:rsidR="000F53D0" w:rsidRDefault="000F53D0" w:rsidP="000F53D0">
      <w:pPr>
        <w:jc w:val="both"/>
        <w:rPr>
          <w:rFonts w:ascii="Arial" w:hAnsi="Arial" w:cs="Arial"/>
          <w:b/>
          <w:bCs/>
          <w:sz w:val="24"/>
          <w:szCs w:val="24"/>
          <w:lang w:val="en-GB"/>
        </w:rPr>
      </w:pPr>
      <w:r w:rsidRPr="000F53D0">
        <w:rPr>
          <w:rFonts w:ascii="Arial" w:hAnsi="Arial" w:cs="Arial"/>
          <w:b/>
          <w:bCs/>
          <w:sz w:val="24"/>
          <w:szCs w:val="24"/>
          <w:lang w:val="en-GB"/>
        </w:rPr>
        <w:t>Meeting closed at 8:</w:t>
      </w:r>
      <w:r w:rsidR="00B8510C">
        <w:rPr>
          <w:rFonts w:ascii="Arial" w:hAnsi="Arial" w:cs="Arial"/>
          <w:b/>
          <w:bCs/>
          <w:sz w:val="24"/>
          <w:szCs w:val="24"/>
          <w:lang w:val="en-GB"/>
        </w:rPr>
        <w:t>05</w:t>
      </w:r>
      <w:r w:rsidRPr="000F53D0">
        <w:rPr>
          <w:rFonts w:ascii="Arial" w:hAnsi="Arial" w:cs="Arial"/>
          <w:b/>
          <w:bCs/>
          <w:sz w:val="24"/>
          <w:szCs w:val="24"/>
          <w:lang w:val="en-GB"/>
        </w:rPr>
        <w:t>pm</w:t>
      </w:r>
    </w:p>
    <w:p w14:paraId="3C70AA95" w14:textId="44F92F7F" w:rsidR="000F53D0" w:rsidRDefault="000F53D0" w:rsidP="000F53D0">
      <w:pPr>
        <w:jc w:val="both"/>
        <w:rPr>
          <w:rFonts w:ascii="Arial" w:hAnsi="Arial" w:cs="Arial"/>
          <w:b/>
          <w:bCs/>
          <w:sz w:val="24"/>
          <w:szCs w:val="24"/>
          <w:lang w:val="en-GB"/>
        </w:rPr>
      </w:pPr>
    </w:p>
    <w:p w14:paraId="269FEF6F" w14:textId="77777777" w:rsidR="000F53D0" w:rsidRDefault="000F53D0" w:rsidP="000F53D0">
      <w:pPr>
        <w:jc w:val="both"/>
        <w:rPr>
          <w:rFonts w:ascii="Arial" w:hAnsi="Arial" w:cs="Arial"/>
          <w:b/>
          <w:bCs/>
          <w:sz w:val="24"/>
          <w:szCs w:val="24"/>
          <w:lang w:val="en-GB"/>
        </w:rPr>
      </w:pPr>
    </w:p>
    <w:p w14:paraId="1777C95F" w14:textId="225E2893" w:rsidR="000F53D0" w:rsidRDefault="000F53D0" w:rsidP="000F53D0">
      <w:pPr>
        <w:jc w:val="right"/>
        <w:rPr>
          <w:rFonts w:ascii="Arial" w:hAnsi="Arial" w:cs="Arial"/>
          <w:b/>
          <w:bCs/>
          <w:sz w:val="24"/>
          <w:szCs w:val="24"/>
          <w:lang w:val="en-GB"/>
        </w:rPr>
      </w:pPr>
      <w:r>
        <w:rPr>
          <w:rFonts w:ascii="Arial" w:hAnsi="Arial" w:cs="Arial"/>
          <w:b/>
          <w:bCs/>
          <w:sz w:val="24"/>
          <w:szCs w:val="24"/>
          <w:lang w:val="en-GB"/>
        </w:rPr>
        <w:t>_______________________</w:t>
      </w:r>
    </w:p>
    <w:p w14:paraId="11476473" w14:textId="28E212B1" w:rsidR="000F53D0" w:rsidRDefault="000F53D0" w:rsidP="000F53D0">
      <w:pPr>
        <w:jc w:val="right"/>
        <w:rPr>
          <w:rFonts w:ascii="Arial" w:hAnsi="Arial" w:cs="Arial"/>
          <w:b/>
          <w:bCs/>
          <w:sz w:val="24"/>
          <w:szCs w:val="24"/>
          <w:lang w:val="en-GB"/>
        </w:rPr>
      </w:pPr>
      <w:r>
        <w:rPr>
          <w:rFonts w:ascii="Arial" w:hAnsi="Arial" w:cs="Arial"/>
          <w:b/>
          <w:bCs/>
          <w:sz w:val="24"/>
          <w:szCs w:val="24"/>
          <w:lang w:val="en-GB"/>
        </w:rPr>
        <w:t>Councillor Stewart Sheridan</w:t>
      </w:r>
    </w:p>
    <w:p w14:paraId="312FB0E0" w14:textId="4FAFE0F4" w:rsidR="00556AF8" w:rsidRDefault="000F53D0" w:rsidP="000F53D0">
      <w:pPr>
        <w:jc w:val="right"/>
        <w:rPr>
          <w:rFonts w:ascii="Arial" w:hAnsi="Arial" w:cs="Arial"/>
          <w:b/>
          <w:bCs/>
          <w:sz w:val="24"/>
          <w:szCs w:val="24"/>
          <w:lang w:val="en-GB"/>
        </w:rPr>
      </w:pPr>
      <w:r>
        <w:rPr>
          <w:rFonts w:ascii="Arial" w:hAnsi="Arial" w:cs="Arial"/>
          <w:b/>
          <w:bCs/>
          <w:sz w:val="24"/>
          <w:szCs w:val="24"/>
          <w:lang w:val="en-GB"/>
        </w:rPr>
        <w:t>Council Chairman</w:t>
      </w:r>
    </w:p>
    <w:p w14:paraId="2955BFEB" w14:textId="59B05497" w:rsidR="002A012D" w:rsidRDefault="002A012D">
      <w:pPr>
        <w:rPr>
          <w:rFonts w:ascii="Arial" w:hAnsi="Arial" w:cs="Arial"/>
          <w:b/>
          <w:bCs/>
          <w:sz w:val="24"/>
          <w:szCs w:val="24"/>
          <w:lang w:val="en-GB"/>
        </w:rPr>
      </w:pPr>
      <w:r>
        <w:rPr>
          <w:rFonts w:ascii="Arial" w:hAnsi="Arial" w:cs="Arial"/>
          <w:b/>
          <w:bCs/>
          <w:sz w:val="24"/>
          <w:szCs w:val="24"/>
          <w:lang w:val="en-GB"/>
        </w:rPr>
        <w:br w:type="page"/>
      </w:r>
    </w:p>
    <w:p w14:paraId="6809CB47" w14:textId="2C921E89" w:rsidR="009425E7" w:rsidRDefault="003514B6" w:rsidP="00535891">
      <w:pPr>
        <w:jc w:val="right"/>
        <w:rPr>
          <w:rFonts w:ascii="Arial" w:hAnsi="Arial" w:cs="Arial"/>
          <w:b/>
          <w:bCs/>
          <w:sz w:val="24"/>
          <w:szCs w:val="24"/>
          <w:lang w:val="en-GB"/>
        </w:rPr>
      </w:pPr>
      <w:r>
        <w:rPr>
          <w:rFonts w:ascii="Arial" w:hAnsi="Arial" w:cs="Arial"/>
          <w:b/>
          <w:bCs/>
          <w:sz w:val="24"/>
          <w:szCs w:val="24"/>
          <w:lang w:val="en-GB"/>
        </w:rPr>
        <w:lastRenderedPageBreak/>
        <w:t xml:space="preserve">APPENDIX </w:t>
      </w:r>
      <w:r w:rsidR="000D09D2">
        <w:rPr>
          <w:rFonts w:ascii="Arial" w:hAnsi="Arial" w:cs="Arial"/>
          <w:b/>
          <w:bCs/>
          <w:sz w:val="24"/>
          <w:szCs w:val="24"/>
          <w:lang w:val="en-GB"/>
        </w:rPr>
        <w:t>A</w:t>
      </w:r>
    </w:p>
    <w:p w14:paraId="089457EA" w14:textId="3DFD6481" w:rsidR="00535891" w:rsidRDefault="00535891" w:rsidP="003514B6">
      <w:pPr>
        <w:jc w:val="both"/>
        <w:rPr>
          <w:rFonts w:ascii="Arial" w:hAnsi="Arial" w:cs="Arial"/>
          <w:b/>
          <w:bCs/>
          <w:sz w:val="24"/>
          <w:szCs w:val="24"/>
          <w:lang w:val="en-GB"/>
        </w:rPr>
      </w:pPr>
    </w:p>
    <w:p w14:paraId="5F4A886D" w14:textId="349F6DD6" w:rsidR="00535891" w:rsidRPr="00535891" w:rsidRDefault="00535891" w:rsidP="00535891">
      <w:pPr>
        <w:jc w:val="center"/>
        <w:rPr>
          <w:rFonts w:ascii="Arial" w:eastAsia="Times New Roman" w:hAnsi="Arial" w:cs="Times New Roman"/>
          <w:sz w:val="24"/>
          <w:szCs w:val="24"/>
          <w:lang w:val="en-GB"/>
        </w:rPr>
      </w:pPr>
      <w:r w:rsidRPr="00535891">
        <w:rPr>
          <w:rFonts w:ascii="Arial" w:eastAsia="Times New Roman" w:hAnsi="Arial" w:cs="Times New Roman"/>
          <w:noProof/>
          <w:sz w:val="24"/>
          <w:szCs w:val="24"/>
          <w:lang w:val="en-GB"/>
        </w:rPr>
        <w:drawing>
          <wp:inline distT="0" distB="0" distL="0" distR="0" wp14:anchorId="390065B4" wp14:editId="0B1EB8AD">
            <wp:extent cx="1028700" cy="1209675"/>
            <wp:effectExtent l="0" t="0" r="0" b="9525"/>
            <wp:docPr id="5" name="Picture 5"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209675"/>
                    </a:xfrm>
                    <a:prstGeom prst="rect">
                      <a:avLst/>
                    </a:prstGeom>
                    <a:noFill/>
                    <a:ln>
                      <a:noFill/>
                    </a:ln>
                  </pic:spPr>
                </pic:pic>
              </a:graphicData>
            </a:graphic>
          </wp:inline>
        </w:drawing>
      </w:r>
    </w:p>
    <w:p w14:paraId="496095DD" w14:textId="77777777" w:rsidR="00535891" w:rsidRPr="00535891" w:rsidRDefault="00535891" w:rsidP="00535891">
      <w:pPr>
        <w:jc w:val="center"/>
        <w:rPr>
          <w:rFonts w:ascii="Arial" w:eastAsia="Times New Roman" w:hAnsi="Arial" w:cs="Times New Roman"/>
          <w:b/>
          <w:bCs/>
          <w:sz w:val="32"/>
          <w:szCs w:val="24"/>
          <w:u w:val="single"/>
          <w:lang w:val="en-GB"/>
        </w:rPr>
      </w:pPr>
      <w:r w:rsidRPr="00535891">
        <w:rPr>
          <w:rFonts w:ascii="Arial" w:eastAsia="Times New Roman" w:hAnsi="Arial" w:cs="Times New Roman"/>
          <w:b/>
          <w:bCs/>
          <w:sz w:val="32"/>
          <w:szCs w:val="24"/>
          <w:u w:val="single"/>
          <w:lang w:val="en-GB"/>
        </w:rPr>
        <w:t>GREAT CORNARD PARISH COUNCIL</w:t>
      </w:r>
    </w:p>
    <w:p w14:paraId="19621814" w14:textId="77777777" w:rsidR="00535891" w:rsidRPr="00535891" w:rsidRDefault="00535891" w:rsidP="00535891">
      <w:pPr>
        <w:jc w:val="center"/>
        <w:rPr>
          <w:rFonts w:ascii="Arial" w:eastAsia="Times New Roman" w:hAnsi="Arial" w:cs="Times New Roman"/>
          <w:b/>
          <w:bCs/>
          <w:sz w:val="32"/>
          <w:szCs w:val="24"/>
          <w:u w:val="single"/>
          <w:lang w:val="en-GB"/>
        </w:rPr>
      </w:pPr>
    </w:p>
    <w:p w14:paraId="6342741B" w14:textId="77777777" w:rsidR="00535891" w:rsidRPr="00535891" w:rsidRDefault="00535891" w:rsidP="00535891">
      <w:pPr>
        <w:jc w:val="center"/>
        <w:rPr>
          <w:rFonts w:ascii="Arial" w:eastAsia="Times New Roman" w:hAnsi="Arial" w:cs="Times New Roman"/>
          <w:sz w:val="24"/>
          <w:szCs w:val="24"/>
          <w:lang w:val="en-GB"/>
        </w:rPr>
      </w:pPr>
      <w:r w:rsidRPr="00535891">
        <w:rPr>
          <w:rFonts w:ascii="Arial" w:eastAsia="Times New Roman" w:hAnsi="Arial" w:cs="Times New Roman"/>
          <w:sz w:val="24"/>
          <w:szCs w:val="24"/>
          <w:lang w:val="en-GB"/>
        </w:rPr>
        <w:t>Treasurers Report to the Annual Parish Meeting</w:t>
      </w:r>
    </w:p>
    <w:p w14:paraId="076D1C89" w14:textId="77777777" w:rsidR="00535891" w:rsidRPr="00535891" w:rsidRDefault="00535891" w:rsidP="00535891">
      <w:pPr>
        <w:jc w:val="center"/>
        <w:rPr>
          <w:rFonts w:ascii="Arial" w:eastAsia="Times New Roman" w:hAnsi="Arial" w:cs="Times New Roman"/>
          <w:sz w:val="24"/>
          <w:szCs w:val="24"/>
          <w:lang w:val="en-GB"/>
        </w:rPr>
      </w:pPr>
      <w:r w:rsidRPr="00535891">
        <w:rPr>
          <w:rFonts w:ascii="Arial" w:eastAsia="Times New Roman" w:hAnsi="Arial" w:cs="Times New Roman"/>
          <w:sz w:val="24"/>
          <w:szCs w:val="24"/>
          <w:lang w:val="en-GB"/>
        </w:rPr>
        <w:t>9</w:t>
      </w:r>
      <w:r w:rsidRPr="00535891">
        <w:rPr>
          <w:rFonts w:ascii="Arial" w:eastAsia="Times New Roman" w:hAnsi="Arial" w:cs="Times New Roman"/>
          <w:sz w:val="24"/>
          <w:szCs w:val="24"/>
          <w:vertAlign w:val="superscript"/>
          <w:lang w:val="en-GB"/>
        </w:rPr>
        <w:t>th</w:t>
      </w:r>
      <w:r w:rsidRPr="00535891">
        <w:rPr>
          <w:rFonts w:ascii="Arial" w:eastAsia="Times New Roman" w:hAnsi="Arial" w:cs="Times New Roman"/>
          <w:sz w:val="24"/>
          <w:szCs w:val="24"/>
          <w:lang w:val="en-GB"/>
        </w:rPr>
        <w:t xml:space="preserve"> May 2022</w:t>
      </w:r>
    </w:p>
    <w:p w14:paraId="7FEC5662" w14:textId="77777777" w:rsidR="00535891" w:rsidRPr="00535891" w:rsidRDefault="00535891" w:rsidP="00535891">
      <w:pPr>
        <w:jc w:val="center"/>
        <w:rPr>
          <w:rFonts w:ascii="Arial" w:eastAsia="Times New Roman" w:hAnsi="Arial" w:cs="Times New Roman"/>
          <w:sz w:val="24"/>
          <w:szCs w:val="24"/>
          <w:lang w:val="en-GB"/>
        </w:rPr>
      </w:pPr>
    </w:p>
    <w:tbl>
      <w:tblPr>
        <w:tblW w:w="9707" w:type="dxa"/>
        <w:tblInd w:w="-612" w:type="dxa"/>
        <w:tblLayout w:type="fixed"/>
        <w:tblLook w:val="0000" w:firstRow="0" w:lastRow="0" w:firstColumn="0" w:lastColumn="0" w:noHBand="0" w:noVBand="0"/>
      </w:tblPr>
      <w:tblGrid>
        <w:gridCol w:w="3780"/>
        <w:gridCol w:w="1439"/>
        <w:gridCol w:w="720"/>
        <w:gridCol w:w="2160"/>
        <w:gridCol w:w="1608"/>
      </w:tblGrid>
      <w:tr w:rsidR="00535891" w:rsidRPr="00535891" w14:paraId="6EEB4203" w14:textId="77777777" w:rsidTr="00CB42A5">
        <w:trPr>
          <w:trHeight w:val="184"/>
        </w:trPr>
        <w:tc>
          <w:tcPr>
            <w:tcW w:w="3780" w:type="dxa"/>
          </w:tcPr>
          <w:p w14:paraId="28BAEAA9" w14:textId="77777777" w:rsidR="00535891" w:rsidRPr="00535891" w:rsidRDefault="00535891" w:rsidP="00535891">
            <w:pPr>
              <w:keepNext/>
              <w:outlineLvl w:val="0"/>
              <w:rPr>
                <w:rFonts w:ascii="Arial" w:eastAsia="Times New Roman" w:hAnsi="Arial" w:cs="Times New Roman"/>
                <w:b/>
                <w:bCs/>
                <w:szCs w:val="24"/>
                <w:lang w:val="en-GB"/>
              </w:rPr>
            </w:pPr>
            <w:r w:rsidRPr="00535891">
              <w:rPr>
                <w:rFonts w:ascii="Arial" w:eastAsia="Times New Roman" w:hAnsi="Arial" w:cs="Times New Roman"/>
                <w:b/>
                <w:bCs/>
                <w:szCs w:val="24"/>
                <w:lang w:val="en-GB"/>
              </w:rPr>
              <w:t>Income</w:t>
            </w:r>
          </w:p>
        </w:tc>
        <w:tc>
          <w:tcPr>
            <w:tcW w:w="1439" w:type="dxa"/>
          </w:tcPr>
          <w:p w14:paraId="25C90F04" w14:textId="77777777" w:rsidR="00535891" w:rsidRPr="00535891" w:rsidRDefault="00535891" w:rsidP="00535891">
            <w:pPr>
              <w:jc w:val="right"/>
              <w:rPr>
                <w:rFonts w:ascii="Arial" w:eastAsia="Times New Roman" w:hAnsi="Arial" w:cs="Times New Roman"/>
                <w:b/>
                <w:bCs/>
                <w:szCs w:val="24"/>
                <w:lang w:val="en-GB"/>
              </w:rPr>
            </w:pPr>
            <w:r w:rsidRPr="00535891">
              <w:rPr>
                <w:rFonts w:ascii="Arial" w:eastAsia="Times New Roman" w:hAnsi="Arial" w:cs="Times New Roman"/>
                <w:b/>
                <w:bCs/>
                <w:szCs w:val="24"/>
                <w:lang w:val="en-GB"/>
              </w:rPr>
              <w:t>2021/2022</w:t>
            </w:r>
          </w:p>
        </w:tc>
        <w:tc>
          <w:tcPr>
            <w:tcW w:w="720" w:type="dxa"/>
          </w:tcPr>
          <w:p w14:paraId="2D51DA15" w14:textId="77777777" w:rsidR="00535891" w:rsidRPr="00535891" w:rsidRDefault="00535891" w:rsidP="00535891">
            <w:pPr>
              <w:keepNext/>
              <w:outlineLvl w:val="1"/>
              <w:rPr>
                <w:rFonts w:ascii="Arial" w:eastAsia="Times New Roman" w:hAnsi="Arial" w:cs="Times New Roman"/>
                <w:b/>
                <w:bCs/>
                <w:szCs w:val="24"/>
                <w:lang w:val="en-GB"/>
              </w:rPr>
            </w:pPr>
          </w:p>
        </w:tc>
        <w:tc>
          <w:tcPr>
            <w:tcW w:w="2160" w:type="dxa"/>
          </w:tcPr>
          <w:p w14:paraId="38281200" w14:textId="77777777" w:rsidR="00535891" w:rsidRPr="00535891" w:rsidRDefault="00535891" w:rsidP="00535891">
            <w:pPr>
              <w:keepNext/>
              <w:outlineLvl w:val="1"/>
              <w:rPr>
                <w:rFonts w:ascii="Arial" w:eastAsia="Times New Roman" w:hAnsi="Arial" w:cs="Times New Roman"/>
                <w:b/>
                <w:bCs/>
                <w:szCs w:val="24"/>
                <w:lang w:val="en-GB"/>
              </w:rPr>
            </w:pPr>
            <w:r w:rsidRPr="00535891">
              <w:rPr>
                <w:rFonts w:ascii="Arial" w:eastAsia="Times New Roman" w:hAnsi="Arial" w:cs="Times New Roman"/>
                <w:b/>
                <w:bCs/>
                <w:szCs w:val="24"/>
                <w:lang w:val="en-GB"/>
              </w:rPr>
              <w:t>Current Assets</w:t>
            </w:r>
          </w:p>
        </w:tc>
        <w:tc>
          <w:tcPr>
            <w:tcW w:w="1608" w:type="dxa"/>
          </w:tcPr>
          <w:p w14:paraId="74475094" w14:textId="77777777" w:rsidR="00535891" w:rsidRPr="00535891" w:rsidRDefault="00535891" w:rsidP="00535891">
            <w:pPr>
              <w:jc w:val="right"/>
              <w:rPr>
                <w:rFonts w:ascii="Arial" w:eastAsia="Times New Roman" w:hAnsi="Arial" w:cs="Times New Roman"/>
                <w:b/>
                <w:bCs/>
                <w:szCs w:val="24"/>
                <w:lang w:val="en-GB"/>
              </w:rPr>
            </w:pPr>
            <w:r w:rsidRPr="00535891">
              <w:rPr>
                <w:rFonts w:ascii="Arial" w:eastAsia="Times New Roman" w:hAnsi="Arial" w:cs="Times New Roman"/>
                <w:b/>
                <w:bCs/>
                <w:szCs w:val="24"/>
                <w:lang w:val="en-GB"/>
              </w:rPr>
              <w:t>2021/2022</w:t>
            </w:r>
          </w:p>
        </w:tc>
      </w:tr>
      <w:tr w:rsidR="00535891" w:rsidRPr="00535891" w14:paraId="3A653815" w14:textId="77777777" w:rsidTr="00CB42A5">
        <w:trPr>
          <w:trHeight w:val="184"/>
        </w:trPr>
        <w:tc>
          <w:tcPr>
            <w:tcW w:w="3780" w:type="dxa"/>
          </w:tcPr>
          <w:p w14:paraId="52505DDB"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Precept</w:t>
            </w:r>
          </w:p>
        </w:tc>
        <w:tc>
          <w:tcPr>
            <w:tcW w:w="1439" w:type="dxa"/>
          </w:tcPr>
          <w:p w14:paraId="702D82A2"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234,592</w:t>
            </w:r>
          </w:p>
        </w:tc>
        <w:tc>
          <w:tcPr>
            <w:tcW w:w="720" w:type="dxa"/>
          </w:tcPr>
          <w:p w14:paraId="1CF96628" w14:textId="77777777" w:rsidR="00535891" w:rsidRPr="00535891" w:rsidRDefault="00535891" w:rsidP="00535891">
            <w:pPr>
              <w:rPr>
                <w:rFonts w:ascii="Arial" w:eastAsia="Times New Roman" w:hAnsi="Arial" w:cs="Times New Roman"/>
                <w:szCs w:val="24"/>
                <w:lang w:val="en-GB"/>
              </w:rPr>
            </w:pPr>
          </w:p>
        </w:tc>
        <w:tc>
          <w:tcPr>
            <w:tcW w:w="2160" w:type="dxa"/>
          </w:tcPr>
          <w:p w14:paraId="26D0D630" w14:textId="77777777" w:rsidR="00535891" w:rsidRPr="00535891" w:rsidRDefault="00535891" w:rsidP="00535891">
            <w:pPr>
              <w:rPr>
                <w:rFonts w:ascii="Arial" w:eastAsia="Times New Roman" w:hAnsi="Arial" w:cs="Times New Roman"/>
                <w:szCs w:val="24"/>
                <w:lang w:val="en-GB"/>
              </w:rPr>
            </w:pPr>
          </w:p>
        </w:tc>
        <w:tc>
          <w:tcPr>
            <w:tcW w:w="1608" w:type="dxa"/>
          </w:tcPr>
          <w:p w14:paraId="34B5B81E"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2370E9D7" w14:textId="77777777" w:rsidTr="00CB42A5">
        <w:trPr>
          <w:trHeight w:val="184"/>
        </w:trPr>
        <w:tc>
          <w:tcPr>
            <w:tcW w:w="3780" w:type="dxa"/>
          </w:tcPr>
          <w:p w14:paraId="582547A8"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 xml:space="preserve">Interest </w:t>
            </w:r>
          </w:p>
        </w:tc>
        <w:tc>
          <w:tcPr>
            <w:tcW w:w="1439" w:type="dxa"/>
          </w:tcPr>
          <w:p w14:paraId="293AE38E"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30</w:t>
            </w:r>
          </w:p>
        </w:tc>
        <w:tc>
          <w:tcPr>
            <w:tcW w:w="720" w:type="dxa"/>
          </w:tcPr>
          <w:p w14:paraId="53388B29" w14:textId="77777777" w:rsidR="00535891" w:rsidRPr="00535891" w:rsidRDefault="00535891" w:rsidP="00535891">
            <w:pPr>
              <w:rPr>
                <w:rFonts w:ascii="Arial" w:eastAsia="Times New Roman" w:hAnsi="Arial" w:cs="Times New Roman"/>
                <w:szCs w:val="24"/>
                <w:lang w:val="en-GB"/>
              </w:rPr>
            </w:pPr>
          </w:p>
        </w:tc>
        <w:tc>
          <w:tcPr>
            <w:tcW w:w="2160" w:type="dxa"/>
          </w:tcPr>
          <w:p w14:paraId="3B3F9629"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Debtors</w:t>
            </w:r>
          </w:p>
        </w:tc>
        <w:tc>
          <w:tcPr>
            <w:tcW w:w="1608" w:type="dxa"/>
          </w:tcPr>
          <w:p w14:paraId="11707CD0"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1,426</w:t>
            </w:r>
          </w:p>
        </w:tc>
      </w:tr>
      <w:tr w:rsidR="00535891" w:rsidRPr="00535891" w14:paraId="43B819C0" w14:textId="77777777" w:rsidTr="00CB42A5">
        <w:trPr>
          <w:trHeight w:val="184"/>
        </w:trPr>
        <w:tc>
          <w:tcPr>
            <w:tcW w:w="3780" w:type="dxa"/>
          </w:tcPr>
          <w:p w14:paraId="3DC7B260"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Allotments</w:t>
            </w:r>
          </w:p>
        </w:tc>
        <w:tc>
          <w:tcPr>
            <w:tcW w:w="1439" w:type="dxa"/>
          </w:tcPr>
          <w:p w14:paraId="3112DB7A"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2,935</w:t>
            </w:r>
          </w:p>
        </w:tc>
        <w:tc>
          <w:tcPr>
            <w:tcW w:w="720" w:type="dxa"/>
          </w:tcPr>
          <w:p w14:paraId="3B7A9F8D" w14:textId="77777777" w:rsidR="00535891" w:rsidRPr="00535891" w:rsidRDefault="00535891" w:rsidP="00535891">
            <w:pPr>
              <w:rPr>
                <w:rFonts w:ascii="Arial" w:eastAsia="Times New Roman" w:hAnsi="Arial" w:cs="Times New Roman"/>
                <w:szCs w:val="24"/>
                <w:lang w:val="en-GB"/>
              </w:rPr>
            </w:pPr>
          </w:p>
        </w:tc>
        <w:tc>
          <w:tcPr>
            <w:tcW w:w="2160" w:type="dxa"/>
          </w:tcPr>
          <w:p w14:paraId="6A47C1F5"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Cash in Hand</w:t>
            </w:r>
          </w:p>
        </w:tc>
        <w:tc>
          <w:tcPr>
            <w:tcW w:w="1608" w:type="dxa"/>
          </w:tcPr>
          <w:p w14:paraId="5DE8B6C2"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235,782</w:t>
            </w:r>
          </w:p>
        </w:tc>
      </w:tr>
      <w:tr w:rsidR="00535891" w:rsidRPr="00535891" w14:paraId="43F579F9" w14:textId="77777777" w:rsidTr="00CB42A5">
        <w:trPr>
          <w:trHeight w:val="184"/>
        </w:trPr>
        <w:tc>
          <w:tcPr>
            <w:tcW w:w="3780" w:type="dxa"/>
          </w:tcPr>
          <w:p w14:paraId="08C0BC76"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Cemetery</w:t>
            </w:r>
          </w:p>
        </w:tc>
        <w:tc>
          <w:tcPr>
            <w:tcW w:w="1439" w:type="dxa"/>
          </w:tcPr>
          <w:p w14:paraId="650AA8F2"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4,555</w:t>
            </w:r>
          </w:p>
        </w:tc>
        <w:tc>
          <w:tcPr>
            <w:tcW w:w="720" w:type="dxa"/>
          </w:tcPr>
          <w:p w14:paraId="650040F3" w14:textId="77777777" w:rsidR="00535891" w:rsidRPr="00535891" w:rsidRDefault="00535891" w:rsidP="00535891">
            <w:pPr>
              <w:keepNext/>
              <w:outlineLvl w:val="1"/>
              <w:rPr>
                <w:rFonts w:ascii="Arial" w:eastAsia="Times New Roman" w:hAnsi="Arial" w:cs="Times New Roman"/>
                <w:b/>
                <w:bCs/>
                <w:szCs w:val="24"/>
                <w:lang w:val="en-GB"/>
              </w:rPr>
            </w:pPr>
          </w:p>
        </w:tc>
        <w:tc>
          <w:tcPr>
            <w:tcW w:w="2160" w:type="dxa"/>
          </w:tcPr>
          <w:p w14:paraId="55C89FD7" w14:textId="77777777" w:rsidR="00535891" w:rsidRPr="00535891" w:rsidRDefault="00535891" w:rsidP="00535891">
            <w:pPr>
              <w:keepNext/>
              <w:outlineLvl w:val="1"/>
              <w:rPr>
                <w:rFonts w:ascii="Arial" w:eastAsia="Times New Roman" w:hAnsi="Arial" w:cs="Times New Roman"/>
                <w:bCs/>
                <w:szCs w:val="24"/>
                <w:lang w:val="en-GB"/>
              </w:rPr>
            </w:pPr>
            <w:r w:rsidRPr="00535891">
              <w:rPr>
                <w:rFonts w:ascii="Arial" w:eastAsia="Times New Roman" w:hAnsi="Arial" w:cs="Times New Roman"/>
                <w:bCs/>
                <w:szCs w:val="24"/>
                <w:lang w:val="en-GB"/>
              </w:rPr>
              <w:t>VAT</w:t>
            </w:r>
          </w:p>
        </w:tc>
        <w:tc>
          <w:tcPr>
            <w:tcW w:w="1608" w:type="dxa"/>
          </w:tcPr>
          <w:p w14:paraId="0CA8D4B9"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6,079</w:t>
            </w:r>
          </w:p>
        </w:tc>
      </w:tr>
      <w:tr w:rsidR="00535891" w:rsidRPr="00535891" w14:paraId="57514C7D" w14:textId="77777777" w:rsidTr="00CB42A5">
        <w:trPr>
          <w:trHeight w:val="184"/>
        </w:trPr>
        <w:tc>
          <w:tcPr>
            <w:tcW w:w="3780" w:type="dxa"/>
          </w:tcPr>
          <w:p w14:paraId="3B552B36" w14:textId="77777777" w:rsidR="00535891" w:rsidRPr="00535891" w:rsidRDefault="00535891" w:rsidP="00535891">
            <w:pPr>
              <w:rPr>
                <w:rFonts w:ascii="Arial" w:eastAsia="Times New Roman" w:hAnsi="Arial" w:cs="Times New Roman"/>
                <w:szCs w:val="24"/>
                <w:lang w:val="en-GB"/>
              </w:rPr>
            </w:pPr>
            <w:proofErr w:type="spellStart"/>
            <w:r w:rsidRPr="00535891">
              <w:rPr>
                <w:rFonts w:ascii="Arial" w:eastAsia="Times New Roman" w:hAnsi="Arial" w:cs="Times New Roman"/>
                <w:szCs w:val="24"/>
                <w:lang w:val="en-GB"/>
              </w:rPr>
              <w:t>Blackhouse</w:t>
            </w:r>
            <w:proofErr w:type="spellEnd"/>
            <w:r w:rsidRPr="00535891">
              <w:rPr>
                <w:rFonts w:ascii="Arial" w:eastAsia="Times New Roman" w:hAnsi="Arial" w:cs="Times New Roman"/>
                <w:szCs w:val="24"/>
                <w:lang w:val="en-GB"/>
              </w:rPr>
              <w:t xml:space="preserve"> Lane</w:t>
            </w:r>
          </w:p>
        </w:tc>
        <w:tc>
          <w:tcPr>
            <w:tcW w:w="1439" w:type="dxa"/>
          </w:tcPr>
          <w:p w14:paraId="4D6783B8"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4,700</w:t>
            </w:r>
          </w:p>
        </w:tc>
        <w:tc>
          <w:tcPr>
            <w:tcW w:w="720" w:type="dxa"/>
          </w:tcPr>
          <w:p w14:paraId="1735002A" w14:textId="77777777" w:rsidR="00535891" w:rsidRPr="00535891" w:rsidRDefault="00535891" w:rsidP="00535891">
            <w:pPr>
              <w:rPr>
                <w:rFonts w:ascii="Arial" w:eastAsia="Times New Roman" w:hAnsi="Arial" w:cs="Times New Roman"/>
                <w:szCs w:val="24"/>
                <w:lang w:val="en-GB"/>
              </w:rPr>
            </w:pPr>
          </w:p>
        </w:tc>
        <w:tc>
          <w:tcPr>
            <w:tcW w:w="2160" w:type="dxa"/>
          </w:tcPr>
          <w:p w14:paraId="67540853" w14:textId="77777777" w:rsidR="00535891" w:rsidRPr="00535891" w:rsidRDefault="00535891" w:rsidP="00535891">
            <w:pPr>
              <w:keepNext/>
              <w:outlineLvl w:val="2"/>
              <w:rPr>
                <w:rFonts w:ascii="Arial" w:eastAsia="Times New Roman" w:hAnsi="Arial" w:cs="Times New Roman"/>
                <w:b/>
                <w:bCs/>
                <w:szCs w:val="24"/>
                <w:lang w:val="en-GB"/>
              </w:rPr>
            </w:pPr>
            <w:r w:rsidRPr="00535891">
              <w:rPr>
                <w:rFonts w:ascii="Arial" w:eastAsia="Times New Roman" w:hAnsi="Arial" w:cs="Times New Roman"/>
                <w:b/>
                <w:bCs/>
                <w:szCs w:val="24"/>
                <w:lang w:val="en-GB"/>
              </w:rPr>
              <w:t>Total Assets</w:t>
            </w:r>
          </w:p>
        </w:tc>
        <w:tc>
          <w:tcPr>
            <w:tcW w:w="1608" w:type="dxa"/>
          </w:tcPr>
          <w:p w14:paraId="1DD0336B"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243,287</w:t>
            </w:r>
          </w:p>
        </w:tc>
      </w:tr>
      <w:tr w:rsidR="00535891" w:rsidRPr="00535891" w14:paraId="105F5067" w14:textId="77777777" w:rsidTr="00CB42A5">
        <w:trPr>
          <w:trHeight w:val="184"/>
        </w:trPr>
        <w:tc>
          <w:tcPr>
            <w:tcW w:w="3780" w:type="dxa"/>
          </w:tcPr>
          <w:p w14:paraId="64F02F39"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 xml:space="preserve">Recreation Ground </w:t>
            </w:r>
          </w:p>
          <w:p w14:paraId="6D509969"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Wayleaves</w:t>
            </w:r>
          </w:p>
          <w:p w14:paraId="481A4D13"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 xml:space="preserve">Recycling                                                                   </w:t>
            </w:r>
          </w:p>
        </w:tc>
        <w:tc>
          <w:tcPr>
            <w:tcW w:w="1439" w:type="dxa"/>
          </w:tcPr>
          <w:p w14:paraId="340BBC87"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250</w:t>
            </w:r>
          </w:p>
          <w:p w14:paraId="414C4CBA"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125</w:t>
            </w:r>
          </w:p>
          <w:p w14:paraId="27285290"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985</w:t>
            </w:r>
          </w:p>
        </w:tc>
        <w:tc>
          <w:tcPr>
            <w:tcW w:w="720" w:type="dxa"/>
          </w:tcPr>
          <w:p w14:paraId="50F433BB" w14:textId="77777777" w:rsidR="00535891" w:rsidRPr="00535891" w:rsidRDefault="00535891" w:rsidP="00535891">
            <w:pPr>
              <w:rPr>
                <w:rFonts w:ascii="Arial" w:eastAsia="Times New Roman" w:hAnsi="Arial" w:cs="Times New Roman"/>
                <w:szCs w:val="24"/>
                <w:lang w:val="en-GB"/>
              </w:rPr>
            </w:pPr>
          </w:p>
        </w:tc>
        <w:tc>
          <w:tcPr>
            <w:tcW w:w="2160" w:type="dxa"/>
          </w:tcPr>
          <w:p w14:paraId="43716978" w14:textId="77777777" w:rsidR="00535891" w:rsidRPr="00535891" w:rsidRDefault="00535891" w:rsidP="00535891">
            <w:pPr>
              <w:rPr>
                <w:rFonts w:ascii="Arial" w:eastAsia="Times New Roman" w:hAnsi="Arial" w:cs="Times New Roman"/>
                <w:szCs w:val="24"/>
                <w:lang w:val="en-GB"/>
              </w:rPr>
            </w:pPr>
          </w:p>
        </w:tc>
        <w:tc>
          <w:tcPr>
            <w:tcW w:w="1608" w:type="dxa"/>
          </w:tcPr>
          <w:p w14:paraId="70E806F1"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71600A93" w14:textId="77777777" w:rsidTr="00CB42A5">
        <w:trPr>
          <w:trHeight w:val="184"/>
        </w:trPr>
        <w:tc>
          <w:tcPr>
            <w:tcW w:w="3780" w:type="dxa"/>
          </w:tcPr>
          <w:p w14:paraId="339C34D8"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Community Infrastructure Levy</w:t>
            </w:r>
          </w:p>
        </w:tc>
        <w:tc>
          <w:tcPr>
            <w:tcW w:w="1439" w:type="dxa"/>
          </w:tcPr>
          <w:p w14:paraId="0AA40981"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19,034</w:t>
            </w:r>
          </w:p>
        </w:tc>
        <w:tc>
          <w:tcPr>
            <w:tcW w:w="720" w:type="dxa"/>
          </w:tcPr>
          <w:p w14:paraId="520D54D5" w14:textId="77777777" w:rsidR="00535891" w:rsidRPr="00535891" w:rsidRDefault="00535891" w:rsidP="00535891">
            <w:pPr>
              <w:keepNext/>
              <w:outlineLvl w:val="1"/>
              <w:rPr>
                <w:rFonts w:ascii="Arial" w:eastAsia="Times New Roman" w:hAnsi="Arial" w:cs="Times New Roman"/>
                <w:b/>
                <w:bCs/>
                <w:szCs w:val="24"/>
                <w:lang w:val="en-GB"/>
              </w:rPr>
            </w:pPr>
          </w:p>
        </w:tc>
        <w:tc>
          <w:tcPr>
            <w:tcW w:w="2160" w:type="dxa"/>
          </w:tcPr>
          <w:p w14:paraId="647C4758" w14:textId="77777777" w:rsidR="00535891" w:rsidRPr="00535891" w:rsidRDefault="00535891" w:rsidP="00535891">
            <w:pPr>
              <w:keepNext/>
              <w:outlineLvl w:val="1"/>
              <w:rPr>
                <w:rFonts w:ascii="Arial" w:eastAsia="Times New Roman" w:hAnsi="Arial" w:cs="Times New Roman"/>
                <w:b/>
                <w:bCs/>
                <w:szCs w:val="24"/>
                <w:lang w:val="en-GB"/>
              </w:rPr>
            </w:pPr>
            <w:r w:rsidRPr="00535891">
              <w:rPr>
                <w:rFonts w:ascii="Arial" w:eastAsia="Times New Roman" w:hAnsi="Arial" w:cs="Times New Roman"/>
                <w:b/>
                <w:bCs/>
                <w:szCs w:val="24"/>
                <w:lang w:val="en-GB"/>
              </w:rPr>
              <w:t>Current Liabilities</w:t>
            </w:r>
          </w:p>
        </w:tc>
        <w:tc>
          <w:tcPr>
            <w:tcW w:w="1608" w:type="dxa"/>
          </w:tcPr>
          <w:p w14:paraId="0EC9DE41"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60027711" w14:textId="77777777" w:rsidTr="00CB42A5">
        <w:trPr>
          <w:trHeight w:val="184"/>
        </w:trPr>
        <w:tc>
          <w:tcPr>
            <w:tcW w:w="3780" w:type="dxa"/>
          </w:tcPr>
          <w:p w14:paraId="0C8294A1"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 xml:space="preserve">Local Council Tax Support Grant </w:t>
            </w:r>
          </w:p>
        </w:tc>
        <w:tc>
          <w:tcPr>
            <w:tcW w:w="1439" w:type="dxa"/>
          </w:tcPr>
          <w:p w14:paraId="088C9545"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4,218</w:t>
            </w:r>
          </w:p>
        </w:tc>
        <w:tc>
          <w:tcPr>
            <w:tcW w:w="720" w:type="dxa"/>
          </w:tcPr>
          <w:p w14:paraId="14473510" w14:textId="77777777" w:rsidR="00535891" w:rsidRPr="00535891" w:rsidRDefault="00535891" w:rsidP="00535891">
            <w:pPr>
              <w:rPr>
                <w:rFonts w:ascii="Arial" w:eastAsia="Times New Roman" w:hAnsi="Arial" w:cs="Times New Roman"/>
                <w:szCs w:val="24"/>
                <w:lang w:val="en-GB"/>
              </w:rPr>
            </w:pPr>
          </w:p>
        </w:tc>
        <w:tc>
          <w:tcPr>
            <w:tcW w:w="2160" w:type="dxa"/>
          </w:tcPr>
          <w:p w14:paraId="0ACB54BF"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 xml:space="preserve">Creditors </w:t>
            </w:r>
          </w:p>
        </w:tc>
        <w:tc>
          <w:tcPr>
            <w:tcW w:w="1608" w:type="dxa"/>
          </w:tcPr>
          <w:p w14:paraId="357EE420"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1,947</w:t>
            </w:r>
          </w:p>
        </w:tc>
      </w:tr>
      <w:tr w:rsidR="00535891" w:rsidRPr="00535891" w14:paraId="1AFF6FCC" w14:textId="77777777" w:rsidTr="00CB42A5">
        <w:trPr>
          <w:trHeight w:val="184"/>
        </w:trPr>
        <w:tc>
          <w:tcPr>
            <w:tcW w:w="3780" w:type="dxa"/>
          </w:tcPr>
          <w:p w14:paraId="599EA00A"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Locality Grants received</w:t>
            </w:r>
          </w:p>
        </w:tc>
        <w:tc>
          <w:tcPr>
            <w:tcW w:w="1439" w:type="dxa"/>
            <w:tcBorders>
              <w:bottom w:val="single" w:sz="4" w:space="0" w:color="auto"/>
            </w:tcBorders>
          </w:tcPr>
          <w:p w14:paraId="356E89CF"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19,438</w:t>
            </w:r>
          </w:p>
        </w:tc>
        <w:tc>
          <w:tcPr>
            <w:tcW w:w="720" w:type="dxa"/>
          </w:tcPr>
          <w:p w14:paraId="6CA98C6F" w14:textId="77777777" w:rsidR="00535891" w:rsidRPr="00535891" w:rsidRDefault="00535891" w:rsidP="00535891">
            <w:pPr>
              <w:rPr>
                <w:rFonts w:ascii="Arial" w:eastAsia="Times New Roman" w:hAnsi="Arial" w:cs="Times New Roman"/>
                <w:szCs w:val="24"/>
                <w:lang w:val="en-GB"/>
              </w:rPr>
            </w:pPr>
          </w:p>
        </w:tc>
        <w:tc>
          <w:tcPr>
            <w:tcW w:w="2160" w:type="dxa"/>
          </w:tcPr>
          <w:p w14:paraId="3F7D6E0B" w14:textId="77777777" w:rsidR="00535891" w:rsidRPr="00535891" w:rsidRDefault="00535891" w:rsidP="00535891">
            <w:pPr>
              <w:rPr>
                <w:rFonts w:ascii="Arial" w:eastAsia="Times New Roman" w:hAnsi="Arial" w:cs="Times New Roman"/>
                <w:szCs w:val="24"/>
                <w:lang w:val="en-GB"/>
              </w:rPr>
            </w:pPr>
          </w:p>
        </w:tc>
        <w:tc>
          <w:tcPr>
            <w:tcW w:w="1608" w:type="dxa"/>
            <w:tcBorders>
              <w:bottom w:val="single" w:sz="4" w:space="0" w:color="auto"/>
            </w:tcBorders>
          </w:tcPr>
          <w:p w14:paraId="49F36F3E"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719A3CF0" w14:textId="77777777" w:rsidTr="00CB42A5">
        <w:trPr>
          <w:trHeight w:val="184"/>
        </w:trPr>
        <w:tc>
          <w:tcPr>
            <w:tcW w:w="3780" w:type="dxa"/>
          </w:tcPr>
          <w:p w14:paraId="5470A985" w14:textId="1BD927CD" w:rsidR="00535891" w:rsidRPr="00535891" w:rsidRDefault="00535891" w:rsidP="00535891">
            <w:pPr>
              <w:keepNext/>
              <w:outlineLvl w:val="0"/>
              <w:rPr>
                <w:rFonts w:ascii="Arial" w:eastAsia="Times New Roman" w:hAnsi="Arial" w:cs="Times New Roman"/>
                <w:b/>
                <w:bCs/>
                <w:szCs w:val="24"/>
                <w:lang w:val="en-GB"/>
              </w:rPr>
            </w:pPr>
            <w:r>
              <w:rPr>
                <w:rFonts w:ascii="Arial" w:eastAsia="Times New Roman" w:hAnsi="Arial" w:cs="Times New Roman"/>
                <w:b/>
                <w:bCs/>
                <w:szCs w:val="24"/>
                <w:lang w:val="en-GB"/>
              </w:rPr>
              <w:t>To</w:t>
            </w:r>
            <w:r w:rsidRPr="00535891">
              <w:rPr>
                <w:rFonts w:ascii="Arial" w:eastAsia="Times New Roman" w:hAnsi="Arial" w:cs="Times New Roman"/>
                <w:b/>
                <w:bCs/>
                <w:szCs w:val="24"/>
                <w:lang w:val="en-GB"/>
              </w:rPr>
              <w:t>tal Income</w:t>
            </w:r>
          </w:p>
        </w:tc>
        <w:tc>
          <w:tcPr>
            <w:tcW w:w="1439" w:type="dxa"/>
            <w:tcBorders>
              <w:top w:val="single" w:sz="4" w:space="0" w:color="auto"/>
              <w:bottom w:val="double" w:sz="4" w:space="0" w:color="auto"/>
            </w:tcBorders>
          </w:tcPr>
          <w:p w14:paraId="012426F1"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290,712</w:t>
            </w:r>
          </w:p>
        </w:tc>
        <w:tc>
          <w:tcPr>
            <w:tcW w:w="720" w:type="dxa"/>
          </w:tcPr>
          <w:p w14:paraId="62F693EF" w14:textId="77777777" w:rsidR="00535891" w:rsidRPr="00535891" w:rsidRDefault="00535891" w:rsidP="00535891">
            <w:pPr>
              <w:keepNext/>
              <w:outlineLvl w:val="1"/>
              <w:rPr>
                <w:rFonts w:ascii="Arial" w:eastAsia="Times New Roman" w:hAnsi="Arial" w:cs="Times New Roman"/>
                <w:b/>
                <w:bCs/>
                <w:szCs w:val="24"/>
                <w:lang w:val="en-GB"/>
              </w:rPr>
            </w:pPr>
          </w:p>
        </w:tc>
        <w:tc>
          <w:tcPr>
            <w:tcW w:w="2160" w:type="dxa"/>
          </w:tcPr>
          <w:p w14:paraId="2896345C" w14:textId="77777777" w:rsidR="00535891" w:rsidRPr="00535891" w:rsidRDefault="00535891" w:rsidP="00535891">
            <w:pPr>
              <w:keepNext/>
              <w:outlineLvl w:val="1"/>
              <w:rPr>
                <w:rFonts w:ascii="Arial" w:eastAsia="Times New Roman" w:hAnsi="Arial" w:cs="Times New Roman"/>
                <w:b/>
                <w:bCs/>
                <w:szCs w:val="24"/>
                <w:lang w:val="en-GB"/>
              </w:rPr>
            </w:pPr>
            <w:r w:rsidRPr="00535891">
              <w:rPr>
                <w:rFonts w:ascii="Arial" w:eastAsia="Times New Roman" w:hAnsi="Arial" w:cs="Times New Roman"/>
                <w:b/>
                <w:bCs/>
                <w:szCs w:val="24"/>
                <w:lang w:val="en-GB"/>
              </w:rPr>
              <w:t>Net Assets</w:t>
            </w:r>
          </w:p>
        </w:tc>
        <w:tc>
          <w:tcPr>
            <w:tcW w:w="1608" w:type="dxa"/>
            <w:tcBorders>
              <w:top w:val="single" w:sz="4" w:space="0" w:color="auto"/>
              <w:bottom w:val="double" w:sz="4" w:space="0" w:color="auto"/>
            </w:tcBorders>
          </w:tcPr>
          <w:p w14:paraId="25636805"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241,340</w:t>
            </w:r>
          </w:p>
        </w:tc>
      </w:tr>
      <w:tr w:rsidR="00535891" w:rsidRPr="00535891" w14:paraId="39CF45F8" w14:textId="77777777" w:rsidTr="00CB42A5">
        <w:trPr>
          <w:trHeight w:val="184"/>
        </w:trPr>
        <w:tc>
          <w:tcPr>
            <w:tcW w:w="3780" w:type="dxa"/>
          </w:tcPr>
          <w:p w14:paraId="4520BB13" w14:textId="77777777" w:rsidR="00535891" w:rsidRPr="00535891" w:rsidRDefault="00535891" w:rsidP="00535891">
            <w:pPr>
              <w:keepNext/>
              <w:outlineLvl w:val="0"/>
              <w:rPr>
                <w:rFonts w:ascii="Arial" w:eastAsia="Times New Roman" w:hAnsi="Arial" w:cs="Times New Roman"/>
                <w:b/>
                <w:bCs/>
                <w:szCs w:val="24"/>
                <w:lang w:val="en-GB"/>
              </w:rPr>
            </w:pPr>
          </w:p>
        </w:tc>
        <w:tc>
          <w:tcPr>
            <w:tcW w:w="1439" w:type="dxa"/>
            <w:tcBorders>
              <w:top w:val="double" w:sz="4" w:space="0" w:color="auto"/>
            </w:tcBorders>
          </w:tcPr>
          <w:p w14:paraId="13B5935C" w14:textId="77777777" w:rsidR="00535891" w:rsidRPr="00535891" w:rsidRDefault="00535891" w:rsidP="00535891">
            <w:pPr>
              <w:jc w:val="right"/>
              <w:rPr>
                <w:rFonts w:ascii="Arial" w:eastAsia="Times New Roman" w:hAnsi="Arial" w:cs="Times New Roman"/>
                <w:szCs w:val="24"/>
                <w:lang w:val="en-GB"/>
              </w:rPr>
            </w:pPr>
          </w:p>
        </w:tc>
        <w:tc>
          <w:tcPr>
            <w:tcW w:w="720" w:type="dxa"/>
          </w:tcPr>
          <w:p w14:paraId="37E2E087" w14:textId="77777777" w:rsidR="00535891" w:rsidRPr="00535891" w:rsidRDefault="00535891" w:rsidP="00535891">
            <w:pPr>
              <w:rPr>
                <w:rFonts w:ascii="Arial" w:eastAsia="Times New Roman" w:hAnsi="Arial" w:cs="Times New Roman"/>
                <w:szCs w:val="24"/>
                <w:lang w:val="en-GB"/>
              </w:rPr>
            </w:pPr>
          </w:p>
        </w:tc>
        <w:tc>
          <w:tcPr>
            <w:tcW w:w="2160" w:type="dxa"/>
          </w:tcPr>
          <w:p w14:paraId="15CC660D" w14:textId="77777777" w:rsidR="00535891" w:rsidRPr="00535891" w:rsidRDefault="00535891" w:rsidP="00535891">
            <w:pPr>
              <w:rPr>
                <w:rFonts w:ascii="Arial" w:eastAsia="Times New Roman" w:hAnsi="Arial" w:cs="Times New Roman"/>
                <w:szCs w:val="24"/>
                <w:lang w:val="en-GB"/>
              </w:rPr>
            </w:pPr>
          </w:p>
        </w:tc>
        <w:tc>
          <w:tcPr>
            <w:tcW w:w="1608" w:type="dxa"/>
            <w:tcBorders>
              <w:top w:val="double" w:sz="4" w:space="0" w:color="auto"/>
            </w:tcBorders>
          </w:tcPr>
          <w:p w14:paraId="5D73AD61"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4EF73A96" w14:textId="77777777" w:rsidTr="00CB42A5">
        <w:trPr>
          <w:trHeight w:val="184"/>
        </w:trPr>
        <w:tc>
          <w:tcPr>
            <w:tcW w:w="3780" w:type="dxa"/>
          </w:tcPr>
          <w:p w14:paraId="5FBC0BDD" w14:textId="77777777" w:rsidR="00535891" w:rsidRPr="00535891" w:rsidRDefault="00535891" w:rsidP="00535891">
            <w:pPr>
              <w:keepNext/>
              <w:outlineLvl w:val="0"/>
              <w:rPr>
                <w:rFonts w:ascii="Arial" w:eastAsia="Times New Roman" w:hAnsi="Arial" w:cs="Times New Roman"/>
                <w:b/>
                <w:bCs/>
                <w:szCs w:val="24"/>
                <w:lang w:val="en-GB"/>
              </w:rPr>
            </w:pPr>
            <w:r w:rsidRPr="00535891">
              <w:rPr>
                <w:rFonts w:ascii="Arial" w:eastAsia="Times New Roman" w:hAnsi="Arial" w:cs="Times New Roman"/>
                <w:b/>
                <w:bCs/>
                <w:szCs w:val="24"/>
                <w:lang w:val="en-GB"/>
              </w:rPr>
              <w:t>Expenditure</w:t>
            </w:r>
          </w:p>
        </w:tc>
        <w:tc>
          <w:tcPr>
            <w:tcW w:w="1439" w:type="dxa"/>
          </w:tcPr>
          <w:p w14:paraId="4C201625" w14:textId="77777777" w:rsidR="00535891" w:rsidRPr="00535891" w:rsidRDefault="00535891" w:rsidP="00535891">
            <w:pPr>
              <w:jc w:val="right"/>
              <w:rPr>
                <w:rFonts w:ascii="Arial" w:eastAsia="Times New Roman" w:hAnsi="Arial" w:cs="Times New Roman"/>
                <w:szCs w:val="24"/>
                <w:lang w:val="en-GB"/>
              </w:rPr>
            </w:pPr>
          </w:p>
        </w:tc>
        <w:tc>
          <w:tcPr>
            <w:tcW w:w="720" w:type="dxa"/>
          </w:tcPr>
          <w:p w14:paraId="05FE62C3" w14:textId="77777777" w:rsidR="00535891" w:rsidRPr="00535891" w:rsidRDefault="00535891" w:rsidP="00535891">
            <w:pPr>
              <w:keepNext/>
              <w:outlineLvl w:val="1"/>
              <w:rPr>
                <w:rFonts w:ascii="Arial" w:eastAsia="Times New Roman" w:hAnsi="Arial" w:cs="Times New Roman"/>
                <w:b/>
                <w:bCs/>
                <w:szCs w:val="24"/>
                <w:lang w:val="en-GB"/>
              </w:rPr>
            </w:pPr>
          </w:p>
        </w:tc>
        <w:tc>
          <w:tcPr>
            <w:tcW w:w="2160" w:type="dxa"/>
          </w:tcPr>
          <w:p w14:paraId="0B1F73BD" w14:textId="77777777" w:rsidR="00535891" w:rsidRPr="00535891" w:rsidRDefault="00535891" w:rsidP="00535891">
            <w:pPr>
              <w:keepNext/>
              <w:outlineLvl w:val="1"/>
              <w:rPr>
                <w:rFonts w:ascii="Arial" w:eastAsia="Times New Roman" w:hAnsi="Arial" w:cs="Times New Roman"/>
                <w:b/>
                <w:bCs/>
                <w:szCs w:val="24"/>
                <w:lang w:val="en-GB"/>
              </w:rPr>
            </w:pPr>
            <w:r w:rsidRPr="00535891">
              <w:rPr>
                <w:rFonts w:ascii="Arial" w:eastAsia="Times New Roman" w:hAnsi="Arial" w:cs="Times New Roman"/>
                <w:b/>
                <w:bCs/>
                <w:szCs w:val="24"/>
                <w:lang w:val="en-GB"/>
              </w:rPr>
              <w:t>Represented By</w:t>
            </w:r>
          </w:p>
        </w:tc>
        <w:tc>
          <w:tcPr>
            <w:tcW w:w="1608" w:type="dxa"/>
          </w:tcPr>
          <w:p w14:paraId="50A7C32B"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741B6424" w14:textId="77777777" w:rsidTr="00CB42A5">
        <w:trPr>
          <w:trHeight w:val="184"/>
        </w:trPr>
        <w:tc>
          <w:tcPr>
            <w:tcW w:w="3780" w:type="dxa"/>
          </w:tcPr>
          <w:p w14:paraId="7D8F70E5"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Administration</w:t>
            </w:r>
          </w:p>
        </w:tc>
        <w:tc>
          <w:tcPr>
            <w:tcW w:w="1439" w:type="dxa"/>
          </w:tcPr>
          <w:p w14:paraId="02EAEA52"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12,949</w:t>
            </w:r>
          </w:p>
        </w:tc>
        <w:tc>
          <w:tcPr>
            <w:tcW w:w="720" w:type="dxa"/>
          </w:tcPr>
          <w:p w14:paraId="092BF946" w14:textId="77777777" w:rsidR="00535891" w:rsidRPr="00535891" w:rsidRDefault="00535891" w:rsidP="00535891">
            <w:pPr>
              <w:rPr>
                <w:rFonts w:ascii="Arial" w:eastAsia="Times New Roman" w:hAnsi="Arial" w:cs="Times New Roman"/>
                <w:szCs w:val="24"/>
                <w:lang w:val="en-GB"/>
              </w:rPr>
            </w:pPr>
          </w:p>
        </w:tc>
        <w:tc>
          <w:tcPr>
            <w:tcW w:w="2160" w:type="dxa"/>
          </w:tcPr>
          <w:p w14:paraId="7706AFB8" w14:textId="77777777" w:rsidR="00535891" w:rsidRPr="00535891" w:rsidRDefault="00535891" w:rsidP="00535891">
            <w:pPr>
              <w:rPr>
                <w:rFonts w:ascii="Arial" w:eastAsia="Times New Roman" w:hAnsi="Arial" w:cs="Times New Roman"/>
                <w:szCs w:val="24"/>
                <w:lang w:val="en-GB"/>
              </w:rPr>
            </w:pPr>
          </w:p>
        </w:tc>
        <w:tc>
          <w:tcPr>
            <w:tcW w:w="1608" w:type="dxa"/>
          </w:tcPr>
          <w:p w14:paraId="56902D01"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34D294E0" w14:textId="77777777" w:rsidTr="00CB42A5">
        <w:trPr>
          <w:trHeight w:val="184"/>
        </w:trPr>
        <w:tc>
          <w:tcPr>
            <w:tcW w:w="3780" w:type="dxa"/>
          </w:tcPr>
          <w:p w14:paraId="59DD9EAE"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 xml:space="preserve">Agency Services </w:t>
            </w:r>
          </w:p>
        </w:tc>
        <w:tc>
          <w:tcPr>
            <w:tcW w:w="1439" w:type="dxa"/>
          </w:tcPr>
          <w:p w14:paraId="261D5EBE"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9,920</w:t>
            </w:r>
          </w:p>
        </w:tc>
        <w:tc>
          <w:tcPr>
            <w:tcW w:w="720" w:type="dxa"/>
          </w:tcPr>
          <w:p w14:paraId="4FC85738" w14:textId="77777777" w:rsidR="00535891" w:rsidRPr="00535891" w:rsidRDefault="00535891" w:rsidP="00535891">
            <w:pPr>
              <w:rPr>
                <w:rFonts w:ascii="Arial" w:eastAsia="Times New Roman" w:hAnsi="Arial" w:cs="Times New Roman"/>
                <w:szCs w:val="24"/>
                <w:lang w:val="en-GB"/>
              </w:rPr>
            </w:pPr>
          </w:p>
        </w:tc>
        <w:tc>
          <w:tcPr>
            <w:tcW w:w="2160" w:type="dxa"/>
          </w:tcPr>
          <w:p w14:paraId="53C6E206"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Capital Account</w:t>
            </w:r>
          </w:p>
        </w:tc>
        <w:tc>
          <w:tcPr>
            <w:tcW w:w="1608" w:type="dxa"/>
          </w:tcPr>
          <w:p w14:paraId="0FD9E27D"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218,217</w:t>
            </w:r>
          </w:p>
        </w:tc>
      </w:tr>
      <w:tr w:rsidR="00535891" w:rsidRPr="00535891" w14:paraId="5281EF47" w14:textId="77777777" w:rsidTr="00CB42A5">
        <w:trPr>
          <w:trHeight w:val="184"/>
        </w:trPr>
        <w:tc>
          <w:tcPr>
            <w:tcW w:w="3780" w:type="dxa"/>
          </w:tcPr>
          <w:p w14:paraId="0DA62973"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Community Warden</w:t>
            </w:r>
          </w:p>
        </w:tc>
        <w:tc>
          <w:tcPr>
            <w:tcW w:w="1439" w:type="dxa"/>
          </w:tcPr>
          <w:p w14:paraId="3A90CC9C" w14:textId="77777777" w:rsidR="00535891" w:rsidRPr="00535891" w:rsidRDefault="00535891" w:rsidP="00535891">
            <w:pPr>
              <w:jc w:val="center"/>
              <w:rPr>
                <w:rFonts w:ascii="Arial" w:eastAsia="Times New Roman" w:hAnsi="Arial" w:cs="Times New Roman"/>
                <w:szCs w:val="24"/>
                <w:lang w:val="en-GB"/>
              </w:rPr>
            </w:pPr>
            <w:r w:rsidRPr="00535891">
              <w:rPr>
                <w:rFonts w:ascii="Arial" w:eastAsia="Times New Roman" w:hAnsi="Arial" w:cs="Times New Roman"/>
                <w:szCs w:val="24"/>
                <w:lang w:val="en-GB"/>
              </w:rPr>
              <w:t xml:space="preserve">           6,458</w:t>
            </w:r>
          </w:p>
        </w:tc>
        <w:tc>
          <w:tcPr>
            <w:tcW w:w="720" w:type="dxa"/>
          </w:tcPr>
          <w:p w14:paraId="6006607A" w14:textId="77777777" w:rsidR="00535891" w:rsidRPr="00535891" w:rsidRDefault="00535891" w:rsidP="00535891">
            <w:pPr>
              <w:rPr>
                <w:rFonts w:ascii="Arial" w:eastAsia="Times New Roman" w:hAnsi="Arial" w:cs="Times New Roman"/>
                <w:szCs w:val="24"/>
                <w:lang w:val="en-GB"/>
              </w:rPr>
            </w:pPr>
          </w:p>
        </w:tc>
        <w:tc>
          <w:tcPr>
            <w:tcW w:w="2160" w:type="dxa"/>
          </w:tcPr>
          <w:p w14:paraId="6FB0000F"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CIL Funds</w:t>
            </w:r>
          </w:p>
        </w:tc>
        <w:tc>
          <w:tcPr>
            <w:tcW w:w="1608" w:type="dxa"/>
          </w:tcPr>
          <w:p w14:paraId="4DFF3430"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19,062</w:t>
            </w:r>
          </w:p>
        </w:tc>
      </w:tr>
      <w:tr w:rsidR="00535891" w:rsidRPr="00535891" w14:paraId="30D021B8" w14:textId="77777777" w:rsidTr="00CB42A5">
        <w:trPr>
          <w:trHeight w:val="184"/>
        </w:trPr>
        <w:tc>
          <w:tcPr>
            <w:tcW w:w="3780" w:type="dxa"/>
          </w:tcPr>
          <w:p w14:paraId="5DC54877"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Litter/Dog Bins</w:t>
            </w:r>
          </w:p>
        </w:tc>
        <w:tc>
          <w:tcPr>
            <w:tcW w:w="1439" w:type="dxa"/>
          </w:tcPr>
          <w:p w14:paraId="7479D69E"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2,388</w:t>
            </w:r>
          </w:p>
        </w:tc>
        <w:tc>
          <w:tcPr>
            <w:tcW w:w="720" w:type="dxa"/>
          </w:tcPr>
          <w:p w14:paraId="012B5FFE" w14:textId="77777777" w:rsidR="00535891" w:rsidRPr="00535891" w:rsidRDefault="00535891" w:rsidP="00535891">
            <w:pPr>
              <w:rPr>
                <w:rFonts w:ascii="Arial" w:eastAsia="Times New Roman" w:hAnsi="Arial" w:cs="Times New Roman"/>
                <w:szCs w:val="24"/>
                <w:lang w:val="en-GB"/>
              </w:rPr>
            </w:pPr>
          </w:p>
        </w:tc>
        <w:tc>
          <w:tcPr>
            <w:tcW w:w="2160" w:type="dxa"/>
          </w:tcPr>
          <w:p w14:paraId="780E38A9"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Twinning Group</w:t>
            </w:r>
          </w:p>
        </w:tc>
        <w:tc>
          <w:tcPr>
            <w:tcW w:w="1608" w:type="dxa"/>
          </w:tcPr>
          <w:p w14:paraId="54A09DBC"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863</w:t>
            </w:r>
          </w:p>
        </w:tc>
      </w:tr>
      <w:tr w:rsidR="00535891" w:rsidRPr="00535891" w14:paraId="79BA18F7" w14:textId="77777777" w:rsidTr="00CB42A5">
        <w:trPr>
          <w:trHeight w:val="184"/>
        </w:trPr>
        <w:tc>
          <w:tcPr>
            <w:tcW w:w="3780" w:type="dxa"/>
          </w:tcPr>
          <w:p w14:paraId="3BAA6351"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Section 137 payments</w:t>
            </w:r>
          </w:p>
        </w:tc>
        <w:tc>
          <w:tcPr>
            <w:tcW w:w="1439" w:type="dxa"/>
          </w:tcPr>
          <w:p w14:paraId="12B0DB3E"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9,500</w:t>
            </w:r>
          </w:p>
        </w:tc>
        <w:tc>
          <w:tcPr>
            <w:tcW w:w="720" w:type="dxa"/>
          </w:tcPr>
          <w:p w14:paraId="25D79192" w14:textId="77777777" w:rsidR="00535891" w:rsidRPr="00535891" w:rsidRDefault="00535891" w:rsidP="00535891">
            <w:pPr>
              <w:rPr>
                <w:rFonts w:ascii="Arial" w:eastAsia="Times New Roman" w:hAnsi="Arial" w:cs="Times New Roman"/>
                <w:szCs w:val="24"/>
                <w:lang w:val="en-GB"/>
              </w:rPr>
            </w:pPr>
          </w:p>
        </w:tc>
        <w:tc>
          <w:tcPr>
            <w:tcW w:w="2160" w:type="dxa"/>
          </w:tcPr>
          <w:p w14:paraId="59F862C8" w14:textId="77777777" w:rsidR="00535891" w:rsidRPr="00535891" w:rsidRDefault="00535891" w:rsidP="00535891">
            <w:pPr>
              <w:rPr>
                <w:rFonts w:ascii="Arial" w:eastAsia="Times New Roman" w:hAnsi="Arial" w:cs="Times New Roman"/>
                <w:szCs w:val="24"/>
                <w:lang w:val="en-GB"/>
              </w:rPr>
            </w:pPr>
            <w:r w:rsidRPr="00535891">
              <w:rPr>
                <w:rFonts w:ascii="Arial" w:eastAsia="Times New Roman" w:hAnsi="Arial" w:cs="Times New Roman"/>
                <w:szCs w:val="24"/>
                <w:lang w:val="en-GB"/>
              </w:rPr>
              <w:t xml:space="preserve">Stevenson </w:t>
            </w:r>
            <w:proofErr w:type="spellStart"/>
            <w:r w:rsidRPr="00535891">
              <w:rPr>
                <w:rFonts w:ascii="Arial" w:eastAsia="Times New Roman" w:hAnsi="Arial" w:cs="Times New Roman"/>
                <w:szCs w:val="24"/>
                <w:lang w:val="en-GB"/>
              </w:rPr>
              <w:t>Apprch</w:t>
            </w:r>
            <w:proofErr w:type="spellEnd"/>
          </w:p>
        </w:tc>
        <w:tc>
          <w:tcPr>
            <w:tcW w:w="1608" w:type="dxa"/>
          </w:tcPr>
          <w:p w14:paraId="28F27D35"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3,198</w:t>
            </w:r>
          </w:p>
        </w:tc>
      </w:tr>
      <w:tr w:rsidR="00535891" w:rsidRPr="00535891" w14:paraId="01C236E2" w14:textId="77777777" w:rsidTr="00CB42A5">
        <w:trPr>
          <w:trHeight w:val="184"/>
        </w:trPr>
        <w:tc>
          <w:tcPr>
            <w:tcW w:w="3780" w:type="dxa"/>
          </w:tcPr>
          <w:p w14:paraId="735CBD34"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Capital Spending</w:t>
            </w:r>
          </w:p>
        </w:tc>
        <w:tc>
          <w:tcPr>
            <w:tcW w:w="1439" w:type="dxa"/>
          </w:tcPr>
          <w:p w14:paraId="47D36F4C"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58,640</w:t>
            </w:r>
          </w:p>
        </w:tc>
        <w:tc>
          <w:tcPr>
            <w:tcW w:w="720" w:type="dxa"/>
          </w:tcPr>
          <w:p w14:paraId="156196BF" w14:textId="77777777" w:rsidR="00535891" w:rsidRPr="00535891" w:rsidRDefault="00535891" w:rsidP="00535891">
            <w:pPr>
              <w:rPr>
                <w:rFonts w:ascii="Arial" w:eastAsia="Times New Roman" w:hAnsi="Arial" w:cs="Times New Roman"/>
                <w:szCs w:val="24"/>
                <w:lang w:val="en-GB"/>
              </w:rPr>
            </w:pPr>
          </w:p>
        </w:tc>
        <w:tc>
          <w:tcPr>
            <w:tcW w:w="2160" w:type="dxa"/>
          </w:tcPr>
          <w:p w14:paraId="5BE0D296" w14:textId="77777777" w:rsidR="00535891" w:rsidRPr="00535891" w:rsidRDefault="00535891" w:rsidP="00535891">
            <w:pPr>
              <w:rPr>
                <w:rFonts w:ascii="Arial" w:eastAsia="Times New Roman" w:hAnsi="Arial" w:cs="Times New Roman"/>
                <w:szCs w:val="24"/>
                <w:lang w:val="en-GB"/>
              </w:rPr>
            </w:pPr>
          </w:p>
        </w:tc>
        <w:tc>
          <w:tcPr>
            <w:tcW w:w="1608" w:type="dxa"/>
            <w:tcBorders>
              <w:bottom w:val="single" w:sz="4" w:space="0" w:color="auto"/>
            </w:tcBorders>
          </w:tcPr>
          <w:p w14:paraId="5AFB9CFB"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6B5A6B29" w14:textId="77777777" w:rsidTr="00CB42A5">
        <w:trPr>
          <w:trHeight w:val="184"/>
        </w:trPr>
        <w:tc>
          <w:tcPr>
            <w:tcW w:w="3780" w:type="dxa"/>
          </w:tcPr>
          <w:p w14:paraId="12C02C95"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Loan Repayments &amp; Interest</w:t>
            </w:r>
          </w:p>
        </w:tc>
        <w:tc>
          <w:tcPr>
            <w:tcW w:w="1439" w:type="dxa"/>
          </w:tcPr>
          <w:p w14:paraId="717B179C"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17,603</w:t>
            </w:r>
          </w:p>
        </w:tc>
        <w:tc>
          <w:tcPr>
            <w:tcW w:w="720" w:type="dxa"/>
          </w:tcPr>
          <w:p w14:paraId="1A45B775" w14:textId="77777777" w:rsidR="00535891" w:rsidRPr="00535891" w:rsidRDefault="00535891" w:rsidP="00535891">
            <w:pPr>
              <w:rPr>
                <w:rFonts w:ascii="Arial" w:eastAsia="Times New Roman" w:hAnsi="Arial" w:cs="Times New Roman"/>
                <w:szCs w:val="24"/>
                <w:lang w:val="en-GB"/>
              </w:rPr>
            </w:pPr>
          </w:p>
        </w:tc>
        <w:tc>
          <w:tcPr>
            <w:tcW w:w="2160" w:type="dxa"/>
          </w:tcPr>
          <w:p w14:paraId="7F9BB9AC" w14:textId="77777777" w:rsidR="00535891" w:rsidRPr="00535891" w:rsidRDefault="00535891" w:rsidP="00535891">
            <w:pPr>
              <w:rPr>
                <w:rFonts w:ascii="Arial" w:eastAsia="Times New Roman" w:hAnsi="Arial" w:cs="Times New Roman"/>
                <w:szCs w:val="24"/>
                <w:lang w:val="en-GB"/>
              </w:rPr>
            </w:pPr>
          </w:p>
        </w:tc>
        <w:tc>
          <w:tcPr>
            <w:tcW w:w="1608" w:type="dxa"/>
            <w:tcBorders>
              <w:top w:val="single" w:sz="4" w:space="0" w:color="auto"/>
              <w:bottom w:val="double" w:sz="4" w:space="0" w:color="auto"/>
            </w:tcBorders>
          </w:tcPr>
          <w:p w14:paraId="142F0834"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241,340</w:t>
            </w:r>
          </w:p>
        </w:tc>
      </w:tr>
      <w:tr w:rsidR="00535891" w:rsidRPr="00535891" w14:paraId="041B200D" w14:textId="77777777" w:rsidTr="00CB42A5">
        <w:trPr>
          <w:trHeight w:val="184"/>
        </w:trPr>
        <w:tc>
          <w:tcPr>
            <w:tcW w:w="3780" w:type="dxa"/>
          </w:tcPr>
          <w:p w14:paraId="06CDED8C"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CIL Fund</w:t>
            </w:r>
          </w:p>
        </w:tc>
        <w:tc>
          <w:tcPr>
            <w:tcW w:w="1439" w:type="dxa"/>
          </w:tcPr>
          <w:p w14:paraId="251ECBD5"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3,440</w:t>
            </w:r>
          </w:p>
        </w:tc>
        <w:tc>
          <w:tcPr>
            <w:tcW w:w="720" w:type="dxa"/>
          </w:tcPr>
          <w:p w14:paraId="297E7828" w14:textId="77777777" w:rsidR="00535891" w:rsidRPr="00535891" w:rsidRDefault="00535891" w:rsidP="00535891">
            <w:pPr>
              <w:rPr>
                <w:rFonts w:ascii="Arial" w:eastAsia="Times New Roman" w:hAnsi="Arial" w:cs="Times New Roman"/>
                <w:szCs w:val="24"/>
                <w:lang w:val="en-GB"/>
              </w:rPr>
            </w:pPr>
          </w:p>
        </w:tc>
        <w:tc>
          <w:tcPr>
            <w:tcW w:w="2160" w:type="dxa"/>
          </w:tcPr>
          <w:p w14:paraId="73D45ED6" w14:textId="77777777" w:rsidR="00535891" w:rsidRPr="00535891" w:rsidRDefault="00535891" w:rsidP="00535891">
            <w:pPr>
              <w:rPr>
                <w:rFonts w:ascii="Arial" w:eastAsia="Times New Roman" w:hAnsi="Arial" w:cs="Times New Roman"/>
                <w:szCs w:val="24"/>
                <w:lang w:val="en-GB"/>
              </w:rPr>
            </w:pPr>
          </w:p>
        </w:tc>
        <w:tc>
          <w:tcPr>
            <w:tcW w:w="1608" w:type="dxa"/>
            <w:tcBorders>
              <w:top w:val="double" w:sz="4" w:space="0" w:color="auto"/>
            </w:tcBorders>
          </w:tcPr>
          <w:p w14:paraId="35471C72"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52956B59" w14:textId="77777777" w:rsidTr="00CB42A5">
        <w:trPr>
          <w:trHeight w:val="184"/>
        </w:trPr>
        <w:tc>
          <w:tcPr>
            <w:tcW w:w="3780" w:type="dxa"/>
          </w:tcPr>
          <w:p w14:paraId="1FA95603"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Stevenson Approach Fund</w:t>
            </w:r>
          </w:p>
        </w:tc>
        <w:tc>
          <w:tcPr>
            <w:tcW w:w="1439" w:type="dxa"/>
          </w:tcPr>
          <w:p w14:paraId="3E5568E9"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6,000</w:t>
            </w:r>
          </w:p>
        </w:tc>
        <w:tc>
          <w:tcPr>
            <w:tcW w:w="720" w:type="dxa"/>
          </w:tcPr>
          <w:p w14:paraId="6DA698D8" w14:textId="77777777" w:rsidR="00535891" w:rsidRPr="00535891" w:rsidRDefault="00535891" w:rsidP="00535891">
            <w:pPr>
              <w:rPr>
                <w:rFonts w:ascii="Arial" w:eastAsia="Times New Roman" w:hAnsi="Arial" w:cs="Times New Roman"/>
                <w:sz w:val="20"/>
                <w:szCs w:val="24"/>
                <w:lang w:val="en-GB"/>
              </w:rPr>
            </w:pPr>
          </w:p>
        </w:tc>
        <w:tc>
          <w:tcPr>
            <w:tcW w:w="2160" w:type="dxa"/>
          </w:tcPr>
          <w:p w14:paraId="2B428D62" w14:textId="77777777" w:rsidR="00535891" w:rsidRPr="00535891" w:rsidRDefault="00535891" w:rsidP="00535891">
            <w:pPr>
              <w:rPr>
                <w:rFonts w:ascii="Arial" w:eastAsia="Times New Roman" w:hAnsi="Arial" w:cs="Times New Roman"/>
                <w:sz w:val="20"/>
                <w:szCs w:val="24"/>
                <w:lang w:val="en-GB"/>
              </w:rPr>
            </w:pPr>
          </w:p>
        </w:tc>
        <w:tc>
          <w:tcPr>
            <w:tcW w:w="1608" w:type="dxa"/>
          </w:tcPr>
          <w:p w14:paraId="3336A645" w14:textId="77777777" w:rsidR="00535891" w:rsidRPr="00535891" w:rsidRDefault="00535891" w:rsidP="00535891">
            <w:pPr>
              <w:jc w:val="right"/>
              <w:rPr>
                <w:rFonts w:ascii="Arial" w:eastAsia="Times New Roman" w:hAnsi="Arial" w:cs="Times New Roman"/>
                <w:szCs w:val="24"/>
                <w:lang w:val="en-GB"/>
              </w:rPr>
            </w:pPr>
          </w:p>
        </w:tc>
      </w:tr>
      <w:tr w:rsidR="00535891" w:rsidRPr="00535891" w14:paraId="62CFB72E" w14:textId="77777777" w:rsidTr="00CB42A5">
        <w:trPr>
          <w:trHeight w:val="184"/>
        </w:trPr>
        <w:tc>
          <w:tcPr>
            <w:tcW w:w="3780" w:type="dxa"/>
          </w:tcPr>
          <w:p w14:paraId="49441DB5" w14:textId="43D699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 xml:space="preserve">Stevenson </w:t>
            </w:r>
            <w:r w:rsidR="000A49A9">
              <w:rPr>
                <w:rFonts w:ascii="Arial" w:eastAsia="Times New Roman" w:hAnsi="Arial" w:cs="Times New Roman"/>
                <w:szCs w:val="24"/>
                <w:lang w:val="en-GB"/>
              </w:rPr>
              <w:t>Centre</w:t>
            </w:r>
            <w:r w:rsidRPr="00535891">
              <w:rPr>
                <w:rFonts w:ascii="Arial" w:eastAsia="Times New Roman" w:hAnsi="Arial" w:cs="Times New Roman"/>
                <w:szCs w:val="24"/>
                <w:lang w:val="en-GB"/>
              </w:rPr>
              <w:t xml:space="preserve"> Fund</w:t>
            </w:r>
          </w:p>
          <w:p w14:paraId="55348391"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Allotments</w:t>
            </w:r>
          </w:p>
        </w:tc>
        <w:tc>
          <w:tcPr>
            <w:tcW w:w="1439" w:type="dxa"/>
          </w:tcPr>
          <w:p w14:paraId="5AA83135"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140</w:t>
            </w:r>
          </w:p>
          <w:p w14:paraId="0174AECD"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2,606</w:t>
            </w:r>
          </w:p>
        </w:tc>
        <w:tc>
          <w:tcPr>
            <w:tcW w:w="720" w:type="dxa"/>
          </w:tcPr>
          <w:p w14:paraId="74629B34"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05E90498"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5761ED0C"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2548D3B3" w14:textId="77777777" w:rsidTr="00CB42A5">
        <w:trPr>
          <w:trHeight w:val="184"/>
        </w:trPr>
        <w:tc>
          <w:tcPr>
            <w:tcW w:w="3780" w:type="dxa"/>
          </w:tcPr>
          <w:p w14:paraId="55B34709"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Cemetery</w:t>
            </w:r>
          </w:p>
        </w:tc>
        <w:tc>
          <w:tcPr>
            <w:tcW w:w="1439" w:type="dxa"/>
          </w:tcPr>
          <w:p w14:paraId="59B9109D"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8,855</w:t>
            </w:r>
          </w:p>
        </w:tc>
        <w:tc>
          <w:tcPr>
            <w:tcW w:w="720" w:type="dxa"/>
          </w:tcPr>
          <w:p w14:paraId="2BBF49E7"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6482E7DA"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0D05743C"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79E2F8D6" w14:textId="77777777" w:rsidTr="00CB42A5">
        <w:trPr>
          <w:trHeight w:val="184"/>
        </w:trPr>
        <w:tc>
          <w:tcPr>
            <w:tcW w:w="3780" w:type="dxa"/>
          </w:tcPr>
          <w:p w14:paraId="75EE52D0" w14:textId="77777777" w:rsidR="00535891" w:rsidRPr="00535891" w:rsidRDefault="00535891" w:rsidP="00535891">
            <w:pPr>
              <w:keepNext/>
              <w:outlineLvl w:val="0"/>
              <w:rPr>
                <w:rFonts w:ascii="Arial" w:eastAsia="Times New Roman" w:hAnsi="Arial" w:cs="Times New Roman"/>
                <w:szCs w:val="24"/>
                <w:lang w:val="en-GB"/>
              </w:rPr>
            </w:pPr>
            <w:proofErr w:type="spellStart"/>
            <w:smartTag w:uri="urn:schemas-microsoft-com:office:smarttags" w:element="address">
              <w:smartTag w:uri="urn:schemas-microsoft-com:office:smarttags" w:element="Street">
                <w:r w:rsidRPr="00535891">
                  <w:rPr>
                    <w:rFonts w:ascii="Arial" w:eastAsia="Times New Roman" w:hAnsi="Arial" w:cs="Times New Roman"/>
                    <w:szCs w:val="24"/>
                    <w:lang w:val="en-GB"/>
                  </w:rPr>
                  <w:t>Blackhouse</w:t>
                </w:r>
                <w:proofErr w:type="spellEnd"/>
                <w:r w:rsidRPr="00535891">
                  <w:rPr>
                    <w:rFonts w:ascii="Arial" w:eastAsia="Times New Roman" w:hAnsi="Arial" w:cs="Times New Roman"/>
                    <w:szCs w:val="24"/>
                    <w:lang w:val="en-GB"/>
                  </w:rPr>
                  <w:t xml:space="preserve"> Lane</w:t>
                </w:r>
              </w:smartTag>
            </w:smartTag>
          </w:p>
        </w:tc>
        <w:tc>
          <w:tcPr>
            <w:tcW w:w="1439" w:type="dxa"/>
          </w:tcPr>
          <w:p w14:paraId="52EBFF21"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1,622</w:t>
            </w:r>
          </w:p>
        </w:tc>
        <w:tc>
          <w:tcPr>
            <w:tcW w:w="720" w:type="dxa"/>
          </w:tcPr>
          <w:p w14:paraId="42A781B6"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2F27EC19"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299951C7"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69544525" w14:textId="77777777" w:rsidTr="00CB42A5">
        <w:trPr>
          <w:trHeight w:val="184"/>
        </w:trPr>
        <w:tc>
          <w:tcPr>
            <w:tcW w:w="3780" w:type="dxa"/>
          </w:tcPr>
          <w:p w14:paraId="137116C4"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Recreation Grounds</w:t>
            </w:r>
          </w:p>
        </w:tc>
        <w:tc>
          <w:tcPr>
            <w:tcW w:w="1439" w:type="dxa"/>
          </w:tcPr>
          <w:p w14:paraId="74831BC4"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15,404</w:t>
            </w:r>
          </w:p>
        </w:tc>
        <w:tc>
          <w:tcPr>
            <w:tcW w:w="720" w:type="dxa"/>
          </w:tcPr>
          <w:p w14:paraId="64CD21BE"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2C945376"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51529CC0"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32F38CB6" w14:textId="77777777" w:rsidTr="00CB42A5">
        <w:trPr>
          <w:trHeight w:val="184"/>
        </w:trPr>
        <w:tc>
          <w:tcPr>
            <w:tcW w:w="3780" w:type="dxa"/>
          </w:tcPr>
          <w:p w14:paraId="60ED7CA6"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Salaries &amp; Wages</w:t>
            </w:r>
          </w:p>
        </w:tc>
        <w:tc>
          <w:tcPr>
            <w:tcW w:w="1439" w:type="dxa"/>
          </w:tcPr>
          <w:p w14:paraId="11D3CED7"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84,101</w:t>
            </w:r>
          </w:p>
        </w:tc>
        <w:tc>
          <w:tcPr>
            <w:tcW w:w="720" w:type="dxa"/>
          </w:tcPr>
          <w:p w14:paraId="05B2BC1E"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34E76C3E"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2D3059D8"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0DD103BA" w14:textId="77777777" w:rsidTr="00CB42A5">
        <w:trPr>
          <w:trHeight w:val="184"/>
        </w:trPr>
        <w:tc>
          <w:tcPr>
            <w:tcW w:w="3780" w:type="dxa"/>
          </w:tcPr>
          <w:p w14:paraId="4469E268"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Street Lights</w:t>
            </w:r>
          </w:p>
        </w:tc>
        <w:tc>
          <w:tcPr>
            <w:tcW w:w="1439" w:type="dxa"/>
          </w:tcPr>
          <w:p w14:paraId="2D1F83C7"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18,039</w:t>
            </w:r>
          </w:p>
        </w:tc>
        <w:tc>
          <w:tcPr>
            <w:tcW w:w="720" w:type="dxa"/>
          </w:tcPr>
          <w:p w14:paraId="2D0F3486"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3B5EBA3E"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3C1BB3E4"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3BF78B93" w14:textId="77777777" w:rsidTr="00CB42A5">
        <w:trPr>
          <w:trHeight w:val="184"/>
        </w:trPr>
        <w:tc>
          <w:tcPr>
            <w:tcW w:w="3780" w:type="dxa"/>
          </w:tcPr>
          <w:p w14:paraId="2688BE81"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Insurance</w:t>
            </w:r>
          </w:p>
        </w:tc>
        <w:tc>
          <w:tcPr>
            <w:tcW w:w="1439" w:type="dxa"/>
          </w:tcPr>
          <w:p w14:paraId="67011CB9"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3,212</w:t>
            </w:r>
          </w:p>
        </w:tc>
        <w:tc>
          <w:tcPr>
            <w:tcW w:w="720" w:type="dxa"/>
          </w:tcPr>
          <w:p w14:paraId="30B7D873"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17F77531"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0B57A23C"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37D982B3" w14:textId="77777777" w:rsidTr="00CB42A5">
        <w:trPr>
          <w:trHeight w:val="184"/>
        </w:trPr>
        <w:tc>
          <w:tcPr>
            <w:tcW w:w="3780" w:type="dxa"/>
          </w:tcPr>
          <w:p w14:paraId="22B24D96"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 xml:space="preserve">Village Hall Expenses </w:t>
            </w:r>
          </w:p>
        </w:tc>
        <w:tc>
          <w:tcPr>
            <w:tcW w:w="1439" w:type="dxa"/>
          </w:tcPr>
          <w:p w14:paraId="2D573C66" w14:textId="77777777" w:rsidR="00535891" w:rsidRPr="00535891" w:rsidRDefault="00535891" w:rsidP="00535891">
            <w:pPr>
              <w:jc w:val="center"/>
              <w:rPr>
                <w:rFonts w:ascii="Arial" w:eastAsia="Times New Roman" w:hAnsi="Arial" w:cs="Times New Roman"/>
                <w:szCs w:val="24"/>
                <w:lang w:val="en-GB"/>
              </w:rPr>
            </w:pPr>
            <w:r w:rsidRPr="00535891">
              <w:rPr>
                <w:rFonts w:ascii="Arial" w:eastAsia="Times New Roman" w:hAnsi="Arial" w:cs="Times New Roman"/>
                <w:szCs w:val="24"/>
                <w:lang w:val="en-GB"/>
              </w:rPr>
              <w:t xml:space="preserve">           1,313</w:t>
            </w:r>
          </w:p>
        </w:tc>
        <w:tc>
          <w:tcPr>
            <w:tcW w:w="720" w:type="dxa"/>
          </w:tcPr>
          <w:p w14:paraId="06B4E4C8"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64B98A52"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3CFC5870"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65FD1E4F" w14:textId="77777777" w:rsidTr="00CB42A5">
        <w:trPr>
          <w:trHeight w:val="184"/>
        </w:trPr>
        <w:tc>
          <w:tcPr>
            <w:tcW w:w="3780" w:type="dxa"/>
          </w:tcPr>
          <w:p w14:paraId="2E77E7D8"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Shawlands Wood LNR</w:t>
            </w:r>
          </w:p>
        </w:tc>
        <w:tc>
          <w:tcPr>
            <w:tcW w:w="1439" w:type="dxa"/>
          </w:tcPr>
          <w:p w14:paraId="490602A4"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2,040</w:t>
            </w:r>
          </w:p>
        </w:tc>
        <w:tc>
          <w:tcPr>
            <w:tcW w:w="720" w:type="dxa"/>
          </w:tcPr>
          <w:p w14:paraId="06A017C3"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46BC4092"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3F060BBD"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50202C8F" w14:textId="77777777" w:rsidTr="00CB42A5">
        <w:trPr>
          <w:trHeight w:val="184"/>
        </w:trPr>
        <w:tc>
          <w:tcPr>
            <w:tcW w:w="3780" w:type="dxa"/>
          </w:tcPr>
          <w:p w14:paraId="3A80B5EF" w14:textId="77777777" w:rsidR="00535891" w:rsidRPr="00535891" w:rsidRDefault="00535891" w:rsidP="00535891">
            <w:pPr>
              <w:keepNext/>
              <w:outlineLvl w:val="0"/>
              <w:rPr>
                <w:rFonts w:ascii="Arial" w:eastAsia="Times New Roman" w:hAnsi="Arial" w:cs="Times New Roman"/>
                <w:szCs w:val="24"/>
                <w:lang w:val="en-GB"/>
              </w:rPr>
            </w:pPr>
            <w:r w:rsidRPr="00535891">
              <w:rPr>
                <w:rFonts w:ascii="Arial" w:eastAsia="Times New Roman" w:hAnsi="Arial" w:cs="Times New Roman"/>
                <w:szCs w:val="24"/>
                <w:lang w:val="en-GB"/>
              </w:rPr>
              <w:t>Professional Fees</w:t>
            </w:r>
          </w:p>
        </w:tc>
        <w:tc>
          <w:tcPr>
            <w:tcW w:w="1439" w:type="dxa"/>
          </w:tcPr>
          <w:p w14:paraId="76D0679D"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1,250</w:t>
            </w:r>
          </w:p>
        </w:tc>
        <w:tc>
          <w:tcPr>
            <w:tcW w:w="720" w:type="dxa"/>
          </w:tcPr>
          <w:p w14:paraId="3423F16A"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61F14141"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7F613AF8"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64D34E23" w14:textId="77777777" w:rsidTr="00CB42A5">
        <w:trPr>
          <w:trHeight w:val="184"/>
        </w:trPr>
        <w:tc>
          <w:tcPr>
            <w:tcW w:w="3780" w:type="dxa"/>
          </w:tcPr>
          <w:p w14:paraId="7D5A5C83" w14:textId="77777777" w:rsidR="00535891" w:rsidRPr="00535891" w:rsidRDefault="00535891" w:rsidP="00535891">
            <w:pPr>
              <w:keepNext/>
              <w:outlineLvl w:val="0"/>
              <w:rPr>
                <w:rFonts w:ascii="Arial" w:eastAsia="Times New Roman" w:hAnsi="Arial" w:cs="Times New Roman"/>
                <w:b/>
                <w:bCs/>
                <w:szCs w:val="24"/>
                <w:lang w:val="en-GB"/>
              </w:rPr>
            </w:pPr>
            <w:r w:rsidRPr="00535891">
              <w:rPr>
                <w:rFonts w:ascii="Arial" w:eastAsia="Times New Roman" w:hAnsi="Arial" w:cs="Times New Roman"/>
                <w:b/>
                <w:bCs/>
                <w:szCs w:val="24"/>
                <w:lang w:val="en-GB"/>
              </w:rPr>
              <w:t>Total Expenses</w:t>
            </w:r>
          </w:p>
        </w:tc>
        <w:tc>
          <w:tcPr>
            <w:tcW w:w="1439" w:type="dxa"/>
            <w:tcBorders>
              <w:top w:val="single" w:sz="4" w:space="0" w:color="auto"/>
              <w:bottom w:val="double" w:sz="4" w:space="0" w:color="auto"/>
            </w:tcBorders>
          </w:tcPr>
          <w:p w14:paraId="0E9C0361"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265,480</w:t>
            </w:r>
          </w:p>
        </w:tc>
        <w:tc>
          <w:tcPr>
            <w:tcW w:w="720" w:type="dxa"/>
          </w:tcPr>
          <w:p w14:paraId="123A6866"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65C3C175"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21E18C62"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6EA9BA22" w14:textId="77777777" w:rsidTr="00CB42A5">
        <w:trPr>
          <w:trHeight w:val="184"/>
        </w:trPr>
        <w:tc>
          <w:tcPr>
            <w:tcW w:w="3780" w:type="dxa"/>
          </w:tcPr>
          <w:p w14:paraId="196979F2" w14:textId="77777777" w:rsidR="00535891" w:rsidRPr="00535891" w:rsidRDefault="00535891" w:rsidP="00535891">
            <w:pPr>
              <w:keepNext/>
              <w:outlineLvl w:val="0"/>
              <w:rPr>
                <w:rFonts w:ascii="Arial" w:eastAsia="Times New Roman" w:hAnsi="Arial" w:cs="Times New Roman"/>
                <w:b/>
                <w:bCs/>
                <w:szCs w:val="24"/>
                <w:lang w:val="en-GB"/>
              </w:rPr>
            </w:pPr>
          </w:p>
        </w:tc>
        <w:tc>
          <w:tcPr>
            <w:tcW w:w="1439" w:type="dxa"/>
            <w:tcBorders>
              <w:top w:val="double" w:sz="4" w:space="0" w:color="auto"/>
              <w:bottom w:val="single" w:sz="4" w:space="0" w:color="auto"/>
            </w:tcBorders>
          </w:tcPr>
          <w:p w14:paraId="7E77FB99" w14:textId="77777777" w:rsidR="00535891" w:rsidRPr="00535891" w:rsidRDefault="00535891" w:rsidP="00535891">
            <w:pPr>
              <w:jc w:val="right"/>
              <w:rPr>
                <w:rFonts w:ascii="Arial" w:eastAsia="Times New Roman" w:hAnsi="Arial" w:cs="Times New Roman"/>
                <w:szCs w:val="24"/>
                <w:lang w:val="en-GB"/>
              </w:rPr>
            </w:pPr>
          </w:p>
        </w:tc>
        <w:tc>
          <w:tcPr>
            <w:tcW w:w="720" w:type="dxa"/>
          </w:tcPr>
          <w:p w14:paraId="5BFC0FBF"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6FF4F344"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23257296" w14:textId="77777777" w:rsidR="00535891" w:rsidRPr="00535891" w:rsidRDefault="00535891" w:rsidP="00535891">
            <w:pPr>
              <w:jc w:val="right"/>
              <w:rPr>
                <w:rFonts w:ascii="Arial" w:eastAsia="Times New Roman" w:hAnsi="Arial" w:cs="Times New Roman"/>
                <w:sz w:val="20"/>
                <w:szCs w:val="24"/>
                <w:lang w:val="en-GB"/>
              </w:rPr>
            </w:pPr>
          </w:p>
        </w:tc>
      </w:tr>
      <w:tr w:rsidR="00535891" w:rsidRPr="00535891" w14:paraId="3D2ADD23" w14:textId="77777777" w:rsidTr="00CB42A5">
        <w:trPr>
          <w:trHeight w:val="184"/>
        </w:trPr>
        <w:tc>
          <w:tcPr>
            <w:tcW w:w="3780" w:type="dxa"/>
          </w:tcPr>
          <w:p w14:paraId="00569BCC" w14:textId="77777777" w:rsidR="00535891" w:rsidRPr="00535891" w:rsidRDefault="00535891" w:rsidP="00535891">
            <w:pPr>
              <w:keepNext/>
              <w:outlineLvl w:val="0"/>
              <w:rPr>
                <w:rFonts w:ascii="Arial" w:eastAsia="Times New Roman" w:hAnsi="Arial" w:cs="Times New Roman"/>
                <w:b/>
                <w:bCs/>
                <w:szCs w:val="24"/>
                <w:lang w:val="en-GB"/>
              </w:rPr>
            </w:pPr>
            <w:r w:rsidRPr="00535891">
              <w:rPr>
                <w:rFonts w:ascii="Arial" w:eastAsia="Times New Roman" w:hAnsi="Arial" w:cs="Times New Roman"/>
                <w:b/>
                <w:bCs/>
                <w:szCs w:val="24"/>
                <w:lang w:val="en-GB"/>
              </w:rPr>
              <w:t>Net Income</w:t>
            </w:r>
          </w:p>
        </w:tc>
        <w:tc>
          <w:tcPr>
            <w:tcW w:w="1439" w:type="dxa"/>
            <w:tcBorders>
              <w:top w:val="single" w:sz="4" w:space="0" w:color="auto"/>
              <w:bottom w:val="double" w:sz="4" w:space="0" w:color="auto"/>
            </w:tcBorders>
          </w:tcPr>
          <w:p w14:paraId="15A394E3" w14:textId="77777777" w:rsidR="00535891" w:rsidRPr="00535891" w:rsidRDefault="00535891" w:rsidP="00535891">
            <w:pPr>
              <w:jc w:val="right"/>
              <w:rPr>
                <w:rFonts w:ascii="Arial" w:eastAsia="Times New Roman" w:hAnsi="Arial" w:cs="Times New Roman"/>
                <w:szCs w:val="24"/>
                <w:lang w:val="en-GB"/>
              </w:rPr>
            </w:pPr>
            <w:r w:rsidRPr="00535891">
              <w:rPr>
                <w:rFonts w:ascii="Arial" w:eastAsia="Times New Roman" w:hAnsi="Arial" w:cs="Times New Roman"/>
                <w:szCs w:val="24"/>
                <w:lang w:val="en-GB"/>
              </w:rPr>
              <w:t>25,232</w:t>
            </w:r>
          </w:p>
        </w:tc>
        <w:tc>
          <w:tcPr>
            <w:tcW w:w="720" w:type="dxa"/>
          </w:tcPr>
          <w:p w14:paraId="3F938FA6" w14:textId="77777777" w:rsidR="00535891" w:rsidRPr="00535891" w:rsidRDefault="00535891" w:rsidP="00535891">
            <w:pPr>
              <w:jc w:val="right"/>
              <w:rPr>
                <w:rFonts w:ascii="Arial" w:eastAsia="Times New Roman" w:hAnsi="Arial" w:cs="Times New Roman"/>
                <w:sz w:val="20"/>
                <w:szCs w:val="24"/>
                <w:lang w:val="en-GB"/>
              </w:rPr>
            </w:pPr>
          </w:p>
        </w:tc>
        <w:tc>
          <w:tcPr>
            <w:tcW w:w="2160" w:type="dxa"/>
          </w:tcPr>
          <w:p w14:paraId="1AFAAA94" w14:textId="77777777" w:rsidR="00535891" w:rsidRPr="00535891" w:rsidRDefault="00535891" w:rsidP="00535891">
            <w:pPr>
              <w:jc w:val="right"/>
              <w:rPr>
                <w:rFonts w:ascii="Arial" w:eastAsia="Times New Roman" w:hAnsi="Arial" w:cs="Times New Roman"/>
                <w:sz w:val="20"/>
                <w:szCs w:val="24"/>
                <w:lang w:val="en-GB"/>
              </w:rPr>
            </w:pPr>
          </w:p>
        </w:tc>
        <w:tc>
          <w:tcPr>
            <w:tcW w:w="1608" w:type="dxa"/>
          </w:tcPr>
          <w:p w14:paraId="1D6EC290" w14:textId="77777777" w:rsidR="00535891" w:rsidRPr="00535891" w:rsidRDefault="00535891" w:rsidP="00535891">
            <w:pPr>
              <w:jc w:val="right"/>
              <w:rPr>
                <w:rFonts w:ascii="Arial" w:eastAsia="Times New Roman" w:hAnsi="Arial" w:cs="Times New Roman"/>
                <w:sz w:val="20"/>
                <w:szCs w:val="24"/>
                <w:lang w:val="en-GB"/>
              </w:rPr>
            </w:pPr>
          </w:p>
        </w:tc>
      </w:tr>
    </w:tbl>
    <w:p w14:paraId="3D05810E" w14:textId="77777777" w:rsidR="00535891" w:rsidRDefault="00535891" w:rsidP="000D09D2">
      <w:pPr>
        <w:jc w:val="both"/>
        <w:rPr>
          <w:rFonts w:ascii="Arial" w:hAnsi="Arial" w:cs="Arial"/>
          <w:b/>
          <w:bCs/>
          <w:sz w:val="24"/>
          <w:szCs w:val="24"/>
          <w:lang w:val="en-GB"/>
        </w:rPr>
      </w:pPr>
    </w:p>
    <w:sectPr w:rsidR="00535891" w:rsidSect="006055A3">
      <w:headerReference w:type="even" r:id="rId13"/>
      <w:headerReference w:type="default" r:id="rId14"/>
      <w:footerReference w:type="default" r:id="rId15"/>
      <w:headerReference w:type="first" r:id="rId16"/>
      <w:pgSz w:w="11906" w:h="16838"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3FED" w14:textId="77777777" w:rsidR="00CB42A5" w:rsidRDefault="00CB42A5" w:rsidP="00573A54">
      <w:r>
        <w:separator/>
      </w:r>
    </w:p>
  </w:endnote>
  <w:endnote w:type="continuationSeparator" w:id="0">
    <w:p w14:paraId="2E09374B" w14:textId="77777777" w:rsidR="00CB42A5" w:rsidRDefault="00CB42A5" w:rsidP="0057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00364"/>
      <w:docPartObj>
        <w:docPartGallery w:val="Page Numbers (Bottom of Page)"/>
        <w:docPartUnique/>
      </w:docPartObj>
    </w:sdtPr>
    <w:sdtEndPr/>
    <w:sdtContent>
      <w:sdt>
        <w:sdtPr>
          <w:id w:val="-1769616900"/>
          <w:docPartObj>
            <w:docPartGallery w:val="Page Numbers (Top of Page)"/>
            <w:docPartUnique/>
          </w:docPartObj>
        </w:sdtPr>
        <w:sdtEndPr/>
        <w:sdtContent>
          <w:p w14:paraId="31E975A4" w14:textId="5977F43C" w:rsidR="00CB42A5" w:rsidRDefault="00CB42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74927E" w14:textId="77777777" w:rsidR="00CB42A5" w:rsidRDefault="00CB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94B0" w14:textId="77777777" w:rsidR="00CB42A5" w:rsidRDefault="00CB42A5" w:rsidP="00573A54">
      <w:r>
        <w:separator/>
      </w:r>
    </w:p>
  </w:footnote>
  <w:footnote w:type="continuationSeparator" w:id="0">
    <w:p w14:paraId="42485312" w14:textId="77777777" w:rsidR="00CB42A5" w:rsidRDefault="00CB42A5" w:rsidP="0057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3CE1" w14:textId="271DE5B4" w:rsidR="00CB42A5" w:rsidRDefault="00CB4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4C7" w14:textId="4101F864" w:rsidR="00CB42A5" w:rsidRDefault="00CB4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09E5" w14:textId="1CC405C4" w:rsidR="00CB42A5" w:rsidRDefault="00CB4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191485"/>
    <w:multiLevelType w:val="hybridMultilevel"/>
    <w:tmpl w:val="ADB4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DC0424"/>
    <w:multiLevelType w:val="hybridMultilevel"/>
    <w:tmpl w:val="1C80B0FE"/>
    <w:lvl w:ilvl="0" w:tplc="9412E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FB414C"/>
    <w:multiLevelType w:val="hybridMultilevel"/>
    <w:tmpl w:val="83887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674F6A"/>
    <w:multiLevelType w:val="hybridMultilevel"/>
    <w:tmpl w:val="D1F2C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80E9C"/>
    <w:multiLevelType w:val="hybridMultilevel"/>
    <w:tmpl w:val="73365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0C07F43"/>
    <w:multiLevelType w:val="hybridMultilevel"/>
    <w:tmpl w:val="C3E6FB68"/>
    <w:lvl w:ilvl="0" w:tplc="B8203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680E51"/>
    <w:multiLevelType w:val="hybridMultilevel"/>
    <w:tmpl w:val="B9C42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5857E29"/>
    <w:multiLevelType w:val="hybridMultilevel"/>
    <w:tmpl w:val="BDD8B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BF27F39"/>
    <w:multiLevelType w:val="hybridMultilevel"/>
    <w:tmpl w:val="2238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04166"/>
    <w:multiLevelType w:val="hybridMultilevel"/>
    <w:tmpl w:val="57663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A7626C9"/>
    <w:multiLevelType w:val="hybridMultilevel"/>
    <w:tmpl w:val="5AA85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E51224"/>
    <w:multiLevelType w:val="hybridMultilevel"/>
    <w:tmpl w:val="3E3001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5C2265"/>
    <w:multiLevelType w:val="hybridMultilevel"/>
    <w:tmpl w:val="385ECDA4"/>
    <w:lvl w:ilvl="0" w:tplc="1EFE69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50AE2"/>
    <w:multiLevelType w:val="multilevel"/>
    <w:tmpl w:val="606C9930"/>
    <w:lvl w:ilvl="0">
      <w:numFmt w:val="bullet"/>
      <w:lvlText w:val=""/>
      <w:lvlJc w:val="left"/>
      <w:pPr>
        <w:ind w:left="380" w:hanging="360"/>
      </w:pPr>
      <w:rPr>
        <w:rFonts w:ascii="Symbol" w:hAnsi="Symbol"/>
      </w:rPr>
    </w:lvl>
    <w:lvl w:ilvl="1">
      <w:numFmt w:val="bullet"/>
      <w:lvlText w:val="o"/>
      <w:lvlJc w:val="left"/>
      <w:pPr>
        <w:ind w:left="1100" w:hanging="360"/>
      </w:pPr>
      <w:rPr>
        <w:rFonts w:ascii="Courier New" w:hAnsi="Courier New" w:cs="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cs="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cs="Courier New"/>
      </w:rPr>
    </w:lvl>
    <w:lvl w:ilvl="8">
      <w:numFmt w:val="bullet"/>
      <w:lvlText w:val=""/>
      <w:lvlJc w:val="left"/>
      <w:pPr>
        <w:ind w:left="6140" w:hanging="360"/>
      </w:pPr>
      <w:rPr>
        <w:rFonts w:ascii="Wingdings" w:hAnsi="Wingdings"/>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8172041">
    <w:abstractNumId w:val="29"/>
  </w:num>
  <w:num w:numId="2" w16cid:durableId="2139954430">
    <w:abstractNumId w:val="13"/>
  </w:num>
  <w:num w:numId="3" w16cid:durableId="1578203612">
    <w:abstractNumId w:val="10"/>
  </w:num>
  <w:num w:numId="4" w16cid:durableId="1764378767">
    <w:abstractNumId w:val="32"/>
  </w:num>
  <w:num w:numId="5" w16cid:durableId="782696798">
    <w:abstractNumId w:val="15"/>
  </w:num>
  <w:num w:numId="6" w16cid:durableId="454100506">
    <w:abstractNumId w:val="24"/>
  </w:num>
  <w:num w:numId="7" w16cid:durableId="1437288910">
    <w:abstractNumId w:val="28"/>
  </w:num>
  <w:num w:numId="8" w16cid:durableId="1785155793">
    <w:abstractNumId w:val="9"/>
  </w:num>
  <w:num w:numId="9" w16cid:durableId="585848021">
    <w:abstractNumId w:val="7"/>
  </w:num>
  <w:num w:numId="10" w16cid:durableId="1046951473">
    <w:abstractNumId w:val="6"/>
  </w:num>
  <w:num w:numId="11" w16cid:durableId="527915032">
    <w:abstractNumId w:val="5"/>
  </w:num>
  <w:num w:numId="12" w16cid:durableId="53159969">
    <w:abstractNumId w:val="4"/>
  </w:num>
  <w:num w:numId="13" w16cid:durableId="1985742181">
    <w:abstractNumId w:val="8"/>
  </w:num>
  <w:num w:numId="14" w16cid:durableId="69929012">
    <w:abstractNumId w:val="3"/>
  </w:num>
  <w:num w:numId="15" w16cid:durableId="1637947836">
    <w:abstractNumId w:val="2"/>
  </w:num>
  <w:num w:numId="16" w16cid:durableId="2022120366">
    <w:abstractNumId w:val="1"/>
  </w:num>
  <w:num w:numId="17" w16cid:durableId="2144731412">
    <w:abstractNumId w:val="0"/>
  </w:num>
  <w:num w:numId="18" w16cid:durableId="1699819864">
    <w:abstractNumId w:val="17"/>
  </w:num>
  <w:num w:numId="19" w16cid:durableId="1431392106">
    <w:abstractNumId w:val="18"/>
  </w:num>
  <w:num w:numId="20" w16cid:durableId="1921986306">
    <w:abstractNumId w:val="31"/>
  </w:num>
  <w:num w:numId="21" w16cid:durableId="1850022327">
    <w:abstractNumId w:val="26"/>
  </w:num>
  <w:num w:numId="22" w16cid:durableId="247271470">
    <w:abstractNumId w:val="12"/>
  </w:num>
  <w:num w:numId="23" w16cid:durableId="2051882496">
    <w:abstractNumId w:val="36"/>
  </w:num>
  <w:num w:numId="24" w16cid:durableId="683046925">
    <w:abstractNumId w:val="23"/>
  </w:num>
  <w:num w:numId="25" w16cid:durableId="872618770">
    <w:abstractNumId w:val="34"/>
  </w:num>
  <w:num w:numId="26" w16cid:durableId="1569922343">
    <w:abstractNumId w:val="14"/>
  </w:num>
  <w:num w:numId="27" w16cid:durableId="1243298937">
    <w:abstractNumId w:val="21"/>
  </w:num>
  <w:num w:numId="28" w16cid:durableId="1570919072">
    <w:abstractNumId w:val="27"/>
  </w:num>
  <w:num w:numId="29" w16cid:durableId="1716347706">
    <w:abstractNumId w:val="11"/>
  </w:num>
  <w:num w:numId="30" w16cid:durableId="1880243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3396689">
    <w:abstractNumId w:val="25"/>
  </w:num>
  <w:num w:numId="32" w16cid:durableId="2085643123">
    <w:abstractNumId w:val="22"/>
  </w:num>
  <w:num w:numId="33" w16cid:durableId="746535718">
    <w:abstractNumId w:val="30"/>
  </w:num>
  <w:num w:numId="34" w16cid:durableId="470052925">
    <w:abstractNumId w:val="16"/>
  </w:num>
  <w:num w:numId="35" w16cid:durableId="958535031">
    <w:abstractNumId w:val="33"/>
  </w:num>
  <w:num w:numId="36" w16cid:durableId="977614850">
    <w:abstractNumId w:val="19"/>
  </w:num>
  <w:num w:numId="37" w16cid:durableId="4708328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A4"/>
    <w:rsid w:val="00015910"/>
    <w:rsid w:val="0001769B"/>
    <w:rsid w:val="0006460A"/>
    <w:rsid w:val="00097B47"/>
    <w:rsid w:val="000A49A9"/>
    <w:rsid w:val="000D096F"/>
    <w:rsid w:val="000D09D2"/>
    <w:rsid w:val="000F53D0"/>
    <w:rsid w:val="00102388"/>
    <w:rsid w:val="00162EC1"/>
    <w:rsid w:val="001B17EF"/>
    <w:rsid w:val="001E3C85"/>
    <w:rsid w:val="002063A6"/>
    <w:rsid w:val="0024530C"/>
    <w:rsid w:val="00292F2C"/>
    <w:rsid w:val="002A012D"/>
    <w:rsid w:val="003514B6"/>
    <w:rsid w:val="003804E2"/>
    <w:rsid w:val="0038198E"/>
    <w:rsid w:val="00387995"/>
    <w:rsid w:val="003A1413"/>
    <w:rsid w:val="003B1674"/>
    <w:rsid w:val="003B7614"/>
    <w:rsid w:val="003E42EC"/>
    <w:rsid w:val="003E5A26"/>
    <w:rsid w:val="003F1F90"/>
    <w:rsid w:val="00452E32"/>
    <w:rsid w:val="00476FCD"/>
    <w:rsid w:val="004F0BE0"/>
    <w:rsid w:val="00535891"/>
    <w:rsid w:val="00544BA4"/>
    <w:rsid w:val="00556AF8"/>
    <w:rsid w:val="00573A54"/>
    <w:rsid w:val="00582990"/>
    <w:rsid w:val="005A3C83"/>
    <w:rsid w:val="005C05E8"/>
    <w:rsid w:val="005F248E"/>
    <w:rsid w:val="00602D21"/>
    <w:rsid w:val="006055A3"/>
    <w:rsid w:val="00645252"/>
    <w:rsid w:val="0068580D"/>
    <w:rsid w:val="006930B2"/>
    <w:rsid w:val="006D3D74"/>
    <w:rsid w:val="0075194E"/>
    <w:rsid w:val="007607DF"/>
    <w:rsid w:val="007D728D"/>
    <w:rsid w:val="007E1031"/>
    <w:rsid w:val="007E2D98"/>
    <w:rsid w:val="007F5DCD"/>
    <w:rsid w:val="0083569A"/>
    <w:rsid w:val="008805B5"/>
    <w:rsid w:val="008B0501"/>
    <w:rsid w:val="008C36F0"/>
    <w:rsid w:val="008C5A86"/>
    <w:rsid w:val="00936854"/>
    <w:rsid w:val="009425E7"/>
    <w:rsid w:val="009643D1"/>
    <w:rsid w:val="009661EA"/>
    <w:rsid w:val="009D1249"/>
    <w:rsid w:val="009F1603"/>
    <w:rsid w:val="00A738F3"/>
    <w:rsid w:val="00A77A1D"/>
    <w:rsid w:val="00A9204E"/>
    <w:rsid w:val="00AB7776"/>
    <w:rsid w:val="00AD0463"/>
    <w:rsid w:val="00AD13C5"/>
    <w:rsid w:val="00AE2B93"/>
    <w:rsid w:val="00AE7AA8"/>
    <w:rsid w:val="00AF22C8"/>
    <w:rsid w:val="00B05AF3"/>
    <w:rsid w:val="00B2039D"/>
    <w:rsid w:val="00B4232A"/>
    <w:rsid w:val="00B70E5B"/>
    <w:rsid w:val="00B74C34"/>
    <w:rsid w:val="00B8510C"/>
    <w:rsid w:val="00BC5A06"/>
    <w:rsid w:val="00BE1A2C"/>
    <w:rsid w:val="00BF0A2D"/>
    <w:rsid w:val="00C777C4"/>
    <w:rsid w:val="00C90E87"/>
    <w:rsid w:val="00CB42A5"/>
    <w:rsid w:val="00CB5D49"/>
    <w:rsid w:val="00D13E8B"/>
    <w:rsid w:val="00D3036B"/>
    <w:rsid w:val="00D37BF2"/>
    <w:rsid w:val="00D95F52"/>
    <w:rsid w:val="00DF2210"/>
    <w:rsid w:val="00E01D2D"/>
    <w:rsid w:val="00E45A3B"/>
    <w:rsid w:val="00E912B8"/>
    <w:rsid w:val="00EB4650"/>
    <w:rsid w:val="00ED4B31"/>
    <w:rsid w:val="00F17228"/>
    <w:rsid w:val="00F43E61"/>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4:docId w14:val="07D54D84"/>
  <w15:chartTrackingRefBased/>
  <w15:docId w15:val="{41A5868E-0302-42E9-A0B8-E5A85019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nhideWhenUsed/>
    <w:qFormat/>
    <w:rsid w:val="00544BA4"/>
    <w:pPr>
      <w:ind w:left="720"/>
      <w:contextualSpacing/>
    </w:pPr>
  </w:style>
  <w:style w:type="character" w:styleId="UnresolvedMention">
    <w:name w:val="Unresolved Mention"/>
    <w:basedOn w:val="DefaultParagraphFont"/>
    <w:uiPriority w:val="99"/>
    <w:semiHidden/>
    <w:unhideWhenUsed/>
    <w:rsid w:val="00B70E5B"/>
    <w:rPr>
      <w:color w:val="605E5C"/>
      <w:shd w:val="clear" w:color="auto" w:fill="E1DFDD"/>
    </w:rPr>
  </w:style>
  <w:style w:type="paragraph" w:styleId="NoSpacing">
    <w:name w:val="No Spacing"/>
    <w:uiPriority w:val="1"/>
    <w:qFormat/>
    <w:rsid w:val="003E42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3553">
      <w:bodyDiv w:val="1"/>
      <w:marLeft w:val="0"/>
      <w:marRight w:val="0"/>
      <w:marTop w:val="0"/>
      <w:marBottom w:val="0"/>
      <w:divBdr>
        <w:top w:val="none" w:sz="0" w:space="0" w:color="auto"/>
        <w:left w:val="none" w:sz="0" w:space="0" w:color="auto"/>
        <w:bottom w:val="none" w:sz="0" w:space="0" w:color="auto"/>
        <w:right w:val="none" w:sz="0" w:space="0" w:color="auto"/>
      </w:divBdr>
    </w:div>
    <w:div w:id="378553589">
      <w:bodyDiv w:val="1"/>
      <w:marLeft w:val="0"/>
      <w:marRight w:val="0"/>
      <w:marTop w:val="0"/>
      <w:marBottom w:val="0"/>
      <w:divBdr>
        <w:top w:val="none" w:sz="0" w:space="0" w:color="auto"/>
        <w:left w:val="none" w:sz="0" w:space="0" w:color="auto"/>
        <w:bottom w:val="none" w:sz="0" w:space="0" w:color="auto"/>
        <w:right w:val="none" w:sz="0" w:space="0" w:color="auto"/>
      </w:divBdr>
    </w:div>
    <w:div w:id="706028532">
      <w:bodyDiv w:val="1"/>
      <w:marLeft w:val="0"/>
      <w:marRight w:val="0"/>
      <w:marTop w:val="0"/>
      <w:marBottom w:val="0"/>
      <w:divBdr>
        <w:top w:val="none" w:sz="0" w:space="0" w:color="auto"/>
        <w:left w:val="none" w:sz="0" w:space="0" w:color="auto"/>
        <w:bottom w:val="none" w:sz="0" w:space="0" w:color="auto"/>
        <w:right w:val="none" w:sz="0" w:space="0" w:color="auto"/>
      </w:divBdr>
    </w:div>
    <w:div w:id="1136870456">
      <w:bodyDiv w:val="1"/>
      <w:marLeft w:val="0"/>
      <w:marRight w:val="0"/>
      <w:marTop w:val="0"/>
      <w:marBottom w:val="0"/>
      <w:divBdr>
        <w:top w:val="none" w:sz="0" w:space="0" w:color="auto"/>
        <w:left w:val="none" w:sz="0" w:space="0" w:color="auto"/>
        <w:bottom w:val="none" w:sz="0" w:space="0" w:color="auto"/>
        <w:right w:val="none" w:sz="0" w:space="0" w:color="auto"/>
      </w:divBdr>
    </w:div>
    <w:div w:id="1271430342">
      <w:bodyDiv w:val="1"/>
      <w:marLeft w:val="0"/>
      <w:marRight w:val="0"/>
      <w:marTop w:val="0"/>
      <w:marBottom w:val="0"/>
      <w:divBdr>
        <w:top w:val="none" w:sz="0" w:space="0" w:color="auto"/>
        <w:left w:val="none" w:sz="0" w:space="0" w:color="auto"/>
        <w:bottom w:val="none" w:sz="0" w:space="0" w:color="auto"/>
        <w:right w:val="none" w:sz="0" w:space="0" w:color="auto"/>
      </w:divBdr>
    </w:div>
    <w:div w:id="1280380092">
      <w:bodyDiv w:val="1"/>
      <w:marLeft w:val="0"/>
      <w:marRight w:val="0"/>
      <w:marTop w:val="0"/>
      <w:marBottom w:val="0"/>
      <w:divBdr>
        <w:top w:val="none" w:sz="0" w:space="0" w:color="auto"/>
        <w:left w:val="none" w:sz="0" w:space="0" w:color="auto"/>
        <w:bottom w:val="none" w:sz="0" w:space="0" w:color="auto"/>
        <w:right w:val="none" w:sz="0" w:space="0" w:color="auto"/>
      </w:divBdr>
    </w:div>
    <w:div w:id="1404832255">
      <w:bodyDiv w:val="1"/>
      <w:marLeft w:val="0"/>
      <w:marRight w:val="0"/>
      <w:marTop w:val="0"/>
      <w:marBottom w:val="0"/>
      <w:divBdr>
        <w:top w:val="none" w:sz="0" w:space="0" w:color="auto"/>
        <w:left w:val="none" w:sz="0" w:space="0" w:color="auto"/>
        <w:bottom w:val="none" w:sz="0" w:space="0" w:color="auto"/>
        <w:right w:val="none" w:sz="0" w:space="0" w:color="auto"/>
      </w:divBdr>
    </w:div>
    <w:div w:id="1415008491">
      <w:bodyDiv w:val="1"/>
      <w:marLeft w:val="0"/>
      <w:marRight w:val="0"/>
      <w:marTop w:val="0"/>
      <w:marBottom w:val="0"/>
      <w:divBdr>
        <w:top w:val="none" w:sz="0" w:space="0" w:color="auto"/>
        <w:left w:val="none" w:sz="0" w:space="0" w:color="auto"/>
        <w:bottom w:val="none" w:sz="0" w:space="0" w:color="auto"/>
        <w:right w:val="none" w:sz="0" w:space="0" w:color="auto"/>
      </w:divBdr>
    </w:div>
    <w:div w:id="1569344820">
      <w:bodyDiv w:val="1"/>
      <w:marLeft w:val="0"/>
      <w:marRight w:val="0"/>
      <w:marTop w:val="0"/>
      <w:marBottom w:val="0"/>
      <w:divBdr>
        <w:top w:val="none" w:sz="0" w:space="0" w:color="auto"/>
        <w:left w:val="none" w:sz="0" w:space="0" w:color="auto"/>
        <w:bottom w:val="none" w:sz="0" w:space="0" w:color="auto"/>
        <w:right w:val="none" w:sz="0" w:space="0" w:color="auto"/>
      </w:divBdr>
    </w:div>
    <w:div w:id="1658069791">
      <w:bodyDiv w:val="1"/>
      <w:marLeft w:val="0"/>
      <w:marRight w:val="0"/>
      <w:marTop w:val="0"/>
      <w:marBottom w:val="0"/>
      <w:divBdr>
        <w:top w:val="none" w:sz="0" w:space="0" w:color="auto"/>
        <w:left w:val="none" w:sz="0" w:space="0" w:color="auto"/>
        <w:bottom w:val="none" w:sz="0" w:space="0" w:color="auto"/>
        <w:right w:val="none" w:sz="0" w:space="0" w:color="auto"/>
      </w:divBdr>
    </w:div>
    <w:div w:id="1993632542">
      <w:bodyDiv w:val="1"/>
      <w:marLeft w:val="0"/>
      <w:marRight w:val="0"/>
      <w:marTop w:val="0"/>
      <w:marBottom w:val="0"/>
      <w:divBdr>
        <w:top w:val="none" w:sz="0" w:space="0" w:color="auto"/>
        <w:left w:val="none" w:sz="0" w:space="0" w:color="auto"/>
        <w:bottom w:val="none" w:sz="0" w:space="0" w:color="auto"/>
        <w:right w:val="none" w:sz="0" w:space="0" w:color="auto"/>
      </w:divBdr>
    </w:div>
    <w:div w:id="1995983276">
      <w:bodyDiv w:val="1"/>
      <w:marLeft w:val="0"/>
      <w:marRight w:val="0"/>
      <w:marTop w:val="0"/>
      <w:marBottom w:val="0"/>
      <w:divBdr>
        <w:top w:val="none" w:sz="0" w:space="0" w:color="auto"/>
        <w:left w:val="none" w:sz="0" w:space="0" w:color="auto"/>
        <w:bottom w:val="none" w:sz="0" w:space="0" w:color="auto"/>
        <w:right w:val="none" w:sz="0" w:space="0" w:color="auto"/>
      </w:divBdr>
    </w:div>
    <w:div w:id="2010861901">
      <w:bodyDiv w:val="1"/>
      <w:marLeft w:val="0"/>
      <w:marRight w:val="0"/>
      <w:marTop w:val="0"/>
      <w:marBottom w:val="0"/>
      <w:divBdr>
        <w:top w:val="none" w:sz="0" w:space="0" w:color="auto"/>
        <w:left w:val="none" w:sz="0" w:space="0" w:color="auto"/>
        <w:bottom w:val="none" w:sz="0" w:space="0" w:color="auto"/>
        <w:right w:val="none" w:sz="0" w:space="0" w:color="auto"/>
      </w:divBdr>
    </w:div>
    <w:div w:id="20752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community-and-safety/communities/community-engagement/supporting-afghan-ukrainian-refuge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AB8708AA-7CD8-4383-BFA8-A15AB92BBA67%7d\%7b39561616-B641-49E3-8723-AAABFEEDBF2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{39561616-B641-49E3-8723-AAABFEEDBF28}tf02786999_win32.dotx</Template>
  <TotalTime>0</TotalTime>
  <Pages>16</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41</cp:revision>
  <cp:lastPrinted>2023-05-22T13:25:00Z</cp:lastPrinted>
  <dcterms:created xsi:type="dcterms:W3CDTF">2022-05-10T09:40:00Z</dcterms:created>
  <dcterms:modified xsi:type="dcterms:W3CDTF">2023-05-22T13:25:00Z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