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1E5" w14:textId="30740033" w:rsidR="00CC6F7F" w:rsidRDefault="00CC6F7F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F4AB13" wp14:editId="1E7FB59B">
            <wp:extent cx="695325" cy="8150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6" cy="82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D3AC5" w14:textId="3B404FD4" w:rsidR="00C01613" w:rsidRPr="00C01613" w:rsidRDefault="00C0161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61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41C15E17" w14:textId="580FD6EA" w:rsidR="00C01613" w:rsidRPr="00C01613" w:rsidRDefault="00C8135F" w:rsidP="00C016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Councillors are </w:t>
      </w:r>
      <w:r w:rsidRPr="00C8135F">
        <w:rPr>
          <w:rFonts w:ascii="Arial" w:hAnsi="Arial" w:cs="Arial"/>
          <w:b/>
          <w:bCs/>
        </w:rPr>
        <w:t>HEREBY SUMMONED TO ATTEND</w:t>
      </w:r>
      <w:r>
        <w:rPr>
          <w:rFonts w:ascii="Arial" w:hAnsi="Arial" w:cs="Arial"/>
        </w:rPr>
        <w:t xml:space="preserve"> a meeting of the Council of the said Parish to be held on </w:t>
      </w:r>
      <w:r w:rsidR="00A60485">
        <w:rPr>
          <w:rFonts w:ascii="Arial" w:hAnsi="Arial" w:cs="Arial"/>
          <w:b/>
          <w:bCs/>
        </w:rPr>
        <w:t xml:space="preserve">Monday </w:t>
      </w:r>
      <w:r w:rsidR="00201123">
        <w:rPr>
          <w:rFonts w:ascii="Arial" w:hAnsi="Arial" w:cs="Arial"/>
          <w:b/>
          <w:bCs/>
        </w:rPr>
        <w:t>12</w:t>
      </w:r>
      <w:r w:rsidR="00201123" w:rsidRPr="00201123">
        <w:rPr>
          <w:rFonts w:ascii="Arial" w:hAnsi="Arial" w:cs="Arial"/>
          <w:b/>
          <w:bCs/>
          <w:vertAlign w:val="superscript"/>
        </w:rPr>
        <w:t>th</w:t>
      </w:r>
      <w:r w:rsidR="00201123">
        <w:rPr>
          <w:rFonts w:ascii="Arial" w:hAnsi="Arial" w:cs="Arial"/>
          <w:b/>
          <w:bCs/>
        </w:rPr>
        <w:t xml:space="preserve"> February</w:t>
      </w:r>
      <w:r w:rsidR="007F0932">
        <w:rPr>
          <w:rFonts w:ascii="Arial" w:hAnsi="Arial" w:cs="Arial"/>
          <w:b/>
          <w:bCs/>
        </w:rPr>
        <w:t xml:space="preserve"> 2024</w:t>
      </w:r>
      <w:r>
        <w:rPr>
          <w:rFonts w:ascii="Arial" w:hAnsi="Arial" w:cs="Arial"/>
        </w:rPr>
        <w:t xml:space="preserve"> at 7:00pm</w:t>
      </w:r>
      <w:r w:rsidR="00624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transact the following business:-</w:t>
      </w:r>
    </w:p>
    <w:p w14:paraId="20AC0958" w14:textId="02EF3F14" w:rsidR="00C01613" w:rsidRPr="00C01613" w:rsidRDefault="00C01613" w:rsidP="00C01613">
      <w:pPr>
        <w:jc w:val="center"/>
        <w:rPr>
          <w:rFonts w:ascii="Arial" w:hAnsi="Arial" w:cs="Arial"/>
        </w:rPr>
      </w:pPr>
    </w:p>
    <w:p w14:paraId="1D6539C0" w14:textId="64876FF3" w:rsidR="00C01613" w:rsidRPr="001C1E3F" w:rsidRDefault="00C01613" w:rsidP="003A18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C1E3F">
        <w:rPr>
          <w:rFonts w:ascii="Arial" w:hAnsi="Arial" w:cs="Arial"/>
          <w:b/>
          <w:bCs/>
          <w:sz w:val="36"/>
          <w:szCs w:val="36"/>
        </w:rPr>
        <w:t>AGENDA</w:t>
      </w:r>
    </w:p>
    <w:p w14:paraId="18017605" w14:textId="77777777" w:rsidR="004A35D6" w:rsidRDefault="004A35D6" w:rsidP="003A18B3">
      <w:pPr>
        <w:jc w:val="center"/>
        <w:rPr>
          <w:rFonts w:ascii="Arial" w:hAnsi="Arial" w:cs="Arial"/>
          <w:b/>
          <w:bCs/>
        </w:rPr>
      </w:pPr>
    </w:p>
    <w:p w14:paraId="2316524C" w14:textId="77777777" w:rsidR="001C1E3F" w:rsidRPr="00A214DE" w:rsidRDefault="001C1E3F" w:rsidP="003A18B3">
      <w:pPr>
        <w:jc w:val="center"/>
        <w:rPr>
          <w:rFonts w:ascii="Arial" w:hAnsi="Arial" w:cs="Arial"/>
          <w:b/>
          <w:bCs/>
        </w:rPr>
      </w:pPr>
    </w:p>
    <w:p w14:paraId="62FB002A" w14:textId="3E3F4ACB" w:rsidR="00A86287" w:rsidRPr="00A214DE" w:rsidRDefault="00C01613" w:rsidP="009842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Apologies for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bsence</w:t>
      </w:r>
    </w:p>
    <w:p w14:paraId="1CCB5D6B" w14:textId="77777777" w:rsidR="009842FE" w:rsidRPr="00A214DE" w:rsidRDefault="009842FE" w:rsidP="009842FE">
      <w:pPr>
        <w:pStyle w:val="ListParagraph"/>
        <w:ind w:left="502"/>
        <w:rPr>
          <w:rFonts w:ascii="Arial" w:hAnsi="Arial" w:cs="Arial"/>
          <w:highlight w:val="yellow"/>
        </w:rPr>
      </w:pPr>
    </w:p>
    <w:p w14:paraId="3B12B115" w14:textId="7E3CD5B3" w:rsidR="00C8135F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Chairman’s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ddr</w:t>
      </w:r>
      <w:r w:rsidR="0073546D" w:rsidRPr="00A214DE">
        <w:rPr>
          <w:rFonts w:ascii="Arial" w:hAnsi="Arial" w:cs="Arial"/>
        </w:rPr>
        <w:t xml:space="preserve">ess </w:t>
      </w:r>
    </w:p>
    <w:p w14:paraId="45C607B9" w14:textId="77777777" w:rsidR="00ED3B71" w:rsidRPr="00A214DE" w:rsidRDefault="00ED3B71" w:rsidP="0073546D">
      <w:pPr>
        <w:rPr>
          <w:rFonts w:ascii="Arial" w:hAnsi="Arial" w:cs="Arial"/>
        </w:rPr>
      </w:pPr>
    </w:p>
    <w:p w14:paraId="3DE38530" w14:textId="27A058B5" w:rsidR="00085317" w:rsidRPr="008A36D5" w:rsidRDefault="00C01613" w:rsidP="000853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6D5">
        <w:rPr>
          <w:rFonts w:ascii="Arial" w:hAnsi="Arial" w:cs="Arial"/>
        </w:rPr>
        <w:t xml:space="preserve">To </w:t>
      </w:r>
      <w:r w:rsidR="00C07DA8" w:rsidRPr="008A36D5">
        <w:rPr>
          <w:rFonts w:ascii="Arial" w:hAnsi="Arial" w:cs="Arial"/>
        </w:rPr>
        <w:t>c</w:t>
      </w:r>
      <w:r w:rsidRPr="008A36D5">
        <w:rPr>
          <w:rFonts w:ascii="Arial" w:hAnsi="Arial" w:cs="Arial"/>
        </w:rPr>
        <w:t xml:space="preserve">onsider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eclarations of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nterests</w:t>
      </w:r>
      <w:r w:rsidR="00416558" w:rsidRPr="008A36D5">
        <w:rPr>
          <w:rFonts w:ascii="Arial" w:hAnsi="Arial" w:cs="Arial"/>
        </w:rPr>
        <w:t xml:space="preserve"> and </w:t>
      </w:r>
      <w:r w:rsidRPr="008A36D5">
        <w:rPr>
          <w:rFonts w:ascii="Arial" w:hAnsi="Arial" w:cs="Arial"/>
        </w:rPr>
        <w:t xml:space="preserve">Councillor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equests for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ispensations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elating to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tems on the Agenda</w:t>
      </w:r>
    </w:p>
    <w:p w14:paraId="70550144" w14:textId="1A4F5412" w:rsidR="00C01613" w:rsidRPr="00A214DE" w:rsidRDefault="00C01613" w:rsidP="00C01613">
      <w:pPr>
        <w:pStyle w:val="ListParagraph"/>
        <w:rPr>
          <w:rFonts w:ascii="Arial" w:hAnsi="Arial" w:cs="Arial"/>
        </w:rPr>
      </w:pPr>
    </w:p>
    <w:p w14:paraId="6DBFC0D1" w14:textId="302EFB75" w:rsidR="00C01613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Declarations of </w:t>
      </w:r>
      <w:r w:rsidR="00C07DA8" w:rsidRPr="00A214DE">
        <w:rPr>
          <w:rFonts w:ascii="Arial" w:hAnsi="Arial" w:cs="Arial"/>
        </w:rPr>
        <w:t>g</w:t>
      </w:r>
      <w:r w:rsidRPr="00A214DE">
        <w:rPr>
          <w:rFonts w:ascii="Arial" w:hAnsi="Arial" w:cs="Arial"/>
        </w:rPr>
        <w:t xml:space="preserve">ifts and </w:t>
      </w:r>
      <w:r w:rsidR="00C07DA8" w:rsidRPr="00A214DE">
        <w:rPr>
          <w:rFonts w:ascii="Arial" w:hAnsi="Arial" w:cs="Arial"/>
        </w:rPr>
        <w:t>h</w:t>
      </w:r>
      <w:r w:rsidRPr="00A214DE">
        <w:rPr>
          <w:rFonts w:ascii="Arial" w:hAnsi="Arial" w:cs="Arial"/>
        </w:rPr>
        <w:t>ospitality</w:t>
      </w:r>
    </w:p>
    <w:p w14:paraId="7A89C3C0" w14:textId="77777777" w:rsidR="00671758" w:rsidRPr="00A214DE" w:rsidRDefault="00671758" w:rsidP="00671758">
      <w:pPr>
        <w:pStyle w:val="ListParagraph"/>
        <w:rPr>
          <w:rFonts w:ascii="Arial" w:hAnsi="Arial" w:cs="Arial"/>
        </w:rPr>
      </w:pPr>
    </w:p>
    <w:p w14:paraId="10D9471C" w14:textId="4599A690" w:rsidR="00671758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confirm the Minutes of the </w:t>
      </w:r>
      <w:r w:rsidR="00573B7E">
        <w:rPr>
          <w:rFonts w:ascii="Arial" w:hAnsi="Arial" w:cs="Arial"/>
        </w:rPr>
        <w:t xml:space="preserve">Full Council </w:t>
      </w:r>
      <w:r w:rsidR="00942F68" w:rsidRPr="00A214DE">
        <w:rPr>
          <w:rFonts w:ascii="Arial" w:hAnsi="Arial" w:cs="Arial"/>
        </w:rPr>
        <w:t>m</w:t>
      </w:r>
      <w:r w:rsidRPr="00A214DE">
        <w:rPr>
          <w:rFonts w:ascii="Arial" w:hAnsi="Arial" w:cs="Arial"/>
        </w:rPr>
        <w:t xml:space="preserve">eeting held on Monday </w:t>
      </w:r>
      <w:r w:rsidR="00201123">
        <w:rPr>
          <w:rFonts w:ascii="Arial" w:hAnsi="Arial" w:cs="Arial"/>
        </w:rPr>
        <w:t>22</w:t>
      </w:r>
      <w:r w:rsidR="00201123" w:rsidRPr="00201123">
        <w:rPr>
          <w:rFonts w:ascii="Arial" w:hAnsi="Arial" w:cs="Arial"/>
          <w:vertAlign w:val="superscript"/>
        </w:rPr>
        <w:t>nd</w:t>
      </w:r>
      <w:r w:rsidR="00201123">
        <w:rPr>
          <w:rFonts w:ascii="Arial" w:hAnsi="Arial" w:cs="Arial"/>
        </w:rPr>
        <w:t xml:space="preserve"> </w:t>
      </w:r>
      <w:r w:rsidR="007F0932" w:rsidRPr="00A214DE">
        <w:rPr>
          <w:rFonts w:ascii="Arial" w:hAnsi="Arial" w:cs="Arial"/>
        </w:rPr>
        <w:t>January 2024</w:t>
      </w:r>
      <w:r w:rsidR="00A214DE">
        <w:rPr>
          <w:rFonts w:ascii="Arial" w:hAnsi="Arial" w:cs="Arial"/>
        </w:rPr>
        <w:t xml:space="preserve"> </w:t>
      </w:r>
    </w:p>
    <w:p w14:paraId="1845BD59" w14:textId="77777777" w:rsidR="00426551" w:rsidRPr="00A214DE" w:rsidRDefault="00426551" w:rsidP="00426551">
      <w:pPr>
        <w:pStyle w:val="ListParagraph"/>
        <w:rPr>
          <w:rFonts w:ascii="Arial" w:hAnsi="Arial" w:cs="Arial"/>
        </w:rPr>
      </w:pPr>
    </w:p>
    <w:p w14:paraId="31623D47" w14:textId="6BB7C26F" w:rsidR="00345C71" w:rsidRPr="00A214DE" w:rsidRDefault="00345C71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Police Matters</w:t>
      </w:r>
    </w:p>
    <w:p w14:paraId="2AB03721" w14:textId="77777777" w:rsidR="00345C71" w:rsidRPr="00A214DE" w:rsidRDefault="00345C71" w:rsidP="00345C71">
      <w:pPr>
        <w:rPr>
          <w:rFonts w:ascii="Arial" w:hAnsi="Arial" w:cs="Arial"/>
        </w:rPr>
      </w:pPr>
    </w:p>
    <w:p w14:paraId="63D557DF" w14:textId="480A7AF2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To receive District and County Councillor</w:t>
      </w:r>
      <w:r w:rsidR="009276DD" w:rsidRPr="00A214DE">
        <w:rPr>
          <w:rFonts w:ascii="Arial" w:hAnsi="Arial" w:cs="Arial"/>
        </w:rPr>
        <w:t>’</w:t>
      </w:r>
      <w:r w:rsidRPr="00A214DE">
        <w:rPr>
          <w:rFonts w:ascii="Arial" w:hAnsi="Arial" w:cs="Arial"/>
        </w:rPr>
        <w:t>s Report</w:t>
      </w:r>
      <w:r w:rsidR="009276DD" w:rsidRPr="00A214DE">
        <w:rPr>
          <w:rFonts w:ascii="Arial" w:hAnsi="Arial" w:cs="Arial"/>
        </w:rPr>
        <w:t>s</w:t>
      </w:r>
    </w:p>
    <w:p w14:paraId="5C704963" w14:textId="4AABBE6F" w:rsidR="00D2283A" w:rsidRPr="00A214DE" w:rsidRDefault="00D2283A" w:rsidP="000074AE">
      <w:pPr>
        <w:rPr>
          <w:rFonts w:ascii="Arial" w:hAnsi="Arial" w:cs="Arial"/>
        </w:rPr>
      </w:pPr>
    </w:p>
    <w:p w14:paraId="0A7F9B2A" w14:textId="6DF944CB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consider the Items Brought Forward List – </w:t>
      </w:r>
      <w:r w:rsidRPr="00A214DE">
        <w:rPr>
          <w:rFonts w:ascii="Arial" w:hAnsi="Arial" w:cs="Arial"/>
          <w:b/>
        </w:rPr>
        <w:t>FOR NOTING</w:t>
      </w:r>
    </w:p>
    <w:p w14:paraId="21835E13" w14:textId="77777777" w:rsidR="0041656C" w:rsidRPr="00A214DE" w:rsidRDefault="0041656C" w:rsidP="0041656C">
      <w:pPr>
        <w:pStyle w:val="ListParagraph"/>
        <w:rPr>
          <w:rFonts w:ascii="Arial" w:hAnsi="Arial" w:cs="Arial"/>
        </w:rPr>
      </w:pPr>
    </w:p>
    <w:p w14:paraId="4240EC1A" w14:textId="0123969D" w:rsidR="00133B69" w:rsidRDefault="0041656C" w:rsidP="003805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Correspondence</w:t>
      </w:r>
    </w:p>
    <w:p w14:paraId="1C42252B" w14:textId="3D22CA24" w:rsidR="00380595" w:rsidRPr="008126A3" w:rsidRDefault="008126A3" w:rsidP="008126A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Hardwicke House Patient Partnership Group: </w:t>
      </w:r>
      <w:r w:rsidR="003C2A9C">
        <w:rPr>
          <w:rFonts w:ascii="Arial" w:hAnsi="Arial" w:cs="Arial"/>
        </w:rPr>
        <w:t xml:space="preserve">invitation </w:t>
      </w:r>
      <w:r>
        <w:rPr>
          <w:rFonts w:ascii="Arial" w:hAnsi="Arial" w:cs="Arial"/>
        </w:rPr>
        <w:t>for new Parish Council Member to join the Group</w:t>
      </w:r>
    </w:p>
    <w:p w14:paraId="728D5861" w14:textId="77777777" w:rsidR="006A3CE4" w:rsidRPr="006A3CE4" w:rsidRDefault="006A3CE4" w:rsidP="006A3CE4">
      <w:pPr>
        <w:rPr>
          <w:rFonts w:ascii="Arial" w:hAnsi="Arial" w:cs="Arial"/>
        </w:rPr>
      </w:pPr>
    </w:p>
    <w:p w14:paraId="3F4D68D9" w14:textId="085EB80B" w:rsidR="000074AE" w:rsidRPr="004A35D6" w:rsidRDefault="000074AE" w:rsidP="00007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Fifteen minutes for the public to ask questions</w:t>
      </w:r>
    </w:p>
    <w:p w14:paraId="0AE273EB" w14:textId="77777777" w:rsidR="00BF1ABE" w:rsidRPr="00BF1ABE" w:rsidRDefault="00BF1ABE" w:rsidP="00BF1ABE">
      <w:pPr>
        <w:pStyle w:val="ListParagraph"/>
        <w:rPr>
          <w:rFonts w:ascii="Arial" w:hAnsi="Arial" w:cs="Arial"/>
        </w:rPr>
      </w:pPr>
    </w:p>
    <w:p w14:paraId="4D1BB79A" w14:textId="04A2A6DB" w:rsidR="009B31A6" w:rsidRDefault="001C3924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42200">
        <w:rPr>
          <w:rFonts w:ascii="Arial" w:hAnsi="Arial" w:cs="Arial"/>
        </w:rPr>
        <w:t xml:space="preserve">receive a verbal update from Cllr Bark on the </w:t>
      </w:r>
      <w:r>
        <w:rPr>
          <w:rFonts w:ascii="Arial" w:hAnsi="Arial" w:cs="Arial"/>
        </w:rPr>
        <w:t>Neighbourhood Plan</w:t>
      </w:r>
    </w:p>
    <w:p w14:paraId="7935C9C9" w14:textId="77777777" w:rsidR="00BF1ABE" w:rsidRPr="00BF1ABE" w:rsidRDefault="00BF1ABE" w:rsidP="00BF1ABE">
      <w:pPr>
        <w:pStyle w:val="ListParagraph"/>
        <w:rPr>
          <w:rFonts w:ascii="Arial" w:hAnsi="Arial" w:cs="Arial"/>
        </w:rPr>
      </w:pPr>
    </w:p>
    <w:p w14:paraId="7E899BE6" w14:textId="1973F651" w:rsidR="002D395F" w:rsidRDefault="00201123" w:rsidP="00070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receive an update on The Stevenson Centre car park resurfacing</w:t>
      </w:r>
    </w:p>
    <w:p w14:paraId="1EDD4CB8" w14:textId="77777777" w:rsidR="00A214DE" w:rsidRPr="00A214DE" w:rsidRDefault="00A214DE" w:rsidP="00A214DE">
      <w:pPr>
        <w:pStyle w:val="ListParagraph"/>
        <w:rPr>
          <w:rFonts w:ascii="Arial" w:hAnsi="Arial" w:cs="Arial"/>
        </w:rPr>
      </w:pPr>
    </w:p>
    <w:p w14:paraId="5B8A6B2E" w14:textId="6723DFD9" w:rsidR="009B31A6" w:rsidRDefault="001C3924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6A3CE4">
        <w:rPr>
          <w:rFonts w:ascii="Arial" w:hAnsi="Arial" w:cs="Arial"/>
        </w:rPr>
        <w:t>information in relation to e</w:t>
      </w:r>
      <w:r>
        <w:rPr>
          <w:rFonts w:ascii="Arial" w:hAnsi="Arial" w:cs="Arial"/>
        </w:rPr>
        <w:t xml:space="preserve">mail ‘spoofing’ and consider installing cyber security </w:t>
      </w:r>
      <w:r w:rsidR="006A3CE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Council email addresses</w:t>
      </w:r>
    </w:p>
    <w:p w14:paraId="14BA0A72" w14:textId="77777777" w:rsidR="008A36D5" w:rsidRPr="008A36D5" w:rsidRDefault="008A36D5" w:rsidP="008A36D5">
      <w:pPr>
        <w:pStyle w:val="ListParagraph"/>
        <w:rPr>
          <w:rFonts w:ascii="Arial" w:hAnsi="Arial" w:cs="Arial"/>
        </w:rPr>
      </w:pPr>
    </w:p>
    <w:p w14:paraId="02780402" w14:textId="77777777" w:rsidR="001B2010" w:rsidRPr="004A35D6" w:rsidRDefault="001B2010" w:rsidP="001B201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Development and Planning Committee</w:t>
      </w:r>
    </w:p>
    <w:p w14:paraId="513E6A03" w14:textId="1EDF38B6" w:rsidR="001B2010" w:rsidRPr="004A35D6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 xml:space="preserve">Confirmation and adoption of Minutes of the meeting held on </w:t>
      </w:r>
      <w:r w:rsidR="006A3CE4">
        <w:rPr>
          <w:rFonts w:ascii="Arial" w:hAnsi="Arial" w:cs="Arial"/>
          <w:lang w:val="en-GB"/>
        </w:rPr>
        <w:t>22</w:t>
      </w:r>
      <w:r w:rsidR="006A3CE4" w:rsidRPr="006A3CE4">
        <w:rPr>
          <w:rFonts w:ascii="Arial" w:hAnsi="Arial" w:cs="Arial"/>
          <w:vertAlign w:val="superscript"/>
          <w:lang w:val="en-GB"/>
        </w:rPr>
        <w:t>nd</w:t>
      </w:r>
      <w:r w:rsidR="006A3CE4">
        <w:rPr>
          <w:rFonts w:ascii="Arial" w:hAnsi="Arial" w:cs="Arial"/>
          <w:lang w:val="en-GB"/>
        </w:rPr>
        <w:t xml:space="preserve"> </w:t>
      </w:r>
      <w:r w:rsidR="007F0932">
        <w:rPr>
          <w:rFonts w:ascii="Arial" w:hAnsi="Arial" w:cs="Arial"/>
          <w:lang w:val="en-GB"/>
        </w:rPr>
        <w:t>January 2024</w:t>
      </w:r>
    </w:p>
    <w:p w14:paraId="6275D227" w14:textId="3D5E2588" w:rsidR="001B2010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Questions to Committee Chai</w:t>
      </w:r>
      <w:r w:rsidR="00BB2772" w:rsidRPr="004A35D6">
        <w:rPr>
          <w:rFonts w:ascii="Arial" w:hAnsi="Arial" w:cs="Arial"/>
          <w:lang w:val="en-GB"/>
        </w:rPr>
        <w:t>r</w:t>
      </w:r>
    </w:p>
    <w:p w14:paraId="50C45EF3" w14:textId="77777777" w:rsidR="00A9067D" w:rsidRDefault="00A9067D" w:rsidP="00201123">
      <w:pPr>
        <w:rPr>
          <w:rFonts w:ascii="Arial" w:hAnsi="Arial" w:cs="Arial"/>
          <w:lang w:val="en-GB"/>
        </w:rPr>
      </w:pPr>
    </w:p>
    <w:p w14:paraId="5620C2BC" w14:textId="61DF93C1" w:rsidR="00DB16DA" w:rsidRPr="004A35D6" w:rsidRDefault="00CA727B" w:rsidP="00F0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Financial Matters</w:t>
      </w:r>
      <w:r w:rsidR="00DB16DA" w:rsidRPr="004A35D6">
        <w:rPr>
          <w:rFonts w:ascii="Arial" w:hAnsi="Arial" w:cs="Arial"/>
        </w:rPr>
        <w:t xml:space="preserve"> </w:t>
      </w:r>
    </w:p>
    <w:p w14:paraId="45F08F9D" w14:textId="287FDF34" w:rsidR="002B7295" w:rsidRDefault="00CA727B" w:rsidP="00B413BA">
      <w:pPr>
        <w:pStyle w:val="ListParagraph"/>
        <w:numPr>
          <w:ilvl w:val="0"/>
          <w:numId w:val="4"/>
        </w:numPr>
        <w:ind w:left="851" w:hanging="491"/>
        <w:rPr>
          <w:rFonts w:ascii="Arial" w:hAnsi="Arial" w:cs="Arial"/>
        </w:rPr>
      </w:pPr>
      <w:r w:rsidRPr="004A35D6">
        <w:rPr>
          <w:rFonts w:ascii="Arial" w:hAnsi="Arial" w:cs="Arial"/>
        </w:rPr>
        <w:t>To approve the latest list of payments (to</w:t>
      </w:r>
      <w:r w:rsidR="00851B58" w:rsidRPr="004A35D6">
        <w:rPr>
          <w:rFonts w:ascii="Arial" w:hAnsi="Arial" w:cs="Arial"/>
        </w:rPr>
        <w:t xml:space="preserve"> fo</w:t>
      </w:r>
      <w:r w:rsidRPr="004A35D6">
        <w:rPr>
          <w:rFonts w:ascii="Arial" w:hAnsi="Arial" w:cs="Arial"/>
        </w:rPr>
        <w:t>llow)</w:t>
      </w:r>
    </w:p>
    <w:p w14:paraId="12B9B445" w14:textId="42EABB46" w:rsidR="009373ED" w:rsidRDefault="009373ED" w:rsidP="00B413BA">
      <w:pPr>
        <w:pStyle w:val="ListParagraph"/>
        <w:numPr>
          <w:ilvl w:val="0"/>
          <w:numId w:val="4"/>
        </w:numPr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To receive the latest Financial Management Report</w:t>
      </w:r>
    </w:p>
    <w:p w14:paraId="645BC3F6" w14:textId="77777777" w:rsidR="006842CA" w:rsidRDefault="006842CA" w:rsidP="006842CA">
      <w:pPr>
        <w:rPr>
          <w:rFonts w:ascii="Arial" w:hAnsi="Arial" w:cs="Arial"/>
        </w:rPr>
      </w:pPr>
    </w:p>
    <w:p w14:paraId="204F25DA" w14:textId="746BCFD6" w:rsidR="009B31A6" w:rsidRDefault="009B31A6" w:rsidP="0093132F">
      <w:pPr>
        <w:pStyle w:val="ListParagraph"/>
        <w:ind w:left="360"/>
        <w:rPr>
          <w:rFonts w:ascii="Arial" w:hAnsi="Arial" w:cs="Arial"/>
        </w:rPr>
      </w:pPr>
    </w:p>
    <w:p w14:paraId="58D86B44" w14:textId="77777777" w:rsidR="00DD0C9F" w:rsidRDefault="00DD0C9F" w:rsidP="0093132F">
      <w:pPr>
        <w:pStyle w:val="ListParagraph"/>
        <w:ind w:left="360"/>
        <w:rPr>
          <w:rFonts w:ascii="Arial" w:hAnsi="Arial" w:cs="Arial"/>
        </w:rPr>
      </w:pPr>
    </w:p>
    <w:p w14:paraId="3DA4D71F" w14:textId="77777777" w:rsidR="00DD0C9F" w:rsidRDefault="00DD0C9F" w:rsidP="0093132F">
      <w:pPr>
        <w:pStyle w:val="ListParagraph"/>
        <w:ind w:left="360"/>
        <w:rPr>
          <w:rFonts w:ascii="Arial" w:hAnsi="Arial" w:cs="Arial"/>
        </w:rPr>
      </w:pPr>
    </w:p>
    <w:p w14:paraId="0D5EFE36" w14:textId="77777777" w:rsidR="00DD0C9F" w:rsidRDefault="00DD0C9F" w:rsidP="0093132F">
      <w:pPr>
        <w:pStyle w:val="ListParagraph"/>
        <w:ind w:left="360"/>
        <w:rPr>
          <w:rFonts w:ascii="Arial" w:hAnsi="Arial" w:cs="Arial"/>
        </w:rPr>
      </w:pPr>
    </w:p>
    <w:p w14:paraId="2BFB0A76" w14:textId="77777777" w:rsidR="00DD0C9F" w:rsidRDefault="00DD0C9F" w:rsidP="0093132F">
      <w:pPr>
        <w:pStyle w:val="ListParagraph"/>
        <w:ind w:left="360"/>
        <w:rPr>
          <w:rFonts w:ascii="Arial" w:hAnsi="Arial" w:cs="Arial"/>
        </w:rPr>
      </w:pPr>
    </w:p>
    <w:p w14:paraId="7508CA6A" w14:textId="77777777" w:rsidR="006842CA" w:rsidRDefault="006842CA" w:rsidP="006842CA">
      <w:pPr>
        <w:rPr>
          <w:rFonts w:ascii="Arial" w:hAnsi="Arial" w:cs="Arial"/>
        </w:rPr>
      </w:pPr>
    </w:p>
    <w:p w14:paraId="7EC2E7D0" w14:textId="64E945CC" w:rsidR="009A2072" w:rsidRPr="004A35D6" w:rsidRDefault="009A2072" w:rsidP="009A20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A35D6">
        <w:rPr>
          <w:rFonts w:ascii="Arial" w:hAnsi="Arial" w:cs="Arial"/>
        </w:rPr>
        <w:t xml:space="preserve">Proposal to </w:t>
      </w:r>
      <w:r w:rsidRPr="004A35D6">
        <w:rPr>
          <w:rFonts w:ascii="Arial" w:hAnsi="Arial" w:cs="Arial"/>
          <w:b/>
          <w:bCs/>
        </w:rPr>
        <w:t>EXCLUDE PRESS AND PUBLIC</w:t>
      </w:r>
      <w:r w:rsidRPr="004A35D6">
        <w:rPr>
          <w:rFonts w:ascii="Arial" w:hAnsi="Arial" w:cs="Arial"/>
        </w:rPr>
        <w:t xml:space="preserve"> from the meeting in accordance with section 1 of the Public Bodies (Admission to Meetings) Act (1960) for the following items of business on the grounds that they involve the likely disclosure of confidential and exempt information</w:t>
      </w:r>
    </w:p>
    <w:p w14:paraId="5756CCCF" w14:textId="77777777" w:rsidR="009A2072" w:rsidRPr="004A35D6" w:rsidRDefault="009A2072" w:rsidP="00730CDA">
      <w:pPr>
        <w:rPr>
          <w:rFonts w:ascii="Arial" w:hAnsi="Arial" w:cs="Arial"/>
        </w:rPr>
      </w:pPr>
    </w:p>
    <w:p w14:paraId="57F0AB4E" w14:textId="497400CC" w:rsidR="003F20AF" w:rsidRDefault="0093132F" w:rsidP="003E0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receive an update on the appointment of a New Council Manager</w:t>
      </w:r>
    </w:p>
    <w:p w14:paraId="39326FCD" w14:textId="77777777" w:rsidR="0093132F" w:rsidRPr="0093132F" w:rsidRDefault="0093132F" w:rsidP="0093132F">
      <w:pPr>
        <w:pStyle w:val="ListParagraph"/>
        <w:rPr>
          <w:rFonts w:ascii="Arial" w:hAnsi="Arial" w:cs="Arial"/>
        </w:rPr>
      </w:pPr>
    </w:p>
    <w:p w14:paraId="3E2C0116" w14:textId="77777777" w:rsidR="0093132F" w:rsidRPr="0093132F" w:rsidRDefault="0093132F" w:rsidP="0093132F">
      <w:pPr>
        <w:rPr>
          <w:rFonts w:ascii="Arial" w:hAnsi="Arial" w:cs="Arial"/>
        </w:rPr>
      </w:pPr>
    </w:p>
    <w:p w14:paraId="0CB529F9" w14:textId="77777777" w:rsidR="003E0556" w:rsidRPr="004A35D6" w:rsidRDefault="003E0556" w:rsidP="003E0556">
      <w:pPr>
        <w:pStyle w:val="ListParagraph"/>
        <w:rPr>
          <w:rFonts w:ascii="Arial" w:hAnsi="Arial" w:cs="Arial"/>
          <w:b/>
          <w:bCs/>
        </w:rPr>
      </w:pPr>
    </w:p>
    <w:p w14:paraId="6583CF50" w14:textId="77777777" w:rsidR="003E0556" w:rsidRPr="003E0556" w:rsidRDefault="003E0556" w:rsidP="003E0556">
      <w:pPr>
        <w:pStyle w:val="ListParagraph"/>
        <w:ind w:left="360"/>
        <w:rPr>
          <w:rFonts w:ascii="Arial" w:hAnsi="Arial" w:cs="Arial"/>
          <w:b/>
          <w:bCs/>
        </w:rPr>
      </w:pPr>
    </w:p>
    <w:p w14:paraId="308F19CD" w14:textId="77777777" w:rsidR="009A2072" w:rsidRDefault="009A2072" w:rsidP="00D51E71">
      <w:pPr>
        <w:rPr>
          <w:rFonts w:ascii="Arial" w:hAnsi="Arial" w:cs="Arial"/>
          <w:b/>
          <w:bCs/>
        </w:rPr>
      </w:pPr>
    </w:p>
    <w:p w14:paraId="5F8DCE10" w14:textId="73356A87" w:rsidR="00BD6581" w:rsidRPr="00942F68" w:rsidRDefault="00C01613" w:rsidP="00D51E71">
      <w:pPr>
        <w:rPr>
          <w:rFonts w:ascii="Arial" w:hAnsi="Arial" w:cs="Arial"/>
          <w:b/>
          <w:bCs/>
        </w:rPr>
      </w:pPr>
      <w:r w:rsidRPr="008E2CAE">
        <w:rPr>
          <w:rFonts w:ascii="Arial" w:hAnsi="Arial" w:cs="Arial"/>
          <w:b/>
          <w:bCs/>
        </w:rPr>
        <w:t>Next Meetin</w:t>
      </w:r>
      <w:r w:rsidR="00BE24A2" w:rsidRPr="008E2CAE">
        <w:rPr>
          <w:rFonts w:ascii="Arial" w:hAnsi="Arial" w:cs="Arial"/>
          <w:b/>
          <w:bCs/>
        </w:rPr>
        <w:t>g</w:t>
      </w:r>
      <w:r w:rsidRPr="008E2CAE">
        <w:rPr>
          <w:rFonts w:ascii="Arial" w:hAnsi="Arial" w:cs="Arial"/>
          <w:b/>
          <w:bCs/>
        </w:rPr>
        <w:t>:</w:t>
      </w:r>
      <w:r w:rsidR="00030DD1" w:rsidRPr="008E2CAE">
        <w:rPr>
          <w:rFonts w:ascii="Arial" w:hAnsi="Arial" w:cs="Arial"/>
          <w:b/>
          <w:bCs/>
        </w:rPr>
        <w:tab/>
      </w:r>
      <w:r w:rsidR="00201123">
        <w:rPr>
          <w:rFonts w:ascii="Arial" w:hAnsi="Arial" w:cs="Arial"/>
          <w:b/>
          <w:bCs/>
        </w:rPr>
        <w:t>Committees on</w:t>
      </w:r>
      <w:r w:rsidR="007F0932">
        <w:rPr>
          <w:rFonts w:ascii="Arial" w:hAnsi="Arial" w:cs="Arial"/>
          <w:b/>
          <w:bCs/>
        </w:rPr>
        <w:t xml:space="preserve"> Monday </w:t>
      </w:r>
      <w:r w:rsidR="00201123">
        <w:rPr>
          <w:rFonts w:ascii="Arial" w:hAnsi="Arial" w:cs="Arial"/>
          <w:b/>
          <w:bCs/>
        </w:rPr>
        <w:t>26</w:t>
      </w:r>
      <w:r w:rsidR="007F0932" w:rsidRPr="007F0932">
        <w:rPr>
          <w:rFonts w:ascii="Arial" w:hAnsi="Arial" w:cs="Arial"/>
          <w:b/>
          <w:bCs/>
          <w:vertAlign w:val="superscript"/>
        </w:rPr>
        <w:t>th</w:t>
      </w:r>
      <w:r w:rsidR="007F0932">
        <w:rPr>
          <w:rFonts w:ascii="Arial" w:hAnsi="Arial" w:cs="Arial"/>
          <w:b/>
          <w:bCs/>
        </w:rPr>
        <w:t xml:space="preserve"> February 2024</w:t>
      </w:r>
    </w:p>
    <w:p w14:paraId="69D99FC3" w14:textId="77777777" w:rsidR="002B7295" w:rsidRDefault="002B7295" w:rsidP="00B16F1D">
      <w:pPr>
        <w:jc w:val="right"/>
        <w:rPr>
          <w:rFonts w:ascii="Arial" w:hAnsi="Arial" w:cs="Arial"/>
          <w:b/>
          <w:bCs/>
        </w:rPr>
      </w:pPr>
    </w:p>
    <w:p w14:paraId="3A3C6C57" w14:textId="185BBB87" w:rsidR="00B16F1D" w:rsidRDefault="00C01613" w:rsidP="00B16F1D">
      <w:pPr>
        <w:jc w:val="right"/>
        <w:rPr>
          <w:rFonts w:ascii="Arial" w:hAnsi="Arial" w:cs="Arial"/>
          <w:b/>
          <w:bCs/>
        </w:rPr>
      </w:pPr>
      <w:r w:rsidRPr="00C07DA8">
        <w:rPr>
          <w:rFonts w:ascii="Arial" w:hAnsi="Arial" w:cs="Arial"/>
          <w:b/>
          <w:bCs/>
        </w:rPr>
        <w:t>M</w:t>
      </w:r>
      <w:r w:rsidR="007F0932">
        <w:rPr>
          <w:rFonts w:ascii="Arial" w:hAnsi="Arial" w:cs="Arial"/>
          <w:b/>
          <w:bCs/>
        </w:rPr>
        <w:t>iss Emma Skuce</w:t>
      </w:r>
    </w:p>
    <w:p w14:paraId="74B9DF2C" w14:textId="0F6DEC6E" w:rsidR="00D42725" w:rsidRDefault="007F0932" w:rsidP="00D4272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Acting </w:t>
      </w:r>
      <w:r w:rsidR="00C01613" w:rsidRPr="00C07DA8">
        <w:rPr>
          <w:rFonts w:ascii="Arial" w:hAnsi="Arial" w:cs="Arial"/>
          <w:b/>
          <w:bCs/>
        </w:rPr>
        <w:t>Council Manager</w:t>
      </w:r>
    </w:p>
    <w:p w14:paraId="53FC7076" w14:textId="379BEDD8" w:rsidR="00C01613" w:rsidRDefault="007F0932" w:rsidP="00D4272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F093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201123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  <w:b/>
          <w:bCs/>
        </w:rPr>
        <w:t xml:space="preserve"> 2024</w:t>
      </w:r>
    </w:p>
    <w:p w14:paraId="0B68D4FF" w14:textId="548F9B93" w:rsidR="00E92FB8" w:rsidRDefault="00E92FB8" w:rsidP="00857A20">
      <w:pPr>
        <w:jc w:val="right"/>
        <w:rPr>
          <w:rFonts w:ascii="Arial" w:hAnsi="Arial" w:cs="Arial"/>
          <w:b/>
          <w:bCs/>
        </w:rPr>
      </w:pPr>
    </w:p>
    <w:p w14:paraId="007B0AFA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1D44FD5E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24504C57" w14:textId="77777777" w:rsidR="00591DFB" w:rsidRDefault="00591DFB" w:rsidP="00857A20">
      <w:pPr>
        <w:jc w:val="right"/>
        <w:rPr>
          <w:rFonts w:ascii="Arial" w:hAnsi="Arial" w:cs="Arial"/>
          <w:b/>
          <w:bCs/>
        </w:rPr>
      </w:pPr>
    </w:p>
    <w:sectPr w:rsidR="00591DFB" w:rsidSect="00A906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5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E94" w14:textId="77777777" w:rsidR="009D78A5" w:rsidRDefault="009D78A5" w:rsidP="00BE11DA">
      <w:r>
        <w:separator/>
      </w:r>
    </w:p>
  </w:endnote>
  <w:endnote w:type="continuationSeparator" w:id="0">
    <w:p w14:paraId="2DD9C8D3" w14:textId="77777777" w:rsidR="009D78A5" w:rsidRDefault="009D78A5" w:rsidP="00B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60D" w14:textId="77777777" w:rsidR="00BE11DA" w:rsidRDefault="00BE1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7C3" w14:textId="77777777" w:rsidR="00BE11DA" w:rsidRDefault="00BE1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9BB" w14:textId="77777777" w:rsidR="00BE11DA" w:rsidRDefault="00BE1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39CF" w14:textId="77777777" w:rsidR="009D78A5" w:rsidRDefault="009D78A5" w:rsidP="00BE11DA">
      <w:r>
        <w:separator/>
      </w:r>
    </w:p>
  </w:footnote>
  <w:footnote w:type="continuationSeparator" w:id="0">
    <w:p w14:paraId="0D51D616" w14:textId="77777777" w:rsidR="009D78A5" w:rsidRDefault="009D78A5" w:rsidP="00BE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4AB7" w14:textId="2DF9B3EC" w:rsidR="00BE11DA" w:rsidRDefault="00BE1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E83" w14:textId="5F782133" w:rsidR="00BE11DA" w:rsidRDefault="00BE1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37AE" w14:textId="31087EEA" w:rsidR="00BE11DA" w:rsidRDefault="00BE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8F"/>
    <w:multiLevelType w:val="hybridMultilevel"/>
    <w:tmpl w:val="A63AA520"/>
    <w:lvl w:ilvl="0" w:tplc="5DD06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5F05"/>
    <w:multiLevelType w:val="hybridMultilevel"/>
    <w:tmpl w:val="8ABCAE7C"/>
    <w:lvl w:ilvl="0" w:tplc="27D0B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C0"/>
    <w:multiLevelType w:val="hybridMultilevel"/>
    <w:tmpl w:val="AE8A7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72A"/>
    <w:multiLevelType w:val="hybridMultilevel"/>
    <w:tmpl w:val="C8BEA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0DD"/>
    <w:multiLevelType w:val="hybridMultilevel"/>
    <w:tmpl w:val="FF2E2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521C"/>
    <w:multiLevelType w:val="hybridMultilevel"/>
    <w:tmpl w:val="14D6B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A70"/>
    <w:multiLevelType w:val="hybridMultilevel"/>
    <w:tmpl w:val="99A03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ADD"/>
    <w:multiLevelType w:val="hybridMultilevel"/>
    <w:tmpl w:val="F2F2D028"/>
    <w:lvl w:ilvl="0" w:tplc="485A1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40FA"/>
    <w:multiLevelType w:val="hybridMultilevel"/>
    <w:tmpl w:val="509A9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4A8"/>
    <w:multiLevelType w:val="hybridMultilevel"/>
    <w:tmpl w:val="BF4EA812"/>
    <w:lvl w:ilvl="0" w:tplc="B09E2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F7A33"/>
    <w:multiLevelType w:val="hybridMultilevel"/>
    <w:tmpl w:val="7C94DD22"/>
    <w:lvl w:ilvl="0" w:tplc="3F4A6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668C"/>
    <w:multiLevelType w:val="hybridMultilevel"/>
    <w:tmpl w:val="3386E358"/>
    <w:lvl w:ilvl="0" w:tplc="249E032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151D1B"/>
    <w:multiLevelType w:val="hybridMultilevel"/>
    <w:tmpl w:val="26C00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3DEA"/>
    <w:multiLevelType w:val="hybridMultilevel"/>
    <w:tmpl w:val="E1C86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30C0"/>
    <w:multiLevelType w:val="hybridMultilevel"/>
    <w:tmpl w:val="E45E938A"/>
    <w:lvl w:ilvl="0" w:tplc="C9A68F3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032A06"/>
    <w:multiLevelType w:val="hybridMultilevel"/>
    <w:tmpl w:val="171E4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E57C2"/>
    <w:multiLevelType w:val="hybridMultilevel"/>
    <w:tmpl w:val="A6A82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8BD"/>
    <w:multiLevelType w:val="hybridMultilevel"/>
    <w:tmpl w:val="6B366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31C3"/>
    <w:multiLevelType w:val="hybridMultilevel"/>
    <w:tmpl w:val="F4227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361543">
    <w:abstractNumId w:val="10"/>
  </w:num>
  <w:num w:numId="2" w16cid:durableId="315376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79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318236">
    <w:abstractNumId w:val="1"/>
  </w:num>
  <w:num w:numId="5" w16cid:durableId="1824157374">
    <w:abstractNumId w:val="0"/>
  </w:num>
  <w:num w:numId="6" w16cid:durableId="1557929288">
    <w:abstractNumId w:val="4"/>
  </w:num>
  <w:num w:numId="7" w16cid:durableId="1442802930">
    <w:abstractNumId w:val="2"/>
  </w:num>
  <w:num w:numId="8" w16cid:durableId="708916577">
    <w:abstractNumId w:val="5"/>
  </w:num>
  <w:num w:numId="9" w16cid:durableId="1330517859">
    <w:abstractNumId w:val="3"/>
  </w:num>
  <w:num w:numId="10" w16cid:durableId="1485122721">
    <w:abstractNumId w:val="9"/>
  </w:num>
  <w:num w:numId="11" w16cid:durableId="1836874694">
    <w:abstractNumId w:val="7"/>
  </w:num>
  <w:num w:numId="12" w16cid:durableId="1846944422">
    <w:abstractNumId w:val="18"/>
  </w:num>
  <w:num w:numId="13" w16cid:durableId="235092619">
    <w:abstractNumId w:val="8"/>
  </w:num>
  <w:num w:numId="14" w16cid:durableId="1768843245">
    <w:abstractNumId w:val="6"/>
  </w:num>
  <w:num w:numId="15" w16cid:durableId="1995984094">
    <w:abstractNumId w:val="17"/>
  </w:num>
  <w:num w:numId="16" w16cid:durableId="1908150286">
    <w:abstractNumId w:val="12"/>
  </w:num>
  <w:num w:numId="17" w16cid:durableId="1764719883">
    <w:abstractNumId w:val="13"/>
  </w:num>
  <w:num w:numId="18" w16cid:durableId="463281605">
    <w:abstractNumId w:val="16"/>
  </w:num>
  <w:num w:numId="19" w16cid:durableId="91300527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21DD"/>
    <w:rsid w:val="00002B30"/>
    <w:rsid w:val="00003BCA"/>
    <w:rsid w:val="000074AE"/>
    <w:rsid w:val="000126EC"/>
    <w:rsid w:val="000156BC"/>
    <w:rsid w:val="00030DD1"/>
    <w:rsid w:val="00031EFB"/>
    <w:rsid w:val="00041E9B"/>
    <w:rsid w:val="00051B43"/>
    <w:rsid w:val="00055F68"/>
    <w:rsid w:val="0005702B"/>
    <w:rsid w:val="0006234D"/>
    <w:rsid w:val="00070251"/>
    <w:rsid w:val="00070787"/>
    <w:rsid w:val="00081358"/>
    <w:rsid w:val="00081884"/>
    <w:rsid w:val="00085317"/>
    <w:rsid w:val="00093085"/>
    <w:rsid w:val="00096F74"/>
    <w:rsid w:val="000A14B3"/>
    <w:rsid w:val="000B0F3E"/>
    <w:rsid w:val="000B0F6A"/>
    <w:rsid w:val="000B14EB"/>
    <w:rsid w:val="000B2309"/>
    <w:rsid w:val="000C39CC"/>
    <w:rsid w:val="000D38B0"/>
    <w:rsid w:val="000D6000"/>
    <w:rsid w:val="000E13A4"/>
    <w:rsid w:val="000E5464"/>
    <w:rsid w:val="000E5B22"/>
    <w:rsid w:val="000E65E6"/>
    <w:rsid w:val="000F4CC8"/>
    <w:rsid w:val="001067C7"/>
    <w:rsid w:val="00112176"/>
    <w:rsid w:val="001148FF"/>
    <w:rsid w:val="001167D9"/>
    <w:rsid w:val="00127CCE"/>
    <w:rsid w:val="00130111"/>
    <w:rsid w:val="00133B69"/>
    <w:rsid w:val="0014012F"/>
    <w:rsid w:val="00145844"/>
    <w:rsid w:val="00147857"/>
    <w:rsid w:val="00153D7C"/>
    <w:rsid w:val="001555F8"/>
    <w:rsid w:val="00164916"/>
    <w:rsid w:val="00164B2D"/>
    <w:rsid w:val="00180ADC"/>
    <w:rsid w:val="00182CC0"/>
    <w:rsid w:val="00183E0A"/>
    <w:rsid w:val="00184127"/>
    <w:rsid w:val="001843E3"/>
    <w:rsid w:val="00184A84"/>
    <w:rsid w:val="001951A9"/>
    <w:rsid w:val="001A02BB"/>
    <w:rsid w:val="001A2461"/>
    <w:rsid w:val="001A48F7"/>
    <w:rsid w:val="001B2010"/>
    <w:rsid w:val="001B3FF5"/>
    <w:rsid w:val="001C0D00"/>
    <w:rsid w:val="001C1E3F"/>
    <w:rsid w:val="001C268D"/>
    <w:rsid w:val="001C3924"/>
    <w:rsid w:val="001D2D65"/>
    <w:rsid w:val="001D712F"/>
    <w:rsid w:val="001E3E01"/>
    <w:rsid w:val="001F0463"/>
    <w:rsid w:val="00201123"/>
    <w:rsid w:val="00202AC1"/>
    <w:rsid w:val="00212DA8"/>
    <w:rsid w:val="00214C61"/>
    <w:rsid w:val="00235DD2"/>
    <w:rsid w:val="00242200"/>
    <w:rsid w:val="0024264D"/>
    <w:rsid w:val="00244178"/>
    <w:rsid w:val="0025213C"/>
    <w:rsid w:val="00253590"/>
    <w:rsid w:val="002542D3"/>
    <w:rsid w:val="00264FEB"/>
    <w:rsid w:val="00272791"/>
    <w:rsid w:val="00275D5D"/>
    <w:rsid w:val="00284C8B"/>
    <w:rsid w:val="00290428"/>
    <w:rsid w:val="002A5D56"/>
    <w:rsid w:val="002B104F"/>
    <w:rsid w:val="002B23E0"/>
    <w:rsid w:val="002B7295"/>
    <w:rsid w:val="002C038F"/>
    <w:rsid w:val="002C6E4E"/>
    <w:rsid w:val="002D138C"/>
    <w:rsid w:val="002D1BF8"/>
    <w:rsid w:val="002D395F"/>
    <w:rsid w:val="002E172A"/>
    <w:rsid w:val="002E1EBC"/>
    <w:rsid w:val="002F2A7C"/>
    <w:rsid w:val="002F5C77"/>
    <w:rsid w:val="00301B13"/>
    <w:rsid w:val="00302769"/>
    <w:rsid w:val="00304562"/>
    <w:rsid w:val="00306CA3"/>
    <w:rsid w:val="00320B8D"/>
    <w:rsid w:val="00340C00"/>
    <w:rsid w:val="00345C71"/>
    <w:rsid w:val="00361EDB"/>
    <w:rsid w:val="00367FD4"/>
    <w:rsid w:val="00372673"/>
    <w:rsid w:val="00380595"/>
    <w:rsid w:val="00385118"/>
    <w:rsid w:val="003873A5"/>
    <w:rsid w:val="00387770"/>
    <w:rsid w:val="003A18B3"/>
    <w:rsid w:val="003A6951"/>
    <w:rsid w:val="003C2A9C"/>
    <w:rsid w:val="003D1568"/>
    <w:rsid w:val="003E0556"/>
    <w:rsid w:val="003E11F1"/>
    <w:rsid w:val="003F0F3C"/>
    <w:rsid w:val="003F20AF"/>
    <w:rsid w:val="003F524A"/>
    <w:rsid w:val="003F6997"/>
    <w:rsid w:val="003F72DC"/>
    <w:rsid w:val="0040255E"/>
    <w:rsid w:val="0041348A"/>
    <w:rsid w:val="00416558"/>
    <w:rsid w:val="0041656C"/>
    <w:rsid w:val="00422370"/>
    <w:rsid w:val="00425CE2"/>
    <w:rsid w:val="00426551"/>
    <w:rsid w:val="0042723F"/>
    <w:rsid w:val="0043194B"/>
    <w:rsid w:val="004342C3"/>
    <w:rsid w:val="0043766F"/>
    <w:rsid w:val="00441566"/>
    <w:rsid w:val="00447EB6"/>
    <w:rsid w:val="0045091F"/>
    <w:rsid w:val="0045380A"/>
    <w:rsid w:val="004639CD"/>
    <w:rsid w:val="00481FAA"/>
    <w:rsid w:val="00491005"/>
    <w:rsid w:val="00492BA2"/>
    <w:rsid w:val="004A35D6"/>
    <w:rsid w:val="004B0B28"/>
    <w:rsid w:val="004B511F"/>
    <w:rsid w:val="004C11F0"/>
    <w:rsid w:val="004D2898"/>
    <w:rsid w:val="004D2C97"/>
    <w:rsid w:val="004E018C"/>
    <w:rsid w:val="004E2716"/>
    <w:rsid w:val="004E2D87"/>
    <w:rsid w:val="004F4E36"/>
    <w:rsid w:val="00500F96"/>
    <w:rsid w:val="00503FB1"/>
    <w:rsid w:val="0050720C"/>
    <w:rsid w:val="00516139"/>
    <w:rsid w:val="00520862"/>
    <w:rsid w:val="00522B7C"/>
    <w:rsid w:val="005266F2"/>
    <w:rsid w:val="005374B8"/>
    <w:rsid w:val="00540412"/>
    <w:rsid w:val="005426C1"/>
    <w:rsid w:val="005441E7"/>
    <w:rsid w:val="00544777"/>
    <w:rsid w:val="00545EAB"/>
    <w:rsid w:val="0055460C"/>
    <w:rsid w:val="005577A9"/>
    <w:rsid w:val="005706CD"/>
    <w:rsid w:val="00570D00"/>
    <w:rsid w:val="00573B7E"/>
    <w:rsid w:val="0057459A"/>
    <w:rsid w:val="0058059B"/>
    <w:rsid w:val="00581FC7"/>
    <w:rsid w:val="00590040"/>
    <w:rsid w:val="00591DFB"/>
    <w:rsid w:val="005A7180"/>
    <w:rsid w:val="005B1AE1"/>
    <w:rsid w:val="005B1B3C"/>
    <w:rsid w:val="005B484F"/>
    <w:rsid w:val="005B6638"/>
    <w:rsid w:val="005E0780"/>
    <w:rsid w:val="005F15AF"/>
    <w:rsid w:val="00605524"/>
    <w:rsid w:val="006072EC"/>
    <w:rsid w:val="00615305"/>
    <w:rsid w:val="00622648"/>
    <w:rsid w:val="00622A3A"/>
    <w:rsid w:val="00624452"/>
    <w:rsid w:val="00626245"/>
    <w:rsid w:val="00636C06"/>
    <w:rsid w:val="00645252"/>
    <w:rsid w:val="006459C6"/>
    <w:rsid w:val="00645D5B"/>
    <w:rsid w:val="00646991"/>
    <w:rsid w:val="0065360D"/>
    <w:rsid w:val="00654E10"/>
    <w:rsid w:val="00661B39"/>
    <w:rsid w:val="00666A8A"/>
    <w:rsid w:val="00671758"/>
    <w:rsid w:val="006812F7"/>
    <w:rsid w:val="00681477"/>
    <w:rsid w:val="006837E9"/>
    <w:rsid w:val="006842CA"/>
    <w:rsid w:val="00685049"/>
    <w:rsid w:val="006852D7"/>
    <w:rsid w:val="00692D2F"/>
    <w:rsid w:val="00694CF0"/>
    <w:rsid w:val="006A0A34"/>
    <w:rsid w:val="006A0DB4"/>
    <w:rsid w:val="006A2510"/>
    <w:rsid w:val="006A3AF1"/>
    <w:rsid w:val="006A3CE4"/>
    <w:rsid w:val="006A619A"/>
    <w:rsid w:val="006B42F3"/>
    <w:rsid w:val="006B5CC4"/>
    <w:rsid w:val="006B711E"/>
    <w:rsid w:val="006C4827"/>
    <w:rsid w:val="006D3D74"/>
    <w:rsid w:val="006E00FE"/>
    <w:rsid w:val="006E38AF"/>
    <w:rsid w:val="006E536D"/>
    <w:rsid w:val="006E7A9F"/>
    <w:rsid w:val="00715C29"/>
    <w:rsid w:val="00721843"/>
    <w:rsid w:val="007249EC"/>
    <w:rsid w:val="00730CDA"/>
    <w:rsid w:val="007328CD"/>
    <w:rsid w:val="0073546D"/>
    <w:rsid w:val="007366A7"/>
    <w:rsid w:val="00744844"/>
    <w:rsid w:val="007512B7"/>
    <w:rsid w:val="0077641D"/>
    <w:rsid w:val="00776432"/>
    <w:rsid w:val="007943F3"/>
    <w:rsid w:val="0079601D"/>
    <w:rsid w:val="007A3EE6"/>
    <w:rsid w:val="007B39B9"/>
    <w:rsid w:val="007C116A"/>
    <w:rsid w:val="007D195F"/>
    <w:rsid w:val="007D344C"/>
    <w:rsid w:val="007D4C09"/>
    <w:rsid w:val="007E2996"/>
    <w:rsid w:val="007E3C04"/>
    <w:rsid w:val="007F0932"/>
    <w:rsid w:val="00803858"/>
    <w:rsid w:val="008126A3"/>
    <w:rsid w:val="00813D7C"/>
    <w:rsid w:val="0083569A"/>
    <w:rsid w:val="00843D9D"/>
    <w:rsid w:val="00851B58"/>
    <w:rsid w:val="00857A20"/>
    <w:rsid w:val="008611D1"/>
    <w:rsid w:val="00862739"/>
    <w:rsid w:val="00862821"/>
    <w:rsid w:val="00862984"/>
    <w:rsid w:val="00874B72"/>
    <w:rsid w:val="00875E0B"/>
    <w:rsid w:val="00881D50"/>
    <w:rsid w:val="00883061"/>
    <w:rsid w:val="00883E7A"/>
    <w:rsid w:val="0088489B"/>
    <w:rsid w:val="008848A7"/>
    <w:rsid w:val="008867B9"/>
    <w:rsid w:val="00892CC1"/>
    <w:rsid w:val="008A36D5"/>
    <w:rsid w:val="008A5AF7"/>
    <w:rsid w:val="008B607A"/>
    <w:rsid w:val="008B7812"/>
    <w:rsid w:val="008C21AF"/>
    <w:rsid w:val="008C42F7"/>
    <w:rsid w:val="008C7FA5"/>
    <w:rsid w:val="008D522A"/>
    <w:rsid w:val="008D5F0F"/>
    <w:rsid w:val="008E2CAE"/>
    <w:rsid w:val="008E7FF9"/>
    <w:rsid w:val="008F4A79"/>
    <w:rsid w:val="009044C6"/>
    <w:rsid w:val="00910784"/>
    <w:rsid w:val="00926CEB"/>
    <w:rsid w:val="009275D7"/>
    <w:rsid w:val="009276DD"/>
    <w:rsid w:val="0093132F"/>
    <w:rsid w:val="00931D74"/>
    <w:rsid w:val="009373ED"/>
    <w:rsid w:val="0094156F"/>
    <w:rsid w:val="00942F68"/>
    <w:rsid w:val="0094686D"/>
    <w:rsid w:val="00951EB7"/>
    <w:rsid w:val="009572A1"/>
    <w:rsid w:val="0096022F"/>
    <w:rsid w:val="00966ED4"/>
    <w:rsid w:val="00973532"/>
    <w:rsid w:val="0097498F"/>
    <w:rsid w:val="0098345A"/>
    <w:rsid w:val="00983AAB"/>
    <w:rsid w:val="009842FE"/>
    <w:rsid w:val="009926C1"/>
    <w:rsid w:val="009959B5"/>
    <w:rsid w:val="009A2072"/>
    <w:rsid w:val="009A7C4A"/>
    <w:rsid w:val="009B31A6"/>
    <w:rsid w:val="009B3E89"/>
    <w:rsid w:val="009B7127"/>
    <w:rsid w:val="009C173B"/>
    <w:rsid w:val="009C27AD"/>
    <w:rsid w:val="009C5FD5"/>
    <w:rsid w:val="009C7539"/>
    <w:rsid w:val="009C7AFE"/>
    <w:rsid w:val="009D4E5C"/>
    <w:rsid w:val="009D4F68"/>
    <w:rsid w:val="009D6B94"/>
    <w:rsid w:val="009D78A5"/>
    <w:rsid w:val="009F61CC"/>
    <w:rsid w:val="009F6B52"/>
    <w:rsid w:val="009F7994"/>
    <w:rsid w:val="00A057F7"/>
    <w:rsid w:val="00A06375"/>
    <w:rsid w:val="00A12757"/>
    <w:rsid w:val="00A13EDE"/>
    <w:rsid w:val="00A214DE"/>
    <w:rsid w:val="00A2337E"/>
    <w:rsid w:val="00A243A7"/>
    <w:rsid w:val="00A346D0"/>
    <w:rsid w:val="00A35010"/>
    <w:rsid w:val="00A3799E"/>
    <w:rsid w:val="00A44518"/>
    <w:rsid w:val="00A45179"/>
    <w:rsid w:val="00A60485"/>
    <w:rsid w:val="00A60884"/>
    <w:rsid w:val="00A60B7E"/>
    <w:rsid w:val="00A6776E"/>
    <w:rsid w:val="00A738B2"/>
    <w:rsid w:val="00A84B86"/>
    <w:rsid w:val="00A86287"/>
    <w:rsid w:val="00A9067D"/>
    <w:rsid w:val="00A9204E"/>
    <w:rsid w:val="00A96AA3"/>
    <w:rsid w:val="00AA2F5B"/>
    <w:rsid w:val="00AA5D6E"/>
    <w:rsid w:val="00AB65D2"/>
    <w:rsid w:val="00AC6383"/>
    <w:rsid w:val="00AD1C3B"/>
    <w:rsid w:val="00AD2948"/>
    <w:rsid w:val="00AD2D71"/>
    <w:rsid w:val="00AD4B66"/>
    <w:rsid w:val="00AD51A1"/>
    <w:rsid w:val="00AD7A81"/>
    <w:rsid w:val="00AE093A"/>
    <w:rsid w:val="00AE5B6A"/>
    <w:rsid w:val="00AF206E"/>
    <w:rsid w:val="00AF3692"/>
    <w:rsid w:val="00AF415F"/>
    <w:rsid w:val="00AF5E6F"/>
    <w:rsid w:val="00B0166C"/>
    <w:rsid w:val="00B01EB3"/>
    <w:rsid w:val="00B07135"/>
    <w:rsid w:val="00B16F1D"/>
    <w:rsid w:val="00B30A94"/>
    <w:rsid w:val="00B30EDB"/>
    <w:rsid w:val="00B312AF"/>
    <w:rsid w:val="00B327DA"/>
    <w:rsid w:val="00B32B44"/>
    <w:rsid w:val="00B365DE"/>
    <w:rsid w:val="00B413BA"/>
    <w:rsid w:val="00B56CC1"/>
    <w:rsid w:val="00B64EDF"/>
    <w:rsid w:val="00B85620"/>
    <w:rsid w:val="00B93EB5"/>
    <w:rsid w:val="00B94095"/>
    <w:rsid w:val="00BA37FC"/>
    <w:rsid w:val="00BB11A1"/>
    <w:rsid w:val="00BB1C5D"/>
    <w:rsid w:val="00BB2772"/>
    <w:rsid w:val="00BC0A99"/>
    <w:rsid w:val="00BD1460"/>
    <w:rsid w:val="00BD6581"/>
    <w:rsid w:val="00BE11DA"/>
    <w:rsid w:val="00BE24A2"/>
    <w:rsid w:val="00BE6C48"/>
    <w:rsid w:val="00BE7829"/>
    <w:rsid w:val="00BF1ABE"/>
    <w:rsid w:val="00BF1DD5"/>
    <w:rsid w:val="00BF5849"/>
    <w:rsid w:val="00C01613"/>
    <w:rsid w:val="00C0300B"/>
    <w:rsid w:val="00C062EF"/>
    <w:rsid w:val="00C0710D"/>
    <w:rsid w:val="00C07DA8"/>
    <w:rsid w:val="00C1150F"/>
    <w:rsid w:val="00C15A5E"/>
    <w:rsid w:val="00C166A9"/>
    <w:rsid w:val="00C2082F"/>
    <w:rsid w:val="00C20F4C"/>
    <w:rsid w:val="00C2460B"/>
    <w:rsid w:val="00C26372"/>
    <w:rsid w:val="00C30F5E"/>
    <w:rsid w:val="00C33708"/>
    <w:rsid w:val="00C416B9"/>
    <w:rsid w:val="00C47198"/>
    <w:rsid w:val="00C50943"/>
    <w:rsid w:val="00C53712"/>
    <w:rsid w:val="00C56B54"/>
    <w:rsid w:val="00C61853"/>
    <w:rsid w:val="00C62A5D"/>
    <w:rsid w:val="00C63142"/>
    <w:rsid w:val="00C75E30"/>
    <w:rsid w:val="00C80F56"/>
    <w:rsid w:val="00C8135F"/>
    <w:rsid w:val="00C85E1A"/>
    <w:rsid w:val="00C91F1D"/>
    <w:rsid w:val="00C91FD4"/>
    <w:rsid w:val="00C95207"/>
    <w:rsid w:val="00C978F1"/>
    <w:rsid w:val="00CA00D1"/>
    <w:rsid w:val="00CA727B"/>
    <w:rsid w:val="00CC1ADF"/>
    <w:rsid w:val="00CC6699"/>
    <w:rsid w:val="00CC6F7F"/>
    <w:rsid w:val="00CD263C"/>
    <w:rsid w:val="00CE1814"/>
    <w:rsid w:val="00CF0993"/>
    <w:rsid w:val="00CF4167"/>
    <w:rsid w:val="00CF65D2"/>
    <w:rsid w:val="00CF6AE5"/>
    <w:rsid w:val="00D033EF"/>
    <w:rsid w:val="00D11523"/>
    <w:rsid w:val="00D2107D"/>
    <w:rsid w:val="00D2283A"/>
    <w:rsid w:val="00D42725"/>
    <w:rsid w:val="00D43BF3"/>
    <w:rsid w:val="00D47693"/>
    <w:rsid w:val="00D51E71"/>
    <w:rsid w:val="00D6058D"/>
    <w:rsid w:val="00D6288E"/>
    <w:rsid w:val="00D70FFA"/>
    <w:rsid w:val="00D71DD6"/>
    <w:rsid w:val="00D90D0F"/>
    <w:rsid w:val="00D95F06"/>
    <w:rsid w:val="00DA1C33"/>
    <w:rsid w:val="00DA3BB9"/>
    <w:rsid w:val="00DA4770"/>
    <w:rsid w:val="00DA5867"/>
    <w:rsid w:val="00DB0F8C"/>
    <w:rsid w:val="00DB16DA"/>
    <w:rsid w:val="00DC277A"/>
    <w:rsid w:val="00DC2A33"/>
    <w:rsid w:val="00DC30CA"/>
    <w:rsid w:val="00DC4D91"/>
    <w:rsid w:val="00DD0329"/>
    <w:rsid w:val="00DD0C9F"/>
    <w:rsid w:val="00DD270A"/>
    <w:rsid w:val="00DD2DB6"/>
    <w:rsid w:val="00DD5020"/>
    <w:rsid w:val="00DE4847"/>
    <w:rsid w:val="00DE4C2E"/>
    <w:rsid w:val="00DE4D81"/>
    <w:rsid w:val="00DF3D5C"/>
    <w:rsid w:val="00E10346"/>
    <w:rsid w:val="00E123BB"/>
    <w:rsid w:val="00E15AB0"/>
    <w:rsid w:val="00E205DE"/>
    <w:rsid w:val="00E25EF7"/>
    <w:rsid w:val="00E332BD"/>
    <w:rsid w:val="00E36D74"/>
    <w:rsid w:val="00E4121D"/>
    <w:rsid w:val="00E54EDA"/>
    <w:rsid w:val="00E60C78"/>
    <w:rsid w:val="00E73667"/>
    <w:rsid w:val="00E73E47"/>
    <w:rsid w:val="00E80188"/>
    <w:rsid w:val="00E801A0"/>
    <w:rsid w:val="00E92FB8"/>
    <w:rsid w:val="00E9345F"/>
    <w:rsid w:val="00E949F8"/>
    <w:rsid w:val="00EA1BAE"/>
    <w:rsid w:val="00EA3811"/>
    <w:rsid w:val="00EA4D22"/>
    <w:rsid w:val="00EA76A1"/>
    <w:rsid w:val="00EB15B2"/>
    <w:rsid w:val="00EB49D6"/>
    <w:rsid w:val="00EB4E33"/>
    <w:rsid w:val="00EC3983"/>
    <w:rsid w:val="00EC7AAA"/>
    <w:rsid w:val="00ED3B71"/>
    <w:rsid w:val="00ED76B4"/>
    <w:rsid w:val="00EE0845"/>
    <w:rsid w:val="00EF0920"/>
    <w:rsid w:val="00EF4434"/>
    <w:rsid w:val="00EF4E64"/>
    <w:rsid w:val="00F008E9"/>
    <w:rsid w:val="00F033BC"/>
    <w:rsid w:val="00F03BF9"/>
    <w:rsid w:val="00F0462F"/>
    <w:rsid w:val="00F04860"/>
    <w:rsid w:val="00F14BF3"/>
    <w:rsid w:val="00F24C3B"/>
    <w:rsid w:val="00F26AFC"/>
    <w:rsid w:val="00F3117B"/>
    <w:rsid w:val="00F37B34"/>
    <w:rsid w:val="00F43D80"/>
    <w:rsid w:val="00F5330C"/>
    <w:rsid w:val="00F53E54"/>
    <w:rsid w:val="00F61041"/>
    <w:rsid w:val="00F61A77"/>
    <w:rsid w:val="00F62552"/>
    <w:rsid w:val="00F6726A"/>
    <w:rsid w:val="00F82192"/>
    <w:rsid w:val="00F8284A"/>
    <w:rsid w:val="00F932FC"/>
    <w:rsid w:val="00FA47BF"/>
    <w:rsid w:val="00FA7D8F"/>
    <w:rsid w:val="00FB4E86"/>
    <w:rsid w:val="00FC39AB"/>
    <w:rsid w:val="00FC6191"/>
    <w:rsid w:val="00FD1459"/>
    <w:rsid w:val="00FD6B56"/>
    <w:rsid w:val="00FE1E61"/>
    <w:rsid w:val="00FE4DAB"/>
    <w:rsid w:val="00FE53FF"/>
    <w:rsid w:val="00FF1CD9"/>
    <w:rsid w:val="00FF2DCF"/>
    <w:rsid w:val="00FF3BB1"/>
    <w:rsid w:val="00FF407F"/>
    <w:rsid w:val="00FF47E8"/>
    <w:rsid w:val="00FF4C74"/>
    <w:rsid w:val="00FF60B9"/>
    <w:rsid w:val="00FF639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16A108E1"/>
  <w15:chartTrackingRefBased/>
  <w15:docId w15:val="{A48B8BA1-2946-484A-9C87-D831F71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16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18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1853"/>
  </w:style>
  <w:style w:type="paragraph" w:customStyle="1" w:styleId="Default">
    <w:name w:val="Default"/>
    <w:rsid w:val="0086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6F0041-210B-4733-B939-8FD8D0AC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8</cp:revision>
  <cp:lastPrinted>2024-02-06T10:28:00Z</cp:lastPrinted>
  <dcterms:created xsi:type="dcterms:W3CDTF">2024-01-18T13:45:00Z</dcterms:created>
  <dcterms:modified xsi:type="dcterms:W3CDTF">2024-02-06T14:50:00Z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