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9858" w14:textId="7EB304D3" w:rsidR="00DA2123" w:rsidRDefault="00DA2123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CD06DE" wp14:editId="6DDA2AD4">
            <wp:extent cx="747545" cy="876300"/>
            <wp:effectExtent l="0" t="0" r="0" b="0"/>
            <wp:docPr id="1" name="Picture 1" descr="A close-up of a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flag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11" cy="90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D3AC5" w14:textId="472A6905" w:rsidR="00C01613" w:rsidRDefault="00C01613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161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2282310" w14:textId="77777777" w:rsidR="00113E66" w:rsidRDefault="00113E66" w:rsidP="00C0161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E90171" w14:textId="6BFFDF58" w:rsidR="00712BDE" w:rsidRPr="009449E1" w:rsidRDefault="00E559CF" w:rsidP="00C0161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449E1">
        <w:rPr>
          <w:rFonts w:ascii="Arial" w:hAnsi="Arial" w:cs="Arial"/>
          <w:b/>
          <w:bCs/>
          <w:sz w:val="32"/>
          <w:szCs w:val="32"/>
          <w:u w:val="single"/>
        </w:rPr>
        <w:t>NOTICE OF COMMITTEE MEETINGS</w:t>
      </w:r>
    </w:p>
    <w:p w14:paraId="41C15E17" w14:textId="1211D338" w:rsidR="00C01613" w:rsidRPr="009449E1" w:rsidRDefault="00E559CF" w:rsidP="00C01613">
      <w:pPr>
        <w:jc w:val="center"/>
        <w:rPr>
          <w:rFonts w:ascii="Arial" w:hAnsi="Arial" w:cs="Arial"/>
          <w:sz w:val="24"/>
          <w:szCs w:val="24"/>
        </w:rPr>
      </w:pPr>
      <w:r w:rsidRPr="009449E1">
        <w:rPr>
          <w:rFonts w:ascii="Arial" w:hAnsi="Arial" w:cs="Arial"/>
          <w:sz w:val="24"/>
          <w:szCs w:val="24"/>
        </w:rPr>
        <w:t xml:space="preserve">Councillors are </w:t>
      </w:r>
      <w:r w:rsidRPr="009449E1">
        <w:rPr>
          <w:rFonts w:ascii="Arial" w:hAnsi="Arial" w:cs="Arial"/>
          <w:b/>
          <w:bCs/>
          <w:sz w:val="24"/>
          <w:szCs w:val="24"/>
        </w:rPr>
        <w:t>HEREBY SUMMONED TO ATTEND</w:t>
      </w:r>
      <w:r w:rsidRPr="009449E1">
        <w:rPr>
          <w:rFonts w:ascii="Arial" w:hAnsi="Arial" w:cs="Arial"/>
          <w:sz w:val="24"/>
          <w:szCs w:val="24"/>
        </w:rPr>
        <w:t xml:space="preserve"> meetings</w:t>
      </w:r>
      <w:r w:rsidR="00C3781F" w:rsidRPr="009449E1">
        <w:rPr>
          <w:rFonts w:ascii="Arial" w:hAnsi="Arial" w:cs="Arial"/>
          <w:sz w:val="24"/>
          <w:szCs w:val="24"/>
        </w:rPr>
        <w:t xml:space="preserve"> of the following </w:t>
      </w:r>
      <w:r w:rsidR="00674A3A" w:rsidRPr="009449E1">
        <w:rPr>
          <w:rFonts w:ascii="Arial" w:hAnsi="Arial" w:cs="Arial"/>
          <w:sz w:val="24"/>
          <w:szCs w:val="24"/>
        </w:rPr>
        <w:t>C</w:t>
      </w:r>
      <w:r w:rsidR="00C3781F" w:rsidRPr="009449E1">
        <w:rPr>
          <w:rFonts w:ascii="Arial" w:hAnsi="Arial" w:cs="Arial"/>
          <w:sz w:val="24"/>
          <w:szCs w:val="24"/>
        </w:rPr>
        <w:t xml:space="preserve">ommittees to be held at The Stevenson Centre on </w:t>
      </w:r>
      <w:r w:rsidR="00C3781F" w:rsidRPr="009449E1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FF1150">
        <w:rPr>
          <w:rFonts w:ascii="Arial" w:hAnsi="Arial" w:cs="Arial"/>
          <w:b/>
          <w:bCs/>
          <w:sz w:val="24"/>
          <w:szCs w:val="24"/>
        </w:rPr>
        <w:t>26</w:t>
      </w:r>
      <w:r w:rsidR="00FF1150" w:rsidRPr="00FF115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F1150">
        <w:rPr>
          <w:rFonts w:ascii="Arial" w:hAnsi="Arial" w:cs="Arial"/>
          <w:b/>
          <w:bCs/>
          <w:sz w:val="24"/>
          <w:szCs w:val="24"/>
        </w:rPr>
        <w:t xml:space="preserve"> February 2024</w:t>
      </w:r>
    </w:p>
    <w:p w14:paraId="6AFDEA80" w14:textId="77777777" w:rsidR="004C521E" w:rsidRDefault="004C521E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F539388" w14:textId="4BE35342" w:rsidR="00C01613" w:rsidRDefault="00C01613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1613">
        <w:rPr>
          <w:rFonts w:ascii="Arial" w:hAnsi="Arial" w:cs="Arial"/>
          <w:b/>
          <w:bCs/>
          <w:sz w:val="32"/>
          <w:szCs w:val="32"/>
        </w:rPr>
        <w:t>AGENDA</w:t>
      </w:r>
    </w:p>
    <w:p w14:paraId="72393081" w14:textId="77777777" w:rsidR="004C521E" w:rsidRDefault="004C521E" w:rsidP="00C3781F">
      <w:pPr>
        <w:rPr>
          <w:rFonts w:ascii="Arial" w:hAnsi="Arial" w:cs="Arial"/>
          <w:b/>
          <w:bCs/>
          <w:u w:val="single"/>
        </w:rPr>
      </w:pPr>
    </w:p>
    <w:p w14:paraId="45515332" w14:textId="77777777" w:rsidR="004C521E" w:rsidRDefault="004C521E" w:rsidP="00C3781F">
      <w:pPr>
        <w:rPr>
          <w:rFonts w:ascii="Arial" w:hAnsi="Arial" w:cs="Arial"/>
          <w:b/>
          <w:bCs/>
          <w:u w:val="single"/>
        </w:rPr>
      </w:pPr>
    </w:p>
    <w:p w14:paraId="3F995335" w14:textId="60609DD2" w:rsidR="00C2373A" w:rsidRDefault="00C3781F" w:rsidP="00C3781F">
      <w:pPr>
        <w:rPr>
          <w:rFonts w:ascii="Arial" w:hAnsi="Arial" w:cs="Arial"/>
          <w:b/>
          <w:bCs/>
          <w:u w:val="single"/>
        </w:rPr>
      </w:pPr>
      <w:r w:rsidRPr="00943FE7">
        <w:rPr>
          <w:rFonts w:ascii="Arial" w:hAnsi="Arial" w:cs="Arial"/>
          <w:b/>
          <w:bCs/>
          <w:sz w:val="24"/>
          <w:szCs w:val="24"/>
          <w:u w:val="single"/>
        </w:rPr>
        <w:t>Development and Planning Committee</w:t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22364A">
        <w:rPr>
          <w:rFonts w:ascii="Arial" w:hAnsi="Arial" w:cs="Arial"/>
          <w:b/>
          <w:bCs/>
        </w:rPr>
        <w:tab/>
      </w:r>
      <w:r w:rsidR="0022364A">
        <w:rPr>
          <w:rFonts w:ascii="Arial" w:hAnsi="Arial" w:cs="Arial"/>
          <w:b/>
          <w:bCs/>
        </w:rPr>
        <w:tab/>
      </w:r>
      <w:r w:rsidR="0022364A">
        <w:rPr>
          <w:rFonts w:ascii="Arial" w:hAnsi="Arial" w:cs="Arial"/>
          <w:b/>
          <w:bCs/>
        </w:rPr>
        <w:tab/>
      </w:r>
      <w:r w:rsidR="0022364A">
        <w:rPr>
          <w:rFonts w:ascii="Arial" w:hAnsi="Arial" w:cs="Arial"/>
          <w:b/>
          <w:bCs/>
        </w:rPr>
        <w:tab/>
      </w:r>
      <w:r w:rsidR="0022364A">
        <w:rPr>
          <w:rFonts w:ascii="Arial" w:hAnsi="Arial" w:cs="Arial"/>
          <w:b/>
          <w:bCs/>
          <w:u w:val="single"/>
        </w:rPr>
        <w:t>7:00pm</w:t>
      </w:r>
      <w:bookmarkStart w:id="0" w:name="_Hlk81999927"/>
    </w:p>
    <w:p w14:paraId="7593610B" w14:textId="77777777" w:rsidR="00943FE7" w:rsidRDefault="00943FE7" w:rsidP="00C3781F">
      <w:pPr>
        <w:rPr>
          <w:rFonts w:ascii="Arial" w:hAnsi="Arial" w:cs="Arial"/>
        </w:rPr>
      </w:pPr>
    </w:p>
    <w:p w14:paraId="061E312D" w14:textId="5C839934" w:rsidR="00C3781F" w:rsidRPr="00CF071C" w:rsidRDefault="00C3781F" w:rsidP="00FE40CF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F071C">
        <w:rPr>
          <w:rFonts w:ascii="Arial" w:hAnsi="Arial" w:cs="Arial"/>
          <w:sz w:val="24"/>
          <w:szCs w:val="24"/>
        </w:rPr>
        <w:t>1.</w:t>
      </w:r>
      <w:r w:rsidR="005D6DC6" w:rsidRPr="00CF071C">
        <w:rPr>
          <w:rFonts w:ascii="Arial" w:hAnsi="Arial" w:cs="Arial"/>
          <w:sz w:val="24"/>
          <w:szCs w:val="24"/>
        </w:rPr>
        <w:tab/>
      </w:r>
      <w:r w:rsidR="00674A3A" w:rsidRPr="00CF071C">
        <w:rPr>
          <w:rFonts w:ascii="Arial" w:hAnsi="Arial" w:cs="Arial"/>
          <w:sz w:val="24"/>
          <w:szCs w:val="24"/>
        </w:rPr>
        <w:t>Apologies for absence</w:t>
      </w:r>
    </w:p>
    <w:p w14:paraId="17D56F0B" w14:textId="77777777" w:rsidR="00943FE7" w:rsidRPr="00CF071C" w:rsidRDefault="00C3781F" w:rsidP="00FE40CF">
      <w:pPr>
        <w:tabs>
          <w:tab w:val="left" w:pos="426"/>
        </w:tabs>
        <w:ind w:left="720" w:hanging="720"/>
        <w:rPr>
          <w:rFonts w:ascii="Arial" w:hAnsi="Arial" w:cs="Arial"/>
          <w:sz w:val="24"/>
          <w:szCs w:val="24"/>
        </w:rPr>
      </w:pPr>
      <w:r w:rsidRPr="00CF071C">
        <w:rPr>
          <w:rFonts w:ascii="Arial" w:hAnsi="Arial" w:cs="Arial"/>
          <w:sz w:val="24"/>
          <w:szCs w:val="24"/>
        </w:rPr>
        <w:t>2.</w:t>
      </w:r>
      <w:r w:rsidR="00E14BFB" w:rsidRPr="00CF071C">
        <w:rPr>
          <w:rFonts w:ascii="Arial" w:hAnsi="Arial" w:cs="Arial"/>
          <w:sz w:val="24"/>
          <w:szCs w:val="24"/>
        </w:rPr>
        <w:t xml:space="preserve"> </w:t>
      </w:r>
      <w:r w:rsidR="005D6DC6" w:rsidRPr="00CF071C">
        <w:rPr>
          <w:rFonts w:ascii="Arial" w:hAnsi="Arial" w:cs="Arial"/>
          <w:sz w:val="24"/>
          <w:szCs w:val="24"/>
        </w:rPr>
        <w:tab/>
      </w:r>
      <w:r w:rsidR="00E14BFB" w:rsidRPr="00CF071C">
        <w:rPr>
          <w:rFonts w:ascii="Arial" w:hAnsi="Arial" w:cs="Arial"/>
          <w:sz w:val="24"/>
          <w:szCs w:val="24"/>
        </w:rPr>
        <w:t>Declarations of interests and Councillor requests for dispensations relating to items</w:t>
      </w:r>
    </w:p>
    <w:p w14:paraId="4D3C7DC0" w14:textId="1C6B242F" w:rsidR="00C3781F" w:rsidRPr="00CF071C" w:rsidRDefault="00943FE7" w:rsidP="00FE40CF">
      <w:pPr>
        <w:tabs>
          <w:tab w:val="left" w:pos="426"/>
        </w:tabs>
        <w:ind w:left="720" w:hanging="720"/>
        <w:rPr>
          <w:rFonts w:ascii="Arial" w:hAnsi="Arial" w:cs="Arial"/>
          <w:sz w:val="24"/>
          <w:szCs w:val="24"/>
        </w:rPr>
      </w:pPr>
      <w:r w:rsidRPr="00CF071C">
        <w:rPr>
          <w:rFonts w:ascii="Arial" w:hAnsi="Arial" w:cs="Arial"/>
          <w:sz w:val="24"/>
          <w:szCs w:val="24"/>
        </w:rPr>
        <w:tab/>
        <w:t>O</w:t>
      </w:r>
      <w:r w:rsidR="00E14BFB" w:rsidRPr="00CF071C">
        <w:rPr>
          <w:rFonts w:ascii="Arial" w:hAnsi="Arial" w:cs="Arial"/>
          <w:sz w:val="24"/>
          <w:szCs w:val="24"/>
        </w:rPr>
        <w:t>n</w:t>
      </w:r>
      <w:r w:rsidRPr="00CF071C">
        <w:rPr>
          <w:rFonts w:ascii="Arial" w:hAnsi="Arial" w:cs="Arial"/>
          <w:sz w:val="24"/>
          <w:szCs w:val="24"/>
        </w:rPr>
        <w:t xml:space="preserve"> </w:t>
      </w:r>
      <w:r w:rsidR="00AC4AD2" w:rsidRPr="00CF071C">
        <w:rPr>
          <w:rFonts w:ascii="Arial" w:hAnsi="Arial" w:cs="Arial"/>
          <w:sz w:val="24"/>
          <w:szCs w:val="24"/>
        </w:rPr>
        <w:t>t</w:t>
      </w:r>
      <w:r w:rsidR="00E14BFB" w:rsidRPr="00CF071C">
        <w:rPr>
          <w:rFonts w:ascii="Arial" w:hAnsi="Arial" w:cs="Arial"/>
          <w:sz w:val="24"/>
          <w:szCs w:val="24"/>
        </w:rPr>
        <w:t>h</w:t>
      </w:r>
      <w:r w:rsidR="00FE40CF" w:rsidRPr="00CF071C">
        <w:rPr>
          <w:rFonts w:ascii="Arial" w:hAnsi="Arial" w:cs="Arial"/>
          <w:sz w:val="24"/>
          <w:szCs w:val="24"/>
        </w:rPr>
        <w:t>e</w:t>
      </w:r>
      <w:r w:rsidR="00AC4AD2" w:rsidRPr="00CF071C">
        <w:rPr>
          <w:rFonts w:ascii="Arial" w:hAnsi="Arial" w:cs="Arial"/>
          <w:sz w:val="24"/>
          <w:szCs w:val="24"/>
        </w:rPr>
        <w:t xml:space="preserve"> </w:t>
      </w:r>
      <w:r w:rsidR="00E14BFB" w:rsidRPr="00CF071C">
        <w:rPr>
          <w:rFonts w:ascii="Arial" w:hAnsi="Arial" w:cs="Arial"/>
          <w:sz w:val="24"/>
          <w:szCs w:val="24"/>
        </w:rPr>
        <w:t>Agenda</w:t>
      </w:r>
    </w:p>
    <w:p w14:paraId="1AB96E82" w14:textId="32D17ED2" w:rsidR="005D6DC6" w:rsidRPr="00CF071C" w:rsidRDefault="005D6DC6" w:rsidP="00FE40CF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F071C">
        <w:rPr>
          <w:rFonts w:ascii="Arial" w:hAnsi="Arial" w:cs="Arial"/>
          <w:sz w:val="24"/>
          <w:szCs w:val="24"/>
        </w:rPr>
        <w:t>3.</w:t>
      </w:r>
      <w:r w:rsidRPr="00CF071C">
        <w:rPr>
          <w:rFonts w:ascii="Arial" w:hAnsi="Arial" w:cs="Arial"/>
          <w:sz w:val="24"/>
          <w:szCs w:val="24"/>
        </w:rPr>
        <w:tab/>
        <w:t>Declarations of gifts and hospitality</w:t>
      </w:r>
    </w:p>
    <w:bookmarkEnd w:id="0"/>
    <w:p w14:paraId="5ACABF26" w14:textId="105B3D6E" w:rsidR="00771245" w:rsidRPr="00CF071C" w:rsidRDefault="005D6DC6" w:rsidP="00FE40C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CF071C">
        <w:rPr>
          <w:rFonts w:ascii="Arial" w:hAnsi="Arial" w:cs="Arial"/>
          <w:sz w:val="24"/>
          <w:szCs w:val="24"/>
        </w:rPr>
        <w:t>4</w:t>
      </w:r>
      <w:r w:rsidR="00C3781F" w:rsidRPr="00CF071C">
        <w:rPr>
          <w:rFonts w:ascii="Arial" w:hAnsi="Arial" w:cs="Arial"/>
          <w:sz w:val="24"/>
          <w:szCs w:val="24"/>
        </w:rPr>
        <w:t>.</w:t>
      </w:r>
      <w:r w:rsidRPr="00CF071C">
        <w:rPr>
          <w:rFonts w:ascii="Arial" w:hAnsi="Arial" w:cs="Arial"/>
          <w:sz w:val="24"/>
          <w:szCs w:val="24"/>
        </w:rPr>
        <w:tab/>
      </w:r>
      <w:r w:rsidR="00674A3A" w:rsidRPr="00CF071C">
        <w:rPr>
          <w:rFonts w:ascii="Arial" w:hAnsi="Arial" w:cs="Arial"/>
          <w:sz w:val="24"/>
          <w:szCs w:val="24"/>
        </w:rPr>
        <w:t>Items Brought Forward</w:t>
      </w:r>
      <w:r w:rsidR="00F22A20" w:rsidRPr="00CF071C">
        <w:rPr>
          <w:rFonts w:ascii="Arial" w:hAnsi="Arial" w:cs="Arial"/>
          <w:sz w:val="24"/>
          <w:szCs w:val="24"/>
        </w:rPr>
        <w:t xml:space="preserve"> – </w:t>
      </w:r>
      <w:r w:rsidR="00F22A20" w:rsidRPr="00CF071C">
        <w:rPr>
          <w:rFonts w:ascii="Arial" w:hAnsi="Arial" w:cs="Arial"/>
          <w:b/>
          <w:sz w:val="24"/>
          <w:szCs w:val="24"/>
        </w:rPr>
        <w:t>F</w:t>
      </w:r>
      <w:r w:rsidR="003C2E6C" w:rsidRPr="00CF071C">
        <w:rPr>
          <w:rFonts w:ascii="Arial" w:hAnsi="Arial" w:cs="Arial"/>
          <w:b/>
          <w:sz w:val="24"/>
          <w:szCs w:val="24"/>
        </w:rPr>
        <w:t xml:space="preserve">OR </w:t>
      </w:r>
      <w:r w:rsidR="00F22A20" w:rsidRPr="00CF071C">
        <w:rPr>
          <w:rFonts w:ascii="Arial" w:hAnsi="Arial" w:cs="Arial"/>
          <w:b/>
          <w:sz w:val="24"/>
          <w:szCs w:val="24"/>
        </w:rPr>
        <w:t>NOTING</w:t>
      </w:r>
    </w:p>
    <w:p w14:paraId="6707EF0B" w14:textId="53B4D6C4" w:rsidR="00BB5D75" w:rsidRPr="00CF071C" w:rsidRDefault="00D15FC1" w:rsidP="00BB5D75">
      <w:p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  <w:bookmarkStart w:id="1" w:name="_Hlk120019643"/>
      <w:r w:rsidRPr="00CF071C">
        <w:rPr>
          <w:rFonts w:ascii="Arial" w:hAnsi="Arial" w:cs="Arial"/>
          <w:bCs/>
          <w:sz w:val="24"/>
          <w:szCs w:val="24"/>
        </w:rPr>
        <w:t>5</w:t>
      </w:r>
      <w:r w:rsidR="00BB5D75" w:rsidRPr="00CF071C">
        <w:rPr>
          <w:rFonts w:ascii="Arial" w:hAnsi="Arial" w:cs="Arial"/>
          <w:bCs/>
          <w:sz w:val="24"/>
          <w:szCs w:val="24"/>
        </w:rPr>
        <w:t>.</w:t>
      </w:r>
      <w:r w:rsidR="00BB5D75" w:rsidRPr="00CF071C">
        <w:rPr>
          <w:rFonts w:ascii="Arial" w:hAnsi="Arial" w:cs="Arial"/>
          <w:bCs/>
          <w:sz w:val="24"/>
          <w:szCs w:val="24"/>
        </w:rPr>
        <w:tab/>
      </w:r>
      <w:r w:rsidR="003327A5" w:rsidRPr="00CF071C">
        <w:rPr>
          <w:rFonts w:ascii="Arial" w:hAnsi="Arial" w:cs="Arial"/>
          <w:bCs/>
          <w:sz w:val="24"/>
          <w:szCs w:val="24"/>
        </w:rPr>
        <w:t>Correspondence</w:t>
      </w:r>
    </w:p>
    <w:p w14:paraId="7A6756B3" w14:textId="74AE247A" w:rsidR="00CF071C" w:rsidRDefault="003327A5" w:rsidP="00FF1150">
      <w:pPr>
        <w:tabs>
          <w:tab w:val="left" w:pos="426"/>
        </w:tabs>
        <w:ind w:left="709" w:hanging="709"/>
        <w:rPr>
          <w:rFonts w:ascii="Arial" w:hAnsi="Arial" w:cs="Arial"/>
          <w:bCs/>
          <w:sz w:val="24"/>
          <w:szCs w:val="24"/>
        </w:rPr>
      </w:pPr>
      <w:r w:rsidRPr="00CF071C">
        <w:rPr>
          <w:rFonts w:ascii="Arial" w:hAnsi="Arial" w:cs="Arial"/>
          <w:bCs/>
          <w:sz w:val="24"/>
          <w:szCs w:val="24"/>
        </w:rPr>
        <w:tab/>
        <w:t>a)</w:t>
      </w:r>
      <w:r w:rsidR="008D6F97" w:rsidRPr="00CF071C">
        <w:rPr>
          <w:rFonts w:ascii="Arial" w:hAnsi="Arial" w:cs="Arial"/>
          <w:bCs/>
          <w:sz w:val="24"/>
          <w:szCs w:val="24"/>
        </w:rPr>
        <w:t xml:space="preserve"> </w:t>
      </w:r>
      <w:r w:rsidR="00DD285D">
        <w:rPr>
          <w:rFonts w:ascii="Arial" w:hAnsi="Arial" w:cs="Arial"/>
          <w:bCs/>
          <w:sz w:val="24"/>
          <w:szCs w:val="24"/>
        </w:rPr>
        <w:t>Babergh District Council: Joint Local Validation List Consultation</w:t>
      </w:r>
    </w:p>
    <w:p w14:paraId="04B08ED9" w14:textId="01E7031D" w:rsidR="00C90728" w:rsidRDefault="00C90728" w:rsidP="00C90728">
      <w:pPr>
        <w:tabs>
          <w:tab w:val="left" w:pos="426"/>
        </w:tabs>
        <w:ind w:left="709" w:right="-874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ab/>
        <w:t>To consider a response to the Suffolk County Council Local Transport Plan Consultation</w:t>
      </w:r>
    </w:p>
    <w:p w14:paraId="55078694" w14:textId="3E8E138F" w:rsidR="00A2634B" w:rsidRDefault="00C90728" w:rsidP="00217A41">
      <w:pPr>
        <w:tabs>
          <w:tab w:val="left" w:pos="426"/>
        </w:tabs>
        <w:ind w:left="709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A2634B">
        <w:rPr>
          <w:rFonts w:ascii="Arial" w:hAnsi="Arial" w:cs="Arial"/>
          <w:bCs/>
          <w:sz w:val="24"/>
          <w:szCs w:val="24"/>
        </w:rPr>
        <w:t>.</w:t>
      </w:r>
      <w:r w:rsidR="00A2634B">
        <w:rPr>
          <w:rFonts w:ascii="Arial" w:hAnsi="Arial" w:cs="Arial"/>
          <w:bCs/>
          <w:sz w:val="24"/>
          <w:szCs w:val="24"/>
        </w:rPr>
        <w:tab/>
      </w:r>
      <w:r w:rsidR="00CA2FA8">
        <w:rPr>
          <w:rFonts w:ascii="Arial" w:hAnsi="Arial" w:cs="Arial"/>
          <w:bCs/>
          <w:sz w:val="24"/>
          <w:szCs w:val="24"/>
        </w:rPr>
        <w:t>To reconsider a new location for a Jubilee commemorative bench</w:t>
      </w:r>
    </w:p>
    <w:p w14:paraId="00986AA1" w14:textId="3DC515A6" w:rsidR="00771AE1" w:rsidRPr="00CF071C" w:rsidRDefault="00C90728" w:rsidP="00217A41">
      <w:pPr>
        <w:tabs>
          <w:tab w:val="left" w:pos="426"/>
        </w:tabs>
        <w:ind w:left="709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1935AC" w:rsidRPr="00CF071C">
        <w:rPr>
          <w:rFonts w:ascii="Arial" w:hAnsi="Arial" w:cs="Arial"/>
          <w:bCs/>
          <w:sz w:val="24"/>
          <w:szCs w:val="24"/>
        </w:rPr>
        <w:t>.</w:t>
      </w:r>
      <w:r w:rsidR="001935AC" w:rsidRPr="00CF071C">
        <w:rPr>
          <w:rFonts w:ascii="Arial" w:hAnsi="Arial" w:cs="Arial"/>
          <w:bCs/>
          <w:sz w:val="24"/>
          <w:szCs w:val="24"/>
        </w:rPr>
        <w:tab/>
      </w:r>
      <w:r w:rsidR="00BB5D75" w:rsidRPr="00CF071C">
        <w:rPr>
          <w:rFonts w:ascii="Arial" w:hAnsi="Arial" w:cs="Arial"/>
          <w:bCs/>
          <w:sz w:val="24"/>
          <w:szCs w:val="24"/>
        </w:rPr>
        <w:t>To consider new planning applications:-</w:t>
      </w:r>
    </w:p>
    <w:p w14:paraId="2E8F4D73" w14:textId="06276FC0" w:rsidR="00BB5D75" w:rsidRDefault="00BB5D75" w:rsidP="00BB5D75">
      <w:p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  <w:r w:rsidRPr="00CF071C">
        <w:rPr>
          <w:rFonts w:ascii="Arial" w:hAnsi="Arial" w:cs="Arial"/>
          <w:bCs/>
          <w:sz w:val="24"/>
          <w:szCs w:val="24"/>
        </w:rPr>
        <w:tab/>
      </w:r>
      <w:r w:rsidR="00D82D29" w:rsidRPr="00CF071C">
        <w:rPr>
          <w:rFonts w:ascii="Arial" w:hAnsi="Arial" w:cs="Arial"/>
          <w:bCs/>
          <w:sz w:val="24"/>
          <w:szCs w:val="24"/>
        </w:rPr>
        <w:t xml:space="preserve">a) </w:t>
      </w:r>
      <w:r w:rsidR="00CA2FA8">
        <w:rPr>
          <w:rFonts w:ascii="Arial" w:hAnsi="Arial" w:cs="Arial"/>
          <w:bCs/>
          <w:sz w:val="24"/>
          <w:szCs w:val="24"/>
        </w:rPr>
        <w:t>DC/24/00582 – 16 Rede Way, Great Cornard</w:t>
      </w:r>
    </w:p>
    <w:p w14:paraId="6181BBB6" w14:textId="77777777" w:rsidR="00CA2FA8" w:rsidRPr="00CF071C" w:rsidRDefault="00CA2FA8" w:rsidP="00BB5D75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14:paraId="72415375" w14:textId="14ADA886" w:rsidR="00BB5D75" w:rsidRPr="00CF071C" w:rsidRDefault="00BB5D75" w:rsidP="00BB5D75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CF071C">
        <w:rPr>
          <w:rFonts w:ascii="Arial" w:hAnsi="Arial" w:cs="Arial"/>
          <w:b/>
          <w:sz w:val="24"/>
          <w:szCs w:val="24"/>
        </w:rPr>
        <w:tab/>
      </w:r>
    </w:p>
    <w:bookmarkEnd w:id="1"/>
    <w:p w14:paraId="2C935645" w14:textId="77777777" w:rsidR="00AA55EC" w:rsidRDefault="00AA55EC" w:rsidP="00300563">
      <w:pPr>
        <w:tabs>
          <w:tab w:val="left" w:pos="709"/>
        </w:tabs>
        <w:rPr>
          <w:rFonts w:ascii="Arial" w:hAnsi="Arial" w:cs="Arial"/>
          <w:color w:val="C00000"/>
        </w:rPr>
      </w:pPr>
    </w:p>
    <w:p w14:paraId="7C314C8D" w14:textId="77777777" w:rsidR="00FA44D5" w:rsidRDefault="00FA44D5" w:rsidP="00300563">
      <w:pPr>
        <w:tabs>
          <w:tab w:val="left" w:pos="709"/>
        </w:tabs>
        <w:rPr>
          <w:rFonts w:ascii="Arial" w:hAnsi="Arial" w:cs="Arial"/>
          <w:color w:val="C00000"/>
        </w:rPr>
      </w:pPr>
    </w:p>
    <w:p w14:paraId="1FAA996B" w14:textId="77777777" w:rsidR="00FA44D5" w:rsidRDefault="00FA44D5" w:rsidP="00300563">
      <w:pPr>
        <w:tabs>
          <w:tab w:val="left" w:pos="709"/>
        </w:tabs>
        <w:rPr>
          <w:rFonts w:ascii="Arial" w:hAnsi="Arial" w:cs="Arial"/>
          <w:color w:val="C00000"/>
        </w:rPr>
      </w:pPr>
    </w:p>
    <w:p w14:paraId="56A7BF09" w14:textId="77777777" w:rsidR="00761EF0" w:rsidRDefault="00761EF0" w:rsidP="00300563">
      <w:pPr>
        <w:tabs>
          <w:tab w:val="left" w:pos="709"/>
        </w:tabs>
        <w:rPr>
          <w:rFonts w:ascii="Arial" w:hAnsi="Arial" w:cs="Arial"/>
          <w:color w:val="C00000"/>
        </w:rPr>
      </w:pPr>
    </w:p>
    <w:p w14:paraId="0B1E6856" w14:textId="37B1727B" w:rsidR="00C3781F" w:rsidRPr="00943FE7" w:rsidRDefault="00C3781F" w:rsidP="00C3781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FE7">
        <w:rPr>
          <w:rFonts w:ascii="Arial" w:hAnsi="Arial" w:cs="Arial"/>
          <w:b/>
          <w:bCs/>
          <w:sz w:val="24"/>
          <w:szCs w:val="24"/>
          <w:u w:val="single"/>
        </w:rPr>
        <w:t>Art, Sports and Leisure Committee</w:t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  <w:u w:val="single"/>
        </w:rPr>
        <w:t>7:15pm</w:t>
      </w:r>
    </w:p>
    <w:p w14:paraId="13CB9287" w14:textId="77777777" w:rsidR="00C2373A" w:rsidRPr="00943FE7" w:rsidRDefault="00C2373A" w:rsidP="005D6DC6">
      <w:pPr>
        <w:rPr>
          <w:rFonts w:ascii="Arial" w:hAnsi="Arial" w:cs="Arial"/>
          <w:sz w:val="24"/>
          <w:szCs w:val="24"/>
        </w:rPr>
      </w:pPr>
    </w:p>
    <w:p w14:paraId="53FC092E" w14:textId="481BEBB0" w:rsidR="005D6DC6" w:rsidRPr="00943FE7" w:rsidRDefault="005D6DC6" w:rsidP="00FE40CF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943FE7">
        <w:rPr>
          <w:rFonts w:ascii="Arial" w:hAnsi="Arial" w:cs="Arial"/>
          <w:sz w:val="24"/>
          <w:szCs w:val="24"/>
        </w:rPr>
        <w:t>1.</w:t>
      </w:r>
      <w:r w:rsidR="00FE40CF" w:rsidRPr="00943FE7">
        <w:rPr>
          <w:rFonts w:ascii="Arial" w:hAnsi="Arial" w:cs="Arial"/>
          <w:sz w:val="24"/>
          <w:szCs w:val="24"/>
        </w:rPr>
        <w:tab/>
      </w:r>
      <w:r w:rsidRPr="00943FE7">
        <w:rPr>
          <w:rFonts w:ascii="Arial" w:hAnsi="Arial" w:cs="Arial"/>
          <w:sz w:val="24"/>
          <w:szCs w:val="24"/>
        </w:rPr>
        <w:t>Apologies for absence</w:t>
      </w:r>
    </w:p>
    <w:p w14:paraId="06F91DC7" w14:textId="5822F4CB" w:rsidR="005D6DC6" w:rsidRPr="00943FE7" w:rsidRDefault="005D6DC6" w:rsidP="00FE40CF">
      <w:pPr>
        <w:ind w:left="426" w:hanging="426"/>
        <w:rPr>
          <w:rFonts w:ascii="Arial" w:hAnsi="Arial" w:cs="Arial"/>
          <w:sz w:val="24"/>
          <w:szCs w:val="24"/>
        </w:rPr>
      </w:pPr>
      <w:r w:rsidRPr="00943FE7">
        <w:rPr>
          <w:rFonts w:ascii="Arial" w:hAnsi="Arial" w:cs="Arial"/>
          <w:sz w:val="24"/>
          <w:szCs w:val="24"/>
        </w:rPr>
        <w:t xml:space="preserve">2. </w:t>
      </w:r>
      <w:r w:rsidR="00FE40CF" w:rsidRPr="00943FE7">
        <w:rPr>
          <w:rFonts w:ascii="Arial" w:hAnsi="Arial" w:cs="Arial"/>
          <w:sz w:val="24"/>
          <w:szCs w:val="24"/>
        </w:rPr>
        <w:tab/>
      </w:r>
      <w:r w:rsidRPr="00943FE7">
        <w:rPr>
          <w:rFonts w:ascii="Arial" w:hAnsi="Arial" w:cs="Arial"/>
          <w:sz w:val="24"/>
          <w:szCs w:val="24"/>
        </w:rPr>
        <w:t>Declarations of interests and Councillor requests for dispensations relating to items on the Agenda</w:t>
      </w:r>
    </w:p>
    <w:p w14:paraId="1DF81CA2" w14:textId="0D1E9DA4" w:rsidR="005D6DC6" w:rsidRPr="00943FE7" w:rsidRDefault="005D6DC6" w:rsidP="00FE40CF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943FE7">
        <w:rPr>
          <w:rFonts w:ascii="Arial" w:hAnsi="Arial" w:cs="Arial"/>
          <w:sz w:val="24"/>
          <w:szCs w:val="24"/>
        </w:rPr>
        <w:t>3.</w:t>
      </w:r>
      <w:r w:rsidRPr="00943FE7">
        <w:rPr>
          <w:rFonts w:ascii="Arial" w:hAnsi="Arial" w:cs="Arial"/>
          <w:sz w:val="24"/>
          <w:szCs w:val="24"/>
        </w:rPr>
        <w:tab/>
        <w:t>Declarations of gifts and hospitality</w:t>
      </w:r>
    </w:p>
    <w:p w14:paraId="6A925359" w14:textId="5B71CE8D" w:rsidR="005D6DC6" w:rsidRDefault="005D6DC6" w:rsidP="00FE40CF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943FE7">
        <w:rPr>
          <w:rFonts w:ascii="Arial" w:hAnsi="Arial" w:cs="Arial"/>
          <w:sz w:val="24"/>
          <w:szCs w:val="24"/>
        </w:rPr>
        <w:t>4.</w:t>
      </w:r>
      <w:r w:rsidRPr="00943FE7">
        <w:rPr>
          <w:rFonts w:ascii="Arial" w:hAnsi="Arial" w:cs="Arial"/>
          <w:sz w:val="24"/>
          <w:szCs w:val="24"/>
        </w:rPr>
        <w:tab/>
      </w:r>
      <w:r w:rsidR="00234B61">
        <w:rPr>
          <w:rFonts w:ascii="Arial" w:hAnsi="Arial" w:cs="Arial"/>
          <w:sz w:val="24"/>
          <w:szCs w:val="24"/>
        </w:rPr>
        <w:t>I</w:t>
      </w:r>
      <w:r w:rsidRPr="00943FE7">
        <w:rPr>
          <w:rFonts w:ascii="Arial" w:hAnsi="Arial" w:cs="Arial"/>
          <w:sz w:val="24"/>
          <w:szCs w:val="24"/>
        </w:rPr>
        <w:t>tems Brought Forward</w:t>
      </w:r>
      <w:r w:rsidR="002E57CB" w:rsidRPr="00943FE7">
        <w:rPr>
          <w:rFonts w:ascii="Arial" w:hAnsi="Arial" w:cs="Arial"/>
          <w:sz w:val="24"/>
          <w:szCs w:val="24"/>
        </w:rPr>
        <w:t xml:space="preserve"> – </w:t>
      </w:r>
      <w:r w:rsidR="002E57CB" w:rsidRPr="00943FE7">
        <w:rPr>
          <w:rFonts w:ascii="Arial" w:hAnsi="Arial" w:cs="Arial"/>
          <w:b/>
          <w:sz w:val="24"/>
          <w:szCs w:val="24"/>
        </w:rPr>
        <w:t>F</w:t>
      </w:r>
      <w:r w:rsidR="003C2E6C" w:rsidRPr="00943FE7">
        <w:rPr>
          <w:rFonts w:ascii="Arial" w:hAnsi="Arial" w:cs="Arial"/>
          <w:b/>
          <w:sz w:val="24"/>
          <w:szCs w:val="24"/>
        </w:rPr>
        <w:t xml:space="preserve">OR </w:t>
      </w:r>
      <w:r w:rsidR="002E57CB" w:rsidRPr="00943FE7">
        <w:rPr>
          <w:rFonts w:ascii="Arial" w:hAnsi="Arial" w:cs="Arial"/>
          <w:b/>
          <w:sz w:val="24"/>
          <w:szCs w:val="24"/>
        </w:rPr>
        <w:t>NOTING</w:t>
      </w:r>
      <w:r w:rsidR="002E57CB" w:rsidRPr="00943FE7">
        <w:rPr>
          <w:rFonts w:ascii="Arial" w:hAnsi="Arial" w:cs="Arial"/>
          <w:sz w:val="24"/>
          <w:szCs w:val="24"/>
        </w:rPr>
        <w:t xml:space="preserve"> </w:t>
      </w:r>
    </w:p>
    <w:p w14:paraId="506A626F" w14:textId="0445F7F2" w:rsidR="00E75950" w:rsidRDefault="00D96710" w:rsidP="0024087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502B8">
        <w:rPr>
          <w:rFonts w:ascii="Arial" w:hAnsi="Arial" w:cs="Arial"/>
          <w:sz w:val="24"/>
          <w:szCs w:val="24"/>
        </w:rPr>
        <w:t>.</w:t>
      </w:r>
      <w:r w:rsidR="0029412F">
        <w:rPr>
          <w:rFonts w:ascii="Arial" w:hAnsi="Arial" w:cs="Arial"/>
          <w:sz w:val="24"/>
          <w:szCs w:val="24"/>
        </w:rPr>
        <w:tab/>
      </w:r>
      <w:r w:rsidR="004913B1">
        <w:rPr>
          <w:rFonts w:ascii="Arial" w:hAnsi="Arial" w:cs="Arial"/>
          <w:sz w:val="24"/>
          <w:szCs w:val="24"/>
        </w:rPr>
        <w:t>Correspondence</w:t>
      </w:r>
    </w:p>
    <w:p w14:paraId="7035FB23" w14:textId="43E57FD9" w:rsidR="00FF1150" w:rsidRDefault="004913B1" w:rsidP="00FF115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 w:rsidR="00D75DE4">
        <w:rPr>
          <w:rFonts w:ascii="Arial" w:hAnsi="Arial" w:cs="Arial"/>
          <w:sz w:val="24"/>
          <w:szCs w:val="24"/>
        </w:rPr>
        <w:t xml:space="preserve"> </w:t>
      </w:r>
      <w:r w:rsidR="00152642">
        <w:rPr>
          <w:rFonts w:ascii="Arial" w:hAnsi="Arial" w:cs="Arial"/>
          <w:sz w:val="24"/>
          <w:szCs w:val="24"/>
        </w:rPr>
        <w:t>Cornard Wildlife &amp; Environment Group: Tree Warden</w:t>
      </w:r>
    </w:p>
    <w:p w14:paraId="5509DF1B" w14:textId="77777777" w:rsidR="00DD285D" w:rsidRDefault="00DD285D" w:rsidP="00FF115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Sudbury Fun Run: Temporary road closures for the event on 29</w:t>
      </w:r>
      <w:r w:rsidRPr="00DD28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2024</w:t>
      </w:r>
    </w:p>
    <w:p w14:paraId="4D967AD6" w14:textId="6333C842" w:rsidR="00FF1150" w:rsidRDefault="00DD285D" w:rsidP="00DD285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Maxim Sports Coaching: Application to use the Recreation Ground</w:t>
      </w:r>
    </w:p>
    <w:p w14:paraId="26B4F618" w14:textId="2386B3AB" w:rsidR="00FF1150" w:rsidRDefault="00DD285D" w:rsidP="00FF115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1150">
        <w:rPr>
          <w:rFonts w:ascii="Arial" w:hAnsi="Arial" w:cs="Arial"/>
          <w:sz w:val="24"/>
          <w:szCs w:val="24"/>
        </w:rPr>
        <w:t>.</w:t>
      </w:r>
      <w:r w:rsidR="00FF1150">
        <w:rPr>
          <w:rFonts w:ascii="Arial" w:hAnsi="Arial" w:cs="Arial"/>
          <w:sz w:val="24"/>
          <w:szCs w:val="24"/>
        </w:rPr>
        <w:tab/>
      </w:r>
      <w:r w:rsidR="00A65DC4">
        <w:rPr>
          <w:rFonts w:ascii="Arial" w:hAnsi="Arial" w:cs="Arial"/>
          <w:sz w:val="24"/>
          <w:szCs w:val="24"/>
        </w:rPr>
        <w:t>To consider quotations for a new amenities grass cutting contractor</w:t>
      </w:r>
    </w:p>
    <w:p w14:paraId="6CDB98E6" w14:textId="2AE06BED" w:rsidR="00FF1150" w:rsidRDefault="00812B29" w:rsidP="00FF115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F1150">
        <w:rPr>
          <w:rFonts w:ascii="Arial" w:hAnsi="Arial" w:cs="Arial"/>
          <w:sz w:val="24"/>
          <w:szCs w:val="24"/>
        </w:rPr>
        <w:t>.</w:t>
      </w:r>
      <w:r w:rsidR="00FF1150">
        <w:rPr>
          <w:rFonts w:ascii="Arial" w:hAnsi="Arial" w:cs="Arial"/>
          <w:sz w:val="24"/>
          <w:szCs w:val="24"/>
        </w:rPr>
        <w:tab/>
      </w:r>
      <w:r w:rsidR="00DD285D">
        <w:rPr>
          <w:rFonts w:ascii="Arial" w:hAnsi="Arial" w:cs="Arial"/>
          <w:sz w:val="24"/>
          <w:szCs w:val="24"/>
        </w:rPr>
        <w:t>To receive an update on the planting of two new trees on the Recreation Ground</w:t>
      </w:r>
    </w:p>
    <w:p w14:paraId="4A3BA40F" w14:textId="1E5923F2" w:rsidR="006D3245" w:rsidRDefault="006D3245" w:rsidP="00217A41">
      <w:pPr>
        <w:ind w:left="426" w:hanging="426"/>
        <w:rPr>
          <w:rFonts w:ascii="Arial" w:hAnsi="Arial" w:cs="Arial"/>
          <w:sz w:val="24"/>
          <w:szCs w:val="24"/>
        </w:rPr>
      </w:pPr>
    </w:p>
    <w:p w14:paraId="5CD49DC9" w14:textId="63B601DB" w:rsidR="00190963" w:rsidRDefault="00190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722698" w14:textId="77777777" w:rsidR="00190963" w:rsidRPr="005B166C" w:rsidRDefault="00190963" w:rsidP="00190963">
      <w:pPr>
        <w:ind w:left="426" w:hanging="426"/>
        <w:rPr>
          <w:rFonts w:ascii="Arial" w:hAnsi="Arial" w:cs="Arial"/>
          <w:sz w:val="24"/>
          <w:szCs w:val="24"/>
        </w:rPr>
      </w:pPr>
    </w:p>
    <w:p w14:paraId="1F79ED4C" w14:textId="071FE993" w:rsidR="00E75950" w:rsidRPr="005B166C" w:rsidRDefault="00E75950" w:rsidP="00C01613">
      <w:pPr>
        <w:rPr>
          <w:rFonts w:ascii="Arial" w:hAnsi="Arial" w:cs="Arial"/>
          <w:sz w:val="24"/>
          <w:szCs w:val="24"/>
        </w:rPr>
      </w:pPr>
    </w:p>
    <w:p w14:paraId="63B43C73" w14:textId="77777777" w:rsidR="00D2752A" w:rsidRDefault="00D2752A" w:rsidP="00C0161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3403DE4" w14:textId="6901DF64" w:rsidR="00C16850" w:rsidRDefault="00AA55EC" w:rsidP="00C168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Committees </w:t>
      </w:r>
      <w:r w:rsidR="00C16850" w:rsidRPr="00C16850">
        <w:rPr>
          <w:rFonts w:ascii="Arial" w:hAnsi="Arial" w:cs="Arial"/>
          <w:b/>
          <w:bCs/>
          <w:sz w:val="32"/>
          <w:szCs w:val="32"/>
        </w:rPr>
        <w:t>Agenda continued</w:t>
      </w:r>
    </w:p>
    <w:p w14:paraId="200A080B" w14:textId="3BE3558E" w:rsidR="00C16850" w:rsidRDefault="00C16850" w:rsidP="00C1685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55EDF9" w14:textId="77777777" w:rsidR="00C16850" w:rsidRDefault="00C16850" w:rsidP="00C1685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98DD275" w14:textId="77777777" w:rsidR="00E75950" w:rsidRDefault="00E75950" w:rsidP="00C0161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AB5E279" w14:textId="4FDDC2FA" w:rsidR="00C01613" w:rsidRPr="00943FE7" w:rsidRDefault="00787FD3" w:rsidP="00C0161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C3781F" w:rsidRPr="00943FE7">
        <w:rPr>
          <w:rFonts w:ascii="Arial" w:hAnsi="Arial" w:cs="Arial"/>
          <w:b/>
          <w:bCs/>
          <w:sz w:val="24"/>
          <w:szCs w:val="24"/>
          <w:u w:val="single"/>
        </w:rPr>
        <w:t>olicy and Resources Committee</w:t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</w:rPr>
        <w:tab/>
      </w:r>
      <w:r w:rsidR="0022364A" w:rsidRPr="00943FE7">
        <w:rPr>
          <w:rFonts w:ascii="Arial" w:hAnsi="Arial" w:cs="Arial"/>
          <w:b/>
          <w:bCs/>
          <w:sz w:val="24"/>
          <w:szCs w:val="24"/>
          <w:u w:val="single"/>
        </w:rPr>
        <w:t>7:30pm</w:t>
      </w:r>
    </w:p>
    <w:p w14:paraId="1D2796B3" w14:textId="77777777" w:rsidR="00C2373A" w:rsidRPr="00943FE7" w:rsidRDefault="00C2373A" w:rsidP="005862E7">
      <w:pPr>
        <w:rPr>
          <w:rFonts w:ascii="Arial" w:hAnsi="Arial" w:cs="Arial"/>
          <w:sz w:val="24"/>
          <w:szCs w:val="24"/>
        </w:rPr>
      </w:pPr>
    </w:p>
    <w:p w14:paraId="12EC6B04" w14:textId="03C0F946" w:rsidR="005862E7" w:rsidRPr="00CF6AA5" w:rsidRDefault="005862E7" w:rsidP="00FE40CF">
      <w:pPr>
        <w:ind w:left="426" w:hanging="426"/>
        <w:rPr>
          <w:rFonts w:ascii="Arial" w:hAnsi="Arial" w:cs="Arial"/>
          <w:sz w:val="24"/>
          <w:szCs w:val="24"/>
        </w:rPr>
      </w:pPr>
      <w:r w:rsidRPr="00CF6AA5">
        <w:rPr>
          <w:rFonts w:ascii="Arial" w:hAnsi="Arial" w:cs="Arial"/>
          <w:sz w:val="24"/>
          <w:szCs w:val="24"/>
        </w:rPr>
        <w:t>1.</w:t>
      </w:r>
      <w:r w:rsidRPr="00CF6AA5">
        <w:rPr>
          <w:rFonts w:ascii="Arial" w:hAnsi="Arial" w:cs="Arial"/>
          <w:sz w:val="24"/>
          <w:szCs w:val="24"/>
        </w:rPr>
        <w:tab/>
        <w:t>Apologies for absence</w:t>
      </w:r>
    </w:p>
    <w:p w14:paraId="12D22A95" w14:textId="77777777" w:rsidR="005862E7" w:rsidRPr="00CF6AA5" w:rsidRDefault="005862E7" w:rsidP="00FE40CF">
      <w:pPr>
        <w:ind w:left="426" w:hanging="426"/>
        <w:rPr>
          <w:rFonts w:ascii="Arial" w:hAnsi="Arial" w:cs="Arial"/>
          <w:sz w:val="24"/>
          <w:szCs w:val="24"/>
        </w:rPr>
      </w:pPr>
      <w:r w:rsidRPr="00CF6AA5">
        <w:rPr>
          <w:rFonts w:ascii="Arial" w:hAnsi="Arial" w:cs="Arial"/>
          <w:sz w:val="24"/>
          <w:szCs w:val="24"/>
        </w:rPr>
        <w:t xml:space="preserve">2. </w:t>
      </w:r>
      <w:r w:rsidRPr="00CF6AA5">
        <w:rPr>
          <w:rFonts w:ascii="Arial" w:hAnsi="Arial" w:cs="Arial"/>
          <w:sz w:val="24"/>
          <w:szCs w:val="24"/>
        </w:rPr>
        <w:tab/>
        <w:t>Declarations of interests and Councillor requests for dispensations relating to items on the Agenda</w:t>
      </w:r>
    </w:p>
    <w:p w14:paraId="03EABBBD" w14:textId="54598DA6" w:rsidR="005F2D13" w:rsidRPr="00CF6AA5" w:rsidRDefault="005862E7" w:rsidP="00FE40CF">
      <w:pPr>
        <w:ind w:left="426" w:hanging="426"/>
        <w:rPr>
          <w:rFonts w:ascii="Arial" w:hAnsi="Arial" w:cs="Arial"/>
          <w:sz w:val="24"/>
          <w:szCs w:val="24"/>
        </w:rPr>
      </w:pPr>
      <w:r w:rsidRPr="00CF6AA5">
        <w:rPr>
          <w:rFonts w:ascii="Arial" w:hAnsi="Arial" w:cs="Arial"/>
          <w:sz w:val="24"/>
          <w:szCs w:val="24"/>
        </w:rPr>
        <w:t>3.</w:t>
      </w:r>
      <w:r w:rsidRPr="00CF6AA5">
        <w:rPr>
          <w:rFonts w:ascii="Arial" w:hAnsi="Arial" w:cs="Arial"/>
          <w:sz w:val="24"/>
          <w:szCs w:val="24"/>
        </w:rPr>
        <w:tab/>
        <w:t>Declarations of gifts and hospitality</w:t>
      </w:r>
    </w:p>
    <w:p w14:paraId="6618C90A" w14:textId="3078C426" w:rsidR="006859AB" w:rsidRDefault="005862E7" w:rsidP="00FE40CF">
      <w:pPr>
        <w:ind w:left="426" w:hanging="426"/>
        <w:rPr>
          <w:rFonts w:ascii="Arial" w:hAnsi="Arial" w:cs="Arial"/>
          <w:b/>
          <w:sz w:val="24"/>
          <w:szCs w:val="24"/>
        </w:rPr>
      </w:pPr>
      <w:r w:rsidRPr="00CF6AA5">
        <w:rPr>
          <w:rFonts w:ascii="Arial" w:hAnsi="Arial" w:cs="Arial"/>
          <w:sz w:val="24"/>
          <w:szCs w:val="24"/>
        </w:rPr>
        <w:t>4.</w:t>
      </w:r>
      <w:r w:rsidRPr="00CF6AA5">
        <w:rPr>
          <w:rFonts w:ascii="Arial" w:hAnsi="Arial" w:cs="Arial"/>
          <w:sz w:val="24"/>
          <w:szCs w:val="24"/>
        </w:rPr>
        <w:tab/>
        <w:t>Items Brought Forward</w:t>
      </w:r>
      <w:r w:rsidR="006859AB" w:rsidRPr="00CF6AA5">
        <w:rPr>
          <w:rFonts w:ascii="Arial" w:hAnsi="Arial" w:cs="Arial"/>
          <w:sz w:val="24"/>
          <w:szCs w:val="24"/>
        </w:rPr>
        <w:t xml:space="preserve"> – </w:t>
      </w:r>
      <w:r w:rsidR="003C2E6C" w:rsidRPr="00CF6AA5">
        <w:rPr>
          <w:rFonts w:ascii="Arial" w:hAnsi="Arial" w:cs="Arial"/>
          <w:b/>
          <w:sz w:val="24"/>
          <w:szCs w:val="24"/>
        </w:rPr>
        <w:t>FOR NOTING</w:t>
      </w:r>
    </w:p>
    <w:p w14:paraId="01C6A4F3" w14:textId="4677D5AF" w:rsidR="007E3A86" w:rsidRDefault="00761EF0" w:rsidP="00190963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7E3A86">
        <w:rPr>
          <w:rFonts w:ascii="Arial" w:hAnsi="Arial" w:cs="Arial"/>
          <w:bCs/>
          <w:sz w:val="24"/>
          <w:szCs w:val="24"/>
        </w:rPr>
        <w:t>.</w:t>
      </w:r>
      <w:r w:rsidR="007E3A86">
        <w:rPr>
          <w:rFonts w:ascii="Arial" w:hAnsi="Arial" w:cs="Arial"/>
          <w:bCs/>
          <w:sz w:val="24"/>
          <w:szCs w:val="24"/>
        </w:rPr>
        <w:tab/>
      </w:r>
      <w:r w:rsidR="00E77906">
        <w:rPr>
          <w:rFonts w:ascii="Arial" w:hAnsi="Arial" w:cs="Arial"/>
          <w:bCs/>
          <w:sz w:val="24"/>
          <w:szCs w:val="24"/>
        </w:rPr>
        <w:t>To receive a report from Cllr Sharon Bowman on the Council’s banking arrangements</w:t>
      </w:r>
    </w:p>
    <w:p w14:paraId="68AE32F5" w14:textId="41DCB79D" w:rsidR="00920988" w:rsidRDefault="00761EF0" w:rsidP="00A2634B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7E3A86">
        <w:rPr>
          <w:rFonts w:ascii="Arial" w:hAnsi="Arial" w:cs="Arial"/>
          <w:bCs/>
          <w:sz w:val="24"/>
          <w:szCs w:val="24"/>
        </w:rPr>
        <w:t>.</w:t>
      </w:r>
      <w:r w:rsidR="007E3A86">
        <w:rPr>
          <w:rFonts w:ascii="Arial" w:hAnsi="Arial" w:cs="Arial"/>
          <w:bCs/>
          <w:sz w:val="24"/>
          <w:szCs w:val="24"/>
        </w:rPr>
        <w:tab/>
      </w:r>
      <w:r w:rsidR="00920988">
        <w:rPr>
          <w:rFonts w:ascii="Arial" w:hAnsi="Arial" w:cs="Arial"/>
          <w:bCs/>
          <w:sz w:val="24"/>
          <w:szCs w:val="24"/>
        </w:rPr>
        <w:t>To review the Council’s Risk Management Policy and Risk Assessment Schedule for FY</w:t>
      </w:r>
      <w:r w:rsidR="00920988" w:rsidRPr="00920988">
        <w:rPr>
          <w:rFonts w:ascii="Arial" w:hAnsi="Arial" w:cs="Arial"/>
          <w:bCs/>
          <w:sz w:val="24"/>
          <w:szCs w:val="24"/>
        </w:rPr>
        <w:t>23</w:t>
      </w:r>
      <w:r w:rsidR="00920988">
        <w:rPr>
          <w:rFonts w:ascii="Arial" w:hAnsi="Arial" w:cs="Arial"/>
          <w:bCs/>
          <w:sz w:val="24"/>
          <w:szCs w:val="24"/>
        </w:rPr>
        <w:t>/24</w:t>
      </w:r>
    </w:p>
    <w:p w14:paraId="02831550" w14:textId="2A46D3DD" w:rsidR="00F80907" w:rsidRPr="00CF6AA5" w:rsidRDefault="00800481" w:rsidP="00F8090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6D3245">
        <w:rPr>
          <w:rFonts w:ascii="Arial" w:hAnsi="Arial" w:cs="Arial"/>
          <w:bCs/>
          <w:sz w:val="24"/>
          <w:szCs w:val="24"/>
        </w:rPr>
        <w:t>.</w:t>
      </w:r>
      <w:r w:rsidR="006D3245">
        <w:rPr>
          <w:rFonts w:ascii="Arial" w:hAnsi="Arial" w:cs="Arial"/>
          <w:bCs/>
          <w:sz w:val="24"/>
          <w:szCs w:val="24"/>
        </w:rPr>
        <w:tab/>
      </w:r>
      <w:bookmarkStart w:id="2" w:name="_Hlk120020314"/>
      <w:r w:rsidR="00F80907" w:rsidRPr="00CF6AA5">
        <w:rPr>
          <w:rFonts w:ascii="Arial" w:hAnsi="Arial" w:cs="Arial"/>
          <w:sz w:val="24"/>
          <w:szCs w:val="24"/>
        </w:rPr>
        <w:t>Financial matters:</w:t>
      </w:r>
    </w:p>
    <w:p w14:paraId="79D547F2" w14:textId="3BA2FA88" w:rsidR="00F80907" w:rsidRPr="00CF6AA5" w:rsidRDefault="00AA55EC" w:rsidP="00F80907">
      <w:pPr>
        <w:tabs>
          <w:tab w:val="left" w:pos="993"/>
        </w:tabs>
        <w:ind w:left="709" w:hanging="284"/>
        <w:rPr>
          <w:rFonts w:ascii="Arial" w:hAnsi="Arial" w:cs="Arial"/>
          <w:sz w:val="24"/>
          <w:szCs w:val="24"/>
        </w:rPr>
      </w:pPr>
      <w:proofErr w:type="spellStart"/>
      <w:r w:rsidRPr="00CF6AA5">
        <w:rPr>
          <w:rFonts w:ascii="Arial" w:hAnsi="Arial" w:cs="Arial"/>
          <w:sz w:val="24"/>
          <w:szCs w:val="24"/>
        </w:rPr>
        <w:t>i</w:t>
      </w:r>
      <w:proofErr w:type="spellEnd"/>
      <w:r w:rsidRPr="00CF6AA5">
        <w:rPr>
          <w:rFonts w:ascii="Arial" w:hAnsi="Arial" w:cs="Arial"/>
          <w:sz w:val="24"/>
          <w:szCs w:val="24"/>
        </w:rPr>
        <w:t xml:space="preserve">) </w:t>
      </w:r>
      <w:r w:rsidR="00F80907" w:rsidRPr="00CF6AA5">
        <w:rPr>
          <w:rFonts w:ascii="Arial" w:hAnsi="Arial" w:cs="Arial"/>
          <w:sz w:val="24"/>
          <w:szCs w:val="24"/>
        </w:rPr>
        <w:t>To approve the latest list of payments (to follow)</w:t>
      </w:r>
    </w:p>
    <w:p w14:paraId="58F210ED" w14:textId="33E39839" w:rsidR="00D82D29" w:rsidRPr="00D82D29" w:rsidRDefault="00800481" w:rsidP="00D82D29">
      <w:pPr>
        <w:tabs>
          <w:tab w:val="left" w:pos="426"/>
        </w:tabs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82D29">
        <w:rPr>
          <w:rFonts w:ascii="Arial" w:hAnsi="Arial" w:cs="Arial"/>
          <w:sz w:val="24"/>
          <w:szCs w:val="24"/>
        </w:rPr>
        <w:t>.</w:t>
      </w:r>
      <w:r w:rsidR="00D82D29">
        <w:rPr>
          <w:rFonts w:ascii="Arial" w:hAnsi="Arial" w:cs="Arial"/>
          <w:sz w:val="24"/>
          <w:szCs w:val="24"/>
        </w:rPr>
        <w:tab/>
      </w:r>
      <w:r w:rsidR="00D82D29" w:rsidRPr="00D82D29">
        <w:rPr>
          <w:rFonts w:ascii="Arial" w:hAnsi="Arial" w:cs="Arial"/>
          <w:sz w:val="24"/>
          <w:szCs w:val="24"/>
        </w:rPr>
        <w:t xml:space="preserve">Proposal to </w:t>
      </w:r>
      <w:r w:rsidR="00D82D29" w:rsidRPr="00D82D29">
        <w:rPr>
          <w:rFonts w:ascii="Arial" w:hAnsi="Arial" w:cs="Arial"/>
          <w:b/>
          <w:bCs/>
          <w:sz w:val="24"/>
          <w:szCs w:val="24"/>
        </w:rPr>
        <w:t>EXCLUDE PRESS AND PUBLIC</w:t>
      </w:r>
      <w:r w:rsidR="00D82D29" w:rsidRPr="00D82D29">
        <w:rPr>
          <w:rFonts w:ascii="Arial" w:hAnsi="Arial" w:cs="Arial"/>
          <w:sz w:val="24"/>
          <w:szCs w:val="24"/>
        </w:rPr>
        <w:t xml:space="preserve"> from the meeting in accordance with section 1 of the Public Bodies (Admission to Meetings) Act (1960) for the following items of business on the grounds that they involve the likely disclosure of confidential and exempt information</w:t>
      </w:r>
    </w:p>
    <w:p w14:paraId="2BF63CDA" w14:textId="7BF0AC42" w:rsidR="00442429" w:rsidRDefault="00800481" w:rsidP="00A2634B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82D29">
        <w:rPr>
          <w:rFonts w:ascii="Arial" w:hAnsi="Arial" w:cs="Arial"/>
          <w:sz w:val="24"/>
          <w:szCs w:val="24"/>
        </w:rPr>
        <w:t xml:space="preserve">. </w:t>
      </w:r>
      <w:r w:rsidR="00920988">
        <w:rPr>
          <w:rFonts w:ascii="Arial" w:hAnsi="Arial" w:cs="Arial"/>
          <w:bCs/>
          <w:sz w:val="24"/>
          <w:szCs w:val="24"/>
        </w:rPr>
        <w:t>To review the current SCP pay scale</w:t>
      </w:r>
      <w:r>
        <w:rPr>
          <w:rFonts w:ascii="Arial" w:hAnsi="Arial" w:cs="Arial"/>
          <w:bCs/>
          <w:sz w:val="24"/>
          <w:szCs w:val="24"/>
        </w:rPr>
        <w:t xml:space="preserve"> ranges</w:t>
      </w:r>
      <w:r w:rsidR="007F2B5A">
        <w:rPr>
          <w:rFonts w:ascii="Arial" w:hAnsi="Arial" w:cs="Arial"/>
          <w:bCs/>
          <w:sz w:val="24"/>
          <w:szCs w:val="24"/>
        </w:rPr>
        <w:t xml:space="preserve"> (papers to follow)</w:t>
      </w:r>
    </w:p>
    <w:p w14:paraId="7BA280CB" w14:textId="77777777" w:rsidR="00D82D29" w:rsidRPr="00943FE7" w:rsidRDefault="00D82D29" w:rsidP="00D82D29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bookmarkEnd w:id="2"/>
    <w:p w14:paraId="18EF65FD" w14:textId="77777777" w:rsidR="00B318AD" w:rsidRDefault="00B318AD" w:rsidP="00B11C39">
      <w:pPr>
        <w:rPr>
          <w:rFonts w:ascii="Arial" w:hAnsi="Arial" w:cs="Arial"/>
          <w:b/>
          <w:bCs/>
          <w:sz w:val="24"/>
          <w:szCs w:val="24"/>
        </w:rPr>
      </w:pPr>
    </w:p>
    <w:p w14:paraId="2CA19A25" w14:textId="77777777" w:rsidR="00B318AD" w:rsidRDefault="00B318AD" w:rsidP="00B11C39">
      <w:pPr>
        <w:rPr>
          <w:rFonts w:ascii="Arial" w:hAnsi="Arial" w:cs="Arial"/>
          <w:b/>
          <w:bCs/>
          <w:sz w:val="24"/>
          <w:szCs w:val="24"/>
        </w:rPr>
      </w:pPr>
    </w:p>
    <w:p w14:paraId="154BCBA3" w14:textId="6609F09C" w:rsidR="00B11C39" w:rsidRDefault="00C01613" w:rsidP="00B11C39">
      <w:pPr>
        <w:rPr>
          <w:rFonts w:ascii="Arial" w:hAnsi="Arial" w:cs="Arial"/>
          <w:b/>
          <w:bCs/>
          <w:sz w:val="24"/>
          <w:szCs w:val="24"/>
        </w:rPr>
      </w:pPr>
      <w:r w:rsidRPr="00943FE7">
        <w:rPr>
          <w:rFonts w:ascii="Arial" w:hAnsi="Arial" w:cs="Arial"/>
          <w:b/>
          <w:bCs/>
          <w:sz w:val="24"/>
          <w:szCs w:val="24"/>
        </w:rPr>
        <w:t>Next Meeting:</w:t>
      </w:r>
      <w:r w:rsidR="00BB5D75">
        <w:rPr>
          <w:rFonts w:ascii="Arial" w:hAnsi="Arial" w:cs="Arial"/>
          <w:b/>
          <w:bCs/>
          <w:sz w:val="24"/>
          <w:szCs w:val="24"/>
        </w:rPr>
        <w:tab/>
      </w:r>
      <w:r w:rsidR="00A2634B">
        <w:rPr>
          <w:rFonts w:ascii="Arial" w:hAnsi="Arial" w:cs="Arial"/>
          <w:b/>
          <w:bCs/>
          <w:sz w:val="24"/>
          <w:szCs w:val="24"/>
        </w:rPr>
        <w:t>Full Council</w:t>
      </w:r>
      <w:r w:rsidR="00217A41">
        <w:rPr>
          <w:rFonts w:ascii="Arial" w:hAnsi="Arial" w:cs="Arial"/>
          <w:b/>
          <w:bCs/>
          <w:sz w:val="24"/>
          <w:szCs w:val="24"/>
        </w:rPr>
        <w:t xml:space="preserve"> on Monday </w:t>
      </w:r>
      <w:r w:rsidR="00A2634B">
        <w:rPr>
          <w:rFonts w:ascii="Arial" w:hAnsi="Arial" w:cs="Arial"/>
          <w:b/>
          <w:bCs/>
          <w:sz w:val="24"/>
          <w:szCs w:val="24"/>
        </w:rPr>
        <w:t>11</w:t>
      </w:r>
      <w:r w:rsidR="00217A41" w:rsidRPr="00217A4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17A41">
        <w:rPr>
          <w:rFonts w:ascii="Arial" w:hAnsi="Arial" w:cs="Arial"/>
          <w:b/>
          <w:bCs/>
          <w:sz w:val="24"/>
          <w:szCs w:val="24"/>
        </w:rPr>
        <w:t xml:space="preserve"> </w:t>
      </w:r>
      <w:r w:rsidR="00A2634B">
        <w:rPr>
          <w:rFonts w:ascii="Arial" w:hAnsi="Arial" w:cs="Arial"/>
          <w:b/>
          <w:bCs/>
          <w:sz w:val="24"/>
          <w:szCs w:val="24"/>
        </w:rPr>
        <w:t>March</w:t>
      </w:r>
      <w:r w:rsidR="00217A41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66E3C11" w14:textId="77777777" w:rsidR="00DA3E9C" w:rsidRPr="00943FE7" w:rsidRDefault="00DA3E9C" w:rsidP="00B11C39">
      <w:pPr>
        <w:rPr>
          <w:rFonts w:ascii="Arial" w:hAnsi="Arial" w:cs="Arial"/>
          <w:b/>
          <w:bCs/>
          <w:sz w:val="24"/>
          <w:szCs w:val="24"/>
        </w:rPr>
      </w:pPr>
    </w:p>
    <w:p w14:paraId="02959B5F" w14:textId="77777777" w:rsidR="000240DE" w:rsidRDefault="000240DE" w:rsidP="00CE6B20">
      <w:pPr>
        <w:rPr>
          <w:rFonts w:ascii="Arial" w:hAnsi="Arial" w:cs="Arial"/>
          <w:b/>
          <w:bCs/>
          <w:sz w:val="24"/>
          <w:szCs w:val="24"/>
        </w:rPr>
      </w:pPr>
    </w:p>
    <w:p w14:paraId="1BDBD0F2" w14:textId="77777777" w:rsidR="00DA3E9C" w:rsidRPr="00943FE7" w:rsidRDefault="00DA3E9C" w:rsidP="00CE6B20">
      <w:pPr>
        <w:rPr>
          <w:rFonts w:ascii="Arial" w:hAnsi="Arial" w:cs="Arial"/>
          <w:b/>
          <w:bCs/>
          <w:sz w:val="24"/>
          <w:szCs w:val="24"/>
        </w:rPr>
      </w:pPr>
    </w:p>
    <w:p w14:paraId="5C27C252" w14:textId="757D6953" w:rsidR="00C01613" w:rsidRPr="00943FE7" w:rsidRDefault="00A2634B" w:rsidP="00DA3E9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Miss Emma Skuce</w:t>
      </w:r>
    </w:p>
    <w:p w14:paraId="31B68FFB" w14:textId="487C35BA" w:rsidR="003C2E6C" w:rsidRPr="00943FE7" w:rsidRDefault="00C01613" w:rsidP="00DA3E9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43FE7">
        <w:rPr>
          <w:rFonts w:ascii="Arial" w:hAnsi="Arial" w:cs="Arial"/>
          <w:b/>
          <w:bCs/>
          <w:sz w:val="24"/>
          <w:szCs w:val="24"/>
        </w:rPr>
        <w:t>Council Manager</w:t>
      </w:r>
      <w:r w:rsidR="00800481">
        <w:rPr>
          <w:rFonts w:ascii="Arial" w:hAnsi="Arial" w:cs="Arial"/>
          <w:b/>
          <w:bCs/>
          <w:sz w:val="24"/>
          <w:szCs w:val="24"/>
        </w:rPr>
        <w:t xml:space="preserve"> Designate</w:t>
      </w:r>
    </w:p>
    <w:p w14:paraId="53FC7076" w14:textId="1C7A08A9" w:rsidR="00C01613" w:rsidRPr="00943FE7" w:rsidRDefault="00A2634B" w:rsidP="00DA3E9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Pr="00A2634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February 2024</w:t>
      </w:r>
    </w:p>
    <w:p w14:paraId="0C4DE408" w14:textId="77777777" w:rsidR="00C74512" w:rsidRPr="00943FE7" w:rsidRDefault="00C74512" w:rsidP="002C012E">
      <w:pPr>
        <w:ind w:left="5760" w:firstLine="720"/>
        <w:rPr>
          <w:rFonts w:ascii="Arial" w:hAnsi="Arial" w:cs="Arial"/>
          <w:b/>
          <w:bCs/>
          <w:sz w:val="24"/>
          <w:szCs w:val="24"/>
        </w:rPr>
      </w:pPr>
    </w:p>
    <w:sectPr w:rsidR="00C74512" w:rsidRPr="00943FE7" w:rsidSect="00943FE7">
      <w:footerReference w:type="default" r:id="rId11"/>
      <w:pgSz w:w="11906" w:h="16838" w:code="9"/>
      <w:pgMar w:top="851" w:right="1440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4D18" w14:textId="77777777" w:rsidR="005124FF" w:rsidRDefault="005124FF" w:rsidP="005124FF">
      <w:r>
        <w:separator/>
      </w:r>
    </w:p>
  </w:endnote>
  <w:endnote w:type="continuationSeparator" w:id="0">
    <w:p w14:paraId="2533C144" w14:textId="77777777" w:rsidR="005124FF" w:rsidRDefault="005124FF" w:rsidP="0051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3231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429DBE" w14:textId="21865D92" w:rsidR="00943FE7" w:rsidRDefault="00943F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91286" w14:textId="77777777" w:rsidR="005124FF" w:rsidRDefault="0051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B254" w14:textId="77777777" w:rsidR="005124FF" w:rsidRDefault="005124FF" w:rsidP="005124FF">
      <w:r>
        <w:separator/>
      </w:r>
    </w:p>
  </w:footnote>
  <w:footnote w:type="continuationSeparator" w:id="0">
    <w:p w14:paraId="64E1EF99" w14:textId="77777777" w:rsidR="005124FF" w:rsidRDefault="005124FF" w:rsidP="0051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142D5"/>
    <w:multiLevelType w:val="hybridMultilevel"/>
    <w:tmpl w:val="857E9D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0D7F04"/>
    <w:multiLevelType w:val="hybridMultilevel"/>
    <w:tmpl w:val="9FDEA1DE"/>
    <w:lvl w:ilvl="0" w:tplc="581CB1FC">
      <w:start w:val="1"/>
      <w:numFmt w:val="lowerLetter"/>
      <w:lvlText w:val="%1)"/>
      <w:lvlJc w:val="left"/>
      <w:pPr>
        <w:ind w:left="140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26" w:hanging="360"/>
      </w:pPr>
    </w:lvl>
    <w:lvl w:ilvl="2" w:tplc="0809001B" w:tentative="1">
      <w:start w:val="1"/>
      <w:numFmt w:val="lowerRoman"/>
      <w:lvlText w:val="%3."/>
      <w:lvlJc w:val="right"/>
      <w:pPr>
        <w:ind w:left="2846" w:hanging="180"/>
      </w:pPr>
    </w:lvl>
    <w:lvl w:ilvl="3" w:tplc="0809000F" w:tentative="1">
      <w:start w:val="1"/>
      <w:numFmt w:val="decimal"/>
      <w:lvlText w:val="%4."/>
      <w:lvlJc w:val="left"/>
      <w:pPr>
        <w:ind w:left="3566" w:hanging="360"/>
      </w:pPr>
    </w:lvl>
    <w:lvl w:ilvl="4" w:tplc="08090019" w:tentative="1">
      <w:start w:val="1"/>
      <w:numFmt w:val="lowerLetter"/>
      <w:lvlText w:val="%5."/>
      <w:lvlJc w:val="left"/>
      <w:pPr>
        <w:ind w:left="4286" w:hanging="360"/>
      </w:pPr>
    </w:lvl>
    <w:lvl w:ilvl="5" w:tplc="0809001B" w:tentative="1">
      <w:start w:val="1"/>
      <w:numFmt w:val="lowerRoman"/>
      <w:lvlText w:val="%6."/>
      <w:lvlJc w:val="right"/>
      <w:pPr>
        <w:ind w:left="5006" w:hanging="180"/>
      </w:pPr>
    </w:lvl>
    <w:lvl w:ilvl="6" w:tplc="0809000F" w:tentative="1">
      <w:start w:val="1"/>
      <w:numFmt w:val="decimal"/>
      <w:lvlText w:val="%7."/>
      <w:lvlJc w:val="left"/>
      <w:pPr>
        <w:ind w:left="5726" w:hanging="360"/>
      </w:pPr>
    </w:lvl>
    <w:lvl w:ilvl="7" w:tplc="08090019" w:tentative="1">
      <w:start w:val="1"/>
      <w:numFmt w:val="lowerLetter"/>
      <w:lvlText w:val="%8."/>
      <w:lvlJc w:val="left"/>
      <w:pPr>
        <w:ind w:left="6446" w:hanging="360"/>
      </w:pPr>
    </w:lvl>
    <w:lvl w:ilvl="8" w:tplc="08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6E755F"/>
    <w:multiLevelType w:val="hybridMultilevel"/>
    <w:tmpl w:val="E862B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D6BC5"/>
    <w:multiLevelType w:val="hybridMultilevel"/>
    <w:tmpl w:val="F1609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380C28"/>
    <w:multiLevelType w:val="hybridMultilevel"/>
    <w:tmpl w:val="9A60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C41BA"/>
    <w:multiLevelType w:val="hybridMultilevel"/>
    <w:tmpl w:val="74A8C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A1FB6"/>
    <w:multiLevelType w:val="hybridMultilevel"/>
    <w:tmpl w:val="6C5A1A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DBF7A33"/>
    <w:multiLevelType w:val="hybridMultilevel"/>
    <w:tmpl w:val="72F0F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B2699"/>
    <w:multiLevelType w:val="hybridMultilevel"/>
    <w:tmpl w:val="81A06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3407ADC"/>
    <w:multiLevelType w:val="hybridMultilevel"/>
    <w:tmpl w:val="36E2CF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43D49"/>
    <w:multiLevelType w:val="hybridMultilevel"/>
    <w:tmpl w:val="CB306CEE"/>
    <w:lvl w:ilvl="0" w:tplc="4AFC34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3D6526"/>
    <w:multiLevelType w:val="hybridMultilevel"/>
    <w:tmpl w:val="75DCD64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AF70525"/>
    <w:multiLevelType w:val="hybridMultilevel"/>
    <w:tmpl w:val="5A12C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EAE0EC9"/>
    <w:multiLevelType w:val="hybridMultilevel"/>
    <w:tmpl w:val="23C0E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00EF8"/>
    <w:multiLevelType w:val="hybridMultilevel"/>
    <w:tmpl w:val="A7F26AF0"/>
    <w:lvl w:ilvl="0" w:tplc="4AFC34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AE7788"/>
    <w:multiLevelType w:val="hybridMultilevel"/>
    <w:tmpl w:val="F7BA279C"/>
    <w:lvl w:ilvl="0" w:tplc="FFFFFFFF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C36444"/>
    <w:multiLevelType w:val="hybridMultilevel"/>
    <w:tmpl w:val="74660260"/>
    <w:lvl w:ilvl="0" w:tplc="1A4E9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F762953"/>
    <w:multiLevelType w:val="hybridMultilevel"/>
    <w:tmpl w:val="DEDC4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77199">
    <w:abstractNumId w:val="31"/>
  </w:num>
  <w:num w:numId="2" w16cid:durableId="493569139">
    <w:abstractNumId w:val="13"/>
  </w:num>
  <w:num w:numId="3" w16cid:durableId="270820049">
    <w:abstractNumId w:val="11"/>
  </w:num>
  <w:num w:numId="4" w16cid:durableId="1997763908">
    <w:abstractNumId w:val="37"/>
  </w:num>
  <w:num w:numId="5" w16cid:durableId="1550917934">
    <w:abstractNumId w:val="15"/>
  </w:num>
  <w:num w:numId="6" w16cid:durableId="807093650">
    <w:abstractNumId w:val="23"/>
  </w:num>
  <w:num w:numId="7" w16cid:durableId="2106879572">
    <w:abstractNumId w:val="27"/>
  </w:num>
  <w:num w:numId="8" w16cid:durableId="1603494404">
    <w:abstractNumId w:val="9"/>
  </w:num>
  <w:num w:numId="9" w16cid:durableId="753209790">
    <w:abstractNumId w:val="7"/>
  </w:num>
  <w:num w:numId="10" w16cid:durableId="190998613">
    <w:abstractNumId w:val="6"/>
  </w:num>
  <w:num w:numId="11" w16cid:durableId="1149321320">
    <w:abstractNumId w:val="5"/>
  </w:num>
  <w:num w:numId="12" w16cid:durableId="984696525">
    <w:abstractNumId w:val="4"/>
  </w:num>
  <w:num w:numId="13" w16cid:durableId="602423696">
    <w:abstractNumId w:val="8"/>
  </w:num>
  <w:num w:numId="14" w16cid:durableId="1637831717">
    <w:abstractNumId w:val="3"/>
  </w:num>
  <w:num w:numId="15" w16cid:durableId="1473673105">
    <w:abstractNumId w:val="2"/>
  </w:num>
  <w:num w:numId="16" w16cid:durableId="1749961758">
    <w:abstractNumId w:val="1"/>
  </w:num>
  <w:num w:numId="17" w16cid:durableId="846478557">
    <w:abstractNumId w:val="0"/>
  </w:num>
  <w:num w:numId="18" w16cid:durableId="904535402">
    <w:abstractNumId w:val="18"/>
  </w:num>
  <w:num w:numId="19" w16cid:durableId="1748191213">
    <w:abstractNumId w:val="22"/>
  </w:num>
  <w:num w:numId="20" w16cid:durableId="458570065">
    <w:abstractNumId w:val="33"/>
  </w:num>
  <w:num w:numId="21" w16cid:durableId="213664050">
    <w:abstractNumId w:val="26"/>
  </w:num>
  <w:num w:numId="22" w16cid:durableId="601839011">
    <w:abstractNumId w:val="12"/>
  </w:num>
  <w:num w:numId="23" w16cid:durableId="1618679972">
    <w:abstractNumId w:val="39"/>
  </w:num>
  <w:num w:numId="24" w16cid:durableId="571888954">
    <w:abstractNumId w:val="24"/>
  </w:num>
  <w:num w:numId="25" w16cid:durableId="2105569481">
    <w:abstractNumId w:val="32"/>
  </w:num>
  <w:num w:numId="26" w16cid:durableId="1598055527">
    <w:abstractNumId w:val="16"/>
  </w:num>
  <w:num w:numId="27" w16cid:durableId="20867268">
    <w:abstractNumId w:val="40"/>
  </w:num>
  <w:num w:numId="28" w16cid:durableId="285233247">
    <w:abstractNumId w:val="29"/>
  </w:num>
  <w:num w:numId="29" w16cid:durableId="86266867">
    <w:abstractNumId w:val="35"/>
  </w:num>
  <w:num w:numId="30" w16cid:durableId="927277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9305817">
    <w:abstractNumId w:val="36"/>
  </w:num>
  <w:num w:numId="32" w16cid:durableId="61219664">
    <w:abstractNumId w:val="34"/>
  </w:num>
  <w:num w:numId="33" w16cid:durableId="1933583741">
    <w:abstractNumId w:val="38"/>
  </w:num>
  <w:num w:numId="34" w16cid:durableId="757599050">
    <w:abstractNumId w:val="14"/>
  </w:num>
  <w:num w:numId="35" w16cid:durableId="1714038922">
    <w:abstractNumId w:val="30"/>
  </w:num>
  <w:num w:numId="36" w16cid:durableId="20852940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5603763">
    <w:abstractNumId w:val="20"/>
  </w:num>
  <w:num w:numId="38" w16cid:durableId="1040740090">
    <w:abstractNumId w:val="21"/>
  </w:num>
  <w:num w:numId="39" w16cid:durableId="1944725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0858615">
    <w:abstractNumId w:val="19"/>
  </w:num>
  <w:num w:numId="41" w16cid:durableId="1328485708">
    <w:abstractNumId w:val="10"/>
  </w:num>
  <w:num w:numId="42" w16cid:durableId="1955165347">
    <w:abstractNumId w:val="28"/>
  </w:num>
  <w:num w:numId="43" w16cid:durableId="1603612744">
    <w:abstractNumId w:val="17"/>
  </w:num>
  <w:num w:numId="44" w16cid:durableId="455833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13"/>
    <w:rsid w:val="00005478"/>
    <w:rsid w:val="0000594D"/>
    <w:rsid w:val="00013D55"/>
    <w:rsid w:val="000240DE"/>
    <w:rsid w:val="00040E84"/>
    <w:rsid w:val="0004435A"/>
    <w:rsid w:val="00050E74"/>
    <w:rsid w:val="00051DA1"/>
    <w:rsid w:val="0005304A"/>
    <w:rsid w:val="00053A2A"/>
    <w:rsid w:val="000601D8"/>
    <w:rsid w:val="00070523"/>
    <w:rsid w:val="000766C3"/>
    <w:rsid w:val="0008070F"/>
    <w:rsid w:val="00081A61"/>
    <w:rsid w:val="00082D9D"/>
    <w:rsid w:val="00093B59"/>
    <w:rsid w:val="00095FDE"/>
    <w:rsid w:val="000A7EE0"/>
    <w:rsid w:val="000B18C8"/>
    <w:rsid w:val="000B6FF0"/>
    <w:rsid w:val="000C1587"/>
    <w:rsid w:val="000C5F9C"/>
    <w:rsid w:val="000C7722"/>
    <w:rsid w:val="000D099D"/>
    <w:rsid w:val="000D7788"/>
    <w:rsid w:val="000E0308"/>
    <w:rsid w:val="000E25EE"/>
    <w:rsid w:val="000E3D8E"/>
    <w:rsid w:val="000E46EB"/>
    <w:rsid w:val="000F7A3D"/>
    <w:rsid w:val="00104573"/>
    <w:rsid w:val="00110116"/>
    <w:rsid w:val="001111A8"/>
    <w:rsid w:val="00112BB0"/>
    <w:rsid w:val="00113E66"/>
    <w:rsid w:val="00116C47"/>
    <w:rsid w:val="00143371"/>
    <w:rsid w:val="001448DB"/>
    <w:rsid w:val="00152642"/>
    <w:rsid w:val="00152C97"/>
    <w:rsid w:val="001535A5"/>
    <w:rsid w:val="00163A65"/>
    <w:rsid w:val="00183930"/>
    <w:rsid w:val="00183D13"/>
    <w:rsid w:val="00190963"/>
    <w:rsid w:val="00192E8D"/>
    <w:rsid w:val="001935AC"/>
    <w:rsid w:val="00197E1D"/>
    <w:rsid w:val="001A1B6C"/>
    <w:rsid w:val="001C1B59"/>
    <w:rsid w:val="001C3C71"/>
    <w:rsid w:val="001C5D95"/>
    <w:rsid w:val="001D7A59"/>
    <w:rsid w:val="001F021A"/>
    <w:rsid w:val="001F2999"/>
    <w:rsid w:val="0020539E"/>
    <w:rsid w:val="00217A41"/>
    <w:rsid w:val="00223027"/>
    <w:rsid w:val="0022364A"/>
    <w:rsid w:val="00234B61"/>
    <w:rsid w:val="0024012B"/>
    <w:rsid w:val="00240870"/>
    <w:rsid w:val="0024200C"/>
    <w:rsid w:val="00242219"/>
    <w:rsid w:val="00243BAB"/>
    <w:rsid w:val="00244CD7"/>
    <w:rsid w:val="00252D19"/>
    <w:rsid w:val="00253AC9"/>
    <w:rsid w:val="00253CC9"/>
    <w:rsid w:val="0025640F"/>
    <w:rsid w:val="00260042"/>
    <w:rsid w:val="0026387B"/>
    <w:rsid w:val="0026619C"/>
    <w:rsid w:val="00276B53"/>
    <w:rsid w:val="00284E74"/>
    <w:rsid w:val="0029127C"/>
    <w:rsid w:val="002920F6"/>
    <w:rsid w:val="00292CC8"/>
    <w:rsid w:val="0029412F"/>
    <w:rsid w:val="002941C1"/>
    <w:rsid w:val="00294445"/>
    <w:rsid w:val="00296D70"/>
    <w:rsid w:val="002A162A"/>
    <w:rsid w:val="002A6075"/>
    <w:rsid w:val="002A63F3"/>
    <w:rsid w:val="002B11F1"/>
    <w:rsid w:val="002B6CD9"/>
    <w:rsid w:val="002C012E"/>
    <w:rsid w:val="002D03DE"/>
    <w:rsid w:val="002D3336"/>
    <w:rsid w:val="002D496C"/>
    <w:rsid w:val="002D6F74"/>
    <w:rsid w:val="002E0F49"/>
    <w:rsid w:val="002E1658"/>
    <w:rsid w:val="002E57CB"/>
    <w:rsid w:val="002E5C11"/>
    <w:rsid w:val="002F3421"/>
    <w:rsid w:val="0030040A"/>
    <w:rsid w:val="00300563"/>
    <w:rsid w:val="0030386F"/>
    <w:rsid w:val="00310CF7"/>
    <w:rsid w:val="00315FAE"/>
    <w:rsid w:val="00321DFE"/>
    <w:rsid w:val="0032222B"/>
    <w:rsid w:val="00322B2C"/>
    <w:rsid w:val="00323308"/>
    <w:rsid w:val="003238E2"/>
    <w:rsid w:val="003327A5"/>
    <w:rsid w:val="00350840"/>
    <w:rsid w:val="00361F12"/>
    <w:rsid w:val="00370AA0"/>
    <w:rsid w:val="00376D18"/>
    <w:rsid w:val="00380619"/>
    <w:rsid w:val="00382C2B"/>
    <w:rsid w:val="00390C81"/>
    <w:rsid w:val="00391C97"/>
    <w:rsid w:val="00394AD2"/>
    <w:rsid w:val="003A215D"/>
    <w:rsid w:val="003A3403"/>
    <w:rsid w:val="003A5210"/>
    <w:rsid w:val="003C080A"/>
    <w:rsid w:val="003C2E6C"/>
    <w:rsid w:val="003D142E"/>
    <w:rsid w:val="003E18F7"/>
    <w:rsid w:val="003E4473"/>
    <w:rsid w:val="003F1044"/>
    <w:rsid w:val="00407328"/>
    <w:rsid w:val="004126FA"/>
    <w:rsid w:val="00414AC5"/>
    <w:rsid w:val="00417F5F"/>
    <w:rsid w:val="00423DB6"/>
    <w:rsid w:val="00435F48"/>
    <w:rsid w:val="00442429"/>
    <w:rsid w:val="00443C72"/>
    <w:rsid w:val="004461F1"/>
    <w:rsid w:val="00446368"/>
    <w:rsid w:val="004464B3"/>
    <w:rsid w:val="00453B12"/>
    <w:rsid w:val="0045481C"/>
    <w:rsid w:val="00455B56"/>
    <w:rsid w:val="00455E0F"/>
    <w:rsid w:val="0047331E"/>
    <w:rsid w:val="00475B98"/>
    <w:rsid w:val="0048143D"/>
    <w:rsid w:val="00483A29"/>
    <w:rsid w:val="00485AC6"/>
    <w:rsid w:val="00486EFA"/>
    <w:rsid w:val="004913B1"/>
    <w:rsid w:val="004A728C"/>
    <w:rsid w:val="004B565A"/>
    <w:rsid w:val="004B65BD"/>
    <w:rsid w:val="004C0FFC"/>
    <w:rsid w:val="004C521E"/>
    <w:rsid w:val="004D2E20"/>
    <w:rsid w:val="004D50E8"/>
    <w:rsid w:val="004D5B57"/>
    <w:rsid w:val="004E116D"/>
    <w:rsid w:val="004E469B"/>
    <w:rsid w:val="004E5161"/>
    <w:rsid w:val="004F11B4"/>
    <w:rsid w:val="004F1A40"/>
    <w:rsid w:val="004F3E06"/>
    <w:rsid w:val="004F489B"/>
    <w:rsid w:val="004F72F5"/>
    <w:rsid w:val="005124FF"/>
    <w:rsid w:val="0051303E"/>
    <w:rsid w:val="0051364D"/>
    <w:rsid w:val="00513A0A"/>
    <w:rsid w:val="00513EA5"/>
    <w:rsid w:val="005168F0"/>
    <w:rsid w:val="00516BD6"/>
    <w:rsid w:val="00517039"/>
    <w:rsid w:val="00517F69"/>
    <w:rsid w:val="00521683"/>
    <w:rsid w:val="00522608"/>
    <w:rsid w:val="005230FF"/>
    <w:rsid w:val="005242B4"/>
    <w:rsid w:val="005306D5"/>
    <w:rsid w:val="0053206C"/>
    <w:rsid w:val="00554A45"/>
    <w:rsid w:val="0055639D"/>
    <w:rsid w:val="005603FB"/>
    <w:rsid w:val="00564CDC"/>
    <w:rsid w:val="00570A66"/>
    <w:rsid w:val="00572466"/>
    <w:rsid w:val="005862E7"/>
    <w:rsid w:val="00596EB3"/>
    <w:rsid w:val="005973AB"/>
    <w:rsid w:val="005A0A07"/>
    <w:rsid w:val="005B139C"/>
    <w:rsid w:val="005B166C"/>
    <w:rsid w:val="005B175D"/>
    <w:rsid w:val="005B77C0"/>
    <w:rsid w:val="005C0FC4"/>
    <w:rsid w:val="005C6044"/>
    <w:rsid w:val="005D6DC6"/>
    <w:rsid w:val="005E06B9"/>
    <w:rsid w:val="005E083D"/>
    <w:rsid w:val="005E1D31"/>
    <w:rsid w:val="005F1E79"/>
    <w:rsid w:val="005F2D13"/>
    <w:rsid w:val="005F3A87"/>
    <w:rsid w:val="005F44C1"/>
    <w:rsid w:val="005F54E9"/>
    <w:rsid w:val="006054EA"/>
    <w:rsid w:val="00626FD7"/>
    <w:rsid w:val="00632149"/>
    <w:rsid w:val="00633B99"/>
    <w:rsid w:val="006408D3"/>
    <w:rsid w:val="00640FEC"/>
    <w:rsid w:val="00643AEE"/>
    <w:rsid w:val="00645252"/>
    <w:rsid w:val="00646E7E"/>
    <w:rsid w:val="00647755"/>
    <w:rsid w:val="006515A5"/>
    <w:rsid w:val="006620B0"/>
    <w:rsid w:val="00674A3A"/>
    <w:rsid w:val="00676D2A"/>
    <w:rsid w:val="00682FC5"/>
    <w:rsid w:val="006859AB"/>
    <w:rsid w:val="00695215"/>
    <w:rsid w:val="00695A4F"/>
    <w:rsid w:val="006B0748"/>
    <w:rsid w:val="006C0BEE"/>
    <w:rsid w:val="006D2121"/>
    <w:rsid w:val="006D3245"/>
    <w:rsid w:val="006D3976"/>
    <w:rsid w:val="006D3D74"/>
    <w:rsid w:val="006D6C2C"/>
    <w:rsid w:val="006F4D18"/>
    <w:rsid w:val="006F5486"/>
    <w:rsid w:val="006F736C"/>
    <w:rsid w:val="006F79C1"/>
    <w:rsid w:val="00707670"/>
    <w:rsid w:val="00712BDE"/>
    <w:rsid w:val="0071364B"/>
    <w:rsid w:val="0072183C"/>
    <w:rsid w:val="00725DC5"/>
    <w:rsid w:val="007279A7"/>
    <w:rsid w:val="00727E5A"/>
    <w:rsid w:val="0074191E"/>
    <w:rsid w:val="007541C3"/>
    <w:rsid w:val="00760146"/>
    <w:rsid w:val="0076060D"/>
    <w:rsid w:val="00761EF0"/>
    <w:rsid w:val="00771245"/>
    <w:rsid w:val="00771AE1"/>
    <w:rsid w:val="00784FC6"/>
    <w:rsid w:val="00787FD3"/>
    <w:rsid w:val="00793D69"/>
    <w:rsid w:val="007A15A8"/>
    <w:rsid w:val="007A4E84"/>
    <w:rsid w:val="007A53B8"/>
    <w:rsid w:val="007B1490"/>
    <w:rsid w:val="007B17EA"/>
    <w:rsid w:val="007B37F6"/>
    <w:rsid w:val="007C05A5"/>
    <w:rsid w:val="007C0F9E"/>
    <w:rsid w:val="007C1566"/>
    <w:rsid w:val="007C1DEB"/>
    <w:rsid w:val="007D25C9"/>
    <w:rsid w:val="007D75C4"/>
    <w:rsid w:val="007E3A86"/>
    <w:rsid w:val="007F1782"/>
    <w:rsid w:val="007F27CC"/>
    <w:rsid w:val="007F2B5A"/>
    <w:rsid w:val="007F40D3"/>
    <w:rsid w:val="007F4126"/>
    <w:rsid w:val="00800481"/>
    <w:rsid w:val="00812B29"/>
    <w:rsid w:val="00813464"/>
    <w:rsid w:val="008162AB"/>
    <w:rsid w:val="008164F7"/>
    <w:rsid w:val="0082045A"/>
    <w:rsid w:val="00824837"/>
    <w:rsid w:val="0083569A"/>
    <w:rsid w:val="008474CD"/>
    <w:rsid w:val="00856510"/>
    <w:rsid w:val="00856F9F"/>
    <w:rsid w:val="00857A20"/>
    <w:rsid w:val="0086236F"/>
    <w:rsid w:val="00864422"/>
    <w:rsid w:val="00873877"/>
    <w:rsid w:val="00896709"/>
    <w:rsid w:val="008A1036"/>
    <w:rsid w:val="008A5518"/>
    <w:rsid w:val="008A6B84"/>
    <w:rsid w:val="008B15F2"/>
    <w:rsid w:val="008B2DAE"/>
    <w:rsid w:val="008B58E2"/>
    <w:rsid w:val="008B7F73"/>
    <w:rsid w:val="008C29DA"/>
    <w:rsid w:val="008C38EE"/>
    <w:rsid w:val="008D16B2"/>
    <w:rsid w:val="008D6F97"/>
    <w:rsid w:val="008D7D95"/>
    <w:rsid w:val="008E17EC"/>
    <w:rsid w:val="008F02B7"/>
    <w:rsid w:val="008F43CF"/>
    <w:rsid w:val="008F74AA"/>
    <w:rsid w:val="008F7AEC"/>
    <w:rsid w:val="00915A26"/>
    <w:rsid w:val="00917050"/>
    <w:rsid w:val="00920988"/>
    <w:rsid w:val="00923A59"/>
    <w:rsid w:val="009258E5"/>
    <w:rsid w:val="0092615E"/>
    <w:rsid w:val="00926B27"/>
    <w:rsid w:val="009379B3"/>
    <w:rsid w:val="00937D41"/>
    <w:rsid w:val="0094197F"/>
    <w:rsid w:val="00942738"/>
    <w:rsid w:val="00943FE7"/>
    <w:rsid w:val="009449E1"/>
    <w:rsid w:val="00945D4B"/>
    <w:rsid w:val="00950D29"/>
    <w:rsid w:val="00952C67"/>
    <w:rsid w:val="00956B8B"/>
    <w:rsid w:val="009674CE"/>
    <w:rsid w:val="009721BD"/>
    <w:rsid w:val="00973543"/>
    <w:rsid w:val="0097758C"/>
    <w:rsid w:val="00992C9D"/>
    <w:rsid w:val="00993D44"/>
    <w:rsid w:val="009953D4"/>
    <w:rsid w:val="009A2A8D"/>
    <w:rsid w:val="009B1F91"/>
    <w:rsid w:val="009C64D1"/>
    <w:rsid w:val="009C752C"/>
    <w:rsid w:val="009D142A"/>
    <w:rsid w:val="009D2244"/>
    <w:rsid w:val="009D5203"/>
    <w:rsid w:val="009D5A4E"/>
    <w:rsid w:val="00A22B37"/>
    <w:rsid w:val="00A24E90"/>
    <w:rsid w:val="00A2634B"/>
    <w:rsid w:val="00A31D87"/>
    <w:rsid w:val="00A339AA"/>
    <w:rsid w:val="00A43E98"/>
    <w:rsid w:val="00A56F19"/>
    <w:rsid w:val="00A619A1"/>
    <w:rsid w:val="00A63EED"/>
    <w:rsid w:val="00A65DC4"/>
    <w:rsid w:val="00A70BFF"/>
    <w:rsid w:val="00A74F55"/>
    <w:rsid w:val="00A74FDC"/>
    <w:rsid w:val="00A807AB"/>
    <w:rsid w:val="00A81C48"/>
    <w:rsid w:val="00A869EB"/>
    <w:rsid w:val="00A873F9"/>
    <w:rsid w:val="00A914ED"/>
    <w:rsid w:val="00A9204E"/>
    <w:rsid w:val="00A94481"/>
    <w:rsid w:val="00A97459"/>
    <w:rsid w:val="00AA55EC"/>
    <w:rsid w:val="00AB1818"/>
    <w:rsid w:val="00AC2278"/>
    <w:rsid w:val="00AC426E"/>
    <w:rsid w:val="00AC4AD2"/>
    <w:rsid w:val="00AE5241"/>
    <w:rsid w:val="00AE53A7"/>
    <w:rsid w:val="00AF6143"/>
    <w:rsid w:val="00B11C39"/>
    <w:rsid w:val="00B24A10"/>
    <w:rsid w:val="00B24F8C"/>
    <w:rsid w:val="00B318AD"/>
    <w:rsid w:val="00B3447E"/>
    <w:rsid w:val="00B42040"/>
    <w:rsid w:val="00B44142"/>
    <w:rsid w:val="00B475D6"/>
    <w:rsid w:val="00B534D1"/>
    <w:rsid w:val="00B6160C"/>
    <w:rsid w:val="00B61E38"/>
    <w:rsid w:val="00B634E5"/>
    <w:rsid w:val="00B71C21"/>
    <w:rsid w:val="00B73277"/>
    <w:rsid w:val="00B73D2A"/>
    <w:rsid w:val="00B823AE"/>
    <w:rsid w:val="00B8624D"/>
    <w:rsid w:val="00B907E3"/>
    <w:rsid w:val="00B91AF6"/>
    <w:rsid w:val="00B92CAB"/>
    <w:rsid w:val="00B943CB"/>
    <w:rsid w:val="00B973F7"/>
    <w:rsid w:val="00BA5772"/>
    <w:rsid w:val="00BB05D9"/>
    <w:rsid w:val="00BB2A19"/>
    <w:rsid w:val="00BB2C1E"/>
    <w:rsid w:val="00BB5D75"/>
    <w:rsid w:val="00BB7A0C"/>
    <w:rsid w:val="00BC573E"/>
    <w:rsid w:val="00BC6143"/>
    <w:rsid w:val="00BD4B7C"/>
    <w:rsid w:val="00BE1B7B"/>
    <w:rsid w:val="00BE6F30"/>
    <w:rsid w:val="00BE7160"/>
    <w:rsid w:val="00BE7CAB"/>
    <w:rsid w:val="00BF457C"/>
    <w:rsid w:val="00BF4725"/>
    <w:rsid w:val="00BF6766"/>
    <w:rsid w:val="00C01613"/>
    <w:rsid w:val="00C073C5"/>
    <w:rsid w:val="00C15054"/>
    <w:rsid w:val="00C15D27"/>
    <w:rsid w:val="00C16850"/>
    <w:rsid w:val="00C2373A"/>
    <w:rsid w:val="00C24539"/>
    <w:rsid w:val="00C24F38"/>
    <w:rsid w:val="00C27684"/>
    <w:rsid w:val="00C3353E"/>
    <w:rsid w:val="00C352F8"/>
    <w:rsid w:val="00C3781F"/>
    <w:rsid w:val="00C40CEA"/>
    <w:rsid w:val="00C42164"/>
    <w:rsid w:val="00C464B3"/>
    <w:rsid w:val="00C501E3"/>
    <w:rsid w:val="00C5573F"/>
    <w:rsid w:val="00C55E27"/>
    <w:rsid w:val="00C61392"/>
    <w:rsid w:val="00C74512"/>
    <w:rsid w:val="00C755C7"/>
    <w:rsid w:val="00C8135F"/>
    <w:rsid w:val="00C82954"/>
    <w:rsid w:val="00C86D59"/>
    <w:rsid w:val="00C87B9E"/>
    <w:rsid w:val="00C90728"/>
    <w:rsid w:val="00CA2FA8"/>
    <w:rsid w:val="00CA5DB1"/>
    <w:rsid w:val="00CA6C23"/>
    <w:rsid w:val="00CB6484"/>
    <w:rsid w:val="00CC16F0"/>
    <w:rsid w:val="00CC5C30"/>
    <w:rsid w:val="00CD0AEF"/>
    <w:rsid w:val="00CE1412"/>
    <w:rsid w:val="00CE1EFD"/>
    <w:rsid w:val="00CE5E92"/>
    <w:rsid w:val="00CE6B20"/>
    <w:rsid w:val="00CF071C"/>
    <w:rsid w:val="00CF667D"/>
    <w:rsid w:val="00CF6AA5"/>
    <w:rsid w:val="00D01B88"/>
    <w:rsid w:val="00D11DBB"/>
    <w:rsid w:val="00D15CA3"/>
    <w:rsid w:val="00D15FC1"/>
    <w:rsid w:val="00D168FB"/>
    <w:rsid w:val="00D17498"/>
    <w:rsid w:val="00D2752A"/>
    <w:rsid w:val="00D33888"/>
    <w:rsid w:val="00D35883"/>
    <w:rsid w:val="00D35EDE"/>
    <w:rsid w:val="00D441A6"/>
    <w:rsid w:val="00D502B8"/>
    <w:rsid w:val="00D51B20"/>
    <w:rsid w:val="00D53027"/>
    <w:rsid w:val="00D535BA"/>
    <w:rsid w:val="00D70182"/>
    <w:rsid w:val="00D72FFE"/>
    <w:rsid w:val="00D75DE4"/>
    <w:rsid w:val="00D82D29"/>
    <w:rsid w:val="00D845DD"/>
    <w:rsid w:val="00D93300"/>
    <w:rsid w:val="00D96710"/>
    <w:rsid w:val="00DA2123"/>
    <w:rsid w:val="00DA3E9C"/>
    <w:rsid w:val="00DB179A"/>
    <w:rsid w:val="00DB4E76"/>
    <w:rsid w:val="00DB7BA1"/>
    <w:rsid w:val="00DC3E9E"/>
    <w:rsid w:val="00DC4CC5"/>
    <w:rsid w:val="00DC69C8"/>
    <w:rsid w:val="00DD285D"/>
    <w:rsid w:val="00DE210E"/>
    <w:rsid w:val="00DF13EF"/>
    <w:rsid w:val="00DF7715"/>
    <w:rsid w:val="00E0028B"/>
    <w:rsid w:val="00E00ADF"/>
    <w:rsid w:val="00E00ED9"/>
    <w:rsid w:val="00E04257"/>
    <w:rsid w:val="00E079A1"/>
    <w:rsid w:val="00E07ECB"/>
    <w:rsid w:val="00E14BFB"/>
    <w:rsid w:val="00E25178"/>
    <w:rsid w:val="00E251ED"/>
    <w:rsid w:val="00E27F5F"/>
    <w:rsid w:val="00E44C39"/>
    <w:rsid w:val="00E51986"/>
    <w:rsid w:val="00E53AB7"/>
    <w:rsid w:val="00E54D84"/>
    <w:rsid w:val="00E5500A"/>
    <w:rsid w:val="00E559CF"/>
    <w:rsid w:val="00E563A1"/>
    <w:rsid w:val="00E563CF"/>
    <w:rsid w:val="00E64EBF"/>
    <w:rsid w:val="00E67A0A"/>
    <w:rsid w:val="00E757F9"/>
    <w:rsid w:val="00E75950"/>
    <w:rsid w:val="00E77906"/>
    <w:rsid w:val="00E77D6B"/>
    <w:rsid w:val="00E82B86"/>
    <w:rsid w:val="00E855C2"/>
    <w:rsid w:val="00E90E6A"/>
    <w:rsid w:val="00EA1C20"/>
    <w:rsid w:val="00EA2AC7"/>
    <w:rsid w:val="00EA50D5"/>
    <w:rsid w:val="00EA5439"/>
    <w:rsid w:val="00EA66D0"/>
    <w:rsid w:val="00EB15B5"/>
    <w:rsid w:val="00EB24D7"/>
    <w:rsid w:val="00EB39F5"/>
    <w:rsid w:val="00EB6838"/>
    <w:rsid w:val="00EC3A10"/>
    <w:rsid w:val="00EC4ED0"/>
    <w:rsid w:val="00EC5DF6"/>
    <w:rsid w:val="00EC6E22"/>
    <w:rsid w:val="00ED3B42"/>
    <w:rsid w:val="00EE0C39"/>
    <w:rsid w:val="00EE1359"/>
    <w:rsid w:val="00EF2B1B"/>
    <w:rsid w:val="00EF41D4"/>
    <w:rsid w:val="00EF64ED"/>
    <w:rsid w:val="00F006BA"/>
    <w:rsid w:val="00F06A0A"/>
    <w:rsid w:val="00F123C7"/>
    <w:rsid w:val="00F138BF"/>
    <w:rsid w:val="00F1718F"/>
    <w:rsid w:val="00F222BB"/>
    <w:rsid w:val="00F228B2"/>
    <w:rsid w:val="00F22A20"/>
    <w:rsid w:val="00F3373D"/>
    <w:rsid w:val="00F35E47"/>
    <w:rsid w:val="00F427EC"/>
    <w:rsid w:val="00F44230"/>
    <w:rsid w:val="00F473EA"/>
    <w:rsid w:val="00F47DA9"/>
    <w:rsid w:val="00F47FAB"/>
    <w:rsid w:val="00F55488"/>
    <w:rsid w:val="00F55BD2"/>
    <w:rsid w:val="00F62347"/>
    <w:rsid w:val="00F62A91"/>
    <w:rsid w:val="00F679E0"/>
    <w:rsid w:val="00F75E6F"/>
    <w:rsid w:val="00F802BC"/>
    <w:rsid w:val="00F80907"/>
    <w:rsid w:val="00F83613"/>
    <w:rsid w:val="00F851B7"/>
    <w:rsid w:val="00F9689E"/>
    <w:rsid w:val="00F9778F"/>
    <w:rsid w:val="00FA44D5"/>
    <w:rsid w:val="00FB3B43"/>
    <w:rsid w:val="00FB57DD"/>
    <w:rsid w:val="00FC0904"/>
    <w:rsid w:val="00FC2647"/>
    <w:rsid w:val="00FC7198"/>
    <w:rsid w:val="00FD53FD"/>
    <w:rsid w:val="00FE0B2B"/>
    <w:rsid w:val="00FE3205"/>
    <w:rsid w:val="00FE40CF"/>
    <w:rsid w:val="00FE6526"/>
    <w:rsid w:val="00FE671F"/>
    <w:rsid w:val="00FF1150"/>
    <w:rsid w:val="00FF5706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  <w14:docId w14:val="16A108E1"/>
  <w15:chartTrackingRefBased/>
  <w15:docId w15:val="{FFA26062-481A-421B-81E1-4F00948A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1613"/>
    <w:pPr>
      <w:ind w:left="720"/>
      <w:contextualSpacing/>
    </w:pPr>
  </w:style>
  <w:style w:type="paragraph" w:styleId="NoSpacing">
    <w:name w:val="No Spacing"/>
    <w:uiPriority w:val="1"/>
    <w:qFormat/>
    <w:rsid w:val="000E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Emma</cp:lastModifiedBy>
  <cp:revision>11</cp:revision>
  <cp:lastPrinted>2024-02-20T14:58:00Z</cp:lastPrinted>
  <dcterms:created xsi:type="dcterms:W3CDTF">2024-01-10T13:49:00Z</dcterms:created>
  <dcterms:modified xsi:type="dcterms:W3CDTF">2024-02-20T15:04:00Z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